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A89B3D" w14:textId="77777777" w:rsidR="00630B4D" w:rsidRPr="00385498" w:rsidRDefault="00630B4D">
      <w:pPr>
        <w:jc w:val="right"/>
        <w:rPr>
          <w:rFonts w:ascii="Century Gothic" w:hAnsi="Century Gothic"/>
          <w:b/>
          <w:sz w:val="18"/>
          <w:szCs w:val="18"/>
        </w:rPr>
      </w:pPr>
      <w:r w:rsidRPr="00385498">
        <w:rPr>
          <w:rFonts w:ascii="Century Gothic" w:hAnsi="Century Gothic"/>
          <w:b/>
          <w:sz w:val="18"/>
          <w:szCs w:val="18"/>
        </w:rPr>
        <w:t xml:space="preserve">Załącznik Nr </w:t>
      </w:r>
      <w:r w:rsidR="008049A0" w:rsidRPr="00385498">
        <w:rPr>
          <w:rFonts w:ascii="Century Gothic" w:hAnsi="Century Gothic"/>
          <w:b/>
          <w:sz w:val="18"/>
          <w:szCs w:val="18"/>
        </w:rPr>
        <w:t xml:space="preserve">4 </w:t>
      </w:r>
      <w:r w:rsidRPr="00385498">
        <w:rPr>
          <w:rFonts w:ascii="Century Gothic" w:hAnsi="Century Gothic"/>
          <w:b/>
          <w:sz w:val="18"/>
          <w:szCs w:val="18"/>
        </w:rPr>
        <w:t>do SWZ</w:t>
      </w:r>
    </w:p>
    <w:p w14:paraId="5A583672" w14:textId="77777777" w:rsidR="00630B4D" w:rsidRPr="00385498" w:rsidRDefault="000D1E90" w:rsidP="000D1E90">
      <w:pPr>
        <w:rPr>
          <w:rFonts w:ascii="Century Gothic" w:hAnsi="Century Gothic"/>
          <w:b/>
          <w:sz w:val="18"/>
          <w:szCs w:val="18"/>
        </w:rPr>
      </w:pPr>
      <w:r>
        <w:rPr>
          <w:rFonts w:ascii="Century Gothic" w:hAnsi="Century Gothic"/>
          <w:b/>
          <w:sz w:val="18"/>
          <w:szCs w:val="18"/>
        </w:rPr>
        <w:t>Znak sprawy: SZP.</w:t>
      </w:r>
      <w:r w:rsidR="00D74201">
        <w:rPr>
          <w:rFonts w:ascii="Century Gothic" w:hAnsi="Century Gothic"/>
          <w:b/>
          <w:sz w:val="18"/>
          <w:szCs w:val="18"/>
        </w:rPr>
        <w:t>2420.10.202</w:t>
      </w:r>
      <w:r w:rsidR="00B514D2">
        <w:rPr>
          <w:rFonts w:ascii="Century Gothic" w:hAnsi="Century Gothic"/>
          <w:b/>
          <w:sz w:val="18"/>
          <w:szCs w:val="18"/>
        </w:rPr>
        <w:t>4</w:t>
      </w:r>
    </w:p>
    <w:p w14:paraId="052D919A" w14:textId="77777777" w:rsidR="00C10522" w:rsidRPr="00385498" w:rsidRDefault="00C10522">
      <w:pPr>
        <w:jc w:val="center"/>
        <w:rPr>
          <w:rFonts w:ascii="Century Gothic" w:hAnsi="Century Gothic"/>
          <w:b/>
          <w:sz w:val="18"/>
          <w:szCs w:val="18"/>
          <w:u w:val="single"/>
        </w:rPr>
      </w:pPr>
    </w:p>
    <w:p w14:paraId="403780C9" w14:textId="77777777" w:rsidR="00630B4D" w:rsidRPr="00385498" w:rsidRDefault="00630B4D" w:rsidP="00ED0F88">
      <w:pPr>
        <w:jc w:val="center"/>
        <w:rPr>
          <w:rFonts w:ascii="Century Gothic" w:hAnsi="Century Gothic"/>
          <w:b/>
          <w:sz w:val="18"/>
          <w:szCs w:val="18"/>
          <w:u w:val="single"/>
        </w:rPr>
      </w:pPr>
      <w:r w:rsidRPr="00385498">
        <w:rPr>
          <w:rFonts w:ascii="Century Gothic" w:hAnsi="Century Gothic"/>
          <w:b/>
          <w:sz w:val="18"/>
          <w:szCs w:val="18"/>
          <w:u w:val="single"/>
        </w:rPr>
        <w:t>PROJEKT   UMOWY</w:t>
      </w:r>
    </w:p>
    <w:p w14:paraId="2C546F92" w14:textId="77777777" w:rsidR="00630B4D" w:rsidRPr="00385498" w:rsidRDefault="00630B4D">
      <w:pPr>
        <w:jc w:val="center"/>
        <w:rPr>
          <w:rFonts w:ascii="Century Gothic" w:hAnsi="Century Gothic"/>
          <w:b/>
          <w:sz w:val="18"/>
          <w:szCs w:val="18"/>
        </w:rPr>
      </w:pPr>
    </w:p>
    <w:p w14:paraId="3E48F1A1" w14:textId="77777777" w:rsidR="00C10522" w:rsidRPr="00385498" w:rsidRDefault="00C10522">
      <w:pPr>
        <w:jc w:val="center"/>
        <w:rPr>
          <w:rFonts w:ascii="Century Gothic" w:hAnsi="Century Gothic"/>
          <w:b/>
          <w:sz w:val="18"/>
          <w:szCs w:val="18"/>
        </w:rPr>
      </w:pPr>
    </w:p>
    <w:p w14:paraId="0F6A932B" w14:textId="77777777" w:rsidR="00E9178C" w:rsidRPr="00385498" w:rsidRDefault="00E9178C" w:rsidP="000A133B">
      <w:pPr>
        <w:suppressAutoHyphens w:val="0"/>
        <w:jc w:val="both"/>
        <w:rPr>
          <w:rFonts w:ascii="Century Gothic" w:hAnsi="Century Gothic" w:cs="Tahoma"/>
          <w:sz w:val="18"/>
          <w:szCs w:val="18"/>
          <w:lang w:eastAsia="pl-PL"/>
        </w:rPr>
      </w:pPr>
      <w:r w:rsidRPr="00385498">
        <w:rPr>
          <w:rFonts w:ascii="Century Gothic" w:hAnsi="Century Gothic" w:cs="Tahoma"/>
          <w:sz w:val="18"/>
          <w:szCs w:val="18"/>
          <w:lang w:eastAsia="pl-PL"/>
        </w:rPr>
        <w:t>zawarta w Olsztynie dnia ................................ 20</w:t>
      </w:r>
      <w:r w:rsidR="00EC0128" w:rsidRPr="00385498">
        <w:rPr>
          <w:rFonts w:ascii="Century Gothic" w:hAnsi="Century Gothic" w:cs="Tahoma"/>
          <w:sz w:val="18"/>
          <w:szCs w:val="18"/>
          <w:lang w:eastAsia="pl-PL"/>
        </w:rPr>
        <w:t>2</w:t>
      </w:r>
      <w:r w:rsidR="00B514D2">
        <w:rPr>
          <w:rFonts w:ascii="Century Gothic" w:hAnsi="Century Gothic" w:cs="Tahoma"/>
          <w:sz w:val="18"/>
          <w:szCs w:val="18"/>
          <w:lang w:eastAsia="pl-PL"/>
        </w:rPr>
        <w:t>4</w:t>
      </w:r>
      <w:r w:rsidRPr="00385498">
        <w:rPr>
          <w:rFonts w:ascii="Century Gothic" w:hAnsi="Century Gothic" w:cs="Tahoma"/>
          <w:sz w:val="18"/>
          <w:szCs w:val="18"/>
          <w:lang w:eastAsia="pl-PL"/>
        </w:rPr>
        <w:t xml:space="preserve"> roku w wyniku postępowania o udzielenie zamówienia publicznego prowadzonego w trybie </w:t>
      </w:r>
      <w:r w:rsidR="00D74201">
        <w:rPr>
          <w:rFonts w:ascii="Century Gothic" w:hAnsi="Century Gothic" w:cs="Tahoma"/>
          <w:sz w:val="18"/>
          <w:szCs w:val="18"/>
          <w:lang w:eastAsia="pl-PL"/>
        </w:rPr>
        <w:t xml:space="preserve">podstawowym z fakultatywnymi negocjacjami </w:t>
      </w:r>
      <w:r w:rsidRPr="00385498">
        <w:rPr>
          <w:rFonts w:ascii="Century Gothic" w:hAnsi="Century Gothic" w:cs="Tahoma"/>
          <w:sz w:val="18"/>
          <w:szCs w:val="18"/>
          <w:lang w:eastAsia="pl-PL"/>
        </w:rPr>
        <w:t>, zgodnie z przepisami ustawy z dnia</w:t>
      </w:r>
      <w:r w:rsidR="00D74201">
        <w:rPr>
          <w:rFonts w:ascii="Century Gothic" w:hAnsi="Century Gothic" w:cs="Tahoma"/>
          <w:sz w:val="18"/>
          <w:szCs w:val="18"/>
          <w:lang w:eastAsia="pl-PL"/>
        </w:rPr>
        <w:t xml:space="preserve"> </w:t>
      </w:r>
      <w:r w:rsidR="009D69EB" w:rsidRPr="00385498">
        <w:rPr>
          <w:rFonts w:ascii="Century Gothic" w:hAnsi="Century Gothic" w:cs="Tahoma"/>
          <w:sz w:val="18"/>
          <w:szCs w:val="18"/>
          <w:lang w:eastAsia="pl-PL"/>
        </w:rPr>
        <w:t>11</w:t>
      </w:r>
      <w:r w:rsidRPr="00385498">
        <w:rPr>
          <w:rFonts w:ascii="Century Gothic" w:hAnsi="Century Gothic" w:cs="Tahoma"/>
          <w:sz w:val="18"/>
          <w:szCs w:val="18"/>
          <w:lang w:eastAsia="pl-PL"/>
        </w:rPr>
        <w:t xml:space="preserve"> </w:t>
      </w:r>
      <w:r w:rsidR="009D69EB" w:rsidRPr="00385498">
        <w:rPr>
          <w:rFonts w:ascii="Century Gothic" w:hAnsi="Century Gothic" w:cs="Tahoma"/>
          <w:sz w:val="18"/>
          <w:szCs w:val="18"/>
          <w:lang w:eastAsia="pl-PL"/>
        </w:rPr>
        <w:t>września</w:t>
      </w:r>
      <w:r w:rsidRPr="00385498">
        <w:rPr>
          <w:rFonts w:ascii="Century Gothic" w:hAnsi="Century Gothic" w:cs="Tahoma"/>
          <w:sz w:val="18"/>
          <w:szCs w:val="18"/>
          <w:lang w:eastAsia="pl-PL"/>
        </w:rPr>
        <w:t xml:space="preserve"> 20</w:t>
      </w:r>
      <w:r w:rsidR="009D69EB" w:rsidRPr="00385498">
        <w:rPr>
          <w:rFonts w:ascii="Century Gothic" w:hAnsi="Century Gothic" w:cs="Tahoma"/>
          <w:sz w:val="18"/>
          <w:szCs w:val="18"/>
          <w:lang w:eastAsia="pl-PL"/>
        </w:rPr>
        <w:t>19</w:t>
      </w:r>
      <w:r w:rsidRPr="00385498">
        <w:rPr>
          <w:rFonts w:ascii="Century Gothic" w:hAnsi="Century Gothic" w:cs="Tahoma"/>
          <w:sz w:val="18"/>
          <w:szCs w:val="18"/>
          <w:lang w:eastAsia="pl-PL"/>
        </w:rPr>
        <w:t xml:space="preserve"> roku Prawo zamówień publicznych (Dz. U. z 20</w:t>
      </w:r>
      <w:r w:rsidR="008049A0" w:rsidRPr="00385498">
        <w:rPr>
          <w:rFonts w:ascii="Century Gothic" w:hAnsi="Century Gothic" w:cs="Tahoma"/>
          <w:sz w:val="18"/>
          <w:szCs w:val="18"/>
          <w:lang w:eastAsia="pl-PL"/>
        </w:rPr>
        <w:t>2</w:t>
      </w:r>
      <w:r w:rsidR="00D74201">
        <w:rPr>
          <w:rFonts w:ascii="Century Gothic" w:hAnsi="Century Gothic" w:cs="Tahoma"/>
          <w:sz w:val="18"/>
          <w:szCs w:val="18"/>
          <w:lang w:eastAsia="pl-PL"/>
        </w:rPr>
        <w:t>3</w:t>
      </w:r>
      <w:r w:rsidRPr="00385498">
        <w:rPr>
          <w:rFonts w:ascii="Century Gothic" w:hAnsi="Century Gothic" w:cs="Tahoma"/>
          <w:sz w:val="18"/>
          <w:szCs w:val="18"/>
          <w:lang w:eastAsia="pl-PL"/>
        </w:rPr>
        <w:t xml:space="preserve"> roku, poz.</w:t>
      </w:r>
      <w:r w:rsidR="009D69EB" w:rsidRPr="00385498">
        <w:rPr>
          <w:rFonts w:ascii="Century Gothic" w:hAnsi="Century Gothic" w:cs="Tahoma"/>
          <w:sz w:val="18"/>
          <w:szCs w:val="18"/>
          <w:lang w:eastAsia="pl-PL"/>
        </w:rPr>
        <w:t xml:space="preserve"> </w:t>
      </w:r>
      <w:r w:rsidR="00D74201">
        <w:rPr>
          <w:rFonts w:ascii="Century Gothic" w:hAnsi="Century Gothic" w:cs="Tahoma"/>
          <w:sz w:val="18"/>
          <w:szCs w:val="18"/>
          <w:lang w:eastAsia="pl-PL"/>
        </w:rPr>
        <w:t>1605</w:t>
      </w:r>
      <w:r w:rsidRPr="00385498">
        <w:rPr>
          <w:rFonts w:ascii="Century Gothic" w:hAnsi="Century Gothic" w:cs="Tahoma"/>
          <w:sz w:val="18"/>
          <w:szCs w:val="18"/>
          <w:lang w:eastAsia="pl-PL"/>
        </w:rPr>
        <w:t xml:space="preserve"> </w:t>
      </w:r>
      <w:r w:rsidR="00B427B8" w:rsidRPr="00385498">
        <w:rPr>
          <w:rFonts w:ascii="Century Gothic" w:hAnsi="Century Gothic" w:cs="Tahoma"/>
          <w:sz w:val="18"/>
          <w:szCs w:val="18"/>
          <w:lang w:eastAsia="pl-PL"/>
        </w:rPr>
        <w:t>ze zm</w:t>
      </w:r>
      <w:r w:rsidR="00F91A9C" w:rsidRPr="00385498">
        <w:rPr>
          <w:rFonts w:ascii="Century Gothic" w:hAnsi="Century Gothic" w:cs="Tahoma"/>
          <w:sz w:val="18"/>
          <w:szCs w:val="18"/>
          <w:lang w:eastAsia="pl-PL"/>
        </w:rPr>
        <w:t>.</w:t>
      </w:r>
      <w:r w:rsidRPr="00385498">
        <w:rPr>
          <w:rFonts w:ascii="Century Gothic" w:hAnsi="Century Gothic" w:cs="Tahoma"/>
          <w:sz w:val="18"/>
          <w:szCs w:val="18"/>
          <w:lang w:eastAsia="pl-PL"/>
        </w:rPr>
        <w:t>) pomiędzy:</w:t>
      </w:r>
    </w:p>
    <w:p w14:paraId="069C9EC2" w14:textId="77777777" w:rsidR="00E9178C" w:rsidRPr="00385498" w:rsidRDefault="00D9080F" w:rsidP="000A133B">
      <w:pPr>
        <w:widowControl w:val="0"/>
        <w:shd w:val="clear" w:color="auto" w:fill="FFFFFF"/>
        <w:suppressAutoHyphens w:val="0"/>
        <w:autoSpaceDE w:val="0"/>
        <w:jc w:val="both"/>
        <w:rPr>
          <w:rFonts w:ascii="Century Gothic" w:hAnsi="Century Gothic" w:cs="Tahoma"/>
          <w:sz w:val="18"/>
          <w:szCs w:val="18"/>
          <w:lang w:eastAsia="pl-PL"/>
        </w:rPr>
      </w:pPr>
      <w:r w:rsidRPr="00385498">
        <w:rPr>
          <w:rFonts w:ascii="Century Gothic" w:hAnsi="Century Gothic" w:cs="Tahoma"/>
          <w:b/>
          <w:sz w:val="18"/>
          <w:szCs w:val="18"/>
          <w:lang w:eastAsia="pl-PL"/>
        </w:rPr>
        <w:t>Warmińsko-Mazurskim Centrum Chorób Płuc</w:t>
      </w:r>
      <w:r w:rsidR="002506F4" w:rsidRPr="00385498">
        <w:rPr>
          <w:rFonts w:ascii="Century Gothic" w:hAnsi="Century Gothic" w:cs="Tahoma"/>
          <w:b/>
          <w:sz w:val="18"/>
          <w:szCs w:val="18"/>
          <w:lang w:eastAsia="pl-PL"/>
        </w:rPr>
        <w:t xml:space="preserve"> w Olsztynie</w:t>
      </w:r>
      <w:r w:rsidR="00E9178C" w:rsidRPr="00385498">
        <w:rPr>
          <w:rFonts w:ascii="Century Gothic" w:hAnsi="Century Gothic" w:cs="Tahoma"/>
          <w:sz w:val="18"/>
          <w:szCs w:val="18"/>
          <w:lang w:eastAsia="pl-PL"/>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00E9178C" w:rsidRPr="00385498">
        <w:rPr>
          <w:rFonts w:ascii="Century Gothic" w:hAnsi="Century Gothic" w:cs="Tahoma"/>
          <w:b/>
          <w:bCs/>
          <w:sz w:val="18"/>
          <w:szCs w:val="18"/>
          <w:lang w:eastAsia="pl-PL"/>
        </w:rPr>
        <w:t>„Zamawiającym”,</w:t>
      </w:r>
      <w:r w:rsidR="00E9178C" w:rsidRPr="00385498">
        <w:rPr>
          <w:rFonts w:ascii="Century Gothic" w:hAnsi="Century Gothic" w:cs="Tahoma"/>
          <w:sz w:val="18"/>
          <w:szCs w:val="18"/>
          <w:lang w:eastAsia="pl-PL"/>
        </w:rPr>
        <w:t xml:space="preserve"> reprezentowanym przez:</w:t>
      </w:r>
    </w:p>
    <w:p w14:paraId="41832C8D" w14:textId="77777777" w:rsidR="00E9178C" w:rsidRPr="00385498" w:rsidRDefault="00E9178C" w:rsidP="000A133B">
      <w:pPr>
        <w:widowControl w:val="0"/>
        <w:shd w:val="clear" w:color="auto" w:fill="FFFFFF"/>
        <w:suppressAutoHyphens w:val="0"/>
        <w:autoSpaceDE w:val="0"/>
        <w:ind w:left="720" w:hanging="360"/>
        <w:jc w:val="both"/>
        <w:rPr>
          <w:rFonts w:ascii="Century Gothic" w:hAnsi="Century Gothic" w:cs="Tahoma"/>
          <w:sz w:val="18"/>
          <w:szCs w:val="18"/>
          <w:lang w:eastAsia="pl-PL"/>
        </w:rPr>
      </w:pPr>
    </w:p>
    <w:p w14:paraId="60510047" w14:textId="77777777" w:rsidR="00E9178C" w:rsidRPr="00385498" w:rsidRDefault="00192309" w:rsidP="000A133B">
      <w:pPr>
        <w:widowControl w:val="0"/>
        <w:shd w:val="clear" w:color="auto" w:fill="FFFFFF"/>
        <w:suppressAutoHyphens w:val="0"/>
        <w:autoSpaceDE w:val="0"/>
        <w:ind w:left="900"/>
        <w:jc w:val="both"/>
        <w:rPr>
          <w:rFonts w:ascii="Century Gothic" w:hAnsi="Century Gothic" w:cs="Tahoma"/>
          <w:sz w:val="18"/>
          <w:szCs w:val="18"/>
        </w:rPr>
      </w:pPr>
      <w:r w:rsidRPr="00385498">
        <w:rPr>
          <w:rFonts w:ascii="Century Gothic" w:hAnsi="Century Gothic" w:cs="Tahoma"/>
          <w:sz w:val="18"/>
          <w:szCs w:val="18"/>
        </w:rPr>
        <w:t>……………………………………………………</w:t>
      </w:r>
      <w:r w:rsidR="00E9178C" w:rsidRPr="00385498">
        <w:rPr>
          <w:rFonts w:ascii="Century Gothic" w:hAnsi="Century Gothic" w:cs="Tahoma"/>
          <w:sz w:val="18"/>
          <w:szCs w:val="18"/>
        </w:rPr>
        <w:t>,</w:t>
      </w:r>
    </w:p>
    <w:p w14:paraId="1E848294" w14:textId="77777777" w:rsidR="008F47D1" w:rsidRPr="00385498" w:rsidRDefault="008F47D1" w:rsidP="000A133B">
      <w:pPr>
        <w:widowControl w:val="0"/>
        <w:shd w:val="clear" w:color="auto" w:fill="FFFFFF"/>
        <w:autoSpaceDE w:val="0"/>
        <w:jc w:val="both"/>
        <w:rPr>
          <w:rFonts w:ascii="Century Gothic" w:hAnsi="Century Gothic"/>
          <w:sz w:val="18"/>
          <w:szCs w:val="18"/>
        </w:rPr>
      </w:pPr>
      <w:r w:rsidRPr="00385498">
        <w:rPr>
          <w:rFonts w:ascii="Century Gothic" w:hAnsi="Century Gothic"/>
          <w:sz w:val="18"/>
          <w:szCs w:val="18"/>
        </w:rPr>
        <w:t xml:space="preserve">    </w:t>
      </w:r>
    </w:p>
    <w:p w14:paraId="5C9238FD" w14:textId="77777777" w:rsidR="008F47D1" w:rsidRPr="00385498" w:rsidRDefault="008F47D1" w:rsidP="000A133B">
      <w:pPr>
        <w:widowControl w:val="0"/>
        <w:shd w:val="clear" w:color="auto" w:fill="FFFFFF"/>
        <w:autoSpaceDE w:val="0"/>
        <w:jc w:val="both"/>
        <w:rPr>
          <w:rFonts w:ascii="Century Gothic" w:hAnsi="Century Gothic"/>
          <w:sz w:val="18"/>
          <w:szCs w:val="18"/>
        </w:rPr>
      </w:pPr>
      <w:r w:rsidRPr="00385498">
        <w:rPr>
          <w:rFonts w:ascii="Century Gothic" w:hAnsi="Century Gothic"/>
          <w:sz w:val="18"/>
          <w:szCs w:val="18"/>
        </w:rPr>
        <w:t xml:space="preserve">a  firmą  </w:t>
      </w:r>
      <w:r w:rsidR="006C1627" w:rsidRPr="00385498">
        <w:rPr>
          <w:rFonts w:ascii="Century Gothic" w:eastAsia="SimSun" w:hAnsi="Century Gothic" w:cs="Mangal"/>
          <w:kern w:val="2"/>
          <w:sz w:val="18"/>
          <w:szCs w:val="18"/>
          <w:lang w:eastAsia="hi-IN" w:bidi="hi-IN"/>
        </w:rPr>
        <w:t>………………………………………………………</w:t>
      </w:r>
      <w:r w:rsidRPr="00385498">
        <w:rPr>
          <w:rFonts w:ascii="Century Gothic" w:hAnsi="Century Gothic" w:cs="ArialNarrow"/>
          <w:bCs/>
          <w:sz w:val="18"/>
          <w:szCs w:val="18"/>
        </w:rPr>
        <w:t xml:space="preserve">, wpisaną do KRS prowadzonego przez Sąd Rejonowy we </w:t>
      </w:r>
      <w:r w:rsidR="006C1627" w:rsidRPr="00385498">
        <w:rPr>
          <w:rFonts w:ascii="Century Gothic" w:hAnsi="Century Gothic" w:cs="ArialNarrow"/>
          <w:bCs/>
          <w:sz w:val="18"/>
          <w:szCs w:val="18"/>
        </w:rPr>
        <w:t>…………………</w:t>
      </w:r>
      <w:r w:rsidRPr="00385498">
        <w:rPr>
          <w:rFonts w:ascii="Century Gothic" w:hAnsi="Century Gothic" w:cs="ArialNarrow"/>
          <w:bCs/>
          <w:sz w:val="18"/>
          <w:szCs w:val="18"/>
        </w:rPr>
        <w:t xml:space="preserve"> pod numerem</w:t>
      </w:r>
      <w:r w:rsidRPr="00385498">
        <w:rPr>
          <w:rFonts w:ascii="Century Gothic" w:hAnsi="Century Gothic"/>
          <w:sz w:val="18"/>
          <w:szCs w:val="18"/>
        </w:rPr>
        <w:t xml:space="preserve"> </w:t>
      </w:r>
      <w:r w:rsidR="006C1627" w:rsidRPr="00385498">
        <w:rPr>
          <w:rFonts w:ascii="Century Gothic" w:hAnsi="Century Gothic"/>
          <w:sz w:val="18"/>
          <w:szCs w:val="18"/>
        </w:rPr>
        <w:t>………………….</w:t>
      </w:r>
      <w:r w:rsidRPr="00385498">
        <w:rPr>
          <w:rFonts w:ascii="Century Gothic" w:hAnsi="Century Gothic"/>
          <w:sz w:val="18"/>
          <w:szCs w:val="18"/>
        </w:rPr>
        <w:t xml:space="preserve">, NIP </w:t>
      </w:r>
      <w:r w:rsidR="006C1627" w:rsidRPr="00385498">
        <w:rPr>
          <w:rFonts w:ascii="Century Gothic" w:hAnsi="Century Gothic"/>
          <w:sz w:val="18"/>
          <w:szCs w:val="18"/>
        </w:rPr>
        <w:t>……………………..</w:t>
      </w:r>
      <w:r w:rsidRPr="00385498">
        <w:rPr>
          <w:rFonts w:ascii="Century Gothic" w:hAnsi="Century Gothic"/>
          <w:sz w:val="18"/>
          <w:szCs w:val="18"/>
        </w:rPr>
        <w:t xml:space="preserve">, REGON </w:t>
      </w:r>
      <w:r w:rsidR="006C1627" w:rsidRPr="00385498">
        <w:rPr>
          <w:rFonts w:ascii="Century Gothic" w:hAnsi="Century Gothic"/>
          <w:sz w:val="18"/>
          <w:szCs w:val="18"/>
        </w:rPr>
        <w:t>………………………….</w:t>
      </w:r>
      <w:r w:rsidRPr="00385498">
        <w:rPr>
          <w:rFonts w:ascii="Century Gothic" w:hAnsi="Century Gothic"/>
          <w:sz w:val="18"/>
          <w:szCs w:val="18"/>
        </w:rPr>
        <w:t xml:space="preserve">, wysokość kapitału zakładowego </w:t>
      </w:r>
      <w:r w:rsidR="00CC5E0D" w:rsidRPr="00385498">
        <w:rPr>
          <w:rFonts w:ascii="Century Gothic" w:hAnsi="Century Gothic"/>
          <w:sz w:val="18"/>
          <w:szCs w:val="18"/>
        </w:rPr>
        <w:t>………….</w:t>
      </w:r>
      <w:r w:rsidRPr="00385498">
        <w:rPr>
          <w:rFonts w:ascii="Century Gothic" w:hAnsi="Century Gothic"/>
          <w:sz w:val="18"/>
          <w:szCs w:val="18"/>
        </w:rPr>
        <w:t xml:space="preserve"> zł, zwaną dalej </w:t>
      </w:r>
      <w:r w:rsidRPr="00385498">
        <w:rPr>
          <w:rFonts w:ascii="Century Gothic" w:hAnsi="Century Gothic"/>
          <w:b/>
          <w:bCs/>
          <w:sz w:val="18"/>
          <w:szCs w:val="18"/>
        </w:rPr>
        <w:t>„Wykonawcą"</w:t>
      </w:r>
      <w:r w:rsidRPr="00385498">
        <w:rPr>
          <w:rFonts w:ascii="Century Gothic" w:hAnsi="Century Gothic"/>
          <w:sz w:val="18"/>
          <w:szCs w:val="18"/>
        </w:rPr>
        <w:t xml:space="preserve">,   reprezentowaną przez: </w:t>
      </w:r>
    </w:p>
    <w:p w14:paraId="70A117DA" w14:textId="77777777" w:rsidR="008F47D1" w:rsidRPr="00385498" w:rsidRDefault="008F47D1" w:rsidP="000A133B">
      <w:pPr>
        <w:widowControl w:val="0"/>
        <w:shd w:val="clear" w:color="auto" w:fill="FFFFFF"/>
        <w:autoSpaceDE w:val="0"/>
        <w:ind w:firstLine="540"/>
        <w:jc w:val="both"/>
        <w:rPr>
          <w:rFonts w:ascii="Century Gothic" w:hAnsi="Century Gothic"/>
          <w:sz w:val="18"/>
          <w:szCs w:val="18"/>
        </w:rPr>
      </w:pPr>
      <w:r w:rsidRPr="00385498">
        <w:rPr>
          <w:rFonts w:ascii="Century Gothic" w:hAnsi="Century Gothic"/>
          <w:sz w:val="18"/>
          <w:szCs w:val="18"/>
        </w:rPr>
        <w:t xml:space="preserve">   </w:t>
      </w:r>
    </w:p>
    <w:p w14:paraId="6F1CED25" w14:textId="77777777" w:rsidR="008F47D1" w:rsidRPr="00385498" w:rsidRDefault="008F47D1" w:rsidP="000A133B">
      <w:pPr>
        <w:widowControl w:val="0"/>
        <w:shd w:val="clear" w:color="auto" w:fill="FFFFFF"/>
        <w:autoSpaceDE w:val="0"/>
        <w:ind w:firstLine="540"/>
        <w:jc w:val="both"/>
        <w:rPr>
          <w:rFonts w:ascii="Century Gothic" w:hAnsi="Century Gothic"/>
          <w:sz w:val="18"/>
          <w:szCs w:val="18"/>
        </w:rPr>
      </w:pPr>
      <w:r w:rsidRPr="00385498">
        <w:rPr>
          <w:rFonts w:ascii="Century Gothic" w:hAnsi="Century Gothic"/>
          <w:sz w:val="18"/>
          <w:szCs w:val="18"/>
        </w:rPr>
        <w:t xml:space="preserve">       ..........................................................................</w:t>
      </w:r>
    </w:p>
    <w:p w14:paraId="43C29476" w14:textId="77777777" w:rsidR="00403462" w:rsidRPr="008261A7" w:rsidRDefault="00403462" w:rsidP="000A133B">
      <w:pPr>
        <w:numPr>
          <w:ilvl w:val="0"/>
          <w:numId w:val="2"/>
        </w:numPr>
        <w:tabs>
          <w:tab w:val="clear" w:pos="1080"/>
          <w:tab w:val="num" w:pos="284"/>
          <w:tab w:val="num" w:pos="333"/>
          <w:tab w:val="left" w:pos="765"/>
          <w:tab w:val="left" w:pos="1761"/>
          <w:tab w:val="left" w:pos="8631"/>
        </w:tabs>
        <w:ind w:left="284" w:right="81" w:hanging="284"/>
        <w:jc w:val="both"/>
        <w:rPr>
          <w:rFonts w:ascii="Century Gothic" w:hAnsi="Century Gothic"/>
          <w:sz w:val="18"/>
          <w:szCs w:val="18"/>
        </w:rPr>
      </w:pPr>
      <w:r w:rsidRPr="008261A7">
        <w:rPr>
          <w:rFonts w:ascii="Century Gothic" w:hAnsi="Century Gothic"/>
          <w:sz w:val="18"/>
          <w:szCs w:val="18"/>
        </w:rPr>
        <w:t>Umowa została zawarta z Wykonawcą na podstawie wygranego przetargu, na warunkach określonych  w ofercie i niniejszej umowie.</w:t>
      </w:r>
    </w:p>
    <w:p w14:paraId="1AC63BA0" w14:textId="77777777" w:rsidR="00403462" w:rsidRPr="008261A7" w:rsidRDefault="00403462" w:rsidP="000A133B">
      <w:pPr>
        <w:numPr>
          <w:ilvl w:val="0"/>
          <w:numId w:val="2"/>
        </w:numPr>
        <w:tabs>
          <w:tab w:val="clear" w:pos="1080"/>
          <w:tab w:val="num" w:pos="284"/>
          <w:tab w:val="num" w:pos="333"/>
          <w:tab w:val="left" w:pos="765"/>
          <w:tab w:val="left" w:pos="1761"/>
          <w:tab w:val="left" w:pos="8631"/>
        </w:tabs>
        <w:ind w:left="284" w:right="81" w:hanging="284"/>
        <w:jc w:val="both"/>
        <w:rPr>
          <w:rFonts w:ascii="Century Gothic" w:hAnsi="Century Gothic"/>
          <w:sz w:val="18"/>
          <w:szCs w:val="18"/>
        </w:rPr>
      </w:pPr>
      <w:r w:rsidRPr="008261A7">
        <w:rPr>
          <w:rFonts w:ascii="Century Gothic" w:hAnsi="Century Gothic"/>
          <w:sz w:val="18"/>
          <w:szCs w:val="18"/>
        </w:rPr>
        <w:t xml:space="preserve">Przedmiotem umowy są sukcesywne </w:t>
      </w:r>
      <w:r w:rsidRPr="008261A7">
        <w:rPr>
          <w:rFonts w:ascii="Century Gothic" w:hAnsi="Century Gothic"/>
          <w:b/>
          <w:sz w:val="18"/>
          <w:szCs w:val="18"/>
        </w:rPr>
        <w:t xml:space="preserve">dostawy </w:t>
      </w:r>
      <w:r w:rsidR="00B514D2">
        <w:rPr>
          <w:rFonts w:ascii="Century Gothic" w:hAnsi="Century Gothic"/>
          <w:b/>
          <w:sz w:val="18"/>
          <w:szCs w:val="18"/>
        </w:rPr>
        <w:t xml:space="preserve">odczynników, </w:t>
      </w:r>
      <w:r w:rsidR="00BC7C51" w:rsidRPr="00BC7C51">
        <w:rPr>
          <w:rFonts w:ascii="Century Gothic" w:hAnsi="Century Gothic"/>
          <w:b/>
          <w:sz w:val="18"/>
          <w:szCs w:val="18"/>
        </w:rPr>
        <w:t>test</w:t>
      </w:r>
      <w:r w:rsidR="00BC7C51">
        <w:rPr>
          <w:rFonts w:ascii="Century Gothic" w:hAnsi="Century Gothic"/>
          <w:b/>
          <w:sz w:val="18"/>
          <w:szCs w:val="18"/>
        </w:rPr>
        <w:t>ów</w:t>
      </w:r>
      <w:r w:rsidR="00BC7C51" w:rsidRPr="00BC7C51">
        <w:rPr>
          <w:rFonts w:ascii="Century Gothic" w:hAnsi="Century Gothic"/>
          <w:b/>
          <w:sz w:val="18"/>
          <w:szCs w:val="18"/>
        </w:rPr>
        <w:t xml:space="preserve"> diagnostyczn</w:t>
      </w:r>
      <w:r w:rsidR="00BC7C51">
        <w:rPr>
          <w:rFonts w:ascii="Century Gothic" w:hAnsi="Century Gothic"/>
          <w:b/>
          <w:sz w:val="18"/>
          <w:szCs w:val="18"/>
        </w:rPr>
        <w:t>ych</w:t>
      </w:r>
      <w:r w:rsidR="00BC7C51" w:rsidRPr="00BC7C51">
        <w:rPr>
          <w:rFonts w:ascii="Century Gothic" w:hAnsi="Century Gothic"/>
          <w:b/>
          <w:sz w:val="18"/>
          <w:szCs w:val="18"/>
        </w:rPr>
        <w:t xml:space="preserve"> i materiał</w:t>
      </w:r>
      <w:r w:rsidR="00BC7C51">
        <w:rPr>
          <w:rFonts w:ascii="Century Gothic" w:hAnsi="Century Gothic"/>
          <w:b/>
          <w:sz w:val="18"/>
          <w:szCs w:val="18"/>
        </w:rPr>
        <w:t>ów</w:t>
      </w:r>
      <w:r w:rsidR="00BC7C51" w:rsidRPr="00BC7C51">
        <w:rPr>
          <w:rFonts w:ascii="Century Gothic" w:hAnsi="Century Gothic"/>
          <w:b/>
          <w:sz w:val="18"/>
          <w:szCs w:val="18"/>
        </w:rPr>
        <w:t xml:space="preserve"> pomocnicz</w:t>
      </w:r>
      <w:r w:rsidR="00BC7C51">
        <w:rPr>
          <w:rFonts w:ascii="Century Gothic" w:hAnsi="Century Gothic"/>
          <w:b/>
          <w:sz w:val="18"/>
          <w:szCs w:val="18"/>
        </w:rPr>
        <w:t>ych</w:t>
      </w:r>
      <w:r w:rsidR="00BC7C51" w:rsidRPr="00BC7C51">
        <w:rPr>
          <w:rFonts w:ascii="Century Gothic" w:hAnsi="Century Gothic"/>
          <w:b/>
          <w:sz w:val="18"/>
          <w:szCs w:val="18"/>
        </w:rPr>
        <w:t xml:space="preserve"> dla </w:t>
      </w:r>
      <w:r w:rsidR="00BC7C51">
        <w:rPr>
          <w:rFonts w:ascii="Century Gothic" w:hAnsi="Century Gothic"/>
          <w:b/>
          <w:sz w:val="18"/>
          <w:szCs w:val="18"/>
        </w:rPr>
        <w:t>D</w:t>
      </w:r>
      <w:r w:rsidR="00BC7C51" w:rsidRPr="00BC7C51">
        <w:rPr>
          <w:rFonts w:ascii="Century Gothic" w:hAnsi="Century Gothic"/>
          <w:b/>
          <w:sz w:val="18"/>
          <w:szCs w:val="18"/>
        </w:rPr>
        <w:t xml:space="preserve">ziału </w:t>
      </w:r>
      <w:r w:rsidR="00BC7C51">
        <w:rPr>
          <w:rFonts w:ascii="Century Gothic" w:hAnsi="Century Gothic"/>
          <w:b/>
          <w:sz w:val="18"/>
          <w:szCs w:val="18"/>
        </w:rPr>
        <w:t>D</w:t>
      </w:r>
      <w:r w:rsidR="00BC7C51" w:rsidRPr="00BC7C51">
        <w:rPr>
          <w:rFonts w:ascii="Century Gothic" w:hAnsi="Century Gothic"/>
          <w:b/>
          <w:sz w:val="18"/>
          <w:szCs w:val="18"/>
        </w:rPr>
        <w:t xml:space="preserve">iagnostyki </w:t>
      </w:r>
      <w:r w:rsidR="00BC7C51">
        <w:rPr>
          <w:rFonts w:ascii="Century Gothic" w:hAnsi="Century Gothic"/>
          <w:b/>
          <w:sz w:val="18"/>
          <w:szCs w:val="18"/>
        </w:rPr>
        <w:t>L</w:t>
      </w:r>
      <w:r w:rsidR="00BC7C51" w:rsidRPr="00BC7C51">
        <w:rPr>
          <w:rFonts w:ascii="Century Gothic" w:hAnsi="Century Gothic"/>
          <w:b/>
          <w:sz w:val="18"/>
          <w:szCs w:val="18"/>
        </w:rPr>
        <w:t>aboratoryjnej</w:t>
      </w:r>
      <w:r w:rsidR="00BC7C51">
        <w:rPr>
          <w:rFonts w:ascii="Century Gothic" w:hAnsi="Century Gothic"/>
          <w:b/>
          <w:sz w:val="18"/>
          <w:szCs w:val="18"/>
        </w:rPr>
        <w:t xml:space="preserve"> </w:t>
      </w:r>
      <w:r w:rsidRPr="008261A7">
        <w:rPr>
          <w:rFonts w:ascii="Century Gothic" w:hAnsi="Century Gothic"/>
          <w:sz w:val="18"/>
          <w:szCs w:val="18"/>
        </w:rPr>
        <w:t xml:space="preserve">dla </w:t>
      </w:r>
      <w:r>
        <w:rPr>
          <w:rFonts w:ascii="Century Gothic" w:hAnsi="Century Gothic"/>
          <w:sz w:val="18"/>
          <w:szCs w:val="18"/>
        </w:rPr>
        <w:t>Warmińsko-Mazurskiego Centrum</w:t>
      </w:r>
      <w:r w:rsidRPr="008261A7">
        <w:rPr>
          <w:rFonts w:ascii="Century Gothic" w:hAnsi="Century Gothic"/>
          <w:sz w:val="18"/>
          <w:szCs w:val="18"/>
        </w:rPr>
        <w:t xml:space="preserve">  Chorób  Płuc  w  Olsztynie.    </w:t>
      </w:r>
    </w:p>
    <w:p w14:paraId="41EA2AEA" w14:textId="77777777" w:rsidR="00403462" w:rsidRPr="008261A7" w:rsidRDefault="00403462" w:rsidP="000A133B">
      <w:pPr>
        <w:numPr>
          <w:ilvl w:val="0"/>
          <w:numId w:val="2"/>
        </w:numPr>
        <w:tabs>
          <w:tab w:val="clear" w:pos="1080"/>
          <w:tab w:val="num" w:pos="284"/>
          <w:tab w:val="num" w:pos="333"/>
          <w:tab w:val="left" w:pos="765"/>
          <w:tab w:val="left" w:pos="1761"/>
          <w:tab w:val="left" w:pos="8631"/>
        </w:tabs>
        <w:ind w:left="360" w:right="-3" w:hanging="360"/>
        <w:jc w:val="both"/>
        <w:rPr>
          <w:rFonts w:ascii="Century Gothic" w:hAnsi="Century Gothic"/>
          <w:sz w:val="18"/>
          <w:szCs w:val="18"/>
        </w:rPr>
      </w:pPr>
      <w:r w:rsidRPr="008261A7">
        <w:rPr>
          <w:rFonts w:ascii="Century Gothic" w:hAnsi="Century Gothic"/>
          <w:sz w:val="18"/>
          <w:szCs w:val="18"/>
        </w:rPr>
        <w:t xml:space="preserve">W/w przedmiot  umowy   </w:t>
      </w:r>
      <w:r w:rsidR="00BC7C51">
        <w:rPr>
          <w:rFonts w:ascii="Century Gothic" w:hAnsi="Century Gothic"/>
          <w:sz w:val="18"/>
          <w:szCs w:val="18"/>
        </w:rPr>
        <w:t xml:space="preserve"> </w:t>
      </w:r>
      <w:r w:rsidRPr="008261A7">
        <w:rPr>
          <w:rFonts w:ascii="Century Gothic" w:hAnsi="Century Gothic"/>
          <w:sz w:val="18"/>
          <w:szCs w:val="18"/>
        </w:rPr>
        <w:t xml:space="preserve">został szczegółowo określony w Załączniku Nr 1 do niniejszej umowy.                     </w:t>
      </w:r>
    </w:p>
    <w:p w14:paraId="4F7D18EA" w14:textId="77777777" w:rsidR="00403462" w:rsidRPr="008261A7" w:rsidRDefault="00403462" w:rsidP="000A133B">
      <w:pPr>
        <w:tabs>
          <w:tab w:val="left" w:pos="2160"/>
        </w:tabs>
        <w:ind w:right="-2" w:hanging="784"/>
        <w:jc w:val="both"/>
        <w:rPr>
          <w:rFonts w:ascii="Century Gothic" w:hAnsi="Century Gothic"/>
          <w:sz w:val="18"/>
          <w:szCs w:val="18"/>
        </w:rPr>
      </w:pPr>
      <w:r w:rsidRPr="008261A7">
        <w:rPr>
          <w:rFonts w:ascii="Century Gothic" w:hAnsi="Century Gothic"/>
          <w:sz w:val="18"/>
          <w:szCs w:val="18"/>
        </w:rPr>
        <w:t xml:space="preserve">                4.   Umowa zostaje zawarta na okres</w:t>
      </w:r>
      <w:r>
        <w:rPr>
          <w:rFonts w:ascii="Century Gothic" w:hAnsi="Century Gothic"/>
          <w:sz w:val="18"/>
          <w:szCs w:val="18"/>
        </w:rPr>
        <w:t xml:space="preserve"> </w:t>
      </w:r>
      <w:r w:rsidR="00B514D2">
        <w:rPr>
          <w:rFonts w:ascii="Century Gothic" w:hAnsi="Century Gothic"/>
          <w:sz w:val="18"/>
          <w:szCs w:val="18"/>
        </w:rPr>
        <w:t>18</w:t>
      </w:r>
      <w:r>
        <w:rPr>
          <w:rFonts w:ascii="Century Gothic" w:hAnsi="Century Gothic"/>
          <w:sz w:val="18"/>
          <w:szCs w:val="18"/>
        </w:rPr>
        <w:t xml:space="preserve"> miesięcy</w:t>
      </w:r>
      <w:r w:rsidRPr="008261A7">
        <w:rPr>
          <w:rFonts w:ascii="Century Gothic" w:hAnsi="Century Gothic"/>
          <w:sz w:val="18"/>
          <w:szCs w:val="18"/>
        </w:rPr>
        <w:t xml:space="preserve"> od </w:t>
      </w:r>
      <w:r>
        <w:rPr>
          <w:rFonts w:ascii="Century Gothic" w:hAnsi="Century Gothic"/>
          <w:sz w:val="18"/>
          <w:szCs w:val="18"/>
        </w:rPr>
        <w:t>…………………….</w:t>
      </w:r>
      <w:r w:rsidRPr="008261A7">
        <w:rPr>
          <w:rFonts w:ascii="Century Gothic" w:hAnsi="Century Gothic"/>
          <w:sz w:val="18"/>
          <w:szCs w:val="18"/>
        </w:rPr>
        <w:t xml:space="preserve"> do </w:t>
      </w:r>
      <w:r>
        <w:rPr>
          <w:rFonts w:ascii="Century Gothic" w:hAnsi="Century Gothic"/>
          <w:sz w:val="18"/>
          <w:szCs w:val="18"/>
        </w:rPr>
        <w:t>…………………….. r.</w:t>
      </w:r>
    </w:p>
    <w:p w14:paraId="0D31B4E8" w14:textId="77777777" w:rsidR="00403462" w:rsidRPr="008261A7" w:rsidRDefault="00403462" w:rsidP="000A133B">
      <w:pPr>
        <w:ind w:right="-2"/>
        <w:jc w:val="both"/>
        <w:rPr>
          <w:rFonts w:ascii="Century Gothic" w:hAnsi="Century Gothic"/>
          <w:b/>
          <w:bCs/>
          <w:sz w:val="18"/>
          <w:szCs w:val="18"/>
        </w:rPr>
      </w:pPr>
    </w:p>
    <w:p w14:paraId="46F5F156" w14:textId="77777777" w:rsidR="00403462" w:rsidRPr="008261A7" w:rsidRDefault="00403462" w:rsidP="000A133B">
      <w:pPr>
        <w:ind w:right="-2"/>
        <w:jc w:val="center"/>
        <w:rPr>
          <w:rFonts w:ascii="Century Gothic" w:hAnsi="Century Gothic"/>
          <w:b/>
          <w:bCs/>
          <w:sz w:val="18"/>
          <w:szCs w:val="18"/>
        </w:rPr>
      </w:pPr>
      <w:r w:rsidRPr="008261A7">
        <w:rPr>
          <w:rFonts w:ascii="Century Gothic" w:hAnsi="Century Gothic"/>
          <w:b/>
          <w:bCs/>
          <w:sz w:val="18"/>
          <w:szCs w:val="18"/>
        </w:rPr>
        <w:t>§ 2</w:t>
      </w:r>
    </w:p>
    <w:p w14:paraId="64384DE7" w14:textId="77777777" w:rsidR="00403462" w:rsidRPr="008261A7" w:rsidRDefault="00403462" w:rsidP="000A133B">
      <w:pPr>
        <w:ind w:left="1080" w:right="612"/>
        <w:jc w:val="both"/>
        <w:rPr>
          <w:rFonts w:ascii="Century Gothic" w:hAnsi="Century Gothic"/>
          <w:sz w:val="18"/>
          <w:szCs w:val="18"/>
        </w:rPr>
      </w:pPr>
    </w:p>
    <w:p w14:paraId="5F1172B4" w14:textId="77777777" w:rsidR="00403462" w:rsidRPr="008261A7" w:rsidRDefault="00403462" w:rsidP="000A133B">
      <w:pPr>
        <w:numPr>
          <w:ilvl w:val="0"/>
          <w:numId w:val="1"/>
        </w:numPr>
        <w:tabs>
          <w:tab w:val="clear" w:pos="0"/>
          <w:tab w:val="num" w:pos="284"/>
          <w:tab w:val="num" w:pos="1080"/>
          <w:tab w:val="left" w:pos="21600"/>
        </w:tabs>
        <w:ind w:left="1080" w:right="72" w:hanging="1080"/>
        <w:jc w:val="both"/>
        <w:rPr>
          <w:rFonts w:ascii="Century Gothic" w:hAnsi="Century Gothic"/>
          <w:sz w:val="18"/>
          <w:szCs w:val="18"/>
        </w:rPr>
      </w:pPr>
      <w:r>
        <w:rPr>
          <w:rFonts w:ascii="Century Gothic" w:hAnsi="Century Gothic"/>
          <w:sz w:val="18"/>
          <w:szCs w:val="18"/>
        </w:rPr>
        <w:t xml:space="preserve">1. </w:t>
      </w:r>
      <w:r w:rsidRPr="008261A7">
        <w:rPr>
          <w:rFonts w:ascii="Century Gothic" w:hAnsi="Century Gothic"/>
          <w:sz w:val="18"/>
          <w:szCs w:val="18"/>
        </w:rPr>
        <w:t>Wykonawca oświadcza, że przedmiot umowy:</w:t>
      </w:r>
    </w:p>
    <w:p w14:paraId="3B6A50C9" w14:textId="77777777" w:rsidR="00403462" w:rsidRPr="008261A7" w:rsidRDefault="00403462" w:rsidP="000A133B">
      <w:pPr>
        <w:tabs>
          <w:tab w:val="left" w:pos="540"/>
          <w:tab w:val="left" w:pos="1260"/>
        </w:tabs>
        <w:ind w:left="284"/>
        <w:jc w:val="both"/>
        <w:rPr>
          <w:rFonts w:ascii="Century Gothic" w:hAnsi="Century Gothic"/>
          <w:bCs/>
          <w:sz w:val="18"/>
          <w:szCs w:val="18"/>
          <w:lang w:eastAsia="pl-PL"/>
        </w:rPr>
      </w:pPr>
      <w:r w:rsidRPr="008261A7">
        <w:rPr>
          <w:rFonts w:ascii="Century Gothic" w:hAnsi="Century Gothic"/>
          <w:sz w:val="18"/>
          <w:szCs w:val="18"/>
        </w:rPr>
        <w:t>a)</w:t>
      </w:r>
      <w:r w:rsidRPr="008261A7">
        <w:rPr>
          <w:rFonts w:ascii="Century Gothic" w:hAnsi="Century Gothic"/>
          <w:bCs/>
          <w:sz w:val="18"/>
          <w:szCs w:val="18"/>
          <w:lang w:eastAsia="pl-PL"/>
        </w:rPr>
        <w:t xml:space="preserve">  posiada oznakowanie znakiem zgodności CE,                                                                                                        b)  posiada wysoką jakość i spełnia funkcję do jakiej został przeznaczony,</w:t>
      </w:r>
    </w:p>
    <w:p w14:paraId="78AA1059" w14:textId="77777777" w:rsidR="00403462" w:rsidRPr="008261A7" w:rsidRDefault="00403462" w:rsidP="000A133B">
      <w:pPr>
        <w:tabs>
          <w:tab w:val="num" w:pos="1418"/>
        </w:tabs>
        <w:suppressAutoHyphens w:val="0"/>
        <w:ind w:left="284"/>
        <w:jc w:val="both"/>
        <w:rPr>
          <w:rFonts w:ascii="Century Gothic" w:hAnsi="Century Gothic"/>
          <w:bCs/>
          <w:sz w:val="18"/>
          <w:szCs w:val="18"/>
          <w:lang w:eastAsia="pl-PL"/>
        </w:rPr>
      </w:pPr>
      <w:r w:rsidRPr="008261A7">
        <w:rPr>
          <w:rFonts w:ascii="Century Gothic" w:hAnsi="Century Gothic"/>
          <w:bCs/>
          <w:sz w:val="18"/>
          <w:szCs w:val="18"/>
          <w:lang w:eastAsia="pl-PL"/>
        </w:rPr>
        <w:t>c)  posiada karty charakterystyki substancji lub zaświadczenie, że nie są wymagane.</w:t>
      </w:r>
    </w:p>
    <w:p w14:paraId="2F4224AA" w14:textId="77777777" w:rsidR="00403462" w:rsidRPr="008D35B7" w:rsidRDefault="00403462" w:rsidP="000A133B">
      <w:pPr>
        <w:ind w:left="284"/>
        <w:jc w:val="both"/>
        <w:rPr>
          <w:rFonts w:ascii="Century Gothic" w:hAnsi="Century Gothic"/>
          <w:sz w:val="18"/>
          <w:szCs w:val="18"/>
        </w:rPr>
      </w:pPr>
      <w:r w:rsidRPr="008D35B7">
        <w:rPr>
          <w:rFonts w:ascii="Century Gothic" w:hAnsi="Century Gothic"/>
          <w:bCs/>
          <w:sz w:val="18"/>
          <w:szCs w:val="18"/>
          <w:lang w:eastAsia="pl-PL"/>
        </w:rPr>
        <w:t xml:space="preserve">d)  </w:t>
      </w:r>
      <w:r w:rsidRPr="008D35B7">
        <w:rPr>
          <w:rFonts w:ascii="Century Gothic" w:hAnsi="Century Gothic"/>
          <w:sz w:val="18"/>
          <w:szCs w:val="18"/>
        </w:rPr>
        <w:t>posiada okres przydatności do użycia nie krótszy niż 12 miesięcy od  daty dostawy. W przypadku produktów, dla których producent określił krótszy termin przydatności niż 12 miesięcy, minimalne terminy ważności zgodne z formularzem cenowym zawartym w SWZ.</w:t>
      </w:r>
      <w:r w:rsidRPr="008261A7">
        <w:rPr>
          <w:rFonts w:ascii="Century Gothic" w:hAnsi="Century Gothic"/>
          <w:sz w:val="18"/>
          <w:szCs w:val="18"/>
        </w:rPr>
        <w:t xml:space="preserve"> </w:t>
      </w:r>
    </w:p>
    <w:p w14:paraId="17854AD4" w14:textId="77777777" w:rsidR="00403462" w:rsidRPr="008261A7" w:rsidRDefault="00403462" w:rsidP="000A133B">
      <w:pPr>
        <w:tabs>
          <w:tab w:val="left" w:pos="8217"/>
        </w:tabs>
        <w:ind w:left="297" w:right="-2" w:hanging="392"/>
        <w:jc w:val="both"/>
        <w:rPr>
          <w:rFonts w:ascii="Century Gothic" w:hAnsi="Century Gothic"/>
          <w:sz w:val="18"/>
          <w:szCs w:val="18"/>
        </w:rPr>
      </w:pPr>
      <w:r>
        <w:rPr>
          <w:rFonts w:ascii="Century Gothic" w:hAnsi="Century Gothic"/>
          <w:sz w:val="18"/>
          <w:szCs w:val="18"/>
        </w:rPr>
        <w:t>2</w:t>
      </w:r>
      <w:r w:rsidRPr="008261A7">
        <w:rPr>
          <w:rFonts w:ascii="Century Gothic" w:hAnsi="Century Gothic"/>
          <w:sz w:val="18"/>
          <w:szCs w:val="18"/>
        </w:rPr>
        <w:t>.</w:t>
      </w:r>
      <w:r w:rsidRPr="008261A7">
        <w:rPr>
          <w:rFonts w:ascii="Century Gothic" w:hAnsi="Century Gothic"/>
          <w:sz w:val="18"/>
          <w:szCs w:val="18"/>
          <w:lang w:eastAsia="pl-PL"/>
        </w:rPr>
        <w:t xml:space="preserve"> </w:t>
      </w:r>
      <w:r w:rsidRPr="008261A7">
        <w:rPr>
          <w:rFonts w:ascii="Century Gothic" w:hAnsi="Century Gothic"/>
          <w:sz w:val="18"/>
          <w:szCs w:val="18"/>
        </w:rPr>
        <w:t xml:space="preserve">Ilości </w:t>
      </w:r>
      <w:r w:rsidR="00B07785">
        <w:rPr>
          <w:rFonts w:ascii="Century Gothic" w:hAnsi="Century Gothic"/>
          <w:sz w:val="18"/>
          <w:szCs w:val="18"/>
        </w:rPr>
        <w:t>testów diagnostycznych oraz</w:t>
      </w:r>
      <w:r w:rsidRPr="008261A7">
        <w:rPr>
          <w:rFonts w:ascii="Century Gothic" w:hAnsi="Century Gothic"/>
          <w:sz w:val="18"/>
          <w:szCs w:val="18"/>
        </w:rPr>
        <w:t xml:space="preserve"> materiałów </w:t>
      </w:r>
      <w:r w:rsidR="00B07785">
        <w:rPr>
          <w:rFonts w:ascii="Century Gothic" w:hAnsi="Century Gothic"/>
          <w:sz w:val="18"/>
          <w:szCs w:val="18"/>
        </w:rPr>
        <w:t>pomocniczych</w:t>
      </w:r>
      <w:r w:rsidRPr="008261A7">
        <w:rPr>
          <w:rFonts w:ascii="Century Gothic" w:hAnsi="Century Gothic"/>
          <w:sz w:val="18"/>
          <w:szCs w:val="18"/>
        </w:rPr>
        <w:t xml:space="preserve"> mają charakter szacunkowy, a wykonawcy nie przysługuje roszczenie wynikające z zamówienia mniejszej ilości odczynników/materiałów, przy czym Zamawiający  deklaruje zrealizowanie  zamówienia w wysokości co najmniej </w:t>
      </w:r>
      <w:r w:rsidR="00B514D2">
        <w:rPr>
          <w:rFonts w:ascii="Century Gothic" w:hAnsi="Century Gothic"/>
          <w:sz w:val="18"/>
          <w:szCs w:val="18"/>
        </w:rPr>
        <w:t>7</w:t>
      </w:r>
      <w:r w:rsidRPr="008261A7">
        <w:rPr>
          <w:rFonts w:ascii="Century Gothic" w:hAnsi="Century Gothic"/>
          <w:sz w:val="18"/>
          <w:szCs w:val="18"/>
        </w:rPr>
        <w:t>0% wartości przedmiotu zamówienia, którego  dotyczy zawarta umowa.</w:t>
      </w:r>
    </w:p>
    <w:p w14:paraId="6F945BEA" w14:textId="77777777" w:rsidR="00403462" w:rsidRPr="00CC61D3" w:rsidRDefault="00403462" w:rsidP="000A133B">
      <w:pPr>
        <w:ind w:left="284" w:hanging="284"/>
        <w:jc w:val="both"/>
        <w:rPr>
          <w:rFonts w:ascii="Century Gothic" w:hAnsi="Century Gothic"/>
          <w:sz w:val="18"/>
          <w:szCs w:val="18"/>
          <w:lang w:eastAsia="pl-PL"/>
        </w:rPr>
      </w:pPr>
      <w:r w:rsidRPr="00CC61D3">
        <w:rPr>
          <w:rFonts w:ascii="Century Gothic" w:hAnsi="Century Gothic"/>
          <w:sz w:val="18"/>
          <w:szCs w:val="18"/>
        </w:rPr>
        <w:t>3.  Wykonawca zobowiązuje się dostarczać przedmiot zamówienia na własny koszt i ryzyko w terminie</w:t>
      </w:r>
      <w:r>
        <w:rPr>
          <w:rFonts w:ascii="Century Gothic" w:hAnsi="Century Gothic"/>
          <w:sz w:val="18"/>
          <w:szCs w:val="18"/>
        </w:rPr>
        <w:t xml:space="preserve"> do</w:t>
      </w:r>
      <w:r w:rsidRPr="00CC61D3">
        <w:rPr>
          <w:rFonts w:ascii="Century Gothic" w:hAnsi="Century Gothic"/>
          <w:sz w:val="18"/>
          <w:szCs w:val="18"/>
        </w:rPr>
        <w:t xml:space="preserve"> </w:t>
      </w:r>
      <w:r>
        <w:rPr>
          <w:rFonts w:ascii="Century Gothic" w:hAnsi="Century Gothic"/>
          <w:sz w:val="18"/>
          <w:szCs w:val="18"/>
        </w:rPr>
        <w:br/>
      </w:r>
      <w:r w:rsidR="0075052E">
        <w:rPr>
          <w:rFonts w:ascii="Century Gothic" w:hAnsi="Century Gothic"/>
          <w:b/>
          <w:bCs/>
          <w:sz w:val="18"/>
          <w:szCs w:val="18"/>
        </w:rPr>
        <w:t xml:space="preserve">72 </w:t>
      </w:r>
      <w:r>
        <w:rPr>
          <w:rFonts w:ascii="Century Gothic" w:hAnsi="Century Gothic"/>
          <w:b/>
          <w:bCs/>
          <w:sz w:val="18"/>
          <w:szCs w:val="18"/>
        </w:rPr>
        <w:t>godzin</w:t>
      </w:r>
      <w:r w:rsidR="0075052E">
        <w:rPr>
          <w:rFonts w:ascii="Century Gothic" w:hAnsi="Century Gothic"/>
          <w:b/>
          <w:bCs/>
          <w:sz w:val="18"/>
          <w:szCs w:val="18"/>
        </w:rPr>
        <w:t>y</w:t>
      </w:r>
      <w:r>
        <w:rPr>
          <w:rFonts w:ascii="Century Gothic" w:hAnsi="Century Gothic"/>
          <w:b/>
          <w:bCs/>
          <w:sz w:val="18"/>
          <w:szCs w:val="18"/>
        </w:rPr>
        <w:t xml:space="preserve"> </w:t>
      </w:r>
      <w:r w:rsidRPr="001270BD">
        <w:rPr>
          <w:rFonts w:ascii="Century Gothic" w:hAnsi="Century Gothic"/>
          <w:sz w:val="18"/>
          <w:szCs w:val="18"/>
        </w:rPr>
        <w:t xml:space="preserve">w dni robocze </w:t>
      </w:r>
      <w:r w:rsidRPr="00CC61D3">
        <w:rPr>
          <w:rFonts w:ascii="Century Gothic" w:hAnsi="Century Gothic"/>
          <w:sz w:val="18"/>
          <w:szCs w:val="18"/>
        </w:rPr>
        <w:t xml:space="preserve">od zgłoszenia zamówienia. </w:t>
      </w:r>
      <w:r w:rsidRPr="008261A7">
        <w:rPr>
          <w:rFonts w:ascii="Century Gothic" w:hAnsi="Century Gothic"/>
          <w:sz w:val="18"/>
          <w:szCs w:val="18"/>
        </w:rPr>
        <w:t>Przedmiot umowy musi być dostarczany do Działu Diagnostyki Laboratoryjnej Zamawiającego.</w:t>
      </w:r>
    </w:p>
    <w:p w14:paraId="299702FD" w14:textId="77777777" w:rsidR="00403462" w:rsidRPr="00C10522" w:rsidRDefault="00403462" w:rsidP="000A133B">
      <w:pPr>
        <w:widowControl w:val="0"/>
        <w:ind w:left="284" w:hanging="284"/>
        <w:jc w:val="both"/>
        <w:rPr>
          <w:rFonts w:ascii="Century Gothic" w:hAnsi="Century Gothic"/>
          <w:sz w:val="18"/>
          <w:szCs w:val="18"/>
        </w:rPr>
      </w:pPr>
      <w:r w:rsidRPr="00C10522">
        <w:rPr>
          <w:rFonts w:ascii="Century Gothic" w:hAnsi="Century Gothic"/>
          <w:sz w:val="18"/>
          <w:szCs w:val="18"/>
        </w:rPr>
        <w:t xml:space="preserve">4.  Jeżeli dostawa wypada w dniu wolnym od pracy lub poza godzinami pracy </w:t>
      </w:r>
      <w:r>
        <w:rPr>
          <w:rFonts w:ascii="Century Gothic" w:hAnsi="Century Gothic"/>
          <w:sz w:val="18"/>
          <w:szCs w:val="18"/>
        </w:rPr>
        <w:t>W-MCChP</w:t>
      </w:r>
      <w:r w:rsidRPr="00C10522">
        <w:rPr>
          <w:rFonts w:ascii="Century Gothic" w:hAnsi="Century Gothic"/>
          <w:sz w:val="18"/>
          <w:szCs w:val="18"/>
        </w:rPr>
        <w:t xml:space="preserve"> w Olsztynie, dostawa nastąpi w pierwszym dniu roboczym po wyznaczonym terminie.</w:t>
      </w:r>
    </w:p>
    <w:p w14:paraId="215A7BCE" w14:textId="77777777" w:rsidR="00403462" w:rsidRDefault="00403462" w:rsidP="000A133B">
      <w:pPr>
        <w:pStyle w:val="Tytu"/>
        <w:tabs>
          <w:tab w:val="left" w:pos="284"/>
          <w:tab w:val="left" w:pos="464"/>
        </w:tabs>
        <w:ind w:left="284" w:hanging="284"/>
        <w:jc w:val="both"/>
        <w:rPr>
          <w:rFonts w:ascii="Century Gothic" w:hAnsi="Century Gothic"/>
          <w:b w:val="0"/>
          <w:bCs w:val="0"/>
          <w:sz w:val="18"/>
          <w:szCs w:val="18"/>
        </w:rPr>
      </w:pPr>
      <w:r w:rsidRPr="00C10522">
        <w:rPr>
          <w:rFonts w:ascii="Century Gothic" w:hAnsi="Century Gothic"/>
          <w:b w:val="0"/>
          <w:bCs w:val="0"/>
          <w:sz w:val="18"/>
          <w:szCs w:val="18"/>
        </w:rPr>
        <w:t xml:space="preserve">5. Zamówienia na dostawy składane będą drogą elektroniczną. </w:t>
      </w:r>
    </w:p>
    <w:p w14:paraId="274C43C9" w14:textId="77777777" w:rsidR="00403462" w:rsidRDefault="00403462" w:rsidP="000A133B">
      <w:pPr>
        <w:tabs>
          <w:tab w:val="left" w:pos="284"/>
          <w:tab w:val="left" w:pos="464"/>
        </w:tabs>
        <w:ind w:left="284" w:hanging="284"/>
        <w:jc w:val="both"/>
        <w:rPr>
          <w:rFonts w:ascii="Century Gothic" w:hAnsi="Century Gothic"/>
          <w:sz w:val="18"/>
          <w:szCs w:val="18"/>
        </w:rPr>
      </w:pPr>
      <w:r w:rsidRPr="00E3460F">
        <w:rPr>
          <w:rFonts w:ascii="Century Gothic" w:hAnsi="Century Gothic"/>
          <w:color w:val="000000"/>
          <w:sz w:val="18"/>
          <w:szCs w:val="18"/>
        </w:rPr>
        <w:t>6</w:t>
      </w:r>
      <w:r w:rsidRPr="00FB0699">
        <w:rPr>
          <w:rFonts w:ascii="Century Gothic" w:hAnsi="Century Gothic"/>
          <w:b/>
          <w:i/>
          <w:color w:val="000000"/>
          <w:sz w:val="18"/>
          <w:szCs w:val="18"/>
        </w:rPr>
        <w:t xml:space="preserve">. </w:t>
      </w:r>
      <w:r w:rsidRPr="00FB0699">
        <w:rPr>
          <w:rFonts w:ascii="Century Gothic" w:hAnsi="Century Gothic"/>
          <w:color w:val="000000"/>
          <w:sz w:val="18"/>
          <w:szCs w:val="18"/>
        </w:rPr>
        <w:t>Wykonawca jako osobę odpowiedzialną za przyjęcie i realizację</w:t>
      </w:r>
      <w:r>
        <w:rPr>
          <w:rFonts w:ascii="Century Gothic" w:hAnsi="Century Gothic"/>
          <w:color w:val="000000"/>
          <w:sz w:val="18"/>
          <w:szCs w:val="18"/>
        </w:rPr>
        <w:t xml:space="preserve"> zamówienia wskazuje Pana/Panią ………………., tel.  ……………….., e-mail</w:t>
      </w:r>
      <w:r w:rsidRPr="00A61A54">
        <w:rPr>
          <w:rFonts w:ascii="Century Gothic" w:hAnsi="Century Gothic"/>
          <w:sz w:val="18"/>
          <w:szCs w:val="18"/>
        </w:rPr>
        <w:t xml:space="preserve">: </w:t>
      </w:r>
      <w:r>
        <w:rPr>
          <w:rFonts w:ascii="Century Gothic" w:hAnsi="Century Gothic"/>
          <w:sz w:val="18"/>
          <w:szCs w:val="18"/>
        </w:rPr>
        <w:t>………………..</w:t>
      </w:r>
    </w:p>
    <w:p w14:paraId="33D14778" w14:textId="77777777" w:rsidR="008F47D1" w:rsidRPr="00385498" w:rsidRDefault="008F47D1" w:rsidP="000A133B">
      <w:pPr>
        <w:ind w:right="72"/>
        <w:jc w:val="both"/>
        <w:rPr>
          <w:rFonts w:ascii="Century Gothic" w:hAnsi="Century Gothic"/>
          <w:sz w:val="18"/>
          <w:szCs w:val="18"/>
        </w:rPr>
      </w:pPr>
    </w:p>
    <w:p w14:paraId="7EAF8B13" w14:textId="77777777" w:rsidR="008F47D1" w:rsidRPr="00C01CCB" w:rsidRDefault="008F47D1" w:rsidP="000A133B">
      <w:pPr>
        <w:tabs>
          <w:tab w:val="left" w:pos="4678"/>
          <w:tab w:val="left" w:pos="9000"/>
        </w:tabs>
        <w:ind w:left="1080" w:right="-2" w:hanging="360"/>
        <w:jc w:val="center"/>
        <w:rPr>
          <w:rFonts w:ascii="Century Gothic" w:hAnsi="Century Gothic"/>
          <w:b/>
          <w:bCs/>
          <w:sz w:val="18"/>
          <w:szCs w:val="18"/>
        </w:rPr>
      </w:pPr>
      <w:r w:rsidRPr="00C01CCB">
        <w:rPr>
          <w:rFonts w:ascii="Century Gothic" w:hAnsi="Century Gothic"/>
          <w:b/>
          <w:bCs/>
          <w:sz w:val="18"/>
          <w:szCs w:val="18"/>
        </w:rPr>
        <w:t>§ 3</w:t>
      </w:r>
    </w:p>
    <w:p w14:paraId="2F7758DB" w14:textId="77777777" w:rsidR="00A637E4" w:rsidRPr="00C01CCB" w:rsidRDefault="00A637E4" w:rsidP="000A133B">
      <w:pPr>
        <w:tabs>
          <w:tab w:val="left" w:pos="284"/>
        </w:tabs>
        <w:spacing w:line="276" w:lineRule="auto"/>
        <w:ind w:left="1080" w:right="-1" w:hanging="1080"/>
        <w:jc w:val="both"/>
        <w:rPr>
          <w:rFonts w:ascii="Century Gothic" w:hAnsi="Century Gothic"/>
          <w:bCs/>
          <w:sz w:val="18"/>
          <w:szCs w:val="18"/>
        </w:rPr>
      </w:pPr>
      <w:r w:rsidRPr="00C01CCB">
        <w:rPr>
          <w:rFonts w:ascii="Century Gothic" w:hAnsi="Century Gothic"/>
          <w:bCs/>
          <w:sz w:val="18"/>
          <w:szCs w:val="18"/>
        </w:rPr>
        <w:t>1.  Łączna wartość przedmiotu zamówienia (zgodnie z Załącznikiem Nr 1 do umowy):</w:t>
      </w:r>
    </w:p>
    <w:p w14:paraId="10989444" w14:textId="77777777" w:rsidR="00A637E4" w:rsidRPr="00C01CCB" w:rsidRDefault="00A637E4" w:rsidP="000A133B">
      <w:pPr>
        <w:spacing w:line="276" w:lineRule="auto"/>
        <w:ind w:left="1080" w:right="-1" w:hanging="905"/>
        <w:jc w:val="both"/>
        <w:rPr>
          <w:rFonts w:ascii="Century Gothic" w:hAnsi="Century Gothic"/>
          <w:bCs/>
          <w:sz w:val="18"/>
          <w:szCs w:val="18"/>
        </w:rPr>
      </w:pPr>
      <w:r w:rsidRPr="00C01CCB">
        <w:rPr>
          <w:rFonts w:ascii="Century Gothic" w:hAnsi="Century Gothic"/>
          <w:bCs/>
          <w:sz w:val="18"/>
          <w:szCs w:val="18"/>
        </w:rPr>
        <w:t xml:space="preserve">  netto: ………………….. zł(słownie: ………………………………………….)</w:t>
      </w:r>
    </w:p>
    <w:p w14:paraId="487CABDA" w14:textId="77777777" w:rsidR="00A637E4" w:rsidRPr="00C01CCB" w:rsidRDefault="00A637E4" w:rsidP="000A133B">
      <w:pPr>
        <w:spacing w:line="276" w:lineRule="auto"/>
        <w:ind w:left="1080" w:right="-1" w:hanging="892"/>
        <w:jc w:val="both"/>
        <w:rPr>
          <w:rFonts w:ascii="Century Gothic" w:hAnsi="Century Gothic"/>
          <w:bCs/>
          <w:sz w:val="18"/>
          <w:szCs w:val="18"/>
        </w:rPr>
      </w:pPr>
      <w:r w:rsidRPr="00C01CCB">
        <w:rPr>
          <w:rFonts w:ascii="Century Gothic" w:hAnsi="Century Gothic"/>
          <w:bCs/>
          <w:sz w:val="18"/>
          <w:szCs w:val="18"/>
        </w:rPr>
        <w:t xml:space="preserve">  podatek VAT w  % ……….. (kwota) ………………….,</w:t>
      </w:r>
    </w:p>
    <w:p w14:paraId="71D9980B" w14:textId="77777777" w:rsidR="00A637E4" w:rsidRPr="00C01CCB" w:rsidRDefault="00A637E4" w:rsidP="000A133B">
      <w:pPr>
        <w:spacing w:line="276" w:lineRule="auto"/>
        <w:ind w:left="1080" w:right="-1" w:hanging="878"/>
        <w:jc w:val="both"/>
        <w:rPr>
          <w:rFonts w:ascii="Century Gothic" w:hAnsi="Century Gothic"/>
          <w:bCs/>
          <w:sz w:val="18"/>
          <w:szCs w:val="18"/>
        </w:rPr>
      </w:pPr>
      <w:r w:rsidRPr="00C01CCB">
        <w:rPr>
          <w:rFonts w:ascii="Century Gothic" w:hAnsi="Century Gothic"/>
          <w:bCs/>
          <w:sz w:val="18"/>
          <w:szCs w:val="18"/>
        </w:rPr>
        <w:t xml:space="preserve">  brutto: ………………….</w:t>
      </w:r>
      <w:r w:rsidRPr="00C01CCB">
        <w:rPr>
          <w:rFonts w:ascii="Century Gothic" w:hAnsi="Century Gothic"/>
          <w:b/>
          <w:bCs/>
          <w:sz w:val="18"/>
          <w:szCs w:val="18"/>
        </w:rPr>
        <w:t xml:space="preserve">, </w:t>
      </w:r>
      <w:r w:rsidRPr="00C01CCB">
        <w:rPr>
          <w:rFonts w:ascii="Century Gothic" w:hAnsi="Century Gothic"/>
          <w:bCs/>
          <w:sz w:val="18"/>
          <w:szCs w:val="18"/>
        </w:rPr>
        <w:t>(słownie: …………………………………………..)</w:t>
      </w:r>
    </w:p>
    <w:p w14:paraId="43AAD3A2" w14:textId="77777777" w:rsidR="00090B7D" w:rsidRPr="00C01CCB" w:rsidRDefault="00A637E4" w:rsidP="000A133B">
      <w:pPr>
        <w:pStyle w:val="WW-Tekstblokowy"/>
        <w:spacing w:line="276" w:lineRule="auto"/>
        <w:ind w:left="284" w:right="-1" w:hanging="284"/>
        <w:rPr>
          <w:rFonts w:ascii="Century Gothic" w:hAnsi="Century Gothic"/>
          <w:sz w:val="18"/>
          <w:szCs w:val="18"/>
        </w:rPr>
      </w:pPr>
      <w:r w:rsidRPr="00C01CCB">
        <w:rPr>
          <w:rFonts w:ascii="Century Gothic" w:hAnsi="Century Gothic"/>
          <w:sz w:val="18"/>
          <w:szCs w:val="18"/>
        </w:rPr>
        <w:t>2.  Wartość przedmiotu zamówienia  zawiera wszystkie składniki, które  wpływają na jego   wartość  netto, czyli wartość pomniejszoną tylko o podatek VAT.</w:t>
      </w:r>
    </w:p>
    <w:p w14:paraId="0B85CE96" w14:textId="77777777" w:rsidR="00280352" w:rsidRPr="004972A3" w:rsidRDefault="008E60F4" w:rsidP="000A133B">
      <w:pPr>
        <w:ind w:left="284" w:hanging="284"/>
        <w:jc w:val="both"/>
        <w:rPr>
          <w:rFonts w:ascii="Century Gothic" w:hAnsi="Century Gothic"/>
          <w:sz w:val="18"/>
          <w:szCs w:val="18"/>
        </w:rPr>
      </w:pPr>
      <w:r>
        <w:rPr>
          <w:rFonts w:ascii="Century Gothic" w:eastAsia="Batang" w:hAnsi="Century Gothic"/>
          <w:sz w:val="18"/>
          <w:szCs w:val="18"/>
        </w:rPr>
        <w:t xml:space="preserve">3. </w:t>
      </w:r>
      <w:r w:rsidR="00280352" w:rsidRPr="004972A3">
        <w:rPr>
          <w:rFonts w:ascii="Century Gothic" w:eastAsia="Batang" w:hAnsi="Century Gothic"/>
          <w:sz w:val="18"/>
          <w:szCs w:val="18"/>
        </w:rPr>
        <w:t xml:space="preserve">Strony zobowiązują się dokonać aneksem zmian wysokości wynagrodzenia należnego Wykonawcy </w:t>
      </w:r>
      <w:r w:rsidR="00280352">
        <w:rPr>
          <w:rFonts w:ascii="Century Gothic" w:eastAsia="Batang" w:hAnsi="Century Gothic"/>
          <w:sz w:val="18"/>
          <w:szCs w:val="18"/>
        </w:rPr>
        <w:t xml:space="preserve"> </w:t>
      </w:r>
      <w:r w:rsidR="00280352" w:rsidRPr="004972A3">
        <w:rPr>
          <w:rFonts w:ascii="Century Gothic" w:eastAsia="Batang" w:hAnsi="Century Gothic"/>
          <w:sz w:val="18"/>
          <w:szCs w:val="18"/>
        </w:rPr>
        <w:t>w  przypadku wystąpienia którejkolwiek ze zmian przepisów wskazanych w art. 436 pkt. 4 lit. b) ustawy z dnia 11 września 2019 roku (</w:t>
      </w:r>
      <w:r w:rsidR="00280352" w:rsidRPr="004972A3">
        <w:rPr>
          <w:rFonts w:ascii="Century Gothic" w:hAnsi="Century Gothic"/>
          <w:sz w:val="18"/>
          <w:szCs w:val="18"/>
        </w:rPr>
        <w:t>Dz. U. z 202</w:t>
      </w:r>
      <w:r w:rsidR="00B514D2">
        <w:rPr>
          <w:rFonts w:ascii="Century Gothic" w:hAnsi="Century Gothic"/>
          <w:sz w:val="18"/>
          <w:szCs w:val="18"/>
        </w:rPr>
        <w:t>3</w:t>
      </w:r>
      <w:r w:rsidR="00280352" w:rsidRPr="004972A3">
        <w:rPr>
          <w:rFonts w:ascii="Century Gothic" w:hAnsi="Century Gothic"/>
          <w:sz w:val="18"/>
          <w:szCs w:val="18"/>
        </w:rPr>
        <w:t xml:space="preserve">  roku, poz. </w:t>
      </w:r>
      <w:r w:rsidR="00B514D2">
        <w:rPr>
          <w:rFonts w:ascii="Century Gothic" w:hAnsi="Century Gothic"/>
          <w:sz w:val="18"/>
          <w:szCs w:val="18"/>
        </w:rPr>
        <w:t>1605</w:t>
      </w:r>
      <w:r w:rsidR="00280352" w:rsidRPr="004972A3">
        <w:rPr>
          <w:rFonts w:ascii="Century Gothic" w:hAnsi="Century Gothic"/>
          <w:sz w:val="18"/>
          <w:szCs w:val="18"/>
        </w:rPr>
        <w:t>) Prawo zamówień publicznych, tj. zmiany:</w:t>
      </w:r>
    </w:p>
    <w:p w14:paraId="27531714" w14:textId="77777777" w:rsidR="00280352" w:rsidRPr="00AC5AE0" w:rsidRDefault="00280352" w:rsidP="000A133B">
      <w:pPr>
        <w:autoSpaceDN w:val="0"/>
        <w:ind w:left="568" w:hanging="284"/>
        <w:jc w:val="both"/>
        <w:rPr>
          <w:rFonts w:ascii="Century Gothic" w:hAnsi="Century Gothic"/>
          <w:kern w:val="3"/>
          <w:sz w:val="18"/>
          <w:szCs w:val="18"/>
          <w:lang w:eastAsia="en-US"/>
        </w:rPr>
      </w:pPr>
      <w:r w:rsidRPr="00AC5AE0">
        <w:rPr>
          <w:rFonts w:ascii="Century Gothic" w:hAnsi="Century Gothic" w:cs="Arial"/>
          <w:color w:val="000000"/>
          <w:kern w:val="3"/>
          <w:sz w:val="18"/>
          <w:szCs w:val="18"/>
          <w:lang w:eastAsia="en-US"/>
        </w:rPr>
        <w:t>1) stawki podatku od towarów i usług oraz podatku akcyzowego,</w:t>
      </w:r>
    </w:p>
    <w:p w14:paraId="39A911CA" w14:textId="77777777" w:rsidR="00280352" w:rsidRPr="00AC5AE0" w:rsidRDefault="00280352" w:rsidP="000A133B">
      <w:pPr>
        <w:autoSpaceDN w:val="0"/>
        <w:ind w:left="568" w:hanging="284"/>
        <w:jc w:val="both"/>
        <w:rPr>
          <w:rFonts w:ascii="Century Gothic" w:hAnsi="Century Gothic"/>
          <w:kern w:val="3"/>
          <w:sz w:val="18"/>
          <w:szCs w:val="18"/>
          <w:lang w:eastAsia="en-US"/>
        </w:rPr>
      </w:pPr>
      <w:r w:rsidRPr="00AC5AE0">
        <w:rPr>
          <w:rFonts w:ascii="Century Gothic" w:hAnsi="Century Gothic" w:cs="Arial"/>
          <w:color w:val="000000"/>
          <w:kern w:val="3"/>
          <w:sz w:val="18"/>
          <w:szCs w:val="18"/>
          <w:lang w:eastAsia="en-US"/>
        </w:rPr>
        <w:t>2) wysokości minimalnego wynagrodzenia za pracę albo wysokości minimalnej stawki godzinowej, ustalonych na podstawie przepisów ustawy z dnia 10 października 2002 r</w:t>
      </w:r>
      <w:r>
        <w:rPr>
          <w:rFonts w:ascii="Century Gothic" w:hAnsi="Century Gothic" w:cs="Arial"/>
          <w:color w:val="000000"/>
          <w:kern w:val="3"/>
          <w:sz w:val="18"/>
          <w:szCs w:val="18"/>
          <w:lang w:eastAsia="en-US"/>
        </w:rPr>
        <w:t>oku</w:t>
      </w:r>
      <w:r w:rsidRPr="00AC5AE0">
        <w:rPr>
          <w:rFonts w:ascii="Century Gothic" w:hAnsi="Century Gothic" w:cs="Arial"/>
          <w:color w:val="000000"/>
          <w:kern w:val="3"/>
          <w:sz w:val="18"/>
          <w:szCs w:val="18"/>
          <w:lang w:eastAsia="en-US"/>
        </w:rPr>
        <w:t xml:space="preserve"> o minimalnym wynagrodzeniu za pracę,</w:t>
      </w:r>
    </w:p>
    <w:p w14:paraId="261C3CB7" w14:textId="77777777" w:rsidR="00280352" w:rsidRPr="00AC5AE0" w:rsidRDefault="00280352" w:rsidP="000A133B">
      <w:pPr>
        <w:autoSpaceDN w:val="0"/>
        <w:ind w:left="568" w:hanging="284"/>
        <w:jc w:val="both"/>
        <w:rPr>
          <w:rFonts w:ascii="Century Gothic" w:hAnsi="Century Gothic"/>
          <w:kern w:val="3"/>
          <w:sz w:val="18"/>
          <w:szCs w:val="18"/>
          <w:lang w:eastAsia="en-US"/>
        </w:rPr>
      </w:pPr>
      <w:r w:rsidRPr="00AC5AE0">
        <w:rPr>
          <w:rFonts w:ascii="Century Gothic" w:hAnsi="Century Gothic" w:cs="Arial"/>
          <w:color w:val="000000"/>
          <w:kern w:val="3"/>
          <w:sz w:val="18"/>
          <w:szCs w:val="18"/>
          <w:lang w:eastAsia="en-US"/>
        </w:rPr>
        <w:t>3)  zasad podlegania ubezpieczeniom społecznym lub ubezpieczeniu zdrowotnemu lub wysokości stawki składki na ubezpieczenia społeczne lub zdrowotne,</w:t>
      </w:r>
    </w:p>
    <w:p w14:paraId="2451F327" w14:textId="77777777" w:rsidR="00280352" w:rsidRPr="00AC5AE0" w:rsidRDefault="00280352" w:rsidP="000A133B">
      <w:pPr>
        <w:autoSpaceDN w:val="0"/>
        <w:ind w:left="568" w:hanging="284"/>
        <w:jc w:val="both"/>
        <w:rPr>
          <w:rFonts w:ascii="Century Gothic" w:hAnsi="Century Gothic"/>
          <w:kern w:val="3"/>
          <w:sz w:val="18"/>
          <w:szCs w:val="18"/>
          <w:lang w:eastAsia="en-US"/>
        </w:rPr>
      </w:pPr>
      <w:r w:rsidRPr="00AC5AE0">
        <w:rPr>
          <w:rFonts w:ascii="Century Gothic" w:hAnsi="Century Gothic" w:cs="Arial"/>
          <w:color w:val="000000"/>
          <w:kern w:val="3"/>
          <w:sz w:val="18"/>
          <w:szCs w:val="18"/>
          <w:lang w:eastAsia="en-US"/>
        </w:rPr>
        <w:lastRenderedPageBreak/>
        <w:t>4)  zasad gromadzenia i wysokości wpłat do pracowniczych planów kapitałowych, o których mowa w ustawie z dnia 4 października 2018 r. o pracowniczych planach kapitałowych,</w:t>
      </w:r>
    </w:p>
    <w:p w14:paraId="76E9DB42" w14:textId="77777777" w:rsidR="00280352" w:rsidRDefault="00280352" w:rsidP="000A133B">
      <w:pPr>
        <w:autoSpaceDN w:val="0"/>
        <w:ind w:left="568" w:hanging="142"/>
        <w:jc w:val="both"/>
        <w:rPr>
          <w:rFonts w:ascii="Century Gothic" w:hAnsi="Century Gothic" w:cs="Arial"/>
          <w:color w:val="000000"/>
          <w:kern w:val="3"/>
          <w:sz w:val="18"/>
          <w:szCs w:val="18"/>
          <w:lang w:eastAsia="zh-CN"/>
        </w:rPr>
      </w:pPr>
      <w:r w:rsidRPr="00AC5AE0">
        <w:rPr>
          <w:rFonts w:ascii="Century Gothic" w:hAnsi="Century Gothic" w:cs="Arial"/>
          <w:color w:val="000000"/>
          <w:kern w:val="3"/>
          <w:sz w:val="18"/>
          <w:szCs w:val="18"/>
          <w:lang w:eastAsia="zh-CN"/>
        </w:rPr>
        <w:t xml:space="preserve">  - jeżeli zmiany te będą miały wpływ na koszty wykonania umowy przez wykonawcę.</w:t>
      </w:r>
    </w:p>
    <w:p w14:paraId="048D66BF" w14:textId="77777777" w:rsidR="00280352" w:rsidRPr="004F30ED" w:rsidRDefault="00280352" w:rsidP="000A133B">
      <w:pPr>
        <w:pStyle w:val="Tytu"/>
        <w:tabs>
          <w:tab w:val="left" w:pos="396"/>
        </w:tabs>
        <w:ind w:left="284" w:hanging="284"/>
        <w:jc w:val="both"/>
        <w:rPr>
          <w:rFonts w:ascii="Century Gothic" w:hAnsi="Century Gothic" w:cs="Arial"/>
          <w:b w:val="0"/>
          <w:bCs w:val="0"/>
          <w:color w:val="000000"/>
          <w:kern w:val="3"/>
          <w:sz w:val="18"/>
          <w:szCs w:val="18"/>
          <w:lang w:eastAsia="zh-CN"/>
        </w:rPr>
      </w:pPr>
      <w:r w:rsidRPr="004F30ED">
        <w:rPr>
          <w:rFonts w:ascii="Century Gothic" w:hAnsi="Century Gothic"/>
          <w:b w:val="0"/>
          <w:bCs w:val="0"/>
          <w:sz w:val="18"/>
          <w:szCs w:val="18"/>
        </w:rPr>
        <w:t xml:space="preserve">2. </w:t>
      </w:r>
      <w:r>
        <w:rPr>
          <w:rFonts w:ascii="Century Gothic" w:hAnsi="Century Gothic"/>
          <w:b w:val="0"/>
          <w:bCs w:val="0"/>
          <w:sz w:val="18"/>
          <w:szCs w:val="18"/>
        </w:rPr>
        <w:t xml:space="preserve"> </w:t>
      </w:r>
      <w:r w:rsidRPr="004F30ED">
        <w:rPr>
          <w:rFonts w:ascii="Century Gothic" w:hAnsi="Century Gothic"/>
          <w:b w:val="0"/>
          <w:bCs w:val="0"/>
          <w:sz w:val="18"/>
          <w:szCs w:val="18"/>
        </w:rPr>
        <w:t>W przypadku zmiany stawki podatku VAT stawek celnych oraz w przypadku obniżenia cen wynikłych z decyzji bezpośredniego producenta bądź zmiany cen urzędowych na wyroby będące przedmiotem zamówienia, cena ulegnie zmianie z dniem wejścia w życie aktu prawnego określającego zmianę.</w:t>
      </w:r>
      <w:r w:rsidRPr="004F30ED">
        <w:rPr>
          <w:rFonts w:ascii="Century Gothic" w:hAnsi="Century Gothic"/>
          <w:b w:val="0"/>
          <w:bCs w:val="0"/>
          <w:sz w:val="18"/>
          <w:szCs w:val="18"/>
        </w:rPr>
        <w:tab/>
      </w:r>
    </w:p>
    <w:p w14:paraId="3FAB52ED" w14:textId="77777777" w:rsidR="00280352" w:rsidRDefault="00280352" w:rsidP="000A133B">
      <w:pPr>
        <w:suppressAutoHyphens w:val="0"/>
        <w:ind w:left="284" w:hanging="284"/>
        <w:jc w:val="both"/>
        <w:rPr>
          <w:rFonts w:ascii="Century Gothic" w:eastAsia="Calibri" w:hAnsi="Century Gothic"/>
          <w:sz w:val="18"/>
          <w:szCs w:val="18"/>
          <w:lang w:eastAsia="en-US"/>
        </w:rPr>
      </w:pPr>
      <w:r w:rsidRPr="004F30ED">
        <w:rPr>
          <w:rFonts w:ascii="Century Gothic" w:eastAsia="Calibri" w:hAnsi="Century Gothic"/>
          <w:sz w:val="18"/>
          <w:szCs w:val="18"/>
          <w:lang w:eastAsia="en-US"/>
        </w:rPr>
        <w:t>3.  Strony postanawiają, iż dokonają</w:t>
      </w:r>
      <w:r w:rsidRPr="003C7D1F">
        <w:rPr>
          <w:rFonts w:ascii="Century Gothic" w:eastAsia="Calibri" w:hAnsi="Century Gothic"/>
          <w:sz w:val="18"/>
          <w:szCs w:val="18"/>
          <w:lang w:eastAsia="en-US"/>
        </w:rPr>
        <w:t xml:space="preserve"> w formie pisemnego aneksu zmiany wynagrodzenia należnego Wykonawcy na zasadach określonych w art. 439 ustawy </w:t>
      </w:r>
      <w:proofErr w:type="spellStart"/>
      <w:r w:rsidRPr="003C7D1F">
        <w:rPr>
          <w:rFonts w:ascii="Century Gothic" w:eastAsia="Calibri" w:hAnsi="Century Gothic"/>
          <w:sz w:val="18"/>
          <w:szCs w:val="18"/>
          <w:lang w:eastAsia="en-US"/>
        </w:rPr>
        <w:t>pzp</w:t>
      </w:r>
      <w:proofErr w:type="spellEnd"/>
      <w:r w:rsidRPr="003C7D1F">
        <w:rPr>
          <w:rFonts w:ascii="Century Gothic" w:eastAsia="Calibri" w:hAnsi="Century Gothic"/>
          <w:sz w:val="18"/>
          <w:szCs w:val="18"/>
          <w:lang w:eastAsia="en-US"/>
        </w:rPr>
        <w:t>, w przypadku zmiany cen materiałów lub kosztów związanych z realizacją zamówienia</w:t>
      </w:r>
      <w:r>
        <w:rPr>
          <w:rFonts w:ascii="Century Gothic" w:eastAsia="Calibri" w:hAnsi="Century Gothic"/>
          <w:sz w:val="18"/>
          <w:szCs w:val="18"/>
          <w:lang w:eastAsia="en-US"/>
        </w:rPr>
        <w:t>. Podstawę waloryzacji</w:t>
      </w:r>
      <w:r w:rsidRPr="003C7D1F">
        <w:rPr>
          <w:rFonts w:ascii="Century Gothic" w:eastAsia="Calibri" w:hAnsi="Century Gothic"/>
          <w:sz w:val="18"/>
          <w:szCs w:val="18"/>
          <w:lang w:eastAsia="en-US"/>
        </w:rPr>
        <w:t xml:space="preserve"> </w:t>
      </w:r>
      <w:r>
        <w:rPr>
          <w:rFonts w:ascii="Century Gothic" w:eastAsia="Calibri" w:hAnsi="Century Gothic"/>
          <w:sz w:val="18"/>
          <w:szCs w:val="18"/>
          <w:lang w:eastAsia="en-US"/>
        </w:rPr>
        <w:t>stanowić będzie</w:t>
      </w:r>
      <w:r w:rsidRPr="00FB3BAD">
        <w:rPr>
          <w:rFonts w:ascii="Century Gothic" w:eastAsia="Calibri" w:hAnsi="Century Gothic"/>
          <w:sz w:val="18"/>
          <w:szCs w:val="18"/>
          <w:lang w:eastAsia="en-US"/>
        </w:rPr>
        <w:t xml:space="preserve"> </w:t>
      </w:r>
      <w:r w:rsidRPr="003C7D1F">
        <w:rPr>
          <w:rFonts w:ascii="Century Gothic" w:eastAsia="Calibri" w:hAnsi="Century Gothic"/>
          <w:sz w:val="18"/>
          <w:szCs w:val="18"/>
          <w:lang w:eastAsia="en-US"/>
        </w:rPr>
        <w:t>wskaźnik cen towarów i usług konsumpcyjnych ustalony na podstawie komunikatu Prezesa Głównego Urzędu Statystycznego</w:t>
      </w:r>
      <w:r>
        <w:rPr>
          <w:rFonts w:ascii="Century Gothic" w:eastAsia="Calibri" w:hAnsi="Century Gothic"/>
          <w:sz w:val="18"/>
          <w:szCs w:val="18"/>
          <w:lang w:eastAsia="en-US"/>
        </w:rPr>
        <w:t>. Strony ustalają następujące zasady waloryzacji:</w:t>
      </w:r>
    </w:p>
    <w:p w14:paraId="2A992803" w14:textId="77777777" w:rsidR="00280352" w:rsidRPr="003C7D1F" w:rsidRDefault="00280352" w:rsidP="000A133B">
      <w:pPr>
        <w:suppressAutoHyphens w:val="0"/>
        <w:ind w:left="567" w:hanging="283"/>
        <w:jc w:val="both"/>
        <w:rPr>
          <w:rFonts w:ascii="Century Gothic" w:eastAsia="Calibri" w:hAnsi="Century Gothic"/>
          <w:sz w:val="18"/>
          <w:szCs w:val="18"/>
          <w:lang w:eastAsia="en-US"/>
        </w:rPr>
      </w:pPr>
      <w:r w:rsidRPr="003C7D1F">
        <w:rPr>
          <w:rFonts w:ascii="Century Gothic" w:eastAsia="Calibri" w:hAnsi="Century Gothic"/>
          <w:sz w:val="18"/>
          <w:szCs w:val="18"/>
          <w:lang w:eastAsia="en-US"/>
        </w:rPr>
        <w:t xml:space="preserve">1) </w:t>
      </w:r>
      <w:r>
        <w:rPr>
          <w:rFonts w:ascii="Century Gothic" w:eastAsia="Calibri" w:hAnsi="Century Gothic"/>
          <w:sz w:val="18"/>
          <w:szCs w:val="18"/>
          <w:lang w:eastAsia="en-US"/>
        </w:rPr>
        <w:t>Strona</w:t>
      </w:r>
      <w:r w:rsidRPr="003C7D1F">
        <w:rPr>
          <w:rFonts w:ascii="Century Gothic" w:eastAsia="Calibri" w:hAnsi="Century Gothic"/>
          <w:sz w:val="18"/>
          <w:szCs w:val="18"/>
          <w:lang w:eastAsia="en-US"/>
        </w:rPr>
        <w:t xml:space="preserve"> może żądać zmiany wynagrodzenia, jeżeli </w:t>
      </w:r>
      <w:r>
        <w:rPr>
          <w:rFonts w:ascii="Century Gothic" w:eastAsia="Calibri" w:hAnsi="Century Gothic"/>
          <w:sz w:val="18"/>
          <w:szCs w:val="18"/>
          <w:lang w:eastAsia="en-US"/>
        </w:rPr>
        <w:t xml:space="preserve">wartość </w:t>
      </w:r>
      <w:r w:rsidRPr="003C7D1F">
        <w:rPr>
          <w:rFonts w:ascii="Century Gothic" w:eastAsia="Calibri" w:hAnsi="Century Gothic"/>
          <w:sz w:val="18"/>
          <w:szCs w:val="18"/>
          <w:lang w:eastAsia="en-US"/>
        </w:rPr>
        <w:t>wskaźnik</w:t>
      </w:r>
      <w:r>
        <w:rPr>
          <w:rFonts w:ascii="Century Gothic" w:eastAsia="Calibri" w:hAnsi="Century Gothic"/>
          <w:sz w:val="18"/>
          <w:szCs w:val="18"/>
          <w:lang w:eastAsia="en-US"/>
        </w:rPr>
        <w:t>a</w:t>
      </w:r>
      <w:r w:rsidRPr="003C7D1F">
        <w:rPr>
          <w:rFonts w:ascii="Century Gothic" w:eastAsia="Calibri" w:hAnsi="Century Gothic"/>
          <w:sz w:val="18"/>
          <w:szCs w:val="18"/>
          <w:lang w:eastAsia="en-US"/>
        </w:rPr>
        <w:t xml:space="preserve"> cen towarów i usług konsumpcyjnych ustalony na podstawie komunikatu Prezesa Głównego Urzędu Statystycznego wydanym na podstawie art. 25 ust.11 ustawy z dnia 17 grudnia 1998 r</w:t>
      </w:r>
      <w:r>
        <w:rPr>
          <w:rFonts w:ascii="Century Gothic" w:eastAsia="Calibri" w:hAnsi="Century Gothic"/>
          <w:sz w:val="18"/>
          <w:szCs w:val="18"/>
          <w:lang w:eastAsia="en-US"/>
        </w:rPr>
        <w:t>oku</w:t>
      </w:r>
      <w:r w:rsidRPr="003C7D1F">
        <w:rPr>
          <w:rFonts w:ascii="Century Gothic" w:eastAsia="Calibri" w:hAnsi="Century Gothic"/>
          <w:sz w:val="18"/>
          <w:szCs w:val="18"/>
          <w:lang w:eastAsia="en-US"/>
        </w:rPr>
        <w:t xml:space="preserve"> o emeryturach i rentach z Funduszu Ubezpieczeń Społecznych (Dz. U. z 2022r. poz. 504, z </w:t>
      </w:r>
      <w:proofErr w:type="spellStart"/>
      <w:r w:rsidRPr="003C7D1F">
        <w:rPr>
          <w:rFonts w:ascii="Century Gothic" w:eastAsia="Calibri" w:hAnsi="Century Gothic"/>
          <w:sz w:val="18"/>
          <w:szCs w:val="18"/>
          <w:lang w:eastAsia="en-US"/>
        </w:rPr>
        <w:t>późn</w:t>
      </w:r>
      <w:proofErr w:type="spellEnd"/>
      <w:r>
        <w:rPr>
          <w:rFonts w:ascii="Century Gothic" w:eastAsia="Calibri" w:hAnsi="Century Gothic"/>
          <w:sz w:val="18"/>
          <w:szCs w:val="18"/>
          <w:lang w:eastAsia="en-US"/>
        </w:rPr>
        <w:t>.</w:t>
      </w:r>
      <w:r w:rsidRPr="003C7D1F">
        <w:rPr>
          <w:rFonts w:ascii="Century Gothic" w:eastAsia="Calibri" w:hAnsi="Century Gothic"/>
          <w:sz w:val="18"/>
          <w:szCs w:val="18"/>
          <w:lang w:eastAsia="en-US"/>
        </w:rPr>
        <w:t xml:space="preserve"> zm.) ulegnie zmianie o co najmniej 5 punktów procentowych w stosunku do wartości </w:t>
      </w:r>
      <w:r>
        <w:rPr>
          <w:rFonts w:ascii="Century Gothic" w:eastAsia="Calibri" w:hAnsi="Century Gothic"/>
          <w:sz w:val="18"/>
          <w:szCs w:val="18"/>
          <w:lang w:eastAsia="en-US"/>
        </w:rPr>
        <w:t>półrocznego</w:t>
      </w:r>
      <w:r w:rsidRPr="003C7D1F">
        <w:rPr>
          <w:rFonts w:ascii="Century Gothic" w:eastAsia="Calibri" w:hAnsi="Century Gothic"/>
          <w:sz w:val="18"/>
          <w:szCs w:val="18"/>
          <w:lang w:eastAsia="en-US"/>
        </w:rPr>
        <w:t xml:space="preserve"> wskaźnika cen towarów i usług konsumpcyjnych obowiązującego w </w:t>
      </w:r>
      <w:r>
        <w:rPr>
          <w:rFonts w:ascii="Century Gothic" w:eastAsia="Calibri" w:hAnsi="Century Gothic"/>
          <w:sz w:val="18"/>
          <w:szCs w:val="18"/>
          <w:lang w:eastAsia="en-US"/>
        </w:rPr>
        <w:t>półroczu</w:t>
      </w:r>
      <w:r w:rsidRPr="003C7D1F">
        <w:rPr>
          <w:rFonts w:ascii="Century Gothic" w:eastAsia="Calibri" w:hAnsi="Century Gothic"/>
          <w:sz w:val="18"/>
          <w:szCs w:val="18"/>
          <w:lang w:eastAsia="en-US"/>
        </w:rPr>
        <w:t xml:space="preserve"> poprzedzającym złożenie wniosku o waloryzację.</w:t>
      </w:r>
    </w:p>
    <w:p w14:paraId="50A0D3BB" w14:textId="77777777" w:rsidR="00280352" w:rsidRPr="003C7D1F" w:rsidRDefault="00280352" w:rsidP="000A133B">
      <w:pPr>
        <w:suppressAutoHyphens w:val="0"/>
        <w:ind w:left="567" w:hanging="283"/>
        <w:jc w:val="both"/>
        <w:rPr>
          <w:rFonts w:ascii="Century Gothic" w:eastAsia="Calibri" w:hAnsi="Century Gothic"/>
          <w:sz w:val="18"/>
          <w:szCs w:val="18"/>
          <w:lang w:eastAsia="en-US"/>
        </w:rPr>
      </w:pPr>
      <w:r w:rsidRPr="003C7D1F">
        <w:rPr>
          <w:rFonts w:ascii="Century Gothic" w:eastAsia="Calibri" w:hAnsi="Century Gothic"/>
          <w:sz w:val="18"/>
          <w:szCs w:val="18"/>
          <w:lang w:eastAsia="en-US"/>
        </w:rPr>
        <w:t xml:space="preserve"> 2) </w:t>
      </w:r>
      <w:r>
        <w:rPr>
          <w:rFonts w:ascii="Century Gothic" w:eastAsia="Calibri" w:hAnsi="Century Gothic"/>
          <w:sz w:val="18"/>
          <w:szCs w:val="18"/>
          <w:lang w:eastAsia="en-US"/>
        </w:rPr>
        <w:t xml:space="preserve">Wniosek o </w:t>
      </w:r>
      <w:r w:rsidRPr="003C7D1F">
        <w:rPr>
          <w:rFonts w:ascii="Century Gothic" w:eastAsia="Calibri" w:hAnsi="Century Gothic"/>
          <w:sz w:val="18"/>
          <w:szCs w:val="18"/>
          <w:lang w:eastAsia="en-US"/>
        </w:rPr>
        <w:t>waloryzacj</w:t>
      </w:r>
      <w:r>
        <w:rPr>
          <w:rFonts w:ascii="Century Gothic" w:eastAsia="Calibri" w:hAnsi="Century Gothic"/>
          <w:sz w:val="18"/>
          <w:szCs w:val="18"/>
          <w:lang w:eastAsia="en-US"/>
        </w:rPr>
        <w:t>ę może zostać złożony</w:t>
      </w:r>
      <w:r w:rsidRPr="003C7D1F">
        <w:rPr>
          <w:rFonts w:ascii="Century Gothic" w:eastAsia="Calibri" w:hAnsi="Century Gothic"/>
          <w:sz w:val="18"/>
          <w:szCs w:val="18"/>
          <w:lang w:eastAsia="en-US"/>
        </w:rPr>
        <w:t xml:space="preserve"> najwcześniej po sześciu miesiącach od dnia zawarcia umowy</w:t>
      </w:r>
      <w:r>
        <w:rPr>
          <w:rFonts w:ascii="Century Gothic" w:eastAsia="Calibri" w:hAnsi="Century Gothic"/>
          <w:sz w:val="18"/>
          <w:szCs w:val="18"/>
          <w:lang w:eastAsia="en-US"/>
        </w:rPr>
        <w:t xml:space="preserve"> i nie częściej niż raz na pół roku.</w:t>
      </w:r>
    </w:p>
    <w:p w14:paraId="44E78234" w14:textId="77777777" w:rsidR="00280352" w:rsidRPr="003C7D1F" w:rsidRDefault="00280352" w:rsidP="000A133B">
      <w:pPr>
        <w:suppressAutoHyphens w:val="0"/>
        <w:ind w:left="567" w:hanging="283"/>
        <w:jc w:val="both"/>
        <w:rPr>
          <w:rFonts w:ascii="Century Gothic" w:eastAsia="Calibri" w:hAnsi="Century Gothic"/>
          <w:sz w:val="18"/>
          <w:szCs w:val="18"/>
          <w:lang w:eastAsia="en-US"/>
        </w:rPr>
      </w:pPr>
      <w:r w:rsidRPr="003C7D1F">
        <w:rPr>
          <w:rFonts w:ascii="Century Gothic" w:eastAsia="Calibri" w:hAnsi="Century Gothic"/>
          <w:sz w:val="18"/>
          <w:szCs w:val="18"/>
          <w:lang w:eastAsia="en-US"/>
        </w:rPr>
        <w:t xml:space="preserve">3) </w:t>
      </w:r>
      <w:r>
        <w:rPr>
          <w:rFonts w:ascii="Century Gothic" w:eastAsia="Calibri" w:hAnsi="Century Gothic"/>
          <w:sz w:val="18"/>
          <w:szCs w:val="18"/>
          <w:lang w:eastAsia="en-US"/>
        </w:rPr>
        <w:t xml:space="preserve"> </w:t>
      </w:r>
      <w:r w:rsidRPr="003C7D1F">
        <w:rPr>
          <w:rFonts w:ascii="Century Gothic" w:eastAsia="Calibri" w:hAnsi="Century Gothic"/>
          <w:sz w:val="18"/>
          <w:szCs w:val="18"/>
          <w:lang w:eastAsia="en-US"/>
        </w:rPr>
        <w:t>Waloryzacja dotyczy niezrealizowanej wartości przedmiotu umowy, ustalonej na dzień złożenia wniosku o waloryzację.</w:t>
      </w:r>
    </w:p>
    <w:p w14:paraId="007AD37F" w14:textId="77777777" w:rsidR="00280352" w:rsidRPr="003C7D1F" w:rsidRDefault="00280352" w:rsidP="000A133B">
      <w:pPr>
        <w:suppressAutoHyphens w:val="0"/>
        <w:ind w:left="567" w:hanging="283"/>
        <w:jc w:val="both"/>
        <w:rPr>
          <w:rFonts w:ascii="Century Gothic" w:eastAsia="Calibri" w:hAnsi="Century Gothic"/>
          <w:sz w:val="18"/>
          <w:szCs w:val="18"/>
          <w:lang w:eastAsia="en-US"/>
        </w:rPr>
      </w:pPr>
      <w:r w:rsidRPr="003C7D1F">
        <w:rPr>
          <w:rFonts w:ascii="Century Gothic" w:eastAsia="Calibri" w:hAnsi="Century Gothic"/>
          <w:sz w:val="18"/>
          <w:szCs w:val="18"/>
          <w:lang w:eastAsia="en-US"/>
        </w:rPr>
        <w:t>4) Waloryzacja będzie obliczana na podstawie</w:t>
      </w:r>
      <w:r w:rsidRPr="006B2F93">
        <w:rPr>
          <w:rFonts w:ascii="Century Gothic" w:eastAsia="Calibri" w:hAnsi="Century Gothic"/>
          <w:sz w:val="18"/>
          <w:szCs w:val="18"/>
          <w:lang w:eastAsia="en-US"/>
        </w:rPr>
        <w:t xml:space="preserve"> </w:t>
      </w:r>
      <w:r w:rsidRPr="003C7D1F">
        <w:rPr>
          <w:rFonts w:ascii="Century Gothic" w:eastAsia="Calibri" w:hAnsi="Century Gothic"/>
          <w:sz w:val="18"/>
          <w:szCs w:val="18"/>
          <w:lang w:eastAsia="en-US"/>
        </w:rPr>
        <w:t xml:space="preserve">wyliczeń przedstawionych przez </w:t>
      </w:r>
      <w:r>
        <w:rPr>
          <w:rFonts w:ascii="Century Gothic" w:eastAsia="Calibri" w:hAnsi="Century Gothic"/>
          <w:sz w:val="18"/>
          <w:szCs w:val="18"/>
          <w:lang w:eastAsia="en-US"/>
        </w:rPr>
        <w:t>Stronę żądającą waloryzacji</w:t>
      </w:r>
      <w:r w:rsidRPr="003C7D1F">
        <w:rPr>
          <w:rFonts w:ascii="Century Gothic" w:eastAsia="Calibri" w:hAnsi="Century Gothic"/>
          <w:sz w:val="18"/>
          <w:szCs w:val="18"/>
          <w:lang w:eastAsia="en-US"/>
        </w:rPr>
        <w:t xml:space="preserve"> opartych na wartości</w:t>
      </w:r>
      <w:r>
        <w:rPr>
          <w:rFonts w:ascii="Century Gothic" w:eastAsia="Calibri" w:hAnsi="Century Gothic"/>
          <w:sz w:val="18"/>
          <w:szCs w:val="18"/>
          <w:lang w:eastAsia="en-US"/>
        </w:rPr>
        <w:t xml:space="preserve"> niezrealizowanej części umowy</w:t>
      </w:r>
      <w:r w:rsidRPr="003C7D1F">
        <w:rPr>
          <w:rFonts w:ascii="Century Gothic" w:eastAsia="Calibri" w:hAnsi="Century Gothic"/>
          <w:sz w:val="18"/>
          <w:szCs w:val="18"/>
          <w:lang w:eastAsia="en-US"/>
        </w:rPr>
        <w:t xml:space="preserve">, przeliczony przez wskaźnik o którym mowa w pkt. 1. </w:t>
      </w:r>
    </w:p>
    <w:p w14:paraId="03105102" w14:textId="77777777" w:rsidR="00280352" w:rsidRPr="003C7D1F" w:rsidRDefault="00280352" w:rsidP="000A133B">
      <w:pPr>
        <w:suppressAutoHyphens w:val="0"/>
        <w:ind w:left="567" w:hanging="283"/>
        <w:jc w:val="both"/>
        <w:rPr>
          <w:rFonts w:ascii="Century Gothic" w:eastAsia="Calibri" w:hAnsi="Century Gothic"/>
          <w:sz w:val="18"/>
          <w:szCs w:val="18"/>
          <w:lang w:eastAsia="en-US"/>
        </w:rPr>
      </w:pPr>
      <w:r w:rsidRPr="003C7D1F">
        <w:rPr>
          <w:rFonts w:ascii="Century Gothic" w:eastAsia="Calibri" w:hAnsi="Century Gothic"/>
          <w:sz w:val="18"/>
          <w:szCs w:val="18"/>
          <w:lang w:eastAsia="en-US"/>
        </w:rPr>
        <w:t xml:space="preserve">5) </w:t>
      </w:r>
      <w:r>
        <w:rPr>
          <w:rFonts w:ascii="Century Gothic" w:eastAsia="Calibri" w:hAnsi="Century Gothic"/>
          <w:sz w:val="18"/>
          <w:szCs w:val="18"/>
          <w:lang w:eastAsia="en-US"/>
        </w:rPr>
        <w:t xml:space="preserve"> </w:t>
      </w:r>
      <w:r w:rsidRPr="003C7D1F">
        <w:rPr>
          <w:rFonts w:ascii="Century Gothic" w:eastAsia="Calibri" w:hAnsi="Century Gothic"/>
          <w:sz w:val="18"/>
          <w:szCs w:val="18"/>
          <w:lang w:eastAsia="en-US"/>
        </w:rPr>
        <w:t xml:space="preserve">Wniosek o waloryzację wynagrodzenia musi zawierać uzasadnienie oraz obliczenia jednoznacznie wskazujące, że zmiana wskaźnika cen towarów i usług konsumpcyjnych, o którym mowa w pkt. 1 wpływa na ceny materiałów lub kosztów w stosunku do cen lub kosztów obowiązujących w terminie składania oferty, a tym samym na koszty wykonania zamówienia. </w:t>
      </w:r>
    </w:p>
    <w:p w14:paraId="2400711A" w14:textId="77777777" w:rsidR="00280352" w:rsidRPr="003C7D1F" w:rsidRDefault="00280352" w:rsidP="000A133B">
      <w:pPr>
        <w:suppressAutoHyphens w:val="0"/>
        <w:ind w:left="567" w:hanging="283"/>
        <w:jc w:val="both"/>
        <w:rPr>
          <w:rFonts w:ascii="Century Gothic" w:eastAsia="Calibri" w:hAnsi="Century Gothic"/>
          <w:sz w:val="18"/>
          <w:szCs w:val="18"/>
          <w:lang w:eastAsia="en-US"/>
        </w:rPr>
      </w:pPr>
      <w:r w:rsidRPr="003C7D1F">
        <w:rPr>
          <w:rFonts w:ascii="Century Gothic" w:eastAsia="Calibri" w:hAnsi="Century Gothic"/>
          <w:sz w:val="18"/>
          <w:szCs w:val="18"/>
          <w:lang w:eastAsia="en-US"/>
        </w:rPr>
        <w:t xml:space="preserve">6) </w:t>
      </w:r>
      <w:r>
        <w:rPr>
          <w:rFonts w:ascii="Century Gothic" w:eastAsia="Calibri" w:hAnsi="Century Gothic"/>
          <w:sz w:val="18"/>
          <w:szCs w:val="18"/>
          <w:lang w:eastAsia="en-US"/>
        </w:rPr>
        <w:t xml:space="preserve"> </w:t>
      </w:r>
      <w:r w:rsidRPr="003C7D1F">
        <w:rPr>
          <w:rFonts w:ascii="Century Gothic" w:eastAsia="Calibri" w:hAnsi="Century Gothic"/>
          <w:sz w:val="18"/>
          <w:szCs w:val="18"/>
          <w:lang w:eastAsia="en-US"/>
        </w:rPr>
        <w:t xml:space="preserve">Łączna wartość </w:t>
      </w:r>
      <w:r>
        <w:rPr>
          <w:rFonts w:ascii="Century Gothic" w:eastAsia="Calibri" w:hAnsi="Century Gothic"/>
          <w:sz w:val="18"/>
          <w:szCs w:val="18"/>
          <w:lang w:eastAsia="en-US"/>
        </w:rPr>
        <w:t xml:space="preserve">zmiany wynagrodzenia </w:t>
      </w:r>
      <w:r w:rsidRPr="003C7D1F">
        <w:rPr>
          <w:rFonts w:ascii="Century Gothic" w:eastAsia="Calibri" w:hAnsi="Century Gothic"/>
          <w:sz w:val="18"/>
          <w:szCs w:val="18"/>
          <w:lang w:eastAsia="en-US"/>
        </w:rPr>
        <w:t xml:space="preserve">wynikająca z waloryzacji nie przekroczy 10 % łącznego wynagrodzenia netto, </w:t>
      </w:r>
      <w:r>
        <w:rPr>
          <w:rFonts w:ascii="Century Gothic" w:eastAsia="Calibri" w:hAnsi="Century Gothic"/>
          <w:sz w:val="18"/>
          <w:szCs w:val="18"/>
          <w:lang w:eastAsia="en-US"/>
        </w:rPr>
        <w:t>określonego</w:t>
      </w:r>
      <w:r w:rsidRPr="003C7D1F">
        <w:rPr>
          <w:rFonts w:ascii="Century Gothic" w:eastAsia="Calibri" w:hAnsi="Century Gothic"/>
          <w:sz w:val="18"/>
          <w:szCs w:val="18"/>
          <w:lang w:eastAsia="en-US"/>
        </w:rPr>
        <w:t xml:space="preserve"> w § </w:t>
      </w:r>
      <w:r>
        <w:rPr>
          <w:rFonts w:ascii="Century Gothic" w:eastAsia="Calibri" w:hAnsi="Century Gothic"/>
          <w:sz w:val="18"/>
          <w:szCs w:val="18"/>
          <w:lang w:eastAsia="en-US"/>
        </w:rPr>
        <w:t>3</w:t>
      </w:r>
      <w:r w:rsidRPr="003C7D1F">
        <w:rPr>
          <w:rFonts w:ascii="Century Gothic" w:eastAsia="Calibri" w:hAnsi="Century Gothic"/>
          <w:sz w:val="18"/>
          <w:szCs w:val="18"/>
          <w:lang w:eastAsia="en-US"/>
        </w:rPr>
        <w:t xml:space="preserve"> ust. 1. </w:t>
      </w:r>
      <w:r>
        <w:rPr>
          <w:rFonts w:ascii="Century Gothic" w:eastAsia="Calibri" w:hAnsi="Century Gothic"/>
          <w:sz w:val="18"/>
          <w:szCs w:val="18"/>
          <w:lang w:eastAsia="en-US"/>
        </w:rPr>
        <w:t>w brzmieniu obowiązującym w dniu zawarcia umowy.</w:t>
      </w:r>
    </w:p>
    <w:p w14:paraId="3FFFBA56" w14:textId="77777777" w:rsidR="00280352" w:rsidRPr="003C7D1F" w:rsidRDefault="00280352" w:rsidP="000A133B">
      <w:pPr>
        <w:suppressAutoHyphens w:val="0"/>
        <w:ind w:left="567" w:hanging="283"/>
        <w:jc w:val="both"/>
        <w:rPr>
          <w:rFonts w:ascii="Century Gothic" w:eastAsia="Calibri" w:hAnsi="Century Gothic"/>
          <w:sz w:val="18"/>
          <w:szCs w:val="18"/>
          <w:lang w:eastAsia="en-US"/>
        </w:rPr>
      </w:pPr>
      <w:r w:rsidRPr="003C7D1F">
        <w:rPr>
          <w:rFonts w:ascii="Century Gothic" w:eastAsia="Calibri" w:hAnsi="Century Gothic"/>
          <w:sz w:val="18"/>
          <w:szCs w:val="18"/>
          <w:lang w:eastAsia="en-US"/>
        </w:rPr>
        <w:t xml:space="preserve">7) </w:t>
      </w:r>
      <w:r>
        <w:rPr>
          <w:rFonts w:ascii="Century Gothic" w:eastAsia="Calibri" w:hAnsi="Century Gothic"/>
          <w:sz w:val="18"/>
          <w:szCs w:val="18"/>
          <w:lang w:eastAsia="en-US"/>
        </w:rPr>
        <w:t xml:space="preserve"> </w:t>
      </w:r>
      <w:r w:rsidRPr="003C7D1F">
        <w:rPr>
          <w:rFonts w:ascii="Century Gothic" w:eastAsia="Calibri" w:hAnsi="Century Gothic"/>
          <w:sz w:val="18"/>
          <w:szCs w:val="18"/>
          <w:lang w:eastAsia="en-US"/>
        </w:rPr>
        <w:t xml:space="preserve">Zamawiający może żądać od Wykonawcy przedstawienia dodatkowych wyliczeń i dokumentów jeżeli przedstawione przez Wykonawcę uzna za niewystarczające. </w:t>
      </w:r>
    </w:p>
    <w:p w14:paraId="509C5629" w14:textId="77777777" w:rsidR="00280352" w:rsidRDefault="00280352" w:rsidP="000A133B">
      <w:pPr>
        <w:suppressAutoHyphens w:val="0"/>
        <w:ind w:left="567" w:hanging="283"/>
        <w:jc w:val="both"/>
        <w:rPr>
          <w:rFonts w:ascii="Century Gothic" w:eastAsia="Calibri" w:hAnsi="Century Gothic"/>
          <w:sz w:val="18"/>
          <w:szCs w:val="18"/>
          <w:lang w:eastAsia="en-US"/>
        </w:rPr>
      </w:pPr>
      <w:r w:rsidRPr="003C7D1F">
        <w:rPr>
          <w:rFonts w:ascii="Century Gothic" w:eastAsia="Calibri" w:hAnsi="Century Gothic"/>
          <w:sz w:val="18"/>
          <w:szCs w:val="18"/>
          <w:lang w:eastAsia="en-US"/>
        </w:rPr>
        <w:t xml:space="preserve">8) </w:t>
      </w:r>
      <w:r>
        <w:rPr>
          <w:rFonts w:ascii="Century Gothic" w:eastAsia="Calibri" w:hAnsi="Century Gothic"/>
          <w:sz w:val="18"/>
          <w:szCs w:val="18"/>
          <w:lang w:eastAsia="en-US"/>
        </w:rPr>
        <w:t xml:space="preserve"> </w:t>
      </w:r>
      <w:r w:rsidRPr="003C7D1F">
        <w:rPr>
          <w:rFonts w:ascii="Century Gothic" w:eastAsia="Calibri" w:hAnsi="Century Gothic"/>
          <w:sz w:val="18"/>
          <w:szCs w:val="18"/>
          <w:lang w:eastAsia="en-US"/>
        </w:rPr>
        <w:t>W przypadku likwidacji wskaźnika, o którym mowa w pkt 1 lub zmiany podmiotu, który urzędowo go ustala, mechanizm o którym mowa powyżej, stosuje się do wskaźnika lub podmiotu, który zgodnie z odpowiednimi przepisami prawa zastąpi dotychczasowy wskaźnik lub podmiot.</w:t>
      </w:r>
    </w:p>
    <w:p w14:paraId="18A24E0B" w14:textId="77777777" w:rsidR="000D65F8" w:rsidRPr="00C01CCB" w:rsidRDefault="005D78E7" w:rsidP="000A133B">
      <w:pPr>
        <w:pStyle w:val="Tytu"/>
        <w:tabs>
          <w:tab w:val="left" w:pos="396"/>
        </w:tabs>
        <w:ind w:left="284" w:hanging="284"/>
        <w:jc w:val="both"/>
        <w:rPr>
          <w:rFonts w:ascii="Century Gothic" w:hAnsi="Century Gothic"/>
          <w:b w:val="0"/>
          <w:sz w:val="18"/>
          <w:szCs w:val="18"/>
        </w:rPr>
      </w:pPr>
      <w:r w:rsidRPr="00C01CCB">
        <w:rPr>
          <w:rFonts w:ascii="Century Gothic" w:hAnsi="Century Gothic"/>
          <w:b w:val="0"/>
          <w:bCs w:val="0"/>
          <w:iCs/>
          <w:sz w:val="18"/>
          <w:szCs w:val="18"/>
        </w:rPr>
        <w:t>12</w:t>
      </w:r>
      <w:r w:rsidR="000D65F8" w:rsidRPr="00C01CCB">
        <w:rPr>
          <w:rFonts w:ascii="Century Gothic" w:hAnsi="Century Gothic"/>
          <w:b w:val="0"/>
          <w:bCs w:val="0"/>
          <w:iCs/>
          <w:sz w:val="18"/>
          <w:szCs w:val="18"/>
        </w:rPr>
        <w:t>. Zgodnie z ustawą z dnia 9 listopada 2018 roku o elektronicznym fakturowaniu w zamówieniach publicznych, koncesjach na roboty budowlane lub usługi oraz partnerstwie publiczno-</w:t>
      </w:r>
      <w:r w:rsidR="00090B7D" w:rsidRPr="00C01CCB">
        <w:rPr>
          <w:rFonts w:ascii="Century Gothic" w:hAnsi="Century Gothic"/>
          <w:b w:val="0"/>
          <w:bCs w:val="0"/>
          <w:iCs/>
          <w:sz w:val="18"/>
          <w:szCs w:val="18"/>
        </w:rPr>
        <w:t xml:space="preserve">prywatnym (Dz. U. </w:t>
      </w:r>
      <w:r w:rsidR="000D65F8" w:rsidRPr="00C01CCB">
        <w:rPr>
          <w:rFonts w:ascii="Century Gothic" w:hAnsi="Century Gothic"/>
          <w:b w:val="0"/>
          <w:bCs w:val="0"/>
          <w:iCs/>
          <w:sz w:val="18"/>
          <w:szCs w:val="18"/>
        </w:rPr>
        <w:t>z 20</w:t>
      </w:r>
      <w:r w:rsidR="005103B7" w:rsidRPr="00C01CCB">
        <w:rPr>
          <w:rFonts w:ascii="Century Gothic" w:hAnsi="Century Gothic"/>
          <w:b w:val="0"/>
          <w:bCs w:val="0"/>
          <w:iCs/>
          <w:sz w:val="18"/>
          <w:szCs w:val="18"/>
        </w:rPr>
        <w:t>2</w:t>
      </w:r>
      <w:r w:rsidR="009D32D7" w:rsidRPr="00C01CCB">
        <w:rPr>
          <w:rFonts w:ascii="Century Gothic" w:hAnsi="Century Gothic"/>
          <w:b w:val="0"/>
          <w:bCs w:val="0"/>
          <w:iCs/>
          <w:sz w:val="18"/>
          <w:szCs w:val="18"/>
        </w:rPr>
        <w:t>2</w:t>
      </w:r>
      <w:r w:rsidR="000D65F8" w:rsidRPr="00C01CCB">
        <w:rPr>
          <w:rFonts w:ascii="Century Gothic" w:hAnsi="Century Gothic"/>
          <w:b w:val="0"/>
          <w:bCs w:val="0"/>
          <w:iCs/>
          <w:sz w:val="18"/>
          <w:szCs w:val="18"/>
        </w:rPr>
        <w:t xml:space="preserve"> roku, poz. </w:t>
      </w:r>
      <w:r w:rsidR="009D32D7" w:rsidRPr="00C01CCB">
        <w:rPr>
          <w:rFonts w:ascii="Century Gothic" w:hAnsi="Century Gothic"/>
          <w:b w:val="0"/>
          <w:bCs w:val="0"/>
          <w:iCs/>
          <w:sz w:val="18"/>
          <w:szCs w:val="18"/>
        </w:rPr>
        <w:t>407</w:t>
      </w:r>
      <w:r w:rsidR="000D65F8" w:rsidRPr="00C01CCB">
        <w:rPr>
          <w:rFonts w:ascii="Century Gothic" w:hAnsi="Century Gothic"/>
          <w:b w:val="0"/>
          <w:bCs w:val="0"/>
          <w:iCs/>
          <w:sz w:val="18"/>
          <w:szCs w:val="18"/>
        </w:rPr>
        <w:t xml:space="preserve">) Wykonawca może przekazać fakturę Zmawiającemu w formie elektronicznej przy pomocy platformy: </w:t>
      </w:r>
      <w:hyperlink r:id="rId8" w:history="1">
        <w:r w:rsidR="000D65F8" w:rsidRPr="00C01CCB">
          <w:rPr>
            <w:rFonts w:ascii="Century Gothic" w:hAnsi="Century Gothic"/>
            <w:b w:val="0"/>
            <w:bCs w:val="0"/>
            <w:iCs/>
            <w:sz w:val="18"/>
            <w:szCs w:val="18"/>
          </w:rPr>
          <w:t>https://brokerpefexpert.efaktura.gov.pl/zaloguj</w:t>
        </w:r>
      </w:hyperlink>
      <w:r w:rsidR="000D65F8" w:rsidRPr="00C01CCB">
        <w:rPr>
          <w:rFonts w:ascii="Century Gothic" w:hAnsi="Century Gothic"/>
          <w:b w:val="0"/>
          <w:bCs w:val="0"/>
          <w:iCs/>
          <w:sz w:val="18"/>
          <w:szCs w:val="18"/>
        </w:rPr>
        <w:t>. Korzystanie z platformy jest bezpłatne.</w:t>
      </w:r>
    </w:p>
    <w:p w14:paraId="2598CC19" w14:textId="77777777" w:rsidR="008F47D1" w:rsidRPr="00C01CCB" w:rsidRDefault="00C02C63" w:rsidP="000A133B">
      <w:pPr>
        <w:pStyle w:val="Podtytu"/>
        <w:spacing w:before="0" w:after="0"/>
        <w:ind w:left="284" w:hanging="284"/>
        <w:jc w:val="both"/>
        <w:rPr>
          <w:rFonts w:ascii="Century Gothic" w:hAnsi="Century Gothic"/>
          <w:i w:val="0"/>
          <w:sz w:val="18"/>
          <w:szCs w:val="18"/>
        </w:rPr>
      </w:pPr>
      <w:r w:rsidRPr="00C01CCB">
        <w:rPr>
          <w:rFonts w:ascii="Century Gothic" w:hAnsi="Century Gothic"/>
          <w:i w:val="0"/>
          <w:sz w:val="18"/>
          <w:szCs w:val="18"/>
        </w:rPr>
        <w:t>1</w:t>
      </w:r>
      <w:r w:rsidR="005D78E7" w:rsidRPr="00C01CCB">
        <w:rPr>
          <w:rFonts w:ascii="Century Gothic" w:hAnsi="Century Gothic"/>
          <w:i w:val="0"/>
          <w:sz w:val="18"/>
          <w:szCs w:val="18"/>
        </w:rPr>
        <w:t>3</w:t>
      </w:r>
      <w:r w:rsidR="008F47D1" w:rsidRPr="00C01CCB">
        <w:rPr>
          <w:rFonts w:ascii="Century Gothic" w:hAnsi="Century Gothic"/>
          <w:i w:val="0"/>
          <w:sz w:val="18"/>
          <w:szCs w:val="18"/>
        </w:rPr>
        <w:t>.</w:t>
      </w:r>
      <w:r w:rsidR="00EE2C59" w:rsidRPr="00C01CCB">
        <w:rPr>
          <w:rFonts w:ascii="Century Gothic" w:hAnsi="Century Gothic"/>
          <w:i w:val="0"/>
          <w:sz w:val="18"/>
          <w:szCs w:val="18"/>
        </w:rPr>
        <w:t xml:space="preserve"> </w:t>
      </w:r>
      <w:r w:rsidR="00CF058A" w:rsidRPr="00CF058A">
        <w:rPr>
          <w:rFonts w:ascii="Century Gothic" w:hAnsi="Century Gothic"/>
          <w:i w:val="0"/>
          <w:sz w:val="18"/>
          <w:szCs w:val="18"/>
        </w:rPr>
        <w:t xml:space="preserve">Zapłata wynagrodzenia nastąpi przelewem na rachunek bankowy wskazany przez Wykonawcę na fakturze, w ciągu </w:t>
      </w:r>
      <w:r w:rsidR="00584FB9">
        <w:rPr>
          <w:rFonts w:ascii="Century Gothic" w:hAnsi="Century Gothic"/>
          <w:i w:val="0"/>
          <w:sz w:val="18"/>
          <w:szCs w:val="18"/>
        </w:rPr>
        <w:t>3</w:t>
      </w:r>
      <w:r w:rsidR="00CF058A" w:rsidRPr="00CF058A">
        <w:rPr>
          <w:rFonts w:ascii="Century Gothic" w:hAnsi="Century Gothic"/>
          <w:i w:val="0"/>
          <w:sz w:val="18"/>
          <w:szCs w:val="18"/>
        </w:rPr>
        <w:t>0 dni od daty wpływu do Zamawiającego prawidłowo wystawionych faktur. Wykonawca oświadcza, że jest/nie* jest czynnym płatnikiem podatku VAT oraz oświadcza, że podany rachunek bankowy jest rachunkiem rozliczeniowym wyodrębnionym dla celów prowadzenia działalności gospodarczej a także, że znajduje się w bazie podmiotów VAT (tzw. Białej Liście Podatników VAT) prowadzonej przez Szefa Krajowej Administracji Skarbowej na podstawie art. 96b ust. 1 i 2 ustawy z dnia 11.03.2004r. o podatku od towarów i usług.</w:t>
      </w:r>
    </w:p>
    <w:p w14:paraId="71DA9539" w14:textId="77777777" w:rsidR="008F47D1" w:rsidRPr="00385498" w:rsidRDefault="008F47D1" w:rsidP="000A133B">
      <w:pPr>
        <w:tabs>
          <w:tab w:val="left" w:pos="1800"/>
          <w:tab w:val="left" w:pos="4305"/>
        </w:tabs>
        <w:ind w:left="1080" w:right="430"/>
        <w:jc w:val="both"/>
        <w:rPr>
          <w:rFonts w:ascii="Century Gothic" w:hAnsi="Century Gothic"/>
          <w:bCs/>
          <w:sz w:val="18"/>
          <w:szCs w:val="18"/>
        </w:rPr>
      </w:pPr>
    </w:p>
    <w:p w14:paraId="699BAA1C" w14:textId="77777777" w:rsidR="0064621A" w:rsidRPr="00B514D2" w:rsidRDefault="008F47D1" w:rsidP="000A133B">
      <w:pPr>
        <w:tabs>
          <w:tab w:val="left" w:pos="1800"/>
          <w:tab w:val="left" w:pos="4305"/>
          <w:tab w:val="left" w:pos="9637"/>
        </w:tabs>
        <w:spacing w:line="360" w:lineRule="auto"/>
        <w:ind w:right="-2"/>
        <w:jc w:val="center"/>
        <w:rPr>
          <w:rFonts w:ascii="Century Gothic" w:hAnsi="Century Gothic"/>
          <w:b/>
          <w:bCs/>
          <w:sz w:val="18"/>
          <w:szCs w:val="18"/>
        </w:rPr>
      </w:pPr>
      <w:r w:rsidRPr="00385498">
        <w:rPr>
          <w:rFonts w:ascii="Century Gothic" w:hAnsi="Century Gothic"/>
          <w:b/>
          <w:bCs/>
          <w:sz w:val="18"/>
          <w:szCs w:val="18"/>
        </w:rPr>
        <w:t>§ 4</w:t>
      </w:r>
    </w:p>
    <w:p w14:paraId="13D9DE80" w14:textId="77777777" w:rsidR="004C4075" w:rsidRPr="00385498" w:rsidRDefault="004C4075" w:rsidP="000A133B">
      <w:pPr>
        <w:pStyle w:val="Akapitzlist"/>
        <w:spacing w:after="0"/>
        <w:ind w:left="284" w:hanging="284"/>
        <w:jc w:val="both"/>
        <w:rPr>
          <w:rFonts w:ascii="Century Gothic" w:eastAsia="Times New Roman" w:hAnsi="Century Gothic"/>
          <w:sz w:val="18"/>
          <w:szCs w:val="18"/>
          <w:lang w:eastAsia="ar-SA"/>
        </w:rPr>
      </w:pPr>
      <w:r w:rsidRPr="00385498">
        <w:rPr>
          <w:rFonts w:ascii="Century Gothic" w:eastAsia="Times New Roman" w:hAnsi="Century Gothic"/>
          <w:sz w:val="18"/>
          <w:szCs w:val="18"/>
        </w:rPr>
        <w:t xml:space="preserve">1. W przypadku dostarczenia </w:t>
      </w:r>
      <w:r w:rsidRPr="00385498">
        <w:rPr>
          <w:rFonts w:ascii="Century Gothic" w:eastAsia="Times New Roman" w:hAnsi="Century Gothic"/>
          <w:bCs/>
          <w:iCs/>
          <w:sz w:val="18"/>
          <w:szCs w:val="18"/>
        </w:rPr>
        <w:t>towaru niezgodnego z umową</w:t>
      </w:r>
      <w:r w:rsidRPr="00385498">
        <w:rPr>
          <w:rFonts w:ascii="Century Gothic" w:eastAsia="Times New Roman" w:hAnsi="Century Gothic"/>
          <w:sz w:val="18"/>
          <w:szCs w:val="18"/>
        </w:rPr>
        <w:t xml:space="preserve"> Wykonawca wymieni zakwestionowany  przedmiot  zamówienia na wolny od  wad w ciągu </w:t>
      </w:r>
      <w:r w:rsidRPr="00385498">
        <w:rPr>
          <w:rFonts w:ascii="Century Gothic" w:eastAsia="Times New Roman" w:hAnsi="Century Gothic"/>
          <w:b/>
          <w:bCs/>
          <w:sz w:val="18"/>
          <w:szCs w:val="18"/>
        </w:rPr>
        <w:t>3 dni</w:t>
      </w:r>
      <w:r w:rsidRPr="00385498">
        <w:rPr>
          <w:rFonts w:ascii="Century Gothic" w:eastAsia="Times New Roman" w:hAnsi="Century Gothic"/>
          <w:sz w:val="18"/>
          <w:szCs w:val="18"/>
        </w:rPr>
        <w:t xml:space="preserve"> roboczych od dnia zgłoszenia wady.</w:t>
      </w:r>
    </w:p>
    <w:p w14:paraId="28397E50" w14:textId="77777777" w:rsidR="004C4075" w:rsidRPr="00385498" w:rsidRDefault="004C4075" w:rsidP="000A133B">
      <w:pPr>
        <w:jc w:val="both"/>
        <w:rPr>
          <w:rFonts w:ascii="Century Gothic" w:eastAsia="Calibri" w:hAnsi="Century Gothic" w:cs="Calibri"/>
          <w:sz w:val="18"/>
          <w:szCs w:val="18"/>
        </w:rPr>
      </w:pPr>
      <w:r w:rsidRPr="00385498">
        <w:rPr>
          <w:rFonts w:ascii="Century Gothic" w:hAnsi="Century Gothic"/>
          <w:sz w:val="18"/>
          <w:szCs w:val="18"/>
        </w:rPr>
        <w:t xml:space="preserve"> </w:t>
      </w:r>
      <w:r w:rsidRPr="00385498">
        <w:rPr>
          <w:rFonts w:ascii="Century Gothic" w:eastAsia="Calibri" w:hAnsi="Century Gothic" w:cs="Calibri"/>
          <w:sz w:val="18"/>
          <w:szCs w:val="18"/>
          <w:lang w:eastAsia="pl-PL"/>
        </w:rPr>
        <w:t>2.  Wykonawca zapłaci Zamawiającemu karę umowną w wysokości:</w:t>
      </w:r>
    </w:p>
    <w:p w14:paraId="40AF842D" w14:textId="77777777" w:rsidR="004C4075" w:rsidRPr="00385498" w:rsidRDefault="004C4075" w:rsidP="000A133B">
      <w:pPr>
        <w:ind w:left="1134" w:hanging="1134"/>
        <w:jc w:val="both"/>
        <w:rPr>
          <w:rFonts w:ascii="Century Gothic" w:eastAsia="Calibri" w:hAnsi="Century Gothic" w:cs="Calibri"/>
          <w:sz w:val="18"/>
          <w:szCs w:val="18"/>
        </w:rPr>
      </w:pPr>
      <w:r w:rsidRPr="00385498">
        <w:rPr>
          <w:rFonts w:ascii="Century Gothic" w:eastAsia="Calibri" w:hAnsi="Century Gothic" w:cs="Calibri"/>
          <w:b/>
          <w:bCs/>
          <w:sz w:val="18"/>
          <w:szCs w:val="18"/>
        </w:rPr>
        <w:t xml:space="preserve">     a) 2% </w:t>
      </w:r>
      <w:r w:rsidRPr="00385498">
        <w:rPr>
          <w:rFonts w:ascii="Century Gothic" w:eastAsia="Calibri" w:hAnsi="Century Gothic" w:cs="Calibri"/>
          <w:sz w:val="18"/>
          <w:szCs w:val="18"/>
        </w:rPr>
        <w:t xml:space="preserve">  wartości </w:t>
      </w:r>
      <w:r w:rsidRPr="00385498">
        <w:rPr>
          <w:rFonts w:ascii="Century Gothic" w:eastAsia="Calibri" w:hAnsi="Century Gothic" w:cs="Calibri"/>
          <w:bCs/>
          <w:sz w:val="18"/>
          <w:szCs w:val="18"/>
        </w:rPr>
        <w:t>wadliwej części</w:t>
      </w:r>
      <w:r w:rsidRPr="00385498">
        <w:rPr>
          <w:rFonts w:ascii="Century Gothic" w:eastAsia="Calibri" w:hAnsi="Century Gothic" w:cs="Calibri"/>
          <w:sz w:val="18"/>
          <w:szCs w:val="18"/>
        </w:rPr>
        <w:t xml:space="preserve"> dostawy netto za każdy rozpoczęty dzień zwłoki w dostawie danej partii towaru, począwszy od </w:t>
      </w:r>
      <w:r w:rsidRPr="00385498">
        <w:rPr>
          <w:rFonts w:ascii="Century Gothic" w:eastAsia="Calibri" w:hAnsi="Century Gothic" w:cs="Calibri"/>
          <w:b/>
          <w:bCs/>
          <w:sz w:val="18"/>
          <w:szCs w:val="18"/>
        </w:rPr>
        <w:t> </w:t>
      </w:r>
      <w:r w:rsidRPr="00385498">
        <w:rPr>
          <w:rFonts w:ascii="Century Gothic" w:eastAsia="Calibri" w:hAnsi="Century Gothic" w:cs="Calibri"/>
          <w:bCs/>
          <w:sz w:val="18"/>
          <w:szCs w:val="18"/>
        </w:rPr>
        <w:t>4</w:t>
      </w:r>
      <w:r w:rsidRPr="00385498">
        <w:rPr>
          <w:rFonts w:ascii="Century Gothic" w:eastAsia="Calibri" w:hAnsi="Century Gothic" w:cs="Calibri"/>
          <w:sz w:val="18"/>
          <w:szCs w:val="18"/>
        </w:rPr>
        <w:t xml:space="preserve"> od dnia zgłoszenia wady, o której mowa w ust. 1, do dnia </w:t>
      </w:r>
      <w:r w:rsidRPr="00385498">
        <w:rPr>
          <w:rFonts w:ascii="Century Gothic" w:eastAsia="Calibri" w:hAnsi="Century Gothic" w:cs="Calibri"/>
          <w:bCs/>
          <w:sz w:val="18"/>
          <w:szCs w:val="18"/>
        </w:rPr>
        <w:t>wymiany towaru na wolny od wad.</w:t>
      </w:r>
    </w:p>
    <w:p w14:paraId="286E8645" w14:textId="77777777" w:rsidR="004C4075" w:rsidRPr="00385498" w:rsidRDefault="004C4075" w:rsidP="000A133B">
      <w:pPr>
        <w:ind w:left="1134" w:right="72" w:hanging="1134"/>
        <w:jc w:val="both"/>
        <w:rPr>
          <w:rFonts w:ascii="Century Gothic" w:eastAsia="Calibri" w:hAnsi="Century Gothic" w:cs="Calibri"/>
          <w:sz w:val="18"/>
          <w:szCs w:val="18"/>
        </w:rPr>
      </w:pPr>
      <w:r w:rsidRPr="00385498">
        <w:rPr>
          <w:rFonts w:ascii="Century Gothic" w:eastAsia="Calibri" w:hAnsi="Century Gothic" w:cs="Calibri"/>
          <w:b/>
          <w:bCs/>
          <w:sz w:val="18"/>
          <w:szCs w:val="18"/>
        </w:rPr>
        <w:t>     b) 10%</w:t>
      </w:r>
      <w:r w:rsidRPr="00385498">
        <w:rPr>
          <w:rFonts w:ascii="Century Gothic" w:eastAsia="Calibri" w:hAnsi="Century Gothic" w:cs="Calibri"/>
          <w:sz w:val="18"/>
          <w:szCs w:val="18"/>
        </w:rPr>
        <w:t xml:space="preserve">   wartości niezrealizowanej części umowy netto w przypadku odstąpienia od umowy z przyczyn </w:t>
      </w:r>
      <w:r w:rsidR="0054369A">
        <w:rPr>
          <w:rFonts w:ascii="Century Gothic" w:eastAsia="Calibri" w:hAnsi="Century Gothic" w:cs="Calibri"/>
          <w:sz w:val="18"/>
          <w:szCs w:val="18"/>
        </w:rPr>
        <w:t>zawinionych przez</w:t>
      </w:r>
      <w:r w:rsidRPr="00385498">
        <w:rPr>
          <w:rFonts w:ascii="Century Gothic" w:eastAsia="Calibri" w:hAnsi="Century Gothic" w:cs="Calibri"/>
          <w:sz w:val="18"/>
          <w:szCs w:val="18"/>
        </w:rPr>
        <w:t>  Wykonawc</w:t>
      </w:r>
      <w:r w:rsidR="0054369A">
        <w:rPr>
          <w:rFonts w:ascii="Century Gothic" w:eastAsia="Calibri" w:hAnsi="Century Gothic" w:cs="Calibri"/>
          <w:sz w:val="18"/>
          <w:szCs w:val="18"/>
        </w:rPr>
        <w:t>ę</w:t>
      </w:r>
      <w:r w:rsidRPr="00385498">
        <w:rPr>
          <w:rFonts w:ascii="Century Gothic" w:eastAsia="Calibri" w:hAnsi="Century Gothic" w:cs="Calibri"/>
          <w:sz w:val="18"/>
          <w:szCs w:val="18"/>
        </w:rPr>
        <w:t xml:space="preserve">, </w:t>
      </w:r>
    </w:p>
    <w:p w14:paraId="3321C954" w14:textId="77777777" w:rsidR="00B46482" w:rsidRDefault="004C4075" w:rsidP="000A133B">
      <w:pPr>
        <w:ind w:left="284" w:hanging="284"/>
        <w:jc w:val="both"/>
        <w:rPr>
          <w:rFonts w:ascii="Century Gothic" w:eastAsia="Calibri" w:hAnsi="Century Gothic" w:cs="Calibri"/>
          <w:sz w:val="18"/>
          <w:szCs w:val="18"/>
        </w:rPr>
      </w:pPr>
      <w:r w:rsidRPr="00385498">
        <w:rPr>
          <w:rFonts w:ascii="Century Gothic" w:eastAsia="Calibri" w:hAnsi="Century Gothic" w:cs="Calibri"/>
          <w:b/>
          <w:bCs/>
          <w:sz w:val="18"/>
          <w:szCs w:val="18"/>
        </w:rPr>
        <w:t xml:space="preserve">      c) 2%  </w:t>
      </w:r>
      <w:r w:rsidRPr="00385498">
        <w:rPr>
          <w:rFonts w:ascii="Century Gothic" w:eastAsia="Calibri" w:hAnsi="Century Gothic" w:cs="Calibri"/>
          <w:sz w:val="18"/>
          <w:szCs w:val="18"/>
        </w:rPr>
        <w:t>wartości niezrealizowanej dostawy netto w przypadku, gdy wykonawca odmówi zrealizowania    dostawy.</w:t>
      </w:r>
    </w:p>
    <w:p w14:paraId="32356133" w14:textId="77777777" w:rsidR="00B46482" w:rsidRPr="00C10522" w:rsidRDefault="00B46482" w:rsidP="000A133B">
      <w:pPr>
        <w:tabs>
          <w:tab w:val="left" w:pos="2226"/>
        </w:tabs>
        <w:ind w:left="284" w:right="72" w:hanging="284"/>
        <w:jc w:val="both"/>
        <w:rPr>
          <w:rFonts w:ascii="Century Gothic" w:hAnsi="Century Gothic"/>
          <w:bCs/>
          <w:sz w:val="18"/>
          <w:szCs w:val="18"/>
        </w:rPr>
      </w:pPr>
      <w:r w:rsidRPr="00E0030B">
        <w:rPr>
          <w:rFonts w:ascii="Century Gothic" w:hAnsi="Century Gothic"/>
          <w:sz w:val="18"/>
          <w:szCs w:val="18"/>
        </w:rPr>
        <w:t>3</w:t>
      </w:r>
      <w:r>
        <w:rPr>
          <w:rFonts w:ascii="Century Gothic" w:hAnsi="Century Gothic"/>
          <w:b/>
          <w:bCs/>
          <w:sz w:val="18"/>
          <w:szCs w:val="18"/>
        </w:rPr>
        <w:t xml:space="preserve">. </w:t>
      </w:r>
      <w:r w:rsidRPr="00E0030B">
        <w:rPr>
          <w:rFonts w:ascii="Century Gothic" w:hAnsi="Century Gothic"/>
          <w:sz w:val="18"/>
          <w:szCs w:val="18"/>
        </w:rPr>
        <w:t>Zamawiający zapłaci Wykonawcy</w:t>
      </w:r>
      <w:r>
        <w:rPr>
          <w:rFonts w:ascii="Century Gothic" w:hAnsi="Century Gothic"/>
          <w:b/>
          <w:bCs/>
          <w:sz w:val="18"/>
          <w:szCs w:val="18"/>
        </w:rPr>
        <w:t xml:space="preserve"> </w:t>
      </w:r>
      <w:r w:rsidRPr="00FC7F34">
        <w:rPr>
          <w:rFonts w:ascii="Century Gothic" w:hAnsi="Century Gothic"/>
          <w:sz w:val="18"/>
          <w:szCs w:val="18"/>
        </w:rPr>
        <w:t>karę umowną w wysokości</w:t>
      </w:r>
      <w:r>
        <w:rPr>
          <w:rFonts w:ascii="Century Gothic" w:hAnsi="Century Gothic"/>
          <w:sz w:val="18"/>
          <w:szCs w:val="18"/>
        </w:rPr>
        <w:t xml:space="preserve"> </w:t>
      </w:r>
      <w:r w:rsidRPr="00E0030B">
        <w:rPr>
          <w:rFonts w:ascii="Century Gothic" w:hAnsi="Century Gothic"/>
          <w:sz w:val="18"/>
          <w:szCs w:val="18"/>
        </w:rPr>
        <w:t>10%</w:t>
      </w:r>
      <w:r w:rsidRPr="00FC7F34">
        <w:rPr>
          <w:rFonts w:ascii="Century Gothic" w:hAnsi="Century Gothic"/>
          <w:sz w:val="18"/>
          <w:szCs w:val="18"/>
        </w:rPr>
        <w:t xml:space="preserve">  wartości niezrealizowanej części umowy brutto w przypadku odstąpienia od umowy</w:t>
      </w:r>
      <w:r>
        <w:rPr>
          <w:rFonts w:ascii="Century Gothic" w:hAnsi="Century Gothic"/>
          <w:sz w:val="18"/>
          <w:szCs w:val="18"/>
        </w:rPr>
        <w:t xml:space="preserve"> </w:t>
      </w:r>
      <w:r w:rsidRPr="00FC7F34">
        <w:rPr>
          <w:rFonts w:ascii="Century Gothic" w:hAnsi="Century Gothic"/>
          <w:sz w:val="18"/>
          <w:szCs w:val="18"/>
        </w:rPr>
        <w:t>z przyczyn</w:t>
      </w:r>
      <w:r w:rsidRPr="00C10522">
        <w:rPr>
          <w:rFonts w:ascii="Century Gothic" w:hAnsi="Century Gothic"/>
          <w:sz w:val="18"/>
          <w:szCs w:val="18"/>
        </w:rPr>
        <w:t xml:space="preserve"> leżących po stronie  </w:t>
      </w:r>
      <w:r>
        <w:rPr>
          <w:rFonts w:ascii="Century Gothic" w:hAnsi="Century Gothic"/>
          <w:sz w:val="18"/>
          <w:szCs w:val="18"/>
        </w:rPr>
        <w:t>Zamawiającego</w:t>
      </w:r>
      <w:r w:rsidRPr="00C10522">
        <w:rPr>
          <w:rFonts w:ascii="Century Gothic" w:hAnsi="Century Gothic"/>
          <w:sz w:val="18"/>
          <w:szCs w:val="18"/>
        </w:rPr>
        <w:t>, chyba że nie ponosi on winy</w:t>
      </w:r>
      <w:r>
        <w:rPr>
          <w:rFonts w:ascii="Century Gothic" w:hAnsi="Century Gothic"/>
          <w:sz w:val="18"/>
          <w:szCs w:val="18"/>
        </w:rPr>
        <w:t>.</w:t>
      </w:r>
    </w:p>
    <w:p w14:paraId="44DEB885" w14:textId="77777777" w:rsidR="00B46482" w:rsidRDefault="00B46482" w:rsidP="000A133B">
      <w:pPr>
        <w:autoSpaceDE w:val="0"/>
        <w:autoSpaceDN w:val="0"/>
        <w:ind w:left="284" w:hanging="284"/>
        <w:contextualSpacing/>
        <w:jc w:val="both"/>
        <w:rPr>
          <w:rFonts w:ascii="Century Gothic" w:eastAsia="Calibri" w:hAnsi="Century Gothic" w:cs="Calibri"/>
          <w:sz w:val="18"/>
          <w:szCs w:val="18"/>
        </w:rPr>
      </w:pPr>
      <w:r>
        <w:rPr>
          <w:rFonts w:ascii="Century Gothic" w:hAnsi="Century Gothic"/>
          <w:sz w:val="18"/>
          <w:szCs w:val="18"/>
        </w:rPr>
        <w:t>4</w:t>
      </w:r>
      <w:r w:rsidRPr="001B7E1E">
        <w:rPr>
          <w:rFonts w:ascii="Century Gothic" w:hAnsi="Century Gothic"/>
          <w:sz w:val="18"/>
          <w:szCs w:val="18"/>
        </w:rPr>
        <w:t xml:space="preserve">. </w:t>
      </w:r>
      <w:r w:rsidRPr="001B7E1E">
        <w:rPr>
          <w:rFonts w:ascii="Century Gothic" w:eastAsia="Calibri" w:hAnsi="Century Gothic" w:cs="Calibri"/>
          <w:sz w:val="18"/>
          <w:szCs w:val="18"/>
          <w:shd w:val="clear" w:color="auto" w:fill="FFFFFF"/>
        </w:rPr>
        <w:t xml:space="preserve">Łączna wysokość kar umownych nie przekroczy wysokości 15 % wartości brutto umowy, o której mowa w § 3 </w:t>
      </w:r>
      <w:r>
        <w:rPr>
          <w:rFonts w:ascii="Century Gothic" w:eastAsia="Calibri" w:hAnsi="Century Gothic" w:cs="Calibri"/>
          <w:sz w:val="18"/>
          <w:szCs w:val="18"/>
          <w:shd w:val="clear" w:color="auto" w:fill="FFFFFF"/>
        </w:rPr>
        <w:t xml:space="preserve"> </w:t>
      </w:r>
      <w:r w:rsidRPr="001B7E1E">
        <w:rPr>
          <w:rFonts w:ascii="Century Gothic" w:eastAsia="Calibri" w:hAnsi="Century Gothic" w:cs="Calibri"/>
          <w:sz w:val="18"/>
          <w:szCs w:val="18"/>
          <w:shd w:val="clear" w:color="auto" w:fill="FFFFFF"/>
        </w:rPr>
        <w:t>ust. 1.</w:t>
      </w:r>
      <w:r>
        <w:rPr>
          <w:rFonts w:ascii="Century Gothic" w:eastAsia="Calibri" w:hAnsi="Century Gothic" w:cs="Calibri"/>
          <w:sz w:val="18"/>
          <w:szCs w:val="18"/>
          <w:shd w:val="clear" w:color="auto" w:fill="FFFFFF"/>
        </w:rPr>
        <w:t xml:space="preserve"> </w:t>
      </w:r>
      <w:r w:rsidRPr="00C10522">
        <w:rPr>
          <w:rFonts w:ascii="Century Gothic" w:hAnsi="Century Gothic"/>
          <w:sz w:val="18"/>
          <w:szCs w:val="18"/>
        </w:rPr>
        <w:t>Zamawiający może dochodzić odszkodowania uzupełniającego w przypadku, gdy kary umowne nie pokrywają poniesionej przez Zamawiającego szkody.</w:t>
      </w:r>
      <w:r w:rsidRPr="00C96AB9">
        <w:rPr>
          <w:rFonts w:ascii="Century Gothic" w:eastAsia="Calibri" w:hAnsi="Century Gothic" w:cs="Calibri"/>
          <w:color w:val="333333"/>
          <w:sz w:val="20"/>
          <w:shd w:val="clear" w:color="auto" w:fill="FFFFFF"/>
        </w:rPr>
        <w:t xml:space="preserve"> </w:t>
      </w:r>
    </w:p>
    <w:p w14:paraId="2F599BBC" w14:textId="77777777" w:rsidR="004C4075" w:rsidRPr="00B46482" w:rsidRDefault="00B46482" w:rsidP="000A133B">
      <w:pPr>
        <w:autoSpaceDE w:val="0"/>
        <w:autoSpaceDN w:val="0"/>
        <w:ind w:left="284" w:hanging="284"/>
        <w:contextualSpacing/>
        <w:jc w:val="both"/>
        <w:rPr>
          <w:rFonts w:ascii="Century Gothic" w:eastAsia="Calibri" w:hAnsi="Century Gothic" w:cs="Calibri"/>
          <w:color w:val="333333"/>
          <w:sz w:val="20"/>
          <w:shd w:val="clear" w:color="auto" w:fill="FFFFFF"/>
        </w:rPr>
      </w:pPr>
      <w:r>
        <w:rPr>
          <w:rFonts w:ascii="Century Gothic" w:hAnsi="Century Gothic"/>
          <w:sz w:val="18"/>
          <w:szCs w:val="18"/>
        </w:rPr>
        <w:t>5</w:t>
      </w:r>
      <w:r w:rsidR="004C4075" w:rsidRPr="00385498">
        <w:rPr>
          <w:rFonts w:ascii="Century Gothic" w:hAnsi="Century Gothic"/>
          <w:sz w:val="18"/>
          <w:szCs w:val="18"/>
        </w:rPr>
        <w:t xml:space="preserve">. Zamawiający przez odstąpieniem od umowy pisemnie wezwie Wykonawcę do należytego wykonania umowy. </w:t>
      </w:r>
    </w:p>
    <w:p w14:paraId="1BB857D6" w14:textId="77777777" w:rsidR="004C4075" w:rsidRDefault="00B46482" w:rsidP="000A133B">
      <w:pPr>
        <w:autoSpaceDE w:val="0"/>
        <w:ind w:left="284" w:right="-1" w:hanging="284"/>
        <w:jc w:val="both"/>
        <w:rPr>
          <w:rFonts w:ascii="Century Gothic" w:eastAsia="Calibri" w:hAnsi="Century Gothic" w:cs="Calibri"/>
          <w:sz w:val="18"/>
          <w:szCs w:val="18"/>
          <w:lang w:eastAsia="en-US"/>
        </w:rPr>
      </w:pPr>
      <w:r>
        <w:rPr>
          <w:rFonts w:ascii="Century Gothic" w:hAnsi="Century Gothic"/>
          <w:sz w:val="18"/>
          <w:szCs w:val="18"/>
        </w:rPr>
        <w:lastRenderedPageBreak/>
        <w:t>6</w:t>
      </w:r>
      <w:r w:rsidR="004C4075" w:rsidRPr="00385498">
        <w:rPr>
          <w:rFonts w:ascii="Century Gothic" w:hAnsi="Century Gothic"/>
          <w:sz w:val="18"/>
          <w:szCs w:val="18"/>
        </w:rPr>
        <w:t xml:space="preserve">.  W sytuacji określonej w ust. 2 pkt c) Zamawiający dokona zakupu danego </w:t>
      </w:r>
      <w:r w:rsidR="00EE65FF">
        <w:rPr>
          <w:rFonts w:ascii="Century Gothic" w:hAnsi="Century Gothic"/>
          <w:sz w:val="18"/>
          <w:szCs w:val="18"/>
        </w:rPr>
        <w:t>przedmiotu zamówienia</w:t>
      </w:r>
      <w:r w:rsidR="004C4075" w:rsidRPr="00385498">
        <w:rPr>
          <w:rFonts w:ascii="Century Gothic" w:hAnsi="Century Gothic"/>
          <w:sz w:val="18"/>
          <w:szCs w:val="18"/>
        </w:rPr>
        <w:t xml:space="preserve"> od innego dostawcy i obciąży Wykon</w:t>
      </w:r>
      <w:r w:rsidR="00656761">
        <w:rPr>
          <w:rFonts w:ascii="Century Gothic" w:hAnsi="Century Gothic"/>
          <w:sz w:val="18"/>
          <w:szCs w:val="18"/>
        </w:rPr>
        <w:t xml:space="preserve">awcę ewentualną różnicą w cenie, </w:t>
      </w:r>
      <w:r w:rsidR="00656761" w:rsidRPr="00656761">
        <w:rPr>
          <w:rFonts w:ascii="Century Gothic" w:eastAsia="Calibri" w:hAnsi="Century Gothic" w:cs="Calibri"/>
          <w:sz w:val="18"/>
          <w:szCs w:val="18"/>
          <w:lang w:eastAsia="en-US"/>
        </w:rPr>
        <w:t>a w przypadku braku tego samego produktu w innych hurtowniach – jego zamiennika, i obciąży Wykonawcę ewentualną różnicą w cenie.</w:t>
      </w:r>
    </w:p>
    <w:p w14:paraId="2F2C9833" w14:textId="77B4DAE2" w:rsidR="007C3423" w:rsidRPr="00385498" w:rsidRDefault="007C3423" w:rsidP="000A133B">
      <w:pPr>
        <w:autoSpaceDE w:val="0"/>
        <w:ind w:left="284" w:right="-1" w:hanging="284"/>
        <w:jc w:val="both"/>
        <w:rPr>
          <w:rFonts w:ascii="Century Gothic" w:hAnsi="Century Gothic"/>
          <w:sz w:val="18"/>
          <w:szCs w:val="18"/>
        </w:rPr>
      </w:pPr>
      <w:r>
        <w:rPr>
          <w:rFonts w:ascii="Century Gothic" w:hAnsi="Century Gothic" w:cs="Century Gothic"/>
          <w:sz w:val="18"/>
          <w:szCs w:val="18"/>
        </w:rPr>
        <w:t xml:space="preserve">7. </w:t>
      </w:r>
      <w:r>
        <w:rPr>
          <w:rFonts w:ascii="Century Gothic" w:hAnsi="Century Gothic" w:cs="Century Gothic"/>
          <w:sz w:val="18"/>
          <w:szCs w:val="18"/>
        </w:rPr>
        <w:t>W przypadku niedostarczenia przedmiotów wolnych od wad lub prawidłowej jakości, Zamawiający może zakupić tę część zamówienia na koszt i ryzyko Wykonawcy, jeżeli pozostaje on w opóźnieniu co najmniej 15 dni.</w:t>
      </w:r>
    </w:p>
    <w:p w14:paraId="0A0E6CBC" w14:textId="1868EDA2" w:rsidR="0092286C" w:rsidRPr="000A133B" w:rsidRDefault="007C3423" w:rsidP="000A133B">
      <w:pPr>
        <w:spacing w:line="276" w:lineRule="auto"/>
        <w:ind w:left="284" w:right="-1" w:hanging="284"/>
        <w:jc w:val="both"/>
        <w:rPr>
          <w:rFonts w:ascii="Century Gothic" w:hAnsi="Century Gothic"/>
          <w:sz w:val="18"/>
          <w:szCs w:val="18"/>
        </w:rPr>
      </w:pPr>
      <w:r>
        <w:rPr>
          <w:rFonts w:ascii="Century Gothic" w:hAnsi="Century Gothic"/>
          <w:sz w:val="18"/>
          <w:szCs w:val="18"/>
        </w:rPr>
        <w:t>8</w:t>
      </w:r>
      <w:r w:rsidR="004C4075" w:rsidRPr="00385498">
        <w:rPr>
          <w:rFonts w:ascii="Century Gothic" w:hAnsi="Century Gothic"/>
          <w:sz w:val="18"/>
          <w:szCs w:val="18"/>
        </w:rPr>
        <w:t>. Wykonawca wystawi fakturę korygującą dotyczącą wadliwego przedmiotu zamówienia najpóźniej w terminie 7 dni od daty zgłoszenia reklamacji.</w:t>
      </w:r>
    </w:p>
    <w:p w14:paraId="666E206B" w14:textId="77777777" w:rsidR="0064621A" w:rsidRPr="00385498" w:rsidRDefault="0064621A" w:rsidP="000A133B">
      <w:pPr>
        <w:tabs>
          <w:tab w:val="left" w:pos="0"/>
        </w:tabs>
        <w:spacing w:line="360" w:lineRule="auto"/>
        <w:ind w:right="-2"/>
        <w:jc w:val="center"/>
        <w:rPr>
          <w:rFonts w:ascii="Century Gothic" w:hAnsi="Century Gothic" w:cs="Century Gothic"/>
          <w:b/>
          <w:bCs/>
          <w:sz w:val="18"/>
          <w:szCs w:val="18"/>
        </w:rPr>
      </w:pPr>
      <w:r w:rsidRPr="00385498">
        <w:rPr>
          <w:rFonts w:ascii="Century Gothic" w:hAnsi="Century Gothic" w:cs="Century Gothic"/>
          <w:b/>
          <w:bCs/>
          <w:sz w:val="18"/>
          <w:szCs w:val="18"/>
        </w:rPr>
        <w:t xml:space="preserve">§ </w:t>
      </w:r>
      <w:r w:rsidR="00B514D2">
        <w:rPr>
          <w:rFonts w:ascii="Century Gothic" w:hAnsi="Century Gothic" w:cs="Century Gothic"/>
          <w:b/>
          <w:bCs/>
          <w:sz w:val="18"/>
          <w:szCs w:val="18"/>
        </w:rPr>
        <w:t>5</w:t>
      </w:r>
    </w:p>
    <w:p w14:paraId="29DE8496" w14:textId="77777777" w:rsidR="00D74201" w:rsidRPr="00D74201" w:rsidRDefault="00D74201" w:rsidP="000A133B">
      <w:pPr>
        <w:suppressAutoHyphens w:val="0"/>
        <w:autoSpaceDE w:val="0"/>
        <w:jc w:val="both"/>
        <w:rPr>
          <w:rFonts w:ascii="Century Gothic" w:hAnsi="Century Gothic"/>
          <w:b/>
          <w:sz w:val="18"/>
          <w:szCs w:val="18"/>
        </w:rPr>
      </w:pPr>
    </w:p>
    <w:p w14:paraId="58912E8E" w14:textId="77777777" w:rsidR="00D74201" w:rsidRPr="000A133B" w:rsidRDefault="00D74201" w:rsidP="000A133B">
      <w:pPr>
        <w:keepNext/>
        <w:widowControl w:val="0"/>
        <w:spacing w:after="60"/>
        <w:jc w:val="both"/>
        <w:outlineLvl w:val="2"/>
        <w:rPr>
          <w:rFonts w:ascii="Century Gothic" w:eastAsia="Tahoma" w:hAnsi="Century Gothic"/>
          <w:bCs/>
          <w:sz w:val="18"/>
          <w:szCs w:val="18"/>
        </w:rPr>
      </w:pPr>
      <w:bookmarkStart w:id="0" w:name="_Hlk67398136"/>
      <w:r w:rsidRPr="00D74201">
        <w:rPr>
          <w:rFonts w:ascii="Century Gothic" w:eastAsia="Tahoma" w:hAnsi="Century Gothic"/>
          <w:bCs/>
          <w:sz w:val="18"/>
          <w:szCs w:val="18"/>
          <w:lang w:val="ru-RU"/>
        </w:rPr>
        <w:t>Wierzytelności Wykonawcy wynikające z niniejszej umowy,  mogą być przeniesione na osobę trzecią jedynie w trybie przewidzianym w art. 54 ust. 5 ustawy z dnia 15  kwietnia 2011 roku o działalności leczniczej (Dz.U. z 202</w:t>
      </w:r>
      <w:r w:rsidRPr="00D74201">
        <w:rPr>
          <w:rFonts w:ascii="Century Gothic" w:eastAsia="Tahoma" w:hAnsi="Century Gothic"/>
          <w:bCs/>
          <w:sz w:val="18"/>
          <w:szCs w:val="18"/>
        </w:rPr>
        <w:t>3</w:t>
      </w:r>
      <w:r w:rsidRPr="00D74201">
        <w:rPr>
          <w:rFonts w:ascii="Century Gothic" w:eastAsia="Tahoma" w:hAnsi="Century Gothic"/>
          <w:bCs/>
          <w:sz w:val="18"/>
          <w:szCs w:val="18"/>
          <w:lang w:val="ru-RU"/>
        </w:rPr>
        <w:t>.</w:t>
      </w:r>
      <w:r w:rsidRPr="00D74201">
        <w:rPr>
          <w:rFonts w:ascii="Century Gothic" w:eastAsia="Tahoma" w:hAnsi="Century Gothic"/>
          <w:bCs/>
          <w:sz w:val="18"/>
          <w:szCs w:val="18"/>
        </w:rPr>
        <w:t>991</w:t>
      </w:r>
      <w:r w:rsidRPr="00D74201">
        <w:rPr>
          <w:rFonts w:ascii="Century Gothic" w:eastAsia="Tahoma" w:hAnsi="Century Gothic"/>
          <w:bCs/>
          <w:sz w:val="18"/>
          <w:szCs w:val="18"/>
          <w:lang w:val="ru-RU"/>
        </w:rPr>
        <w:t>)</w:t>
      </w:r>
      <w:r w:rsidRPr="00D74201">
        <w:rPr>
          <w:rFonts w:ascii="Century Gothic" w:eastAsia="Tahoma" w:hAnsi="Century Gothic"/>
          <w:bCs/>
          <w:sz w:val="18"/>
          <w:szCs w:val="18"/>
        </w:rPr>
        <w:t>.</w:t>
      </w:r>
      <w:bookmarkEnd w:id="0"/>
    </w:p>
    <w:p w14:paraId="54B3E30A" w14:textId="77777777" w:rsidR="00D74201" w:rsidRPr="00D74201" w:rsidRDefault="00D74201" w:rsidP="000A133B">
      <w:pPr>
        <w:suppressAutoHyphens w:val="0"/>
        <w:autoSpaceDE w:val="0"/>
        <w:jc w:val="both"/>
        <w:rPr>
          <w:rFonts w:ascii="Century Gothic" w:hAnsi="Century Gothic"/>
          <w:b/>
          <w:sz w:val="18"/>
          <w:szCs w:val="18"/>
        </w:rPr>
      </w:pPr>
    </w:p>
    <w:p w14:paraId="1419CE3A" w14:textId="77777777" w:rsidR="00D74201" w:rsidRPr="00D74201" w:rsidRDefault="00D74201" w:rsidP="000A133B">
      <w:pPr>
        <w:suppressAutoHyphens w:val="0"/>
        <w:autoSpaceDE w:val="0"/>
        <w:jc w:val="center"/>
        <w:rPr>
          <w:rFonts w:ascii="Century Gothic" w:hAnsi="Century Gothic"/>
          <w:b/>
          <w:sz w:val="18"/>
          <w:szCs w:val="18"/>
        </w:rPr>
      </w:pPr>
      <w:r w:rsidRPr="00D74201">
        <w:rPr>
          <w:rFonts w:ascii="Century Gothic" w:hAnsi="Century Gothic"/>
          <w:b/>
          <w:sz w:val="18"/>
          <w:szCs w:val="18"/>
        </w:rPr>
        <w:t xml:space="preserve">§ </w:t>
      </w:r>
      <w:r w:rsidR="00B514D2">
        <w:rPr>
          <w:rFonts w:ascii="Century Gothic" w:hAnsi="Century Gothic"/>
          <w:b/>
          <w:sz w:val="18"/>
          <w:szCs w:val="18"/>
        </w:rPr>
        <w:t>6</w:t>
      </w:r>
      <w:r w:rsidRPr="00D74201">
        <w:rPr>
          <w:rFonts w:ascii="Century Gothic" w:hAnsi="Century Gothic"/>
          <w:b/>
          <w:sz w:val="18"/>
          <w:szCs w:val="18"/>
        </w:rPr>
        <w:t>.</w:t>
      </w:r>
    </w:p>
    <w:p w14:paraId="3D094782" w14:textId="77777777" w:rsidR="00D74201" w:rsidRPr="00D74201" w:rsidRDefault="00D74201" w:rsidP="000A133B">
      <w:pPr>
        <w:suppressAutoHyphens w:val="0"/>
        <w:autoSpaceDE w:val="0"/>
        <w:jc w:val="both"/>
        <w:rPr>
          <w:rFonts w:ascii="Century Gothic" w:hAnsi="Century Gothic"/>
          <w:b/>
          <w:sz w:val="18"/>
          <w:szCs w:val="18"/>
        </w:rPr>
      </w:pPr>
    </w:p>
    <w:p w14:paraId="28092829" w14:textId="77777777" w:rsidR="00D74201" w:rsidRPr="00D74201" w:rsidRDefault="00D74201" w:rsidP="000A133B">
      <w:pPr>
        <w:widowControl w:val="0"/>
        <w:numPr>
          <w:ilvl w:val="0"/>
          <w:numId w:val="10"/>
        </w:numPr>
        <w:tabs>
          <w:tab w:val="clear" w:pos="360"/>
          <w:tab w:val="num" w:pos="284"/>
        </w:tabs>
        <w:suppressAutoHyphens w:val="0"/>
        <w:autoSpaceDE w:val="0"/>
        <w:contextualSpacing/>
        <w:jc w:val="both"/>
        <w:rPr>
          <w:rFonts w:ascii="Century Gothic" w:hAnsi="Century Gothic" w:cs="Tahoma"/>
          <w:sz w:val="18"/>
          <w:szCs w:val="18"/>
          <w:lang w:eastAsia="pl-PL"/>
        </w:rPr>
      </w:pPr>
      <w:r w:rsidRPr="00D74201">
        <w:rPr>
          <w:rFonts w:ascii="Century Gothic" w:hAnsi="Century Gothic" w:cs="Tahoma"/>
          <w:sz w:val="18"/>
          <w:szCs w:val="18"/>
          <w:lang w:eastAsia="pl-PL"/>
        </w:rPr>
        <w:t>Wszelkie zmiany i uzupełnienia umowy wymagają formy pisemnej pod rygorem nieważności.</w:t>
      </w:r>
    </w:p>
    <w:p w14:paraId="02566FE2" w14:textId="77777777" w:rsidR="00D74201" w:rsidRPr="00D74201" w:rsidRDefault="00D74201" w:rsidP="000A133B">
      <w:pPr>
        <w:widowControl w:val="0"/>
        <w:numPr>
          <w:ilvl w:val="0"/>
          <w:numId w:val="10"/>
        </w:numPr>
        <w:tabs>
          <w:tab w:val="clear" w:pos="360"/>
          <w:tab w:val="num" w:pos="284"/>
        </w:tabs>
        <w:suppressAutoHyphens w:val="0"/>
        <w:autoSpaceDE w:val="0"/>
        <w:ind w:left="284" w:hanging="284"/>
        <w:contextualSpacing/>
        <w:jc w:val="both"/>
        <w:rPr>
          <w:rFonts w:ascii="Century Gothic" w:hAnsi="Century Gothic" w:cs="Tahoma"/>
          <w:sz w:val="18"/>
          <w:szCs w:val="18"/>
          <w:lang w:eastAsia="pl-PL"/>
        </w:rPr>
      </w:pPr>
      <w:r w:rsidRPr="00D74201">
        <w:rPr>
          <w:rFonts w:ascii="Century Gothic" w:hAnsi="Century Gothic" w:cs="Tahoma"/>
          <w:sz w:val="18"/>
          <w:szCs w:val="18"/>
          <w:lang w:eastAsia="pl-PL"/>
        </w:rPr>
        <w:t xml:space="preserve">Na </w:t>
      </w:r>
      <w:r w:rsidRPr="00D74201">
        <w:rPr>
          <w:rFonts w:ascii="Century Gothic" w:hAnsi="Century Gothic" w:cs="Arial"/>
          <w:sz w:val="18"/>
          <w:szCs w:val="18"/>
          <w:lang w:eastAsia="pl-PL"/>
        </w:rPr>
        <w:t xml:space="preserve">podstawie art. 455 Ustawy </w:t>
      </w:r>
      <w:proofErr w:type="spellStart"/>
      <w:r w:rsidRPr="00D74201">
        <w:rPr>
          <w:rFonts w:ascii="Century Gothic" w:hAnsi="Century Gothic" w:cs="Arial"/>
          <w:sz w:val="18"/>
          <w:szCs w:val="18"/>
          <w:lang w:eastAsia="pl-PL"/>
        </w:rPr>
        <w:t>Pzp</w:t>
      </w:r>
      <w:proofErr w:type="spellEnd"/>
      <w:r w:rsidRPr="00D74201">
        <w:rPr>
          <w:rFonts w:ascii="Century Gothic" w:hAnsi="Century Gothic" w:cs="Arial"/>
          <w:sz w:val="18"/>
          <w:szCs w:val="18"/>
          <w:lang w:eastAsia="pl-PL"/>
        </w:rPr>
        <w:t>, Zamawiający przewiduje możliwość dokonania zmian postanowień zawartej umowy w stosunku do treści oferty na podstawie, której dokonano wyboru Wykonawcy.</w:t>
      </w:r>
    </w:p>
    <w:p w14:paraId="490EF36A" w14:textId="77777777" w:rsidR="00D74201" w:rsidRPr="00D74201" w:rsidRDefault="00D74201" w:rsidP="000A133B">
      <w:pPr>
        <w:widowControl w:val="0"/>
        <w:autoSpaceDE w:val="0"/>
        <w:ind w:left="284" w:hanging="284"/>
        <w:jc w:val="both"/>
        <w:rPr>
          <w:rFonts w:ascii="Century Gothic" w:eastAsia="Tahoma" w:hAnsi="Century Gothic" w:cs="Tahoma"/>
          <w:sz w:val="18"/>
          <w:szCs w:val="18"/>
          <w:lang w:val="ru-RU"/>
        </w:rPr>
      </w:pPr>
      <w:r w:rsidRPr="00D74201">
        <w:rPr>
          <w:rFonts w:ascii="Century Gothic" w:eastAsia="Tahoma" w:hAnsi="Century Gothic" w:cs="Arial"/>
          <w:sz w:val="18"/>
          <w:szCs w:val="18"/>
          <w:lang w:val="ru-RU"/>
        </w:rPr>
        <w:t xml:space="preserve">3. </w:t>
      </w:r>
      <w:r w:rsidRPr="00D74201">
        <w:rPr>
          <w:rFonts w:ascii="Century Gothic" w:eastAsia="Tahoma" w:hAnsi="Century Gothic" w:cs="Arial"/>
          <w:sz w:val="18"/>
          <w:szCs w:val="18"/>
          <w:lang w:val="ru-RU"/>
        </w:rPr>
        <w:tab/>
        <w:t xml:space="preserve">Poza zmianami umowy dopuszczonymi w art. 455 </w:t>
      </w:r>
      <w:r w:rsidRPr="00D74201">
        <w:rPr>
          <w:rFonts w:ascii="Century Gothic" w:eastAsia="Tahoma" w:hAnsi="Century Gothic"/>
          <w:sz w:val="18"/>
          <w:szCs w:val="18"/>
          <w:lang w:val="ru-RU"/>
        </w:rPr>
        <w:t xml:space="preserve">ustawy z dnia 11 września 2019 roku Prawo zamówień publicznych </w:t>
      </w:r>
      <w:r w:rsidRPr="00D74201">
        <w:rPr>
          <w:rFonts w:ascii="Century Gothic" w:eastAsia="Tahoma" w:hAnsi="Century Gothic" w:cs="Arial"/>
          <w:sz w:val="18"/>
          <w:szCs w:val="18"/>
          <w:lang w:val="ru-RU"/>
        </w:rPr>
        <w:t>dopuszcza się możliwość zmian postanowień zawartej umowy, w następujących przypadkach:</w:t>
      </w:r>
    </w:p>
    <w:p w14:paraId="5D9CF9D5" w14:textId="77777777" w:rsidR="00D74201" w:rsidRPr="00D74201" w:rsidRDefault="00D74201" w:rsidP="000A133B">
      <w:pPr>
        <w:widowControl w:val="0"/>
        <w:numPr>
          <w:ilvl w:val="0"/>
          <w:numId w:val="12"/>
        </w:numPr>
        <w:suppressAutoHyphens w:val="0"/>
        <w:autoSpaceDE w:val="0"/>
        <w:contextualSpacing/>
        <w:jc w:val="both"/>
        <w:rPr>
          <w:rFonts w:ascii="Century Gothic" w:hAnsi="Century Gothic" w:cs="Arial"/>
          <w:sz w:val="18"/>
          <w:szCs w:val="18"/>
          <w:lang w:eastAsia="pl-PL"/>
        </w:rPr>
      </w:pPr>
      <w:r w:rsidRPr="00D74201">
        <w:rPr>
          <w:rFonts w:ascii="Century Gothic" w:hAnsi="Century Gothic" w:cs="Arial"/>
          <w:sz w:val="18"/>
          <w:szCs w:val="18"/>
          <w:lang w:eastAsia="pl-PL"/>
        </w:rPr>
        <w:t>gdy konieczność zmiany spowodowana jest okolicznościami poza kontrolą stron, których działając  z należytą starannością strony nie mogły przewidzieć w chwili zawarcia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wykonanie Umowy na zasadach ogólnych kodeksu cywilnego. Wykonawca dołoży wszelkich starań, aby pomimo istnienia siły wyższej zapewnić należytą realizację niniejszej umowy oraz zobowiązuje się informować Zamawiającego niezwłocznie i na bieżąco o wszelkich trudnościach związanych z dostarczeniem przedmiotu umowy.</w:t>
      </w:r>
    </w:p>
    <w:p w14:paraId="6A29466E" w14:textId="77777777" w:rsidR="00D74201" w:rsidRPr="00D74201" w:rsidRDefault="00D74201" w:rsidP="000A133B">
      <w:pPr>
        <w:widowControl w:val="0"/>
        <w:numPr>
          <w:ilvl w:val="0"/>
          <w:numId w:val="12"/>
        </w:numPr>
        <w:suppressAutoHyphens w:val="0"/>
        <w:autoSpaceDE w:val="0"/>
        <w:contextualSpacing/>
        <w:jc w:val="both"/>
        <w:rPr>
          <w:rFonts w:ascii="Century Gothic" w:hAnsi="Century Gothic" w:cs="Arial"/>
          <w:sz w:val="18"/>
          <w:szCs w:val="18"/>
          <w:lang w:eastAsia="pl-PL"/>
        </w:rPr>
      </w:pPr>
      <w:r w:rsidRPr="00D74201">
        <w:rPr>
          <w:rFonts w:ascii="Century Gothic" w:eastAsia="Calibri" w:hAnsi="Century Gothic" w:cs="TTF602o00"/>
          <w:sz w:val="18"/>
          <w:szCs w:val="18"/>
          <w:lang w:eastAsia="pl-PL"/>
        </w:rPr>
        <w:t xml:space="preserve">zmiana urządzenia medycznego w sytuacji </w:t>
      </w:r>
      <w:r w:rsidRPr="00D74201">
        <w:rPr>
          <w:rFonts w:ascii="Century Gothic" w:hAnsi="Century Gothic" w:cs="Calibri"/>
          <w:color w:val="000000"/>
          <w:sz w:val="18"/>
          <w:szCs w:val="18"/>
          <w:lang w:eastAsia="pl-PL"/>
        </w:rPr>
        <w:t xml:space="preserve">wstrzymania lub zakończenia produkcji, wycofania z obrotu, braku dostępności, czego Wykonawca nie mógł przewidzieć w dniu zawarcia umowy na tzw. zamiennik, tj. wyrób medyczny równoważny pod warunkiem, że spełni on wszystkie wymogi Zamawiającego określone w opisie przedmiotu zamówienia, w tym także cenę jednostkową netto, po uzyskaniu uprzedniej pisemnej zgody Zamawiającego. </w:t>
      </w:r>
    </w:p>
    <w:p w14:paraId="4C7FD2EF" w14:textId="77777777" w:rsidR="00D74201" w:rsidRPr="00D74201" w:rsidRDefault="00D74201" w:rsidP="000A133B">
      <w:pPr>
        <w:widowControl w:val="0"/>
        <w:numPr>
          <w:ilvl w:val="0"/>
          <w:numId w:val="12"/>
        </w:numPr>
        <w:suppressAutoHyphens w:val="0"/>
        <w:autoSpaceDE w:val="0"/>
        <w:contextualSpacing/>
        <w:jc w:val="both"/>
        <w:rPr>
          <w:rFonts w:ascii="Century Gothic" w:hAnsi="Century Gothic" w:cs="Arial"/>
          <w:sz w:val="18"/>
          <w:szCs w:val="18"/>
          <w:lang w:eastAsia="pl-PL"/>
        </w:rPr>
      </w:pPr>
      <w:r w:rsidRPr="00D74201">
        <w:rPr>
          <w:rFonts w:ascii="Century Gothic" w:eastAsia="Calibri" w:hAnsi="Century Gothic" w:cs="TTF602o00"/>
          <w:sz w:val="18"/>
          <w:szCs w:val="18"/>
          <w:lang w:eastAsia="pl-PL"/>
        </w:rPr>
        <w:t xml:space="preserve"> zmiana osób odpowiedzialnych za kontakty i nadzór nad realizacją przedmiotu umowy;</w:t>
      </w:r>
    </w:p>
    <w:p w14:paraId="5ECC0705" w14:textId="77777777" w:rsidR="00D74201" w:rsidRPr="00D74201" w:rsidRDefault="00D74201" w:rsidP="000A133B">
      <w:pPr>
        <w:widowControl w:val="0"/>
        <w:numPr>
          <w:ilvl w:val="0"/>
          <w:numId w:val="12"/>
        </w:numPr>
        <w:suppressAutoHyphens w:val="0"/>
        <w:autoSpaceDE w:val="0"/>
        <w:contextualSpacing/>
        <w:jc w:val="both"/>
        <w:rPr>
          <w:rFonts w:ascii="Century Gothic" w:hAnsi="Century Gothic" w:cs="Arial"/>
          <w:sz w:val="18"/>
          <w:szCs w:val="18"/>
          <w:lang w:eastAsia="pl-PL"/>
        </w:rPr>
      </w:pPr>
      <w:r w:rsidRPr="00D74201">
        <w:rPr>
          <w:rFonts w:ascii="Century Gothic" w:eastAsia="Calibri" w:hAnsi="Century Gothic" w:cs="TTF602o00"/>
          <w:sz w:val="18"/>
          <w:szCs w:val="18"/>
          <w:lang w:eastAsia="pl-PL"/>
        </w:rPr>
        <w:t>wystąpienie oczywistych omyłek pisarskich i rachunkowych w treści umowy.</w:t>
      </w:r>
    </w:p>
    <w:p w14:paraId="54362FBE" w14:textId="77777777" w:rsidR="00D74201" w:rsidRPr="00D74201" w:rsidRDefault="00D74201" w:rsidP="000A133B">
      <w:pPr>
        <w:widowControl w:val="0"/>
        <w:autoSpaceDE w:val="0"/>
        <w:ind w:left="284" w:hanging="284"/>
        <w:jc w:val="both"/>
        <w:rPr>
          <w:rFonts w:ascii="Century Gothic" w:eastAsia="Tahoma" w:hAnsi="Century Gothic" w:cs="Tahoma"/>
          <w:sz w:val="18"/>
          <w:szCs w:val="18"/>
          <w:lang w:val="ru-RU"/>
        </w:rPr>
      </w:pPr>
      <w:r w:rsidRPr="00D74201">
        <w:rPr>
          <w:rFonts w:ascii="Century Gothic" w:eastAsia="Tahoma" w:hAnsi="Century Gothic" w:cs="Arial"/>
          <w:sz w:val="18"/>
          <w:szCs w:val="18"/>
          <w:lang w:val="ru-RU"/>
        </w:rPr>
        <w:t>4.</w:t>
      </w:r>
      <w:r w:rsidRPr="00D74201">
        <w:rPr>
          <w:rFonts w:ascii="Century Gothic" w:eastAsia="Tahoma" w:hAnsi="Century Gothic" w:cs="Arial"/>
          <w:sz w:val="18"/>
          <w:szCs w:val="18"/>
          <w:lang w:val="ru-RU"/>
        </w:rPr>
        <w:tab/>
        <w:t xml:space="preserve">W przypadku zaistnienia okoliczności wymienionych w ust. 3 </w:t>
      </w:r>
      <w:r w:rsidRPr="00D74201">
        <w:rPr>
          <w:rFonts w:ascii="Century Gothic" w:eastAsia="Tahoma" w:hAnsi="Century Gothic" w:cs="Arial"/>
          <w:sz w:val="18"/>
          <w:szCs w:val="18"/>
        </w:rPr>
        <w:t>lit. a)</w:t>
      </w:r>
      <w:r w:rsidRPr="00D74201">
        <w:rPr>
          <w:rFonts w:ascii="Century Gothic" w:eastAsia="Tahoma" w:hAnsi="Century Gothic" w:cs="Arial"/>
          <w:sz w:val="18"/>
          <w:szCs w:val="18"/>
          <w:lang w:val="ru-RU"/>
        </w:rPr>
        <w:t>, strony ustalają nowy termin realizacji przedmiotu umowy.</w:t>
      </w:r>
      <w:r w:rsidRPr="00D74201">
        <w:rPr>
          <w:rFonts w:ascii="Century Gothic" w:eastAsia="Tahoma" w:hAnsi="Century Gothic"/>
          <w:sz w:val="18"/>
          <w:szCs w:val="18"/>
          <w:lang w:val="ru-RU"/>
        </w:rPr>
        <w:t xml:space="preserve"> </w:t>
      </w:r>
    </w:p>
    <w:p w14:paraId="3DD27F90" w14:textId="77777777" w:rsidR="00D74201" w:rsidRPr="00D74201" w:rsidRDefault="00D74201" w:rsidP="000A133B">
      <w:pPr>
        <w:tabs>
          <w:tab w:val="left" w:pos="10065"/>
        </w:tabs>
        <w:suppressAutoHyphens w:val="0"/>
        <w:ind w:right="28"/>
        <w:jc w:val="center"/>
        <w:rPr>
          <w:rFonts w:ascii="Century Gothic" w:hAnsi="Century Gothic"/>
          <w:b/>
          <w:sz w:val="18"/>
          <w:szCs w:val="18"/>
          <w:lang w:eastAsia="pl-PL"/>
        </w:rPr>
      </w:pPr>
      <w:bookmarkStart w:id="1" w:name="_Hlk136335853"/>
      <w:r w:rsidRPr="00D74201">
        <w:rPr>
          <w:rFonts w:ascii="Century Gothic" w:hAnsi="Century Gothic"/>
          <w:b/>
          <w:sz w:val="18"/>
          <w:szCs w:val="18"/>
          <w:lang w:eastAsia="pl-PL"/>
        </w:rPr>
        <w:t xml:space="preserve">§ </w:t>
      </w:r>
      <w:r w:rsidR="00B514D2">
        <w:rPr>
          <w:rFonts w:ascii="Century Gothic" w:hAnsi="Century Gothic"/>
          <w:b/>
          <w:sz w:val="18"/>
          <w:szCs w:val="18"/>
          <w:lang w:eastAsia="pl-PL"/>
        </w:rPr>
        <w:t>7</w:t>
      </w:r>
      <w:r w:rsidRPr="00D74201">
        <w:rPr>
          <w:rFonts w:ascii="Century Gothic" w:hAnsi="Century Gothic"/>
          <w:b/>
          <w:sz w:val="18"/>
          <w:szCs w:val="18"/>
          <w:lang w:eastAsia="pl-PL"/>
        </w:rPr>
        <w:t>.</w:t>
      </w:r>
    </w:p>
    <w:p w14:paraId="4F749499" w14:textId="77777777" w:rsidR="00D74201" w:rsidRPr="00D74201" w:rsidRDefault="00D74201" w:rsidP="000A133B">
      <w:pPr>
        <w:tabs>
          <w:tab w:val="left" w:pos="10065"/>
        </w:tabs>
        <w:suppressAutoHyphens w:val="0"/>
        <w:ind w:right="28"/>
        <w:jc w:val="both"/>
        <w:rPr>
          <w:rFonts w:ascii="Century Gothic" w:hAnsi="Century Gothic"/>
          <w:b/>
          <w:sz w:val="18"/>
          <w:szCs w:val="18"/>
          <w:lang w:eastAsia="pl-PL"/>
        </w:rPr>
      </w:pPr>
    </w:p>
    <w:p w14:paraId="467590E4" w14:textId="77777777" w:rsidR="00D74201" w:rsidRPr="00D74201" w:rsidRDefault="00D74201" w:rsidP="000A133B">
      <w:pPr>
        <w:widowControl w:val="0"/>
        <w:numPr>
          <w:ilvl w:val="2"/>
          <w:numId w:val="11"/>
        </w:numPr>
        <w:tabs>
          <w:tab w:val="left" w:pos="284"/>
        </w:tabs>
        <w:suppressAutoHyphens w:val="0"/>
        <w:ind w:left="284" w:hanging="284"/>
        <w:contextualSpacing/>
        <w:jc w:val="both"/>
        <w:rPr>
          <w:rFonts w:ascii="Century Gothic" w:hAnsi="Century Gothic"/>
          <w:sz w:val="18"/>
          <w:szCs w:val="18"/>
          <w:lang w:eastAsia="pl-PL"/>
        </w:rPr>
      </w:pPr>
      <w:r w:rsidRPr="00D74201">
        <w:rPr>
          <w:rFonts w:ascii="Century Gothic" w:hAnsi="Century Gothic"/>
          <w:sz w:val="18"/>
          <w:szCs w:val="18"/>
          <w:lang w:eastAsia="pl-PL"/>
        </w:rPr>
        <w:t xml:space="preserve">  W razie zaistnienia istotnej zmiany okoliczności powodującej, że wykonanie umowy nie leży w interesie publicznym, czego nie można było przewidzieć w chwili jej zawarcia, Zamawiający może   odstąpić od umowy w terminie 30 dni od powzięcia wiadomości o tych okolicznościach.</w:t>
      </w:r>
    </w:p>
    <w:p w14:paraId="03B5F2B1" w14:textId="237BCA30" w:rsidR="00D74201" w:rsidRPr="00335D76" w:rsidRDefault="00D74201" w:rsidP="00335D76">
      <w:pPr>
        <w:widowControl w:val="0"/>
        <w:numPr>
          <w:ilvl w:val="2"/>
          <w:numId w:val="11"/>
        </w:numPr>
        <w:suppressAutoHyphens w:val="0"/>
        <w:autoSpaceDE w:val="0"/>
        <w:autoSpaceDN w:val="0"/>
        <w:adjustRightInd w:val="0"/>
        <w:ind w:left="284" w:hanging="284"/>
        <w:contextualSpacing/>
        <w:jc w:val="both"/>
        <w:rPr>
          <w:rFonts w:ascii="Century Gothic" w:hAnsi="Century Gothic" w:cs="Tahoma"/>
          <w:sz w:val="18"/>
          <w:szCs w:val="18"/>
          <w:lang w:eastAsia="pl-PL"/>
        </w:rPr>
      </w:pPr>
      <w:r w:rsidRPr="00D74201">
        <w:rPr>
          <w:rFonts w:ascii="Century Gothic" w:hAnsi="Century Gothic" w:cs="Tahoma"/>
          <w:sz w:val="18"/>
          <w:szCs w:val="18"/>
          <w:lang w:eastAsia="pl-PL"/>
        </w:rPr>
        <w:t xml:space="preserve">   W przypadku określonym w ust. 1 Wykonawca może żądać wyłącznie wynagrodzenia należnego                       z tytułu wykonania części umowy.</w:t>
      </w:r>
    </w:p>
    <w:p w14:paraId="762C3382" w14:textId="77777777" w:rsidR="00D74201" w:rsidRPr="00D74201" w:rsidRDefault="00D74201" w:rsidP="000A133B">
      <w:pPr>
        <w:widowControl w:val="0"/>
        <w:tabs>
          <w:tab w:val="left" w:pos="0"/>
        </w:tabs>
        <w:spacing w:line="360" w:lineRule="auto"/>
        <w:ind w:right="-2"/>
        <w:jc w:val="both"/>
        <w:rPr>
          <w:rFonts w:ascii="Century Gothic" w:eastAsia="Tahoma" w:hAnsi="Century Gothic" w:cs="Century Gothic"/>
          <w:b/>
          <w:bCs/>
          <w:sz w:val="18"/>
          <w:szCs w:val="18"/>
          <w:lang w:val="ru-RU"/>
        </w:rPr>
      </w:pPr>
    </w:p>
    <w:bookmarkEnd w:id="1"/>
    <w:p w14:paraId="18C0FFCF" w14:textId="77777777" w:rsidR="00D74201" w:rsidRPr="00D74201" w:rsidRDefault="00D74201" w:rsidP="000A133B">
      <w:pPr>
        <w:widowControl w:val="0"/>
        <w:tabs>
          <w:tab w:val="left" w:pos="0"/>
        </w:tabs>
        <w:jc w:val="center"/>
        <w:rPr>
          <w:rFonts w:ascii="Century Gothic" w:eastAsia="Tahoma" w:hAnsi="Century Gothic" w:cs="Century Gothic"/>
          <w:b/>
          <w:bCs/>
          <w:sz w:val="18"/>
          <w:szCs w:val="18"/>
          <w:lang w:val="ru-RU"/>
        </w:rPr>
      </w:pPr>
      <w:r w:rsidRPr="00D74201">
        <w:rPr>
          <w:rFonts w:ascii="Century Gothic" w:eastAsia="Tahoma" w:hAnsi="Century Gothic" w:cs="Century Gothic"/>
          <w:b/>
          <w:bCs/>
          <w:sz w:val="18"/>
          <w:szCs w:val="18"/>
          <w:lang w:val="ru-RU"/>
        </w:rPr>
        <w:t xml:space="preserve">§ </w:t>
      </w:r>
      <w:r w:rsidR="00B514D2">
        <w:rPr>
          <w:rFonts w:ascii="Century Gothic" w:eastAsia="Tahoma" w:hAnsi="Century Gothic" w:cs="Century Gothic"/>
          <w:b/>
          <w:bCs/>
          <w:sz w:val="18"/>
          <w:szCs w:val="18"/>
        </w:rPr>
        <w:t>8</w:t>
      </w:r>
      <w:r w:rsidRPr="00D74201">
        <w:rPr>
          <w:rFonts w:ascii="Century Gothic" w:eastAsia="Tahoma" w:hAnsi="Century Gothic" w:cs="Century Gothic"/>
          <w:b/>
          <w:bCs/>
          <w:sz w:val="18"/>
          <w:szCs w:val="18"/>
          <w:lang w:val="ru-RU"/>
        </w:rPr>
        <w:t>.</w:t>
      </w:r>
    </w:p>
    <w:p w14:paraId="3F226C29" w14:textId="77777777" w:rsidR="00D74201" w:rsidRPr="00D74201" w:rsidRDefault="00D74201" w:rsidP="000A133B">
      <w:pPr>
        <w:suppressAutoHyphens w:val="0"/>
        <w:ind w:left="284" w:hanging="284"/>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69C3112" w14:textId="77777777" w:rsidR="00D74201" w:rsidRPr="00D74201" w:rsidRDefault="00D74201" w:rsidP="000A133B">
      <w:pPr>
        <w:tabs>
          <w:tab w:val="left" w:pos="284"/>
        </w:tabs>
        <w:suppressAutoHyphens w:val="0"/>
        <w:ind w:left="284" w:hanging="284"/>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1)</w:t>
      </w:r>
      <w:r w:rsidRPr="00D74201">
        <w:rPr>
          <w:rFonts w:ascii="Century Gothic" w:eastAsia="Calibri" w:hAnsi="Century Gothic"/>
          <w:kern w:val="2"/>
          <w:sz w:val="18"/>
          <w:szCs w:val="18"/>
          <w:lang w:eastAsia="en-US"/>
        </w:rPr>
        <w:tab/>
        <w:t>Administratorem Pani/Pana danych osobowych jest Warmińsko - Mazurskie Centrum Chorób Płuc                         w Olsztynie, ul. Jagiellońska 78, 10-357 Olsztyn</w:t>
      </w:r>
    </w:p>
    <w:p w14:paraId="511340A7" w14:textId="77777777" w:rsidR="00D74201" w:rsidRPr="00D74201" w:rsidRDefault="00D74201" w:rsidP="000A133B">
      <w:pPr>
        <w:tabs>
          <w:tab w:val="left" w:pos="284"/>
        </w:tabs>
        <w:suppressAutoHyphens w:val="0"/>
        <w:ind w:left="284" w:hanging="284"/>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2.</w:t>
      </w:r>
      <w:r w:rsidRPr="00D74201">
        <w:rPr>
          <w:rFonts w:ascii="Century Gothic" w:eastAsia="Calibri" w:hAnsi="Century Gothic"/>
          <w:kern w:val="2"/>
          <w:sz w:val="18"/>
          <w:szCs w:val="18"/>
          <w:lang w:eastAsia="en-US"/>
        </w:rPr>
        <w:tab/>
        <w:t>Kontakt do inspektora ochrony danych osobowych: Warmińsko - Mazurskie Centrum Chorób Płuc                                  w Olsztynie, ul. Jagiellońska 78, 10-357 Olsztyn, Klaudia Goclik, e-mail: iod@pulmonologia.olsztyn.pl</w:t>
      </w:r>
    </w:p>
    <w:p w14:paraId="6AA41A96" w14:textId="77777777" w:rsidR="00D74201" w:rsidRPr="00D74201" w:rsidRDefault="00D74201" w:rsidP="000A133B">
      <w:pPr>
        <w:suppressAutoHyphens w:val="0"/>
        <w:ind w:left="284"/>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Osoba fizyczna*</w:t>
      </w:r>
    </w:p>
    <w:p w14:paraId="349CD71E" w14:textId="77777777" w:rsidR="00D74201" w:rsidRPr="00D74201" w:rsidRDefault="00D74201" w:rsidP="000A133B">
      <w:pPr>
        <w:tabs>
          <w:tab w:val="left" w:pos="284"/>
        </w:tabs>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3)</w:t>
      </w:r>
      <w:r w:rsidRPr="00D74201">
        <w:rPr>
          <w:rFonts w:ascii="Century Gothic" w:eastAsia="Calibri" w:hAnsi="Century Gothic"/>
          <w:kern w:val="2"/>
          <w:sz w:val="18"/>
          <w:szCs w:val="18"/>
          <w:lang w:eastAsia="en-US"/>
        </w:rPr>
        <w:tab/>
        <w:t xml:space="preserve">Pani/Pana dane osobowe przetwarzane będą: </w:t>
      </w:r>
    </w:p>
    <w:p w14:paraId="7FF55F94" w14:textId="77777777" w:rsidR="00D74201" w:rsidRPr="00D74201" w:rsidRDefault="00D74201" w:rsidP="000A133B">
      <w:pPr>
        <w:tabs>
          <w:tab w:val="left" w:pos="284"/>
        </w:tabs>
        <w:suppressAutoHyphens w:val="0"/>
        <w:ind w:left="567" w:hanging="283"/>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 xml:space="preserve">a) </w:t>
      </w:r>
      <w:r w:rsidRPr="00D74201">
        <w:rPr>
          <w:rFonts w:ascii="Century Gothic" w:eastAsia="Calibri" w:hAnsi="Century Gothic"/>
          <w:kern w:val="2"/>
          <w:sz w:val="18"/>
          <w:szCs w:val="18"/>
          <w:lang w:eastAsia="en-US"/>
        </w:rPr>
        <w:tab/>
        <w:t>w celu realizacji umowy lub podjęcia działań na Państwa żądanie przed zawarciem umowy – zgodnie   z art. 6 ust. 1 lit. b RODO;</w:t>
      </w:r>
    </w:p>
    <w:p w14:paraId="0360AE20" w14:textId="77777777" w:rsidR="00D74201" w:rsidRPr="00D74201" w:rsidRDefault="00D74201" w:rsidP="000A133B">
      <w:pPr>
        <w:suppressAutoHyphens w:val="0"/>
        <w:ind w:left="567" w:hanging="283"/>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 xml:space="preserve">b) </w:t>
      </w:r>
      <w:r w:rsidRPr="00D74201">
        <w:rPr>
          <w:rFonts w:ascii="Century Gothic" w:eastAsia="Calibri" w:hAnsi="Century Gothic"/>
          <w:kern w:val="2"/>
          <w:sz w:val="18"/>
          <w:szCs w:val="18"/>
          <w:lang w:eastAsia="en-US"/>
        </w:rPr>
        <w:tab/>
        <w:t>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2F04B0C2" w14:textId="77777777" w:rsidR="00D74201" w:rsidRPr="00D74201" w:rsidRDefault="00D74201" w:rsidP="000A133B">
      <w:pPr>
        <w:suppressAutoHyphens w:val="0"/>
        <w:ind w:left="567" w:hanging="283"/>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 xml:space="preserve">c) </w:t>
      </w:r>
      <w:r w:rsidRPr="00D74201">
        <w:rPr>
          <w:rFonts w:ascii="Century Gothic" w:eastAsia="Calibri" w:hAnsi="Century Gothic"/>
          <w:kern w:val="2"/>
          <w:sz w:val="18"/>
          <w:szCs w:val="18"/>
          <w:lang w:eastAsia="en-US"/>
        </w:rPr>
        <w:tab/>
        <w:t>w celu obrony przed roszczeniami lub dochodzeniem roszczeń (jeżeli takie nastąpią) w związku                      z zawartą umową - na podstawie art. 6 ust. 1 lit. e i c RODO w szczególności w związku z ustawą                    z dnia 27 sierpnia 2009 r. o finansach publicznych.</w:t>
      </w:r>
    </w:p>
    <w:p w14:paraId="61FDBF9E" w14:textId="77777777" w:rsidR="00D74201" w:rsidRPr="00D74201" w:rsidRDefault="00D74201" w:rsidP="000A133B">
      <w:pPr>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lastRenderedPageBreak/>
        <w:t xml:space="preserve">     Osoba prawna*</w:t>
      </w:r>
    </w:p>
    <w:p w14:paraId="5EACF2A1" w14:textId="77777777" w:rsidR="00D74201" w:rsidRPr="00D74201" w:rsidRDefault="00D74201" w:rsidP="000A133B">
      <w:pPr>
        <w:tabs>
          <w:tab w:val="left" w:pos="284"/>
        </w:tabs>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3)</w:t>
      </w:r>
      <w:r w:rsidRPr="00D74201">
        <w:rPr>
          <w:rFonts w:ascii="Century Gothic" w:eastAsia="Calibri" w:hAnsi="Century Gothic"/>
          <w:kern w:val="2"/>
          <w:sz w:val="18"/>
          <w:szCs w:val="18"/>
          <w:lang w:eastAsia="en-US"/>
        </w:rPr>
        <w:tab/>
        <w:t>Pani/Pana dane osobowe przetwarzane będą na podstawie art. 6 ust.1 lit. c) i f) RODO, w celu:</w:t>
      </w:r>
    </w:p>
    <w:p w14:paraId="2BE4E959" w14:textId="77777777" w:rsidR="00D74201" w:rsidRPr="00D74201" w:rsidRDefault="00D74201" w:rsidP="000A133B">
      <w:pPr>
        <w:suppressAutoHyphens w:val="0"/>
        <w:ind w:left="567" w:hanging="283"/>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a) określenia osób uprawnionych do reprezentacji podmiotu, z którym zawarto umowę oraz zakres takiego umocowania, a w konsekwencji możliwości zawarcia umowy oraz jej ważności;</w:t>
      </w:r>
    </w:p>
    <w:p w14:paraId="07D8D387" w14:textId="77777777" w:rsidR="00D74201" w:rsidRPr="00D74201" w:rsidRDefault="00D74201" w:rsidP="000A133B">
      <w:pPr>
        <w:suppressAutoHyphens w:val="0"/>
        <w:ind w:left="567" w:hanging="283"/>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b) realizacji bieżącego kontaktu, związanego z zawieraniem umowy pomiędzy administratorem                                     a podmiotem na rzecz którego działasz, z którym związany jest Pan/Pani stosunkiem pracy lub umową cywilnoprawną;</w:t>
      </w:r>
    </w:p>
    <w:p w14:paraId="24378D81" w14:textId="77777777" w:rsidR="00D74201" w:rsidRPr="00D74201" w:rsidRDefault="00D74201" w:rsidP="000A133B">
      <w:pPr>
        <w:suppressAutoHyphens w:val="0"/>
        <w:ind w:left="567" w:hanging="283"/>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 xml:space="preserve">c) realizacji innego bieżącego kontaktu i współpracy zawodowej związanej z przedmiotem działalności administratora; </w:t>
      </w:r>
    </w:p>
    <w:p w14:paraId="023C4ED5" w14:textId="77777777" w:rsidR="00D74201" w:rsidRPr="00D74201" w:rsidRDefault="00D74201" w:rsidP="000A133B">
      <w:pPr>
        <w:suppressAutoHyphens w:val="0"/>
        <w:ind w:left="567" w:hanging="283"/>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d) ewentualnego ustalenia, dochodzenia lub obrony roszczeń z tytułu prowadzonej przez administratora działalności.</w:t>
      </w:r>
    </w:p>
    <w:p w14:paraId="5EA8E0FF" w14:textId="77777777" w:rsidR="00D74201" w:rsidRPr="00D74201" w:rsidRDefault="00D74201" w:rsidP="000A133B">
      <w:pPr>
        <w:tabs>
          <w:tab w:val="left" w:pos="567"/>
        </w:tabs>
        <w:suppressAutoHyphens w:val="0"/>
        <w:ind w:left="284" w:hanging="284"/>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4)</w:t>
      </w:r>
      <w:r w:rsidRPr="00D74201">
        <w:rPr>
          <w:rFonts w:ascii="Century Gothic" w:eastAsia="Calibri" w:hAnsi="Century Gothic"/>
          <w:kern w:val="2"/>
          <w:sz w:val="18"/>
          <w:szCs w:val="18"/>
          <w:lang w:eastAsia="en-US"/>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0FCC8982" w14:textId="77777777" w:rsidR="00D74201" w:rsidRPr="00D74201" w:rsidRDefault="00D74201" w:rsidP="000A133B">
      <w:pPr>
        <w:tabs>
          <w:tab w:val="left" w:pos="284"/>
        </w:tabs>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5)</w:t>
      </w:r>
      <w:r w:rsidRPr="00D74201">
        <w:rPr>
          <w:rFonts w:ascii="Century Gothic" w:eastAsia="Calibri" w:hAnsi="Century Gothic"/>
          <w:kern w:val="2"/>
          <w:sz w:val="18"/>
          <w:szCs w:val="18"/>
          <w:lang w:eastAsia="en-US"/>
        </w:rPr>
        <w:tab/>
        <w:t>dane osobowe będą przechowywane, przez okres 6 lat od dnia zakończenia jej obowiązywania.</w:t>
      </w:r>
    </w:p>
    <w:p w14:paraId="34C3F5CD" w14:textId="77777777" w:rsidR="00D74201" w:rsidRPr="00D74201" w:rsidRDefault="00D74201" w:rsidP="000A133B">
      <w:pPr>
        <w:tabs>
          <w:tab w:val="left" w:pos="284"/>
        </w:tabs>
        <w:suppressAutoHyphens w:val="0"/>
        <w:ind w:left="284" w:hanging="284"/>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 xml:space="preserve">6) </w:t>
      </w:r>
      <w:r w:rsidRPr="00D74201">
        <w:rPr>
          <w:rFonts w:ascii="Century Gothic" w:eastAsia="Calibri" w:hAnsi="Century Gothic"/>
          <w:kern w:val="2"/>
          <w:sz w:val="18"/>
          <w:szCs w:val="18"/>
          <w:lang w:eastAsia="en-US"/>
        </w:rPr>
        <w:tab/>
        <w:t>dane osobowe nie będą podlegały zautomatyzowanym procesom  podejmowania decyzji, w tym profilowaniu,</w:t>
      </w:r>
    </w:p>
    <w:p w14:paraId="5CB98E71" w14:textId="77777777" w:rsidR="00D74201" w:rsidRPr="00D74201" w:rsidRDefault="00D74201" w:rsidP="000A133B">
      <w:pPr>
        <w:tabs>
          <w:tab w:val="left" w:pos="284"/>
        </w:tabs>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 xml:space="preserve">7) </w:t>
      </w:r>
      <w:r w:rsidRPr="00D74201">
        <w:rPr>
          <w:rFonts w:ascii="Century Gothic" w:eastAsia="Calibri" w:hAnsi="Century Gothic"/>
          <w:kern w:val="2"/>
          <w:sz w:val="18"/>
          <w:szCs w:val="18"/>
          <w:lang w:eastAsia="en-US"/>
        </w:rPr>
        <w:tab/>
        <w:t>dane osobowe nie będą przekazywane do państwa trzeciego ani do organizacji międzynarodowej,</w:t>
      </w:r>
    </w:p>
    <w:p w14:paraId="559A5E24" w14:textId="77777777" w:rsidR="00D74201" w:rsidRPr="00D74201" w:rsidRDefault="00D74201" w:rsidP="000A133B">
      <w:pPr>
        <w:tabs>
          <w:tab w:val="left" w:pos="284"/>
        </w:tabs>
        <w:suppressAutoHyphens w:val="0"/>
        <w:ind w:left="284" w:hanging="284"/>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 xml:space="preserve">8) </w:t>
      </w:r>
      <w:r w:rsidRPr="00D74201">
        <w:rPr>
          <w:rFonts w:ascii="Century Gothic" w:eastAsia="Calibri" w:hAnsi="Century Gothic"/>
          <w:kern w:val="2"/>
          <w:sz w:val="18"/>
          <w:szCs w:val="18"/>
          <w:lang w:eastAsia="en-US"/>
        </w:rPr>
        <w:tab/>
        <w:t>podanie danych osobowych jest warunkiem zawarcia umowy. Odmowa podania danych osobowych uniemożliwia zawarcie umowy.</w:t>
      </w:r>
    </w:p>
    <w:p w14:paraId="1E1A63CC" w14:textId="77777777" w:rsidR="00D74201" w:rsidRPr="00D74201" w:rsidRDefault="00D74201" w:rsidP="000A133B">
      <w:pPr>
        <w:tabs>
          <w:tab w:val="left" w:pos="284"/>
        </w:tabs>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9)</w:t>
      </w:r>
      <w:r w:rsidRPr="00D74201">
        <w:rPr>
          <w:rFonts w:ascii="Century Gothic" w:eastAsia="Calibri" w:hAnsi="Century Gothic"/>
          <w:kern w:val="2"/>
          <w:sz w:val="18"/>
          <w:szCs w:val="18"/>
          <w:lang w:eastAsia="en-US"/>
        </w:rPr>
        <w:tab/>
        <w:t>w zakresie danych osobowych wykonawca posiada:</w:t>
      </w:r>
    </w:p>
    <w:p w14:paraId="75733EFB" w14:textId="77777777" w:rsidR="00D74201" w:rsidRPr="00D74201" w:rsidRDefault="00D74201" w:rsidP="000A133B">
      <w:pPr>
        <w:tabs>
          <w:tab w:val="left" w:pos="284"/>
        </w:tabs>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a)</w:t>
      </w:r>
      <w:r w:rsidRPr="00D74201">
        <w:rPr>
          <w:rFonts w:ascii="Century Gothic" w:eastAsia="Calibri" w:hAnsi="Century Gothic"/>
          <w:kern w:val="2"/>
          <w:sz w:val="18"/>
          <w:szCs w:val="18"/>
          <w:lang w:eastAsia="en-US"/>
        </w:rPr>
        <w:tab/>
        <w:t>na podstawie art. 15 RODO prawo dostępu do danych osobowych;</w:t>
      </w:r>
    </w:p>
    <w:p w14:paraId="61441406" w14:textId="77777777" w:rsidR="00D74201" w:rsidRPr="00D74201" w:rsidRDefault="00D74201" w:rsidP="000A133B">
      <w:pPr>
        <w:tabs>
          <w:tab w:val="left" w:pos="284"/>
        </w:tabs>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b)</w:t>
      </w:r>
      <w:r w:rsidRPr="00D74201">
        <w:rPr>
          <w:rFonts w:ascii="Century Gothic" w:eastAsia="Calibri" w:hAnsi="Century Gothic"/>
          <w:kern w:val="2"/>
          <w:sz w:val="18"/>
          <w:szCs w:val="18"/>
          <w:lang w:eastAsia="en-US"/>
        </w:rPr>
        <w:tab/>
        <w:t>na podstawie art. 16 RODO prawo do sprostowania danych osobowych;</w:t>
      </w:r>
    </w:p>
    <w:p w14:paraId="0BC1194D" w14:textId="77777777" w:rsidR="00D74201" w:rsidRPr="00D74201" w:rsidRDefault="00D74201" w:rsidP="000A133B">
      <w:pPr>
        <w:tabs>
          <w:tab w:val="left" w:pos="284"/>
        </w:tabs>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c)</w:t>
      </w:r>
      <w:r w:rsidRPr="00D74201">
        <w:rPr>
          <w:rFonts w:ascii="Century Gothic" w:eastAsia="Calibri" w:hAnsi="Century Gothic"/>
          <w:kern w:val="2"/>
          <w:sz w:val="18"/>
          <w:szCs w:val="18"/>
          <w:lang w:eastAsia="en-US"/>
        </w:rPr>
        <w:tab/>
        <w:t xml:space="preserve">na podstawie art. 17 RODO prawo do usunięcia danych; </w:t>
      </w:r>
    </w:p>
    <w:p w14:paraId="09F460C3" w14:textId="77777777" w:rsidR="00D74201" w:rsidRPr="00D74201" w:rsidRDefault="00D74201" w:rsidP="000A133B">
      <w:pPr>
        <w:tabs>
          <w:tab w:val="left" w:pos="284"/>
        </w:tabs>
        <w:suppressAutoHyphens w:val="0"/>
        <w:ind w:left="284" w:hanging="284"/>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d)</w:t>
      </w:r>
      <w:r w:rsidRPr="00D74201">
        <w:rPr>
          <w:rFonts w:ascii="Century Gothic" w:eastAsia="Calibri" w:hAnsi="Century Gothic"/>
          <w:kern w:val="2"/>
          <w:sz w:val="18"/>
          <w:szCs w:val="18"/>
          <w:lang w:eastAsia="en-US"/>
        </w:rPr>
        <w:tab/>
        <w:t xml:space="preserve">na podstawie art. 18 RODO prawo żądania od administratora ograniczenia przetwarzania danych osobowych z zastrzeżeniem przypadków, o których mowa w art. 18 ust. 2 RODO;  </w:t>
      </w:r>
    </w:p>
    <w:p w14:paraId="7F30DEBF" w14:textId="77777777" w:rsidR="00D74201" w:rsidRPr="00D74201" w:rsidRDefault="00D74201" w:rsidP="000A133B">
      <w:pPr>
        <w:tabs>
          <w:tab w:val="left" w:pos="284"/>
        </w:tabs>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e)</w:t>
      </w:r>
      <w:r w:rsidRPr="00D74201">
        <w:rPr>
          <w:rFonts w:ascii="Century Gothic" w:eastAsia="Calibri" w:hAnsi="Century Gothic"/>
          <w:kern w:val="2"/>
          <w:sz w:val="18"/>
          <w:szCs w:val="18"/>
          <w:lang w:eastAsia="en-US"/>
        </w:rPr>
        <w:tab/>
        <w:t xml:space="preserve">na podstawie art. 21 RODO prawo do złożenia sprzeciwu; </w:t>
      </w:r>
    </w:p>
    <w:p w14:paraId="10DE3149" w14:textId="77777777" w:rsidR="00D74201" w:rsidRPr="00D74201" w:rsidRDefault="00D74201" w:rsidP="000A133B">
      <w:pPr>
        <w:tabs>
          <w:tab w:val="left" w:pos="284"/>
        </w:tabs>
        <w:suppressAutoHyphens w:val="0"/>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 xml:space="preserve">f) </w:t>
      </w:r>
      <w:r w:rsidRPr="00D74201">
        <w:rPr>
          <w:rFonts w:ascii="Century Gothic" w:eastAsia="Calibri" w:hAnsi="Century Gothic"/>
          <w:kern w:val="2"/>
          <w:sz w:val="18"/>
          <w:szCs w:val="18"/>
          <w:lang w:eastAsia="en-US"/>
        </w:rPr>
        <w:tab/>
        <w:t xml:space="preserve">prawo do wniesienia skargi do Prezesa Urzędu Ochrony Danych Osobowych, gdy uzna, </w:t>
      </w:r>
    </w:p>
    <w:p w14:paraId="37158693" w14:textId="77777777" w:rsidR="00D74201" w:rsidRPr="00D74201" w:rsidRDefault="00D74201" w:rsidP="000A133B">
      <w:pPr>
        <w:suppressAutoHyphens w:val="0"/>
        <w:ind w:left="426" w:hanging="142"/>
        <w:jc w:val="both"/>
        <w:rPr>
          <w:rFonts w:ascii="Century Gothic" w:eastAsia="Calibri" w:hAnsi="Century Gothic"/>
          <w:kern w:val="2"/>
          <w:sz w:val="18"/>
          <w:szCs w:val="18"/>
          <w:lang w:eastAsia="en-US"/>
        </w:rPr>
      </w:pPr>
      <w:r w:rsidRPr="00D74201">
        <w:rPr>
          <w:rFonts w:ascii="Century Gothic" w:eastAsia="Calibri" w:hAnsi="Century Gothic"/>
          <w:kern w:val="2"/>
          <w:sz w:val="18"/>
          <w:szCs w:val="18"/>
          <w:lang w:eastAsia="en-US"/>
        </w:rPr>
        <w:t>że przetwarzanie danych osobowych narusza przepisy RODO;</w:t>
      </w:r>
    </w:p>
    <w:p w14:paraId="4FD89310" w14:textId="77777777" w:rsidR="00D74201" w:rsidRPr="00D74201" w:rsidRDefault="00D74201" w:rsidP="000A133B">
      <w:pPr>
        <w:widowControl w:val="0"/>
        <w:autoSpaceDE w:val="0"/>
        <w:jc w:val="both"/>
        <w:rPr>
          <w:rFonts w:ascii="Century Gothic" w:hAnsi="Century Gothic" w:cs="Calibri Light"/>
          <w:b/>
          <w:bCs/>
          <w:sz w:val="18"/>
          <w:szCs w:val="18"/>
        </w:rPr>
      </w:pPr>
    </w:p>
    <w:p w14:paraId="428EA89A" w14:textId="77777777" w:rsidR="00D74201" w:rsidRPr="00D74201" w:rsidRDefault="00D74201" w:rsidP="000A133B">
      <w:pPr>
        <w:suppressAutoHyphens w:val="0"/>
        <w:autoSpaceDE w:val="0"/>
        <w:ind w:right="-1"/>
        <w:jc w:val="both"/>
        <w:rPr>
          <w:rFonts w:ascii="Century Gothic" w:hAnsi="Century Gothic"/>
          <w:b/>
          <w:sz w:val="18"/>
          <w:szCs w:val="18"/>
        </w:rPr>
      </w:pPr>
    </w:p>
    <w:p w14:paraId="75E6E2F9" w14:textId="77777777" w:rsidR="00D74201" w:rsidRPr="00D74201" w:rsidRDefault="00D74201" w:rsidP="000A133B">
      <w:pPr>
        <w:suppressAutoHyphens w:val="0"/>
        <w:autoSpaceDE w:val="0"/>
        <w:jc w:val="center"/>
        <w:rPr>
          <w:rFonts w:ascii="Century Gothic" w:hAnsi="Century Gothic"/>
          <w:b/>
          <w:sz w:val="18"/>
          <w:szCs w:val="18"/>
        </w:rPr>
      </w:pPr>
      <w:r w:rsidRPr="00D74201">
        <w:rPr>
          <w:rFonts w:ascii="Century Gothic" w:hAnsi="Century Gothic"/>
          <w:b/>
          <w:sz w:val="18"/>
          <w:szCs w:val="18"/>
        </w:rPr>
        <w:t xml:space="preserve">§ </w:t>
      </w:r>
      <w:r w:rsidR="00B514D2">
        <w:rPr>
          <w:rFonts w:ascii="Century Gothic" w:hAnsi="Century Gothic"/>
          <w:b/>
          <w:sz w:val="18"/>
          <w:szCs w:val="18"/>
        </w:rPr>
        <w:t>9</w:t>
      </w:r>
      <w:r w:rsidRPr="00D74201">
        <w:rPr>
          <w:rFonts w:ascii="Century Gothic" w:hAnsi="Century Gothic"/>
          <w:b/>
          <w:sz w:val="18"/>
          <w:szCs w:val="18"/>
        </w:rPr>
        <w:t>.</w:t>
      </w:r>
    </w:p>
    <w:p w14:paraId="359E7227" w14:textId="77777777" w:rsidR="00D74201" w:rsidRPr="00D74201" w:rsidRDefault="00D74201" w:rsidP="000A133B">
      <w:pPr>
        <w:suppressAutoHyphens w:val="0"/>
        <w:autoSpaceDE w:val="0"/>
        <w:jc w:val="both"/>
        <w:rPr>
          <w:rFonts w:ascii="Century Gothic" w:hAnsi="Century Gothic"/>
          <w:b/>
          <w:sz w:val="18"/>
          <w:szCs w:val="18"/>
        </w:rPr>
      </w:pPr>
    </w:p>
    <w:p w14:paraId="1A8E1A36" w14:textId="77777777" w:rsidR="00D74201" w:rsidRPr="00D74201" w:rsidRDefault="00D74201" w:rsidP="000A133B">
      <w:pPr>
        <w:suppressAutoHyphens w:val="0"/>
        <w:autoSpaceDE w:val="0"/>
        <w:jc w:val="both"/>
        <w:rPr>
          <w:rFonts w:ascii="Century Gothic" w:hAnsi="Century Gothic"/>
          <w:sz w:val="18"/>
          <w:szCs w:val="18"/>
        </w:rPr>
      </w:pPr>
      <w:bookmarkStart w:id="2" w:name="_Hlk136335894"/>
      <w:r w:rsidRPr="00D74201">
        <w:rPr>
          <w:rFonts w:ascii="Century Gothic" w:hAnsi="Century Gothic"/>
          <w:sz w:val="18"/>
          <w:szCs w:val="18"/>
        </w:rPr>
        <w:t xml:space="preserve">Wykonawca oświadcza, że </w:t>
      </w:r>
      <w:r w:rsidRPr="00D74201">
        <w:rPr>
          <w:rFonts w:ascii="Century Gothic" w:eastAsia="Calibri" w:hAnsi="Century Gothic" w:cs="Calibri"/>
          <w:sz w:val="18"/>
          <w:szCs w:val="18"/>
          <w:shd w:val="clear" w:color="auto" w:fill="FFFFFF"/>
          <w:lang w:eastAsia="pl-PL"/>
        </w:rPr>
        <w:t>nie podlega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bookmarkEnd w:id="2"/>
    <w:p w14:paraId="58904D80" w14:textId="77777777" w:rsidR="00D74201" w:rsidRPr="00D74201" w:rsidRDefault="00D74201" w:rsidP="000A133B">
      <w:pPr>
        <w:suppressAutoHyphens w:val="0"/>
        <w:autoSpaceDE w:val="0"/>
        <w:jc w:val="center"/>
        <w:rPr>
          <w:rFonts w:ascii="Century Gothic" w:hAnsi="Century Gothic"/>
          <w:b/>
          <w:sz w:val="18"/>
          <w:szCs w:val="18"/>
        </w:rPr>
      </w:pPr>
      <w:r w:rsidRPr="00D74201">
        <w:rPr>
          <w:rFonts w:ascii="Century Gothic" w:hAnsi="Century Gothic"/>
          <w:b/>
          <w:sz w:val="18"/>
          <w:szCs w:val="18"/>
        </w:rPr>
        <w:t>§ 1</w:t>
      </w:r>
      <w:r w:rsidR="00B514D2">
        <w:rPr>
          <w:rFonts w:ascii="Century Gothic" w:hAnsi="Century Gothic"/>
          <w:b/>
          <w:sz w:val="18"/>
          <w:szCs w:val="18"/>
        </w:rPr>
        <w:t>0</w:t>
      </w:r>
      <w:r w:rsidRPr="00D74201">
        <w:rPr>
          <w:rFonts w:ascii="Century Gothic" w:hAnsi="Century Gothic"/>
          <w:b/>
          <w:sz w:val="18"/>
          <w:szCs w:val="18"/>
        </w:rPr>
        <w:t>.</w:t>
      </w:r>
    </w:p>
    <w:p w14:paraId="32FA1712" w14:textId="77777777" w:rsidR="00D74201" w:rsidRPr="00D74201" w:rsidRDefault="00D74201" w:rsidP="000A133B">
      <w:pPr>
        <w:suppressAutoHyphens w:val="0"/>
        <w:autoSpaceDE w:val="0"/>
        <w:jc w:val="center"/>
        <w:rPr>
          <w:rFonts w:ascii="Century Gothic" w:hAnsi="Century Gothic"/>
          <w:b/>
          <w:sz w:val="18"/>
          <w:szCs w:val="18"/>
        </w:rPr>
      </w:pPr>
    </w:p>
    <w:p w14:paraId="3F53D2C6" w14:textId="77777777" w:rsidR="00D74201" w:rsidRPr="00D74201" w:rsidRDefault="00D74201" w:rsidP="000A133B">
      <w:pPr>
        <w:suppressAutoHyphens w:val="0"/>
        <w:autoSpaceDE w:val="0"/>
        <w:ind w:left="284" w:right="-1" w:hanging="284"/>
        <w:jc w:val="both"/>
        <w:rPr>
          <w:rFonts w:ascii="Century Gothic" w:hAnsi="Century Gothic"/>
          <w:sz w:val="18"/>
          <w:szCs w:val="18"/>
        </w:rPr>
      </w:pPr>
      <w:r w:rsidRPr="00D74201">
        <w:rPr>
          <w:rFonts w:ascii="Century Gothic" w:hAnsi="Century Gothic"/>
          <w:sz w:val="18"/>
          <w:szCs w:val="18"/>
        </w:rPr>
        <w:t xml:space="preserve">1. </w:t>
      </w:r>
      <w:r w:rsidRPr="00D74201">
        <w:rPr>
          <w:rFonts w:ascii="Century Gothic" w:eastAsia="Tahoma" w:hAnsi="Century Gothic" w:cs="Century Gothic"/>
          <w:sz w:val="18"/>
          <w:szCs w:val="18"/>
          <w:lang w:val="ru-RU"/>
        </w:rPr>
        <w:t>Umowa została sporządzona w dwóch jednobrzmiących egzemplarzach po jednym dla każdej ze stron</w:t>
      </w:r>
      <w:r w:rsidRPr="00D74201">
        <w:rPr>
          <w:rFonts w:ascii="Century Gothic" w:hAnsi="Century Gothic"/>
          <w:sz w:val="18"/>
          <w:szCs w:val="18"/>
        </w:rPr>
        <w:t>.</w:t>
      </w:r>
    </w:p>
    <w:p w14:paraId="0DC9C97A" w14:textId="77777777" w:rsidR="00D74201" w:rsidRPr="00D74201" w:rsidRDefault="00D74201" w:rsidP="000A133B">
      <w:pPr>
        <w:suppressAutoHyphens w:val="0"/>
        <w:ind w:left="284" w:hanging="284"/>
        <w:jc w:val="both"/>
        <w:rPr>
          <w:rFonts w:ascii="Century Gothic" w:hAnsi="Century Gothic"/>
          <w:sz w:val="18"/>
          <w:szCs w:val="18"/>
        </w:rPr>
      </w:pPr>
      <w:r w:rsidRPr="00D74201">
        <w:rPr>
          <w:rFonts w:ascii="Century Gothic" w:hAnsi="Century Gothic"/>
          <w:sz w:val="18"/>
          <w:szCs w:val="18"/>
        </w:rPr>
        <w:t>2.  W przypadku zaistnienia ewentualnych sporów na tle wykonywania niniejszej umowy, strony będą je rozwiązywały polubownie, a po wyczerpaniu tego trybu, strony ustalają wyłączną właściwość miejscową sądu wg siedziby Zamawiającego.</w:t>
      </w:r>
    </w:p>
    <w:p w14:paraId="1143151B" w14:textId="77777777" w:rsidR="00D74201" w:rsidRPr="00D74201" w:rsidRDefault="00D74201" w:rsidP="000A133B">
      <w:pPr>
        <w:suppressAutoHyphens w:val="0"/>
        <w:autoSpaceDE w:val="0"/>
        <w:autoSpaceDN w:val="0"/>
        <w:adjustRightInd w:val="0"/>
        <w:jc w:val="both"/>
        <w:rPr>
          <w:rFonts w:ascii="Century Gothic" w:hAnsi="Century Gothic"/>
          <w:sz w:val="18"/>
          <w:szCs w:val="18"/>
        </w:rPr>
      </w:pPr>
    </w:p>
    <w:p w14:paraId="558D60BC" w14:textId="77777777" w:rsidR="00D74201" w:rsidRPr="00D74201" w:rsidRDefault="00D74201" w:rsidP="000A133B">
      <w:pPr>
        <w:suppressAutoHyphens w:val="0"/>
        <w:autoSpaceDE w:val="0"/>
        <w:ind w:left="284" w:right="-1" w:hanging="284"/>
        <w:jc w:val="both"/>
        <w:rPr>
          <w:rFonts w:ascii="Century Gothic" w:hAnsi="Century Gothic"/>
          <w:b/>
          <w:bCs/>
          <w:sz w:val="18"/>
          <w:szCs w:val="18"/>
        </w:rPr>
      </w:pPr>
    </w:p>
    <w:p w14:paraId="2BC4E16B" w14:textId="77777777" w:rsidR="00D74201" w:rsidRPr="00D74201" w:rsidRDefault="00D74201" w:rsidP="000A133B">
      <w:pPr>
        <w:suppressAutoHyphens w:val="0"/>
        <w:autoSpaceDE w:val="0"/>
        <w:spacing w:line="360" w:lineRule="auto"/>
        <w:ind w:right="-1"/>
        <w:jc w:val="both"/>
        <w:rPr>
          <w:rFonts w:ascii="Century Gothic" w:eastAsia="Tahoma" w:hAnsi="Century Gothic"/>
          <w:sz w:val="22"/>
          <w:szCs w:val="22"/>
          <w:lang w:val="ru-RU"/>
        </w:rPr>
      </w:pPr>
      <w:r w:rsidRPr="00D74201">
        <w:rPr>
          <w:rFonts w:ascii="Century Gothic" w:hAnsi="Century Gothic"/>
          <w:b/>
          <w:bCs/>
          <w:sz w:val="22"/>
          <w:szCs w:val="22"/>
        </w:rPr>
        <w:t>ZAMAWIAJĄCY                                                                        WYKONAWCA</w:t>
      </w:r>
    </w:p>
    <w:p w14:paraId="3B088689" w14:textId="77777777" w:rsidR="007B48F2" w:rsidRPr="007B48F2" w:rsidRDefault="007B48F2" w:rsidP="000A133B">
      <w:pPr>
        <w:suppressAutoHyphens w:val="0"/>
        <w:contextualSpacing/>
        <w:jc w:val="both"/>
        <w:rPr>
          <w:rFonts w:ascii="Century Gothic" w:hAnsi="Century Gothic"/>
          <w:sz w:val="18"/>
          <w:szCs w:val="18"/>
        </w:rPr>
      </w:pPr>
    </w:p>
    <w:sectPr w:rsidR="007B48F2" w:rsidRPr="007B48F2" w:rsidSect="008A4793">
      <w:footerReference w:type="default" r:id="rId9"/>
      <w:pgSz w:w="11906" w:h="16838"/>
      <w:pgMar w:top="709" w:right="1134" w:bottom="963" w:left="1134" w:header="708"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A30E" w14:textId="77777777" w:rsidR="008A4793" w:rsidRDefault="008A4793">
      <w:r>
        <w:separator/>
      </w:r>
    </w:p>
  </w:endnote>
  <w:endnote w:type="continuationSeparator" w:id="0">
    <w:p w14:paraId="24ACEF52" w14:textId="77777777" w:rsidR="008A4793" w:rsidRDefault="008A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Narrow">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TTF602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6B29" w14:textId="6E7359FB" w:rsidR="00630B4D" w:rsidRDefault="00335D76">
    <w:pPr>
      <w:pStyle w:val="Stopka"/>
      <w:ind w:right="360"/>
    </w:pPr>
    <w:r>
      <w:rPr>
        <w:noProof/>
      </w:rPr>
      <mc:AlternateContent>
        <mc:Choice Requires="wps">
          <w:drawing>
            <wp:anchor distT="0" distB="0" distL="0" distR="0" simplePos="0" relativeHeight="251657728" behindDoc="1" locked="0" layoutInCell="1" allowOverlap="1" wp14:anchorId="6F4B02F6" wp14:editId="63632AF1">
              <wp:simplePos x="0" y="0"/>
              <wp:positionH relativeFrom="page">
                <wp:posOffset>6584950</wp:posOffset>
              </wp:positionH>
              <wp:positionV relativeFrom="paragraph">
                <wp:posOffset>635</wp:posOffset>
              </wp:positionV>
              <wp:extent cx="247650" cy="142240"/>
              <wp:effectExtent l="3175" t="635" r="0" b="0"/>
              <wp:wrapNone/>
              <wp:docPr id="6307276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D8AFC" w14:textId="77777777" w:rsidR="00630B4D" w:rsidRDefault="00630B4D">
                          <w:pPr>
                            <w:pStyle w:val="Stopka"/>
                          </w:pPr>
                          <w:r>
                            <w:rPr>
                              <w:rStyle w:val="Numerstrony"/>
                              <w:sz w:val="18"/>
                              <w:szCs w:val="18"/>
                            </w:rPr>
                            <w:fldChar w:fldCharType="begin"/>
                          </w:r>
                          <w:r>
                            <w:rPr>
                              <w:rStyle w:val="Numerstrony"/>
                              <w:sz w:val="18"/>
                              <w:szCs w:val="18"/>
                            </w:rPr>
                            <w:instrText xml:space="preserve"> PAGE \*Arabic </w:instrText>
                          </w:r>
                          <w:r>
                            <w:rPr>
                              <w:rStyle w:val="Numerstrony"/>
                              <w:sz w:val="18"/>
                              <w:szCs w:val="18"/>
                            </w:rPr>
                            <w:fldChar w:fldCharType="separate"/>
                          </w:r>
                          <w:r w:rsidR="008E3BC8">
                            <w:rPr>
                              <w:rStyle w:val="Numerstrony"/>
                              <w:noProof/>
                              <w:sz w:val="18"/>
                              <w:szCs w:val="18"/>
                            </w:rPr>
                            <w:t>4</w:t>
                          </w:r>
                          <w:r>
                            <w:rPr>
                              <w:rStyle w:val="Numerstrony"/>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B02F6" id="_x0000_t202" coordsize="21600,21600" o:spt="202" path="m,l,21600r21600,l21600,xe">
              <v:stroke joinstyle="miter"/>
              <v:path gradientshapeok="t" o:connecttype="rect"/>
            </v:shapetype>
            <v:shape id="Text Box 1" o:spid="_x0000_s1026" type="#_x0000_t202" style="position:absolute;margin-left:518.5pt;margin-top:.05pt;width:19.5pt;height:11.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" stroked="f">
              <v:textbox inset="0,0,0,0">
                <w:txbxContent>
                  <w:p w14:paraId="2BBD8AFC" w14:textId="77777777" w:rsidR="00630B4D" w:rsidRDefault="00630B4D">
                    <w:pPr>
                      <w:pStyle w:val="Stopka"/>
                    </w:pPr>
                    <w:r>
                      <w:rPr>
                        <w:rStyle w:val="Numerstrony"/>
                        <w:sz w:val="18"/>
                        <w:szCs w:val="18"/>
                      </w:rPr>
                      <w:fldChar w:fldCharType="begin"/>
                    </w:r>
                    <w:r>
                      <w:rPr>
                        <w:rStyle w:val="Numerstrony"/>
                        <w:sz w:val="18"/>
                        <w:szCs w:val="18"/>
                      </w:rPr>
                      <w:instrText xml:space="preserve"> PAGE \*Arabic </w:instrText>
                    </w:r>
                    <w:r>
                      <w:rPr>
                        <w:rStyle w:val="Numerstrony"/>
                        <w:sz w:val="18"/>
                        <w:szCs w:val="18"/>
                      </w:rPr>
                      <w:fldChar w:fldCharType="separate"/>
                    </w:r>
                    <w:r w:rsidR="008E3BC8">
                      <w:rPr>
                        <w:rStyle w:val="Numerstrony"/>
                        <w:noProof/>
                        <w:sz w:val="18"/>
                        <w:szCs w:val="18"/>
                      </w:rPr>
                      <w:t>4</w:t>
                    </w:r>
                    <w:r>
                      <w:rPr>
                        <w:rStyle w:val="Numerstrony"/>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A870" w14:textId="77777777" w:rsidR="008A4793" w:rsidRDefault="008A4793">
      <w:r>
        <w:separator/>
      </w:r>
    </w:p>
  </w:footnote>
  <w:footnote w:type="continuationSeparator" w:id="0">
    <w:p w14:paraId="6FCBD0BA" w14:textId="77777777" w:rsidR="008A4793" w:rsidRDefault="008A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33"/>
        </w:tabs>
        <w:ind w:left="0"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3106D6"/>
    <w:multiLevelType w:val="hybridMultilevel"/>
    <w:tmpl w:val="88FCD2A2"/>
    <w:lvl w:ilvl="0" w:tplc="284EA5A0">
      <w:start w:val="1"/>
      <w:numFmt w:val="decimal"/>
      <w:lvlText w:val="%1."/>
      <w:lvlJc w:val="left"/>
      <w:pPr>
        <w:ind w:left="720" w:hanging="360"/>
      </w:pPr>
      <w:rPr>
        <w:rFonts w:eastAsia="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2C2AD8"/>
    <w:multiLevelType w:val="multilevel"/>
    <w:tmpl w:val="D122B3E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start w:val="1"/>
      <w:numFmt w:val="decimal"/>
      <w:lvlText w:val="%4."/>
      <w:lvlJc w:val="left"/>
      <w:pPr>
        <w:tabs>
          <w:tab w:val="num" w:pos="2880"/>
        </w:tabs>
        <w:ind w:left="2880" w:hanging="360"/>
      </w:pPr>
      <w:rPr>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8248F4"/>
    <w:multiLevelType w:val="hybridMultilevel"/>
    <w:tmpl w:val="017C355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3AA02F6"/>
    <w:multiLevelType w:val="hybridMultilevel"/>
    <w:tmpl w:val="80EA2096"/>
    <w:lvl w:ilvl="0" w:tplc="0C3E1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0" w15:restartNumberingAfterBreak="0">
    <w:nsid w:val="56B47F59"/>
    <w:multiLevelType w:val="multilevel"/>
    <w:tmpl w:val="3620DA72"/>
    <w:lvl w:ilvl="0">
      <w:start w:val="1"/>
      <w:numFmt w:val="decimal"/>
      <w:lvlText w:val="%1."/>
      <w:lvlJc w:val="left"/>
      <w:pPr>
        <w:tabs>
          <w:tab w:val="num" w:pos="1211"/>
        </w:tabs>
        <w:ind w:left="1211" w:hanging="360"/>
      </w:pPr>
      <w:rPr>
        <w:rFonts w:hint="default"/>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num w:numId="1" w16cid:durableId="1456363490">
    <w:abstractNumId w:val="0"/>
  </w:num>
  <w:num w:numId="2" w16cid:durableId="911351196">
    <w:abstractNumId w:val="1"/>
  </w:num>
  <w:num w:numId="3" w16cid:durableId="724331128">
    <w:abstractNumId w:val="2"/>
  </w:num>
  <w:num w:numId="4" w16cid:durableId="1164204104">
    <w:abstractNumId w:val="3"/>
  </w:num>
  <w:num w:numId="5" w16cid:durableId="417793519">
    <w:abstractNumId w:val="4"/>
  </w:num>
  <w:num w:numId="6" w16cid:durableId="1107624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3519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7522589">
    <w:abstractNumId w:val="5"/>
  </w:num>
  <w:num w:numId="9" w16cid:durableId="760443950">
    <w:abstractNumId w:val="8"/>
  </w:num>
  <w:num w:numId="10" w16cid:durableId="1209955096">
    <w:abstractNumId w:val="9"/>
  </w:num>
  <w:num w:numId="11" w16cid:durableId="757601060">
    <w:abstractNumId w:val="10"/>
  </w:num>
  <w:num w:numId="12" w16cid:durableId="1993605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F2"/>
    <w:rsid w:val="0001428B"/>
    <w:rsid w:val="00023687"/>
    <w:rsid w:val="00026733"/>
    <w:rsid w:val="00042581"/>
    <w:rsid w:val="00045E48"/>
    <w:rsid w:val="000533ED"/>
    <w:rsid w:val="00054172"/>
    <w:rsid w:val="00062123"/>
    <w:rsid w:val="00067754"/>
    <w:rsid w:val="00067D02"/>
    <w:rsid w:val="00071546"/>
    <w:rsid w:val="00090B7D"/>
    <w:rsid w:val="000910A8"/>
    <w:rsid w:val="00091545"/>
    <w:rsid w:val="00097D13"/>
    <w:rsid w:val="000A012F"/>
    <w:rsid w:val="000A133B"/>
    <w:rsid w:val="000B4E2B"/>
    <w:rsid w:val="000B5845"/>
    <w:rsid w:val="000B7682"/>
    <w:rsid w:val="000C6F2C"/>
    <w:rsid w:val="000D1E90"/>
    <w:rsid w:val="000D65F8"/>
    <w:rsid w:val="000E1204"/>
    <w:rsid w:val="000E7613"/>
    <w:rsid w:val="000F185C"/>
    <w:rsid w:val="000F1F80"/>
    <w:rsid w:val="00120AC9"/>
    <w:rsid w:val="001445B6"/>
    <w:rsid w:val="00155EDC"/>
    <w:rsid w:val="00156218"/>
    <w:rsid w:val="00156BCB"/>
    <w:rsid w:val="00176787"/>
    <w:rsid w:val="00183361"/>
    <w:rsid w:val="00192309"/>
    <w:rsid w:val="001A2BF9"/>
    <w:rsid w:val="001E3E03"/>
    <w:rsid w:val="001E3E7F"/>
    <w:rsid w:val="001F4EE3"/>
    <w:rsid w:val="001F4EF9"/>
    <w:rsid w:val="001F6D21"/>
    <w:rsid w:val="00200411"/>
    <w:rsid w:val="002105EF"/>
    <w:rsid w:val="00210DEE"/>
    <w:rsid w:val="00234B9A"/>
    <w:rsid w:val="00235E76"/>
    <w:rsid w:val="00245713"/>
    <w:rsid w:val="002506F4"/>
    <w:rsid w:val="00253BD0"/>
    <w:rsid w:val="00255437"/>
    <w:rsid w:val="00261585"/>
    <w:rsid w:val="00272D45"/>
    <w:rsid w:val="00280352"/>
    <w:rsid w:val="002822F5"/>
    <w:rsid w:val="002851CE"/>
    <w:rsid w:val="002926C9"/>
    <w:rsid w:val="002D0DE4"/>
    <w:rsid w:val="002F7085"/>
    <w:rsid w:val="003046BC"/>
    <w:rsid w:val="0031015D"/>
    <w:rsid w:val="003212AE"/>
    <w:rsid w:val="003231BD"/>
    <w:rsid w:val="00330D7A"/>
    <w:rsid w:val="00335D76"/>
    <w:rsid w:val="00344F34"/>
    <w:rsid w:val="003604C0"/>
    <w:rsid w:val="00367B38"/>
    <w:rsid w:val="00385498"/>
    <w:rsid w:val="00386999"/>
    <w:rsid w:val="00393012"/>
    <w:rsid w:val="00393842"/>
    <w:rsid w:val="003A1D0A"/>
    <w:rsid w:val="003A3735"/>
    <w:rsid w:val="003C066E"/>
    <w:rsid w:val="003C3E54"/>
    <w:rsid w:val="003C58A2"/>
    <w:rsid w:val="003D59E3"/>
    <w:rsid w:val="0040289D"/>
    <w:rsid w:val="00403462"/>
    <w:rsid w:val="004120E0"/>
    <w:rsid w:val="00421ACC"/>
    <w:rsid w:val="00437834"/>
    <w:rsid w:val="004412BD"/>
    <w:rsid w:val="0044511B"/>
    <w:rsid w:val="00451500"/>
    <w:rsid w:val="004560D5"/>
    <w:rsid w:val="004609A8"/>
    <w:rsid w:val="00470829"/>
    <w:rsid w:val="004758CE"/>
    <w:rsid w:val="00476246"/>
    <w:rsid w:val="00484DEA"/>
    <w:rsid w:val="00487EF6"/>
    <w:rsid w:val="00494A1C"/>
    <w:rsid w:val="00497C21"/>
    <w:rsid w:val="004A4DED"/>
    <w:rsid w:val="004C36BC"/>
    <w:rsid w:val="004C4075"/>
    <w:rsid w:val="004D3128"/>
    <w:rsid w:val="004E5F4E"/>
    <w:rsid w:val="004E6F0F"/>
    <w:rsid w:val="004F0F78"/>
    <w:rsid w:val="004F295C"/>
    <w:rsid w:val="0050037E"/>
    <w:rsid w:val="005004AB"/>
    <w:rsid w:val="0050631B"/>
    <w:rsid w:val="00507F96"/>
    <w:rsid w:val="005103B7"/>
    <w:rsid w:val="00525B04"/>
    <w:rsid w:val="005355D0"/>
    <w:rsid w:val="0054369A"/>
    <w:rsid w:val="005558DD"/>
    <w:rsid w:val="00573E1A"/>
    <w:rsid w:val="00583B3B"/>
    <w:rsid w:val="00584FB9"/>
    <w:rsid w:val="005A41E7"/>
    <w:rsid w:val="005C6FC6"/>
    <w:rsid w:val="005D30BE"/>
    <w:rsid w:val="005D78E7"/>
    <w:rsid w:val="00604388"/>
    <w:rsid w:val="00606379"/>
    <w:rsid w:val="00622211"/>
    <w:rsid w:val="006241A3"/>
    <w:rsid w:val="0062683B"/>
    <w:rsid w:val="00630B4D"/>
    <w:rsid w:val="006413B6"/>
    <w:rsid w:val="00646109"/>
    <w:rsid w:val="0064621A"/>
    <w:rsid w:val="00654459"/>
    <w:rsid w:val="00656761"/>
    <w:rsid w:val="006631C5"/>
    <w:rsid w:val="00696293"/>
    <w:rsid w:val="006C1627"/>
    <w:rsid w:val="006C180C"/>
    <w:rsid w:val="006C5266"/>
    <w:rsid w:val="006D2801"/>
    <w:rsid w:val="006E5F40"/>
    <w:rsid w:val="006F0FB6"/>
    <w:rsid w:val="006F33F2"/>
    <w:rsid w:val="0075052E"/>
    <w:rsid w:val="007671B5"/>
    <w:rsid w:val="00775ADC"/>
    <w:rsid w:val="00793206"/>
    <w:rsid w:val="007B107F"/>
    <w:rsid w:val="007B48F2"/>
    <w:rsid w:val="007B4D5A"/>
    <w:rsid w:val="007C3423"/>
    <w:rsid w:val="007C3FE3"/>
    <w:rsid w:val="007D035A"/>
    <w:rsid w:val="007E6361"/>
    <w:rsid w:val="008049A0"/>
    <w:rsid w:val="00835791"/>
    <w:rsid w:val="00851883"/>
    <w:rsid w:val="00866598"/>
    <w:rsid w:val="0087462F"/>
    <w:rsid w:val="008764BC"/>
    <w:rsid w:val="00876903"/>
    <w:rsid w:val="0088578B"/>
    <w:rsid w:val="00886F2D"/>
    <w:rsid w:val="008A353F"/>
    <w:rsid w:val="008A4793"/>
    <w:rsid w:val="008B33FD"/>
    <w:rsid w:val="008C147C"/>
    <w:rsid w:val="008C1B1A"/>
    <w:rsid w:val="008D344D"/>
    <w:rsid w:val="008D5DB4"/>
    <w:rsid w:val="008D7348"/>
    <w:rsid w:val="008E283D"/>
    <w:rsid w:val="008E3BC8"/>
    <w:rsid w:val="008E60F4"/>
    <w:rsid w:val="008F47D1"/>
    <w:rsid w:val="008F6882"/>
    <w:rsid w:val="00900A95"/>
    <w:rsid w:val="0092286C"/>
    <w:rsid w:val="0092753C"/>
    <w:rsid w:val="00927CE9"/>
    <w:rsid w:val="00955876"/>
    <w:rsid w:val="00960EF7"/>
    <w:rsid w:val="009617EC"/>
    <w:rsid w:val="00963828"/>
    <w:rsid w:val="00963C14"/>
    <w:rsid w:val="00976379"/>
    <w:rsid w:val="00983E8C"/>
    <w:rsid w:val="00990FC0"/>
    <w:rsid w:val="00992BCC"/>
    <w:rsid w:val="009A0347"/>
    <w:rsid w:val="009A6E8E"/>
    <w:rsid w:val="009B73F4"/>
    <w:rsid w:val="009C289C"/>
    <w:rsid w:val="009C2F28"/>
    <w:rsid w:val="009C6974"/>
    <w:rsid w:val="009D32D7"/>
    <w:rsid w:val="009D69EB"/>
    <w:rsid w:val="009E1878"/>
    <w:rsid w:val="009E3E82"/>
    <w:rsid w:val="00A33E12"/>
    <w:rsid w:val="00A415CB"/>
    <w:rsid w:val="00A5151E"/>
    <w:rsid w:val="00A51EE6"/>
    <w:rsid w:val="00A57BDE"/>
    <w:rsid w:val="00A61A54"/>
    <w:rsid w:val="00A62A06"/>
    <w:rsid w:val="00A637E4"/>
    <w:rsid w:val="00A749AE"/>
    <w:rsid w:val="00A76454"/>
    <w:rsid w:val="00A84BE0"/>
    <w:rsid w:val="00AA2792"/>
    <w:rsid w:val="00AC106A"/>
    <w:rsid w:val="00AD6FE9"/>
    <w:rsid w:val="00AE428E"/>
    <w:rsid w:val="00AF4159"/>
    <w:rsid w:val="00B07785"/>
    <w:rsid w:val="00B33368"/>
    <w:rsid w:val="00B37252"/>
    <w:rsid w:val="00B40DE0"/>
    <w:rsid w:val="00B427B8"/>
    <w:rsid w:val="00B46482"/>
    <w:rsid w:val="00B50118"/>
    <w:rsid w:val="00B514D2"/>
    <w:rsid w:val="00B550EF"/>
    <w:rsid w:val="00B57CE7"/>
    <w:rsid w:val="00B70C09"/>
    <w:rsid w:val="00B95B83"/>
    <w:rsid w:val="00BA1F18"/>
    <w:rsid w:val="00BA77EC"/>
    <w:rsid w:val="00BB4BE2"/>
    <w:rsid w:val="00BB748E"/>
    <w:rsid w:val="00BB76D4"/>
    <w:rsid w:val="00BC29ED"/>
    <w:rsid w:val="00BC6F4F"/>
    <w:rsid w:val="00BC7C51"/>
    <w:rsid w:val="00BD0A26"/>
    <w:rsid w:val="00BE4B8C"/>
    <w:rsid w:val="00BF395A"/>
    <w:rsid w:val="00C01CCB"/>
    <w:rsid w:val="00C02C63"/>
    <w:rsid w:val="00C04D98"/>
    <w:rsid w:val="00C10522"/>
    <w:rsid w:val="00C1353B"/>
    <w:rsid w:val="00C25A18"/>
    <w:rsid w:val="00C26017"/>
    <w:rsid w:val="00C322B9"/>
    <w:rsid w:val="00C40448"/>
    <w:rsid w:val="00C43407"/>
    <w:rsid w:val="00C44CD0"/>
    <w:rsid w:val="00C466ED"/>
    <w:rsid w:val="00C63B1E"/>
    <w:rsid w:val="00C6404B"/>
    <w:rsid w:val="00C703A0"/>
    <w:rsid w:val="00C757F0"/>
    <w:rsid w:val="00C759D4"/>
    <w:rsid w:val="00C773B4"/>
    <w:rsid w:val="00C777C7"/>
    <w:rsid w:val="00C879C7"/>
    <w:rsid w:val="00C9434F"/>
    <w:rsid w:val="00CA4EE6"/>
    <w:rsid w:val="00CA6B4B"/>
    <w:rsid w:val="00CB0AC3"/>
    <w:rsid w:val="00CB32DA"/>
    <w:rsid w:val="00CC4C28"/>
    <w:rsid w:val="00CC5E0D"/>
    <w:rsid w:val="00CE4F53"/>
    <w:rsid w:val="00CF058A"/>
    <w:rsid w:val="00CF5D26"/>
    <w:rsid w:val="00D66C29"/>
    <w:rsid w:val="00D71537"/>
    <w:rsid w:val="00D74201"/>
    <w:rsid w:val="00D771AE"/>
    <w:rsid w:val="00D8505F"/>
    <w:rsid w:val="00D9080F"/>
    <w:rsid w:val="00D91F1A"/>
    <w:rsid w:val="00D969E3"/>
    <w:rsid w:val="00DB1F0E"/>
    <w:rsid w:val="00DD425E"/>
    <w:rsid w:val="00DD7AF2"/>
    <w:rsid w:val="00DE4246"/>
    <w:rsid w:val="00E012C9"/>
    <w:rsid w:val="00E14466"/>
    <w:rsid w:val="00E25F62"/>
    <w:rsid w:val="00E54FF8"/>
    <w:rsid w:val="00E6075A"/>
    <w:rsid w:val="00E724EB"/>
    <w:rsid w:val="00E807D9"/>
    <w:rsid w:val="00E81293"/>
    <w:rsid w:val="00E9178C"/>
    <w:rsid w:val="00EC0128"/>
    <w:rsid w:val="00EC46C1"/>
    <w:rsid w:val="00EC6960"/>
    <w:rsid w:val="00ED0F88"/>
    <w:rsid w:val="00EE2C59"/>
    <w:rsid w:val="00EE65FF"/>
    <w:rsid w:val="00EF40C3"/>
    <w:rsid w:val="00F02C78"/>
    <w:rsid w:val="00F244AD"/>
    <w:rsid w:val="00F310A5"/>
    <w:rsid w:val="00F50238"/>
    <w:rsid w:val="00F51FBA"/>
    <w:rsid w:val="00F64F4D"/>
    <w:rsid w:val="00F80AC6"/>
    <w:rsid w:val="00F85398"/>
    <w:rsid w:val="00F85DA4"/>
    <w:rsid w:val="00F91A9C"/>
    <w:rsid w:val="00F94F57"/>
    <w:rsid w:val="00F9516D"/>
    <w:rsid w:val="00FB0699"/>
    <w:rsid w:val="00FB3796"/>
    <w:rsid w:val="00FB5D0E"/>
    <w:rsid w:val="00FB62B0"/>
    <w:rsid w:val="00FC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17C51B"/>
  <w15:chartTrackingRefBased/>
  <w15:docId w15:val="{ED087953-3C93-45D1-BC6C-B7741C76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val="pl-PL" w:eastAsia="ar-SA"/>
    </w:rPr>
  </w:style>
  <w:style w:type="paragraph" w:styleId="Nagwek1">
    <w:name w:val="heading 1"/>
    <w:basedOn w:val="Normalny"/>
    <w:next w:val="Normalny"/>
    <w:qFormat/>
    <w:pPr>
      <w:keepNext/>
      <w:numPr>
        <w:numId w:val="1"/>
      </w:numPr>
      <w:jc w:val="center"/>
      <w:outlineLvl w:val="0"/>
    </w:pPr>
    <w:rPr>
      <w:b/>
      <w:bCs/>
      <w:sz w:val="32"/>
      <w:u w:val="single"/>
    </w:rPr>
  </w:style>
  <w:style w:type="paragraph" w:styleId="Nagwek2">
    <w:name w:val="heading 2"/>
    <w:basedOn w:val="Normalny"/>
    <w:next w:val="Normalny"/>
    <w:qFormat/>
    <w:pPr>
      <w:keepNext/>
      <w:numPr>
        <w:ilvl w:val="1"/>
        <w:numId w:val="1"/>
      </w:numPr>
      <w:ind w:left="1080" w:right="612"/>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Wingdings" w:hAnsi="Wingdings"/>
    </w:rPr>
  </w:style>
  <w:style w:type="character" w:customStyle="1" w:styleId="Domylnaczcionkaakapitu1">
    <w:name w:val="Domyślna czcionka akapitu1"/>
  </w:style>
  <w:style w:type="character" w:customStyle="1" w:styleId="WW8Num1z0">
    <w:name w:val="WW8Num1z0"/>
    <w:rPr>
      <w:rFonts w:ascii="Symbol" w:hAnsi="Symbol"/>
    </w:rPr>
  </w:style>
  <w:style w:type="character" w:customStyle="1" w:styleId="WW-Domylnaczcionkaakapitu">
    <w:name w:val="WW-Domyślna czcionka akapitu"/>
  </w:style>
  <w:style w:type="character" w:customStyle="1" w:styleId="WW-WW8Num1z0">
    <w:name w:val="WW-WW8Num1z0"/>
    <w:rPr>
      <w:rFonts w:ascii="Symbol" w:hAnsi="Symbol"/>
    </w:rPr>
  </w:style>
  <w:style w:type="character" w:customStyle="1" w:styleId="WW-Absatz-Standardschriftart1111111111">
    <w:name w:val="WW-Absatz-Standardschriftart1111111111"/>
  </w:style>
  <w:style w:type="character" w:customStyle="1" w:styleId="WW-WW8Num1z01">
    <w:name w:val="WW-WW8Num1z01"/>
    <w:rPr>
      <w:rFonts w:ascii="Symbol" w:hAnsi="Symbol"/>
    </w:rPr>
  </w:style>
  <w:style w:type="character" w:customStyle="1" w:styleId="WW-Absatz-Standardschriftart11111111111">
    <w:name w:val="WW-Absatz-Standardschriftart11111111111"/>
  </w:style>
  <w:style w:type="character" w:customStyle="1" w:styleId="WW-WW8Num1z011">
    <w:name w:val="WW-WW8Num1z011"/>
    <w:rPr>
      <w:rFonts w:ascii="Symbol" w:hAnsi="Symbol"/>
    </w:rPr>
  </w:style>
  <w:style w:type="character" w:customStyle="1" w:styleId="WW-Absatz-Standardschriftart111111111111">
    <w:name w:val="WW-Absatz-Standardschriftart111111111111"/>
  </w:style>
  <w:style w:type="character" w:customStyle="1" w:styleId="WW-WW8Num1z0111">
    <w:name w:val="WW-WW8Num1z0111"/>
    <w:rPr>
      <w:rFonts w:ascii="Symbol" w:hAnsi="Symbol"/>
    </w:rPr>
  </w:style>
  <w:style w:type="character" w:customStyle="1" w:styleId="WW-Absatz-Standardschriftart1111111111111">
    <w:name w:val="WW-Absatz-Standardschriftart1111111111111"/>
  </w:style>
  <w:style w:type="character" w:customStyle="1" w:styleId="WW-WW8Num1z01111">
    <w:name w:val="WW-WW8Num1z01111"/>
    <w:rPr>
      <w:rFonts w:ascii="Symbol" w:hAnsi="Symbol"/>
    </w:rPr>
  </w:style>
  <w:style w:type="character" w:customStyle="1" w:styleId="WW-Absatz-Standardschriftart11111111111111">
    <w:name w:val="WW-Absatz-Standardschriftart11111111111111"/>
  </w:style>
  <w:style w:type="character" w:customStyle="1" w:styleId="WW-WW8Num1z011111">
    <w:name w:val="WW-WW8Num1z011111"/>
    <w:rPr>
      <w:rFonts w:ascii="Symbol" w:hAnsi="Symbol"/>
    </w:rPr>
  </w:style>
  <w:style w:type="character" w:customStyle="1" w:styleId="WW-Absatz-Standardschriftart111111111111111">
    <w:name w:val="WW-Absatz-Standardschriftart111111111111111"/>
  </w:style>
  <w:style w:type="character" w:customStyle="1" w:styleId="WW-WW8Num1z0111111">
    <w:name w:val="WW-WW8Num1z0111111"/>
    <w:rPr>
      <w:rFonts w:ascii="Symbol" w:hAnsi="Symbol"/>
    </w:rPr>
  </w:style>
  <w:style w:type="character" w:customStyle="1" w:styleId="WW-Absatz-Standardschriftart1111111111111111">
    <w:name w:val="WW-Absatz-Standardschriftart1111111111111111"/>
  </w:style>
  <w:style w:type="character" w:customStyle="1" w:styleId="WW-WW8Num1z01111111">
    <w:name w:val="WW-WW8Num1z01111111"/>
    <w:rPr>
      <w:rFonts w:ascii="Symbol" w:hAnsi="Symbol"/>
    </w:rPr>
  </w:style>
  <w:style w:type="character" w:customStyle="1" w:styleId="WW-Absatz-Standardschriftart11111111111111111">
    <w:name w:val="WW-Absatz-Standardschriftart11111111111111111"/>
  </w:style>
  <w:style w:type="character" w:customStyle="1" w:styleId="WW-WW8Num1z011111111">
    <w:name w:val="WW-WW8Num1z011111111"/>
    <w:rPr>
      <w:rFonts w:ascii="Symbol" w:hAnsi="Symbol"/>
    </w:rPr>
  </w:style>
  <w:style w:type="character" w:customStyle="1" w:styleId="WW-Absatz-Standardschriftart111111111111111111">
    <w:name w:val="WW-Absatz-Standardschriftart111111111111111111"/>
  </w:style>
  <w:style w:type="character" w:customStyle="1" w:styleId="WW-WW8Num1z0111111111">
    <w:name w:val="WW-WW8Num1z0111111111"/>
    <w:rPr>
      <w:rFonts w:ascii="Symbol" w:hAnsi="Symbol"/>
    </w:rPr>
  </w:style>
  <w:style w:type="character" w:customStyle="1" w:styleId="WW-Absatz-Standardschriftart1111111111111111111">
    <w:name w:val="WW-Absatz-Standardschriftart1111111111111111111"/>
  </w:style>
  <w:style w:type="character" w:customStyle="1" w:styleId="WW-WW8Num1z01111111111">
    <w:name w:val="WW-WW8Num1z01111111111"/>
    <w:rPr>
      <w:rFonts w:ascii="Symbol" w:hAnsi="Symbol"/>
    </w:rPr>
  </w:style>
  <w:style w:type="character" w:customStyle="1" w:styleId="WW-Absatz-Standardschriftart11111111111111111111">
    <w:name w:val="WW-Absatz-Standardschriftart11111111111111111111"/>
  </w:style>
  <w:style w:type="character" w:customStyle="1" w:styleId="WW-WW8Num1z011111111111">
    <w:name w:val="WW-WW8Num1z011111111111"/>
    <w:rPr>
      <w:rFonts w:ascii="Symbol" w:hAnsi="Symbol"/>
    </w:rPr>
  </w:style>
  <w:style w:type="character" w:customStyle="1" w:styleId="WW-Absatz-Standardschriftart111111111111111111111">
    <w:name w:val="WW-Absatz-Standardschriftart111111111111111111111"/>
  </w:style>
  <w:style w:type="character" w:customStyle="1" w:styleId="WW-WW8Num1z0111111111111">
    <w:name w:val="WW-WW8Num1z0111111111111"/>
    <w:rPr>
      <w:rFonts w:ascii="Symbol" w:hAnsi="Symbol"/>
    </w:rPr>
  </w:style>
  <w:style w:type="character" w:customStyle="1" w:styleId="WW-Absatz-Standardschriftart1111111111111111111111">
    <w:name w:val="WW-Absatz-Standardschriftart1111111111111111111111"/>
  </w:style>
  <w:style w:type="character" w:customStyle="1" w:styleId="WW-WW8Num1z01111111111111">
    <w:name w:val="WW-WW8Num1z01111111111111"/>
    <w:rPr>
      <w:rFonts w:ascii="Symbol" w:hAnsi="Symbol"/>
    </w:rPr>
  </w:style>
  <w:style w:type="character" w:customStyle="1" w:styleId="WW-Absatz-Standardschriftart11111111111111111111111">
    <w:name w:val="WW-Absatz-Standardschriftart11111111111111111111111"/>
  </w:style>
  <w:style w:type="character" w:customStyle="1" w:styleId="WW-WW8Num1z011111111111111">
    <w:name w:val="WW-WW8Num1z011111111111111"/>
    <w:rPr>
      <w:rFonts w:ascii="Symbol" w:hAnsi="Symbol"/>
    </w:rPr>
  </w:style>
  <w:style w:type="character" w:customStyle="1" w:styleId="WW-Absatz-Standardschriftart111111111111111111111111">
    <w:name w:val="WW-Absatz-Standardschriftart111111111111111111111111"/>
  </w:style>
  <w:style w:type="character" w:customStyle="1" w:styleId="WW-WW8Num1z0111111111111111">
    <w:name w:val="WW-WW8Num1z0111111111111111"/>
    <w:rPr>
      <w:rFonts w:ascii="Symbol" w:hAnsi="Symbol"/>
    </w:rPr>
  </w:style>
  <w:style w:type="character" w:customStyle="1" w:styleId="WW-Absatz-Standardschriftart1111111111111111111111111">
    <w:name w:val="WW-Absatz-Standardschriftart1111111111111111111111111"/>
  </w:style>
  <w:style w:type="character" w:customStyle="1" w:styleId="WW-WW8Num1z01111111111111111">
    <w:name w:val="WW-WW8Num1z01111111111111111"/>
    <w:rPr>
      <w:rFonts w:ascii="Symbol" w:hAnsi="Symbol"/>
    </w:rPr>
  </w:style>
  <w:style w:type="character" w:customStyle="1" w:styleId="WW-Absatz-Standardschriftart11111111111111111111111111">
    <w:name w:val="WW-Absatz-Standardschriftart11111111111111111111111111"/>
  </w:style>
  <w:style w:type="character" w:customStyle="1" w:styleId="WW-WW8Num1z011111111111111111">
    <w:name w:val="WW-WW8Num1z011111111111111111"/>
    <w:rPr>
      <w:rFonts w:ascii="Symbol" w:hAnsi="Symbol"/>
    </w:rPr>
  </w:style>
  <w:style w:type="character" w:customStyle="1" w:styleId="WW-Absatz-Standardschriftart111111111111111111111111111">
    <w:name w:val="WW-Absatz-Standardschriftart111111111111111111111111111"/>
  </w:style>
  <w:style w:type="character" w:customStyle="1" w:styleId="WW-WW8Num1z0111111111111111111">
    <w:name w:val="WW-WW8Num1z0111111111111111111"/>
    <w:rPr>
      <w:rFonts w:ascii="Symbol" w:hAnsi="Symbol"/>
    </w:rPr>
  </w:style>
  <w:style w:type="character" w:customStyle="1" w:styleId="WW-Absatz-Standardschriftart1111111111111111111111111111">
    <w:name w:val="WW-Absatz-Standardschriftart1111111111111111111111111111"/>
  </w:style>
  <w:style w:type="character" w:customStyle="1" w:styleId="WW-WW8Num1z01111111111111111111">
    <w:name w:val="WW-WW8Num1z01111111111111111111"/>
    <w:rPr>
      <w:rFonts w:ascii="Symbol" w:hAnsi="Symbol"/>
    </w:rPr>
  </w:style>
  <w:style w:type="character" w:customStyle="1" w:styleId="WW-Absatz-Standardschriftart11111111111111111111111111111">
    <w:name w:val="WW-Absatz-Standardschriftart11111111111111111111111111111"/>
  </w:style>
  <w:style w:type="character" w:customStyle="1" w:styleId="WW-WW8Num1z011111111111111111111">
    <w:name w:val="WW-WW8Num1z011111111111111111111"/>
    <w:rPr>
      <w:rFonts w:ascii="Symbol" w:hAnsi="Symbol"/>
    </w:rPr>
  </w:style>
  <w:style w:type="character" w:customStyle="1" w:styleId="WW-Absatz-Standardschriftart111111111111111111111111111111">
    <w:name w:val="WW-Absatz-Standardschriftart111111111111111111111111111111"/>
  </w:style>
  <w:style w:type="character" w:customStyle="1" w:styleId="WW-WW8Num1z0111111111111111111111">
    <w:name w:val="WW-WW8Num1z0111111111111111111111"/>
    <w:rPr>
      <w:rFonts w:ascii="Symbol" w:hAnsi="Symbol"/>
    </w:rPr>
  </w:style>
  <w:style w:type="character" w:customStyle="1" w:styleId="WW-Absatz-Standardschriftart1111111111111111111111111111111">
    <w:name w:val="WW-Absatz-Standardschriftart1111111111111111111111111111111"/>
  </w:style>
  <w:style w:type="character" w:customStyle="1" w:styleId="WW-WW8Num1z01111111111111111111111">
    <w:name w:val="WW-WW8Num1z01111111111111111111111"/>
    <w:rPr>
      <w:rFonts w:ascii="Symbol" w:hAnsi="Symbol"/>
    </w:rPr>
  </w:style>
  <w:style w:type="character" w:customStyle="1" w:styleId="WW-Absatz-Standardschriftart11111111111111111111111111111111">
    <w:name w:val="WW-Absatz-Standardschriftart11111111111111111111111111111111"/>
  </w:style>
  <w:style w:type="character" w:customStyle="1" w:styleId="WW-WW8Num1z011111111111111111111111">
    <w:name w:val="WW-WW8Num1z011111111111111111111111"/>
    <w:rPr>
      <w:rFonts w:ascii="Symbol" w:hAnsi="Symbol"/>
    </w:rPr>
  </w:style>
  <w:style w:type="character" w:customStyle="1" w:styleId="WW-Absatz-Standardschriftart111111111111111111111111111111111">
    <w:name w:val="WW-Absatz-Standardschriftart111111111111111111111111111111111"/>
  </w:style>
  <w:style w:type="character" w:customStyle="1" w:styleId="WW-WW8Num1z0111111111111111111111111">
    <w:name w:val="WW-WW8Num1z0111111111111111111111111"/>
    <w:rPr>
      <w:rFonts w:ascii="Symbol" w:hAnsi="Symbol"/>
    </w:rPr>
  </w:style>
  <w:style w:type="character" w:customStyle="1" w:styleId="WW-Absatz-Standardschriftart1111111111111111111111111111111111">
    <w:name w:val="WW-Absatz-Standardschriftart1111111111111111111111111111111111"/>
  </w:style>
  <w:style w:type="character" w:customStyle="1" w:styleId="WW-WW8Num1z01111111111111111111111111">
    <w:name w:val="WW-WW8Num1z01111111111111111111111111"/>
    <w:rPr>
      <w:rFonts w:ascii="Symbol" w:hAnsi="Symbol"/>
    </w:rPr>
  </w:style>
  <w:style w:type="character" w:customStyle="1" w:styleId="WW-Absatz-Standardschriftart11111111111111111111111111111111111">
    <w:name w:val="WW-Absatz-Standardschriftart11111111111111111111111111111111111"/>
  </w:style>
  <w:style w:type="character" w:customStyle="1" w:styleId="WW-WW8Num1z011111111111111111111111111">
    <w:name w:val="WW-WW8Num1z011111111111111111111111111"/>
    <w:rPr>
      <w:rFonts w:ascii="Symbol" w:hAnsi="Symbol"/>
    </w:rPr>
  </w:style>
  <w:style w:type="character" w:customStyle="1" w:styleId="WW-Absatz-Standardschriftart111111111111111111111111111111111111">
    <w:name w:val="WW-Absatz-Standardschriftart111111111111111111111111111111111111"/>
  </w:style>
  <w:style w:type="character" w:customStyle="1" w:styleId="WW-WW8Num1z0111111111111111111111111111">
    <w:name w:val="WW-WW8Num1z0111111111111111111111111111"/>
    <w:rPr>
      <w:rFonts w:ascii="Symbol" w:hAnsi="Symbol"/>
    </w:rPr>
  </w:style>
  <w:style w:type="character" w:customStyle="1" w:styleId="WW-Absatz-Standardschriftart1111111111111111111111111111111111111">
    <w:name w:val="WW-Absatz-Standardschriftart1111111111111111111111111111111111111"/>
  </w:style>
  <w:style w:type="character" w:customStyle="1" w:styleId="WW-WW8Num1z01111111111111111111111111111">
    <w:name w:val="WW-WW8Num1z01111111111111111111111111111"/>
    <w:rPr>
      <w:rFonts w:ascii="Symbol" w:hAnsi="Symbol"/>
    </w:rPr>
  </w:style>
  <w:style w:type="character" w:customStyle="1" w:styleId="WW-Absatz-Standardschriftart11111111111111111111111111111111111111">
    <w:name w:val="WW-Absatz-Standardschriftart11111111111111111111111111111111111111"/>
  </w:style>
  <w:style w:type="character" w:customStyle="1" w:styleId="WW-WW8Num1z011111111111111111111111111111">
    <w:name w:val="WW-WW8Num1z011111111111111111111111111111"/>
    <w:rPr>
      <w:rFonts w:ascii="Symbol" w:hAnsi="Symbol"/>
    </w:rPr>
  </w:style>
  <w:style w:type="character" w:customStyle="1" w:styleId="WW-Absatz-Standardschriftart111111111111111111111111111111111111111">
    <w:name w:val="WW-Absatz-Standardschriftart111111111111111111111111111111111111111"/>
  </w:style>
  <w:style w:type="character" w:customStyle="1" w:styleId="WW-WW8Num1z0111111111111111111111111111111">
    <w:name w:val="WW-WW8Num1z0111111111111111111111111111111"/>
    <w:rPr>
      <w:rFonts w:ascii="Symbol" w:hAnsi="Symbol"/>
    </w:rPr>
  </w:style>
  <w:style w:type="character" w:customStyle="1" w:styleId="WW-Absatz-Standardschriftart1111111111111111111111111111111111111111">
    <w:name w:val="WW-Absatz-Standardschriftart1111111111111111111111111111111111111111"/>
  </w:style>
  <w:style w:type="character" w:customStyle="1" w:styleId="WW-WW8Num1z01111111111111111111111111111111">
    <w:name w:val="WW-WW8Num1z01111111111111111111111111111111"/>
    <w:rPr>
      <w:rFonts w:ascii="Symbol" w:hAnsi="Symbol"/>
    </w:rPr>
  </w:style>
  <w:style w:type="character" w:customStyle="1" w:styleId="WW-Absatz-Standardschriftart11111111111111111111111111111111111111111">
    <w:name w:val="WW-Absatz-Standardschriftart11111111111111111111111111111111111111111"/>
  </w:style>
  <w:style w:type="character" w:customStyle="1" w:styleId="WW-WW8Num1z011111111111111111111111111111111">
    <w:name w:val="WW-WW8Num1z011111111111111111111111111111111"/>
    <w:rPr>
      <w:rFonts w:ascii="Symbol" w:hAnsi="Symbol"/>
    </w:rPr>
  </w:style>
  <w:style w:type="character" w:customStyle="1" w:styleId="WW-Absatz-Standardschriftart111111111111111111111111111111111111111111">
    <w:name w:val="WW-Absatz-Standardschriftart111111111111111111111111111111111111111111"/>
  </w:style>
  <w:style w:type="character" w:customStyle="1" w:styleId="WW-WW8Num1z0111111111111111111111111111111111">
    <w:name w:val="WW-WW8Num1z0111111111111111111111111111111111"/>
    <w:rPr>
      <w:rFonts w:ascii="Symbol" w:hAnsi="Symbol"/>
    </w:rPr>
  </w:style>
  <w:style w:type="character" w:customStyle="1" w:styleId="WW-Absatz-Standardschriftart1111111111111111111111111111111111111111111">
    <w:name w:val="WW-Absatz-Standardschriftart1111111111111111111111111111111111111111111"/>
  </w:style>
  <w:style w:type="character" w:customStyle="1" w:styleId="WW-WW8Num1z01111111111111111111111111111111111">
    <w:name w:val="WW-WW8Num1z01111111111111111111111111111111111"/>
    <w:rPr>
      <w:rFonts w:ascii="Symbol" w:hAnsi="Symbol"/>
    </w:rPr>
  </w:style>
  <w:style w:type="character" w:customStyle="1" w:styleId="WW-Absatz-Standardschriftart11111111111111111111111111111111111111111111">
    <w:name w:val="WW-Absatz-Standardschriftart11111111111111111111111111111111111111111111"/>
  </w:style>
  <w:style w:type="character" w:customStyle="1" w:styleId="WW8Num2z0">
    <w:name w:val="WW8Num2z0"/>
    <w:rPr>
      <w:rFonts w:ascii="Symbol" w:hAnsi="Symbol"/>
    </w:rPr>
  </w:style>
  <w:style w:type="character" w:customStyle="1" w:styleId="WW-Absatz-Standardschriftart111111111111111111111111111111111111111111111">
    <w:name w:val="WW-Absatz-Standardschriftart111111111111111111111111111111111111111111111"/>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11z1">
    <w:name w:val="WW8Num11z1"/>
    <w:rPr>
      <w:rFonts w:ascii="Times New Roman" w:eastAsia="Times New Roman" w:hAnsi="Times New Roman" w:cs="Times New Roman"/>
    </w:rPr>
  </w:style>
  <w:style w:type="character" w:customStyle="1" w:styleId="WW8Num15z1">
    <w:name w:val="WW8Num15z1"/>
    <w:rPr>
      <w:rFonts w:ascii="Times New Roman" w:eastAsia="Times New Roman" w:hAnsi="Times New Roman" w:cs="Times New Roman"/>
    </w:rPr>
  </w:style>
  <w:style w:type="character" w:customStyle="1" w:styleId="WW-Domylnaczcionkaakapitu1">
    <w:name w:val="WW-Domyślna czcionka akapitu1"/>
  </w:style>
  <w:style w:type="character" w:styleId="Numerstrony">
    <w:name w:val="page number"/>
    <w:basedOn w:val="WW-Domylnaczcionkaakapitu1"/>
  </w:style>
  <w:style w:type="character" w:customStyle="1" w:styleId="Symbolewypunktowania">
    <w:name w:val="Symbole wypunktowania"/>
    <w:rPr>
      <w:rFonts w:ascii="StarSymbol" w:eastAsia="StarSymbol" w:hAnsi="StarSymbol" w:cs="StarSymbol"/>
      <w:sz w:val="18"/>
      <w:szCs w:val="18"/>
    </w:rPr>
  </w:style>
  <w:style w:type="character" w:customStyle="1" w:styleId="WW-Symbolewypunktowania">
    <w:name w:val="WW-Symbole wypunktowania"/>
    <w:rPr>
      <w:rFonts w:ascii="StarSymbol" w:eastAsia="StarSymbol" w:hAnsi="StarSymbol" w:cs="StarSymbol"/>
      <w:sz w:val="18"/>
      <w:szCs w:val="18"/>
    </w:rPr>
  </w:style>
  <w:style w:type="character" w:customStyle="1" w:styleId="WW-Symbolewypunktowania1">
    <w:name w:val="WW-Symbole wypunktowania1"/>
    <w:rPr>
      <w:rFonts w:ascii="StarSymbol" w:eastAsia="StarSymbol" w:hAnsi="StarSymbol" w:cs="StarSymbol"/>
      <w:sz w:val="18"/>
      <w:szCs w:val="18"/>
    </w:rPr>
  </w:style>
  <w:style w:type="character" w:customStyle="1" w:styleId="WW-Symbolewypunktowania11">
    <w:name w:val="WW-Symbole wypunktowania11"/>
    <w:rPr>
      <w:rFonts w:ascii="StarSymbol" w:eastAsia="StarSymbol" w:hAnsi="StarSymbol" w:cs="StarSymbol"/>
      <w:sz w:val="18"/>
      <w:szCs w:val="18"/>
    </w:rPr>
  </w:style>
  <w:style w:type="character" w:customStyle="1" w:styleId="WW-Symbolewypunktowania111">
    <w:name w:val="WW-Symbole wypunktowania111"/>
    <w:rPr>
      <w:rFonts w:ascii="StarSymbol" w:eastAsia="StarSymbol" w:hAnsi="StarSymbol" w:cs="StarSymbol"/>
      <w:sz w:val="18"/>
      <w:szCs w:val="18"/>
    </w:rPr>
  </w:style>
  <w:style w:type="character" w:customStyle="1" w:styleId="WW-Symbolewypunktowania1111">
    <w:name w:val="WW-Symbole wypunktowania1111"/>
    <w:rPr>
      <w:rFonts w:ascii="StarSymbol" w:eastAsia="StarSymbol" w:hAnsi="StarSymbol" w:cs="StarSymbol"/>
      <w:sz w:val="18"/>
      <w:szCs w:val="18"/>
    </w:rPr>
  </w:style>
  <w:style w:type="character" w:customStyle="1" w:styleId="WW-Symbolewypunktowania11111">
    <w:name w:val="WW-Symbole wypunktowania11111"/>
    <w:rPr>
      <w:rFonts w:ascii="StarSymbol" w:eastAsia="StarSymbol" w:hAnsi="StarSymbol" w:cs="StarSymbol"/>
      <w:sz w:val="18"/>
      <w:szCs w:val="18"/>
    </w:rPr>
  </w:style>
  <w:style w:type="character" w:customStyle="1" w:styleId="WW-Symbolewypunktowania111111">
    <w:name w:val="WW-Symbole wypunktowania111111"/>
    <w:rPr>
      <w:rFonts w:ascii="StarSymbol" w:eastAsia="StarSymbol" w:hAnsi="StarSymbol" w:cs="StarSymbol"/>
      <w:sz w:val="18"/>
      <w:szCs w:val="18"/>
    </w:rPr>
  </w:style>
  <w:style w:type="character" w:customStyle="1" w:styleId="WW-Symbolewypunktowania1111111">
    <w:name w:val="WW-Symbole wypunktowania1111111"/>
    <w:rPr>
      <w:rFonts w:ascii="StarSymbol" w:eastAsia="StarSymbol" w:hAnsi="StarSymbol" w:cs="StarSymbol"/>
      <w:sz w:val="18"/>
      <w:szCs w:val="18"/>
    </w:rPr>
  </w:style>
  <w:style w:type="character" w:customStyle="1" w:styleId="WW-Symbolewypunktowania11111111">
    <w:name w:val="WW-Symbole wypunktowania11111111"/>
    <w:rPr>
      <w:rFonts w:ascii="StarSymbol" w:eastAsia="StarSymbol" w:hAnsi="StarSymbol" w:cs="StarSymbol"/>
      <w:sz w:val="18"/>
      <w:szCs w:val="18"/>
    </w:rPr>
  </w:style>
  <w:style w:type="character" w:customStyle="1" w:styleId="WW-Symbolewypunktowania111111111">
    <w:name w:val="WW-Symbole wypunktowania111111111"/>
    <w:rPr>
      <w:rFonts w:ascii="StarSymbol" w:eastAsia="StarSymbol" w:hAnsi="StarSymbol" w:cs="StarSymbol"/>
      <w:sz w:val="18"/>
      <w:szCs w:val="18"/>
    </w:rPr>
  </w:style>
  <w:style w:type="character" w:customStyle="1" w:styleId="WW-Symbolewypunktowania1111111111">
    <w:name w:val="WW-Symbole wypunktowania1111111111"/>
    <w:rPr>
      <w:rFonts w:ascii="StarSymbol" w:eastAsia="StarSymbol" w:hAnsi="StarSymbol" w:cs="StarSymbol"/>
      <w:sz w:val="18"/>
      <w:szCs w:val="18"/>
    </w:rPr>
  </w:style>
  <w:style w:type="character" w:customStyle="1" w:styleId="WW-Symbolewypunktowania11111111111">
    <w:name w:val="WW-Symbole wypunktowania11111111111"/>
    <w:rPr>
      <w:rFonts w:ascii="StarSymbol" w:eastAsia="StarSymbol" w:hAnsi="StarSymbol" w:cs="StarSymbol"/>
      <w:sz w:val="18"/>
      <w:szCs w:val="18"/>
    </w:rPr>
  </w:style>
  <w:style w:type="character" w:customStyle="1" w:styleId="WW-Symbolewypunktowania111111111111">
    <w:name w:val="WW-Symbole wypunktowania111111111111"/>
    <w:rPr>
      <w:rFonts w:ascii="StarSymbol" w:eastAsia="StarSymbol" w:hAnsi="StarSymbol" w:cs="StarSymbol"/>
      <w:sz w:val="18"/>
      <w:szCs w:val="18"/>
    </w:rPr>
  </w:style>
  <w:style w:type="character" w:customStyle="1" w:styleId="WW-Symbolewypunktowania1111111111111">
    <w:name w:val="WW-Symbole wypunktowania1111111111111"/>
    <w:rPr>
      <w:rFonts w:ascii="StarSymbol" w:eastAsia="StarSymbol" w:hAnsi="StarSymbol" w:cs="StarSymbol"/>
      <w:sz w:val="18"/>
      <w:szCs w:val="18"/>
    </w:rPr>
  </w:style>
  <w:style w:type="character" w:customStyle="1" w:styleId="WW-Symbolewypunktowania11111111111111">
    <w:name w:val="WW-Symbole wypunktowania11111111111111"/>
    <w:rPr>
      <w:rFonts w:ascii="StarSymbol" w:eastAsia="StarSymbol" w:hAnsi="StarSymbol" w:cs="StarSymbol"/>
      <w:sz w:val="18"/>
      <w:szCs w:val="18"/>
    </w:rPr>
  </w:style>
  <w:style w:type="character" w:customStyle="1" w:styleId="WW-Symbolewypunktowania111111111111111">
    <w:name w:val="WW-Symbole wypunktowania111111111111111"/>
    <w:rPr>
      <w:rFonts w:ascii="StarSymbol" w:eastAsia="StarSymbol" w:hAnsi="StarSymbol" w:cs="StarSymbol"/>
      <w:sz w:val="18"/>
      <w:szCs w:val="18"/>
    </w:rPr>
  </w:style>
  <w:style w:type="character" w:customStyle="1" w:styleId="WW-Symbolewypunktowania1111111111111111">
    <w:name w:val="WW-Symbole wypunktowania1111111111111111"/>
    <w:rPr>
      <w:rFonts w:ascii="StarSymbol" w:eastAsia="StarSymbol" w:hAnsi="StarSymbol" w:cs="StarSymbol"/>
      <w:sz w:val="18"/>
      <w:szCs w:val="18"/>
    </w:rPr>
  </w:style>
  <w:style w:type="character" w:customStyle="1" w:styleId="WW-Symbolewypunktowania11111111111111111">
    <w:name w:val="WW-Symbole wypunktowania11111111111111111"/>
    <w:rPr>
      <w:rFonts w:ascii="StarSymbol" w:eastAsia="StarSymbol" w:hAnsi="StarSymbol" w:cs="StarSymbol"/>
      <w:sz w:val="18"/>
      <w:szCs w:val="18"/>
    </w:rPr>
  </w:style>
  <w:style w:type="character" w:customStyle="1" w:styleId="WW-Symbolewypunktowania111111111111111111">
    <w:name w:val="WW-Symbole wypunktowania111111111111111111"/>
    <w:rPr>
      <w:rFonts w:ascii="StarSymbol" w:eastAsia="StarSymbol" w:hAnsi="StarSymbol" w:cs="StarSymbol"/>
      <w:sz w:val="18"/>
      <w:szCs w:val="18"/>
    </w:rPr>
  </w:style>
  <w:style w:type="character" w:customStyle="1" w:styleId="WW-Symbolewypunktowania1111111111111111111">
    <w:name w:val="WW-Symbole wypunktowania1111111111111111111"/>
    <w:rPr>
      <w:rFonts w:ascii="StarSymbol" w:eastAsia="StarSymbol" w:hAnsi="StarSymbol" w:cs="StarSymbol"/>
      <w:sz w:val="18"/>
      <w:szCs w:val="18"/>
    </w:rPr>
  </w:style>
  <w:style w:type="character" w:customStyle="1" w:styleId="WW-Symbolewypunktowania11111111111111111111">
    <w:name w:val="WW-Symbole wypunktowania11111111111111111111"/>
    <w:rPr>
      <w:rFonts w:ascii="StarSymbol" w:eastAsia="StarSymbol" w:hAnsi="StarSymbol" w:cs="StarSymbol"/>
      <w:sz w:val="18"/>
      <w:szCs w:val="18"/>
    </w:rPr>
  </w:style>
  <w:style w:type="character" w:customStyle="1" w:styleId="WW-Symbolewypunktowania111111111111111111111">
    <w:name w:val="WW-Symbole wypunktowania111111111111111111111"/>
    <w:rPr>
      <w:rFonts w:ascii="StarSymbol" w:eastAsia="StarSymbol" w:hAnsi="StarSymbol" w:cs="StarSymbol"/>
      <w:sz w:val="18"/>
      <w:szCs w:val="18"/>
    </w:rPr>
  </w:style>
  <w:style w:type="character" w:customStyle="1" w:styleId="WW-Symbolewypunktowania1111111111111111111111">
    <w:name w:val="WW-Symbole wypunktowania1111111111111111111111"/>
    <w:rPr>
      <w:rFonts w:ascii="StarSymbol" w:eastAsia="StarSymbol" w:hAnsi="StarSymbol" w:cs="StarSymbol"/>
      <w:sz w:val="18"/>
      <w:szCs w:val="18"/>
    </w:rPr>
  </w:style>
  <w:style w:type="character" w:customStyle="1" w:styleId="WW-Symbolewypunktowania11111111111111111111111">
    <w:name w:val="WW-Symbole wypunktowania11111111111111111111111"/>
    <w:rPr>
      <w:rFonts w:ascii="StarSymbol" w:eastAsia="StarSymbol" w:hAnsi="StarSymbol" w:cs="StarSymbol"/>
      <w:sz w:val="18"/>
      <w:szCs w:val="18"/>
    </w:rPr>
  </w:style>
  <w:style w:type="character" w:customStyle="1" w:styleId="WW-Symbolewypunktowania111111111111111111111111">
    <w:name w:val="WW-Symbole wypunktowania111111111111111111111111"/>
    <w:rPr>
      <w:rFonts w:ascii="StarSymbol" w:eastAsia="StarSymbol" w:hAnsi="StarSymbol" w:cs="StarSymbol"/>
      <w:sz w:val="18"/>
      <w:szCs w:val="18"/>
    </w:rPr>
  </w:style>
  <w:style w:type="character" w:customStyle="1" w:styleId="WW-Symbolewypunktowania1111111111111111111111111">
    <w:name w:val="WW-Symbole wypunktowania1111111111111111111111111"/>
    <w:rPr>
      <w:rFonts w:ascii="StarSymbol" w:eastAsia="StarSymbol" w:hAnsi="StarSymbol" w:cs="StarSymbol"/>
      <w:sz w:val="18"/>
      <w:szCs w:val="18"/>
    </w:rPr>
  </w:style>
  <w:style w:type="character" w:customStyle="1" w:styleId="WW-Symbolewypunktowania11111111111111111111111111">
    <w:name w:val="WW-Symbole wypunktowania11111111111111111111111111"/>
    <w:rPr>
      <w:rFonts w:ascii="StarSymbol" w:eastAsia="StarSymbol" w:hAnsi="StarSymbol" w:cs="StarSymbol"/>
      <w:sz w:val="18"/>
      <w:szCs w:val="18"/>
    </w:rPr>
  </w:style>
  <w:style w:type="character" w:customStyle="1" w:styleId="WW-Symbolewypunktowania111111111111111111111111111">
    <w:name w:val="WW-Symbole wypunktowania111111111111111111111111111"/>
    <w:rPr>
      <w:rFonts w:ascii="StarSymbol" w:eastAsia="StarSymbol" w:hAnsi="StarSymbol" w:cs="StarSymbol"/>
      <w:sz w:val="18"/>
      <w:szCs w:val="18"/>
    </w:rPr>
  </w:style>
  <w:style w:type="character" w:customStyle="1" w:styleId="WW-Symbolewypunktowania1111111111111111111111111111">
    <w:name w:val="WW-Symbole wypunktowania1111111111111111111111111111"/>
    <w:rPr>
      <w:rFonts w:ascii="StarSymbol" w:eastAsia="StarSymbol" w:hAnsi="StarSymbol" w:cs="StarSymbol"/>
      <w:sz w:val="18"/>
      <w:szCs w:val="18"/>
    </w:rPr>
  </w:style>
  <w:style w:type="character" w:customStyle="1" w:styleId="WW-Symbolewypunktowania11111111111111111111111111111">
    <w:name w:val="WW-Symbole wypunktowania11111111111111111111111111111"/>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Pr>
      <w:rFonts w:ascii="StarSymbol" w:eastAsia="StarSymbol" w:hAnsi="StarSymbol" w:cs="StarSymbol"/>
      <w:sz w:val="18"/>
      <w:szCs w:val="18"/>
    </w:rPr>
  </w:style>
  <w:style w:type="character" w:customStyle="1" w:styleId="Znakinumeracji">
    <w:name w:val="Znaki numeracji"/>
  </w:style>
  <w:style w:type="character" w:customStyle="1" w:styleId="WW-Znakinumeracji">
    <w:name w:val="WW-Znaki numeracji"/>
  </w:style>
  <w:style w:type="character" w:customStyle="1" w:styleId="WW-Znakinumeracji1">
    <w:name w:val="WW-Znaki numeracji1"/>
  </w:style>
  <w:style w:type="character" w:customStyle="1" w:styleId="WW-Znakinumeracji11">
    <w:name w:val="WW-Znaki numeracji11"/>
  </w:style>
  <w:style w:type="character" w:customStyle="1" w:styleId="WW-Znakinumeracji111">
    <w:name w:val="WW-Znaki numeracji111"/>
  </w:style>
  <w:style w:type="character" w:customStyle="1" w:styleId="WW-Znakinumeracji1111">
    <w:name w:val="WW-Znaki numeracji1111"/>
  </w:style>
  <w:style w:type="character" w:customStyle="1" w:styleId="WW-Znakinumeracji11111">
    <w:name w:val="WW-Znaki numeracji11111"/>
  </w:style>
  <w:style w:type="character" w:customStyle="1" w:styleId="WW-Znakinumeracji111111">
    <w:name w:val="WW-Znaki numeracji111111"/>
  </w:style>
  <w:style w:type="character" w:customStyle="1" w:styleId="WW-Znakinumeracji1111111">
    <w:name w:val="WW-Znaki numeracji1111111"/>
  </w:style>
  <w:style w:type="character" w:customStyle="1" w:styleId="WW-Znakinumeracji11111111">
    <w:name w:val="WW-Znaki numeracji11111111"/>
  </w:style>
  <w:style w:type="character" w:customStyle="1" w:styleId="WW-Znakinumeracji111111111">
    <w:name w:val="WW-Znaki numeracji111111111"/>
  </w:style>
  <w:style w:type="character" w:customStyle="1" w:styleId="WW-Znakinumeracji1111111111">
    <w:name w:val="WW-Znaki numeracji1111111111"/>
  </w:style>
  <w:style w:type="character" w:customStyle="1" w:styleId="WW-Znakinumeracji11111111111">
    <w:name w:val="WW-Znaki numeracji11111111111"/>
  </w:style>
  <w:style w:type="character" w:customStyle="1" w:styleId="WW-Znakinumeracji111111111111">
    <w:name w:val="WW-Znaki numeracji111111111111"/>
  </w:style>
  <w:style w:type="character" w:customStyle="1" w:styleId="WW-Znakinumeracji1111111111111">
    <w:name w:val="WW-Znaki numeracji1111111111111"/>
  </w:style>
  <w:style w:type="character" w:customStyle="1" w:styleId="WW-Znakinumeracji11111111111111">
    <w:name w:val="WW-Znaki numeracji11111111111111"/>
  </w:style>
  <w:style w:type="character" w:customStyle="1" w:styleId="WW-Znakinumeracji111111111111111">
    <w:name w:val="WW-Znaki numeracji111111111111111"/>
  </w:style>
  <w:style w:type="character" w:customStyle="1" w:styleId="WW-Znakinumeracji1111111111111111">
    <w:name w:val="WW-Znaki numeracji1111111111111111"/>
  </w:style>
  <w:style w:type="character" w:customStyle="1" w:styleId="WW-Znakinumeracji11111111111111111">
    <w:name w:val="WW-Znaki numeracji11111111111111111"/>
  </w:style>
  <w:style w:type="character" w:customStyle="1" w:styleId="WW-Znakinumeracji111111111111111111">
    <w:name w:val="WW-Znaki numeracji111111111111111111"/>
  </w:style>
  <w:style w:type="character" w:customStyle="1" w:styleId="WW-Znakinumeracji1111111111111111111">
    <w:name w:val="WW-Znaki numeracji1111111111111111111"/>
  </w:style>
  <w:style w:type="character" w:customStyle="1" w:styleId="WW-Znakinumeracji11111111111111111111">
    <w:name w:val="WW-Znaki numeracji11111111111111111111"/>
  </w:style>
  <w:style w:type="character" w:customStyle="1" w:styleId="WW-Znakinumeracji111111111111111111111">
    <w:name w:val="WW-Znaki numeracji111111111111111111111"/>
  </w:style>
  <w:style w:type="character" w:customStyle="1" w:styleId="WW-Znakinumeracji1111111111111111111111">
    <w:name w:val="WW-Znaki numeracji1111111111111111111111"/>
  </w:style>
  <w:style w:type="character" w:customStyle="1" w:styleId="WW-Znakinumeracji11111111111111111111111">
    <w:name w:val="WW-Znaki numeracji11111111111111111111111"/>
  </w:style>
  <w:style w:type="character" w:customStyle="1" w:styleId="WW-Znakinumeracji111111111111111111111111">
    <w:name w:val="WW-Znaki numeracji111111111111111111111111"/>
  </w:style>
  <w:style w:type="character" w:customStyle="1" w:styleId="WW-Znakinumeracji1111111111111111111111111">
    <w:name w:val="WW-Znaki numeracji1111111111111111111111111"/>
  </w:style>
  <w:style w:type="character" w:customStyle="1" w:styleId="WW-Znakinumeracji11111111111111111111111111">
    <w:name w:val="WW-Znaki numeracji11111111111111111111111111"/>
  </w:style>
  <w:style w:type="character" w:customStyle="1" w:styleId="WW-Znakinumeracji111111111111111111111111111">
    <w:name w:val="WW-Znaki numeracji111111111111111111111111111"/>
  </w:style>
  <w:style w:type="character" w:customStyle="1" w:styleId="WW-Znakinumeracji1111111111111111111111111111">
    <w:name w:val="WW-Znaki numeracji1111111111111111111111111111"/>
  </w:style>
  <w:style w:type="character" w:customStyle="1" w:styleId="WW-Znakinumeracji11111111111111111111111111111">
    <w:name w:val="WW-Znaki numeracji11111111111111111111111111111"/>
  </w:style>
  <w:style w:type="character" w:customStyle="1" w:styleId="WW-Znakinumeracji111111111111111111111111111111">
    <w:name w:val="WW-Znaki numeracji111111111111111111111111111111"/>
  </w:style>
  <w:style w:type="character" w:customStyle="1" w:styleId="WW-Znakinumeracji1111111111111111111111111111111">
    <w:name w:val="WW-Znaki numeracji1111111111111111111111111111111"/>
  </w:style>
  <w:style w:type="character" w:customStyle="1" w:styleId="WW-Znakinumeracji11111111111111111111111111111111">
    <w:name w:val="WW-Znaki numeracji11111111111111111111111111111111"/>
  </w:style>
  <w:style w:type="character" w:customStyle="1" w:styleId="WW-Znakinumeracji111111111111111111111111111111111">
    <w:name w:val="WW-Znaki numeracji111111111111111111111111111111111"/>
  </w:style>
  <w:style w:type="character" w:customStyle="1" w:styleId="TekstdymkaZnak">
    <w:name w:val="Tekst dymka Znak"/>
    <w:rPr>
      <w:rFonts w:ascii="Tahoma" w:hAnsi="Tahoma" w:cs="Tahoma"/>
      <w:sz w:val="16"/>
      <w:szCs w:val="16"/>
    </w:rPr>
  </w:style>
  <w:style w:type="character" w:customStyle="1" w:styleId="TytuZnak">
    <w:name w:val="Tytuł Znak"/>
    <w:rPr>
      <w:b/>
      <w:bCs/>
      <w:sz w:val="24"/>
      <w:szCs w:val="24"/>
    </w:rPr>
  </w:style>
  <w:style w:type="character" w:customStyle="1" w:styleId="PodtytuZnak">
    <w:name w:val="Podtytuł Znak"/>
    <w:rPr>
      <w:rFonts w:ascii="Arial" w:eastAsia="Lucida Sans Unicode" w:hAnsi="Arial" w:cs="Tahoma"/>
      <w:i/>
      <w:iCs/>
      <w:sz w:val="28"/>
      <w:szCs w:val="28"/>
    </w:rPr>
  </w:style>
  <w:style w:type="paragraph" w:customStyle="1" w:styleId="Nagwek10">
    <w:name w:val="Nagłówek1"/>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0"/>
      <w:szCs w:val="20"/>
    </w:rPr>
  </w:style>
  <w:style w:type="paragraph" w:customStyle="1" w:styleId="Indeks">
    <w:name w:val="Indeks"/>
    <w:basedOn w:val="Normalny"/>
    <w:pPr>
      <w:suppressLineNumbers/>
    </w:pPr>
    <w:rPr>
      <w:rFonts w:cs="Tahoma"/>
    </w:rPr>
  </w:style>
  <w:style w:type="paragraph" w:styleId="Podpis">
    <w:name w:val="Signature"/>
    <w:basedOn w:val="Normalny"/>
    <w:pPr>
      <w:suppressLineNumbers/>
      <w:spacing w:before="120" w:after="120"/>
    </w:pPr>
    <w:rPr>
      <w:rFonts w:cs="Tahoma"/>
      <w:i/>
      <w:iCs/>
      <w:sz w:val="20"/>
      <w:szCs w:val="20"/>
    </w:rPr>
  </w:style>
  <w:style w:type="paragraph" w:styleId="Nagwek">
    <w:name w:val="header"/>
    <w:basedOn w:val="Normalny"/>
    <w:next w:val="Tekstpodstawowy"/>
    <w:pPr>
      <w:keepNext/>
      <w:spacing w:before="240" w:after="120"/>
    </w:pPr>
    <w:rPr>
      <w:rFonts w:ascii="Arial" w:eastAsia="MS Mincho" w:hAnsi="Arial" w:cs="Tahoma"/>
      <w:sz w:val="28"/>
      <w:szCs w:val="28"/>
    </w:rPr>
  </w:style>
  <w:style w:type="paragraph" w:customStyle="1" w:styleId="WW-Indeks">
    <w:name w:val="WW-Indeks"/>
    <w:basedOn w:val="Normalny"/>
    <w:pPr>
      <w:suppressLineNumbers/>
    </w:pPr>
    <w:rPr>
      <w:rFonts w:cs="Tahoma"/>
    </w:r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Podpis">
    <w:name w:val="WW-Podpis"/>
    <w:basedOn w:val="Normalny"/>
    <w:pPr>
      <w:suppressLineNumbers/>
      <w:spacing w:before="120" w:after="120"/>
    </w:pPr>
    <w:rPr>
      <w:rFonts w:cs="Tahoma"/>
      <w:i/>
      <w:iCs/>
      <w:sz w:val="20"/>
      <w:szCs w:val="20"/>
    </w:rPr>
  </w:style>
  <w:style w:type="paragraph" w:customStyle="1" w:styleId="WW-Indeks1">
    <w:name w:val="WW-Indeks1"/>
    <w:basedOn w:val="Normalny"/>
    <w:pPr>
      <w:suppressLineNumbers/>
    </w:pPr>
    <w:rPr>
      <w:rFonts w:cs="Tahoma"/>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Podpis1">
    <w:name w:val="WW-Podpis1"/>
    <w:basedOn w:val="Normalny"/>
    <w:pPr>
      <w:suppressLineNumbers/>
      <w:spacing w:before="120" w:after="120"/>
    </w:pPr>
    <w:rPr>
      <w:rFonts w:cs="Tahoma"/>
      <w:i/>
      <w:iCs/>
      <w:sz w:val="20"/>
      <w:szCs w:val="20"/>
    </w:rPr>
  </w:style>
  <w:style w:type="paragraph" w:customStyle="1" w:styleId="WW-Indeks11">
    <w:name w:val="WW-Indeks11"/>
    <w:basedOn w:val="Normalny"/>
    <w:pPr>
      <w:suppressLineNumbers/>
    </w:pPr>
    <w:rPr>
      <w:rFonts w:cs="Tahoma"/>
    </w:rPr>
  </w:style>
  <w:style w:type="paragraph" w:customStyle="1" w:styleId="WW-Nagwek11">
    <w:name w:val="WW-Nagłówek11"/>
    <w:basedOn w:val="Normalny"/>
    <w:next w:val="Tekstpodstawowy"/>
    <w:pPr>
      <w:keepNext/>
      <w:spacing w:before="240" w:after="120"/>
    </w:pPr>
    <w:rPr>
      <w:rFonts w:ascii="Arial" w:eastAsia="Lucida Sans Unicode" w:hAnsi="Arial" w:cs="Tahoma"/>
      <w:sz w:val="28"/>
      <w:szCs w:val="28"/>
    </w:rPr>
  </w:style>
  <w:style w:type="paragraph" w:customStyle="1" w:styleId="WW-Podpis11">
    <w:name w:val="WW-Podpis11"/>
    <w:basedOn w:val="Normalny"/>
    <w:pPr>
      <w:suppressLineNumbers/>
      <w:spacing w:before="120" w:after="120"/>
    </w:pPr>
    <w:rPr>
      <w:rFonts w:cs="Tahoma"/>
      <w:i/>
      <w:iCs/>
      <w:sz w:val="20"/>
      <w:szCs w:val="20"/>
    </w:rPr>
  </w:style>
  <w:style w:type="paragraph" w:customStyle="1" w:styleId="WW-Indeks111">
    <w:name w:val="WW-Indeks111"/>
    <w:basedOn w:val="Normalny"/>
    <w:pPr>
      <w:suppressLineNumbers/>
    </w:pPr>
    <w:rPr>
      <w:rFonts w:cs="Tahoma"/>
    </w:rPr>
  </w:style>
  <w:style w:type="paragraph" w:customStyle="1" w:styleId="WW-Nagwek111">
    <w:name w:val="WW-Nagłówek111"/>
    <w:basedOn w:val="Normalny"/>
    <w:next w:val="Tekstpodstawowy"/>
    <w:pPr>
      <w:keepNext/>
      <w:spacing w:before="240" w:after="120"/>
    </w:pPr>
    <w:rPr>
      <w:rFonts w:ascii="Arial" w:eastAsia="Lucida Sans Unicode" w:hAnsi="Arial" w:cs="Tahoma"/>
      <w:sz w:val="28"/>
      <w:szCs w:val="28"/>
    </w:rPr>
  </w:style>
  <w:style w:type="paragraph" w:customStyle="1" w:styleId="WW-Podpis111">
    <w:name w:val="WW-Podpis111"/>
    <w:basedOn w:val="Normalny"/>
    <w:pPr>
      <w:suppressLineNumbers/>
      <w:spacing w:before="120" w:after="120"/>
    </w:pPr>
    <w:rPr>
      <w:rFonts w:cs="Tahoma"/>
      <w:i/>
      <w:iCs/>
      <w:sz w:val="20"/>
      <w:szCs w:val="20"/>
    </w:rPr>
  </w:style>
  <w:style w:type="paragraph" w:customStyle="1" w:styleId="WW-Indeks1111">
    <w:name w:val="WW-Indeks1111"/>
    <w:basedOn w:val="Normalny"/>
    <w:pPr>
      <w:suppressLineNumbers/>
    </w:pPr>
    <w:rPr>
      <w:rFonts w:cs="Tahoma"/>
    </w:rPr>
  </w:style>
  <w:style w:type="paragraph" w:customStyle="1" w:styleId="WW-Nagwek1111">
    <w:name w:val="WW-Nagłówek1111"/>
    <w:basedOn w:val="Normalny"/>
    <w:next w:val="Tekstpodstawowy"/>
    <w:pPr>
      <w:keepNext/>
      <w:spacing w:before="240" w:after="120"/>
    </w:pPr>
    <w:rPr>
      <w:rFonts w:ascii="Arial" w:eastAsia="Lucida Sans Unicode" w:hAnsi="Arial" w:cs="Tahoma"/>
      <w:sz w:val="28"/>
      <w:szCs w:val="28"/>
    </w:rPr>
  </w:style>
  <w:style w:type="paragraph" w:customStyle="1" w:styleId="WW-Podpis1111">
    <w:name w:val="WW-Podpis1111"/>
    <w:basedOn w:val="Normalny"/>
    <w:pPr>
      <w:suppressLineNumbers/>
      <w:spacing w:before="120" w:after="120"/>
    </w:pPr>
    <w:rPr>
      <w:rFonts w:cs="Tahoma"/>
      <w:i/>
      <w:iCs/>
      <w:sz w:val="20"/>
      <w:szCs w:val="20"/>
    </w:rPr>
  </w:style>
  <w:style w:type="paragraph" w:customStyle="1" w:styleId="WW-Indeks11111">
    <w:name w:val="WW-Indeks11111"/>
    <w:basedOn w:val="Normalny"/>
    <w:pPr>
      <w:suppressLineNumbers/>
    </w:pPr>
    <w:rPr>
      <w:rFonts w:cs="Tahoma"/>
    </w:rPr>
  </w:style>
  <w:style w:type="paragraph" w:customStyle="1" w:styleId="WW-Nagwek11111">
    <w:name w:val="WW-Nagłówek11111"/>
    <w:basedOn w:val="Normalny"/>
    <w:next w:val="Tekstpodstawowy"/>
    <w:pPr>
      <w:keepNext/>
      <w:spacing w:before="240" w:after="120"/>
    </w:pPr>
    <w:rPr>
      <w:rFonts w:ascii="Arial" w:eastAsia="Lucida Sans Unicode" w:hAnsi="Arial" w:cs="Tahoma"/>
      <w:sz w:val="28"/>
      <w:szCs w:val="28"/>
    </w:rPr>
  </w:style>
  <w:style w:type="paragraph" w:customStyle="1" w:styleId="WW-Podpis11111">
    <w:name w:val="WW-Podpis11111"/>
    <w:basedOn w:val="Normalny"/>
    <w:pPr>
      <w:suppressLineNumbers/>
      <w:spacing w:before="120" w:after="120"/>
    </w:pPr>
    <w:rPr>
      <w:rFonts w:cs="Tahoma"/>
      <w:i/>
      <w:iCs/>
      <w:sz w:val="20"/>
      <w:szCs w:val="20"/>
    </w:rPr>
  </w:style>
  <w:style w:type="paragraph" w:customStyle="1" w:styleId="WW-Indeks111111">
    <w:name w:val="WW-Indeks111111"/>
    <w:basedOn w:val="Normalny"/>
    <w:pPr>
      <w:suppressLineNumbers/>
    </w:pPr>
    <w:rPr>
      <w:rFonts w:cs="Tahoma"/>
    </w:rPr>
  </w:style>
  <w:style w:type="paragraph" w:customStyle="1" w:styleId="WW-Nagwek111111">
    <w:name w:val="WW-Nagłówek111111"/>
    <w:basedOn w:val="Normalny"/>
    <w:next w:val="Tekstpodstawowy"/>
    <w:pPr>
      <w:keepNext/>
      <w:spacing w:before="240" w:after="120"/>
    </w:pPr>
    <w:rPr>
      <w:rFonts w:ascii="Arial" w:eastAsia="Lucida Sans Unicode" w:hAnsi="Arial" w:cs="Tahoma"/>
      <w:sz w:val="28"/>
      <w:szCs w:val="28"/>
    </w:rPr>
  </w:style>
  <w:style w:type="paragraph" w:customStyle="1" w:styleId="WW-Podpis111111">
    <w:name w:val="WW-Podpis111111"/>
    <w:basedOn w:val="Normalny"/>
    <w:pPr>
      <w:suppressLineNumbers/>
      <w:spacing w:before="120" w:after="120"/>
    </w:pPr>
    <w:rPr>
      <w:rFonts w:cs="Tahoma"/>
      <w:i/>
      <w:iCs/>
      <w:sz w:val="20"/>
      <w:szCs w:val="20"/>
    </w:rPr>
  </w:style>
  <w:style w:type="paragraph" w:customStyle="1" w:styleId="WW-Indeks1111111">
    <w:name w:val="WW-Indeks1111111"/>
    <w:basedOn w:val="Normalny"/>
    <w:pPr>
      <w:suppressLineNumbers/>
    </w:pPr>
    <w:rPr>
      <w:rFonts w:cs="Tahoma"/>
    </w:rPr>
  </w:style>
  <w:style w:type="paragraph" w:customStyle="1" w:styleId="WW-Nagwek1111111">
    <w:name w:val="WW-Nagłówek1111111"/>
    <w:basedOn w:val="Normalny"/>
    <w:next w:val="Tekstpodstawowy"/>
    <w:pPr>
      <w:keepNext/>
      <w:spacing w:before="240" w:after="120"/>
    </w:pPr>
    <w:rPr>
      <w:rFonts w:ascii="Arial" w:eastAsia="Lucida Sans Unicode" w:hAnsi="Arial" w:cs="Tahoma"/>
      <w:sz w:val="28"/>
      <w:szCs w:val="28"/>
    </w:rPr>
  </w:style>
  <w:style w:type="paragraph" w:customStyle="1" w:styleId="WW-Podpis1111111">
    <w:name w:val="WW-Podpis1111111"/>
    <w:basedOn w:val="Normalny"/>
    <w:pPr>
      <w:suppressLineNumbers/>
      <w:spacing w:before="120" w:after="120"/>
    </w:pPr>
    <w:rPr>
      <w:rFonts w:cs="Tahoma"/>
      <w:i/>
      <w:iCs/>
      <w:sz w:val="20"/>
      <w:szCs w:val="20"/>
    </w:rPr>
  </w:style>
  <w:style w:type="paragraph" w:customStyle="1" w:styleId="WW-Indeks11111111">
    <w:name w:val="WW-Indeks11111111"/>
    <w:basedOn w:val="Normalny"/>
    <w:pPr>
      <w:suppressLineNumbers/>
    </w:pPr>
    <w:rPr>
      <w:rFonts w:cs="Tahoma"/>
    </w:rPr>
  </w:style>
  <w:style w:type="paragraph" w:customStyle="1" w:styleId="WW-Nagwek11111111">
    <w:name w:val="WW-Nagłówek11111111"/>
    <w:basedOn w:val="Normalny"/>
    <w:next w:val="Tekstpodstawowy"/>
    <w:pPr>
      <w:keepNext/>
      <w:spacing w:before="240" w:after="120"/>
    </w:pPr>
    <w:rPr>
      <w:rFonts w:ascii="Arial" w:eastAsia="Lucida Sans Unicode" w:hAnsi="Arial" w:cs="Tahoma"/>
      <w:sz w:val="28"/>
      <w:szCs w:val="28"/>
    </w:rPr>
  </w:style>
  <w:style w:type="paragraph" w:customStyle="1" w:styleId="WW-Podpis11111111">
    <w:name w:val="WW-Podpis11111111"/>
    <w:basedOn w:val="Normalny"/>
    <w:pPr>
      <w:suppressLineNumbers/>
      <w:spacing w:before="120" w:after="120"/>
    </w:pPr>
    <w:rPr>
      <w:rFonts w:cs="Tahoma"/>
      <w:i/>
      <w:iCs/>
      <w:sz w:val="20"/>
      <w:szCs w:val="20"/>
    </w:rPr>
  </w:style>
  <w:style w:type="paragraph" w:customStyle="1" w:styleId="WW-Indeks111111111">
    <w:name w:val="WW-Indeks111111111"/>
    <w:basedOn w:val="Normalny"/>
    <w:pPr>
      <w:suppressLineNumbers/>
    </w:pPr>
    <w:rPr>
      <w:rFonts w:cs="Tahoma"/>
    </w:rPr>
  </w:style>
  <w:style w:type="paragraph" w:customStyle="1" w:styleId="WW-Nagwek111111111">
    <w:name w:val="WW-Nagłówek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
    <w:name w:val="WW-Podpis111111111"/>
    <w:basedOn w:val="Normalny"/>
    <w:pPr>
      <w:suppressLineNumbers/>
      <w:spacing w:before="120" w:after="120"/>
    </w:pPr>
    <w:rPr>
      <w:rFonts w:cs="Tahoma"/>
      <w:i/>
      <w:iCs/>
      <w:sz w:val="20"/>
      <w:szCs w:val="20"/>
    </w:rPr>
  </w:style>
  <w:style w:type="paragraph" w:customStyle="1" w:styleId="WW-Indeks1111111111">
    <w:name w:val="WW-Indeks1111111111"/>
    <w:basedOn w:val="Normalny"/>
    <w:pPr>
      <w:suppressLineNumbers/>
    </w:pPr>
    <w:rPr>
      <w:rFonts w:cs="Tahoma"/>
    </w:rPr>
  </w:style>
  <w:style w:type="paragraph" w:customStyle="1" w:styleId="WW-Nagwek1111111111">
    <w:name w:val="WW-Nagłówek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
    <w:name w:val="WW-Podpis1111111111"/>
    <w:basedOn w:val="Normalny"/>
    <w:pPr>
      <w:suppressLineNumbers/>
      <w:spacing w:before="120" w:after="120"/>
    </w:pPr>
    <w:rPr>
      <w:rFonts w:cs="Tahoma"/>
      <w:i/>
      <w:iCs/>
      <w:sz w:val="20"/>
      <w:szCs w:val="20"/>
    </w:rPr>
  </w:style>
  <w:style w:type="paragraph" w:customStyle="1" w:styleId="WW-Indeks11111111111">
    <w:name w:val="WW-Indeks11111111111"/>
    <w:basedOn w:val="Normalny"/>
    <w:pPr>
      <w:suppressLineNumbers/>
    </w:pPr>
    <w:rPr>
      <w:rFonts w:cs="Tahoma"/>
    </w:rPr>
  </w:style>
  <w:style w:type="paragraph" w:customStyle="1" w:styleId="WW-Nagwek11111111111">
    <w:name w:val="WW-Nagłówek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pPr>
      <w:suppressLineNumbers/>
      <w:spacing w:before="120" w:after="120"/>
    </w:pPr>
    <w:rPr>
      <w:rFonts w:cs="Tahoma"/>
      <w:i/>
      <w:iCs/>
      <w:sz w:val="20"/>
      <w:szCs w:val="20"/>
    </w:rPr>
  </w:style>
  <w:style w:type="paragraph" w:customStyle="1" w:styleId="WW-Indeks111111111111">
    <w:name w:val="WW-Indeks111111111111"/>
    <w:basedOn w:val="Normalny"/>
    <w:pPr>
      <w:suppressLineNumbers/>
    </w:pPr>
    <w:rPr>
      <w:rFonts w:cs="Tahoma"/>
    </w:rPr>
  </w:style>
  <w:style w:type="paragraph" w:customStyle="1" w:styleId="WW-Nagwek111111111111">
    <w:name w:val="WW-Nagłówek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pPr>
      <w:suppressLineNumbers/>
      <w:spacing w:before="120" w:after="120"/>
    </w:pPr>
    <w:rPr>
      <w:rFonts w:cs="Tahoma"/>
      <w:i/>
      <w:iCs/>
      <w:sz w:val="20"/>
      <w:szCs w:val="20"/>
    </w:rPr>
  </w:style>
  <w:style w:type="paragraph" w:customStyle="1" w:styleId="WW-Indeks1111111111111">
    <w:name w:val="WW-Indeks1111111111111"/>
    <w:basedOn w:val="Normalny"/>
    <w:pPr>
      <w:suppressLineNumbers/>
    </w:pPr>
    <w:rPr>
      <w:rFonts w:cs="Tahoma"/>
    </w:rPr>
  </w:style>
  <w:style w:type="paragraph" w:customStyle="1" w:styleId="WW-Nagwek1111111111111">
    <w:name w:val="WW-Nagłówek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pPr>
      <w:suppressLineNumbers/>
      <w:spacing w:before="120" w:after="120"/>
    </w:pPr>
    <w:rPr>
      <w:rFonts w:cs="Tahoma"/>
      <w:i/>
      <w:iCs/>
      <w:sz w:val="20"/>
      <w:szCs w:val="20"/>
    </w:rPr>
  </w:style>
  <w:style w:type="paragraph" w:customStyle="1" w:styleId="WW-Indeks11111111111111">
    <w:name w:val="WW-Indeks11111111111111"/>
    <w:basedOn w:val="Normalny"/>
    <w:pPr>
      <w:suppressLineNumbers/>
    </w:pPr>
    <w:rPr>
      <w:rFonts w:cs="Tahoma"/>
    </w:rPr>
  </w:style>
  <w:style w:type="paragraph" w:customStyle="1" w:styleId="WW-Nagwek11111111111111">
    <w:name w:val="WW-Nagłówek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pPr>
      <w:suppressLineNumbers/>
      <w:spacing w:before="120" w:after="120"/>
    </w:pPr>
    <w:rPr>
      <w:rFonts w:cs="Tahoma"/>
      <w:i/>
      <w:iCs/>
      <w:sz w:val="20"/>
      <w:szCs w:val="20"/>
    </w:rPr>
  </w:style>
  <w:style w:type="paragraph" w:customStyle="1" w:styleId="WW-Indeks111111111111111">
    <w:name w:val="WW-Indeks111111111111111"/>
    <w:basedOn w:val="Normalny"/>
    <w:pPr>
      <w:suppressLineNumbers/>
    </w:pPr>
    <w:rPr>
      <w:rFonts w:cs="Tahoma"/>
    </w:rPr>
  </w:style>
  <w:style w:type="paragraph" w:customStyle="1" w:styleId="WW-Nagwek111111111111111">
    <w:name w:val="WW-Nagłówek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pPr>
      <w:suppressLineNumbers/>
      <w:spacing w:before="120" w:after="120"/>
    </w:pPr>
    <w:rPr>
      <w:rFonts w:cs="Tahoma"/>
      <w:i/>
      <w:iCs/>
      <w:sz w:val="20"/>
      <w:szCs w:val="20"/>
    </w:rPr>
  </w:style>
  <w:style w:type="paragraph" w:customStyle="1" w:styleId="WW-Indeks1111111111111111">
    <w:name w:val="WW-Indeks1111111111111111"/>
    <w:basedOn w:val="Normalny"/>
    <w:pPr>
      <w:suppressLineNumbers/>
    </w:pPr>
    <w:rPr>
      <w:rFonts w:cs="Tahoma"/>
    </w:rPr>
  </w:style>
  <w:style w:type="paragraph" w:customStyle="1" w:styleId="WW-Nagwek1111111111111111">
    <w:name w:val="WW-Nagłówek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pPr>
      <w:suppressLineNumbers/>
      <w:spacing w:before="120" w:after="120"/>
    </w:pPr>
    <w:rPr>
      <w:rFonts w:cs="Tahoma"/>
      <w:i/>
      <w:iCs/>
      <w:sz w:val="20"/>
      <w:szCs w:val="20"/>
    </w:rPr>
  </w:style>
  <w:style w:type="paragraph" w:customStyle="1" w:styleId="WW-Indeks11111111111111111">
    <w:name w:val="WW-Indeks11111111111111111"/>
    <w:basedOn w:val="Normalny"/>
    <w:pPr>
      <w:suppressLineNumbers/>
    </w:pPr>
    <w:rPr>
      <w:rFonts w:cs="Tahoma"/>
    </w:rPr>
  </w:style>
  <w:style w:type="paragraph" w:customStyle="1" w:styleId="WW-Nagwek11111111111111111">
    <w:name w:val="WW-Nagłówek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pPr>
      <w:suppressLineNumbers/>
      <w:spacing w:before="120" w:after="120"/>
    </w:pPr>
    <w:rPr>
      <w:rFonts w:cs="Tahoma"/>
      <w:i/>
      <w:iCs/>
      <w:sz w:val="20"/>
      <w:szCs w:val="20"/>
    </w:rPr>
  </w:style>
  <w:style w:type="paragraph" w:customStyle="1" w:styleId="WW-Indeks111111111111111111">
    <w:name w:val="WW-Indeks111111111111111111"/>
    <w:basedOn w:val="Normalny"/>
    <w:pPr>
      <w:suppressLineNumbers/>
    </w:pPr>
    <w:rPr>
      <w:rFonts w:cs="Tahoma"/>
    </w:rPr>
  </w:style>
  <w:style w:type="paragraph" w:customStyle="1" w:styleId="WW-Nagwek111111111111111111">
    <w:name w:val="WW-Nagłówek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pPr>
      <w:suppressLineNumbers/>
      <w:spacing w:before="120" w:after="120"/>
    </w:pPr>
    <w:rPr>
      <w:rFonts w:cs="Tahoma"/>
      <w:i/>
      <w:iCs/>
      <w:sz w:val="20"/>
      <w:szCs w:val="20"/>
    </w:rPr>
  </w:style>
  <w:style w:type="paragraph" w:customStyle="1" w:styleId="WW-Indeks1111111111111111111">
    <w:name w:val="WW-Indeks1111111111111111111"/>
    <w:basedOn w:val="Normalny"/>
    <w:pPr>
      <w:suppressLineNumbers/>
    </w:pPr>
    <w:rPr>
      <w:rFonts w:cs="Tahoma"/>
    </w:rPr>
  </w:style>
  <w:style w:type="paragraph" w:customStyle="1" w:styleId="WW-Nagwek1111111111111111111">
    <w:name w:val="WW-Nagłówek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pPr>
      <w:suppressLineNumbers/>
      <w:spacing w:before="120" w:after="120"/>
    </w:pPr>
    <w:rPr>
      <w:rFonts w:cs="Tahoma"/>
      <w:i/>
      <w:iCs/>
      <w:sz w:val="20"/>
      <w:szCs w:val="20"/>
    </w:rPr>
  </w:style>
  <w:style w:type="paragraph" w:customStyle="1" w:styleId="WW-Indeks11111111111111111111">
    <w:name w:val="WW-Indeks11111111111111111111"/>
    <w:basedOn w:val="Normalny"/>
    <w:pPr>
      <w:suppressLineNumbers/>
    </w:pPr>
    <w:rPr>
      <w:rFonts w:cs="Tahoma"/>
    </w:rPr>
  </w:style>
  <w:style w:type="paragraph" w:customStyle="1" w:styleId="WW-Nagwek11111111111111111111">
    <w:name w:val="WW-Nagłówek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pPr>
      <w:suppressLineNumbers/>
      <w:spacing w:before="120" w:after="120"/>
    </w:pPr>
    <w:rPr>
      <w:rFonts w:cs="Tahoma"/>
      <w:i/>
      <w:iCs/>
      <w:sz w:val="20"/>
      <w:szCs w:val="20"/>
    </w:rPr>
  </w:style>
  <w:style w:type="paragraph" w:customStyle="1" w:styleId="WW-Indeks111111111111111111111">
    <w:name w:val="WW-Indeks111111111111111111111"/>
    <w:basedOn w:val="Normalny"/>
    <w:pPr>
      <w:suppressLineNumbers/>
    </w:pPr>
    <w:rPr>
      <w:rFonts w:cs="Tahoma"/>
    </w:rPr>
  </w:style>
  <w:style w:type="paragraph" w:customStyle="1" w:styleId="WW-Nagwek111111111111111111111">
    <w:name w:val="WW-Nagłówek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pPr>
      <w:suppressLineNumbers/>
      <w:spacing w:before="120" w:after="120"/>
    </w:pPr>
    <w:rPr>
      <w:rFonts w:cs="Tahoma"/>
      <w:i/>
      <w:iCs/>
      <w:sz w:val="20"/>
      <w:szCs w:val="20"/>
    </w:rPr>
  </w:style>
  <w:style w:type="paragraph" w:customStyle="1" w:styleId="WW-Indeks1111111111111111111111">
    <w:name w:val="WW-Indeks1111111111111111111111"/>
    <w:basedOn w:val="Normalny"/>
    <w:pPr>
      <w:suppressLineNumbers/>
    </w:pPr>
    <w:rPr>
      <w:rFonts w:cs="Tahoma"/>
    </w:rPr>
  </w:style>
  <w:style w:type="paragraph" w:customStyle="1" w:styleId="WW-Nagwek1111111111111111111111">
    <w:name w:val="WW-Nagłówek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pPr>
      <w:suppressLineNumbers/>
      <w:spacing w:before="120" w:after="120"/>
    </w:pPr>
    <w:rPr>
      <w:rFonts w:cs="Tahoma"/>
      <w:i/>
      <w:iCs/>
      <w:sz w:val="20"/>
      <w:szCs w:val="20"/>
    </w:rPr>
  </w:style>
  <w:style w:type="paragraph" w:customStyle="1" w:styleId="WW-Indeks11111111111111111111111">
    <w:name w:val="WW-Indeks11111111111111111111111"/>
    <w:basedOn w:val="Normalny"/>
    <w:pPr>
      <w:suppressLineNumbers/>
    </w:pPr>
    <w:rPr>
      <w:rFonts w:cs="Tahoma"/>
    </w:rPr>
  </w:style>
  <w:style w:type="paragraph" w:customStyle="1" w:styleId="WW-Nagwek11111111111111111111111">
    <w:name w:val="WW-Nagłówek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pPr>
      <w:suppressLineNumbers/>
      <w:spacing w:before="120" w:after="120"/>
    </w:pPr>
    <w:rPr>
      <w:rFonts w:cs="Tahoma"/>
      <w:i/>
      <w:iCs/>
      <w:sz w:val="20"/>
      <w:szCs w:val="20"/>
    </w:rPr>
  </w:style>
  <w:style w:type="paragraph" w:customStyle="1" w:styleId="WW-Indeks111111111111111111111111">
    <w:name w:val="WW-Indeks111111111111111111111111"/>
    <w:basedOn w:val="Normalny"/>
    <w:pPr>
      <w:suppressLineNumbers/>
    </w:pPr>
    <w:rPr>
      <w:rFonts w:cs="Tahoma"/>
    </w:rPr>
  </w:style>
  <w:style w:type="paragraph" w:customStyle="1" w:styleId="WW-Nagwek111111111111111111111111">
    <w:name w:val="WW-Nagłówek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pPr>
      <w:suppressLineNumbers/>
      <w:spacing w:before="120" w:after="120"/>
    </w:pPr>
    <w:rPr>
      <w:rFonts w:cs="Tahoma"/>
      <w:i/>
      <w:iCs/>
      <w:sz w:val="20"/>
      <w:szCs w:val="20"/>
    </w:rPr>
  </w:style>
  <w:style w:type="paragraph" w:customStyle="1" w:styleId="WW-Indeks1111111111111111111111111">
    <w:name w:val="WW-Indeks1111111111111111111111111"/>
    <w:basedOn w:val="Normalny"/>
    <w:pPr>
      <w:suppressLineNumbers/>
    </w:pPr>
    <w:rPr>
      <w:rFonts w:cs="Tahoma"/>
    </w:rPr>
  </w:style>
  <w:style w:type="paragraph" w:customStyle="1" w:styleId="WW-Nagwek1111111111111111111111111">
    <w:name w:val="WW-Nagłówek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pPr>
      <w:suppressLineNumbers/>
      <w:spacing w:before="120" w:after="120"/>
    </w:pPr>
    <w:rPr>
      <w:rFonts w:cs="Tahoma"/>
      <w:i/>
      <w:iCs/>
      <w:sz w:val="20"/>
      <w:szCs w:val="20"/>
    </w:rPr>
  </w:style>
  <w:style w:type="paragraph" w:customStyle="1" w:styleId="WW-Indeks11111111111111111111111111">
    <w:name w:val="WW-Indeks11111111111111111111111111"/>
    <w:basedOn w:val="Normalny"/>
    <w:pPr>
      <w:suppressLineNumbers/>
    </w:pPr>
    <w:rPr>
      <w:rFonts w:cs="Tahoma"/>
    </w:rPr>
  </w:style>
  <w:style w:type="paragraph" w:customStyle="1" w:styleId="WW-Nagwek11111111111111111111111111">
    <w:name w:val="WW-Nagłówek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pPr>
      <w:suppressLineNumbers/>
      <w:spacing w:before="120" w:after="120"/>
    </w:pPr>
    <w:rPr>
      <w:rFonts w:cs="Tahoma"/>
      <w:i/>
      <w:iCs/>
      <w:sz w:val="20"/>
      <w:szCs w:val="20"/>
    </w:rPr>
  </w:style>
  <w:style w:type="paragraph" w:customStyle="1" w:styleId="WW-Indeks111111111111111111111111111">
    <w:name w:val="WW-Indeks111111111111111111111111111"/>
    <w:basedOn w:val="Normalny"/>
    <w:pPr>
      <w:suppressLineNumbers/>
    </w:pPr>
    <w:rPr>
      <w:rFonts w:cs="Tahoma"/>
    </w:rPr>
  </w:style>
  <w:style w:type="paragraph" w:customStyle="1" w:styleId="WW-Nagwek111111111111111111111111111">
    <w:name w:val="WW-Nagłówek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pPr>
      <w:suppressLineNumbers/>
      <w:spacing w:before="120" w:after="120"/>
    </w:pPr>
    <w:rPr>
      <w:rFonts w:cs="Tahoma"/>
      <w:i/>
      <w:iCs/>
      <w:sz w:val="20"/>
      <w:szCs w:val="20"/>
    </w:rPr>
  </w:style>
  <w:style w:type="paragraph" w:customStyle="1" w:styleId="WW-Indeks1111111111111111111111111111">
    <w:name w:val="WW-Indeks1111111111111111111111111111"/>
    <w:basedOn w:val="Normalny"/>
    <w:pPr>
      <w:suppressLineNumbers/>
    </w:pPr>
    <w:rPr>
      <w:rFonts w:cs="Tahoma"/>
    </w:rPr>
  </w:style>
  <w:style w:type="paragraph" w:customStyle="1" w:styleId="WW-Nagwek1111111111111111111111111111">
    <w:name w:val="WW-Nagłówek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pPr>
      <w:suppressLineNumbers/>
      <w:spacing w:before="120" w:after="120"/>
    </w:pPr>
    <w:rPr>
      <w:rFonts w:cs="Tahoma"/>
      <w:i/>
      <w:iCs/>
      <w:sz w:val="20"/>
      <w:szCs w:val="20"/>
    </w:rPr>
  </w:style>
  <w:style w:type="paragraph" w:customStyle="1" w:styleId="WW-Indeks11111111111111111111111111111">
    <w:name w:val="WW-Indeks11111111111111111111111111111"/>
    <w:basedOn w:val="Normalny"/>
    <w:pPr>
      <w:suppressLineNumbers/>
    </w:pPr>
    <w:rPr>
      <w:rFonts w:cs="Tahoma"/>
    </w:rPr>
  </w:style>
  <w:style w:type="paragraph" w:customStyle="1" w:styleId="WW-Nagwek11111111111111111111111111111">
    <w:name w:val="WW-Nagłówek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pPr>
      <w:suppressLineNumbers/>
      <w:spacing w:before="120" w:after="120"/>
    </w:pPr>
    <w:rPr>
      <w:rFonts w:cs="Tahoma"/>
      <w:i/>
      <w:iCs/>
      <w:sz w:val="20"/>
      <w:szCs w:val="20"/>
    </w:rPr>
  </w:style>
  <w:style w:type="paragraph" w:customStyle="1" w:styleId="WW-Indeks111111111111111111111111111111">
    <w:name w:val="WW-Indeks111111111111111111111111111111"/>
    <w:basedOn w:val="Normalny"/>
    <w:pPr>
      <w:suppressLineNumbers/>
    </w:pPr>
    <w:rPr>
      <w:rFonts w:cs="Tahoma"/>
    </w:rPr>
  </w:style>
  <w:style w:type="paragraph" w:customStyle="1" w:styleId="WW-Nagwek111111111111111111111111111111">
    <w:name w:val="WW-Nagłówek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pPr>
      <w:suppressLineNumbers/>
      <w:spacing w:before="120" w:after="120"/>
    </w:pPr>
    <w:rPr>
      <w:rFonts w:cs="Tahoma"/>
      <w:i/>
      <w:iCs/>
      <w:sz w:val="20"/>
      <w:szCs w:val="20"/>
    </w:rPr>
  </w:style>
  <w:style w:type="paragraph" w:customStyle="1" w:styleId="WW-Indeks1111111111111111111111111111111">
    <w:name w:val="WW-Indeks1111111111111111111111111111111"/>
    <w:basedOn w:val="Normalny"/>
    <w:pPr>
      <w:suppressLineNumbers/>
    </w:pPr>
    <w:rPr>
      <w:rFonts w:cs="Tahoma"/>
    </w:rPr>
  </w:style>
  <w:style w:type="paragraph" w:customStyle="1" w:styleId="WW-Nagwek1111111111111111111111111111111">
    <w:name w:val="WW-Nagłówek1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pPr>
      <w:suppressLineNumbers/>
      <w:spacing w:before="120" w:after="120"/>
    </w:pPr>
    <w:rPr>
      <w:rFonts w:cs="Tahoma"/>
      <w:i/>
      <w:iCs/>
      <w:sz w:val="20"/>
      <w:szCs w:val="20"/>
    </w:rPr>
  </w:style>
  <w:style w:type="paragraph" w:customStyle="1" w:styleId="WW-Indeks11111111111111111111111111111111">
    <w:name w:val="WW-Indeks11111111111111111111111111111111"/>
    <w:basedOn w:val="Normalny"/>
    <w:pPr>
      <w:suppressLineNumbers/>
    </w:pPr>
    <w:rPr>
      <w:rFonts w:cs="Tahoma"/>
    </w:rPr>
  </w:style>
  <w:style w:type="paragraph" w:customStyle="1" w:styleId="WW-Nagwek11111111111111111111111111111111">
    <w:name w:val="WW-Nagłówek11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pPr>
      <w:suppressLineNumbers/>
      <w:spacing w:before="120" w:after="120"/>
    </w:pPr>
    <w:rPr>
      <w:rFonts w:cs="Tahoma"/>
      <w:i/>
      <w:iCs/>
      <w:sz w:val="20"/>
      <w:szCs w:val="20"/>
    </w:rPr>
  </w:style>
  <w:style w:type="paragraph" w:customStyle="1" w:styleId="WW-Indeks111111111111111111111111111111111">
    <w:name w:val="WW-Indeks111111111111111111111111111111111"/>
    <w:basedOn w:val="Normalny"/>
    <w:pPr>
      <w:suppressLineNumbers/>
    </w:pPr>
    <w:rPr>
      <w:rFonts w:cs="Tahoma"/>
    </w:rPr>
  </w:style>
  <w:style w:type="paragraph" w:customStyle="1" w:styleId="WW-Nagwek111111111111111111111111111111111">
    <w:name w:val="WW-Nagłówek111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pPr>
      <w:suppressLineNumbers/>
      <w:spacing w:before="120" w:after="120"/>
    </w:pPr>
    <w:rPr>
      <w:rFonts w:cs="Tahoma"/>
      <w:i/>
      <w:iCs/>
      <w:sz w:val="20"/>
      <w:szCs w:val="20"/>
    </w:rPr>
  </w:style>
  <w:style w:type="paragraph" w:customStyle="1" w:styleId="WW-Indeks1111111111111111111111111111111111">
    <w:name w:val="WW-Indeks1111111111111111111111111111111111"/>
    <w:basedOn w:val="Normalny"/>
    <w:pPr>
      <w:suppressLineNumbers/>
    </w:pPr>
    <w:rPr>
      <w:rFonts w:cs="Tahoma"/>
    </w:rPr>
  </w:style>
  <w:style w:type="paragraph" w:customStyle="1" w:styleId="WW-Nagwek1111111111111111111111111111111111">
    <w:name w:val="WW-Nagłówek1111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pPr>
      <w:suppressLineNumbers/>
      <w:spacing w:before="120" w:after="120"/>
    </w:pPr>
    <w:rPr>
      <w:rFonts w:cs="Tahoma"/>
      <w:i/>
      <w:iCs/>
      <w:sz w:val="20"/>
      <w:szCs w:val="20"/>
    </w:rPr>
  </w:style>
  <w:style w:type="paragraph" w:customStyle="1" w:styleId="WW-Indeks11111111111111111111111111111111111">
    <w:name w:val="WW-Indeks11111111111111111111111111111111111"/>
    <w:basedOn w:val="Normalny"/>
    <w:pPr>
      <w:suppressLineNumbers/>
    </w:pPr>
    <w:rPr>
      <w:rFonts w:cs="Tahoma"/>
    </w:rPr>
  </w:style>
  <w:style w:type="paragraph" w:customStyle="1" w:styleId="WW-Nagwek11111111111111111111111111111111111">
    <w:name w:val="WW-Nagłówek11111111111111111111111111111111111"/>
    <w:basedOn w:val="Normalny"/>
    <w:next w:val="Tekstpodstawowy"/>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pPr>
      <w:suppressLineNumbers/>
      <w:spacing w:before="120" w:after="120"/>
    </w:pPr>
    <w:rPr>
      <w:rFonts w:cs="Tahoma"/>
      <w:i/>
      <w:iCs/>
      <w:sz w:val="20"/>
      <w:szCs w:val="20"/>
    </w:rPr>
  </w:style>
  <w:style w:type="paragraph" w:customStyle="1" w:styleId="WW-Indeks111111111111111111111111111111111111">
    <w:name w:val="WW-Indeks111111111111111111111111111111111111"/>
    <w:basedOn w:val="Normalny"/>
    <w:pPr>
      <w:suppressLineNumbers/>
    </w:pPr>
    <w:rPr>
      <w:rFonts w:cs="Tahoma"/>
    </w:rPr>
  </w:style>
  <w:style w:type="paragraph" w:customStyle="1" w:styleId="WW-Nagwek111111111111111111111111111111111111">
    <w:name w:val="WW-Nagłówek111111111111111111111111111111111111"/>
    <w:basedOn w:val="Normalny"/>
    <w:next w:val="Tekstpodstawowy"/>
    <w:pPr>
      <w:keepNext/>
      <w:spacing w:before="240" w:after="120"/>
    </w:pPr>
    <w:rPr>
      <w:rFonts w:ascii="Arial" w:eastAsia="Lucida Sans Unicode" w:hAnsi="Arial" w:cs="Tahoma"/>
      <w:sz w:val="28"/>
      <w:szCs w:val="28"/>
    </w:rPr>
  </w:style>
  <w:style w:type="paragraph" w:styleId="Tekstpodstawowywcity">
    <w:name w:val="Body Text Indent"/>
    <w:basedOn w:val="Normalny"/>
    <w:pPr>
      <w:ind w:firstLine="1080"/>
    </w:pPr>
  </w:style>
  <w:style w:type="paragraph" w:customStyle="1" w:styleId="WW-Tekstpodstawowywcity2">
    <w:name w:val="WW-Tekst podstawowy wcięty 2"/>
    <w:basedOn w:val="Normalny"/>
    <w:pPr>
      <w:spacing w:line="360" w:lineRule="auto"/>
      <w:ind w:right="610" w:firstLine="1440"/>
      <w:jc w:val="both"/>
    </w:pPr>
  </w:style>
  <w:style w:type="paragraph" w:customStyle="1" w:styleId="WW-Tekstblokowy">
    <w:name w:val="WW-Tekst blokowy"/>
    <w:basedOn w:val="Normalny"/>
    <w:pPr>
      <w:ind w:left="1080" w:right="610" w:firstLine="540"/>
      <w:jc w:val="both"/>
    </w:pPr>
  </w:style>
  <w:style w:type="paragraph" w:styleId="Tytu">
    <w:name w:val="Title"/>
    <w:basedOn w:val="Normalny"/>
    <w:next w:val="Podtytu"/>
    <w:qFormat/>
    <w:pPr>
      <w:tabs>
        <w:tab w:val="left" w:pos="540"/>
        <w:tab w:val="left" w:pos="1260"/>
      </w:tabs>
      <w:jc w:val="center"/>
    </w:pPr>
    <w:rPr>
      <w:b/>
      <w:bCs/>
    </w:rPr>
  </w:style>
  <w:style w:type="paragraph" w:styleId="Podtytu">
    <w:name w:val="Subtitle"/>
    <w:basedOn w:val="WW-Nagwek111111111111111111111111111111111111"/>
    <w:next w:val="Tekstpodstawowy"/>
    <w:qFormat/>
    <w:pPr>
      <w:jc w:val="center"/>
    </w:pPr>
    <w:rPr>
      <w:i/>
      <w:iCs/>
    </w:rPr>
  </w:style>
  <w:style w:type="paragraph" w:styleId="Stopka">
    <w:name w:val="footer"/>
    <w:basedOn w:val="Normalny"/>
    <w:pPr>
      <w:tabs>
        <w:tab w:val="center" w:pos="4536"/>
        <w:tab w:val="right" w:pos="9072"/>
      </w:tabs>
    </w:p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WW-Zawartoramki1">
    <w:name w:val="WW-Zawartość ramki1"/>
    <w:basedOn w:val="Tekstpodstawowy"/>
  </w:style>
  <w:style w:type="paragraph" w:customStyle="1" w:styleId="WW-Zawartoramki11">
    <w:name w:val="WW-Zawartość ramki11"/>
    <w:basedOn w:val="Tekstpodstawowy"/>
  </w:style>
  <w:style w:type="paragraph" w:customStyle="1" w:styleId="WW-Zawartoramki111">
    <w:name w:val="WW-Zawartość ramki111"/>
    <w:basedOn w:val="Tekstpodstawowy"/>
  </w:style>
  <w:style w:type="paragraph" w:customStyle="1" w:styleId="WW-Zawartoramki1111">
    <w:name w:val="WW-Zawartość ramki1111"/>
    <w:basedOn w:val="Tekstpodstawowy"/>
  </w:style>
  <w:style w:type="paragraph" w:customStyle="1" w:styleId="WW-Zawartoramki11111">
    <w:name w:val="WW-Zawartość ramki11111"/>
    <w:basedOn w:val="Tekstpodstawowy"/>
  </w:style>
  <w:style w:type="paragraph" w:customStyle="1" w:styleId="WW-Zawartoramki111111">
    <w:name w:val="WW-Zawartość ramki111111"/>
    <w:basedOn w:val="Tekstpodstawowy"/>
  </w:style>
  <w:style w:type="paragraph" w:customStyle="1" w:styleId="WW-Zawartoramki1111111">
    <w:name w:val="WW-Zawartość ramki1111111"/>
    <w:basedOn w:val="Tekstpodstawowy"/>
  </w:style>
  <w:style w:type="paragraph" w:customStyle="1" w:styleId="WW-Zawartoramki11111111">
    <w:name w:val="WW-Zawartość ramki11111111"/>
    <w:basedOn w:val="Tekstpodstawowy"/>
  </w:style>
  <w:style w:type="paragraph" w:customStyle="1" w:styleId="WW-Zawartoramki111111111">
    <w:name w:val="WW-Zawartość ramki111111111"/>
    <w:basedOn w:val="Tekstpodstawowy"/>
  </w:style>
  <w:style w:type="paragraph" w:customStyle="1" w:styleId="WW-Zawartoramki1111111111">
    <w:name w:val="WW-Zawartość ramki1111111111"/>
    <w:basedOn w:val="Tekstpodstawowy"/>
  </w:style>
  <w:style w:type="paragraph" w:customStyle="1" w:styleId="WW-Zawartoramki11111111111">
    <w:name w:val="WW-Zawartość ramki11111111111"/>
    <w:basedOn w:val="Tekstpodstawowy"/>
  </w:style>
  <w:style w:type="paragraph" w:customStyle="1" w:styleId="WW-Zawartoramki111111111111">
    <w:name w:val="WW-Zawartość ramki111111111111"/>
    <w:basedOn w:val="Tekstpodstawowy"/>
  </w:style>
  <w:style w:type="paragraph" w:customStyle="1" w:styleId="WW-Zawartoramki1111111111111">
    <w:name w:val="WW-Zawartość ramki1111111111111"/>
    <w:basedOn w:val="Tekstpodstawowy"/>
  </w:style>
  <w:style w:type="paragraph" w:customStyle="1" w:styleId="WW-Zawartoramki11111111111111">
    <w:name w:val="WW-Zawartość ramki11111111111111"/>
    <w:basedOn w:val="Tekstpodstawowy"/>
  </w:style>
  <w:style w:type="paragraph" w:customStyle="1" w:styleId="WW-Zawartoramki111111111111111">
    <w:name w:val="WW-Zawartość ramki111111111111111"/>
    <w:basedOn w:val="Tekstpodstawowy"/>
  </w:style>
  <w:style w:type="paragraph" w:customStyle="1" w:styleId="WW-Zawartoramki1111111111111111">
    <w:name w:val="WW-Zawartość ramki1111111111111111"/>
    <w:basedOn w:val="Tekstpodstawowy"/>
  </w:style>
  <w:style w:type="paragraph" w:customStyle="1" w:styleId="WW-Zawartoramki11111111111111111">
    <w:name w:val="WW-Zawartość ramki11111111111111111"/>
    <w:basedOn w:val="Tekstpodstawowy"/>
  </w:style>
  <w:style w:type="paragraph" w:customStyle="1" w:styleId="WW-Zawartoramki111111111111111111">
    <w:name w:val="WW-Zawartość ramki111111111111111111"/>
    <w:basedOn w:val="Tekstpodstawowy"/>
  </w:style>
  <w:style w:type="paragraph" w:customStyle="1" w:styleId="WW-Zawartoramki1111111111111111111">
    <w:name w:val="WW-Zawartość ramki1111111111111111111"/>
    <w:basedOn w:val="Tekstpodstawowy"/>
  </w:style>
  <w:style w:type="paragraph" w:customStyle="1" w:styleId="WW-Zawartoramki11111111111111111111">
    <w:name w:val="WW-Zawartość ramki11111111111111111111"/>
    <w:basedOn w:val="Tekstpodstawowy"/>
  </w:style>
  <w:style w:type="paragraph" w:customStyle="1" w:styleId="WW-Zawartoramki111111111111111111111">
    <w:name w:val="WW-Zawartość ramki111111111111111111111"/>
    <w:basedOn w:val="Tekstpodstawowy"/>
  </w:style>
  <w:style w:type="paragraph" w:customStyle="1" w:styleId="WW-Zawartoramki1111111111111111111111">
    <w:name w:val="WW-Zawartość ramki1111111111111111111111"/>
    <w:basedOn w:val="Tekstpodstawowy"/>
  </w:style>
  <w:style w:type="paragraph" w:customStyle="1" w:styleId="WW-Zawartoramki11111111111111111111111">
    <w:name w:val="WW-Zawartość ramki11111111111111111111111"/>
    <w:basedOn w:val="Tekstpodstawowy"/>
  </w:style>
  <w:style w:type="paragraph" w:customStyle="1" w:styleId="WW-Zawartoramki111111111111111111111111">
    <w:name w:val="WW-Zawartość ramki111111111111111111111111"/>
    <w:basedOn w:val="Tekstpodstawowy"/>
  </w:style>
  <w:style w:type="paragraph" w:customStyle="1" w:styleId="WW-Zawartoramki1111111111111111111111111">
    <w:name w:val="WW-Zawartość ramki1111111111111111111111111"/>
    <w:basedOn w:val="Tekstpodstawowy"/>
  </w:style>
  <w:style w:type="paragraph" w:customStyle="1" w:styleId="WW-Zawartoramki11111111111111111111111111">
    <w:name w:val="WW-Zawartość ramki11111111111111111111111111"/>
    <w:basedOn w:val="Tekstpodstawowy"/>
  </w:style>
  <w:style w:type="paragraph" w:customStyle="1" w:styleId="WW-Zawartoramki111111111111111111111111111">
    <w:name w:val="WW-Zawartość ramki111111111111111111111111111"/>
    <w:basedOn w:val="Tekstpodstawowy"/>
  </w:style>
  <w:style w:type="paragraph" w:customStyle="1" w:styleId="WW-Zawartoramki1111111111111111111111111111">
    <w:name w:val="WW-Zawartość ramki1111111111111111111111111111"/>
    <w:basedOn w:val="Tekstpodstawowy"/>
  </w:style>
  <w:style w:type="paragraph" w:customStyle="1" w:styleId="WW-Zawartoramki11111111111111111111111111111">
    <w:name w:val="WW-Zawartość ramki11111111111111111111111111111"/>
    <w:basedOn w:val="Tekstpodstawowy"/>
  </w:style>
  <w:style w:type="paragraph" w:customStyle="1" w:styleId="WW-Zawartoramki111111111111111111111111111111">
    <w:name w:val="WW-Zawartość ramki111111111111111111111111111111"/>
    <w:basedOn w:val="Tekstpodstawowy"/>
  </w:style>
  <w:style w:type="paragraph" w:customStyle="1" w:styleId="WW-Zawartoramki1111111111111111111111111111111">
    <w:name w:val="WW-Zawartość ramki1111111111111111111111111111111"/>
    <w:basedOn w:val="Tekstpodstawowy"/>
  </w:style>
  <w:style w:type="paragraph" w:customStyle="1" w:styleId="WW-Zawartoramki11111111111111111111111111111111">
    <w:name w:val="WW-Zawartość ramki11111111111111111111111111111111"/>
    <w:basedOn w:val="Tekstpodstawowy"/>
  </w:style>
  <w:style w:type="paragraph" w:customStyle="1" w:styleId="WW-Zawartoramki111111111111111111111111111111111">
    <w:name w:val="WW-Zawartość ramki111111111111111111111111111111111"/>
    <w:basedOn w:val="Tekstpodstawowy"/>
  </w:style>
  <w:style w:type="paragraph" w:customStyle="1" w:styleId="WW-Zawartoramki1111111111111111111111111111111111">
    <w:name w:val="WW-Zawartość ramki1111111111111111111111111111111111"/>
    <w:basedOn w:val="Tekstpodstawowy"/>
  </w:style>
  <w:style w:type="paragraph" w:customStyle="1" w:styleId="WW-Zawartoramki11111111111111111111111111111111111">
    <w:name w:val="WW-Zawartość ramki11111111111111111111111111111111111"/>
    <w:basedOn w:val="Tekstpodstawowy"/>
  </w:style>
  <w:style w:type="paragraph" w:customStyle="1" w:styleId="WW-Zawartoramki111111111111111111111111111111111111">
    <w:name w:val="WW-Zawartość ramki111111111111111111111111111111111111"/>
    <w:basedOn w:val="Tekstpodstawowy"/>
  </w:style>
  <w:style w:type="paragraph" w:customStyle="1" w:styleId="WW-Tekstblokowy1">
    <w:name w:val="WW-Tekst blokowy1"/>
    <w:basedOn w:val="Normalny"/>
    <w:pPr>
      <w:tabs>
        <w:tab w:val="left" w:pos="8204"/>
      </w:tabs>
      <w:ind w:left="142" w:right="122" w:hanging="290"/>
      <w:jc w:val="both"/>
    </w:pPr>
    <w:rPr>
      <w:sz w:val="22"/>
      <w:szCs w:val="22"/>
    </w:rPr>
  </w:style>
  <w:style w:type="paragraph" w:customStyle="1" w:styleId="Tekstblokowy1">
    <w:name w:val="Tekst blokowy1"/>
    <w:basedOn w:val="Normalny"/>
    <w:pPr>
      <w:tabs>
        <w:tab w:val="left" w:pos="8685"/>
      </w:tabs>
      <w:ind w:left="284" w:right="81" w:hanging="284"/>
    </w:pPr>
    <w:rPr>
      <w:sz w:val="22"/>
    </w:rPr>
  </w:style>
  <w:style w:type="paragraph" w:customStyle="1" w:styleId="Tekstpodstawowy21">
    <w:name w:val="Tekst podstawowy 21"/>
    <w:basedOn w:val="Normalny"/>
    <w:pPr>
      <w:tabs>
        <w:tab w:val="left" w:pos="142"/>
      </w:tabs>
    </w:pPr>
    <w:rPr>
      <w:rFonts w:cs="Arial"/>
      <w:sz w:val="22"/>
    </w:rPr>
  </w:style>
  <w:style w:type="paragraph" w:customStyle="1" w:styleId="Tekstpodstawowywcity21">
    <w:name w:val="Tekst podstawowy wcięty 21"/>
    <w:basedOn w:val="Normalny"/>
    <w:pPr>
      <w:tabs>
        <w:tab w:val="left" w:pos="142"/>
      </w:tabs>
      <w:ind w:left="284" w:hanging="426"/>
    </w:pPr>
    <w:rPr>
      <w:rFonts w:cs="Arial"/>
      <w:sz w:val="22"/>
    </w:rPr>
  </w:style>
  <w:style w:type="paragraph" w:styleId="Tekstdymka">
    <w:name w:val="Balloon Text"/>
    <w:basedOn w:val="Normalny"/>
    <w:rPr>
      <w:rFonts w:ascii="Tahoma" w:hAnsi="Tahoma" w:cs="Tahoma"/>
      <w:sz w:val="16"/>
      <w:szCs w:val="16"/>
    </w:rPr>
  </w:style>
  <w:style w:type="paragraph" w:customStyle="1" w:styleId="Znak">
    <w:name w:val="Znak"/>
    <w:basedOn w:val="Normalny"/>
    <w:rsid w:val="00FB0699"/>
    <w:pPr>
      <w:suppressAutoHyphens w:val="0"/>
    </w:pPr>
    <w:rPr>
      <w:lang w:eastAsia="pl-PL"/>
    </w:rPr>
  </w:style>
  <w:style w:type="character" w:styleId="Hipercze">
    <w:name w:val="Hyperlink"/>
    <w:uiPriority w:val="99"/>
    <w:unhideWhenUsed/>
    <w:rsid w:val="008F47D1"/>
    <w:rPr>
      <w:color w:val="0000FF"/>
      <w:u w:val="single"/>
    </w:rPr>
  </w:style>
  <w:style w:type="paragraph" w:styleId="Bezodstpw">
    <w:name w:val="No Spacing"/>
    <w:uiPriority w:val="1"/>
    <w:qFormat/>
    <w:rsid w:val="00E81293"/>
    <w:pPr>
      <w:suppressAutoHyphens/>
    </w:pPr>
    <w:rPr>
      <w:sz w:val="24"/>
      <w:szCs w:val="24"/>
      <w:lang w:val="pl-PL" w:eastAsia="zh-CN"/>
    </w:rPr>
  </w:style>
  <w:style w:type="paragraph" w:styleId="Akapitzlist">
    <w:name w:val="List Paragraph"/>
    <w:basedOn w:val="Normalny"/>
    <w:uiPriority w:val="34"/>
    <w:qFormat/>
    <w:rsid w:val="00E14466"/>
    <w:pPr>
      <w:suppressAutoHyphens w:val="0"/>
      <w:spacing w:after="200" w:line="276" w:lineRule="auto"/>
      <w:ind w:left="720"/>
      <w:contextualSpacing/>
    </w:pPr>
    <w:rPr>
      <w:rFonts w:ascii="Calibri" w:eastAsia="Calibri" w:hAnsi="Calibri"/>
      <w:sz w:val="22"/>
      <w:szCs w:val="22"/>
      <w:lang w:eastAsia="en-US"/>
    </w:rPr>
  </w:style>
  <w:style w:type="paragraph" w:customStyle="1" w:styleId="gwp2a542b10msolistparagraph">
    <w:name w:val="gwp2a542b10_msolistparagraph"/>
    <w:basedOn w:val="Normalny"/>
    <w:rsid w:val="00385498"/>
    <w:pPr>
      <w:suppressAutoHyphens w:val="0"/>
      <w:spacing w:before="100" w:beforeAutospacing="1" w:after="100" w:afterAutospacing="1"/>
    </w:pPr>
    <w:rPr>
      <w:lang w:eastAsia="pl-PL"/>
    </w:rPr>
  </w:style>
  <w:style w:type="paragraph" w:customStyle="1" w:styleId="gwp2a542b10msonormal">
    <w:name w:val="gwp2a542b10_msonormal"/>
    <w:basedOn w:val="Normalny"/>
    <w:rsid w:val="00385498"/>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335D76"/>
    <w:rPr>
      <w:sz w:val="16"/>
      <w:szCs w:val="16"/>
    </w:rPr>
  </w:style>
  <w:style w:type="paragraph" w:styleId="Tekstkomentarza">
    <w:name w:val="annotation text"/>
    <w:basedOn w:val="Normalny"/>
    <w:link w:val="TekstkomentarzaZnak"/>
    <w:uiPriority w:val="99"/>
    <w:unhideWhenUsed/>
    <w:rsid w:val="00335D76"/>
    <w:rPr>
      <w:sz w:val="20"/>
      <w:szCs w:val="20"/>
    </w:rPr>
  </w:style>
  <w:style w:type="character" w:customStyle="1" w:styleId="TekstkomentarzaZnak">
    <w:name w:val="Tekst komentarza Znak"/>
    <w:basedOn w:val="Domylnaczcionkaakapitu"/>
    <w:link w:val="Tekstkomentarza"/>
    <w:uiPriority w:val="99"/>
    <w:rsid w:val="00335D76"/>
    <w:rPr>
      <w:lang w:val="pl-PL" w:eastAsia="ar-SA"/>
    </w:rPr>
  </w:style>
  <w:style w:type="paragraph" w:styleId="Tematkomentarza">
    <w:name w:val="annotation subject"/>
    <w:basedOn w:val="Tekstkomentarza"/>
    <w:next w:val="Tekstkomentarza"/>
    <w:link w:val="TematkomentarzaZnak"/>
    <w:uiPriority w:val="99"/>
    <w:semiHidden/>
    <w:unhideWhenUsed/>
    <w:rsid w:val="00335D76"/>
    <w:rPr>
      <w:b/>
      <w:bCs/>
    </w:rPr>
  </w:style>
  <w:style w:type="character" w:customStyle="1" w:styleId="TematkomentarzaZnak">
    <w:name w:val="Temat komentarza Znak"/>
    <w:basedOn w:val="TekstkomentarzaZnak"/>
    <w:link w:val="Tematkomentarza"/>
    <w:uiPriority w:val="99"/>
    <w:semiHidden/>
    <w:rsid w:val="00335D76"/>
    <w:rPr>
      <w:b/>
      <w:bCs/>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57052">
      <w:bodyDiv w:val="1"/>
      <w:marLeft w:val="0"/>
      <w:marRight w:val="0"/>
      <w:marTop w:val="0"/>
      <w:marBottom w:val="0"/>
      <w:divBdr>
        <w:top w:val="none" w:sz="0" w:space="0" w:color="auto"/>
        <w:left w:val="none" w:sz="0" w:space="0" w:color="auto"/>
        <w:bottom w:val="none" w:sz="0" w:space="0" w:color="auto"/>
        <w:right w:val="none" w:sz="0" w:space="0" w:color="auto"/>
      </w:divBdr>
    </w:div>
    <w:div w:id="1236743389">
      <w:bodyDiv w:val="1"/>
      <w:marLeft w:val="0"/>
      <w:marRight w:val="0"/>
      <w:marTop w:val="0"/>
      <w:marBottom w:val="0"/>
      <w:divBdr>
        <w:top w:val="none" w:sz="0" w:space="0" w:color="auto"/>
        <w:left w:val="none" w:sz="0" w:space="0" w:color="auto"/>
        <w:bottom w:val="none" w:sz="0" w:space="0" w:color="auto"/>
        <w:right w:val="none" w:sz="0" w:space="0" w:color="auto"/>
      </w:divBdr>
      <w:divsChild>
        <w:div w:id="120735868">
          <w:marLeft w:val="0"/>
          <w:marRight w:val="0"/>
          <w:marTop w:val="0"/>
          <w:marBottom w:val="0"/>
          <w:divBdr>
            <w:top w:val="none" w:sz="0" w:space="0" w:color="auto"/>
            <w:left w:val="none" w:sz="0" w:space="0" w:color="auto"/>
            <w:bottom w:val="none" w:sz="0" w:space="0" w:color="auto"/>
            <w:right w:val="none" w:sz="0" w:space="0" w:color="auto"/>
          </w:divBdr>
        </w:div>
        <w:div w:id="236062000">
          <w:marLeft w:val="0"/>
          <w:marRight w:val="0"/>
          <w:marTop w:val="0"/>
          <w:marBottom w:val="0"/>
          <w:divBdr>
            <w:top w:val="none" w:sz="0" w:space="0" w:color="auto"/>
            <w:left w:val="none" w:sz="0" w:space="0" w:color="auto"/>
            <w:bottom w:val="none" w:sz="0" w:space="0" w:color="auto"/>
            <w:right w:val="none" w:sz="0" w:space="0" w:color="auto"/>
          </w:divBdr>
        </w:div>
        <w:div w:id="259221951">
          <w:marLeft w:val="0"/>
          <w:marRight w:val="0"/>
          <w:marTop w:val="0"/>
          <w:marBottom w:val="0"/>
          <w:divBdr>
            <w:top w:val="none" w:sz="0" w:space="0" w:color="auto"/>
            <w:left w:val="none" w:sz="0" w:space="0" w:color="auto"/>
            <w:bottom w:val="none" w:sz="0" w:space="0" w:color="auto"/>
            <w:right w:val="none" w:sz="0" w:space="0" w:color="auto"/>
          </w:divBdr>
        </w:div>
        <w:div w:id="323053664">
          <w:marLeft w:val="0"/>
          <w:marRight w:val="0"/>
          <w:marTop w:val="0"/>
          <w:marBottom w:val="0"/>
          <w:divBdr>
            <w:top w:val="none" w:sz="0" w:space="0" w:color="auto"/>
            <w:left w:val="none" w:sz="0" w:space="0" w:color="auto"/>
            <w:bottom w:val="none" w:sz="0" w:space="0" w:color="auto"/>
            <w:right w:val="none" w:sz="0" w:space="0" w:color="auto"/>
          </w:divBdr>
        </w:div>
        <w:div w:id="378478466">
          <w:marLeft w:val="0"/>
          <w:marRight w:val="0"/>
          <w:marTop w:val="0"/>
          <w:marBottom w:val="0"/>
          <w:divBdr>
            <w:top w:val="none" w:sz="0" w:space="0" w:color="auto"/>
            <w:left w:val="none" w:sz="0" w:space="0" w:color="auto"/>
            <w:bottom w:val="none" w:sz="0" w:space="0" w:color="auto"/>
            <w:right w:val="none" w:sz="0" w:space="0" w:color="auto"/>
          </w:divBdr>
        </w:div>
        <w:div w:id="391078558">
          <w:marLeft w:val="0"/>
          <w:marRight w:val="0"/>
          <w:marTop w:val="0"/>
          <w:marBottom w:val="0"/>
          <w:divBdr>
            <w:top w:val="none" w:sz="0" w:space="0" w:color="auto"/>
            <w:left w:val="none" w:sz="0" w:space="0" w:color="auto"/>
            <w:bottom w:val="none" w:sz="0" w:space="0" w:color="auto"/>
            <w:right w:val="none" w:sz="0" w:space="0" w:color="auto"/>
          </w:divBdr>
        </w:div>
        <w:div w:id="732699707">
          <w:marLeft w:val="0"/>
          <w:marRight w:val="0"/>
          <w:marTop w:val="0"/>
          <w:marBottom w:val="0"/>
          <w:divBdr>
            <w:top w:val="none" w:sz="0" w:space="0" w:color="auto"/>
            <w:left w:val="none" w:sz="0" w:space="0" w:color="auto"/>
            <w:bottom w:val="none" w:sz="0" w:space="0" w:color="auto"/>
            <w:right w:val="none" w:sz="0" w:space="0" w:color="auto"/>
          </w:divBdr>
        </w:div>
        <w:div w:id="915092062">
          <w:marLeft w:val="0"/>
          <w:marRight w:val="0"/>
          <w:marTop w:val="0"/>
          <w:marBottom w:val="0"/>
          <w:divBdr>
            <w:top w:val="none" w:sz="0" w:space="0" w:color="auto"/>
            <w:left w:val="none" w:sz="0" w:space="0" w:color="auto"/>
            <w:bottom w:val="none" w:sz="0" w:space="0" w:color="auto"/>
            <w:right w:val="none" w:sz="0" w:space="0" w:color="auto"/>
          </w:divBdr>
        </w:div>
        <w:div w:id="1104115154">
          <w:marLeft w:val="0"/>
          <w:marRight w:val="0"/>
          <w:marTop w:val="0"/>
          <w:marBottom w:val="0"/>
          <w:divBdr>
            <w:top w:val="none" w:sz="0" w:space="0" w:color="auto"/>
            <w:left w:val="none" w:sz="0" w:space="0" w:color="auto"/>
            <w:bottom w:val="none" w:sz="0" w:space="0" w:color="auto"/>
            <w:right w:val="none" w:sz="0" w:space="0" w:color="auto"/>
          </w:divBdr>
        </w:div>
        <w:div w:id="1218779251">
          <w:marLeft w:val="0"/>
          <w:marRight w:val="0"/>
          <w:marTop w:val="0"/>
          <w:marBottom w:val="0"/>
          <w:divBdr>
            <w:top w:val="none" w:sz="0" w:space="0" w:color="auto"/>
            <w:left w:val="none" w:sz="0" w:space="0" w:color="auto"/>
            <w:bottom w:val="none" w:sz="0" w:space="0" w:color="auto"/>
            <w:right w:val="none" w:sz="0" w:space="0" w:color="auto"/>
          </w:divBdr>
        </w:div>
        <w:div w:id="1354840932">
          <w:marLeft w:val="0"/>
          <w:marRight w:val="0"/>
          <w:marTop w:val="0"/>
          <w:marBottom w:val="0"/>
          <w:divBdr>
            <w:top w:val="none" w:sz="0" w:space="0" w:color="auto"/>
            <w:left w:val="none" w:sz="0" w:space="0" w:color="auto"/>
            <w:bottom w:val="none" w:sz="0" w:space="0" w:color="auto"/>
            <w:right w:val="none" w:sz="0" w:space="0" w:color="auto"/>
          </w:divBdr>
        </w:div>
        <w:div w:id="1530531860">
          <w:marLeft w:val="0"/>
          <w:marRight w:val="0"/>
          <w:marTop w:val="0"/>
          <w:marBottom w:val="0"/>
          <w:divBdr>
            <w:top w:val="none" w:sz="0" w:space="0" w:color="auto"/>
            <w:left w:val="none" w:sz="0" w:space="0" w:color="auto"/>
            <w:bottom w:val="none" w:sz="0" w:space="0" w:color="auto"/>
            <w:right w:val="none" w:sz="0" w:space="0" w:color="auto"/>
          </w:divBdr>
        </w:div>
        <w:div w:id="1557163382">
          <w:marLeft w:val="0"/>
          <w:marRight w:val="0"/>
          <w:marTop w:val="0"/>
          <w:marBottom w:val="0"/>
          <w:divBdr>
            <w:top w:val="none" w:sz="0" w:space="0" w:color="auto"/>
            <w:left w:val="none" w:sz="0" w:space="0" w:color="auto"/>
            <w:bottom w:val="none" w:sz="0" w:space="0" w:color="auto"/>
            <w:right w:val="none" w:sz="0" w:space="0" w:color="auto"/>
          </w:divBdr>
        </w:div>
        <w:div w:id="1778404866">
          <w:marLeft w:val="0"/>
          <w:marRight w:val="0"/>
          <w:marTop w:val="0"/>
          <w:marBottom w:val="0"/>
          <w:divBdr>
            <w:top w:val="none" w:sz="0" w:space="0" w:color="auto"/>
            <w:left w:val="none" w:sz="0" w:space="0" w:color="auto"/>
            <w:bottom w:val="none" w:sz="0" w:space="0" w:color="auto"/>
            <w:right w:val="none" w:sz="0" w:space="0" w:color="auto"/>
          </w:divBdr>
        </w:div>
        <w:div w:id="1861509881">
          <w:marLeft w:val="0"/>
          <w:marRight w:val="0"/>
          <w:marTop w:val="0"/>
          <w:marBottom w:val="0"/>
          <w:divBdr>
            <w:top w:val="none" w:sz="0" w:space="0" w:color="auto"/>
            <w:left w:val="none" w:sz="0" w:space="0" w:color="auto"/>
            <w:bottom w:val="none" w:sz="0" w:space="0" w:color="auto"/>
            <w:right w:val="none" w:sz="0" w:space="0" w:color="auto"/>
          </w:divBdr>
        </w:div>
        <w:div w:id="1934970446">
          <w:marLeft w:val="0"/>
          <w:marRight w:val="0"/>
          <w:marTop w:val="0"/>
          <w:marBottom w:val="0"/>
          <w:divBdr>
            <w:top w:val="none" w:sz="0" w:space="0" w:color="auto"/>
            <w:left w:val="none" w:sz="0" w:space="0" w:color="auto"/>
            <w:bottom w:val="none" w:sz="0" w:space="0" w:color="auto"/>
            <w:right w:val="none" w:sz="0" w:space="0" w:color="auto"/>
          </w:divBdr>
        </w:div>
      </w:divsChild>
    </w:div>
    <w:div w:id="1310131078">
      <w:bodyDiv w:val="1"/>
      <w:marLeft w:val="0"/>
      <w:marRight w:val="0"/>
      <w:marTop w:val="0"/>
      <w:marBottom w:val="0"/>
      <w:divBdr>
        <w:top w:val="none" w:sz="0" w:space="0" w:color="auto"/>
        <w:left w:val="none" w:sz="0" w:space="0" w:color="auto"/>
        <w:bottom w:val="none" w:sz="0" w:space="0" w:color="auto"/>
        <w:right w:val="none" w:sz="0" w:space="0" w:color="auto"/>
      </w:divBdr>
      <w:divsChild>
        <w:div w:id="9914475">
          <w:marLeft w:val="0"/>
          <w:marRight w:val="0"/>
          <w:marTop w:val="0"/>
          <w:marBottom w:val="0"/>
          <w:divBdr>
            <w:top w:val="none" w:sz="0" w:space="0" w:color="auto"/>
            <w:left w:val="none" w:sz="0" w:space="0" w:color="auto"/>
            <w:bottom w:val="none" w:sz="0" w:space="0" w:color="auto"/>
            <w:right w:val="none" w:sz="0" w:space="0" w:color="auto"/>
          </w:divBdr>
        </w:div>
        <w:div w:id="63988747">
          <w:marLeft w:val="0"/>
          <w:marRight w:val="0"/>
          <w:marTop w:val="0"/>
          <w:marBottom w:val="0"/>
          <w:divBdr>
            <w:top w:val="none" w:sz="0" w:space="0" w:color="auto"/>
            <w:left w:val="none" w:sz="0" w:space="0" w:color="auto"/>
            <w:bottom w:val="none" w:sz="0" w:space="0" w:color="auto"/>
            <w:right w:val="none" w:sz="0" w:space="0" w:color="auto"/>
          </w:divBdr>
        </w:div>
        <w:div w:id="346564994">
          <w:marLeft w:val="0"/>
          <w:marRight w:val="0"/>
          <w:marTop w:val="0"/>
          <w:marBottom w:val="0"/>
          <w:divBdr>
            <w:top w:val="none" w:sz="0" w:space="0" w:color="auto"/>
            <w:left w:val="none" w:sz="0" w:space="0" w:color="auto"/>
            <w:bottom w:val="none" w:sz="0" w:space="0" w:color="auto"/>
            <w:right w:val="none" w:sz="0" w:space="0" w:color="auto"/>
          </w:divBdr>
        </w:div>
        <w:div w:id="388386747">
          <w:marLeft w:val="0"/>
          <w:marRight w:val="0"/>
          <w:marTop w:val="0"/>
          <w:marBottom w:val="0"/>
          <w:divBdr>
            <w:top w:val="none" w:sz="0" w:space="0" w:color="auto"/>
            <w:left w:val="none" w:sz="0" w:space="0" w:color="auto"/>
            <w:bottom w:val="none" w:sz="0" w:space="0" w:color="auto"/>
            <w:right w:val="none" w:sz="0" w:space="0" w:color="auto"/>
          </w:divBdr>
        </w:div>
        <w:div w:id="461070598">
          <w:marLeft w:val="0"/>
          <w:marRight w:val="0"/>
          <w:marTop w:val="0"/>
          <w:marBottom w:val="0"/>
          <w:divBdr>
            <w:top w:val="none" w:sz="0" w:space="0" w:color="auto"/>
            <w:left w:val="none" w:sz="0" w:space="0" w:color="auto"/>
            <w:bottom w:val="none" w:sz="0" w:space="0" w:color="auto"/>
            <w:right w:val="none" w:sz="0" w:space="0" w:color="auto"/>
          </w:divBdr>
        </w:div>
        <w:div w:id="638996466">
          <w:marLeft w:val="0"/>
          <w:marRight w:val="0"/>
          <w:marTop w:val="0"/>
          <w:marBottom w:val="0"/>
          <w:divBdr>
            <w:top w:val="none" w:sz="0" w:space="0" w:color="auto"/>
            <w:left w:val="none" w:sz="0" w:space="0" w:color="auto"/>
            <w:bottom w:val="none" w:sz="0" w:space="0" w:color="auto"/>
            <w:right w:val="none" w:sz="0" w:space="0" w:color="auto"/>
          </w:divBdr>
        </w:div>
        <w:div w:id="639919891">
          <w:marLeft w:val="0"/>
          <w:marRight w:val="0"/>
          <w:marTop w:val="0"/>
          <w:marBottom w:val="0"/>
          <w:divBdr>
            <w:top w:val="none" w:sz="0" w:space="0" w:color="auto"/>
            <w:left w:val="none" w:sz="0" w:space="0" w:color="auto"/>
            <w:bottom w:val="none" w:sz="0" w:space="0" w:color="auto"/>
            <w:right w:val="none" w:sz="0" w:space="0" w:color="auto"/>
          </w:divBdr>
        </w:div>
        <w:div w:id="737089780">
          <w:marLeft w:val="0"/>
          <w:marRight w:val="0"/>
          <w:marTop w:val="0"/>
          <w:marBottom w:val="0"/>
          <w:divBdr>
            <w:top w:val="none" w:sz="0" w:space="0" w:color="auto"/>
            <w:left w:val="none" w:sz="0" w:space="0" w:color="auto"/>
            <w:bottom w:val="none" w:sz="0" w:space="0" w:color="auto"/>
            <w:right w:val="none" w:sz="0" w:space="0" w:color="auto"/>
          </w:divBdr>
        </w:div>
        <w:div w:id="1078290376">
          <w:marLeft w:val="0"/>
          <w:marRight w:val="0"/>
          <w:marTop w:val="0"/>
          <w:marBottom w:val="0"/>
          <w:divBdr>
            <w:top w:val="none" w:sz="0" w:space="0" w:color="auto"/>
            <w:left w:val="none" w:sz="0" w:space="0" w:color="auto"/>
            <w:bottom w:val="none" w:sz="0" w:space="0" w:color="auto"/>
            <w:right w:val="none" w:sz="0" w:space="0" w:color="auto"/>
          </w:divBdr>
        </w:div>
        <w:div w:id="1255943741">
          <w:marLeft w:val="0"/>
          <w:marRight w:val="0"/>
          <w:marTop w:val="0"/>
          <w:marBottom w:val="0"/>
          <w:divBdr>
            <w:top w:val="none" w:sz="0" w:space="0" w:color="auto"/>
            <w:left w:val="none" w:sz="0" w:space="0" w:color="auto"/>
            <w:bottom w:val="none" w:sz="0" w:space="0" w:color="auto"/>
            <w:right w:val="none" w:sz="0" w:space="0" w:color="auto"/>
          </w:divBdr>
        </w:div>
        <w:div w:id="1499809996">
          <w:marLeft w:val="0"/>
          <w:marRight w:val="0"/>
          <w:marTop w:val="0"/>
          <w:marBottom w:val="0"/>
          <w:divBdr>
            <w:top w:val="none" w:sz="0" w:space="0" w:color="auto"/>
            <w:left w:val="none" w:sz="0" w:space="0" w:color="auto"/>
            <w:bottom w:val="none" w:sz="0" w:space="0" w:color="auto"/>
            <w:right w:val="none" w:sz="0" w:space="0" w:color="auto"/>
          </w:divBdr>
        </w:div>
        <w:div w:id="1623269733">
          <w:marLeft w:val="0"/>
          <w:marRight w:val="0"/>
          <w:marTop w:val="0"/>
          <w:marBottom w:val="0"/>
          <w:divBdr>
            <w:top w:val="none" w:sz="0" w:space="0" w:color="auto"/>
            <w:left w:val="none" w:sz="0" w:space="0" w:color="auto"/>
            <w:bottom w:val="none" w:sz="0" w:space="0" w:color="auto"/>
            <w:right w:val="none" w:sz="0" w:space="0" w:color="auto"/>
          </w:divBdr>
        </w:div>
        <w:div w:id="1764760518">
          <w:marLeft w:val="0"/>
          <w:marRight w:val="0"/>
          <w:marTop w:val="0"/>
          <w:marBottom w:val="0"/>
          <w:divBdr>
            <w:top w:val="none" w:sz="0" w:space="0" w:color="auto"/>
            <w:left w:val="none" w:sz="0" w:space="0" w:color="auto"/>
            <w:bottom w:val="none" w:sz="0" w:space="0" w:color="auto"/>
            <w:right w:val="none" w:sz="0" w:space="0" w:color="auto"/>
          </w:divBdr>
        </w:div>
        <w:div w:id="1882552194">
          <w:marLeft w:val="0"/>
          <w:marRight w:val="0"/>
          <w:marTop w:val="0"/>
          <w:marBottom w:val="0"/>
          <w:divBdr>
            <w:top w:val="none" w:sz="0" w:space="0" w:color="auto"/>
            <w:left w:val="none" w:sz="0" w:space="0" w:color="auto"/>
            <w:bottom w:val="none" w:sz="0" w:space="0" w:color="auto"/>
            <w:right w:val="none" w:sz="0" w:space="0" w:color="auto"/>
          </w:divBdr>
        </w:div>
        <w:div w:id="2007395458">
          <w:marLeft w:val="0"/>
          <w:marRight w:val="0"/>
          <w:marTop w:val="0"/>
          <w:marBottom w:val="0"/>
          <w:divBdr>
            <w:top w:val="none" w:sz="0" w:space="0" w:color="auto"/>
            <w:left w:val="none" w:sz="0" w:space="0" w:color="auto"/>
            <w:bottom w:val="none" w:sz="0" w:space="0" w:color="auto"/>
            <w:right w:val="none" w:sz="0" w:space="0" w:color="auto"/>
          </w:divBdr>
        </w:div>
        <w:div w:id="205935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zalogu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872C5-7398-47E4-8F43-D05433AA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2560</Words>
  <Characters>15363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17888</CharactersWithSpaces>
  <SharedDoc>false</SharedDoc>
  <HLinks>
    <vt:vector size="6" baseType="variant">
      <vt:variant>
        <vt:i4>7995431</vt:i4>
      </vt:variant>
      <vt:variant>
        <vt:i4>0</vt:i4>
      </vt:variant>
      <vt:variant>
        <vt:i4>0</vt:i4>
      </vt:variant>
      <vt:variant>
        <vt:i4>5</vt:i4>
      </vt:variant>
      <vt:variant>
        <vt:lpwstr>https://brokerpefexpert.efaktura.gov.pl/zaloguj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ZAOPATRZENIE</dc:creator>
  <cp:keywords/>
  <cp:lastModifiedBy>Marta Kin-Malesza</cp:lastModifiedBy>
  <cp:revision>5</cp:revision>
  <cp:lastPrinted>2021-03-31T06:48:00Z</cp:lastPrinted>
  <dcterms:created xsi:type="dcterms:W3CDTF">2024-02-07T19:12:00Z</dcterms:created>
  <dcterms:modified xsi:type="dcterms:W3CDTF">2024-02-08T08:25:00Z</dcterms:modified>
</cp:coreProperties>
</file>