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262A4E" w:rsidRDefault="00262A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262A4E" w:rsidRDefault="00262A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262A4E" w:rsidRDefault="00262A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262A4E" w:rsidRDefault="00262A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262A4E" w:rsidRDefault="00262A4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262A4E" w:rsidRPr="002A1439" w:rsidRDefault="00262A4E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2A1439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7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AzMw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" strokeweight=".5pt">
                <v:textbox inset="7.45pt,3.85pt,7.45pt,3.85pt">
                  <w:txbxContent>
                    <w:p w14:paraId="7C4B9116" w14:textId="77777777" w:rsidR="00262A4E" w:rsidRDefault="00262A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262A4E" w:rsidRDefault="00262A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262A4E" w:rsidRDefault="00262A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262A4E" w:rsidRDefault="00262A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262A4E" w:rsidRDefault="00262A4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262A4E" w:rsidRPr="002A1439" w:rsidRDefault="00262A4E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2A1439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262A4E" w:rsidRDefault="00262A4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262A4E" w:rsidRPr="003C55D0" w:rsidRDefault="00262A4E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8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S6JzXT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B0A793C" w14:textId="77777777" w:rsidR="00262A4E" w:rsidRDefault="00262A4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262A4E" w:rsidRPr="003C55D0" w:rsidRDefault="00262A4E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19130" w14:textId="77777777" w:rsidR="00EE3FF0" w:rsidRPr="004B5228" w:rsidRDefault="00EE3FF0" w:rsidP="00EE3FF0">
      <w:pPr>
        <w:pStyle w:val="Zwykytekst1"/>
        <w:spacing w:line="288" w:lineRule="auto"/>
        <w:ind w:left="4248" w:firstLine="708"/>
        <w:rPr>
          <w:rFonts w:ascii="Encode Sans Compressed" w:hAnsi="Encode Sans Compressed" w:cs="Times New Roman"/>
          <w:sz w:val="22"/>
          <w:szCs w:val="22"/>
        </w:rPr>
      </w:pPr>
      <w:r w:rsidRPr="004B5228">
        <w:rPr>
          <w:rFonts w:ascii="Encode Sans Compressed" w:hAnsi="Encode Sans Compressed" w:cs="Times New Roman"/>
          <w:sz w:val="22"/>
          <w:szCs w:val="22"/>
        </w:rPr>
        <w:t>Do</w:t>
      </w:r>
    </w:p>
    <w:p w14:paraId="733B97AE" w14:textId="3A5BC511" w:rsidR="00EE3FF0" w:rsidRPr="002A6576" w:rsidRDefault="00EE3FF0" w:rsidP="00EE3FF0">
      <w:pPr>
        <w:spacing w:line="288" w:lineRule="auto"/>
        <w:ind w:left="4962"/>
        <w:jc w:val="both"/>
        <w:rPr>
          <w:rFonts w:ascii="Encode Sans Compressed" w:hAnsi="Encode Sans Compressed"/>
          <w:b/>
          <w:sz w:val="22"/>
          <w:szCs w:val="22"/>
        </w:rPr>
      </w:pPr>
      <w:r w:rsidRPr="002A6576">
        <w:rPr>
          <w:rFonts w:ascii="Encode Sans Compressed" w:hAnsi="Encode Sans Compressed"/>
          <w:b/>
          <w:sz w:val="22"/>
          <w:szCs w:val="22"/>
        </w:rPr>
        <w:t>Rejon</w:t>
      </w:r>
      <w:r w:rsidR="000C152E">
        <w:rPr>
          <w:rFonts w:ascii="Encode Sans Compressed" w:hAnsi="Encode Sans Compressed"/>
          <w:b/>
          <w:sz w:val="22"/>
          <w:szCs w:val="22"/>
        </w:rPr>
        <w:t>u Dróg Wojewódzkich w Kościanie</w:t>
      </w:r>
      <w:r w:rsidRPr="002A6576"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5036E5B9" w14:textId="4C39326C" w:rsidR="00EE3FF0" w:rsidRPr="000C152E" w:rsidRDefault="000C152E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ul. Gosty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ńska 38</w:t>
      </w:r>
    </w:p>
    <w:p w14:paraId="6517B941" w14:textId="3FD55B58" w:rsidR="00EE3FF0" w:rsidRPr="000C152E" w:rsidRDefault="000C152E" w:rsidP="00EE3FF0">
      <w:pPr>
        <w:pStyle w:val="Zwykytekst1"/>
        <w:tabs>
          <w:tab w:val="left" w:leader="dot" w:pos="9072"/>
        </w:tabs>
        <w:spacing w:line="288" w:lineRule="auto"/>
        <w:ind w:left="4962"/>
        <w:jc w:val="both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64-000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Kościan</w:t>
      </w:r>
    </w:p>
    <w:p w14:paraId="35C973B9" w14:textId="1CDB7CDB" w:rsidR="007447C8" w:rsidRPr="001370E0" w:rsidRDefault="007447C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2AA66806" w14:textId="66CB34F3" w:rsidR="00EE3FF0" w:rsidRDefault="007634B3" w:rsidP="00EE3FF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743208">
        <w:rPr>
          <w:rFonts w:ascii="Encode Sans Compressed" w:hAnsi="Encode Sans Compressed"/>
          <w:bCs/>
          <w:sz w:val="22"/>
          <w:szCs w:val="22"/>
        </w:rPr>
        <w:t>Nawią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>zując do ogłoszenia</w:t>
      </w:r>
      <w:r w:rsidRPr="00743208">
        <w:rPr>
          <w:rFonts w:ascii="Encode Sans Compressed" w:hAnsi="Encode Sans Compressed"/>
          <w:bCs/>
          <w:sz w:val="22"/>
          <w:szCs w:val="22"/>
        </w:rPr>
        <w:t xml:space="preserve"> o zamówieniu</w:t>
      </w:r>
      <w:r w:rsidR="000D1F37" w:rsidRPr="00743208">
        <w:rPr>
          <w:rFonts w:ascii="Encode Sans Compressed" w:hAnsi="Encode Sans Compressed"/>
          <w:bCs/>
          <w:sz w:val="22"/>
          <w:szCs w:val="22"/>
        </w:rPr>
        <w:t xml:space="preserve"> dotyczącego  postępowania o udzielenie zamówienia publicznego na:</w:t>
      </w:r>
      <w:r w:rsidR="00743208" w:rsidRPr="00743208">
        <w:rPr>
          <w:rFonts w:ascii="Encode Sans Compressed" w:hAnsi="Encode Sans Compressed"/>
          <w:bCs/>
          <w:sz w:val="22"/>
          <w:szCs w:val="22"/>
        </w:rPr>
        <w:t xml:space="preserve"> </w:t>
      </w:r>
      <w:r w:rsidR="009009D8" w:rsidRPr="00743208">
        <w:rPr>
          <w:rFonts w:ascii="Encode Sans Compressed" w:hAnsi="Encode Sans Compressed"/>
          <w:b/>
          <w:sz w:val="22"/>
          <w:szCs w:val="22"/>
        </w:rPr>
        <w:t>„</w:t>
      </w:r>
      <w:r w:rsidR="00EE3FF0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79A77083" w14:textId="511D3436" w:rsidR="007447C8" w:rsidRPr="00743208" w:rsidRDefault="00EE3FF0" w:rsidP="00EE3FF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</w:t>
      </w:r>
      <w:r w:rsidR="000C152E">
        <w:rPr>
          <w:rFonts w:ascii="Encode Sans Compressed" w:hAnsi="Encode Sans Compressed"/>
          <w:b/>
          <w:sz w:val="22"/>
          <w:szCs w:val="22"/>
        </w:rPr>
        <w:t xml:space="preserve">u Dróg Wojewódzkich w </w:t>
      </w:r>
      <w:r w:rsidR="000C152E">
        <w:rPr>
          <w:rFonts w:ascii="Encode Sans Compressed" w:hAnsi="Encode Sans Compressed"/>
          <w:b/>
          <w:sz w:val="22"/>
          <w:szCs w:val="22"/>
          <w:lang w:val="pl-PL"/>
        </w:rPr>
        <w:t>Kościanie</w:t>
      </w:r>
      <w:r w:rsidR="009009D8" w:rsidRPr="00743208"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14:paraId="27944E1F" w14:textId="77777777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1244703E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 </w:t>
      </w:r>
    </w:p>
    <w:p w14:paraId="4BAC1F5C" w14:textId="0EA5C057" w:rsidR="007447C8" w:rsidRPr="001370E0" w:rsidRDefault="009009D8" w:rsidP="000068A2">
      <w:pPr>
        <w:pStyle w:val="Zwykytekst1"/>
        <w:tabs>
          <w:tab w:val="left" w:leader="dot" w:pos="9072"/>
        </w:tabs>
        <w:spacing w:line="360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2D4665CB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 </w:t>
      </w:r>
    </w:p>
    <w:p w14:paraId="1EF2760B" w14:textId="0761C0C4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 </w:t>
      </w:r>
    </w:p>
    <w:p w14:paraId="56A753B8" w14:textId="11FD4ABC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</w:t>
      </w:r>
      <w:r w:rsidR="000068A2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_______________________</w:t>
      </w:r>
    </w:p>
    <w:p w14:paraId="061B56F1" w14:textId="5DE13126" w:rsidR="0013108F" w:rsidRPr="00347DE8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="009009D8" w:rsidRPr="00347DE8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790C60A8" w14:textId="1A6B762B" w:rsidR="007447C8" w:rsidRPr="00347DE8" w:rsidRDefault="009009D8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7DE8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nr. </w:t>
      </w:r>
      <w:r w:rsidR="00BB2C1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NIP</w:t>
      </w:r>
      <w:r w:rsidRPr="00347DE8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, 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</w:t>
      </w:r>
      <w:r w:rsidR="0013108F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zgodnie z dokumentami rejestrowymi</w:t>
      </w:r>
      <w:r w:rsidR="00743208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, jeśli dotyczy</w:t>
      </w:r>
      <w:r w:rsidR="00952726" w:rsidRPr="00347DE8">
        <w:rPr>
          <w:rFonts w:ascii="Encode Sans Compressed" w:hAnsi="Encode Sans Compressed" w:cs="Times New Roman"/>
          <w:i/>
          <w:sz w:val="22"/>
          <w:szCs w:val="22"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1F8F672C" w:rsidR="007447C8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2F6618B7" w14:textId="77777777" w:rsidR="009B50F7" w:rsidRPr="009449B7" w:rsidRDefault="009B50F7" w:rsidP="009B50F7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b/>
          <w:strike/>
          <w:sz w:val="22"/>
          <w:szCs w:val="22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4.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 w:cs="Arial"/>
          <w:b/>
          <w:iCs/>
          <w:sz w:val="22"/>
          <w:szCs w:val="22"/>
        </w:rPr>
        <w:t>ZOBOWIĄZUJEMY SIĘ</w:t>
      </w:r>
      <w:r w:rsidRPr="009449B7">
        <w:rPr>
          <w:rFonts w:ascii="Encode Sans Compressed" w:hAnsi="Encode Sans Compressed" w:cs="Arial"/>
          <w:iCs/>
          <w:sz w:val="22"/>
          <w:szCs w:val="22"/>
        </w:rPr>
        <w:t xml:space="preserve"> do zapewnienia </w:t>
      </w:r>
      <w:r w:rsidRPr="009449B7">
        <w:rPr>
          <w:rFonts w:ascii="Encode Sans Compressed" w:hAnsi="Encode Sans Compressed" w:cs="Arial"/>
          <w:sz w:val="22"/>
          <w:szCs w:val="22"/>
        </w:rPr>
        <w:t>całodobowej dyspozycyjności, w tym do odbioru zgłoszeń pod numerami tel. _______</w:t>
      </w:r>
      <w:r w:rsidRPr="009449B7">
        <w:rPr>
          <w:rFonts w:ascii="Encode Sans Compressed" w:hAnsi="Encode Sans Compressed" w:cs="Arial"/>
          <w:sz w:val="22"/>
          <w:szCs w:val="22"/>
          <w:lang w:val="pl-PL"/>
        </w:rPr>
        <w:t>__</w:t>
      </w:r>
      <w:r w:rsidRPr="009449B7">
        <w:rPr>
          <w:rFonts w:ascii="Encode Sans Compressed" w:hAnsi="Encode Sans Compressed" w:cs="Arial"/>
          <w:sz w:val="22"/>
          <w:szCs w:val="22"/>
        </w:rPr>
        <w:t>________ fax ______________              kom. ________________________</w:t>
      </w:r>
      <w:r w:rsidRPr="009449B7">
        <w:rPr>
          <w:rFonts w:ascii="Encode Sans Compressed" w:hAnsi="Encode Sans Compressed" w:cs="Times New Roman"/>
          <w:strike/>
          <w:sz w:val="22"/>
          <w:szCs w:val="22"/>
        </w:rPr>
        <w:t>.</w:t>
      </w:r>
    </w:p>
    <w:p w14:paraId="7ACEEB6F" w14:textId="77777777" w:rsidR="009B50F7" w:rsidRPr="00572AB1" w:rsidRDefault="009B50F7" w:rsidP="009B50F7">
      <w:pPr>
        <w:pStyle w:val="Zwykytekst1"/>
        <w:spacing w:line="360" w:lineRule="auto"/>
        <w:ind w:left="284" w:hanging="284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53792B">
        <w:rPr>
          <w:rFonts w:ascii="Encode Sans Compressed" w:hAnsi="Encode Sans Compressed" w:cs="Times New Roman"/>
          <w:b/>
          <w:bCs/>
          <w:sz w:val="22"/>
          <w:szCs w:val="22"/>
          <w:lang w:val="pl-PL"/>
        </w:rPr>
        <w:t>5.</w:t>
      </w:r>
      <w:r w:rsidRPr="009449B7">
        <w:rPr>
          <w:rFonts w:ascii="Encode Sans Compressed" w:hAnsi="Encode Sans Compressed" w:cs="Times New Roman"/>
          <w:sz w:val="22"/>
          <w:szCs w:val="22"/>
          <w:lang w:val="pl-PL"/>
        </w:rPr>
        <w:tab/>
      </w:r>
      <w:r w:rsidRPr="009449B7">
        <w:rPr>
          <w:rFonts w:ascii="Encode Sans Compressed" w:hAnsi="Encode Sans Compressed"/>
          <w:b/>
          <w:iCs/>
          <w:sz w:val="22"/>
          <w:szCs w:val="22"/>
        </w:rPr>
        <w:t xml:space="preserve">ZOBOWIĄZUJEMY SIĘ 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do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 xml:space="preserve"> 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usunięcia 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padłej zwierzyny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 od chwili zgłoszenia przez Zamawiającego  w czasie ……</w:t>
      </w:r>
      <w:r w:rsidRPr="009449B7">
        <w:rPr>
          <w:rFonts w:ascii="Encode Sans Compressed" w:hAnsi="Encode Sans Compressed"/>
          <w:iCs/>
          <w:spacing w:val="-4"/>
          <w:sz w:val="22"/>
          <w:szCs w:val="22"/>
          <w:lang w:val="pl-PL"/>
        </w:rPr>
        <w:t>….</w:t>
      </w:r>
      <w:r w:rsidRPr="009449B7">
        <w:rPr>
          <w:rFonts w:ascii="Encode Sans Compressed" w:hAnsi="Encode Sans Compressed"/>
          <w:iCs/>
          <w:spacing w:val="-4"/>
          <w:sz w:val="22"/>
          <w:szCs w:val="22"/>
        </w:rPr>
        <w:t xml:space="preserve">….… godzin 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>(</w:t>
      </w:r>
      <w:r w:rsidRPr="009449B7">
        <w:rPr>
          <w:rFonts w:ascii="Encode Sans Compressed" w:hAnsi="Encode Sans Compressed"/>
          <w:iCs/>
          <w:color w:val="000000"/>
          <w:spacing w:val="-4"/>
          <w:w w:val="90"/>
          <w:sz w:val="22"/>
          <w:szCs w:val="22"/>
        </w:rPr>
        <w:t xml:space="preserve"> </w:t>
      </w:r>
      <w:r w:rsidRPr="009449B7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podaje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Wykonawca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:   5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 xml:space="preserve">  lub    8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</w:rPr>
        <w:t xml:space="preserve"> godzin )</w:t>
      </w:r>
      <w:r w:rsidRPr="00572AB1">
        <w:rPr>
          <w:rFonts w:ascii="Encode Sans Compressed" w:hAnsi="Encode Sans Compressed"/>
          <w:i/>
          <w:iCs/>
          <w:color w:val="000000"/>
          <w:spacing w:val="-4"/>
          <w:w w:val="90"/>
          <w:sz w:val="22"/>
          <w:szCs w:val="22"/>
          <w:lang w:val="pl-PL"/>
        </w:rPr>
        <w:t>,</w:t>
      </w:r>
    </w:p>
    <w:p w14:paraId="6F2B020C" w14:textId="77777777" w:rsidR="009B50F7" w:rsidRPr="00572AB1" w:rsidRDefault="009B50F7" w:rsidP="009B50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3792B">
        <w:rPr>
          <w:rFonts w:ascii="Encode Sans Compressed" w:hAnsi="Encode Sans Compressed"/>
          <w:b/>
          <w:bCs/>
          <w:sz w:val="22"/>
          <w:szCs w:val="22"/>
        </w:rPr>
        <w:lastRenderedPageBreak/>
        <w:t>6</w:t>
      </w:r>
      <w:r w:rsidRPr="00CE3285">
        <w:rPr>
          <w:rFonts w:ascii="Encode Sans Compressed" w:hAnsi="Encode Sans Compressed"/>
          <w:b/>
          <w:bCs/>
          <w:sz w:val="22"/>
          <w:szCs w:val="22"/>
        </w:rPr>
        <w:t>.</w:t>
      </w:r>
      <w:r w:rsidRPr="00572AB1">
        <w:rPr>
          <w:rFonts w:ascii="Encode Sans Compressed" w:hAnsi="Encode Sans Compressed"/>
          <w:sz w:val="22"/>
          <w:szCs w:val="22"/>
        </w:rPr>
        <w:t xml:space="preserve">   </w:t>
      </w:r>
      <w:r w:rsidRPr="00572AB1">
        <w:rPr>
          <w:rFonts w:ascii="Encode Sans Compressed" w:hAnsi="Encode Sans Compressed"/>
          <w:b/>
          <w:sz w:val="22"/>
          <w:szCs w:val="22"/>
        </w:rPr>
        <w:t>OŚWIADCZAMY</w:t>
      </w:r>
      <w:r w:rsidRPr="00572AB1">
        <w:rPr>
          <w:rFonts w:ascii="Encode Sans Compressed" w:hAnsi="Encode Sans Compressed"/>
          <w:sz w:val="22"/>
          <w:szCs w:val="22"/>
        </w:rPr>
        <w:t xml:space="preserve">, że dysponujemy  ……………….  pojazdami przeznaczonymi do  przewozu padłych zwierząt     </w:t>
      </w:r>
    </w:p>
    <w:p w14:paraId="5FFA88F5" w14:textId="4A74A347" w:rsidR="009B50F7" w:rsidRDefault="009B50F7" w:rsidP="009B50F7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572AB1">
        <w:rPr>
          <w:rFonts w:ascii="Encode Sans Compressed" w:hAnsi="Encode Sans Compressed"/>
          <w:sz w:val="22"/>
          <w:szCs w:val="22"/>
        </w:rPr>
        <w:t xml:space="preserve">       wykazanych  w formularzu 3.</w:t>
      </w:r>
      <w:r>
        <w:rPr>
          <w:rFonts w:ascii="Encode Sans Compressed" w:hAnsi="Encode Sans Compressed"/>
          <w:sz w:val="22"/>
          <w:szCs w:val="22"/>
        </w:rPr>
        <w:t>4</w:t>
      </w:r>
      <w:r w:rsidRPr="00572AB1">
        <w:rPr>
          <w:rFonts w:ascii="Encode Sans Compressed" w:hAnsi="Encode Sans Compressed"/>
          <w:sz w:val="22"/>
          <w:szCs w:val="22"/>
        </w:rPr>
        <w:t>.</w:t>
      </w:r>
    </w:p>
    <w:p w14:paraId="2E57E16B" w14:textId="358141EC" w:rsidR="009B0DD2" w:rsidRPr="00BD0FC1" w:rsidRDefault="009B0DD2" w:rsidP="00452314">
      <w:pPr>
        <w:pStyle w:val="Zwykytekst1"/>
        <w:numPr>
          <w:ilvl w:val="0"/>
          <w:numId w:val="32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14:paraId="758B9C5A" w14:textId="743A0AD9" w:rsidR="007447C8" w:rsidRPr="001370E0" w:rsidRDefault="009009D8" w:rsidP="00452314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3D9B1DE8" w14:textId="3AF4BA55" w:rsidR="007447C8" w:rsidRPr="001370E0" w:rsidRDefault="009009D8" w:rsidP="00452314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="00AF767B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PRACE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(POZYCJE </w:t>
      </w:r>
      <w:r w:rsidR="00D4153A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Formularza Cenowego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AC486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AC4860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>(</w:t>
      </w:r>
      <w:r w:rsidR="009E23CD" w:rsidRPr="00AC4860"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="00A55F43" w:rsidRPr="00AC4860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</w:t>
      </w:r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 xml:space="preserve"> narusza przepisy Ustawy </w:t>
      </w:r>
      <w:proofErr w:type="spellStart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="00A55F43"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E3114CA" w:rsidR="00AC3CDA" w:rsidRPr="00952726" w:rsidRDefault="008E4C49" w:rsidP="00452314">
      <w:pPr>
        <w:pStyle w:val="Zwykytekst1"/>
        <w:numPr>
          <w:ilvl w:val="0"/>
          <w:numId w:val="32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0539F5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0539F5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C81B68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952726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A00A54F" w14:textId="77777777" w:rsidR="007447C8" w:rsidRPr="001370E0" w:rsidRDefault="009009D8" w:rsidP="0045231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5E750D0" w14:textId="77777777" w:rsidR="007447C8" w:rsidRPr="001370E0" w:rsidRDefault="009009D8" w:rsidP="0045231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A6402F" w:rsidRDefault="009009D8" w:rsidP="0045231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14:paraId="279ABD98" w14:textId="5B903A27" w:rsidR="00A6402F" w:rsidRPr="00CE3285" w:rsidRDefault="00A6402F" w:rsidP="00452314">
      <w:pPr>
        <w:pStyle w:val="Zwykytekst1"/>
        <w:numPr>
          <w:ilvl w:val="0"/>
          <w:numId w:val="10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CE3285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CE3285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B7453B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val="pl-PL"/>
        </w:rPr>
      </w:pPr>
      <w:r w:rsidRPr="00B7453B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452314">
      <w:pPr>
        <w:pStyle w:val="Zwykytekst1"/>
        <w:numPr>
          <w:ilvl w:val="0"/>
          <w:numId w:val="10"/>
        </w:numPr>
        <w:spacing w:line="360" w:lineRule="auto"/>
        <w:ind w:left="357" w:hanging="357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67C6C96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A378475" w14:textId="77777777" w:rsidR="00114E5A" w:rsidRPr="00E541E3" w:rsidRDefault="009009D8" w:rsidP="00452314">
      <w:pPr>
        <w:pStyle w:val="Zwykytekst1"/>
        <w:numPr>
          <w:ilvl w:val="0"/>
          <w:numId w:val="10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20CC22E6" w:rsidR="007A3824" w:rsidRPr="00114E5A" w:rsidRDefault="00114E5A" w:rsidP="0045231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</w:t>
      </w:r>
      <w:r w:rsidR="00B7453B">
        <w:rPr>
          <w:rFonts w:ascii="Encode Sans Compressed" w:hAnsi="Encode Sans Compressed" w:cs="Times New Roman"/>
          <w:sz w:val="22"/>
          <w:szCs w:val="22"/>
          <w:lang w:val="pl-PL"/>
        </w:rPr>
        <w:t>_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>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452314">
      <w:pPr>
        <w:pStyle w:val="Zwykytekst1"/>
        <w:numPr>
          <w:ilvl w:val="0"/>
          <w:numId w:val="10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1318BD3D" w:rsidR="000270F8" w:rsidRDefault="00766B64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66B64">
        <w:rPr>
          <w:rFonts w:ascii="Encode Sans Compressed" w:hAnsi="Encode Sans Compressed" w:cs="Arial"/>
          <w:b/>
          <w:color w:val="000000"/>
          <w:sz w:val="22"/>
          <w:szCs w:val="22"/>
        </w:rPr>
        <w:t>19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="000270F8" w:rsidRPr="00766B64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="000270F8" w:rsidRPr="00766B64">
        <w:rPr>
          <w:rFonts w:ascii="Encode Sans Compressed" w:hAnsi="Encode Sans Compressed"/>
          <w:b/>
          <w:sz w:val="22"/>
          <w:szCs w:val="22"/>
        </w:rPr>
        <w:t>O</w:t>
      </w:r>
      <w:r w:rsidR="000270F8" w:rsidRPr="00766B64">
        <w:rPr>
          <w:rFonts w:ascii="Encode Sans Compressed" w:hAnsi="Encode Sans Compressed"/>
          <w:b/>
          <w:bCs/>
          <w:sz w:val="22"/>
          <w:szCs w:val="22"/>
        </w:rPr>
        <w:t>ŚWIADCZAM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11579EF" w14:textId="2B5922FA"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 w:rsidR="00B736B3">
        <w:rPr>
          <w:rFonts w:ascii="Encode Sans Compressed" w:hAnsi="Encode Sans Compressed" w:cs="Times New Roman"/>
          <w:sz w:val="22"/>
          <w:szCs w:val="22"/>
        </w:rPr>
        <w:t>______________ dnia __ __ 2021</w:t>
      </w:r>
      <w:r w:rsidR="0062105B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0FF3B818" w14:textId="77777777"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EF84C06" w14:textId="77777777"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CDB07B6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9C38D82" w14:textId="77777777"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E189D81" w14:textId="1FBA513E" w:rsidR="00BB2F38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A0C1F" w14:textId="7B3A018B" w:rsidR="009B0DD2" w:rsidRDefault="009B0DD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B5A227C" w14:textId="4BE9EBF4" w:rsidR="004D36AA" w:rsidRDefault="004D36A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80DC1AF" w14:textId="1501F234" w:rsidR="004D36AA" w:rsidRDefault="004D36A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6B57136" w14:textId="79C4E08E" w:rsidR="00ED5238" w:rsidRDefault="00ED52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0E7B3C8" w14:textId="77777777" w:rsidR="00ED5238" w:rsidRDefault="00ED52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39188D2" w14:textId="77777777" w:rsidR="004D36AA" w:rsidRDefault="004D36A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9A4284F" w14:textId="1FBE26F8" w:rsidR="009B0DD2" w:rsidRDefault="009B0DD2" w:rsidP="00510C70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Załącznik nr 1 do oferty</w:t>
      </w:r>
    </w:p>
    <w:p w14:paraId="439F12F2" w14:textId="742F1203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34FEA5" wp14:editId="427A850E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3232" w14:textId="77777777" w:rsidR="00262A4E" w:rsidRDefault="00262A4E" w:rsidP="009B0DD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8B775CA" w14:textId="77777777" w:rsidR="00262A4E" w:rsidRPr="00832E70" w:rsidRDefault="00262A4E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FEA5" id="Pole tekstowe 3" o:spid="_x0000_s1029" type="#_x0000_t202" style="position:absolute;margin-left:182.25pt;margin-top:6pt;width:310.75pt;height:7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" fillcolor="silver">
                <v:textbox>
                  <w:txbxContent>
                    <w:p w14:paraId="42693232" w14:textId="77777777" w:rsidR="00262A4E" w:rsidRDefault="00262A4E" w:rsidP="009B0DD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8B775CA" w14:textId="77777777" w:rsidR="00262A4E" w:rsidRPr="00832E70" w:rsidRDefault="00262A4E" w:rsidP="009B0DD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D2FCB3" wp14:editId="2228F2BA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F2CF" w14:textId="77777777" w:rsidR="00262A4E" w:rsidRDefault="00262A4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A84B423" w14:textId="77777777" w:rsidR="00262A4E" w:rsidRDefault="00262A4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FF5A63" w14:textId="77777777" w:rsidR="00262A4E" w:rsidRDefault="00262A4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23B603B" w14:textId="77777777" w:rsidR="00262A4E" w:rsidRDefault="00262A4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E79038" w14:textId="77777777" w:rsidR="00262A4E" w:rsidRDefault="00262A4E" w:rsidP="009B0DD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2094BDEA" w14:textId="77777777" w:rsidR="00262A4E" w:rsidRPr="00832E70" w:rsidRDefault="00262A4E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14:paraId="0546805F" w14:textId="77777777" w:rsidR="00262A4E" w:rsidRPr="00832E70" w:rsidRDefault="00262A4E" w:rsidP="009B0DD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14:paraId="7CB75F20" w14:textId="77777777" w:rsidR="00262A4E" w:rsidRDefault="00262A4E" w:rsidP="009B0DD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FCB3" id="Pole tekstowe 7" o:spid="_x0000_s1030" type="#_x0000_t202" style="position:absolute;margin-left:18pt;margin-top:5.6pt;width:163.85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9X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bXaWp4TqiMRaGFscRxI3LdgflPTY3gV13/fM&#10;CkrUR43irKazWZiHaMzmiwwNe31TXt8wzRGqoJ6Scbv14wztjZVNi5HGdtBwh4LWMnIdlB+zOqWP&#10;LRwlOI1bmJFrO3r9+ilsfgI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MwfVzECAABcBAAADgAAAAAAAAAAAAAAAAAu&#10;AgAAZHJzL2Uyb0RvYy54bWxQSwECLQAUAAYACAAAACEAXIoZ098AAAAJAQAADwAAAAAAAAAAAAAA&#10;AACLBAAAZHJzL2Rvd25yZXYueG1sUEsFBgAAAAAEAAQA8wAAAJcFAAAAAA==&#10;">
                <v:textbox>
                  <w:txbxContent>
                    <w:p w14:paraId="1C19F2CF" w14:textId="77777777" w:rsidR="00262A4E" w:rsidRDefault="00262A4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A84B423" w14:textId="77777777" w:rsidR="00262A4E" w:rsidRDefault="00262A4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FFF5A63" w14:textId="77777777" w:rsidR="00262A4E" w:rsidRDefault="00262A4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23B603B" w14:textId="77777777" w:rsidR="00262A4E" w:rsidRDefault="00262A4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E79038" w14:textId="77777777" w:rsidR="00262A4E" w:rsidRDefault="00262A4E" w:rsidP="009B0DD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2094BDEA" w14:textId="77777777" w:rsidR="00262A4E" w:rsidRPr="00832E70" w:rsidRDefault="00262A4E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14:paraId="0546805F" w14:textId="77777777" w:rsidR="00262A4E" w:rsidRPr="00832E70" w:rsidRDefault="00262A4E" w:rsidP="009B0DD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14:paraId="7CB75F20" w14:textId="77777777" w:rsidR="00262A4E" w:rsidRDefault="00262A4E" w:rsidP="009B0DD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A36329" w14:textId="1B7F8F05" w:rsidR="009B0DD2" w:rsidRDefault="009B0DD2" w:rsidP="009B0DD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14:paraId="30BF490A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27240041" w14:textId="77777777" w:rsidR="009B0DD2" w:rsidRDefault="009B0DD2" w:rsidP="009B0DD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14:paraId="4F3843E0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C90CE9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14:paraId="1A51D451" w14:textId="00EF864B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</w:t>
      </w:r>
      <w:r w:rsidR="00B55719">
        <w:rPr>
          <w:rFonts w:ascii="Encode Sans Compressed" w:hAnsi="Encode Sans Compressed"/>
          <w:b/>
          <w:sz w:val="22"/>
          <w:szCs w:val="22"/>
        </w:rPr>
        <w:t>u Dróg Wojewódzkich w Kościanie</w:t>
      </w:r>
    </w:p>
    <w:p w14:paraId="504AE504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0"/>
        <w:gridCol w:w="1276"/>
        <w:gridCol w:w="1559"/>
      </w:tblGrid>
      <w:tr w:rsidR="00914212" w:rsidRPr="0087177B" w14:paraId="3252E493" w14:textId="77777777" w:rsidTr="00A8361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0B021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bookmarkStart w:id="2" w:name="_Hlk19085456"/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E7D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  <w:t>Opis pozycji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B457C" w14:textId="77777777" w:rsidR="00914212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  <w:p w14:paraId="42B5891A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893B" w14:textId="77777777" w:rsidR="00914212" w:rsidRPr="005F37FE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6DA9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 xml:space="preserve">Cena </w:t>
            </w:r>
          </w:p>
          <w:p w14:paraId="11659BFA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b/>
                <w:bCs/>
                <w:sz w:val="18"/>
                <w:szCs w:val="18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jednostkowa</w:t>
            </w:r>
          </w:p>
          <w:p w14:paraId="021D866A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A33A6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b/>
                <w:bCs/>
                <w:sz w:val="20"/>
                <w:szCs w:val="20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0"/>
                <w:szCs w:val="20"/>
              </w:rPr>
              <w:t>Wartość netto</w:t>
            </w:r>
          </w:p>
          <w:p w14:paraId="1F5C486B" w14:textId="77777777" w:rsidR="00914212" w:rsidRPr="00B324BF" w:rsidRDefault="00914212" w:rsidP="00A83610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14212" w:rsidRPr="00977471" w14:paraId="4F7620B8" w14:textId="77777777" w:rsidTr="00A8361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B9E" w14:textId="77777777" w:rsidR="00914212" w:rsidRPr="00977471" w:rsidRDefault="00914212" w:rsidP="00A83610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C96C" w14:textId="77777777" w:rsidR="00914212" w:rsidRPr="00977471" w:rsidRDefault="00914212" w:rsidP="00A83610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7129F1" w14:textId="77777777" w:rsidR="00914212" w:rsidRPr="00977471" w:rsidRDefault="00914212" w:rsidP="00A83610">
            <w:pPr>
              <w:suppressAutoHyphens w:val="0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3108A" w14:textId="77777777" w:rsidR="00914212" w:rsidRPr="005F37FE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37FE">
              <w:rPr>
                <w:rFonts w:ascii="Encode Sans Compressed" w:hAnsi="Encode Sans Compressed" w:cs="Calibri"/>
                <w:b/>
                <w:bCs/>
                <w:color w:val="000000"/>
                <w:sz w:val="20"/>
                <w:szCs w:val="20"/>
                <w:lang w:eastAsia="pl-PL"/>
              </w:rPr>
              <w:t>min.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6010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F29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F906B5" w14:paraId="0E6745A2" w14:textId="77777777" w:rsidTr="00A836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11C" w14:textId="77777777" w:rsidR="00914212" w:rsidRPr="00F906B5" w:rsidRDefault="00914212" w:rsidP="00A8361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F9D" w14:textId="77777777" w:rsidR="00914212" w:rsidRPr="00F906B5" w:rsidRDefault="00914212" w:rsidP="00A83610">
            <w:pPr>
              <w:suppressAutoHyphens w:val="0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Usunięcie padłej zwierzyny  wraz </w:t>
            </w:r>
          </w:p>
          <w:p w14:paraId="22E91CD4" w14:textId="77777777" w:rsidR="00914212" w:rsidRPr="00F906B5" w:rsidRDefault="00914212" w:rsidP="00A83610">
            <w:pPr>
              <w:suppressAutoHyphens w:val="0"/>
              <w:rPr>
                <w:rFonts w:ascii="Encode Sans Compressed" w:eastAsia="Arial" w:hAnsi="Encode Sans Compressed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>z dojazdem i powrotem  oraz utylizacja</w:t>
            </w:r>
          </w:p>
          <w:p w14:paraId="6403C60F" w14:textId="77777777" w:rsidR="00914212" w:rsidRPr="00F906B5" w:rsidRDefault="00914212" w:rsidP="00A83610">
            <w:pPr>
              <w:suppressAutoHyphens w:val="0"/>
              <w:spacing w:line="360" w:lineRule="auto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0D81" w14:textId="77777777" w:rsidR="00914212" w:rsidRPr="00F906B5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 xml:space="preserve">kg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08D2" w14:textId="4FEF5419" w:rsidR="00914212" w:rsidRPr="00F906B5" w:rsidRDefault="00262A4E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4 8</w:t>
            </w:r>
            <w:r w:rsidR="00914212"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3CF9" w14:textId="77777777" w:rsidR="00914212" w:rsidRPr="00F906B5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810BE" w14:textId="77777777" w:rsidR="00914212" w:rsidRPr="00F906B5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3A72B94A" w14:textId="77777777" w:rsidTr="00A8361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0E07" w14:textId="77777777" w:rsidR="00914212" w:rsidRPr="00F906B5" w:rsidRDefault="00914212" w:rsidP="00A83610">
            <w:pPr>
              <w:suppressAutoHyphens w:val="0"/>
              <w:spacing w:line="360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E287" w14:textId="77777777" w:rsidR="00914212" w:rsidRPr="00F906B5" w:rsidRDefault="00914212" w:rsidP="00A83610">
            <w:pPr>
              <w:suppressAutoHyphens w:val="0"/>
              <w:rPr>
                <w:rFonts w:ascii="Encode Sans Compressed" w:eastAsia="Arial" w:hAnsi="Encode Sans Compressed"/>
                <w:color w:val="FF0000"/>
                <w:sz w:val="22"/>
                <w:szCs w:val="22"/>
              </w:rPr>
            </w:pPr>
            <w:r w:rsidRPr="00F906B5">
              <w:rPr>
                <w:rFonts w:ascii="Encode Sans Compressed" w:eastAsia="Arial" w:hAnsi="Encode Sans Compressed"/>
                <w:sz w:val="22"/>
                <w:szCs w:val="22"/>
              </w:rPr>
              <w:t xml:space="preserve">Wyjazd w przypadku braku zgłoszonej przez Zamawiającego zwierzyny na drodze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9E4" w14:textId="77777777" w:rsidR="00914212" w:rsidRPr="00F906B5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B9D" w14:textId="77777777" w:rsidR="00914212" w:rsidRPr="009449B7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F906B5"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836D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2F44A" w14:textId="77777777" w:rsidR="00914212" w:rsidRPr="00977471" w:rsidRDefault="00914212" w:rsidP="00A83610">
            <w:pPr>
              <w:suppressAutoHyphens w:val="0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088E8E2B" w14:textId="77777777" w:rsidTr="00A83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FC4" w14:textId="77777777" w:rsidR="00914212" w:rsidRPr="00977471" w:rsidRDefault="00914212" w:rsidP="00A83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Razem netto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8C1C6" w14:textId="77777777" w:rsidR="00914212" w:rsidRPr="00977471" w:rsidRDefault="00914212" w:rsidP="00A83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498529B0" w14:textId="77777777" w:rsidTr="00A83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4CD" w14:textId="77777777" w:rsidR="00914212" w:rsidRPr="00977471" w:rsidRDefault="00914212" w:rsidP="00A83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Vat 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>……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 xml:space="preserve"> %</w:t>
            </w:r>
            <w:r>
              <w:rPr>
                <w:rFonts w:ascii="Encode Sans Compressed" w:hAnsi="Encode Sans Compressed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50A9E" w14:textId="77777777" w:rsidR="00914212" w:rsidRPr="00977471" w:rsidRDefault="00914212" w:rsidP="00A83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914212" w:rsidRPr="00977471" w14:paraId="3B0F9302" w14:textId="77777777" w:rsidTr="00A83610">
        <w:trPr>
          <w:trHeight w:val="63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A0F" w14:textId="77777777" w:rsidR="00914212" w:rsidRPr="00977471" w:rsidRDefault="00914212" w:rsidP="00A83610">
            <w:pPr>
              <w:suppressAutoHyphens w:val="0"/>
              <w:spacing w:line="288" w:lineRule="auto"/>
              <w:jc w:val="right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  <w:r w:rsidRPr="00B324BF">
              <w:rPr>
                <w:rFonts w:ascii="Encode Sans Compressed" w:hAnsi="Encode Sans Compressed"/>
                <w:b/>
                <w:bCs/>
                <w:sz w:val="22"/>
                <w:szCs w:val="22"/>
              </w:rPr>
              <w:t>Wartość brutto</w:t>
            </w:r>
            <w:r>
              <w:rPr>
                <w:rFonts w:ascii="Encode Sans Compressed" w:hAnsi="Encode Sans Compressed"/>
                <w:b/>
                <w:bCs/>
                <w:sz w:val="22"/>
                <w:szCs w:val="22"/>
              </w:rPr>
              <w:t xml:space="preserve"> </w:t>
            </w:r>
            <w:r w:rsidRPr="00B324BF">
              <w:rPr>
                <w:rFonts w:ascii="Encode Sans Compressed" w:hAnsi="Encode Sans Compressed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D721C" w14:textId="77777777" w:rsidR="00914212" w:rsidRPr="00977471" w:rsidRDefault="00914212" w:rsidP="00A83610">
            <w:pPr>
              <w:suppressAutoHyphens w:val="0"/>
              <w:spacing w:line="288" w:lineRule="auto"/>
              <w:jc w:val="center"/>
              <w:rPr>
                <w:rFonts w:ascii="Encode Sans Compressed" w:hAnsi="Encode Sans Compressed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2"/>
    </w:tbl>
    <w:p w14:paraId="5F8790B6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6EC77FEA" w14:textId="77777777" w:rsidR="00914212" w:rsidRDefault="00914212" w:rsidP="0091421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832020" w14:textId="77777777" w:rsidR="00914212" w:rsidRPr="001A460B" w:rsidRDefault="00914212" w:rsidP="0091421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A460B">
        <w:rPr>
          <w:rFonts w:ascii="Encode Sans Compressed" w:hAnsi="Encode Sans Compressed"/>
          <w:sz w:val="22"/>
          <w:szCs w:val="22"/>
        </w:rPr>
        <w:t xml:space="preserve">Słownie </w:t>
      </w:r>
      <w:r>
        <w:rPr>
          <w:rFonts w:ascii="Encode Sans Compressed" w:hAnsi="Encode Sans Compressed"/>
          <w:sz w:val="22"/>
          <w:szCs w:val="22"/>
        </w:rPr>
        <w:t xml:space="preserve">złotych </w:t>
      </w:r>
      <w:r w:rsidRPr="001A460B">
        <w:rPr>
          <w:rFonts w:ascii="Encode Sans Compressed" w:hAnsi="Encode Sans Compressed"/>
          <w:sz w:val="22"/>
          <w:szCs w:val="22"/>
        </w:rPr>
        <w:t xml:space="preserve">: </w:t>
      </w:r>
      <w:r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……………………………………………………………………………………………………………. i …/100     brutto </w:t>
      </w:r>
    </w:p>
    <w:p w14:paraId="45D5A1A8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4A3B3F82" w14:textId="6FCBE421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7BFBBAB9" w14:textId="77777777" w:rsidR="00914212" w:rsidRDefault="00914212" w:rsidP="009B0DD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14:paraId="5E0040E8" w14:textId="46E5DF58" w:rsidR="00914212" w:rsidRPr="007A355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7A3552">
        <w:rPr>
          <w:rFonts w:ascii="Encode Sans Compressed" w:hAnsi="Encode Sans Compressed"/>
          <w:color w:val="000000"/>
          <w:sz w:val="22"/>
          <w:szCs w:val="22"/>
        </w:rPr>
        <w:t>…………………………….……</w:t>
      </w:r>
      <w:r>
        <w:rPr>
          <w:rFonts w:ascii="Encode Sans Compressed" w:hAnsi="Encode Sans Compressed"/>
          <w:color w:val="000000"/>
          <w:sz w:val="22"/>
          <w:szCs w:val="22"/>
        </w:rPr>
        <w:t>….., dnia..................202</w:t>
      </w:r>
      <w:r w:rsidR="00C33953">
        <w:rPr>
          <w:rFonts w:ascii="Encode Sans Compressed" w:hAnsi="Encode Sans Compressed"/>
          <w:color w:val="000000"/>
          <w:sz w:val="22"/>
          <w:szCs w:val="22"/>
        </w:rPr>
        <w:t>1</w:t>
      </w:r>
      <w:r w:rsidR="00AC4860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7A3552">
        <w:rPr>
          <w:rFonts w:ascii="Encode Sans Compressed" w:hAnsi="Encode Sans Compressed"/>
          <w:color w:val="000000"/>
          <w:sz w:val="22"/>
          <w:szCs w:val="22"/>
        </w:rPr>
        <w:t>r.</w:t>
      </w:r>
    </w:p>
    <w:p w14:paraId="4AC6E696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14:paraId="4B88EE52" w14:textId="76B68902" w:rsidR="00914212" w:rsidRPr="00914212" w:rsidRDefault="00914212" w:rsidP="0091421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</w:r>
      <w:r w:rsidRPr="0091421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</w:t>
      </w:r>
      <w:r>
        <w:rPr>
          <w:rFonts w:ascii="Encode Sans Compressed" w:hAnsi="Encode Sans Compressed"/>
          <w:color w:val="000000"/>
          <w:sz w:val="18"/>
          <w:szCs w:val="18"/>
        </w:rPr>
        <w:t xml:space="preserve">     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……………………………</w:t>
      </w:r>
      <w:r>
        <w:rPr>
          <w:rFonts w:ascii="Encode Sans Compressed" w:hAnsi="Encode Sans Compressed"/>
          <w:color w:val="000000"/>
          <w:sz w:val="18"/>
          <w:szCs w:val="18"/>
        </w:rPr>
        <w:t>……………..</w:t>
      </w:r>
      <w:r w:rsidRPr="00914212">
        <w:rPr>
          <w:rFonts w:ascii="Encode Sans Compressed" w:hAnsi="Encode Sans Compressed"/>
          <w:color w:val="000000"/>
          <w:sz w:val="18"/>
          <w:szCs w:val="18"/>
        </w:rPr>
        <w:t>…………………</w:t>
      </w:r>
    </w:p>
    <w:p w14:paraId="5F2B93DB" w14:textId="77777777" w:rsidR="00914212" w:rsidRPr="000436CA" w:rsidRDefault="00914212" w:rsidP="0091421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0436CA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14:paraId="2AF7DA50" w14:textId="5C605E96" w:rsidR="004E43F4" w:rsidRPr="004E43F4" w:rsidRDefault="009B0DD2" w:rsidP="004D36AA">
      <w:pPr>
        <w:suppressAutoHyphens w:val="0"/>
        <w:rPr>
          <w:rFonts w:ascii="Encode Sans Compressed" w:hAnsi="Encode Sans Compressed"/>
          <w:b/>
          <w:sz w:val="16"/>
          <w:szCs w:val="20"/>
          <w:lang w:eastAsia="pl-PL"/>
        </w:rPr>
      </w:pPr>
      <w:r w:rsidRPr="00353400">
        <w:rPr>
          <w:rFonts w:ascii="Encode Sans Compressed" w:hAnsi="Encode Sans Compressed"/>
          <w:b/>
          <w:sz w:val="22"/>
          <w:szCs w:val="22"/>
        </w:rPr>
        <w:br w:type="page"/>
      </w:r>
    </w:p>
    <w:p w14:paraId="0BE95298" w14:textId="53D70728" w:rsidR="007447C8" w:rsidRPr="009C611C" w:rsidRDefault="00027A69" w:rsidP="00210A77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10A20E6">
                <wp:simplePos x="0" y="0"/>
                <wp:positionH relativeFrom="column">
                  <wp:posOffset>35560</wp:posOffset>
                </wp:positionH>
                <wp:positionV relativeFrom="paragraph">
                  <wp:posOffset>402590</wp:posOffset>
                </wp:positionV>
                <wp:extent cx="5644515" cy="804545"/>
                <wp:effectExtent l="0" t="0" r="13335" b="14605"/>
                <wp:wrapTight wrapText="bothSides">
                  <wp:wrapPolygon edited="0">
                    <wp:start x="0" y="0"/>
                    <wp:lineTo x="0" y="21481"/>
                    <wp:lineTo x="21578" y="21481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45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262A4E" w:rsidRPr="00333C36" w:rsidRDefault="00262A4E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2BE98C39" w14:textId="7F2F32A5" w:rsidR="00262A4E" w:rsidRPr="00333C36" w:rsidRDefault="00262A4E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262A4E" w:rsidRPr="00333C36" w:rsidRDefault="00262A4E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1" type="#_x0000_t202" style="position:absolute;left:0;text-align:left;margin-left:2.8pt;margin-top:31.7pt;width:444.45pt;height:63.3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" fillcolor="silver" strokeweight=".5pt">
                <v:textbox inset="7.45pt,3.85pt,7.45pt,3.85pt">
                  <w:txbxContent>
                    <w:p w14:paraId="04CF9DE8" w14:textId="77777777" w:rsidR="00262A4E" w:rsidRPr="00333C36" w:rsidRDefault="00262A4E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2BE98C39" w14:textId="7F2F32A5" w:rsidR="00262A4E" w:rsidRPr="00333C36" w:rsidRDefault="00262A4E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262A4E" w:rsidRPr="00333C36" w:rsidRDefault="00262A4E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9D8" w:rsidRPr="009C611C">
        <w:rPr>
          <w:rFonts w:ascii="Encode Sans Compressed" w:hAnsi="Encode Sans Compressed"/>
          <w:b/>
        </w:rPr>
        <w:t>Formularz 3.1.</w:t>
      </w:r>
    </w:p>
    <w:p w14:paraId="11124718" w14:textId="0401CB0B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20985B8D" w14:textId="7A062591" w:rsidR="00001096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58DC2296" w14:textId="77777777" w:rsidR="00573BDB" w:rsidRPr="00952726" w:rsidRDefault="00573BDB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14:paraId="42FE8271" w14:textId="5BE9943E" w:rsidR="007111BA" w:rsidRPr="00556674" w:rsidRDefault="007111BA" w:rsidP="007111B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56674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73731ECD" w14:textId="1954EDE1" w:rsidR="0060378F" w:rsidRPr="00556674" w:rsidRDefault="00241F06" w:rsidP="007111BA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Kościanie</w:t>
      </w:r>
    </w:p>
    <w:p w14:paraId="5EDEB2F6" w14:textId="77777777" w:rsidR="00573BDB" w:rsidRPr="00556674" w:rsidRDefault="00573BDB" w:rsidP="007111BA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05066645" w14:textId="6F93093D" w:rsidR="002C6A3B" w:rsidRDefault="002C6A3B" w:rsidP="002C6A3B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556674">
        <w:rPr>
          <w:rFonts w:ascii="Encode Sans Compressed" w:hAnsi="Encode Sans Compressed"/>
          <w:sz w:val="22"/>
        </w:rPr>
        <w:t>prowadzonym przez Rejo</w:t>
      </w:r>
      <w:r w:rsidR="00241F06">
        <w:rPr>
          <w:rFonts w:ascii="Encode Sans Compressed" w:hAnsi="Encode Sans Compressed"/>
          <w:sz w:val="22"/>
        </w:rPr>
        <w:t>n Dróg Wojewódzkich w Kościanie</w:t>
      </w:r>
      <w:r w:rsidRPr="00556674">
        <w:rPr>
          <w:rFonts w:ascii="Encode Sans Compressed" w:hAnsi="Encode Sans Compressed"/>
          <w:sz w:val="22"/>
        </w:rPr>
        <w:t xml:space="preserve"> oświadczam, co następuje:</w:t>
      </w:r>
    </w:p>
    <w:p w14:paraId="7963014D" w14:textId="77777777"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35E7D9" w14:textId="77777777"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1370E0" w:rsidRDefault="003A723C" w:rsidP="0045231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>t.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108</w:t>
      </w:r>
      <w:r w:rsidR="009C611C"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 w:rsidR="000457E4"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179DB3DA" w14:textId="77777777" w:rsidR="007634B3" w:rsidRDefault="003A723C" w:rsidP="0045231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109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ust.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1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pkt </w:t>
      </w:r>
      <w:r w:rsidR="000457E4">
        <w:rPr>
          <w:rFonts w:ascii="Encode Sans Compressed" w:hAnsi="Encode Sans Compressed"/>
          <w:sz w:val="22"/>
          <w:szCs w:val="22"/>
          <w:lang w:val="pl-PL"/>
        </w:rPr>
        <w:t>4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6690AC97" w14:textId="48103806" w:rsidR="00405088" w:rsidRPr="00405088" w:rsidRDefault="00F33A82" w:rsidP="00452314">
      <w:pPr>
        <w:pStyle w:val="Akapitzlist"/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, o których mowa w pkt</w:t>
      </w:r>
      <w:r w:rsidR="00405088"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 w:rsidR="00B15401"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 w:rsidR="00B15401"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="0013108F"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405088">
        <w:rPr>
          <w:rFonts w:ascii="Encode Sans Compressed" w:hAnsi="Encode Sans Compressed"/>
          <w:sz w:val="22"/>
          <w:szCs w:val="22"/>
          <w:lang w:val="pl-PL"/>
        </w:rPr>
        <w:t>I</w:t>
      </w:r>
      <w:r w:rsidR="00405088"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1DE00139" w14:textId="48F47DF3" w:rsidR="003A723C" w:rsidRPr="00405088" w:rsidRDefault="00F33A82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</w:t>
      </w:r>
      <w:r w:rsidR="001868FE"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……………………………………………………………………………..</w:t>
      </w:r>
    </w:p>
    <w:p w14:paraId="7CE6BDF3" w14:textId="77777777" w:rsidR="00405088" w:rsidRPr="00405088" w:rsidRDefault="00405088" w:rsidP="00405088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046975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359BB94E" w14:textId="00F9932A" w:rsidR="003A723C" w:rsidRPr="00952726" w:rsidRDefault="00405088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</w:t>
      </w:r>
      <w:r w:rsidR="007634B3" w:rsidRPr="00405088">
        <w:rPr>
          <w:rFonts w:ascii="Encode Sans Compressed" w:hAnsi="Encode Sans Compressed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405088">
        <w:rPr>
          <w:rFonts w:ascii="Encode Sans Compressed" w:hAnsi="Encode Sans Compressed"/>
          <w:i/>
          <w:sz w:val="18"/>
          <w:szCs w:val="18"/>
        </w:rPr>
        <w:t>/</w:t>
      </w:r>
    </w:p>
    <w:p w14:paraId="6EA763C4" w14:textId="77777777" w:rsidR="00046975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26AB4ED7" w14:textId="77777777" w:rsidR="00046975" w:rsidRPr="00F33A82" w:rsidRDefault="00046975" w:rsidP="001370E0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14:paraId="3220B7C2" w14:textId="77777777"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C365FD3" w14:textId="21CE4869" w:rsidR="003A6C73" w:rsidRPr="00A305DE" w:rsidRDefault="003A6C73" w:rsidP="003A6C7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A305DE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01BCB66C" w14:textId="3FAEEB48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484FCC8" w14:textId="6CE2440B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3F594D76" w14:textId="5FFD7E42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AE19461" w14:textId="5B05FE04" w:rsidR="00D51134" w:rsidRDefault="00D51134" w:rsidP="003A6C7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0FEEC2D0" w14:textId="77777777" w:rsidR="00D51134" w:rsidRPr="001370E0" w:rsidRDefault="00D51134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11152640" w14:textId="77777777"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691C9F" w14:textId="77777777"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PODANYCH INFORMACJI :</w:t>
      </w:r>
    </w:p>
    <w:p w14:paraId="227BE285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7601184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B8CE785" w14:textId="77777777"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262A4E" w:rsidRPr="00027A69" w:rsidRDefault="00262A4E" w:rsidP="00027A6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1477CB9C" w14:textId="77777777" w:rsidR="00262A4E" w:rsidRDefault="00262A4E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   o spełnieniu warunków udziału </w:t>
                            </w:r>
                          </w:p>
                          <w:p w14:paraId="720EE40E" w14:textId="192DFE0C" w:rsidR="00262A4E" w:rsidRPr="00027A69" w:rsidRDefault="00262A4E" w:rsidP="00027A69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2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Q6BP0TUCAABi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3D6F4DF7" w14:textId="77777777" w:rsidR="00262A4E" w:rsidRPr="00027A69" w:rsidRDefault="00262A4E" w:rsidP="00027A6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1477CB9C" w14:textId="77777777" w:rsidR="00262A4E" w:rsidRDefault="00262A4E" w:rsidP="00027A69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14:paraId="720EE40E" w14:textId="192DFE0C" w:rsidR="00262A4E" w:rsidRPr="00027A69" w:rsidRDefault="00262A4E" w:rsidP="00027A69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CF901A3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77777777" w:rsidR="00405088" w:rsidRPr="00952726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38A32495" w14:textId="77777777" w:rsidR="00405088" w:rsidRPr="00F33A82" w:rsidRDefault="00405088" w:rsidP="00405088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</w:p>
    <w:p w14:paraId="5425DB8D" w14:textId="77777777" w:rsidR="00D51134" w:rsidRPr="002F5031" w:rsidRDefault="00D51134" w:rsidP="00D51134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4B648078" w14:textId="7E0E9060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b/>
          <w:sz w:val="22"/>
          <w:szCs w:val="22"/>
        </w:rPr>
      </w:pPr>
      <w:r w:rsidRPr="002F5031">
        <w:rPr>
          <w:rFonts w:ascii="Encode Sans Compressed" w:hAnsi="Encode Sans Compressed"/>
          <w:b/>
          <w:sz w:val="22"/>
          <w:szCs w:val="22"/>
        </w:rPr>
        <w:t>Rej</w:t>
      </w:r>
      <w:r w:rsidR="00241F06">
        <w:rPr>
          <w:rFonts w:ascii="Encode Sans Compressed" w:hAnsi="Encode Sans Compressed"/>
          <w:b/>
          <w:sz w:val="22"/>
          <w:szCs w:val="22"/>
        </w:rPr>
        <w:t>onu Dróg Wojewódzkich w Kościanie</w:t>
      </w:r>
    </w:p>
    <w:p w14:paraId="69A16A09" w14:textId="77777777" w:rsidR="00D51134" w:rsidRPr="002F5031" w:rsidRDefault="00D51134" w:rsidP="00D51134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14:paraId="706DD16E" w14:textId="1E04CBE6" w:rsidR="00D51134" w:rsidRDefault="00D51134" w:rsidP="00D51134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2F5031">
        <w:rPr>
          <w:rFonts w:ascii="Encode Sans Compressed" w:hAnsi="Encode Sans Compressed"/>
          <w:sz w:val="22"/>
        </w:rPr>
        <w:t>prowadzonym przez Rejo</w:t>
      </w:r>
      <w:r w:rsidR="00241F06">
        <w:rPr>
          <w:rFonts w:ascii="Encode Sans Compressed" w:hAnsi="Encode Sans Compressed"/>
          <w:sz w:val="22"/>
        </w:rPr>
        <w:t>n Dróg Wojewódzkich w Kościanie</w:t>
      </w:r>
      <w:r w:rsidRPr="002F5031">
        <w:rPr>
          <w:rFonts w:ascii="Encode Sans Compressed" w:hAnsi="Encode Sans Compressed"/>
          <w:sz w:val="22"/>
        </w:rPr>
        <w:t xml:space="preserve"> oświadczam, co następuje:</w:t>
      </w: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C6D3267" w14:textId="77777777" w:rsidR="002F5031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</w:p>
    <w:p w14:paraId="7AD48C87" w14:textId="3C7194FB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999AE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Pr="00F07346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F07346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F07346">
        <w:rPr>
          <w:rFonts w:ascii="Encode Sans Compressed" w:hAnsi="Encode Sans Compressed"/>
          <w:b/>
          <w:sz w:val="22"/>
          <w:szCs w:val="22"/>
        </w:rPr>
        <w:t>**</w:t>
      </w:r>
      <w:r w:rsidRPr="00F07346">
        <w:rPr>
          <w:rFonts w:ascii="Encode Sans Compressed" w:hAnsi="Encode Sans Compressed"/>
          <w:sz w:val="22"/>
          <w:szCs w:val="22"/>
        </w:rPr>
        <w:t>:</w:t>
      </w:r>
    </w:p>
    <w:p w14:paraId="3C243573" w14:textId="6E4FA46E" w:rsidR="00405088" w:rsidRPr="00F07346" w:rsidRDefault="00405088" w:rsidP="00452314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0063F498" w14:textId="37FEE010" w:rsidR="00E72454" w:rsidRPr="00F07346" w:rsidRDefault="00E72454" w:rsidP="00452314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>2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45F9812E" w14:textId="2DA5482B" w:rsidR="00405088" w:rsidRPr="00F07346" w:rsidRDefault="00405088" w:rsidP="00452314">
      <w:pPr>
        <w:pStyle w:val="Akapitzlist"/>
        <w:numPr>
          <w:ilvl w:val="0"/>
          <w:numId w:val="30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 w:rsidRPr="00F07346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 </w:t>
      </w:r>
      <w:r w:rsidRPr="00F07346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3339B5E5" w14:textId="7862EC4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7955015D" w:rsidR="00AE7141" w:rsidRPr="003A6C73" w:rsidRDefault="00E4519F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72F79F9F" w14:textId="77777777"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262A4E" w:rsidRPr="002001EE" w:rsidRDefault="00262A4E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14:paraId="0E963281" w14:textId="77777777" w:rsidR="00262A4E" w:rsidRPr="002001EE" w:rsidRDefault="00262A4E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14:paraId="462EDB0C" w14:textId="77777777" w:rsidR="00262A4E" w:rsidRPr="002001EE" w:rsidRDefault="00262A4E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14:paraId="0E963281" w14:textId="77777777" w:rsidR="00262A4E" w:rsidRPr="002001EE" w:rsidRDefault="00262A4E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25C3D30A" w14:textId="692C9EE5" w:rsidR="00D51134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6BE3B1A7" w14:textId="5E776753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01DED0B7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29DFA49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</w:p>
    <w:p w14:paraId="10A74F39" w14:textId="7EE8EA7A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</w:t>
      </w:r>
      <w:r w:rsidR="00D51134">
        <w:rPr>
          <w:rFonts w:ascii="Encode Sans Compressed" w:hAnsi="Encode Sans Compressed"/>
          <w:sz w:val="22"/>
          <w:szCs w:val="22"/>
        </w:rPr>
        <w:t>…</w:t>
      </w:r>
      <w:r w:rsidR="00E4519F">
        <w:rPr>
          <w:rFonts w:ascii="Encode Sans Compressed" w:hAnsi="Encode Sans Compressed"/>
          <w:sz w:val="22"/>
          <w:szCs w:val="22"/>
        </w:rPr>
        <w:t>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3C15456F" w14:textId="77777777" w:rsidR="00AE7141" w:rsidRPr="00F07346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05040F69" w14:textId="77777777" w:rsidR="008C7C2F" w:rsidRPr="00F07346" w:rsidRDefault="008C7C2F" w:rsidP="008C7C2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Zbieranie, transport i utylizacja padłej zwierzyny z dróg wojewódzkich na terenie</w:t>
      </w:r>
    </w:p>
    <w:p w14:paraId="1BA3D90B" w14:textId="11A7746B" w:rsidR="00E4519F" w:rsidRDefault="008C7C2F" w:rsidP="008C7C2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F07346">
        <w:rPr>
          <w:rFonts w:ascii="Encode Sans Compressed" w:hAnsi="Encode Sans Compressed"/>
          <w:b/>
          <w:sz w:val="22"/>
          <w:szCs w:val="22"/>
        </w:rPr>
        <w:t>Rejon</w:t>
      </w:r>
      <w:r w:rsidR="00241F06">
        <w:rPr>
          <w:rFonts w:ascii="Encode Sans Compressed" w:hAnsi="Encode Sans Compressed"/>
          <w:b/>
          <w:sz w:val="22"/>
          <w:szCs w:val="22"/>
        </w:rPr>
        <w:t>u Dróg Wojewódzkich w Kościanie</w:t>
      </w:r>
    </w:p>
    <w:p w14:paraId="65D27226" w14:textId="77777777" w:rsidR="00E4519F" w:rsidRDefault="00E4519F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4434E5D9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3DEA7F58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…………………..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13EB6EF3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04B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………………</w:t>
      </w:r>
    </w:p>
    <w:p w14:paraId="6163FC29" w14:textId="770DE56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</w:t>
      </w:r>
      <w:r w:rsidR="00046975" w:rsidRPr="00F97C8E">
        <w:rPr>
          <w:rFonts w:ascii="Encode Sans Compressed" w:hAnsi="Encode Sans Compressed"/>
          <w:sz w:val="22"/>
          <w:szCs w:val="22"/>
        </w:rPr>
        <w:t>usługi</w:t>
      </w:r>
      <w:r w:rsidRPr="00F565F1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210A77">
        <w:rPr>
          <w:rFonts w:ascii="Encode Sans Compressed" w:hAnsi="Encode Sans Compressed"/>
          <w:sz w:val="22"/>
          <w:szCs w:val="22"/>
        </w:rPr>
        <w:t>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C2F">
        <w:rPr>
          <w:rFonts w:ascii="Encode Sans Compressed" w:hAnsi="Encode Sans Compressed"/>
          <w:sz w:val="22"/>
          <w:szCs w:val="22"/>
        </w:rPr>
        <w:t>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F6EDEF0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0539F5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0539F5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0F71" w:rsidRPr="000539F5">
        <w:rPr>
          <w:rFonts w:ascii="Encode Sans Compressed" w:hAnsi="Encode Sans Compressed" w:cs="Times New Roman"/>
          <w:sz w:val="22"/>
          <w:szCs w:val="22"/>
          <w:lang w:val="pl-PL"/>
        </w:rPr>
        <w:t>8</w:t>
      </w:r>
      <w:r w:rsidR="00210A77" w:rsidRPr="000539F5">
        <w:rPr>
          <w:rFonts w:ascii="Encode Sans Compressed" w:hAnsi="Encode Sans Compressed" w:cs="Times New Roman"/>
          <w:sz w:val="22"/>
          <w:szCs w:val="22"/>
          <w:lang w:val="pl-PL"/>
        </w:rPr>
        <w:t xml:space="preserve"> Instrukcji dla Wykonawców (Tom I, Rozdział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534BA4B" w14:textId="280DAC18" w:rsidR="00AA294E" w:rsidRPr="001370E0" w:rsidRDefault="00AE7141" w:rsidP="00E4519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2DBC3D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3F4B47F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DBD381E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F1EA86B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63002B0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E3F07C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58D70A7" w14:textId="77777777"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E27ABED" w14:textId="3831836F"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E8BFFAE" w14:textId="3BDCA58E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AC80F48" w14:textId="07FEF6B4" w:rsidR="00580CDA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C11654" w14:textId="13E906B3" w:rsidR="00580CDA" w:rsidRPr="00580CDA" w:rsidRDefault="00580CDA" w:rsidP="00580CDA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580CDA">
        <w:rPr>
          <w:rFonts w:ascii="Encode Sans Compressed" w:hAnsi="Encode Sans Compressed"/>
          <w:b/>
          <w:sz w:val="22"/>
          <w:szCs w:val="22"/>
        </w:rPr>
        <w:lastRenderedPageBreak/>
        <w:t>Formularz 3.4</w:t>
      </w:r>
    </w:p>
    <w:p w14:paraId="2C8257BA" w14:textId="0E58A4D5" w:rsidR="00580CDA" w:rsidRPr="004B67FD" w:rsidRDefault="002B1F1D" w:rsidP="00580CDA">
      <w:pPr>
        <w:tabs>
          <w:tab w:val="left" w:pos="284"/>
          <w:tab w:val="left" w:pos="3969"/>
        </w:tabs>
        <w:spacing w:line="288" w:lineRule="auto"/>
        <w:jc w:val="center"/>
        <w:rPr>
          <w:rFonts w:ascii="Encode Sans Compressed" w:hAnsi="Encode Sans Compressed"/>
          <w:b/>
          <w:sz w:val="28"/>
          <w:szCs w:val="28"/>
        </w:rPr>
      </w:pP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FB722B9" wp14:editId="26349F39">
                <wp:simplePos x="0" y="0"/>
                <wp:positionH relativeFrom="column">
                  <wp:posOffset>107315</wp:posOffset>
                </wp:positionH>
                <wp:positionV relativeFrom="paragraph">
                  <wp:posOffset>255270</wp:posOffset>
                </wp:positionV>
                <wp:extent cx="2080895" cy="9906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C9736" w14:textId="77777777" w:rsidR="00262A4E" w:rsidRDefault="00262A4E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2D1DF31" w14:textId="77777777" w:rsidR="00262A4E" w:rsidRDefault="00262A4E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86C15EB" w14:textId="77777777" w:rsidR="00262A4E" w:rsidRDefault="00262A4E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591BE47" w14:textId="77777777" w:rsidR="00262A4E" w:rsidRDefault="00262A4E" w:rsidP="00580CDA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33D5E78" w14:textId="77777777" w:rsidR="00262A4E" w:rsidRPr="0099122D" w:rsidRDefault="00262A4E" w:rsidP="00580CDA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  <w:r w:rsidRPr="0099122D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22B9" id="Text Box 23" o:spid="_x0000_s1034" type="#_x0000_t202" style="position:absolute;left:0;text-align:left;margin-left:8.45pt;margin-top:20.1pt;width:163.85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" o:allowincell="f">
                <v:textbox>
                  <w:txbxContent>
                    <w:p w14:paraId="6BCC9736" w14:textId="77777777" w:rsidR="00262A4E" w:rsidRDefault="00262A4E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2D1DF31" w14:textId="77777777" w:rsidR="00262A4E" w:rsidRDefault="00262A4E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86C15EB" w14:textId="77777777" w:rsidR="00262A4E" w:rsidRDefault="00262A4E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591BE47" w14:textId="77777777" w:rsidR="00262A4E" w:rsidRDefault="00262A4E" w:rsidP="00580CDA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33D5E78" w14:textId="77777777" w:rsidR="00262A4E" w:rsidRPr="0099122D" w:rsidRDefault="00262A4E" w:rsidP="00580CDA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  <w:r w:rsidRPr="0099122D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9122D">
        <w:rPr>
          <w:rFonts w:ascii="Encode Sans Compressed" w:hAnsi="Encode Sans Compressed"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5AD431E" wp14:editId="5FE748BC">
                <wp:simplePos x="0" y="0"/>
                <wp:positionH relativeFrom="column">
                  <wp:posOffset>2186940</wp:posOffset>
                </wp:positionH>
                <wp:positionV relativeFrom="paragraph">
                  <wp:posOffset>255270</wp:posOffset>
                </wp:positionV>
                <wp:extent cx="3611245" cy="997585"/>
                <wp:effectExtent l="0" t="0" r="27305" b="12065"/>
                <wp:wrapTight wrapText="bothSides">
                  <wp:wrapPolygon edited="0">
                    <wp:start x="0" y="0"/>
                    <wp:lineTo x="0" y="21449"/>
                    <wp:lineTo x="21649" y="21449"/>
                    <wp:lineTo x="21649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997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0574E" w14:textId="77777777" w:rsidR="00262A4E" w:rsidRDefault="00262A4E" w:rsidP="00580C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279E3A7" w14:textId="391F447A" w:rsidR="00262A4E" w:rsidRDefault="00262A4E" w:rsidP="002B1F1D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14:paraId="79516F6B" w14:textId="638AE13B" w:rsidR="00262A4E" w:rsidRPr="00931D22" w:rsidRDefault="00262A4E" w:rsidP="00A85DDB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o 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iloś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ci</w:t>
                            </w: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 posiadanych pojazdów przeznaczonych do przewozu</w:t>
                            </w:r>
                          </w:p>
                          <w:p w14:paraId="442C5900" w14:textId="2DF5A283" w:rsidR="00262A4E" w:rsidRPr="00931D22" w:rsidRDefault="00262A4E" w:rsidP="00A85DDB">
                            <w:pPr>
                              <w:pStyle w:val="zacznik"/>
                              <w:spacing w:after="0" w:line="288" w:lineRule="auto"/>
                              <w:ind w:left="-142" w:firstLine="142"/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31D22">
                              <w:rPr>
                                <w:rFonts w:ascii="Encode Sans Compressed" w:hAnsi="Encode Sans Compressed"/>
                                <w:b/>
                                <w:bCs/>
                                <w:sz w:val="22"/>
                                <w:szCs w:val="22"/>
                                <w:lang w:val="pl-PL"/>
                              </w:rPr>
                              <w:t>padłych zwierząt</w:t>
                            </w:r>
                          </w:p>
                          <w:p w14:paraId="0ADDC814" w14:textId="77777777" w:rsidR="00262A4E" w:rsidRPr="0099122D" w:rsidRDefault="00262A4E" w:rsidP="00580CDA">
                            <w:pPr>
                              <w:jc w:val="center"/>
                              <w:rPr>
                                <w:rFonts w:ascii="Encode Sans Compressed" w:hAnsi="Encode Sans Compresse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321ACEF" w14:textId="77777777" w:rsidR="00262A4E" w:rsidRDefault="00262A4E" w:rsidP="00580C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431E" id="Text Box 24" o:spid="_x0000_s1035" type="#_x0000_t202" style="position:absolute;left:0;text-align:left;margin-left:172.2pt;margin-top:20.1pt;width:284.35pt;height:7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" o:allowincell="f" fillcolor="silver">
                <v:textbox>
                  <w:txbxContent>
                    <w:p w14:paraId="12C0574E" w14:textId="77777777" w:rsidR="00262A4E" w:rsidRDefault="00262A4E" w:rsidP="00580CDA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279E3A7" w14:textId="391F447A" w:rsidR="00262A4E" w:rsidRDefault="00262A4E" w:rsidP="002B1F1D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sz w:val="22"/>
                          <w:szCs w:val="22"/>
                          <w:lang w:val="pl-PL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14:paraId="79516F6B" w14:textId="638AE13B" w:rsidR="00262A4E" w:rsidRPr="00931D22" w:rsidRDefault="00262A4E" w:rsidP="00A85DDB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o 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iloś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ci</w:t>
                      </w: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 xml:space="preserve"> posiadanych pojazdów przeznaczonych do przewozu</w:t>
                      </w:r>
                    </w:p>
                    <w:p w14:paraId="442C5900" w14:textId="2DF5A283" w:rsidR="00262A4E" w:rsidRPr="00931D22" w:rsidRDefault="00262A4E" w:rsidP="00A85DDB">
                      <w:pPr>
                        <w:pStyle w:val="zacznik"/>
                        <w:spacing w:after="0" w:line="288" w:lineRule="auto"/>
                        <w:ind w:left="-142" w:firstLine="142"/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</w:rPr>
                      </w:pPr>
                      <w:r w:rsidRPr="00931D22">
                        <w:rPr>
                          <w:rFonts w:ascii="Encode Sans Compressed" w:hAnsi="Encode Sans Compressed"/>
                          <w:b/>
                          <w:bCs/>
                          <w:sz w:val="22"/>
                          <w:szCs w:val="22"/>
                          <w:lang w:val="pl-PL"/>
                        </w:rPr>
                        <w:t>padłych zwierząt</w:t>
                      </w:r>
                    </w:p>
                    <w:p w14:paraId="0ADDC814" w14:textId="77777777" w:rsidR="00262A4E" w:rsidRPr="0099122D" w:rsidRDefault="00262A4E" w:rsidP="00580CDA">
                      <w:pPr>
                        <w:jc w:val="center"/>
                        <w:rPr>
                          <w:rFonts w:ascii="Encode Sans Compressed" w:hAnsi="Encode Sans Compressed" w:cs="Arial"/>
                          <w:b/>
                          <w:sz w:val="28"/>
                          <w:szCs w:val="28"/>
                        </w:rPr>
                      </w:pPr>
                    </w:p>
                    <w:p w14:paraId="3321ACEF" w14:textId="77777777" w:rsidR="00262A4E" w:rsidRDefault="00262A4E" w:rsidP="00580CD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295C99" w14:textId="74A91A89" w:rsidR="00423362" w:rsidRPr="00952726" w:rsidRDefault="00423362" w:rsidP="00423362">
      <w:pPr>
        <w:pStyle w:val="Zwykytekst"/>
        <w:rPr>
          <w:rFonts w:ascii="Encode Sans Compressed" w:hAnsi="Encode Sans Compressed"/>
          <w:bCs/>
          <w:sz w:val="22"/>
          <w:szCs w:val="22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na:</w:t>
      </w:r>
    </w:p>
    <w:p w14:paraId="198A7658" w14:textId="77777777" w:rsidR="00580CDA" w:rsidRPr="00A045A1" w:rsidRDefault="00580CDA" w:rsidP="00580CDA">
      <w:pPr>
        <w:pStyle w:val="Zwykytekst1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6FEADE24" w14:textId="77777777" w:rsidR="00580CDA" w:rsidRDefault="00580CDA" w:rsidP="00580CDA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Zbieranie, transport i utylizacja padłej zwierzyny z dróg wojewódzkich na terenie </w:t>
      </w:r>
    </w:p>
    <w:p w14:paraId="2058F28E" w14:textId="75D19BC1" w:rsidR="00580CDA" w:rsidRPr="00A045A1" w:rsidRDefault="00580CDA" w:rsidP="00580CDA">
      <w:pPr>
        <w:spacing w:line="288" w:lineRule="auto"/>
        <w:jc w:val="center"/>
        <w:rPr>
          <w:rFonts w:ascii="Encode Sans Compressed" w:hAnsi="Encode Sans Compressed"/>
          <w:b/>
          <w:bCs/>
          <w:i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</w:t>
      </w:r>
      <w:r w:rsidR="00241F06">
        <w:rPr>
          <w:rFonts w:ascii="Encode Sans Compressed" w:hAnsi="Encode Sans Compressed"/>
          <w:b/>
          <w:sz w:val="22"/>
          <w:szCs w:val="22"/>
        </w:rPr>
        <w:t>u Dróg Wojewódzkich w Kościanie</w:t>
      </w:r>
    </w:p>
    <w:p w14:paraId="0F5E0595" w14:textId="77777777" w:rsidR="00580CDA" w:rsidRPr="00A045A1" w:rsidRDefault="00580CDA" w:rsidP="00580CDA">
      <w:pPr>
        <w:pStyle w:val="Zwykytekst1"/>
        <w:spacing w:line="288" w:lineRule="auto"/>
        <w:jc w:val="both"/>
        <w:rPr>
          <w:rFonts w:ascii="Encode Sans Compressed" w:hAnsi="Encode Sans Compressed" w:cs="Arial"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oświadczamy, że reprezentowana przez nas firma dysponuje następującymi, w pełni sprawnymi jednostkami sprzętowymi: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126"/>
        <w:gridCol w:w="2552"/>
      </w:tblGrid>
      <w:tr w:rsidR="00580CDA" w:rsidRPr="00A045A1" w14:paraId="6D4953E4" w14:textId="77777777" w:rsidTr="00AA5C74">
        <w:trPr>
          <w:cantSplit/>
          <w:trHeight w:val="13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8F05C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</w:rPr>
            </w:pPr>
          </w:p>
          <w:p w14:paraId="62F9BAFB" w14:textId="77777777" w:rsidR="00580CDA" w:rsidRPr="00A045A1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A045A1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L.p.</w:t>
            </w:r>
          </w:p>
          <w:p w14:paraId="21872CEA" w14:textId="77777777" w:rsidR="00580CDA" w:rsidRPr="00A045A1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2DEE7" w14:textId="77777777" w:rsidR="00580CDA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>WYSZCZEGÓLNIENIE</w:t>
            </w:r>
          </w:p>
          <w:p w14:paraId="09BE3237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(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>pojazd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y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przeznaczon</w:t>
            </w:r>
            <w:r w:rsidRPr="00EF3FBF">
              <w:rPr>
                <w:rFonts w:ascii="Encode Sans Compressed" w:hAnsi="Encode Sans Compressed"/>
                <w:sz w:val="22"/>
                <w:szCs w:val="22"/>
                <w:lang w:val="pl-PL"/>
              </w:rPr>
              <w:t>e</w:t>
            </w:r>
            <w:r w:rsidRPr="00EF3FBF">
              <w:rPr>
                <w:rFonts w:ascii="Encode Sans Compressed" w:hAnsi="Encode Sans Compressed"/>
                <w:sz w:val="22"/>
                <w:szCs w:val="22"/>
              </w:rPr>
              <w:t xml:space="preserve"> do  przewozu padłych zwierząt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  <w:r w:rsidRPr="000C6996">
              <w:rPr>
                <w:rFonts w:ascii="Encode Sans Compressed" w:hAnsi="Encode Sans Compresse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Encode Sans Compressed" w:hAnsi="Encode Sans Compressed"/>
                <w:sz w:val="22"/>
                <w:szCs w:val="22"/>
                <w:lang w:val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29D7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22"/>
                <w:szCs w:val="22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bCs/>
                <w:sz w:val="22"/>
                <w:szCs w:val="22"/>
              </w:rPr>
              <w:t xml:space="preserve">Liczba </w:t>
            </w:r>
            <w:r w:rsidRPr="000C6996">
              <w:rPr>
                <w:rFonts w:ascii="Encode Sans Compressed" w:hAnsi="Encode Sans Compressed"/>
                <w:sz w:val="22"/>
                <w:szCs w:val="22"/>
              </w:rPr>
              <w:t xml:space="preserve">pojazdów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058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/>
                <w:bCs/>
                <w:sz w:val="22"/>
                <w:szCs w:val="22"/>
              </w:rPr>
            </w:pPr>
          </w:p>
          <w:p w14:paraId="316AE7BF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bCs/>
                <w:sz w:val="22"/>
                <w:szCs w:val="22"/>
              </w:rPr>
            </w:pPr>
            <w:r w:rsidRPr="000C6996">
              <w:rPr>
                <w:rFonts w:ascii="Encode Sans Compressed" w:hAnsi="Encode Sans Compressed"/>
                <w:bCs/>
                <w:sz w:val="22"/>
                <w:szCs w:val="22"/>
              </w:rPr>
              <w:t>Informacja                                         o podstawie dysponowania</w:t>
            </w:r>
          </w:p>
        </w:tc>
      </w:tr>
      <w:tr w:rsidR="00580CDA" w:rsidRPr="00A045A1" w14:paraId="223F5D19" w14:textId="77777777" w:rsidTr="00AA5C74">
        <w:trPr>
          <w:trHeight w:val="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32F0" w14:textId="77777777" w:rsidR="00580CDA" w:rsidRPr="004B67FD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4B67FD">
              <w:rPr>
                <w:rFonts w:ascii="Encode Sans Compressed" w:hAnsi="Encode Sans Compressed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2E43F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3487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119C" w14:textId="77777777" w:rsidR="00580CDA" w:rsidRPr="000C6996" w:rsidRDefault="00580CDA" w:rsidP="00AA5C74">
            <w:pPr>
              <w:pStyle w:val="Zwykytekst1"/>
              <w:spacing w:line="288" w:lineRule="auto"/>
              <w:jc w:val="center"/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</w:pPr>
            <w:r w:rsidRPr="000C6996">
              <w:rPr>
                <w:rFonts w:ascii="Encode Sans Compressed" w:hAnsi="Encode Sans Compressed" w:cs="Times New Roman"/>
                <w:sz w:val="18"/>
                <w:szCs w:val="18"/>
                <w:lang w:val="pl-PL"/>
              </w:rPr>
              <w:t>4</w:t>
            </w:r>
          </w:p>
        </w:tc>
      </w:tr>
      <w:tr w:rsidR="00580CDA" w:rsidRPr="00A045A1" w14:paraId="4D265CF0" w14:textId="77777777" w:rsidTr="00AA5C74">
        <w:trPr>
          <w:trHeight w:val="4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3503C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i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0AED" w14:textId="77777777" w:rsidR="00580CDA" w:rsidRPr="00DC1C49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0D20" w14:textId="77777777" w:rsidR="00580CDA" w:rsidRPr="00DC1C49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552B" w14:textId="77777777" w:rsidR="00580CDA" w:rsidRPr="00DC1C49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  <w:highlight w:val="yellow"/>
              </w:rPr>
            </w:pPr>
          </w:p>
        </w:tc>
      </w:tr>
      <w:tr w:rsidR="00580CDA" w:rsidRPr="00A045A1" w14:paraId="08428D75" w14:textId="77777777" w:rsidTr="00AA5C74">
        <w:trPr>
          <w:trHeight w:val="4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84904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F286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D0E1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052F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  <w:tr w:rsidR="00580CDA" w:rsidRPr="00A045A1" w14:paraId="46537F0D" w14:textId="77777777" w:rsidTr="00AA5C74">
        <w:trPr>
          <w:trHeight w:val="4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6983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C6A4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6BC1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8D59" w14:textId="77777777" w:rsidR="00580CDA" w:rsidRPr="00A045A1" w:rsidRDefault="00580CDA" w:rsidP="00AA5C74">
            <w:pPr>
              <w:pStyle w:val="Zwykytekst1"/>
              <w:snapToGrid w:val="0"/>
              <w:spacing w:line="288" w:lineRule="auto"/>
              <w:jc w:val="both"/>
              <w:rPr>
                <w:rFonts w:ascii="Encode Sans Compressed" w:hAnsi="Encode Sans Compressed" w:cs="Arial"/>
                <w:sz w:val="22"/>
                <w:szCs w:val="22"/>
              </w:rPr>
            </w:pPr>
          </w:p>
        </w:tc>
      </w:tr>
    </w:tbl>
    <w:p w14:paraId="0C3DE8E6" w14:textId="77777777" w:rsidR="00580CDA" w:rsidRPr="00A045A1" w:rsidRDefault="00580CDA" w:rsidP="00580CDA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E1C647F" w14:textId="77777777" w:rsidR="00580CDA" w:rsidRPr="00A045A1" w:rsidRDefault="00580CDA" w:rsidP="00580CDA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A045A1">
        <w:rPr>
          <w:rFonts w:ascii="Encode Sans Compressed" w:hAnsi="Encode Sans Compressed"/>
          <w:sz w:val="22"/>
          <w:szCs w:val="22"/>
        </w:rPr>
        <w:t>Oświadczamy, że:</w:t>
      </w:r>
    </w:p>
    <w:p w14:paraId="624824AA" w14:textId="4A23B777" w:rsidR="00580CDA" w:rsidRPr="00591CA1" w:rsidRDefault="00580CDA" w:rsidP="00580C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>1*. dysponujemy sprzętem wymienionym w poz. …………….wykazu.</w:t>
      </w:r>
    </w:p>
    <w:p w14:paraId="04B3875F" w14:textId="57423F20" w:rsidR="00580CDA" w:rsidRPr="00A045A1" w:rsidRDefault="00580CDA" w:rsidP="00580CDA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91CA1">
        <w:rPr>
          <w:rFonts w:ascii="Encode Sans Compressed" w:hAnsi="Encode Sans Compressed"/>
          <w:sz w:val="22"/>
          <w:szCs w:val="22"/>
        </w:rPr>
        <w:t xml:space="preserve">2*. nie dysponujemy sprzętem wymienionym w poz. …………..wykazu, lecz polegając na sprzęcie  innych podmiotów na zasadach określonych </w:t>
      </w:r>
      <w:r w:rsidR="00D95D33" w:rsidRPr="00591CA1">
        <w:rPr>
          <w:rFonts w:ascii="Encode Sans Compressed" w:hAnsi="Encode Sans Compressed"/>
          <w:color w:val="000000"/>
          <w:sz w:val="22"/>
          <w:szCs w:val="22"/>
        </w:rPr>
        <w:t xml:space="preserve">w art. 118 ust. 3 ustawy </w:t>
      </w:r>
      <w:proofErr w:type="spellStart"/>
      <w:r w:rsidR="00D95D33" w:rsidRPr="00591CA1"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 w:rsidR="00D95D33" w:rsidRPr="00591CA1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 </w:t>
      </w:r>
      <w:r w:rsidRPr="00591CA1">
        <w:rPr>
          <w:rFonts w:ascii="Encode Sans Compressed" w:hAnsi="Encode Sans Compressed"/>
          <w:sz w:val="22"/>
          <w:szCs w:val="22"/>
        </w:rPr>
        <w:t xml:space="preserve">będziemy dysponować tym sprzętem,  na potwierdzenie czego, załączamy pisemne zobowiązanie tych podmiotów do oddania </w:t>
      </w:r>
      <w:r w:rsidRPr="00591CA1">
        <w:rPr>
          <w:rFonts w:ascii="Encode Sans Compressed" w:hAnsi="Encode Sans Compressed"/>
          <w:sz w:val="22"/>
          <w:szCs w:val="22"/>
        </w:rPr>
        <w:tab/>
        <w:t>nam do dyspozycji tego</w:t>
      </w:r>
      <w:r w:rsidRPr="00A045A1">
        <w:rPr>
          <w:rFonts w:ascii="Encode Sans Compressed" w:hAnsi="Encode Sans Compressed"/>
          <w:sz w:val="22"/>
          <w:szCs w:val="22"/>
        </w:rPr>
        <w:t xml:space="preserve"> sprzętu na okres jego udziału w wykonaniu zamówienia, zawierające także listę sprzętu, który zostanie nam udostępniony.</w:t>
      </w:r>
    </w:p>
    <w:p w14:paraId="765CF36B" w14:textId="77777777" w:rsidR="00580CDA" w:rsidRDefault="00580CDA" w:rsidP="00580CDA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</w:p>
    <w:p w14:paraId="66F33AA4" w14:textId="77777777" w:rsidR="00580CDA" w:rsidRPr="00A045A1" w:rsidRDefault="00580CDA" w:rsidP="00580CDA">
      <w:pPr>
        <w:pStyle w:val="Zwykytekst1"/>
        <w:spacing w:line="288" w:lineRule="auto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sz w:val="22"/>
          <w:szCs w:val="22"/>
        </w:rPr>
        <w:t>__________________ dnia __ __ _____ roku</w:t>
      </w:r>
    </w:p>
    <w:p w14:paraId="1C1D9FA4" w14:textId="77777777" w:rsidR="00580CDA" w:rsidRPr="00A045A1" w:rsidRDefault="00580CDA" w:rsidP="00580CDA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softHyphen/>
      </w:r>
    </w:p>
    <w:p w14:paraId="378205EF" w14:textId="77777777" w:rsidR="00580CDA" w:rsidRPr="00A045A1" w:rsidRDefault="00580CDA" w:rsidP="00580CDA">
      <w:pPr>
        <w:pStyle w:val="Zwykytekst1"/>
        <w:spacing w:line="288" w:lineRule="auto"/>
        <w:ind w:left="4248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</w:r>
      <w:r w:rsidRPr="00A045A1">
        <w:rPr>
          <w:rFonts w:ascii="Encode Sans Compressed" w:hAnsi="Encode Sans Compressed" w:cs="Times New Roman"/>
          <w:i/>
          <w:sz w:val="22"/>
          <w:szCs w:val="22"/>
        </w:rPr>
        <w:tab/>
        <w:t xml:space="preserve">                                             __________________________________</w:t>
      </w:r>
    </w:p>
    <w:p w14:paraId="122A73E0" w14:textId="77777777" w:rsidR="00580CDA" w:rsidRPr="004C61D2" w:rsidRDefault="00580CDA" w:rsidP="00580CDA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bCs/>
          <w:sz w:val="18"/>
          <w:szCs w:val="18"/>
        </w:rPr>
      </w:pPr>
      <w:r w:rsidRPr="004C61D2">
        <w:rPr>
          <w:rFonts w:ascii="Encode Sans Compressed" w:hAnsi="Encode Sans Compressed" w:cs="Times New Roman"/>
          <w:i/>
          <w:sz w:val="18"/>
          <w:szCs w:val="18"/>
        </w:rPr>
        <w:t xml:space="preserve">          (podpis Wykonawcy/Wykonawców)</w:t>
      </w:r>
    </w:p>
    <w:p w14:paraId="01AC07E2" w14:textId="77777777" w:rsidR="00580CDA" w:rsidRPr="00A045A1" w:rsidRDefault="00580CDA" w:rsidP="00580CDA">
      <w:pPr>
        <w:pStyle w:val="Zwykytekst1"/>
        <w:spacing w:line="288" w:lineRule="auto"/>
        <w:rPr>
          <w:rFonts w:ascii="Encode Sans Compressed" w:hAnsi="Encode Sans Compressed" w:cs="Arial"/>
          <w:b/>
          <w:bCs/>
          <w:sz w:val="22"/>
          <w:szCs w:val="22"/>
        </w:rPr>
      </w:pPr>
      <w:r w:rsidRPr="00A045A1">
        <w:rPr>
          <w:rFonts w:ascii="Encode Sans Compressed" w:hAnsi="Encode Sans Compressed" w:cs="Times New Roman"/>
          <w:bCs/>
          <w:sz w:val="22"/>
          <w:szCs w:val="22"/>
        </w:rPr>
        <w:t>*niepotrzebne skreślić</w:t>
      </w:r>
    </w:p>
    <w:p w14:paraId="5B4B1E0C" w14:textId="77777777" w:rsidR="00580CDA" w:rsidRPr="001370E0" w:rsidRDefault="00580CDA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81DCC01" w14:textId="78197ED3" w:rsidR="00AA294E" w:rsidRPr="001370E0" w:rsidRDefault="00AA294E" w:rsidP="003C55D0">
      <w:pPr>
        <w:suppressAutoHyphens w:val="0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A9D5" w14:textId="77777777" w:rsidR="00262A4E" w:rsidRDefault="00262A4E">
      <w:r>
        <w:separator/>
      </w:r>
    </w:p>
  </w:endnote>
  <w:endnote w:type="continuationSeparator" w:id="0">
    <w:p w14:paraId="0B23A694" w14:textId="77777777" w:rsidR="00262A4E" w:rsidRDefault="0026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262A4E" w:rsidRDefault="00262A4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010356D9">
              <wp:simplePos x="0" y="0"/>
              <wp:positionH relativeFrom="page">
                <wp:posOffset>3474491</wp:posOffset>
              </wp:positionH>
              <wp:positionV relativeFrom="paragraph">
                <wp:posOffset>124993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25C4366C" w:rsidR="00262A4E" w:rsidRPr="00A45E94" w:rsidRDefault="00262A4E" w:rsidP="004A0F10">
                          <w:pPr>
                            <w:pStyle w:val="Stopka"/>
                            <w:rPr>
                              <w:rFonts w:ascii="Encode Sans Compressed" w:hAnsi="Encode Sans Compressed"/>
                              <w:sz w:val="18"/>
                              <w:szCs w:val="18"/>
                            </w:rPr>
                          </w:pP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6253D">
                            <w:rPr>
                              <w:rStyle w:val="Numerstrony"/>
                              <w:rFonts w:ascii="Encode Sans Compressed" w:hAnsi="Encode Sans Compressed"/>
                              <w:noProof/>
                              <w:sz w:val="18"/>
                              <w:szCs w:val="18"/>
                            </w:rPr>
                            <w:t>22</w:t>
                          </w:r>
                          <w:r w:rsidRPr="00A45E94">
                            <w:rPr>
                              <w:rStyle w:val="Numerstrony"/>
                              <w:rFonts w:ascii="Encode Sans Compressed" w:hAnsi="Encode Sans Compressed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73.6pt;margin-top:9.8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" stroked="f">
              <v:fill opacity="0"/>
              <v:textbox inset="0,0,0,0">
                <w:txbxContent>
                  <w:p w14:paraId="7C94D576" w14:textId="25C4366C" w:rsidR="00262A4E" w:rsidRPr="00A45E94" w:rsidRDefault="00262A4E" w:rsidP="004A0F10">
                    <w:pPr>
                      <w:pStyle w:val="Stopka"/>
                      <w:rPr>
                        <w:rFonts w:ascii="Encode Sans Compressed" w:hAnsi="Encode Sans Compressed"/>
                        <w:sz w:val="18"/>
                        <w:szCs w:val="18"/>
                      </w:rPr>
                    </w:pP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begin"/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instrText xml:space="preserve"> PAGE </w:instrTex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separate"/>
                    </w:r>
                    <w:r w:rsidR="0066253D">
                      <w:rPr>
                        <w:rStyle w:val="Numerstrony"/>
                        <w:rFonts w:ascii="Encode Sans Compressed" w:hAnsi="Encode Sans Compressed"/>
                        <w:noProof/>
                        <w:sz w:val="18"/>
                        <w:szCs w:val="18"/>
                      </w:rPr>
                      <w:t>22</w:t>
                    </w:r>
                    <w:r w:rsidRPr="00A45E94">
                      <w:rPr>
                        <w:rStyle w:val="Numerstrony"/>
                        <w:rFonts w:ascii="Encode Sans Compressed" w:hAnsi="Encode Sans Compressed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9142" w14:textId="77777777" w:rsidR="00262A4E" w:rsidRDefault="00262A4E">
      <w:r>
        <w:separator/>
      </w:r>
    </w:p>
  </w:footnote>
  <w:footnote w:type="continuationSeparator" w:id="0">
    <w:p w14:paraId="1DA3441F" w14:textId="77777777" w:rsidR="00262A4E" w:rsidRDefault="0026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748A7560"/>
    <w:lvl w:ilvl="0" w:tplc="83B2A642">
      <w:start w:val="1"/>
      <w:numFmt w:val="lowerLetter"/>
      <w:lvlText w:val="%1)"/>
      <w:lvlJc w:val="left"/>
      <w:pPr>
        <w:ind w:left="1287" w:hanging="360"/>
      </w:pPr>
      <w:rPr>
        <w:b w:val="0"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3D1BD8"/>
    <w:multiLevelType w:val="multilevel"/>
    <w:tmpl w:val="A6302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8383ECF"/>
    <w:multiLevelType w:val="hybridMultilevel"/>
    <w:tmpl w:val="263A01FC"/>
    <w:lvl w:ilvl="0" w:tplc="5ED2F6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D95458"/>
    <w:multiLevelType w:val="multilevel"/>
    <w:tmpl w:val="1F928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A05424"/>
    <w:multiLevelType w:val="hybridMultilevel"/>
    <w:tmpl w:val="674EBCEC"/>
    <w:lvl w:ilvl="0" w:tplc="74AA0F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 w15:restartNumberingAfterBreak="0">
    <w:nsid w:val="76A60859"/>
    <w:multiLevelType w:val="hybridMultilevel"/>
    <w:tmpl w:val="BB5EA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6"/>
  </w:num>
  <w:num w:numId="3">
    <w:abstractNumId w:val="36"/>
  </w:num>
  <w:num w:numId="4">
    <w:abstractNumId w:val="44"/>
  </w:num>
  <w:num w:numId="5">
    <w:abstractNumId w:val="39"/>
  </w:num>
  <w:num w:numId="6">
    <w:abstractNumId w:val="35"/>
  </w:num>
  <w:num w:numId="7">
    <w:abstractNumId w:val="48"/>
  </w:num>
  <w:num w:numId="8">
    <w:abstractNumId w:val="61"/>
  </w:num>
  <w:num w:numId="9">
    <w:abstractNumId w:val="50"/>
  </w:num>
  <w:num w:numId="10">
    <w:abstractNumId w:val="62"/>
  </w:num>
  <w:num w:numId="11">
    <w:abstractNumId w:val="51"/>
  </w:num>
  <w:num w:numId="12">
    <w:abstractNumId w:val="64"/>
  </w:num>
  <w:num w:numId="13">
    <w:abstractNumId w:val="38"/>
  </w:num>
  <w:num w:numId="14">
    <w:abstractNumId w:val="42"/>
  </w:num>
  <w:num w:numId="15">
    <w:abstractNumId w:val="55"/>
  </w:num>
  <w:num w:numId="16">
    <w:abstractNumId w:val="34"/>
  </w:num>
  <w:num w:numId="17">
    <w:abstractNumId w:val="33"/>
  </w:num>
  <w:num w:numId="18">
    <w:abstractNumId w:val="43"/>
  </w:num>
  <w:num w:numId="19">
    <w:abstractNumId w:val="53"/>
  </w:num>
  <w:num w:numId="20">
    <w:abstractNumId w:val="40"/>
  </w:num>
  <w:num w:numId="21">
    <w:abstractNumId w:val="52"/>
  </w:num>
  <w:num w:numId="22">
    <w:abstractNumId w:val="58"/>
  </w:num>
  <w:num w:numId="23">
    <w:abstractNumId w:val="45"/>
  </w:num>
  <w:num w:numId="24">
    <w:abstractNumId w:val="47"/>
  </w:num>
  <w:num w:numId="25">
    <w:abstractNumId w:val="37"/>
  </w:num>
  <w:num w:numId="26">
    <w:abstractNumId w:val="41"/>
  </w:num>
  <w:num w:numId="27">
    <w:abstractNumId w:val="66"/>
  </w:num>
  <w:num w:numId="28">
    <w:abstractNumId w:val="60"/>
  </w:num>
  <w:num w:numId="29">
    <w:abstractNumId w:val="49"/>
  </w:num>
  <w:num w:numId="30">
    <w:abstractNumId w:val="54"/>
  </w:num>
  <w:num w:numId="31">
    <w:abstractNumId w:val="57"/>
  </w:num>
  <w:num w:numId="32">
    <w:abstractNumId w:val="63"/>
  </w:num>
  <w:num w:numId="33">
    <w:abstractNumId w:val="59"/>
  </w:num>
  <w:num w:numId="34">
    <w:abstractNumId w:val="65"/>
  </w:num>
  <w:num w:numId="35">
    <w:abstractNumId w:val="4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5C8"/>
    <w:rsid w:val="00000A6D"/>
    <w:rsid w:val="00001096"/>
    <w:rsid w:val="00001A9B"/>
    <w:rsid w:val="000068A2"/>
    <w:rsid w:val="000076B7"/>
    <w:rsid w:val="00007CB0"/>
    <w:rsid w:val="00010194"/>
    <w:rsid w:val="00010B9E"/>
    <w:rsid w:val="00011C38"/>
    <w:rsid w:val="000123C1"/>
    <w:rsid w:val="0001489D"/>
    <w:rsid w:val="00015C40"/>
    <w:rsid w:val="000212F9"/>
    <w:rsid w:val="0002220C"/>
    <w:rsid w:val="000255FB"/>
    <w:rsid w:val="00025BC5"/>
    <w:rsid w:val="00026EF5"/>
    <w:rsid w:val="000270F8"/>
    <w:rsid w:val="00027A69"/>
    <w:rsid w:val="00030599"/>
    <w:rsid w:val="00032BAA"/>
    <w:rsid w:val="00036CFA"/>
    <w:rsid w:val="00037270"/>
    <w:rsid w:val="00037B3A"/>
    <w:rsid w:val="00041753"/>
    <w:rsid w:val="0004257C"/>
    <w:rsid w:val="00044702"/>
    <w:rsid w:val="000457E4"/>
    <w:rsid w:val="00045C56"/>
    <w:rsid w:val="00046975"/>
    <w:rsid w:val="000532B9"/>
    <w:rsid w:val="000539F5"/>
    <w:rsid w:val="00057360"/>
    <w:rsid w:val="00057379"/>
    <w:rsid w:val="0005747F"/>
    <w:rsid w:val="00067543"/>
    <w:rsid w:val="0008226B"/>
    <w:rsid w:val="000851BF"/>
    <w:rsid w:val="00085621"/>
    <w:rsid w:val="0008780E"/>
    <w:rsid w:val="00090C86"/>
    <w:rsid w:val="000942A2"/>
    <w:rsid w:val="000957EA"/>
    <w:rsid w:val="00095C35"/>
    <w:rsid w:val="000B009B"/>
    <w:rsid w:val="000B1078"/>
    <w:rsid w:val="000B2F89"/>
    <w:rsid w:val="000B579B"/>
    <w:rsid w:val="000B62BD"/>
    <w:rsid w:val="000C0494"/>
    <w:rsid w:val="000C1252"/>
    <w:rsid w:val="000C152E"/>
    <w:rsid w:val="000C2B06"/>
    <w:rsid w:val="000D1F37"/>
    <w:rsid w:val="000D3B32"/>
    <w:rsid w:val="000D69C1"/>
    <w:rsid w:val="000E00E8"/>
    <w:rsid w:val="000E1999"/>
    <w:rsid w:val="000E2FA9"/>
    <w:rsid w:val="000E7B8C"/>
    <w:rsid w:val="000F5BA7"/>
    <w:rsid w:val="000F7EA4"/>
    <w:rsid w:val="00110B1F"/>
    <w:rsid w:val="00112B8E"/>
    <w:rsid w:val="00112E12"/>
    <w:rsid w:val="00112FDD"/>
    <w:rsid w:val="00114E5A"/>
    <w:rsid w:val="001168E4"/>
    <w:rsid w:val="001174D6"/>
    <w:rsid w:val="001227DA"/>
    <w:rsid w:val="001234BA"/>
    <w:rsid w:val="00124A73"/>
    <w:rsid w:val="00125F7B"/>
    <w:rsid w:val="001261C2"/>
    <w:rsid w:val="00126995"/>
    <w:rsid w:val="001300AD"/>
    <w:rsid w:val="0013108F"/>
    <w:rsid w:val="00132F1E"/>
    <w:rsid w:val="001344B7"/>
    <w:rsid w:val="0013473C"/>
    <w:rsid w:val="0013685D"/>
    <w:rsid w:val="001370E0"/>
    <w:rsid w:val="00142807"/>
    <w:rsid w:val="00143035"/>
    <w:rsid w:val="00150CE0"/>
    <w:rsid w:val="0015140C"/>
    <w:rsid w:val="00153A11"/>
    <w:rsid w:val="001543D5"/>
    <w:rsid w:val="00157E12"/>
    <w:rsid w:val="00164106"/>
    <w:rsid w:val="00164205"/>
    <w:rsid w:val="001657E8"/>
    <w:rsid w:val="001658F2"/>
    <w:rsid w:val="00165B2E"/>
    <w:rsid w:val="0017745C"/>
    <w:rsid w:val="001814BD"/>
    <w:rsid w:val="00181E25"/>
    <w:rsid w:val="00182064"/>
    <w:rsid w:val="00182462"/>
    <w:rsid w:val="00183A31"/>
    <w:rsid w:val="001868FE"/>
    <w:rsid w:val="00191DC2"/>
    <w:rsid w:val="0019216F"/>
    <w:rsid w:val="001A312B"/>
    <w:rsid w:val="001A34C4"/>
    <w:rsid w:val="001A534D"/>
    <w:rsid w:val="001A66BB"/>
    <w:rsid w:val="001A7C51"/>
    <w:rsid w:val="001B0BA7"/>
    <w:rsid w:val="001B2B83"/>
    <w:rsid w:val="001B2BB7"/>
    <w:rsid w:val="001C053A"/>
    <w:rsid w:val="001C3245"/>
    <w:rsid w:val="001C4C12"/>
    <w:rsid w:val="001D0E39"/>
    <w:rsid w:val="001D0F8B"/>
    <w:rsid w:val="001D1DA9"/>
    <w:rsid w:val="001E0A86"/>
    <w:rsid w:val="001E213D"/>
    <w:rsid w:val="001E4DDC"/>
    <w:rsid w:val="001E5D82"/>
    <w:rsid w:val="001E5DE8"/>
    <w:rsid w:val="001E6414"/>
    <w:rsid w:val="001E7718"/>
    <w:rsid w:val="001F1905"/>
    <w:rsid w:val="001F1A9B"/>
    <w:rsid w:val="001F4E47"/>
    <w:rsid w:val="001F76A3"/>
    <w:rsid w:val="002001EE"/>
    <w:rsid w:val="00200EE0"/>
    <w:rsid w:val="00201EE5"/>
    <w:rsid w:val="0020678E"/>
    <w:rsid w:val="00210A77"/>
    <w:rsid w:val="0021604F"/>
    <w:rsid w:val="00217203"/>
    <w:rsid w:val="00221CD0"/>
    <w:rsid w:val="00227C86"/>
    <w:rsid w:val="002326F4"/>
    <w:rsid w:val="0023378F"/>
    <w:rsid w:val="00234E4D"/>
    <w:rsid w:val="0023614A"/>
    <w:rsid w:val="002413B1"/>
    <w:rsid w:val="00241F06"/>
    <w:rsid w:val="0024478E"/>
    <w:rsid w:val="00244941"/>
    <w:rsid w:val="0024533D"/>
    <w:rsid w:val="002503C6"/>
    <w:rsid w:val="002511BD"/>
    <w:rsid w:val="00262604"/>
    <w:rsid w:val="00262A4E"/>
    <w:rsid w:val="00272039"/>
    <w:rsid w:val="00273C7B"/>
    <w:rsid w:val="002831BE"/>
    <w:rsid w:val="00293261"/>
    <w:rsid w:val="0029409A"/>
    <w:rsid w:val="002A1439"/>
    <w:rsid w:val="002A2726"/>
    <w:rsid w:val="002A424B"/>
    <w:rsid w:val="002A4356"/>
    <w:rsid w:val="002A72D5"/>
    <w:rsid w:val="002A7354"/>
    <w:rsid w:val="002B1F1D"/>
    <w:rsid w:val="002B5668"/>
    <w:rsid w:val="002B7F12"/>
    <w:rsid w:val="002C2805"/>
    <w:rsid w:val="002C3CFA"/>
    <w:rsid w:val="002C479F"/>
    <w:rsid w:val="002C4E05"/>
    <w:rsid w:val="002C6A3B"/>
    <w:rsid w:val="002C707C"/>
    <w:rsid w:val="002D294B"/>
    <w:rsid w:val="002D5BDD"/>
    <w:rsid w:val="002E18F9"/>
    <w:rsid w:val="002E2AB0"/>
    <w:rsid w:val="002E4BB0"/>
    <w:rsid w:val="002F1AFA"/>
    <w:rsid w:val="002F1C91"/>
    <w:rsid w:val="002F2E0C"/>
    <w:rsid w:val="002F4F1D"/>
    <w:rsid w:val="002F5031"/>
    <w:rsid w:val="002F63EE"/>
    <w:rsid w:val="00300146"/>
    <w:rsid w:val="00300ADE"/>
    <w:rsid w:val="003054B3"/>
    <w:rsid w:val="003068BD"/>
    <w:rsid w:val="00312AD6"/>
    <w:rsid w:val="00313B9D"/>
    <w:rsid w:val="00314A76"/>
    <w:rsid w:val="0031702F"/>
    <w:rsid w:val="00326E0C"/>
    <w:rsid w:val="00332483"/>
    <w:rsid w:val="00332D89"/>
    <w:rsid w:val="0033353E"/>
    <w:rsid w:val="00333998"/>
    <w:rsid w:val="00333C36"/>
    <w:rsid w:val="00335564"/>
    <w:rsid w:val="00340638"/>
    <w:rsid w:val="00341941"/>
    <w:rsid w:val="00347DE8"/>
    <w:rsid w:val="003536F5"/>
    <w:rsid w:val="00361B03"/>
    <w:rsid w:val="003621FC"/>
    <w:rsid w:val="00364CD6"/>
    <w:rsid w:val="00372BA0"/>
    <w:rsid w:val="00375DDC"/>
    <w:rsid w:val="00382C6D"/>
    <w:rsid w:val="0038314A"/>
    <w:rsid w:val="00383D6E"/>
    <w:rsid w:val="003868CB"/>
    <w:rsid w:val="00386D33"/>
    <w:rsid w:val="00390D5F"/>
    <w:rsid w:val="003946F0"/>
    <w:rsid w:val="003A0F41"/>
    <w:rsid w:val="003A398F"/>
    <w:rsid w:val="003A444A"/>
    <w:rsid w:val="003A51BF"/>
    <w:rsid w:val="003A6C73"/>
    <w:rsid w:val="003A723C"/>
    <w:rsid w:val="003B290B"/>
    <w:rsid w:val="003B3B04"/>
    <w:rsid w:val="003B4651"/>
    <w:rsid w:val="003B72D9"/>
    <w:rsid w:val="003C33B7"/>
    <w:rsid w:val="003C4A01"/>
    <w:rsid w:val="003C55D0"/>
    <w:rsid w:val="003C5E5D"/>
    <w:rsid w:val="003D443C"/>
    <w:rsid w:val="003E22F5"/>
    <w:rsid w:val="003E2704"/>
    <w:rsid w:val="003E6E1D"/>
    <w:rsid w:val="003E6F26"/>
    <w:rsid w:val="003F034B"/>
    <w:rsid w:val="003F502A"/>
    <w:rsid w:val="003F616D"/>
    <w:rsid w:val="00401B51"/>
    <w:rsid w:val="00405088"/>
    <w:rsid w:val="00405B21"/>
    <w:rsid w:val="00412E09"/>
    <w:rsid w:val="00420631"/>
    <w:rsid w:val="00423362"/>
    <w:rsid w:val="00424B54"/>
    <w:rsid w:val="00425626"/>
    <w:rsid w:val="00425D26"/>
    <w:rsid w:val="00426729"/>
    <w:rsid w:val="004321AB"/>
    <w:rsid w:val="00433DDC"/>
    <w:rsid w:val="0044658B"/>
    <w:rsid w:val="004507A6"/>
    <w:rsid w:val="004517AD"/>
    <w:rsid w:val="00452314"/>
    <w:rsid w:val="00452AFC"/>
    <w:rsid w:val="004557D6"/>
    <w:rsid w:val="00457677"/>
    <w:rsid w:val="00463383"/>
    <w:rsid w:val="0046729B"/>
    <w:rsid w:val="0046741F"/>
    <w:rsid w:val="00467D29"/>
    <w:rsid w:val="00470E5C"/>
    <w:rsid w:val="00470E9F"/>
    <w:rsid w:val="004713E7"/>
    <w:rsid w:val="004715EE"/>
    <w:rsid w:val="00471F33"/>
    <w:rsid w:val="0047452B"/>
    <w:rsid w:val="00475FB7"/>
    <w:rsid w:val="004777DB"/>
    <w:rsid w:val="0048012E"/>
    <w:rsid w:val="004823B1"/>
    <w:rsid w:val="00482E32"/>
    <w:rsid w:val="00487484"/>
    <w:rsid w:val="004961B1"/>
    <w:rsid w:val="00497B31"/>
    <w:rsid w:val="00497BD1"/>
    <w:rsid w:val="004A0F10"/>
    <w:rsid w:val="004A1580"/>
    <w:rsid w:val="004A2C08"/>
    <w:rsid w:val="004B4A21"/>
    <w:rsid w:val="004B4B7D"/>
    <w:rsid w:val="004B5CED"/>
    <w:rsid w:val="004C35B9"/>
    <w:rsid w:val="004C3B25"/>
    <w:rsid w:val="004C4BCC"/>
    <w:rsid w:val="004C53B0"/>
    <w:rsid w:val="004C5745"/>
    <w:rsid w:val="004C5D15"/>
    <w:rsid w:val="004C6357"/>
    <w:rsid w:val="004D080C"/>
    <w:rsid w:val="004D1A3A"/>
    <w:rsid w:val="004D214D"/>
    <w:rsid w:val="004D36AA"/>
    <w:rsid w:val="004D504D"/>
    <w:rsid w:val="004E014F"/>
    <w:rsid w:val="004E1F29"/>
    <w:rsid w:val="004E43EF"/>
    <w:rsid w:val="004E43F4"/>
    <w:rsid w:val="004E4695"/>
    <w:rsid w:val="004E6120"/>
    <w:rsid w:val="004E6B52"/>
    <w:rsid w:val="004F09A0"/>
    <w:rsid w:val="004F3CF6"/>
    <w:rsid w:val="00500DFF"/>
    <w:rsid w:val="00501B80"/>
    <w:rsid w:val="00505BE0"/>
    <w:rsid w:val="00505D67"/>
    <w:rsid w:val="00510936"/>
    <w:rsid w:val="00510C70"/>
    <w:rsid w:val="00515C1A"/>
    <w:rsid w:val="005178E3"/>
    <w:rsid w:val="00522E80"/>
    <w:rsid w:val="005231A9"/>
    <w:rsid w:val="00523F9F"/>
    <w:rsid w:val="005306B4"/>
    <w:rsid w:val="00531048"/>
    <w:rsid w:val="0053478D"/>
    <w:rsid w:val="0053792B"/>
    <w:rsid w:val="0054004E"/>
    <w:rsid w:val="0054119D"/>
    <w:rsid w:val="00541827"/>
    <w:rsid w:val="00545038"/>
    <w:rsid w:val="00545A8B"/>
    <w:rsid w:val="0054792D"/>
    <w:rsid w:val="0055013C"/>
    <w:rsid w:val="00554713"/>
    <w:rsid w:val="0055578B"/>
    <w:rsid w:val="00556674"/>
    <w:rsid w:val="00557449"/>
    <w:rsid w:val="00563741"/>
    <w:rsid w:val="00563A75"/>
    <w:rsid w:val="00563C01"/>
    <w:rsid w:val="00563DC1"/>
    <w:rsid w:val="00566630"/>
    <w:rsid w:val="0057296C"/>
    <w:rsid w:val="0057309E"/>
    <w:rsid w:val="00573BDB"/>
    <w:rsid w:val="00574F9A"/>
    <w:rsid w:val="00575F2F"/>
    <w:rsid w:val="00580CDA"/>
    <w:rsid w:val="00581CFA"/>
    <w:rsid w:val="00583045"/>
    <w:rsid w:val="00585469"/>
    <w:rsid w:val="00585F1A"/>
    <w:rsid w:val="005908D1"/>
    <w:rsid w:val="00591CA1"/>
    <w:rsid w:val="0059636A"/>
    <w:rsid w:val="005A7F9F"/>
    <w:rsid w:val="005B370B"/>
    <w:rsid w:val="005B3A90"/>
    <w:rsid w:val="005C060A"/>
    <w:rsid w:val="005C7013"/>
    <w:rsid w:val="005C7301"/>
    <w:rsid w:val="005D24EA"/>
    <w:rsid w:val="005D76A0"/>
    <w:rsid w:val="005E070B"/>
    <w:rsid w:val="005E1656"/>
    <w:rsid w:val="005F161B"/>
    <w:rsid w:val="005F2E0B"/>
    <w:rsid w:val="005F3AE2"/>
    <w:rsid w:val="005F405F"/>
    <w:rsid w:val="005F6EEB"/>
    <w:rsid w:val="00602980"/>
    <w:rsid w:val="0060378F"/>
    <w:rsid w:val="00603E22"/>
    <w:rsid w:val="00604934"/>
    <w:rsid w:val="006143E9"/>
    <w:rsid w:val="00615F53"/>
    <w:rsid w:val="0062105B"/>
    <w:rsid w:val="0062485E"/>
    <w:rsid w:val="0062639F"/>
    <w:rsid w:val="0062642D"/>
    <w:rsid w:val="0063032D"/>
    <w:rsid w:val="00634D5E"/>
    <w:rsid w:val="006366C8"/>
    <w:rsid w:val="00637EF8"/>
    <w:rsid w:val="0064564F"/>
    <w:rsid w:val="00645BFE"/>
    <w:rsid w:val="00650FA2"/>
    <w:rsid w:val="00655ECF"/>
    <w:rsid w:val="006560CF"/>
    <w:rsid w:val="00661104"/>
    <w:rsid w:val="00661E66"/>
    <w:rsid w:val="0066253D"/>
    <w:rsid w:val="006639AF"/>
    <w:rsid w:val="00664443"/>
    <w:rsid w:val="006664A1"/>
    <w:rsid w:val="00671EA4"/>
    <w:rsid w:val="00673DA2"/>
    <w:rsid w:val="0067579F"/>
    <w:rsid w:val="00677F68"/>
    <w:rsid w:val="00691D13"/>
    <w:rsid w:val="00694205"/>
    <w:rsid w:val="00697F1F"/>
    <w:rsid w:val="006A03EC"/>
    <w:rsid w:val="006A236A"/>
    <w:rsid w:val="006A489A"/>
    <w:rsid w:val="006B03A0"/>
    <w:rsid w:val="006B1652"/>
    <w:rsid w:val="006B25FB"/>
    <w:rsid w:val="006B336A"/>
    <w:rsid w:val="006B3F35"/>
    <w:rsid w:val="006B5D65"/>
    <w:rsid w:val="006B7750"/>
    <w:rsid w:val="006D0383"/>
    <w:rsid w:val="006D2F3F"/>
    <w:rsid w:val="006D5CD0"/>
    <w:rsid w:val="006D7CCD"/>
    <w:rsid w:val="006E379B"/>
    <w:rsid w:val="006F4153"/>
    <w:rsid w:val="006F5684"/>
    <w:rsid w:val="00703BA8"/>
    <w:rsid w:val="00706563"/>
    <w:rsid w:val="00706C71"/>
    <w:rsid w:val="00707667"/>
    <w:rsid w:val="00710075"/>
    <w:rsid w:val="00710A84"/>
    <w:rsid w:val="00710D7D"/>
    <w:rsid w:val="00710EEF"/>
    <w:rsid w:val="007111BA"/>
    <w:rsid w:val="00712F81"/>
    <w:rsid w:val="00724BD3"/>
    <w:rsid w:val="00727ED1"/>
    <w:rsid w:val="00731667"/>
    <w:rsid w:val="007317E0"/>
    <w:rsid w:val="007344DB"/>
    <w:rsid w:val="00735F96"/>
    <w:rsid w:val="00737655"/>
    <w:rsid w:val="00737DF3"/>
    <w:rsid w:val="00741AA5"/>
    <w:rsid w:val="00743208"/>
    <w:rsid w:val="007439A9"/>
    <w:rsid w:val="007447C8"/>
    <w:rsid w:val="00750DDC"/>
    <w:rsid w:val="0075204F"/>
    <w:rsid w:val="007527D5"/>
    <w:rsid w:val="007531C5"/>
    <w:rsid w:val="00755DAF"/>
    <w:rsid w:val="00757E06"/>
    <w:rsid w:val="007634B3"/>
    <w:rsid w:val="0076407E"/>
    <w:rsid w:val="0076409F"/>
    <w:rsid w:val="00766B64"/>
    <w:rsid w:val="007674E7"/>
    <w:rsid w:val="007770DA"/>
    <w:rsid w:val="00784C3D"/>
    <w:rsid w:val="00785A90"/>
    <w:rsid w:val="00785B3E"/>
    <w:rsid w:val="007863ED"/>
    <w:rsid w:val="0079602D"/>
    <w:rsid w:val="007A05B9"/>
    <w:rsid w:val="007A3824"/>
    <w:rsid w:val="007B2B37"/>
    <w:rsid w:val="007B64B0"/>
    <w:rsid w:val="007B7CD9"/>
    <w:rsid w:val="007C1793"/>
    <w:rsid w:val="007C5F81"/>
    <w:rsid w:val="007C6367"/>
    <w:rsid w:val="007D03C7"/>
    <w:rsid w:val="007D62A4"/>
    <w:rsid w:val="007D6600"/>
    <w:rsid w:val="007E10B6"/>
    <w:rsid w:val="007E577A"/>
    <w:rsid w:val="007F154F"/>
    <w:rsid w:val="007F24BE"/>
    <w:rsid w:val="007F40D2"/>
    <w:rsid w:val="007F72AE"/>
    <w:rsid w:val="008025FB"/>
    <w:rsid w:val="00806A29"/>
    <w:rsid w:val="00806E0F"/>
    <w:rsid w:val="00812010"/>
    <w:rsid w:val="0081392B"/>
    <w:rsid w:val="00815578"/>
    <w:rsid w:val="00817A30"/>
    <w:rsid w:val="00821A01"/>
    <w:rsid w:val="00822680"/>
    <w:rsid w:val="00823DDC"/>
    <w:rsid w:val="008240ED"/>
    <w:rsid w:val="00825CEC"/>
    <w:rsid w:val="008443ED"/>
    <w:rsid w:val="00846EB0"/>
    <w:rsid w:val="008477B9"/>
    <w:rsid w:val="00851CE6"/>
    <w:rsid w:val="0085312E"/>
    <w:rsid w:val="00856335"/>
    <w:rsid w:val="00860CEF"/>
    <w:rsid w:val="00874812"/>
    <w:rsid w:val="00876A52"/>
    <w:rsid w:val="008850A2"/>
    <w:rsid w:val="008853CA"/>
    <w:rsid w:val="008858E1"/>
    <w:rsid w:val="008859AB"/>
    <w:rsid w:val="00887DD9"/>
    <w:rsid w:val="00891AF2"/>
    <w:rsid w:val="00895859"/>
    <w:rsid w:val="00897805"/>
    <w:rsid w:val="008A1179"/>
    <w:rsid w:val="008A3BF8"/>
    <w:rsid w:val="008B0FBD"/>
    <w:rsid w:val="008B47A7"/>
    <w:rsid w:val="008B5276"/>
    <w:rsid w:val="008B59E1"/>
    <w:rsid w:val="008C2EC7"/>
    <w:rsid w:val="008C34E9"/>
    <w:rsid w:val="008C7C2F"/>
    <w:rsid w:val="008D1628"/>
    <w:rsid w:val="008D2776"/>
    <w:rsid w:val="008D6E50"/>
    <w:rsid w:val="008D7926"/>
    <w:rsid w:val="008E2A03"/>
    <w:rsid w:val="008E2AE7"/>
    <w:rsid w:val="008E357E"/>
    <w:rsid w:val="008E3E6F"/>
    <w:rsid w:val="008E4C49"/>
    <w:rsid w:val="008E58FE"/>
    <w:rsid w:val="008F1CD2"/>
    <w:rsid w:val="008F2486"/>
    <w:rsid w:val="008F5C33"/>
    <w:rsid w:val="008F740F"/>
    <w:rsid w:val="008F7488"/>
    <w:rsid w:val="009009D8"/>
    <w:rsid w:val="00904616"/>
    <w:rsid w:val="0090605D"/>
    <w:rsid w:val="00906E79"/>
    <w:rsid w:val="00912677"/>
    <w:rsid w:val="00914212"/>
    <w:rsid w:val="00914D5E"/>
    <w:rsid w:val="0091501F"/>
    <w:rsid w:val="00915089"/>
    <w:rsid w:val="00915A0A"/>
    <w:rsid w:val="0091603E"/>
    <w:rsid w:val="009200D0"/>
    <w:rsid w:val="00921C86"/>
    <w:rsid w:val="00921FB9"/>
    <w:rsid w:val="009229A9"/>
    <w:rsid w:val="00924531"/>
    <w:rsid w:val="00931D22"/>
    <w:rsid w:val="00935876"/>
    <w:rsid w:val="00935879"/>
    <w:rsid w:val="009358D1"/>
    <w:rsid w:val="00936A7C"/>
    <w:rsid w:val="00940E79"/>
    <w:rsid w:val="009466CC"/>
    <w:rsid w:val="00950440"/>
    <w:rsid w:val="00950EA0"/>
    <w:rsid w:val="00951737"/>
    <w:rsid w:val="00952726"/>
    <w:rsid w:val="00954E24"/>
    <w:rsid w:val="00955A3A"/>
    <w:rsid w:val="00956821"/>
    <w:rsid w:val="00962673"/>
    <w:rsid w:val="00966962"/>
    <w:rsid w:val="00971728"/>
    <w:rsid w:val="00973040"/>
    <w:rsid w:val="009734C7"/>
    <w:rsid w:val="00974441"/>
    <w:rsid w:val="00976D5D"/>
    <w:rsid w:val="009826E3"/>
    <w:rsid w:val="00986E53"/>
    <w:rsid w:val="00994043"/>
    <w:rsid w:val="00996B74"/>
    <w:rsid w:val="009A0291"/>
    <w:rsid w:val="009A03E6"/>
    <w:rsid w:val="009A0F33"/>
    <w:rsid w:val="009A26DA"/>
    <w:rsid w:val="009A2ED4"/>
    <w:rsid w:val="009A3DB3"/>
    <w:rsid w:val="009A53D6"/>
    <w:rsid w:val="009A5C9B"/>
    <w:rsid w:val="009A7C00"/>
    <w:rsid w:val="009B0DD2"/>
    <w:rsid w:val="009B0FF4"/>
    <w:rsid w:val="009B1A0A"/>
    <w:rsid w:val="009B50F7"/>
    <w:rsid w:val="009B6180"/>
    <w:rsid w:val="009B640D"/>
    <w:rsid w:val="009B740C"/>
    <w:rsid w:val="009C3C29"/>
    <w:rsid w:val="009C4495"/>
    <w:rsid w:val="009C4D57"/>
    <w:rsid w:val="009C50FD"/>
    <w:rsid w:val="009C5A82"/>
    <w:rsid w:val="009C611C"/>
    <w:rsid w:val="009C6686"/>
    <w:rsid w:val="009D1725"/>
    <w:rsid w:val="009D1946"/>
    <w:rsid w:val="009D3A59"/>
    <w:rsid w:val="009D3A5F"/>
    <w:rsid w:val="009D404A"/>
    <w:rsid w:val="009D5164"/>
    <w:rsid w:val="009D5668"/>
    <w:rsid w:val="009E01CF"/>
    <w:rsid w:val="009E150D"/>
    <w:rsid w:val="009E23CD"/>
    <w:rsid w:val="009E3082"/>
    <w:rsid w:val="009E6DB9"/>
    <w:rsid w:val="009F46C5"/>
    <w:rsid w:val="00A02D04"/>
    <w:rsid w:val="00A03B3C"/>
    <w:rsid w:val="00A04727"/>
    <w:rsid w:val="00A04ACB"/>
    <w:rsid w:val="00A052A7"/>
    <w:rsid w:val="00A056A4"/>
    <w:rsid w:val="00A060C7"/>
    <w:rsid w:val="00A11FA3"/>
    <w:rsid w:val="00A14031"/>
    <w:rsid w:val="00A2755F"/>
    <w:rsid w:val="00A305DE"/>
    <w:rsid w:val="00A3335D"/>
    <w:rsid w:val="00A34E06"/>
    <w:rsid w:val="00A4372A"/>
    <w:rsid w:val="00A4521E"/>
    <w:rsid w:val="00A45E94"/>
    <w:rsid w:val="00A468AD"/>
    <w:rsid w:val="00A507C5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48E4"/>
    <w:rsid w:val="00A670C2"/>
    <w:rsid w:val="00A70F8F"/>
    <w:rsid w:val="00A73409"/>
    <w:rsid w:val="00A76F4F"/>
    <w:rsid w:val="00A77802"/>
    <w:rsid w:val="00A8084A"/>
    <w:rsid w:val="00A81DA5"/>
    <w:rsid w:val="00A83610"/>
    <w:rsid w:val="00A854AB"/>
    <w:rsid w:val="00A85DDB"/>
    <w:rsid w:val="00A860A1"/>
    <w:rsid w:val="00A87322"/>
    <w:rsid w:val="00A91BFD"/>
    <w:rsid w:val="00A9395B"/>
    <w:rsid w:val="00A976FD"/>
    <w:rsid w:val="00AA04A5"/>
    <w:rsid w:val="00AA294E"/>
    <w:rsid w:val="00AA43B5"/>
    <w:rsid w:val="00AA566D"/>
    <w:rsid w:val="00AA5B2C"/>
    <w:rsid w:val="00AA5C74"/>
    <w:rsid w:val="00AA6005"/>
    <w:rsid w:val="00AB3CE9"/>
    <w:rsid w:val="00AB5E84"/>
    <w:rsid w:val="00AC0F71"/>
    <w:rsid w:val="00AC3164"/>
    <w:rsid w:val="00AC3CDA"/>
    <w:rsid w:val="00AC4860"/>
    <w:rsid w:val="00AC5438"/>
    <w:rsid w:val="00AC6B33"/>
    <w:rsid w:val="00AD2406"/>
    <w:rsid w:val="00AD2B88"/>
    <w:rsid w:val="00AD4BED"/>
    <w:rsid w:val="00AD5B5E"/>
    <w:rsid w:val="00AD5D6E"/>
    <w:rsid w:val="00AE3BE1"/>
    <w:rsid w:val="00AE4627"/>
    <w:rsid w:val="00AE476A"/>
    <w:rsid w:val="00AE53F8"/>
    <w:rsid w:val="00AE6DCE"/>
    <w:rsid w:val="00AE7141"/>
    <w:rsid w:val="00AE71D0"/>
    <w:rsid w:val="00AE7560"/>
    <w:rsid w:val="00AE7E49"/>
    <w:rsid w:val="00AF0129"/>
    <w:rsid w:val="00AF0812"/>
    <w:rsid w:val="00AF1D8F"/>
    <w:rsid w:val="00AF2C84"/>
    <w:rsid w:val="00AF43CF"/>
    <w:rsid w:val="00AF767B"/>
    <w:rsid w:val="00AF7B67"/>
    <w:rsid w:val="00B00A69"/>
    <w:rsid w:val="00B04533"/>
    <w:rsid w:val="00B05EB9"/>
    <w:rsid w:val="00B07202"/>
    <w:rsid w:val="00B07CDC"/>
    <w:rsid w:val="00B10B6F"/>
    <w:rsid w:val="00B1365F"/>
    <w:rsid w:val="00B139CF"/>
    <w:rsid w:val="00B15401"/>
    <w:rsid w:val="00B15586"/>
    <w:rsid w:val="00B20673"/>
    <w:rsid w:val="00B20B17"/>
    <w:rsid w:val="00B2241B"/>
    <w:rsid w:val="00B22709"/>
    <w:rsid w:val="00B25387"/>
    <w:rsid w:val="00B32289"/>
    <w:rsid w:val="00B32510"/>
    <w:rsid w:val="00B37C25"/>
    <w:rsid w:val="00B44D0C"/>
    <w:rsid w:val="00B46D12"/>
    <w:rsid w:val="00B50DEF"/>
    <w:rsid w:val="00B54945"/>
    <w:rsid w:val="00B55719"/>
    <w:rsid w:val="00B5762B"/>
    <w:rsid w:val="00B57AD9"/>
    <w:rsid w:val="00B60609"/>
    <w:rsid w:val="00B61D3F"/>
    <w:rsid w:val="00B62262"/>
    <w:rsid w:val="00B736B3"/>
    <w:rsid w:val="00B73FA9"/>
    <w:rsid w:val="00B7453B"/>
    <w:rsid w:val="00B75463"/>
    <w:rsid w:val="00B76A0C"/>
    <w:rsid w:val="00B82B0B"/>
    <w:rsid w:val="00B832F8"/>
    <w:rsid w:val="00B837E1"/>
    <w:rsid w:val="00B84E2F"/>
    <w:rsid w:val="00B850E0"/>
    <w:rsid w:val="00B85E4F"/>
    <w:rsid w:val="00B87439"/>
    <w:rsid w:val="00B8768C"/>
    <w:rsid w:val="00B90286"/>
    <w:rsid w:val="00B902C0"/>
    <w:rsid w:val="00B91079"/>
    <w:rsid w:val="00B9201A"/>
    <w:rsid w:val="00B920CF"/>
    <w:rsid w:val="00B9294F"/>
    <w:rsid w:val="00B92F64"/>
    <w:rsid w:val="00B9466D"/>
    <w:rsid w:val="00BA5D27"/>
    <w:rsid w:val="00BA7C34"/>
    <w:rsid w:val="00BB0315"/>
    <w:rsid w:val="00BB0C6C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2F13"/>
    <w:rsid w:val="00BC472A"/>
    <w:rsid w:val="00BC6282"/>
    <w:rsid w:val="00BD0D41"/>
    <w:rsid w:val="00BD1F80"/>
    <w:rsid w:val="00BD240A"/>
    <w:rsid w:val="00BD5518"/>
    <w:rsid w:val="00BD6B7E"/>
    <w:rsid w:val="00BE10E0"/>
    <w:rsid w:val="00BE134C"/>
    <w:rsid w:val="00BE13C3"/>
    <w:rsid w:val="00BE37AF"/>
    <w:rsid w:val="00BE3A33"/>
    <w:rsid w:val="00BE679A"/>
    <w:rsid w:val="00BE72DB"/>
    <w:rsid w:val="00BF1BD3"/>
    <w:rsid w:val="00BF2CC4"/>
    <w:rsid w:val="00BF5751"/>
    <w:rsid w:val="00C0542A"/>
    <w:rsid w:val="00C05BF3"/>
    <w:rsid w:val="00C16863"/>
    <w:rsid w:val="00C1696C"/>
    <w:rsid w:val="00C30B28"/>
    <w:rsid w:val="00C33953"/>
    <w:rsid w:val="00C365DF"/>
    <w:rsid w:val="00C40BFF"/>
    <w:rsid w:val="00C41443"/>
    <w:rsid w:val="00C42FBB"/>
    <w:rsid w:val="00C43A81"/>
    <w:rsid w:val="00C43B73"/>
    <w:rsid w:val="00C43D39"/>
    <w:rsid w:val="00C45A64"/>
    <w:rsid w:val="00C54E30"/>
    <w:rsid w:val="00C55316"/>
    <w:rsid w:val="00C6113C"/>
    <w:rsid w:val="00C6308D"/>
    <w:rsid w:val="00C638C0"/>
    <w:rsid w:val="00C64708"/>
    <w:rsid w:val="00C72605"/>
    <w:rsid w:val="00C748AD"/>
    <w:rsid w:val="00C76827"/>
    <w:rsid w:val="00C76E18"/>
    <w:rsid w:val="00C81B68"/>
    <w:rsid w:val="00C82624"/>
    <w:rsid w:val="00C82BF9"/>
    <w:rsid w:val="00C84AB6"/>
    <w:rsid w:val="00C84D06"/>
    <w:rsid w:val="00C852E8"/>
    <w:rsid w:val="00C90A25"/>
    <w:rsid w:val="00C90FE0"/>
    <w:rsid w:val="00C91814"/>
    <w:rsid w:val="00C95041"/>
    <w:rsid w:val="00C95AD5"/>
    <w:rsid w:val="00C95B42"/>
    <w:rsid w:val="00C97A88"/>
    <w:rsid w:val="00CA4DCF"/>
    <w:rsid w:val="00CB1335"/>
    <w:rsid w:val="00CB363F"/>
    <w:rsid w:val="00CB7FF7"/>
    <w:rsid w:val="00CC11DB"/>
    <w:rsid w:val="00CC198E"/>
    <w:rsid w:val="00CC1D99"/>
    <w:rsid w:val="00CC27E2"/>
    <w:rsid w:val="00CC3222"/>
    <w:rsid w:val="00CD03CC"/>
    <w:rsid w:val="00CD37E8"/>
    <w:rsid w:val="00CD4B1C"/>
    <w:rsid w:val="00CE3285"/>
    <w:rsid w:val="00CE63FE"/>
    <w:rsid w:val="00CE6BBD"/>
    <w:rsid w:val="00CF2985"/>
    <w:rsid w:val="00CF6F0E"/>
    <w:rsid w:val="00CF7BEB"/>
    <w:rsid w:val="00CF7FF9"/>
    <w:rsid w:val="00D02F18"/>
    <w:rsid w:val="00D03011"/>
    <w:rsid w:val="00D034AD"/>
    <w:rsid w:val="00D034CD"/>
    <w:rsid w:val="00D04AFF"/>
    <w:rsid w:val="00D11579"/>
    <w:rsid w:val="00D1205E"/>
    <w:rsid w:val="00D12BFF"/>
    <w:rsid w:val="00D1742F"/>
    <w:rsid w:val="00D215A3"/>
    <w:rsid w:val="00D228D8"/>
    <w:rsid w:val="00D22D19"/>
    <w:rsid w:val="00D235F0"/>
    <w:rsid w:val="00D25248"/>
    <w:rsid w:val="00D27692"/>
    <w:rsid w:val="00D30929"/>
    <w:rsid w:val="00D315B2"/>
    <w:rsid w:val="00D31A12"/>
    <w:rsid w:val="00D37AA9"/>
    <w:rsid w:val="00D4153A"/>
    <w:rsid w:val="00D44C3C"/>
    <w:rsid w:val="00D4512D"/>
    <w:rsid w:val="00D467BD"/>
    <w:rsid w:val="00D47119"/>
    <w:rsid w:val="00D47468"/>
    <w:rsid w:val="00D51134"/>
    <w:rsid w:val="00D5732A"/>
    <w:rsid w:val="00D604B5"/>
    <w:rsid w:val="00D61772"/>
    <w:rsid w:val="00D71FDA"/>
    <w:rsid w:val="00D81805"/>
    <w:rsid w:val="00D81FEE"/>
    <w:rsid w:val="00D83EA7"/>
    <w:rsid w:val="00D84148"/>
    <w:rsid w:val="00D86B8A"/>
    <w:rsid w:val="00D878A3"/>
    <w:rsid w:val="00D87A39"/>
    <w:rsid w:val="00D911D7"/>
    <w:rsid w:val="00D93458"/>
    <w:rsid w:val="00D93706"/>
    <w:rsid w:val="00D9489C"/>
    <w:rsid w:val="00D95D33"/>
    <w:rsid w:val="00DA0C86"/>
    <w:rsid w:val="00DA1EE7"/>
    <w:rsid w:val="00DA408E"/>
    <w:rsid w:val="00DA4D18"/>
    <w:rsid w:val="00DA52DC"/>
    <w:rsid w:val="00DA63B4"/>
    <w:rsid w:val="00DA76D2"/>
    <w:rsid w:val="00DB1CA9"/>
    <w:rsid w:val="00DC4DE7"/>
    <w:rsid w:val="00DC61D9"/>
    <w:rsid w:val="00DC7D2E"/>
    <w:rsid w:val="00DD07B2"/>
    <w:rsid w:val="00DD325C"/>
    <w:rsid w:val="00DD52D6"/>
    <w:rsid w:val="00DE1243"/>
    <w:rsid w:val="00DE1442"/>
    <w:rsid w:val="00DE4D12"/>
    <w:rsid w:val="00DF1DCD"/>
    <w:rsid w:val="00DF49D3"/>
    <w:rsid w:val="00DF78F7"/>
    <w:rsid w:val="00E02F1C"/>
    <w:rsid w:val="00E037A7"/>
    <w:rsid w:val="00E0614C"/>
    <w:rsid w:val="00E07EBA"/>
    <w:rsid w:val="00E111B7"/>
    <w:rsid w:val="00E1690A"/>
    <w:rsid w:val="00E16D3A"/>
    <w:rsid w:val="00E17D06"/>
    <w:rsid w:val="00E210F3"/>
    <w:rsid w:val="00E21184"/>
    <w:rsid w:val="00E2289F"/>
    <w:rsid w:val="00E22DE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04B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2454"/>
    <w:rsid w:val="00E73AF2"/>
    <w:rsid w:val="00E76B96"/>
    <w:rsid w:val="00E80DD1"/>
    <w:rsid w:val="00E86461"/>
    <w:rsid w:val="00E87CEB"/>
    <w:rsid w:val="00E93A07"/>
    <w:rsid w:val="00E95B67"/>
    <w:rsid w:val="00EA16A1"/>
    <w:rsid w:val="00EA1A39"/>
    <w:rsid w:val="00EA2E4E"/>
    <w:rsid w:val="00EB3F0F"/>
    <w:rsid w:val="00EB7E29"/>
    <w:rsid w:val="00EC3559"/>
    <w:rsid w:val="00ED1CB0"/>
    <w:rsid w:val="00ED217F"/>
    <w:rsid w:val="00ED3EEC"/>
    <w:rsid w:val="00ED4BF2"/>
    <w:rsid w:val="00ED5238"/>
    <w:rsid w:val="00EE3FF0"/>
    <w:rsid w:val="00EE40F8"/>
    <w:rsid w:val="00EE7BE4"/>
    <w:rsid w:val="00EF1088"/>
    <w:rsid w:val="00EF1D22"/>
    <w:rsid w:val="00F002E2"/>
    <w:rsid w:val="00F021E9"/>
    <w:rsid w:val="00F07346"/>
    <w:rsid w:val="00F07CBA"/>
    <w:rsid w:val="00F1565B"/>
    <w:rsid w:val="00F20B40"/>
    <w:rsid w:val="00F21F2C"/>
    <w:rsid w:val="00F23D7E"/>
    <w:rsid w:val="00F248B6"/>
    <w:rsid w:val="00F25B13"/>
    <w:rsid w:val="00F26892"/>
    <w:rsid w:val="00F31DF2"/>
    <w:rsid w:val="00F33A82"/>
    <w:rsid w:val="00F3536A"/>
    <w:rsid w:val="00F41B39"/>
    <w:rsid w:val="00F455A0"/>
    <w:rsid w:val="00F46D77"/>
    <w:rsid w:val="00F50004"/>
    <w:rsid w:val="00F5470B"/>
    <w:rsid w:val="00F562AD"/>
    <w:rsid w:val="00F565F1"/>
    <w:rsid w:val="00F63F9F"/>
    <w:rsid w:val="00F649B7"/>
    <w:rsid w:val="00F651BC"/>
    <w:rsid w:val="00F6586D"/>
    <w:rsid w:val="00F67F56"/>
    <w:rsid w:val="00F70D6B"/>
    <w:rsid w:val="00F717BB"/>
    <w:rsid w:val="00F72894"/>
    <w:rsid w:val="00F74698"/>
    <w:rsid w:val="00F74F41"/>
    <w:rsid w:val="00F8047D"/>
    <w:rsid w:val="00F816F3"/>
    <w:rsid w:val="00F83BEB"/>
    <w:rsid w:val="00F840C7"/>
    <w:rsid w:val="00F86FDE"/>
    <w:rsid w:val="00F94310"/>
    <w:rsid w:val="00F95DE9"/>
    <w:rsid w:val="00F97A19"/>
    <w:rsid w:val="00F97C8E"/>
    <w:rsid w:val="00FA0E80"/>
    <w:rsid w:val="00FA15B2"/>
    <w:rsid w:val="00FA1812"/>
    <w:rsid w:val="00FA30AA"/>
    <w:rsid w:val="00FB1135"/>
    <w:rsid w:val="00FB3C86"/>
    <w:rsid w:val="00FB4E13"/>
    <w:rsid w:val="00FB5CB4"/>
    <w:rsid w:val="00FB7B55"/>
    <w:rsid w:val="00FC5888"/>
    <w:rsid w:val="00FC672B"/>
    <w:rsid w:val="00FC6738"/>
    <w:rsid w:val="00FD169B"/>
    <w:rsid w:val="00FD3F3C"/>
    <w:rsid w:val="00FD70E6"/>
    <w:rsid w:val="00FE420A"/>
    <w:rsid w:val="00FE5807"/>
    <w:rsid w:val="00FE6773"/>
    <w:rsid w:val="00FE68D3"/>
    <w:rsid w:val="00FF015F"/>
    <w:rsid w:val="00FF3824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aliases w:val=" Znak"/>
    <w:basedOn w:val="Normalny"/>
    <w:next w:val="Podtytu"/>
    <w:link w:val="TytuZnak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TytuZnak">
    <w:name w:val="Tytuł Znak"/>
    <w:aliases w:val=" Znak Znak"/>
    <w:link w:val="Tytu0"/>
    <w:rsid w:val="00F651BC"/>
    <w:rPr>
      <w:sz w:val="28"/>
      <w:szCs w:val="24"/>
      <w:lang w:eastAsia="ar-SA"/>
    </w:rPr>
  </w:style>
  <w:style w:type="paragraph" w:styleId="Bezodstpw">
    <w:name w:val="No Spacing"/>
    <w:qFormat/>
    <w:rsid w:val="000B579B"/>
    <w:rPr>
      <w:rFonts w:eastAsia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E43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D5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8736-F1D8-41C3-ADCD-73549AD6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Katarzyna Szłapka</cp:lastModifiedBy>
  <cp:revision>4</cp:revision>
  <cp:lastPrinted>2021-12-29T10:10:00Z</cp:lastPrinted>
  <dcterms:created xsi:type="dcterms:W3CDTF">2021-12-29T10:12:00Z</dcterms:created>
  <dcterms:modified xsi:type="dcterms:W3CDTF">2021-12-29T13:15:00Z</dcterms:modified>
</cp:coreProperties>
</file>