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B" w:rsidRPr="00632684" w:rsidRDefault="00FF4A22" w:rsidP="00145DFB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ED537C" w:rsidRPr="00632684">
        <w:rPr>
          <w:rFonts w:eastAsia="Arial" w:cs="Times New Roman"/>
          <w:b/>
          <w:kern w:val="1"/>
          <w:szCs w:val="20"/>
          <w:lang w:eastAsia="zh-CN" w:bidi="hi-IN"/>
        </w:rPr>
        <w:t>01.2024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45DF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985C41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</w:t>
      </w:r>
      <w:r w:rsidR="00145DFB"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4C5299" w:rsidRPr="00632684" w:rsidRDefault="004C5299" w:rsidP="0063268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632684" w:rsidRDefault="00B50C8C" w:rsidP="00632684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jący:</w:t>
      </w:r>
    </w:p>
    <w:p w:rsidR="004C5299" w:rsidRPr="00632684" w:rsidRDefault="004C5299" w:rsidP="0063268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4C5299" w:rsidRPr="00632684" w:rsidRDefault="004C5299" w:rsidP="0063268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632684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632684" w:rsidRDefault="00B50C8C" w:rsidP="0063268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</w:t>
      </w:r>
      <w:r w:rsidR="004C5299" w:rsidRPr="00632684">
        <w:rPr>
          <w:rFonts w:eastAsia="Times New Roman" w:cs="Times New Roman"/>
          <w:b/>
          <w:szCs w:val="20"/>
          <w:lang w:eastAsia="zh-CN"/>
        </w:rPr>
        <w:t>ca/podmiot udostępniający zasoby</w:t>
      </w:r>
      <w:r w:rsidR="004C5299"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632684" w:rsidRDefault="004C5299" w:rsidP="0063268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632684" w:rsidRDefault="004C5299" w:rsidP="0063268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145DFB" w:rsidRDefault="004C5299" w:rsidP="00145DFB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 w:rsidR="00145DFB"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4C5299" w:rsidRPr="00632684" w:rsidRDefault="004C5299" w:rsidP="0063268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632684" w:rsidRDefault="004C5299" w:rsidP="0063268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632684" w:rsidRDefault="004C5299" w:rsidP="0063268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4C5299" w:rsidRPr="00AA2657" w:rsidRDefault="00145DFB" w:rsidP="00632684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="004C5299"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4C5299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5DFB" w:rsidRPr="00632684" w:rsidRDefault="00145DFB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32684" w:rsidRDefault="00145DFB" w:rsidP="00632684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4C5299" w:rsidRPr="00632684" w:rsidRDefault="00B50C8C" w:rsidP="00632684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632684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="00AA2657"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="004C5299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AA2657" w:rsidRPr="00AA2657" w:rsidRDefault="004C5299" w:rsidP="00AA265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  <w:r w:rsidR="00632684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oraz </w:t>
      </w:r>
      <w:r w:rsidR="00632684"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632684" w:rsidRPr="00632684" w:rsidRDefault="00632684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Pr="00632684" w:rsidRDefault="00AA2657" w:rsidP="0063268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632684" w:rsidRDefault="004C5299" w:rsidP="0063268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 w:rsidR="00B50C8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jącego w SWZ </w:t>
      </w:r>
      <w:r w:rsid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</w:t>
      </w:r>
      <w:r w:rsidR="004A5319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ym: SR.27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2.rb.</w:t>
      </w:r>
      <w:r w:rsidR="00ED537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01.2024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</w:p>
    <w:p w:rsidR="00632684" w:rsidRDefault="00632684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jącego w SWZ 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</w:t>
      </w:r>
      <w:r w:rsidR="004A5319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ferencyjn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y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="00FF4A22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SR.272.rb.</w:t>
      </w:r>
      <w:r w:rsidR="00ED537C"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01.2024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.R</w:t>
      </w:r>
      <w:r w:rsidR="00145DFB"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AA2657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AA2657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 w:rsidRPr="00AA2657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32684" w:rsidRDefault="00632684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A2657" w:rsidRPr="00632684" w:rsidRDefault="00AA2657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2684" w:rsidRPr="00632684" w:rsidRDefault="00632684" w:rsidP="0063268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2023 r., poz. 1497 z późn. zm.).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632684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</w:t>
      </w:r>
    </w:p>
    <w:p w:rsidR="00632684" w:rsidRPr="00145DFB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632684" w:rsidRPr="00632684" w:rsidRDefault="00632684" w:rsidP="0063268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32684" w:rsidRDefault="00632684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5DFB" w:rsidRPr="00632684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 w:rsidR="00B50C8C" w:rsidRPr="00632684">
        <w:rPr>
          <w:rFonts w:eastAsia="Arial" w:cs="Times New Roman"/>
          <w:kern w:val="1"/>
          <w:szCs w:val="20"/>
          <w:lang w:eastAsia="zh-CN" w:bidi="hi-IN"/>
        </w:rPr>
        <w:t>Zamawia</w:t>
      </w:r>
      <w:r w:rsidRPr="00632684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4C5299" w:rsidRDefault="004C5299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A2657" w:rsidRPr="00632684" w:rsidRDefault="00AA2657" w:rsidP="006326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45DFB" w:rsidRDefault="00145DFB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632684" w:rsidRDefault="00B50C8C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 w:rsidRPr="00632684">
        <w:rPr>
          <w:rFonts w:eastAsia="Arial" w:cs="Times New Roman"/>
          <w:kern w:val="1"/>
          <w:szCs w:val="20"/>
          <w:lang w:eastAsia="zh-CN" w:bidi="hi-IN"/>
        </w:rPr>
        <w:t xml:space="preserve">jący zaleca zapisanie tego dokumentu </w:t>
      </w:r>
      <w:r w:rsidR="004C5299"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632684" w:rsidRDefault="004C5299" w:rsidP="0063268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98" w:rsidRDefault="00882098">
      <w:pPr>
        <w:spacing w:after="0" w:line="240" w:lineRule="auto"/>
      </w:pPr>
      <w:r>
        <w:separator/>
      </w:r>
    </w:p>
  </w:endnote>
  <w:endnote w:type="continuationSeparator" w:id="0">
    <w:p w:rsidR="00882098" w:rsidRDefault="0088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19217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FE7AD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98" w:rsidRDefault="00882098">
      <w:pPr>
        <w:spacing w:after="0" w:line="240" w:lineRule="auto"/>
      </w:pPr>
      <w:r>
        <w:separator/>
      </w:r>
    </w:p>
  </w:footnote>
  <w:footnote w:type="continuationSeparator" w:id="0">
    <w:p w:rsidR="00882098" w:rsidRDefault="0088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044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17B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3C1C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098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B7A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6C85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4F9D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6FA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E7AD5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3714A-3E75-472C-BA26-B323380B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2024-02-01T07:42:00Z</cp:lastPrinted>
  <dcterms:created xsi:type="dcterms:W3CDTF">2024-01-30T10:38:00Z</dcterms:created>
  <dcterms:modified xsi:type="dcterms:W3CDTF">2024-02-01T07:58:00Z</dcterms:modified>
</cp:coreProperties>
</file>