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6A32" w14:textId="77777777" w:rsidR="00C94870" w:rsidRDefault="00C94870">
      <w:pPr>
        <w:pStyle w:val="Tekstpodstawowy"/>
        <w:jc w:val="both"/>
        <w:rPr>
          <w:b w:val="0"/>
          <w:bCs w:val="0"/>
        </w:rPr>
      </w:pPr>
      <w:r>
        <w:rPr>
          <w:b w:val="0"/>
          <w:bCs w:val="0"/>
        </w:rPr>
        <w:t>Z.U.P  BUDOWNICTWA OGÓLNEGO JANUSZ MROZICKI</w:t>
      </w:r>
      <w:r>
        <w:rPr>
          <w:b w:val="0"/>
          <w:bCs w:val="0"/>
        </w:rPr>
        <w:cr/>
      </w:r>
      <w:r>
        <w:rPr>
          <w:b w:val="0"/>
          <w:bCs w:val="0"/>
        </w:rPr>
        <w:tab/>
      </w:r>
      <w:r>
        <w:rPr>
          <w:b w:val="0"/>
          <w:bCs w:val="0"/>
        </w:rPr>
        <w:tab/>
      </w:r>
      <w:r>
        <w:rPr>
          <w:b w:val="0"/>
          <w:bCs w:val="0"/>
        </w:rPr>
        <w:tab/>
        <w:t xml:space="preserve">42-100 Kłobuck </w:t>
      </w:r>
      <w:r w:rsidR="0037203C">
        <w:rPr>
          <w:b w:val="0"/>
          <w:bCs w:val="0"/>
        </w:rPr>
        <w:t>ul. Jasna</w:t>
      </w:r>
      <w:r>
        <w:rPr>
          <w:b w:val="0"/>
          <w:bCs w:val="0"/>
        </w:rPr>
        <w:t xml:space="preserve"> 4   </w:t>
      </w:r>
    </w:p>
    <w:p w14:paraId="3C90E265" w14:textId="77777777" w:rsidR="00C94870" w:rsidRDefault="00C94870">
      <w:pPr>
        <w:jc w:val="both"/>
        <w:rPr>
          <w:b/>
          <w:bCs/>
          <w:sz w:val="36"/>
          <w:szCs w:val="36"/>
        </w:rPr>
      </w:pPr>
      <w:r>
        <w:rPr>
          <w:b/>
          <w:bCs/>
          <w:sz w:val="16"/>
          <w:szCs w:val="32"/>
        </w:rPr>
        <w:t>_________________________________________________________________________________________________________________</w:t>
      </w:r>
      <w:r>
        <w:rPr>
          <w:b/>
          <w:bCs/>
          <w:sz w:val="32"/>
          <w:szCs w:val="32"/>
        </w:rPr>
        <w:t xml:space="preserve">                                                          </w:t>
      </w:r>
    </w:p>
    <w:p w14:paraId="1D4A1B8E" w14:textId="77777777" w:rsidR="00C94870" w:rsidRPr="0080019B" w:rsidRDefault="00C94870">
      <w:pPr>
        <w:jc w:val="both"/>
        <w:rPr>
          <w:b/>
          <w:bCs/>
          <w:color w:val="FF0000"/>
          <w:sz w:val="36"/>
          <w:szCs w:val="36"/>
        </w:rPr>
      </w:pPr>
    </w:p>
    <w:p w14:paraId="3F0FC86A" w14:textId="77777777" w:rsidR="00C94870" w:rsidRPr="0080019B" w:rsidRDefault="00C94870">
      <w:pPr>
        <w:jc w:val="both"/>
        <w:rPr>
          <w:b/>
          <w:bCs/>
          <w:color w:val="FF0000"/>
          <w:sz w:val="36"/>
          <w:szCs w:val="36"/>
        </w:rPr>
      </w:pPr>
    </w:p>
    <w:p w14:paraId="5B885C54" w14:textId="77777777" w:rsidR="00C94870" w:rsidRPr="00BE5C6C" w:rsidRDefault="00C94870">
      <w:pPr>
        <w:jc w:val="both"/>
        <w:rPr>
          <w:b/>
          <w:bCs/>
          <w:sz w:val="36"/>
          <w:szCs w:val="36"/>
        </w:rPr>
      </w:pPr>
    </w:p>
    <w:p w14:paraId="194AE9D8" w14:textId="77777777" w:rsidR="00C94870" w:rsidRPr="00BE5C6C" w:rsidRDefault="00C94870">
      <w:pPr>
        <w:jc w:val="both"/>
        <w:rPr>
          <w:sz w:val="32"/>
        </w:rPr>
      </w:pPr>
      <w:r w:rsidRPr="00BE5C6C">
        <w:rPr>
          <w:szCs w:val="16"/>
        </w:rPr>
        <w:t>Temat opracowania:</w:t>
      </w:r>
      <w:r w:rsidRPr="00BE5C6C">
        <w:rPr>
          <w:sz w:val="16"/>
          <w:szCs w:val="16"/>
        </w:rPr>
        <w:t xml:space="preserve">      </w:t>
      </w:r>
      <w:r w:rsidRPr="00BE5C6C">
        <w:rPr>
          <w:sz w:val="32"/>
        </w:rPr>
        <w:t xml:space="preserve">SPECYFIKACJA TECHNICZNA WYKONANIA </w:t>
      </w:r>
    </w:p>
    <w:p w14:paraId="69F9C973" w14:textId="77777777" w:rsidR="00C94870" w:rsidRPr="00BE5C6C" w:rsidRDefault="00C94870">
      <w:pPr>
        <w:jc w:val="both"/>
        <w:rPr>
          <w:sz w:val="32"/>
        </w:rPr>
      </w:pPr>
      <w:r w:rsidRPr="00BE5C6C">
        <w:rPr>
          <w:sz w:val="32"/>
        </w:rPr>
        <w:t xml:space="preserve">                               I ODBIORU ROBÓT BUDOWLANYCH</w:t>
      </w:r>
    </w:p>
    <w:p w14:paraId="2EB233A5" w14:textId="77777777" w:rsidR="00C94870" w:rsidRPr="00BE5C6C" w:rsidRDefault="00C94870">
      <w:pPr>
        <w:jc w:val="both"/>
        <w:rPr>
          <w:sz w:val="32"/>
        </w:rPr>
      </w:pPr>
    </w:p>
    <w:p w14:paraId="057405E1" w14:textId="77777777" w:rsidR="00C94870" w:rsidRPr="00BE5C6C" w:rsidRDefault="00C94870">
      <w:pPr>
        <w:jc w:val="both"/>
      </w:pPr>
    </w:p>
    <w:p w14:paraId="7782E006" w14:textId="77777777" w:rsidR="008757C4" w:rsidRPr="00BE5C6C" w:rsidRDefault="00C94870" w:rsidP="008757C4">
      <w:pPr>
        <w:rPr>
          <w:lang w:bidi="hi-IN"/>
        </w:rPr>
      </w:pPr>
      <w:r w:rsidRPr="00BE5C6C">
        <w:rPr>
          <w:szCs w:val="16"/>
        </w:rPr>
        <w:t>Nazwa zadania</w:t>
      </w:r>
      <w:r w:rsidRPr="00BE5C6C">
        <w:rPr>
          <w:sz w:val="32"/>
          <w:szCs w:val="16"/>
        </w:rPr>
        <w:t>:</w:t>
      </w:r>
      <w:r w:rsidRPr="00BE5C6C">
        <w:rPr>
          <w:b/>
          <w:bCs/>
          <w:i/>
          <w:iCs/>
          <w:sz w:val="32"/>
          <w:szCs w:val="16"/>
        </w:rPr>
        <w:t xml:space="preserve"> </w:t>
      </w:r>
      <w:r w:rsidRPr="00BE5C6C">
        <w:rPr>
          <w:b/>
          <w:bCs/>
          <w:sz w:val="32"/>
          <w:szCs w:val="23"/>
        </w:rPr>
        <w:t xml:space="preserve"> </w:t>
      </w:r>
      <w:r w:rsidR="00F357FE" w:rsidRPr="00BE5C6C">
        <w:rPr>
          <w:lang w:bidi="hi-IN"/>
        </w:rPr>
        <w:t xml:space="preserve">REMONT </w:t>
      </w:r>
      <w:r w:rsidR="008757C4" w:rsidRPr="00BE5C6C">
        <w:rPr>
          <w:lang w:bidi="hi-IN"/>
        </w:rPr>
        <w:t xml:space="preserve">POKRYCIA DACHOWEGO NA BUDYNKU ŁĄCZNIKA ORAZ </w:t>
      </w:r>
    </w:p>
    <w:p w14:paraId="612AD0FE" w14:textId="77777777" w:rsidR="008757C4" w:rsidRPr="00BE5C6C" w:rsidRDefault="008757C4" w:rsidP="008757C4">
      <w:pPr>
        <w:rPr>
          <w:lang w:bidi="hi-IN"/>
        </w:rPr>
      </w:pPr>
      <w:r w:rsidRPr="00BE5C6C">
        <w:rPr>
          <w:lang w:bidi="hi-IN"/>
        </w:rPr>
        <w:t xml:space="preserve">                            MODERNIZACJA I ROZBUDOWA MONITORINGO WIZYJNEDO W SZKOLE </w:t>
      </w:r>
    </w:p>
    <w:p w14:paraId="0E86435D" w14:textId="2295AB4C" w:rsidR="00F357FE" w:rsidRPr="00BE5C6C" w:rsidRDefault="008757C4" w:rsidP="008757C4">
      <w:pPr>
        <w:rPr>
          <w:lang w:bidi="hi-IN"/>
        </w:rPr>
      </w:pPr>
      <w:r w:rsidRPr="00BE5C6C">
        <w:rPr>
          <w:lang w:bidi="hi-IN"/>
        </w:rPr>
        <w:t xml:space="preserve">                            PODSTAWOWEJ W TRUSKOLASACH </w:t>
      </w:r>
    </w:p>
    <w:p w14:paraId="3036C630" w14:textId="63ED5810" w:rsidR="00BB69FD" w:rsidRPr="00BE5C6C" w:rsidRDefault="00BB69FD" w:rsidP="00F357FE">
      <w:pPr>
        <w:rPr>
          <w:sz w:val="32"/>
          <w:szCs w:val="23"/>
        </w:rPr>
      </w:pPr>
    </w:p>
    <w:p w14:paraId="1E3BDEC2" w14:textId="596A09A5" w:rsidR="00F357FE" w:rsidRPr="00BE5C6C" w:rsidRDefault="00C94870" w:rsidP="00F357FE">
      <w:pPr>
        <w:rPr>
          <w:lang w:bidi="hi-IN"/>
        </w:rPr>
      </w:pPr>
      <w:r w:rsidRPr="00BE5C6C">
        <w:t>Adres</w:t>
      </w:r>
      <w:r w:rsidRPr="00BE5C6C">
        <w:rPr>
          <w:szCs w:val="16"/>
        </w:rPr>
        <w:t>:</w:t>
      </w:r>
      <w:r w:rsidRPr="00BE5C6C">
        <w:rPr>
          <w:i/>
          <w:iCs/>
          <w:szCs w:val="16"/>
        </w:rPr>
        <w:t xml:space="preserve"> </w:t>
      </w:r>
      <w:r w:rsidRPr="00BE5C6C">
        <w:t xml:space="preserve">                   </w:t>
      </w:r>
      <w:r w:rsidR="008757C4" w:rsidRPr="00BE5C6C">
        <w:t>42-134 TRUSKOLASY</w:t>
      </w:r>
      <w:r w:rsidR="00F357FE" w:rsidRPr="00BE5C6C">
        <w:rPr>
          <w:lang w:bidi="hi-IN"/>
        </w:rPr>
        <w:t xml:space="preserve"> UL. SZKOLNA </w:t>
      </w:r>
      <w:r w:rsidR="00BE5C6C" w:rsidRPr="00BE5C6C">
        <w:rPr>
          <w:lang w:bidi="hi-IN"/>
        </w:rPr>
        <w:t>3</w:t>
      </w:r>
    </w:p>
    <w:p w14:paraId="6C28F8E4" w14:textId="200295DC" w:rsidR="00C94870" w:rsidRPr="00BE5C6C" w:rsidRDefault="00C94870" w:rsidP="00F357FE">
      <w:pPr>
        <w:pStyle w:val="Nagwek2"/>
        <w:jc w:val="both"/>
        <w:rPr>
          <w:b/>
          <w:bCs/>
          <w:sz w:val="23"/>
        </w:rPr>
      </w:pPr>
    </w:p>
    <w:p w14:paraId="7AE131DE" w14:textId="77777777" w:rsidR="00C94870" w:rsidRPr="00BE5C6C" w:rsidRDefault="00C94870">
      <w:pPr>
        <w:jc w:val="both"/>
        <w:rPr>
          <w:b/>
          <w:bCs/>
          <w:sz w:val="23"/>
          <w:szCs w:val="23"/>
        </w:rPr>
      </w:pPr>
    </w:p>
    <w:p w14:paraId="2C431958" w14:textId="77777777" w:rsidR="00C94870" w:rsidRPr="00BE5C6C" w:rsidRDefault="00C94870">
      <w:pPr>
        <w:rPr>
          <w:b/>
          <w:bCs/>
          <w:sz w:val="32"/>
          <w:szCs w:val="31"/>
        </w:rPr>
      </w:pPr>
    </w:p>
    <w:p w14:paraId="25301D03" w14:textId="77777777" w:rsidR="00C94870" w:rsidRPr="00BE5C6C" w:rsidRDefault="00C94870">
      <w:pPr>
        <w:jc w:val="both"/>
        <w:rPr>
          <w:sz w:val="31"/>
          <w:szCs w:val="31"/>
        </w:rPr>
      </w:pPr>
      <w:r w:rsidRPr="00BE5C6C">
        <w:rPr>
          <w:szCs w:val="16"/>
        </w:rPr>
        <w:t>Kod CPV:</w:t>
      </w:r>
      <w:r w:rsidRPr="00BE5C6C">
        <w:rPr>
          <w:i/>
          <w:iCs/>
          <w:sz w:val="16"/>
          <w:szCs w:val="16"/>
        </w:rPr>
        <w:t xml:space="preserve"> </w:t>
      </w:r>
      <w:r w:rsidRPr="00BE5C6C">
        <w:rPr>
          <w:sz w:val="23"/>
          <w:szCs w:val="23"/>
        </w:rPr>
        <w:t xml:space="preserve">                   </w:t>
      </w:r>
      <w:r w:rsidR="00BB69FD" w:rsidRPr="00BE5C6C">
        <w:rPr>
          <w:szCs w:val="16"/>
        </w:rPr>
        <w:t>45453000-7</w:t>
      </w:r>
    </w:p>
    <w:p w14:paraId="41D5BFFA" w14:textId="62134A35" w:rsidR="00C94870" w:rsidRPr="00BE5C6C" w:rsidRDefault="00BE5C6C">
      <w:pPr>
        <w:jc w:val="both"/>
      </w:pPr>
      <w:r w:rsidRPr="00BE5C6C">
        <w:tab/>
      </w:r>
      <w:r w:rsidRPr="00BE5C6C">
        <w:tab/>
      </w:r>
      <w:r w:rsidRPr="00BE5C6C">
        <w:tab/>
        <w:t>35125300-2</w:t>
      </w:r>
    </w:p>
    <w:p w14:paraId="4032A307" w14:textId="77777777" w:rsidR="00C94870" w:rsidRPr="00BE5C6C" w:rsidRDefault="00C94870">
      <w:pPr>
        <w:jc w:val="both"/>
        <w:rPr>
          <w:sz w:val="31"/>
          <w:szCs w:val="31"/>
        </w:rPr>
      </w:pPr>
    </w:p>
    <w:p w14:paraId="3146D2DB" w14:textId="77777777" w:rsidR="00F357FE" w:rsidRPr="00BE5C6C" w:rsidRDefault="00C94870" w:rsidP="00F357FE">
      <w:pPr>
        <w:rPr>
          <w:sz w:val="32"/>
          <w:szCs w:val="23"/>
        </w:rPr>
      </w:pPr>
      <w:r w:rsidRPr="00BE5C6C">
        <w:rPr>
          <w:szCs w:val="16"/>
        </w:rPr>
        <w:t>Inwestor:</w:t>
      </w:r>
      <w:r w:rsidRPr="00BE5C6C">
        <w:rPr>
          <w:i/>
          <w:iCs/>
          <w:sz w:val="16"/>
          <w:szCs w:val="16"/>
        </w:rPr>
        <w:t xml:space="preserve"> </w:t>
      </w:r>
      <w:r w:rsidRPr="00BE5C6C">
        <w:rPr>
          <w:sz w:val="23"/>
          <w:szCs w:val="23"/>
        </w:rPr>
        <w:t xml:space="preserve">                   </w:t>
      </w:r>
      <w:r w:rsidR="00F357FE" w:rsidRPr="00BE5C6C">
        <w:t>Gmina Wręczyca Wielka</w:t>
      </w:r>
    </w:p>
    <w:p w14:paraId="0513F1A8" w14:textId="77777777" w:rsidR="00F357FE" w:rsidRPr="00BE5C6C" w:rsidRDefault="00F357FE" w:rsidP="00F357FE">
      <w:pPr>
        <w:jc w:val="both"/>
      </w:pPr>
      <w:r w:rsidRPr="00BE5C6C">
        <w:rPr>
          <w:sz w:val="32"/>
          <w:szCs w:val="23"/>
        </w:rPr>
        <w:t xml:space="preserve">                          </w:t>
      </w:r>
      <w:r w:rsidRPr="00BE5C6C">
        <w:t>42-130 Wręczyca Wielka ul. Sienkiewicza 1</w:t>
      </w:r>
    </w:p>
    <w:p w14:paraId="57A438F6" w14:textId="352D98AC" w:rsidR="00C94870" w:rsidRPr="00BE5C6C" w:rsidRDefault="00C94870" w:rsidP="00F357FE">
      <w:pPr>
        <w:rPr>
          <w:i/>
          <w:iCs/>
          <w:sz w:val="16"/>
          <w:szCs w:val="16"/>
        </w:rPr>
      </w:pPr>
    </w:p>
    <w:p w14:paraId="522A16A0" w14:textId="77777777" w:rsidR="00C94870" w:rsidRPr="00BE5C6C" w:rsidRDefault="00C94870">
      <w:pPr>
        <w:jc w:val="both"/>
        <w:rPr>
          <w:sz w:val="16"/>
          <w:szCs w:val="16"/>
        </w:rPr>
      </w:pPr>
    </w:p>
    <w:p w14:paraId="33B2C920" w14:textId="77777777" w:rsidR="00C94870" w:rsidRPr="00BE5C6C" w:rsidRDefault="00C94870">
      <w:pPr>
        <w:jc w:val="both"/>
        <w:rPr>
          <w:sz w:val="16"/>
          <w:szCs w:val="16"/>
        </w:rPr>
      </w:pPr>
    </w:p>
    <w:p w14:paraId="6CDA91A9" w14:textId="77777777" w:rsidR="00C94870" w:rsidRPr="00BE5C6C" w:rsidRDefault="00C94870">
      <w:pPr>
        <w:jc w:val="both"/>
        <w:rPr>
          <w:sz w:val="16"/>
          <w:szCs w:val="16"/>
        </w:rPr>
      </w:pPr>
    </w:p>
    <w:p w14:paraId="1812F3B6" w14:textId="77777777" w:rsidR="00C94870" w:rsidRPr="00BE5C6C" w:rsidRDefault="00C94870">
      <w:pPr>
        <w:jc w:val="both"/>
        <w:rPr>
          <w:szCs w:val="16"/>
        </w:rPr>
      </w:pPr>
    </w:p>
    <w:p w14:paraId="2A1C5593" w14:textId="77777777" w:rsidR="00C94870" w:rsidRPr="00BE5C6C" w:rsidRDefault="00C94870">
      <w:pPr>
        <w:jc w:val="both"/>
        <w:rPr>
          <w:szCs w:val="16"/>
        </w:rPr>
      </w:pPr>
    </w:p>
    <w:p w14:paraId="1C0BB4AF" w14:textId="77777777" w:rsidR="00C94870" w:rsidRPr="00BE5C6C" w:rsidRDefault="00C94870">
      <w:pPr>
        <w:jc w:val="both"/>
        <w:rPr>
          <w:szCs w:val="16"/>
        </w:rPr>
      </w:pPr>
    </w:p>
    <w:p w14:paraId="081F4D9B" w14:textId="77777777" w:rsidR="00C94870" w:rsidRPr="00BE5C6C" w:rsidRDefault="00C94870">
      <w:pPr>
        <w:jc w:val="both"/>
        <w:rPr>
          <w:szCs w:val="16"/>
        </w:rPr>
      </w:pPr>
    </w:p>
    <w:p w14:paraId="33F0F758" w14:textId="77777777" w:rsidR="00C94870" w:rsidRPr="00BE5C6C" w:rsidRDefault="00C94870">
      <w:pPr>
        <w:jc w:val="both"/>
        <w:rPr>
          <w:sz w:val="23"/>
          <w:szCs w:val="23"/>
        </w:rPr>
      </w:pPr>
      <w:r w:rsidRPr="00BE5C6C">
        <w:rPr>
          <w:szCs w:val="16"/>
        </w:rPr>
        <w:t>Opracował:</w:t>
      </w:r>
      <w:r w:rsidRPr="00BE5C6C">
        <w:rPr>
          <w:i/>
          <w:iCs/>
          <w:sz w:val="16"/>
          <w:szCs w:val="16"/>
        </w:rPr>
        <w:t xml:space="preserve"> </w:t>
      </w:r>
      <w:r w:rsidRPr="00BE5C6C">
        <w:rPr>
          <w:sz w:val="23"/>
          <w:szCs w:val="23"/>
        </w:rPr>
        <w:t xml:space="preserve">mgr inż. Janusz Mrozicki </w:t>
      </w:r>
    </w:p>
    <w:p w14:paraId="3E4DC21C" w14:textId="77777777" w:rsidR="00C94870" w:rsidRPr="00BE5C6C" w:rsidRDefault="00C94870">
      <w:pPr>
        <w:jc w:val="both"/>
        <w:rPr>
          <w:i/>
          <w:iCs/>
          <w:sz w:val="16"/>
          <w:szCs w:val="16"/>
        </w:rPr>
      </w:pPr>
    </w:p>
    <w:p w14:paraId="481C8F87" w14:textId="77777777" w:rsidR="00C94870" w:rsidRPr="00BE5C6C" w:rsidRDefault="00C94870">
      <w:pPr>
        <w:jc w:val="both"/>
        <w:rPr>
          <w:sz w:val="16"/>
          <w:szCs w:val="16"/>
        </w:rPr>
      </w:pPr>
    </w:p>
    <w:p w14:paraId="0ABB0257" w14:textId="77777777" w:rsidR="00C94870" w:rsidRPr="00BE5C6C" w:rsidRDefault="00C94870">
      <w:pPr>
        <w:jc w:val="both"/>
        <w:rPr>
          <w:sz w:val="16"/>
          <w:szCs w:val="16"/>
        </w:rPr>
      </w:pPr>
    </w:p>
    <w:p w14:paraId="43558458" w14:textId="77777777" w:rsidR="00C94870" w:rsidRPr="00BE5C6C" w:rsidRDefault="00C94870">
      <w:pPr>
        <w:jc w:val="both"/>
        <w:rPr>
          <w:sz w:val="16"/>
          <w:szCs w:val="16"/>
        </w:rPr>
      </w:pPr>
    </w:p>
    <w:p w14:paraId="42C2FB69" w14:textId="77777777" w:rsidR="00C94870" w:rsidRPr="00BE5C6C" w:rsidRDefault="00C94870">
      <w:pPr>
        <w:jc w:val="both"/>
        <w:rPr>
          <w:sz w:val="16"/>
          <w:szCs w:val="16"/>
        </w:rPr>
      </w:pPr>
    </w:p>
    <w:p w14:paraId="4D33C402" w14:textId="77777777" w:rsidR="00C94870" w:rsidRPr="00BE5C6C" w:rsidRDefault="00C94870">
      <w:pPr>
        <w:jc w:val="both"/>
        <w:rPr>
          <w:sz w:val="16"/>
          <w:szCs w:val="16"/>
        </w:rPr>
      </w:pPr>
    </w:p>
    <w:p w14:paraId="55F36AE6" w14:textId="77777777" w:rsidR="00C94870" w:rsidRPr="00BE5C6C" w:rsidRDefault="00C94870">
      <w:pPr>
        <w:jc w:val="both"/>
        <w:rPr>
          <w:sz w:val="16"/>
          <w:szCs w:val="16"/>
        </w:rPr>
      </w:pPr>
    </w:p>
    <w:p w14:paraId="7658E227" w14:textId="77777777" w:rsidR="00C94870" w:rsidRPr="00BE5C6C" w:rsidRDefault="00C94870">
      <w:pPr>
        <w:jc w:val="both"/>
        <w:rPr>
          <w:sz w:val="16"/>
          <w:szCs w:val="16"/>
        </w:rPr>
      </w:pPr>
    </w:p>
    <w:p w14:paraId="4AE8E1E3" w14:textId="7F72CA39" w:rsidR="00C94870" w:rsidRPr="00BE5C6C" w:rsidRDefault="00C94870">
      <w:pPr>
        <w:jc w:val="center"/>
      </w:pPr>
      <w:r w:rsidRPr="00BE5C6C">
        <w:rPr>
          <w:i/>
          <w:iCs/>
          <w:szCs w:val="16"/>
        </w:rPr>
        <w:t>Data opracowania:</w:t>
      </w:r>
      <w:r w:rsidRPr="00BE5C6C">
        <w:rPr>
          <w:i/>
          <w:iCs/>
          <w:sz w:val="16"/>
          <w:szCs w:val="16"/>
        </w:rPr>
        <w:t xml:space="preserve"> </w:t>
      </w:r>
      <w:r w:rsidR="00BE5C6C" w:rsidRPr="00BE5C6C">
        <w:rPr>
          <w:sz w:val="23"/>
          <w:szCs w:val="23"/>
        </w:rPr>
        <w:t>listopad</w:t>
      </w:r>
      <w:r w:rsidR="00781BE5" w:rsidRPr="00BE5C6C">
        <w:rPr>
          <w:sz w:val="23"/>
          <w:szCs w:val="23"/>
        </w:rPr>
        <w:t xml:space="preserve">  20</w:t>
      </w:r>
      <w:r w:rsidR="00BE5C6C" w:rsidRPr="00BE5C6C">
        <w:rPr>
          <w:sz w:val="23"/>
          <w:szCs w:val="23"/>
        </w:rPr>
        <w:t>22</w:t>
      </w:r>
      <w:r w:rsidRPr="00BE5C6C">
        <w:rPr>
          <w:sz w:val="23"/>
          <w:szCs w:val="23"/>
        </w:rPr>
        <w:t xml:space="preserve"> r.</w:t>
      </w:r>
    </w:p>
    <w:p w14:paraId="632E94B5" w14:textId="77777777" w:rsidR="00C94870" w:rsidRPr="00BE5C6C" w:rsidRDefault="00C94870">
      <w:pPr>
        <w:autoSpaceDE w:val="0"/>
        <w:autoSpaceDN w:val="0"/>
        <w:adjustRightInd w:val="0"/>
        <w:jc w:val="both"/>
        <w:rPr>
          <w:sz w:val="32"/>
          <w:szCs w:val="16"/>
        </w:rPr>
      </w:pPr>
      <w:r w:rsidRPr="00BE5C6C">
        <w:br w:type="page"/>
      </w:r>
    </w:p>
    <w:p w14:paraId="0D0BDC64" w14:textId="77777777" w:rsidR="00C94870" w:rsidRPr="008757C4" w:rsidRDefault="00C94870" w:rsidP="008757C4">
      <w:pPr>
        <w:autoSpaceDE w:val="0"/>
        <w:autoSpaceDN w:val="0"/>
        <w:adjustRightInd w:val="0"/>
        <w:jc w:val="center"/>
        <w:rPr>
          <w:sz w:val="28"/>
          <w:szCs w:val="27"/>
        </w:rPr>
      </w:pPr>
      <w:r w:rsidRPr="008757C4">
        <w:rPr>
          <w:sz w:val="28"/>
          <w:szCs w:val="27"/>
        </w:rPr>
        <w:lastRenderedPageBreak/>
        <w:t>SPIS TREŚCI</w:t>
      </w:r>
    </w:p>
    <w:p w14:paraId="1B12ACBE" w14:textId="77777777" w:rsidR="00C94870" w:rsidRPr="008757C4" w:rsidRDefault="00C94870">
      <w:pPr>
        <w:autoSpaceDE w:val="0"/>
        <w:autoSpaceDN w:val="0"/>
        <w:adjustRightInd w:val="0"/>
        <w:jc w:val="both"/>
        <w:rPr>
          <w:sz w:val="28"/>
          <w:szCs w:val="27"/>
        </w:rPr>
      </w:pPr>
    </w:p>
    <w:p w14:paraId="3F8CAD45" w14:textId="77777777" w:rsidR="008757C4" w:rsidRPr="008757C4" w:rsidRDefault="00C94870">
      <w:pPr>
        <w:autoSpaceDE w:val="0"/>
        <w:autoSpaceDN w:val="0"/>
        <w:adjustRightInd w:val="0"/>
        <w:jc w:val="both"/>
        <w:rPr>
          <w:sz w:val="28"/>
          <w:szCs w:val="27"/>
        </w:rPr>
      </w:pPr>
      <w:r w:rsidRPr="008757C4">
        <w:rPr>
          <w:sz w:val="28"/>
          <w:szCs w:val="27"/>
        </w:rPr>
        <w:t>SPECYFIKACJE TECHNICZNE WYKONANIA I</w:t>
      </w:r>
      <w:r w:rsidR="008757C4" w:rsidRPr="008757C4">
        <w:rPr>
          <w:sz w:val="28"/>
          <w:szCs w:val="27"/>
        </w:rPr>
        <w:t xml:space="preserve"> </w:t>
      </w:r>
      <w:r w:rsidRPr="008757C4">
        <w:rPr>
          <w:sz w:val="28"/>
          <w:szCs w:val="27"/>
        </w:rPr>
        <w:t xml:space="preserve">ODBIORU </w:t>
      </w:r>
    </w:p>
    <w:p w14:paraId="735372E7" w14:textId="1131D387" w:rsidR="00C94870" w:rsidRPr="008757C4" w:rsidRDefault="00C94870">
      <w:pPr>
        <w:autoSpaceDE w:val="0"/>
        <w:autoSpaceDN w:val="0"/>
        <w:adjustRightInd w:val="0"/>
        <w:jc w:val="both"/>
        <w:rPr>
          <w:sz w:val="28"/>
          <w:szCs w:val="27"/>
        </w:rPr>
      </w:pPr>
      <w:r w:rsidRPr="008757C4">
        <w:rPr>
          <w:sz w:val="28"/>
          <w:szCs w:val="27"/>
        </w:rPr>
        <w:t>ROBÓT BUDOWLANYCH:</w:t>
      </w:r>
    </w:p>
    <w:p w14:paraId="3A0542A4" w14:textId="77777777" w:rsidR="008757C4" w:rsidRPr="008757C4" w:rsidRDefault="008757C4">
      <w:pPr>
        <w:autoSpaceDE w:val="0"/>
        <w:autoSpaceDN w:val="0"/>
        <w:adjustRightInd w:val="0"/>
        <w:jc w:val="both"/>
        <w:rPr>
          <w:sz w:val="28"/>
          <w:szCs w:val="27"/>
        </w:rPr>
      </w:pPr>
    </w:p>
    <w:p w14:paraId="636C0472" w14:textId="12E017FF" w:rsidR="00C94870" w:rsidRPr="008757C4" w:rsidRDefault="00C94870">
      <w:pPr>
        <w:autoSpaceDE w:val="0"/>
        <w:autoSpaceDN w:val="0"/>
        <w:adjustRightInd w:val="0"/>
        <w:jc w:val="both"/>
        <w:rPr>
          <w:sz w:val="28"/>
          <w:szCs w:val="23"/>
        </w:rPr>
      </w:pPr>
      <w:r w:rsidRPr="008757C4">
        <w:rPr>
          <w:sz w:val="28"/>
          <w:szCs w:val="27"/>
        </w:rPr>
        <w:t xml:space="preserve">ST.00. </w:t>
      </w:r>
      <w:r w:rsidRPr="008757C4">
        <w:rPr>
          <w:sz w:val="28"/>
          <w:szCs w:val="23"/>
        </w:rPr>
        <w:t>WYMAGANIA OGÓLNE ............................................</w:t>
      </w:r>
      <w:r w:rsidR="00577A02" w:rsidRPr="008757C4">
        <w:rPr>
          <w:sz w:val="28"/>
          <w:szCs w:val="23"/>
        </w:rPr>
        <w:t>...................</w:t>
      </w:r>
      <w:r w:rsidRPr="008757C4">
        <w:rPr>
          <w:sz w:val="28"/>
          <w:szCs w:val="23"/>
        </w:rPr>
        <w:t>............... 3</w:t>
      </w:r>
    </w:p>
    <w:p w14:paraId="4BCE937C" w14:textId="77777777" w:rsidR="009A0C29" w:rsidRPr="008757C4" w:rsidRDefault="000C6D17" w:rsidP="00CE38AB">
      <w:pPr>
        <w:autoSpaceDE w:val="0"/>
        <w:autoSpaceDN w:val="0"/>
        <w:adjustRightInd w:val="0"/>
        <w:rPr>
          <w:sz w:val="28"/>
          <w:szCs w:val="28"/>
        </w:rPr>
      </w:pPr>
      <w:r w:rsidRPr="008757C4">
        <w:rPr>
          <w:sz w:val="28"/>
          <w:szCs w:val="28"/>
        </w:rPr>
        <w:t xml:space="preserve">ST.01. </w:t>
      </w:r>
      <w:r w:rsidR="009A0C29" w:rsidRPr="008757C4">
        <w:rPr>
          <w:sz w:val="28"/>
          <w:szCs w:val="28"/>
        </w:rPr>
        <w:t>POKRYCIE DACHU BLACHĄ I</w:t>
      </w:r>
      <w:r w:rsidRPr="008757C4">
        <w:rPr>
          <w:sz w:val="28"/>
          <w:szCs w:val="28"/>
        </w:rPr>
        <w:t xml:space="preserve"> </w:t>
      </w:r>
      <w:r w:rsidR="009A0C29" w:rsidRPr="008757C4">
        <w:rPr>
          <w:sz w:val="28"/>
          <w:szCs w:val="28"/>
        </w:rPr>
        <w:t xml:space="preserve">OBRÓBKI BLACHARSKIE </w:t>
      </w:r>
    </w:p>
    <w:p w14:paraId="0517D863" w14:textId="2F6C2230" w:rsidR="00CE38AB" w:rsidRPr="008757C4" w:rsidRDefault="009A0C29" w:rsidP="00CE38AB">
      <w:pPr>
        <w:autoSpaceDE w:val="0"/>
        <w:autoSpaceDN w:val="0"/>
        <w:adjustRightInd w:val="0"/>
        <w:rPr>
          <w:sz w:val="28"/>
          <w:szCs w:val="28"/>
        </w:rPr>
      </w:pPr>
      <w:r w:rsidRPr="008757C4">
        <w:rPr>
          <w:sz w:val="28"/>
          <w:szCs w:val="28"/>
        </w:rPr>
        <w:t xml:space="preserve">            RYNIEN I RUR SPUSTOWYCH </w:t>
      </w:r>
      <w:r w:rsidR="000C6D17" w:rsidRPr="008757C4">
        <w:rPr>
          <w:sz w:val="28"/>
          <w:szCs w:val="28"/>
        </w:rPr>
        <w:t>...........................</w:t>
      </w:r>
      <w:r w:rsidR="00577A02" w:rsidRPr="008757C4">
        <w:rPr>
          <w:sz w:val="28"/>
          <w:szCs w:val="28"/>
        </w:rPr>
        <w:t>....................</w:t>
      </w:r>
      <w:r w:rsidR="000C6D17" w:rsidRPr="008757C4">
        <w:rPr>
          <w:sz w:val="28"/>
          <w:szCs w:val="28"/>
        </w:rPr>
        <w:t xml:space="preserve">.................. </w:t>
      </w:r>
      <w:r w:rsidR="005A77AE" w:rsidRPr="008757C4">
        <w:rPr>
          <w:sz w:val="28"/>
          <w:szCs w:val="28"/>
        </w:rPr>
        <w:t>1</w:t>
      </w:r>
      <w:r w:rsidR="0036281C" w:rsidRPr="008757C4">
        <w:rPr>
          <w:sz w:val="28"/>
          <w:szCs w:val="28"/>
        </w:rPr>
        <w:t>2</w:t>
      </w:r>
    </w:p>
    <w:p w14:paraId="346E0DE2" w14:textId="77777777" w:rsidR="008757C4" w:rsidRPr="008757C4" w:rsidRDefault="00CE38AB" w:rsidP="00E00941">
      <w:pPr>
        <w:pStyle w:val="Nagwek5"/>
        <w:rPr>
          <w:b w:val="0"/>
          <w:bCs w:val="0"/>
          <w:sz w:val="28"/>
          <w:szCs w:val="28"/>
        </w:rPr>
      </w:pPr>
      <w:r w:rsidRPr="008757C4">
        <w:rPr>
          <w:b w:val="0"/>
          <w:bCs w:val="0"/>
          <w:sz w:val="28"/>
          <w:szCs w:val="28"/>
        </w:rPr>
        <w:t>ST.0</w:t>
      </w:r>
      <w:r w:rsidR="00B07492" w:rsidRPr="008757C4">
        <w:rPr>
          <w:b w:val="0"/>
          <w:bCs w:val="0"/>
          <w:sz w:val="28"/>
          <w:szCs w:val="28"/>
        </w:rPr>
        <w:t>2</w:t>
      </w:r>
      <w:r w:rsidRPr="008757C4">
        <w:rPr>
          <w:b w:val="0"/>
          <w:bCs w:val="0"/>
          <w:sz w:val="28"/>
          <w:szCs w:val="28"/>
        </w:rPr>
        <w:t>.</w:t>
      </w:r>
      <w:r w:rsidR="008757C4" w:rsidRPr="008757C4">
        <w:rPr>
          <w:b w:val="0"/>
          <w:bCs w:val="0"/>
          <w:sz w:val="28"/>
          <w:szCs w:val="28"/>
        </w:rPr>
        <w:t xml:space="preserve">MODERNIZACJA I ROZBUDOWA SYSTEMU </w:t>
      </w:r>
    </w:p>
    <w:p w14:paraId="0AE4F363" w14:textId="14A93699" w:rsidR="004E12AA" w:rsidRPr="008757C4" w:rsidRDefault="008757C4" w:rsidP="00E00941">
      <w:pPr>
        <w:pStyle w:val="Nagwek5"/>
        <w:rPr>
          <w:b w:val="0"/>
          <w:bCs w:val="0"/>
          <w:sz w:val="28"/>
          <w:szCs w:val="28"/>
        </w:rPr>
      </w:pPr>
      <w:r w:rsidRPr="008757C4">
        <w:rPr>
          <w:b w:val="0"/>
          <w:bCs w:val="0"/>
          <w:sz w:val="28"/>
          <w:szCs w:val="28"/>
        </w:rPr>
        <w:t xml:space="preserve">           MONITORINGU WIZYJNEGO</w:t>
      </w:r>
      <w:r w:rsidR="00CE38AB" w:rsidRPr="008757C4">
        <w:rPr>
          <w:b w:val="0"/>
          <w:bCs w:val="0"/>
          <w:sz w:val="28"/>
          <w:szCs w:val="28"/>
        </w:rPr>
        <w:t xml:space="preserve"> ......................................</w:t>
      </w:r>
      <w:r w:rsidRPr="008757C4">
        <w:rPr>
          <w:b w:val="0"/>
          <w:bCs w:val="0"/>
          <w:sz w:val="28"/>
          <w:szCs w:val="28"/>
        </w:rPr>
        <w:t xml:space="preserve"> </w:t>
      </w:r>
      <w:r w:rsidR="00577A02" w:rsidRPr="008757C4">
        <w:rPr>
          <w:b w:val="0"/>
          <w:bCs w:val="0"/>
          <w:sz w:val="28"/>
          <w:szCs w:val="28"/>
        </w:rPr>
        <w:t>.................</w:t>
      </w:r>
      <w:r w:rsidR="00CE38AB" w:rsidRPr="008757C4">
        <w:rPr>
          <w:b w:val="0"/>
          <w:bCs w:val="0"/>
          <w:sz w:val="28"/>
          <w:szCs w:val="28"/>
        </w:rPr>
        <w:t>............</w:t>
      </w:r>
      <w:r w:rsidR="00AC1478" w:rsidRPr="008757C4">
        <w:rPr>
          <w:b w:val="0"/>
          <w:bCs w:val="0"/>
          <w:sz w:val="28"/>
          <w:szCs w:val="28"/>
        </w:rPr>
        <w:t xml:space="preserve">  </w:t>
      </w:r>
      <w:r w:rsidRPr="008757C4">
        <w:rPr>
          <w:b w:val="0"/>
          <w:bCs w:val="0"/>
          <w:sz w:val="28"/>
          <w:szCs w:val="28"/>
        </w:rPr>
        <w:t>21</w:t>
      </w:r>
    </w:p>
    <w:p w14:paraId="0E20160E" w14:textId="77777777" w:rsidR="00C94870" w:rsidRPr="008757C4" w:rsidRDefault="00C94870">
      <w:pPr>
        <w:autoSpaceDE w:val="0"/>
        <w:autoSpaceDN w:val="0"/>
        <w:adjustRightInd w:val="0"/>
        <w:rPr>
          <w:b/>
          <w:bCs/>
          <w:sz w:val="28"/>
          <w:szCs w:val="20"/>
        </w:rPr>
      </w:pPr>
    </w:p>
    <w:p w14:paraId="39BEF7B6" w14:textId="77777777" w:rsidR="005A77AE" w:rsidRPr="0080019B" w:rsidRDefault="00C94870">
      <w:pPr>
        <w:autoSpaceDE w:val="0"/>
        <w:autoSpaceDN w:val="0"/>
        <w:adjustRightInd w:val="0"/>
        <w:jc w:val="center"/>
        <w:rPr>
          <w:color w:val="FF0000"/>
          <w:sz w:val="32"/>
        </w:rPr>
      </w:pPr>
      <w:r w:rsidRPr="0080019B">
        <w:rPr>
          <w:color w:val="FF0000"/>
          <w:sz w:val="32"/>
        </w:rPr>
        <w:br w:type="page"/>
      </w:r>
    </w:p>
    <w:p w14:paraId="0AAF4EE9" w14:textId="77777777" w:rsidR="005A77AE" w:rsidRPr="0080019B" w:rsidRDefault="005A77AE">
      <w:pPr>
        <w:autoSpaceDE w:val="0"/>
        <w:autoSpaceDN w:val="0"/>
        <w:adjustRightInd w:val="0"/>
        <w:jc w:val="center"/>
        <w:rPr>
          <w:color w:val="FF0000"/>
          <w:sz w:val="32"/>
        </w:rPr>
      </w:pPr>
    </w:p>
    <w:p w14:paraId="10484CB6" w14:textId="77777777" w:rsidR="005A77AE" w:rsidRPr="0080019B" w:rsidRDefault="005A77AE">
      <w:pPr>
        <w:autoSpaceDE w:val="0"/>
        <w:autoSpaceDN w:val="0"/>
        <w:adjustRightInd w:val="0"/>
        <w:jc w:val="center"/>
        <w:rPr>
          <w:color w:val="FF0000"/>
          <w:sz w:val="32"/>
        </w:rPr>
      </w:pPr>
    </w:p>
    <w:p w14:paraId="457BC583" w14:textId="77777777" w:rsidR="005A77AE" w:rsidRPr="0080019B" w:rsidRDefault="005A77AE">
      <w:pPr>
        <w:autoSpaceDE w:val="0"/>
        <w:autoSpaceDN w:val="0"/>
        <w:adjustRightInd w:val="0"/>
        <w:jc w:val="center"/>
        <w:rPr>
          <w:color w:val="FF0000"/>
          <w:sz w:val="32"/>
        </w:rPr>
      </w:pPr>
    </w:p>
    <w:p w14:paraId="338275D9" w14:textId="77777777" w:rsidR="005A77AE" w:rsidRPr="0080019B" w:rsidRDefault="005A77AE">
      <w:pPr>
        <w:autoSpaceDE w:val="0"/>
        <w:autoSpaceDN w:val="0"/>
        <w:adjustRightInd w:val="0"/>
        <w:jc w:val="center"/>
        <w:rPr>
          <w:color w:val="FF0000"/>
          <w:sz w:val="32"/>
        </w:rPr>
      </w:pPr>
    </w:p>
    <w:p w14:paraId="40D258C6" w14:textId="77777777" w:rsidR="005A77AE" w:rsidRPr="0080019B" w:rsidRDefault="005A77AE">
      <w:pPr>
        <w:autoSpaceDE w:val="0"/>
        <w:autoSpaceDN w:val="0"/>
        <w:adjustRightInd w:val="0"/>
        <w:jc w:val="center"/>
        <w:rPr>
          <w:color w:val="FF0000"/>
          <w:sz w:val="32"/>
        </w:rPr>
      </w:pPr>
    </w:p>
    <w:p w14:paraId="1F1B3B87" w14:textId="77777777" w:rsidR="005A77AE" w:rsidRPr="0080019B" w:rsidRDefault="005A77AE">
      <w:pPr>
        <w:autoSpaceDE w:val="0"/>
        <w:autoSpaceDN w:val="0"/>
        <w:adjustRightInd w:val="0"/>
        <w:jc w:val="center"/>
        <w:rPr>
          <w:color w:val="FF0000"/>
          <w:sz w:val="32"/>
        </w:rPr>
      </w:pPr>
    </w:p>
    <w:p w14:paraId="691E7DA9" w14:textId="77777777" w:rsidR="005A77AE" w:rsidRPr="0080019B" w:rsidRDefault="005A77AE">
      <w:pPr>
        <w:autoSpaceDE w:val="0"/>
        <w:autoSpaceDN w:val="0"/>
        <w:adjustRightInd w:val="0"/>
        <w:jc w:val="center"/>
        <w:rPr>
          <w:color w:val="FF0000"/>
          <w:sz w:val="32"/>
        </w:rPr>
      </w:pPr>
    </w:p>
    <w:p w14:paraId="76A0CAFE" w14:textId="77777777" w:rsidR="005A77AE" w:rsidRPr="0080019B" w:rsidRDefault="005A77AE">
      <w:pPr>
        <w:autoSpaceDE w:val="0"/>
        <w:autoSpaceDN w:val="0"/>
        <w:adjustRightInd w:val="0"/>
        <w:jc w:val="center"/>
        <w:rPr>
          <w:color w:val="FF0000"/>
          <w:sz w:val="32"/>
        </w:rPr>
      </w:pPr>
    </w:p>
    <w:p w14:paraId="1F1F1312" w14:textId="77777777" w:rsidR="005A77AE" w:rsidRPr="0080019B" w:rsidRDefault="005A77AE">
      <w:pPr>
        <w:autoSpaceDE w:val="0"/>
        <w:autoSpaceDN w:val="0"/>
        <w:adjustRightInd w:val="0"/>
        <w:jc w:val="center"/>
        <w:rPr>
          <w:color w:val="FF0000"/>
          <w:sz w:val="32"/>
        </w:rPr>
      </w:pPr>
    </w:p>
    <w:p w14:paraId="49D6DA5A" w14:textId="77777777" w:rsidR="005A77AE" w:rsidRPr="0080019B" w:rsidRDefault="005A77AE">
      <w:pPr>
        <w:autoSpaceDE w:val="0"/>
        <w:autoSpaceDN w:val="0"/>
        <w:adjustRightInd w:val="0"/>
        <w:jc w:val="center"/>
        <w:rPr>
          <w:color w:val="FF0000"/>
          <w:sz w:val="32"/>
        </w:rPr>
      </w:pPr>
    </w:p>
    <w:p w14:paraId="1CC60E2D" w14:textId="77777777" w:rsidR="005A77AE" w:rsidRPr="0080019B" w:rsidRDefault="005A77AE">
      <w:pPr>
        <w:autoSpaceDE w:val="0"/>
        <w:autoSpaceDN w:val="0"/>
        <w:adjustRightInd w:val="0"/>
        <w:jc w:val="center"/>
        <w:rPr>
          <w:color w:val="FF0000"/>
          <w:sz w:val="32"/>
        </w:rPr>
      </w:pPr>
    </w:p>
    <w:p w14:paraId="15BF9C7E" w14:textId="77777777" w:rsidR="005A77AE" w:rsidRPr="0080019B" w:rsidRDefault="005A77AE">
      <w:pPr>
        <w:autoSpaceDE w:val="0"/>
        <w:autoSpaceDN w:val="0"/>
        <w:adjustRightInd w:val="0"/>
        <w:jc w:val="center"/>
        <w:rPr>
          <w:color w:val="FF0000"/>
          <w:sz w:val="32"/>
        </w:rPr>
      </w:pPr>
    </w:p>
    <w:p w14:paraId="130BC8C5" w14:textId="77777777" w:rsidR="005A77AE" w:rsidRPr="0080019B" w:rsidRDefault="005A77AE">
      <w:pPr>
        <w:autoSpaceDE w:val="0"/>
        <w:autoSpaceDN w:val="0"/>
        <w:adjustRightInd w:val="0"/>
        <w:jc w:val="center"/>
        <w:rPr>
          <w:color w:val="FF0000"/>
          <w:sz w:val="32"/>
        </w:rPr>
      </w:pPr>
    </w:p>
    <w:p w14:paraId="1EC89D64" w14:textId="77777777" w:rsidR="005A77AE" w:rsidRPr="0080019B" w:rsidRDefault="005A77AE">
      <w:pPr>
        <w:autoSpaceDE w:val="0"/>
        <w:autoSpaceDN w:val="0"/>
        <w:adjustRightInd w:val="0"/>
        <w:jc w:val="center"/>
        <w:rPr>
          <w:color w:val="FF0000"/>
          <w:sz w:val="32"/>
        </w:rPr>
      </w:pPr>
    </w:p>
    <w:p w14:paraId="7E609D4F" w14:textId="77777777" w:rsidR="005A77AE" w:rsidRPr="0080019B" w:rsidRDefault="005A77AE">
      <w:pPr>
        <w:autoSpaceDE w:val="0"/>
        <w:autoSpaceDN w:val="0"/>
        <w:adjustRightInd w:val="0"/>
        <w:jc w:val="center"/>
        <w:rPr>
          <w:color w:val="FF0000"/>
          <w:sz w:val="32"/>
        </w:rPr>
      </w:pPr>
    </w:p>
    <w:p w14:paraId="7FFAD054" w14:textId="114AD1D5" w:rsidR="00C94870" w:rsidRPr="0080019B" w:rsidRDefault="00C94870">
      <w:pPr>
        <w:autoSpaceDE w:val="0"/>
        <w:autoSpaceDN w:val="0"/>
        <w:adjustRightInd w:val="0"/>
        <w:jc w:val="center"/>
        <w:rPr>
          <w:b/>
          <w:bCs/>
          <w:sz w:val="40"/>
          <w:szCs w:val="40"/>
        </w:rPr>
      </w:pPr>
      <w:r w:rsidRPr="0080019B">
        <w:rPr>
          <w:b/>
          <w:bCs/>
          <w:sz w:val="40"/>
          <w:szCs w:val="40"/>
        </w:rPr>
        <w:t>SPECYFIKACJA TECHNICZNA</w:t>
      </w:r>
    </w:p>
    <w:p w14:paraId="54171E06" w14:textId="77777777" w:rsidR="00C94870" w:rsidRPr="0080019B" w:rsidRDefault="00C94870">
      <w:pPr>
        <w:autoSpaceDE w:val="0"/>
        <w:autoSpaceDN w:val="0"/>
        <w:adjustRightInd w:val="0"/>
        <w:jc w:val="center"/>
        <w:rPr>
          <w:b/>
          <w:bCs/>
          <w:sz w:val="40"/>
          <w:szCs w:val="40"/>
        </w:rPr>
      </w:pPr>
      <w:r w:rsidRPr="0080019B">
        <w:rPr>
          <w:b/>
          <w:bCs/>
          <w:sz w:val="40"/>
          <w:szCs w:val="40"/>
        </w:rPr>
        <w:t>WYKONANIA I ODBIORU ROBÓT</w:t>
      </w:r>
    </w:p>
    <w:p w14:paraId="15E7C198" w14:textId="77777777" w:rsidR="00C94870" w:rsidRPr="0080019B" w:rsidRDefault="00C94870">
      <w:pPr>
        <w:autoSpaceDE w:val="0"/>
        <w:autoSpaceDN w:val="0"/>
        <w:adjustRightInd w:val="0"/>
        <w:jc w:val="center"/>
        <w:rPr>
          <w:b/>
          <w:bCs/>
          <w:sz w:val="40"/>
          <w:szCs w:val="40"/>
        </w:rPr>
      </w:pPr>
      <w:r w:rsidRPr="0080019B">
        <w:rPr>
          <w:b/>
          <w:bCs/>
          <w:sz w:val="40"/>
          <w:szCs w:val="40"/>
        </w:rPr>
        <w:t>ST.00.</w:t>
      </w:r>
    </w:p>
    <w:p w14:paraId="76FAAFE5" w14:textId="77777777" w:rsidR="00C94870" w:rsidRPr="0080019B" w:rsidRDefault="00C94870">
      <w:pPr>
        <w:autoSpaceDE w:val="0"/>
        <w:autoSpaceDN w:val="0"/>
        <w:adjustRightInd w:val="0"/>
        <w:jc w:val="center"/>
        <w:rPr>
          <w:b/>
          <w:bCs/>
          <w:sz w:val="40"/>
          <w:szCs w:val="40"/>
        </w:rPr>
      </w:pPr>
      <w:r w:rsidRPr="0080019B">
        <w:rPr>
          <w:b/>
          <w:bCs/>
          <w:sz w:val="40"/>
          <w:szCs w:val="40"/>
        </w:rPr>
        <w:t>WYMAGANIA OGÓLNE</w:t>
      </w:r>
    </w:p>
    <w:p w14:paraId="0A3ACF91" w14:textId="77777777" w:rsidR="00C94870" w:rsidRPr="004E0262" w:rsidRDefault="00C94870">
      <w:pPr>
        <w:autoSpaceDE w:val="0"/>
        <w:autoSpaceDN w:val="0"/>
        <w:adjustRightInd w:val="0"/>
        <w:jc w:val="center"/>
        <w:rPr>
          <w:b/>
          <w:bCs/>
          <w:sz w:val="40"/>
          <w:szCs w:val="40"/>
        </w:rPr>
      </w:pPr>
      <w:r w:rsidRPr="004E0262">
        <w:rPr>
          <w:b/>
          <w:bCs/>
          <w:sz w:val="40"/>
          <w:szCs w:val="40"/>
        </w:rPr>
        <w:t xml:space="preserve">CPV – </w:t>
      </w:r>
      <w:r w:rsidR="00316C5E" w:rsidRPr="004E0262">
        <w:rPr>
          <w:b/>
          <w:bCs/>
          <w:sz w:val="40"/>
          <w:szCs w:val="16"/>
        </w:rPr>
        <w:t>45453000-7</w:t>
      </w:r>
    </w:p>
    <w:p w14:paraId="18212D93" w14:textId="5E7C2110" w:rsidR="004E0262" w:rsidRPr="004E0262" w:rsidRDefault="004E0262" w:rsidP="004E0262">
      <w:pPr>
        <w:autoSpaceDE w:val="0"/>
        <w:autoSpaceDN w:val="0"/>
        <w:adjustRightInd w:val="0"/>
        <w:jc w:val="center"/>
        <w:rPr>
          <w:b/>
          <w:bCs/>
          <w:sz w:val="40"/>
          <w:szCs w:val="40"/>
        </w:rPr>
      </w:pPr>
      <w:r w:rsidRPr="004E0262">
        <w:rPr>
          <w:b/>
          <w:bCs/>
          <w:sz w:val="40"/>
          <w:szCs w:val="40"/>
        </w:rPr>
        <w:t xml:space="preserve">CPV – </w:t>
      </w:r>
      <w:r w:rsidRPr="004E0262">
        <w:rPr>
          <w:b/>
          <w:bCs/>
          <w:sz w:val="40"/>
          <w:szCs w:val="16"/>
        </w:rPr>
        <w:t>35125300-2</w:t>
      </w:r>
    </w:p>
    <w:p w14:paraId="0D39AC65" w14:textId="77777777" w:rsidR="00C94870" w:rsidRPr="0080019B" w:rsidRDefault="00C94870">
      <w:pPr>
        <w:autoSpaceDE w:val="0"/>
        <w:autoSpaceDN w:val="0"/>
        <w:adjustRightInd w:val="0"/>
        <w:jc w:val="center"/>
        <w:rPr>
          <w:b/>
          <w:bCs/>
          <w:color w:val="FF0000"/>
          <w:sz w:val="40"/>
          <w:szCs w:val="40"/>
        </w:rPr>
      </w:pPr>
    </w:p>
    <w:p w14:paraId="78975370" w14:textId="77777777" w:rsidR="00C94870" w:rsidRPr="0080019B" w:rsidRDefault="00C94870">
      <w:pPr>
        <w:autoSpaceDE w:val="0"/>
        <w:autoSpaceDN w:val="0"/>
        <w:adjustRightInd w:val="0"/>
        <w:jc w:val="center"/>
        <w:rPr>
          <w:color w:val="FF0000"/>
        </w:rPr>
      </w:pPr>
      <w:r w:rsidRPr="0080019B">
        <w:rPr>
          <w:color w:val="FF0000"/>
        </w:rPr>
        <w:br w:type="page"/>
      </w:r>
    </w:p>
    <w:p w14:paraId="6068EB18" w14:textId="77777777" w:rsidR="00C94870" w:rsidRPr="0080019B" w:rsidRDefault="00C94870">
      <w:pPr>
        <w:pStyle w:val="Stopka"/>
        <w:tabs>
          <w:tab w:val="clear" w:pos="4536"/>
          <w:tab w:val="clear" w:pos="9072"/>
        </w:tabs>
        <w:suppressAutoHyphens w:val="0"/>
        <w:autoSpaceDE w:val="0"/>
        <w:autoSpaceDN w:val="0"/>
        <w:adjustRightInd w:val="0"/>
        <w:jc w:val="both"/>
        <w:rPr>
          <w:color w:val="FF0000"/>
          <w:lang w:eastAsia="pl-PL"/>
        </w:rPr>
      </w:pPr>
    </w:p>
    <w:p w14:paraId="340FD7DA" w14:textId="77777777" w:rsidR="00C94870" w:rsidRPr="004E0262" w:rsidRDefault="00C94870">
      <w:pPr>
        <w:autoSpaceDE w:val="0"/>
        <w:autoSpaceDN w:val="0"/>
        <w:adjustRightInd w:val="0"/>
        <w:jc w:val="both"/>
        <w:rPr>
          <w:b/>
          <w:bCs/>
        </w:rPr>
      </w:pPr>
      <w:r w:rsidRPr="004E0262">
        <w:rPr>
          <w:b/>
          <w:bCs/>
        </w:rPr>
        <w:t>1. WSTĘP</w:t>
      </w:r>
    </w:p>
    <w:p w14:paraId="5ED8A1C2" w14:textId="77777777" w:rsidR="00C94870" w:rsidRPr="004E0262" w:rsidRDefault="00C94870">
      <w:pPr>
        <w:autoSpaceDE w:val="0"/>
        <w:autoSpaceDN w:val="0"/>
        <w:adjustRightInd w:val="0"/>
        <w:jc w:val="both"/>
        <w:rPr>
          <w:b/>
          <w:bCs/>
        </w:rPr>
      </w:pPr>
      <w:r w:rsidRPr="004E0262">
        <w:rPr>
          <w:b/>
          <w:bCs/>
        </w:rPr>
        <w:t>1.1. Przedmiot SST</w:t>
      </w:r>
    </w:p>
    <w:p w14:paraId="4545C4D8" w14:textId="3D4CAD54" w:rsidR="00761F67" w:rsidRPr="004E0262" w:rsidRDefault="00C94870" w:rsidP="00316C5E">
      <w:r w:rsidRPr="004E0262">
        <w:t xml:space="preserve">Przedmiotem niniejszej specyfikacji technicznej (ST) są wymagania ogólne dotyczące wykonania i odbioru </w:t>
      </w:r>
      <w:r w:rsidR="0037203C" w:rsidRPr="004E0262">
        <w:t xml:space="preserve">robót </w:t>
      </w:r>
      <w:r w:rsidR="00761F67" w:rsidRPr="004E0262">
        <w:t xml:space="preserve">remontowych w Szkole </w:t>
      </w:r>
      <w:r w:rsidR="0080019B" w:rsidRPr="004E0262">
        <w:t>P</w:t>
      </w:r>
      <w:r w:rsidR="00761F67" w:rsidRPr="004E0262">
        <w:t xml:space="preserve">odstawowej w </w:t>
      </w:r>
      <w:r w:rsidR="0080019B" w:rsidRPr="004E0262">
        <w:t>Truskolasach</w:t>
      </w:r>
      <w:r w:rsidR="00761F67" w:rsidRPr="004E0262">
        <w:t>.</w:t>
      </w:r>
    </w:p>
    <w:p w14:paraId="381B5C6D" w14:textId="77777777" w:rsidR="00C94870" w:rsidRPr="004E0262" w:rsidRDefault="00C94870">
      <w:pPr>
        <w:autoSpaceDE w:val="0"/>
        <w:autoSpaceDN w:val="0"/>
        <w:adjustRightInd w:val="0"/>
        <w:rPr>
          <w:b/>
          <w:bCs/>
        </w:rPr>
      </w:pPr>
      <w:r w:rsidRPr="004E0262">
        <w:rPr>
          <w:b/>
          <w:bCs/>
        </w:rPr>
        <w:t>1.2. Zakres stosowania ST</w:t>
      </w:r>
    </w:p>
    <w:p w14:paraId="0CB59871" w14:textId="42484A9E" w:rsidR="00C94870" w:rsidRPr="004E0262" w:rsidRDefault="00C94870">
      <w:pPr>
        <w:autoSpaceDE w:val="0"/>
        <w:autoSpaceDN w:val="0"/>
        <w:adjustRightInd w:val="0"/>
      </w:pPr>
      <w:r w:rsidRPr="004E0262">
        <w:t xml:space="preserve">Niniejsza specyfikacja techniczna będzie </w:t>
      </w:r>
      <w:r w:rsidR="00A74A6A" w:rsidRPr="004E0262">
        <w:t>stosowana</w:t>
      </w:r>
      <w:r w:rsidR="0037203C" w:rsidRPr="004E0262">
        <w:t xml:space="preserve"> jako</w:t>
      </w:r>
      <w:r w:rsidRPr="004E0262">
        <w:t xml:space="preserve"> dokument przetargowy i kontraktowy przy zlecaniu i realizacji robót wymienionych </w:t>
      </w:r>
      <w:r w:rsidR="0037203C" w:rsidRPr="004E0262">
        <w:t>w punkcie</w:t>
      </w:r>
      <w:r w:rsidRPr="004E0262">
        <w:t xml:space="preserve"> 1.1.</w:t>
      </w:r>
    </w:p>
    <w:p w14:paraId="2DA5EE89" w14:textId="77777777" w:rsidR="00C94870" w:rsidRPr="004E0262" w:rsidRDefault="00C94870">
      <w:pPr>
        <w:autoSpaceDE w:val="0"/>
        <w:autoSpaceDN w:val="0"/>
        <w:adjustRightInd w:val="0"/>
        <w:rPr>
          <w:b/>
          <w:bCs/>
        </w:rPr>
      </w:pPr>
      <w:r w:rsidRPr="004E0262">
        <w:rPr>
          <w:b/>
          <w:bCs/>
        </w:rPr>
        <w:t>1.3. Zakres robót objętych ST</w:t>
      </w:r>
    </w:p>
    <w:p w14:paraId="51BCBC2F" w14:textId="77777777" w:rsidR="00C94870" w:rsidRPr="004E0262" w:rsidRDefault="00C94870">
      <w:pPr>
        <w:autoSpaceDE w:val="0"/>
        <w:autoSpaceDN w:val="0"/>
        <w:adjustRightInd w:val="0"/>
      </w:pPr>
      <w:r w:rsidRPr="004E0262">
        <w:t>Ustalenia zawarte w niniejszej specyfikacji obejmują wymagania ogólne, wspólne dla robót objętych szczegółowymi specyfikacjami technicznymi dla poszczególnych asortymentów robót.</w:t>
      </w:r>
    </w:p>
    <w:p w14:paraId="508C3CAD" w14:textId="77777777" w:rsidR="00C94870" w:rsidRPr="004E0262" w:rsidRDefault="00C94870">
      <w:pPr>
        <w:autoSpaceDE w:val="0"/>
        <w:autoSpaceDN w:val="0"/>
        <w:adjustRightInd w:val="0"/>
      </w:pPr>
      <w:r w:rsidRPr="004E0262">
        <w:t>Specyfikacją objęte są następujące roboty (kody CPV):</w:t>
      </w:r>
    </w:p>
    <w:p w14:paraId="2F009E60" w14:textId="5B0D5E38" w:rsidR="00C94870" w:rsidRPr="004E0262" w:rsidRDefault="00C94870">
      <w:pPr>
        <w:autoSpaceDE w:val="0"/>
        <w:autoSpaceDN w:val="0"/>
        <w:adjustRightInd w:val="0"/>
        <w:rPr>
          <w:szCs w:val="16"/>
        </w:rPr>
      </w:pPr>
      <w:r w:rsidRPr="004E0262">
        <w:t xml:space="preserve">- </w:t>
      </w:r>
      <w:r w:rsidR="00060FE2" w:rsidRPr="004E0262">
        <w:rPr>
          <w:szCs w:val="16"/>
        </w:rPr>
        <w:t>45453</w:t>
      </w:r>
      <w:r w:rsidRPr="004E0262">
        <w:rPr>
          <w:szCs w:val="16"/>
        </w:rPr>
        <w:t>0</w:t>
      </w:r>
      <w:r w:rsidR="00060FE2" w:rsidRPr="004E0262">
        <w:rPr>
          <w:szCs w:val="16"/>
        </w:rPr>
        <w:t>00-7 Roboty remontowe i renowacyjne</w:t>
      </w:r>
    </w:p>
    <w:p w14:paraId="2AE46A67" w14:textId="7A22FC19" w:rsidR="004E0262" w:rsidRPr="004E0262" w:rsidRDefault="004E0262">
      <w:pPr>
        <w:autoSpaceDE w:val="0"/>
        <w:autoSpaceDN w:val="0"/>
        <w:adjustRightInd w:val="0"/>
        <w:rPr>
          <w:szCs w:val="16"/>
        </w:rPr>
      </w:pPr>
      <w:r w:rsidRPr="004E0262">
        <w:t xml:space="preserve">- </w:t>
      </w:r>
      <w:r w:rsidRPr="004E0262">
        <w:rPr>
          <w:szCs w:val="16"/>
        </w:rPr>
        <w:t>35125300-2 Kamery bezpieczeństwa</w:t>
      </w:r>
    </w:p>
    <w:p w14:paraId="45C8A76F" w14:textId="77777777" w:rsidR="00C94870" w:rsidRPr="004E0262" w:rsidRDefault="00C94870">
      <w:pPr>
        <w:autoSpaceDE w:val="0"/>
        <w:autoSpaceDN w:val="0"/>
        <w:adjustRightInd w:val="0"/>
        <w:rPr>
          <w:b/>
          <w:bCs/>
        </w:rPr>
      </w:pPr>
      <w:r w:rsidRPr="004E0262">
        <w:rPr>
          <w:b/>
          <w:bCs/>
        </w:rPr>
        <w:t>1.4. Określenia podstawowe</w:t>
      </w:r>
    </w:p>
    <w:p w14:paraId="3DCC3001" w14:textId="77777777" w:rsidR="00C94870" w:rsidRPr="004E0262" w:rsidRDefault="00C94870">
      <w:pPr>
        <w:autoSpaceDE w:val="0"/>
        <w:autoSpaceDN w:val="0"/>
        <w:adjustRightInd w:val="0"/>
      </w:pPr>
      <w:r w:rsidRPr="004E0262">
        <w:t>Użyte w ST wymienione poniżej określenia należy rozumieć w każdym przypadku następująco:</w:t>
      </w:r>
    </w:p>
    <w:p w14:paraId="5D5A78AB" w14:textId="77777777" w:rsidR="00C94870" w:rsidRPr="004E0262" w:rsidRDefault="00935963">
      <w:pPr>
        <w:autoSpaceDE w:val="0"/>
        <w:autoSpaceDN w:val="0"/>
        <w:adjustRightInd w:val="0"/>
        <w:jc w:val="both"/>
      </w:pPr>
      <w:r w:rsidRPr="004E0262">
        <w:t>1.4.1</w:t>
      </w:r>
      <w:r w:rsidR="00C94870" w:rsidRPr="004E0262">
        <w:t xml:space="preserve">. </w:t>
      </w:r>
      <w:r w:rsidR="00C94870" w:rsidRPr="004E0262">
        <w:rPr>
          <w:b/>
          <w:bCs/>
        </w:rPr>
        <w:t xml:space="preserve">Inspektor nadzoru </w:t>
      </w:r>
      <w:r w:rsidR="00C94870" w:rsidRPr="004E0262">
        <w:t>– osoba wymieniona w danych kontraktowych (wyznaczona przez Zamawiającego, o której wyznaczeniu poinformowany jest Wykonawca), odpowiedzialna za nadzorowanie robót i administrowanie kontraktem.</w:t>
      </w:r>
    </w:p>
    <w:p w14:paraId="72D41DF2" w14:textId="77777777" w:rsidR="00C94870" w:rsidRPr="004E0262" w:rsidRDefault="00935963">
      <w:pPr>
        <w:autoSpaceDE w:val="0"/>
        <w:autoSpaceDN w:val="0"/>
        <w:adjustRightInd w:val="0"/>
        <w:jc w:val="both"/>
      </w:pPr>
      <w:r w:rsidRPr="004E0262">
        <w:t>1.4.2</w:t>
      </w:r>
      <w:r w:rsidR="00C94870" w:rsidRPr="004E0262">
        <w:t xml:space="preserve">. </w:t>
      </w:r>
      <w:r w:rsidR="00C94870" w:rsidRPr="004E0262">
        <w:rPr>
          <w:b/>
          <w:bCs/>
        </w:rPr>
        <w:t xml:space="preserve">Kierownik budowy </w:t>
      </w:r>
      <w:r w:rsidR="00C94870" w:rsidRPr="004E0262">
        <w:t>- osoba wyznaczona przez Wykonawcę, upoważniona do kierowania robotami i do występowania w jego imieniu w sprawach realizacji kontraktu.</w:t>
      </w:r>
    </w:p>
    <w:p w14:paraId="4E8DC759" w14:textId="51BECC73" w:rsidR="00C94870" w:rsidRPr="004E0262" w:rsidRDefault="00935963">
      <w:pPr>
        <w:autoSpaceDE w:val="0"/>
        <w:autoSpaceDN w:val="0"/>
        <w:adjustRightInd w:val="0"/>
        <w:jc w:val="both"/>
      </w:pPr>
      <w:r w:rsidRPr="004E0262">
        <w:t>1.4.3</w:t>
      </w:r>
      <w:r w:rsidR="00C94870" w:rsidRPr="004E0262">
        <w:t xml:space="preserve">. </w:t>
      </w:r>
      <w:r w:rsidR="00C94870" w:rsidRPr="004E0262">
        <w:rPr>
          <w:b/>
          <w:bCs/>
        </w:rPr>
        <w:t xml:space="preserve">Materiały </w:t>
      </w:r>
      <w:r w:rsidR="00C94870" w:rsidRPr="004E0262">
        <w:t xml:space="preserve">- wszelkie tworzywa niezbędne do wykonania robót, zgodne z dokumentacją projektową i specyfikacjami technicznymi, zaakceptowane przez </w:t>
      </w:r>
      <w:r w:rsidR="00761F67" w:rsidRPr="004E0262">
        <w:t>Inspektora Nadzoru</w:t>
      </w:r>
      <w:r w:rsidR="00C94870" w:rsidRPr="004E0262">
        <w:t>.</w:t>
      </w:r>
    </w:p>
    <w:p w14:paraId="302573AE" w14:textId="77777777" w:rsidR="00C94870" w:rsidRPr="004E0262" w:rsidRDefault="00935963">
      <w:pPr>
        <w:autoSpaceDE w:val="0"/>
        <w:autoSpaceDN w:val="0"/>
        <w:adjustRightInd w:val="0"/>
        <w:jc w:val="both"/>
      </w:pPr>
      <w:r w:rsidRPr="004E0262">
        <w:t>1.4.4</w:t>
      </w:r>
      <w:r w:rsidR="00C94870" w:rsidRPr="004E0262">
        <w:t xml:space="preserve">. </w:t>
      </w:r>
      <w:r w:rsidR="00C94870" w:rsidRPr="004E0262">
        <w:rPr>
          <w:b/>
          <w:bCs/>
        </w:rPr>
        <w:t xml:space="preserve">Odpowiednia (bliska) zgodność </w:t>
      </w:r>
      <w:r w:rsidR="00C94870" w:rsidRPr="004E0262">
        <w:t xml:space="preserve">- zgodność wykonywanych robót z dopuszczonymi tolerancjami, a jeśli przedział tolerancji nie został określony – z przeciętnymi tolerancjami, przyjmowanymi zwyczajowo dla danego </w:t>
      </w:r>
      <w:r w:rsidR="0037203C" w:rsidRPr="004E0262">
        <w:t>rodzaju robót</w:t>
      </w:r>
      <w:r w:rsidR="00C94870" w:rsidRPr="004E0262">
        <w:t xml:space="preserve"> budowlanych.</w:t>
      </w:r>
    </w:p>
    <w:p w14:paraId="27D3A597" w14:textId="77777777" w:rsidR="00C94870" w:rsidRPr="004E0262" w:rsidRDefault="00935963">
      <w:pPr>
        <w:autoSpaceDE w:val="0"/>
        <w:autoSpaceDN w:val="0"/>
        <w:adjustRightInd w:val="0"/>
        <w:jc w:val="both"/>
      </w:pPr>
      <w:r w:rsidRPr="004E0262">
        <w:t>1.4.5</w:t>
      </w:r>
      <w:r w:rsidR="00C94870" w:rsidRPr="004E0262">
        <w:t xml:space="preserve">. </w:t>
      </w:r>
      <w:r w:rsidR="00C94870" w:rsidRPr="004E0262">
        <w:rPr>
          <w:b/>
          <w:bCs/>
        </w:rPr>
        <w:t>Poleceni</w:t>
      </w:r>
      <w:r w:rsidRPr="004E0262">
        <w:rPr>
          <w:b/>
          <w:bCs/>
        </w:rPr>
        <w:t xml:space="preserve">e </w:t>
      </w:r>
      <w:r w:rsidR="00C94870" w:rsidRPr="004E0262">
        <w:rPr>
          <w:b/>
          <w:bCs/>
        </w:rPr>
        <w:t xml:space="preserve">Inspektora nadzoru </w:t>
      </w:r>
      <w:r w:rsidRPr="004E0262">
        <w:t xml:space="preserve">- wszelkie polecenia </w:t>
      </w:r>
      <w:r w:rsidR="00C94870" w:rsidRPr="004E0262">
        <w:t>przekazane Wykonawcy prze</w:t>
      </w:r>
      <w:r w:rsidRPr="004E0262">
        <w:t xml:space="preserve">z Inspektora nadzoru, w formie </w:t>
      </w:r>
      <w:r w:rsidR="00C94870" w:rsidRPr="004E0262">
        <w:t>pisemnej</w:t>
      </w:r>
      <w:r w:rsidRPr="004E0262">
        <w:t xml:space="preserve"> lub ustnej</w:t>
      </w:r>
      <w:r w:rsidR="00C94870" w:rsidRPr="004E0262">
        <w:t>, dotyczące sposobu realizacji robót lub innych spraw związanych z prowadzeniem budowy.</w:t>
      </w:r>
    </w:p>
    <w:p w14:paraId="7D84615A" w14:textId="77777777" w:rsidR="00C94870" w:rsidRPr="004E0262" w:rsidRDefault="00935963">
      <w:pPr>
        <w:autoSpaceDE w:val="0"/>
        <w:autoSpaceDN w:val="0"/>
        <w:adjustRightInd w:val="0"/>
        <w:jc w:val="both"/>
      </w:pPr>
      <w:r w:rsidRPr="004E0262">
        <w:t>1.4.6</w:t>
      </w:r>
      <w:r w:rsidR="00C94870" w:rsidRPr="004E0262">
        <w:t xml:space="preserve">. </w:t>
      </w:r>
      <w:r w:rsidR="00C94870" w:rsidRPr="004E0262">
        <w:rPr>
          <w:b/>
          <w:bCs/>
        </w:rPr>
        <w:t xml:space="preserve">Teren budowy </w:t>
      </w:r>
      <w:r w:rsidR="00C94870" w:rsidRPr="004E0262">
        <w:t xml:space="preserve">- teren udostępniony przez Zamawiającego dla wykonania na nim robót oraz inne miejsca wymienione w </w:t>
      </w:r>
      <w:r w:rsidR="0037203C" w:rsidRPr="004E0262">
        <w:t>kontrakcie, jako</w:t>
      </w:r>
      <w:r w:rsidR="00C94870" w:rsidRPr="004E0262">
        <w:t xml:space="preserve"> tworzące część terenu budowy.</w:t>
      </w:r>
    </w:p>
    <w:p w14:paraId="5A97AF2E" w14:textId="77777777" w:rsidR="00C94870" w:rsidRPr="004E0262" w:rsidRDefault="00935963">
      <w:pPr>
        <w:autoSpaceDE w:val="0"/>
        <w:autoSpaceDN w:val="0"/>
        <w:adjustRightInd w:val="0"/>
        <w:jc w:val="both"/>
      </w:pPr>
      <w:r w:rsidRPr="004E0262">
        <w:t>1.4.7</w:t>
      </w:r>
      <w:r w:rsidR="00C94870" w:rsidRPr="004E0262">
        <w:t xml:space="preserve">. </w:t>
      </w:r>
      <w:r w:rsidR="00C94870" w:rsidRPr="004E0262">
        <w:rPr>
          <w:b/>
          <w:bCs/>
        </w:rPr>
        <w:t xml:space="preserve">Zadanie budowlane </w:t>
      </w:r>
      <w:r w:rsidR="00C94870" w:rsidRPr="004E0262">
        <w:t>- część przedsięwzięcia budowlanego, stanowiąca odrębną całość konstrukcyjną lub technologiczną, zdolną do samodzielnego pełnienia funkcji techniczno-użytkowych.</w:t>
      </w:r>
    </w:p>
    <w:p w14:paraId="082870B9" w14:textId="77777777" w:rsidR="00C94870" w:rsidRPr="004E0262" w:rsidRDefault="00C94870">
      <w:pPr>
        <w:autoSpaceDE w:val="0"/>
        <w:autoSpaceDN w:val="0"/>
        <w:adjustRightInd w:val="0"/>
        <w:jc w:val="both"/>
        <w:rPr>
          <w:b/>
          <w:bCs/>
        </w:rPr>
      </w:pPr>
      <w:r w:rsidRPr="004E0262">
        <w:rPr>
          <w:b/>
          <w:bCs/>
        </w:rPr>
        <w:t>1.5. Ogólne wymagania dotyczące robót</w:t>
      </w:r>
    </w:p>
    <w:p w14:paraId="12792A19" w14:textId="77777777" w:rsidR="00C94870" w:rsidRPr="004E0262" w:rsidRDefault="00C94870">
      <w:pPr>
        <w:autoSpaceDE w:val="0"/>
        <w:autoSpaceDN w:val="0"/>
        <w:adjustRightInd w:val="0"/>
        <w:jc w:val="both"/>
      </w:pPr>
      <w:r w:rsidRPr="004E0262">
        <w:t xml:space="preserve">Wykonawca jest </w:t>
      </w:r>
      <w:r w:rsidR="0037203C" w:rsidRPr="004E0262">
        <w:t>odpowiedzialny, za jakość</w:t>
      </w:r>
      <w:r w:rsidRPr="004E0262">
        <w:t xml:space="preserve"> wykonanych robót, bezpieczeństwo wszelkich czynności na terenie budowy, metody użyte przy budowie oraz za ich zgodność z dokumentacją projektową, ST i poleceniam</w:t>
      </w:r>
      <w:r w:rsidR="00935963" w:rsidRPr="004E0262">
        <w:t xml:space="preserve">i </w:t>
      </w:r>
      <w:r w:rsidRPr="004E0262">
        <w:t>Inspektora nadzoru.</w:t>
      </w:r>
    </w:p>
    <w:p w14:paraId="4D50C019" w14:textId="77777777" w:rsidR="00C94870" w:rsidRPr="004E0262" w:rsidRDefault="00C94870">
      <w:pPr>
        <w:autoSpaceDE w:val="0"/>
        <w:autoSpaceDN w:val="0"/>
        <w:adjustRightInd w:val="0"/>
        <w:jc w:val="both"/>
        <w:rPr>
          <w:b/>
          <w:bCs/>
        </w:rPr>
      </w:pPr>
      <w:r w:rsidRPr="004E0262">
        <w:rPr>
          <w:b/>
          <w:bCs/>
        </w:rPr>
        <w:t>1.5.1. Przekazanie terenu budowy</w:t>
      </w:r>
    </w:p>
    <w:p w14:paraId="2DE64FB5" w14:textId="77777777" w:rsidR="00C94870" w:rsidRPr="004E0262" w:rsidRDefault="00C94870">
      <w:pPr>
        <w:autoSpaceDE w:val="0"/>
        <w:autoSpaceDN w:val="0"/>
        <w:adjustRightInd w:val="0"/>
        <w:jc w:val="both"/>
      </w:pPr>
      <w:r w:rsidRPr="004E0262">
        <w:t>Zamawiający w terminie określonym w dokumentach kontraktowych przekaże Wykonawcy teren budowy wraz ze wszystkimi wymaganymi uzgodnieniami prawnymi i administracyjnymi</w:t>
      </w:r>
      <w:r w:rsidR="00935963" w:rsidRPr="004E0262">
        <w:t>.</w:t>
      </w:r>
      <w:r w:rsidRPr="004E0262">
        <w:t xml:space="preserve"> Na Wykonawcy spoczywa odpowiedzialność za ochronę przekazanych mu punktów pomiarowych do chwili odbioru ostatecznego robót. Uszkodzone lub zniszczone znaki geodezyjne Wykonawca odtworzy i utrwali na własny koszt.</w:t>
      </w:r>
    </w:p>
    <w:p w14:paraId="778C974F" w14:textId="77777777" w:rsidR="00C94870" w:rsidRPr="004E0262" w:rsidRDefault="00935963">
      <w:pPr>
        <w:autoSpaceDE w:val="0"/>
        <w:autoSpaceDN w:val="0"/>
        <w:adjustRightInd w:val="0"/>
        <w:jc w:val="both"/>
        <w:rPr>
          <w:b/>
          <w:bCs/>
        </w:rPr>
      </w:pPr>
      <w:r w:rsidRPr="004E0262">
        <w:rPr>
          <w:b/>
          <w:bCs/>
        </w:rPr>
        <w:t>1.5.2</w:t>
      </w:r>
      <w:r w:rsidR="00C94870" w:rsidRPr="004E0262">
        <w:rPr>
          <w:b/>
          <w:bCs/>
        </w:rPr>
        <w:t>. Organizacja i zabezpieczenie placu budowy</w:t>
      </w:r>
    </w:p>
    <w:p w14:paraId="6795B99E" w14:textId="77777777" w:rsidR="00935963" w:rsidRPr="004E0262" w:rsidRDefault="00C94870" w:rsidP="00935963">
      <w:pPr>
        <w:autoSpaceDE w:val="0"/>
        <w:autoSpaceDN w:val="0"/>
        <w:adjustRightInd w:val="0"/>
        <w:jc w:val="both"/>
      </w:pPr>
      <w:r w:rsidRPr="004E0262">
        <w:t>Wykonawca jest zobowiązany do utrzymania lub odtworzenia istniejących obiektów (jezdnie, ciągi piesze, znaki drogowe, bariery ochronne, urządzenia odwodnienia itp.) na terenie budowy, w okresie trwania realizacji kontraktu, aż do zakończenia i odbioru ostatecznego robót</w:t>
      </w:r>
    </w:p>
    <w:p w14:paraId="75FECF6B" w14:textId="491A37F8" w:rsidR="00C94870" w:rsidRPr="004E0262" w:rsidRDefault="00C94870">
      <w:pPr>
        <w:autoSpaceDE w:val="0"/>
        <w:autoSpaceDN w:val="0"/>
        <w:adjustRightInd w:val="0"/>
        <w:jc w:val="both"/>
      </w:pPr>
      <w:r w:rsidRPr="004E0262">
        <w:t>W czasie wykonywania robót Wykonawca dostarczy, zainstaluje i będzie obsługiwał wszystkie tymczasowe urządzenia zabezpieczające takie jak: zapory, światła ostrzegawcze, sygnały, itp., zapewniając w ten sposób bezpieczeństwo pojazdów</w:t>
      </w:r>
      <w:r w:rsidR="00761F67" w:rsidRPr="004E0262">
        <w:t xml:space="preserve">, </w:t>
      </w:r>
      <w:r w:rsidRPr="004E0262">
        <w:t>pieszych</w:t>
      </w:r>
      <w:r w:rsidR="00BC38CE" w:rsidRPr="004E0262">
        <w:t>,</w:t>
      </w:r>
      <w:r w:rsidR="00761F67" w:rsidRPr="004E0262">
        <w:t xml:space="preserve"> uczniów </w:t>
      </w:r>
      <w:r w:rsidR="00BC38CE" w:rsidRPr="004E0262">
        <w:t>i nauczycieli</w:t>
      </w:r>
      <w:r w:rsidRPr="004E0262">
        <w:t xml:space="preserve">. Fakt przystąpienia </w:t>
      </w:r>
      <w:r w:rsidRPr="004E0262">
        <w:lastRenderedPageBreak/>
        <w:t>do robót Wykonawca obwieści publicznie przed ich rozp</w:t>
      </w:r>
      <w:r w:rsidR="00935963" w:rsidRPr="004E0262">
        <w:t xml:space="preserve">oczęciem w sposób uzgodniony z </w:t>
      </w:r>
      <w:r w:rsidRPr="004E0262">
        <w:t>Inspektora nadzoru oraz przez umieszczenie w miejscach i ilościach określonych prze</w:t>
      </w:r>
      <w:r w:rsidR="000F0431" w:rsidRPr="004E0262">
        <w:t xml:space="preserve">z </w:t>
      </w:r>
      <w:r w:rsidRPr="004E0262">
        <w:t>Inspektora nadzoru, tablic informacyjnych, których treść będzie zatwierdzona prze</w:t>
      </w:r>
      <w:r w:rsidR="000F0431" w:rsidRPr="004E0262">
        <w:t xml:space="preserve">z </w:t>
      </w:r>
      <w:r w:rsidRPr="004E0262">
        <w:t>Inspektora nadzoru. Tablice informacyjne będą utrzymywane przez Wykonawcę w dobrym stanie przez cały okres realizacji robót.</w:t>
      </w:r>
    </w:p>
    <w:p w14:paraId="4B6820B9" w14:textId="77777777" w:rsidR="00C94870" w:rsidRPr="004E0262" w:rsidRDefault="00C94870">
      <w:pPr>
        <w:autoSpaceDE w:val="0"/>
        <w:autoSpaceDN w:val="0"/>
        <w:adjustRightInd w:val="0"/>
        <w:jc w:val="both"/>
      </w:pPr>
      <w:r w:rsidRPr="004E0262">
        <w:t>Koszt zabezpieczenia terenu budowy nie podlega odrębnej zapłacie i przyjmuje się, że jest włączony w cenę kontraktową. W przypadku braku konieczności wydzielenia placu budowy z istniejącego pasa drogowego wjazdy i wyjazdy z terenu budowy przeznaczone dla pojazdów i maszyn pracujących przy realizacji robót, Wykonawca odpowiednio o</w:t>
      </w:r>
      <w:r w:rsidR="000F0431" w:rsidRPr="004E0262">
        <w:t xml:space="preserve">znakuje w sposób uzgodniony </w:t>
      </w:r>
      <w:r w:rsidRPr="004E0262">
        <w:t>Inspektora nadzoru.</w:t>
      </w:r>
    </w:p>
    <w:p w14:paraId="74BC45ED" w14:textId="77777777" w:rsidR="00C94870" w:rsidRPr="00855342" w:rsidRDefault="000F0431">
      <w:pPr>
        <w:autoSpaceDE w:val="0"/>
        <w:autoSpaceDN w:val="0"/>
        <w:adjustRightInd w:val="0"/>
        <w:jc w:val="both"/>
        <w:rPr>
          <w:b/>
          <w:bCs/>
        </w:rPr>
      </w:pPr>
      <w:r w:rsidRPr="00855342">
        <w:rPr>
          <w:b/>
          <w:bCs/>
        </w:rPr>
        <w:t>1.5.3</w:t>
      </w:r>
      <w:r w:rsidR="00C94870" w:rsidRPr="00855342">
        <w:rPr>
          <w:b/>
          <w:bCs/>
        </w:rPr>
        <w:t>. Ochrona środowiska w czasie wykonywania robót</w:t>
      </w:r>
    </w:p>
    <w:p w14:paraId="75D38470" w14:textId="77777777" w:rsidR="00C94870" w:rsidRPr="00855342" w:rsidRDefault="00C94870">
      <w:pPr>
        <w:autoSpaceDE w:val="0"/>
        <w:autoSpaceDN w:val="0"/>
        <w:adjustRightInd w:val="0"/>
        <w:jc w:val="both"/>
      </w:pPr>
      <w:r w:rsidRPr="00855342">
        <w:t>Wykonawca ma obowiązek znać i stosować w czasie prowadzenia robót wszelkie przepisy dotyczące ochrony środowiska naturalnego. W okresie trwania budowy i wykańczania robót Wykonawca będzie:</w:t>
      </w:r>
    </w:p>
    <w:p w14:paraId="4E8CB9E4" w14:textId="77777777" w:rsidR="00C94870" w:rsidRPr="00855342" w:rsidRDefault="00C94870" w:rsidP="00A7097E">
      <w:pPr>
        <w:numPr>
          <w:ilvl w:val="0"/>
          <w:numId w:val="4"/>
        </w:numPr>
        <w:autoSpaceDE w:val="0"/>
        <w:autoSpaceDN w:val="0"/>
        <w:adjustRightInd w:val="0"/>
        <w:jc w:val="both"/>
      </w:pPr>
      <w:r w:rsidRPr="00855342">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t>
      </w:r>
      <w:r w:rsidR="0037203C" w:rsidRPr="00855342">
        <w:t>w następstwie</w:t>
      </w:r>
      <w:r w:rsidRPr="00855342">
        <w:t xml:space="preserve"> jego sposobu działania.</w:t>
      </w:r>
    </w:p>
    <w:p w14:paraId="07C44DC0" w14:textId="77777777" w:rsidR="00C94870" w:rsidRPr="00855342" w:rsidRDefault="00C94870">
      <w:pPr>
        <w:autoSpaceDE w:val="0"/>
        <w:autoSpaceDN w:val="0"/>
        <w:adjustRightInd w:val="0"/>
        <w:jc w:val="both"/>
      </w:pPr>
      <w:r w:rsidRPr="00855342">
        <w:t>Stosując się do tych wymagań będzie miał szczególny wzgląd na:</w:t>
      </w:r>
    </w:p>
    <w:p w14:paraId="10E78423" w14:textId="77777777" w:rsidR="00C94870" w:rsidRPr="00855342" w:rsidRDefault="00C94870" w:rsidP="00A7097E">
      <w:pPr>
        <w:numPr>
          <w:ilvl w:val="0"/>
          <w:numId w:val="5"/>
        </w:numPr>
        <w:autoSpaceDE w:val="0"/>
        <w:autoSpaceDN w:val="0"/>
        <w:adjustRightInd w:val="0"/>
        <w:jc w:val="both"/>
      </w:pPr>
      <w:r w:rsidRPr="00855342">
        <w:t>środki ostrożności i zabezpieczenia przed:</w:t>
      </w:r>
    </w:p>
    <w:p w14:paraId="6DFCA731" w14:textId="77777777" w:rsidR="00C94870" w:rsidRPr="00855342" w:rsidRDefault="00C94870" w:rsidP="00C94870">
      <w:pPr>
        <w:numPr>
          <w:ilvl w:val="0"/>
          <w:numId w:val="2"/>
        </w:numPr>
        <w:autoSpaceDE w:val="0"/>
        <w:autoSpaceDN w:val="0"/>
        <w:adjustRightInd w:val="0"/>
        <w:jc w:val="both"/>
      </w:pPr>
      <w:r w:rsidRPr="00855342">
        <w:t>zanieczyszczeniem powietrza pyłami i gazami,</w:t>
      </w:r>
    </w:p>
    <w:p w14:paraId="10A6F73E" w14:textId="31F2D36E" w:rsidR="00C94870" w:rsidRPr="00855342" w:rsidRDefault="00C94870" w:rsidP="00C94870">
      <w:pPr>
        <w:numPr>
          <w:ilvl w:val="0"/>
          <w:numId w:val="2"/>
        </w:numPr>
        <w:autoSpaceDE w:val="0"/>
        <w:autoSpaceDN w:val="0"/>
        <w:adjustRightInd w:val="0"/>
        <w:jc w:val="both"/>
      </w:pPr>
      <w:r w:rsidRPr="00855342">
        <w:t>możliwością powstania pożaru</w:t>
      </w:r>
      <w:r w:rsidR="00BC38CE" w:rsidRPr="00855342">
        <w:t>,</w:t>
      </w:r>
    </w:p>
    <w:p w14:paraId="4BA60351" w14:textId="7767D502" w:rsidR="00BC38CE" w:rsidRPr="00855342" w:rsidRDefault="00BC38CE" w:rsidP="00C94870">
      <w:pPr>
        <w:numPr>
          <w:ilvl w:val="0"/>
          <w:numId w:val="2"/>
        </w:numPr>
        <w:autoSpaceDE w:val="0"/>
        <w:autoSpaceDN w:val="0"/>
        <w:adjustRightInd w:val="0"/>
        <w:jc w:val="both"/>
      </w:pPr>
      <w:r w:rsidRPr="00855342">
        <w:t>występowanie nadmiernego hałasu, wibracji</w:t>
      </w:r>
    </w:p>
    <w:p w14:paraId="7067C37D" w14:textId="77777777" w:rsidR="00C94870" w:rsidRPr="00855342" w:rsidRDefault="000F0431">
      <w:pPr>
        <w:autoSpaceDE w:val="0"/>
        <w:autoSpaceDN w:val="0"/>
        <w:adjustRightInd w:val="0"/>
        <w:jc w:val="both"/>
        <w:rPr>
          <w:b/>
          <w:bCs/>
        </w:rPr>
      </w:pPr>
      <w:r w:rsidRPr="00855342">
        <w:rPr>
          <w:b/>
          <w:bCs/>
        </w:rPr>
        <w:t>1.5.4</w:t>
      </w:r>
      <w:r w:rsidR="00C94870" w:rsidRPr="00855342">
        <w:rPr>
          <w:b/>
          <w:bCs/>
        </w:rPr>
        <w:t>. Ochrona przeciwpożarowa</w:t>
      </w:r>
    </w:p>
    <w:p w14:paraId="57C37491" w14:textId="77777777" w:rsidR="00C94870" w:rsidRPr="00855342" w:rsidRDefault="00C94870">
      <w:pPr>
        <w:autoSpaceDE w:val="0"/>
        <w:autoSpaceDN w:val="0"/>
        <w:adjustRightInd w:val="0"/>
        <w:jc w:val="both"/>
      </w:pPr>
      <w:r w:rsidRPr="00855342">
        <w:t>Wykonawca będzie przestrzegać przepisy ochrony przeciwpożarowej. Wykonawca będzie utrzymywać na terenie budowy, wymagany na podstawie odpowiednich przepisów sprawny sprzęt przeciwpożarowy.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14:paraId="005BB6B9" w14:textId="77777777" w:rsidR="00C94870" w:rsidRPr="00855342" w:rsidRDefault="000F0431">
      <w:pPr>
        <w:autoSpaceDE w:val="0"/>
        <w:autoSpaceDN w:val="0"/>
        <w:adjustRightInd w:val="0"/>
        <w:jc w:val="both"/>
        <w:rPr>
          <w:b/>
          <w:bCs/>
        </w:rPr>
      </w:pPr>
      <w:r w:rsidRPr="00855342">
        <w:rPr>
          <w:b/>
          <w:bCs/>
        </w:rPr>
        <w:t>1.5.5</w:t>
      </w:r>
      <w:r w:rsidR="00C94870" w:rsidRPr="00855342">
        <w:rPr>
          <w:b/>
          <w:bCs/>
        </w:rPr>
        <w:t>. Materiały szkodliwe dla otoczenia</w:t>
      </w:r>
    </w:p>
    <w:p w14:paraId="597D74BA" w14:textId="77777777" w:rsidR="00C94870" w:rsidRPr="00855342" w:rsidRDefault="00C94870">
      <w:pPr>
        <w:autoSpaceDE w:val="0"/>
        <w:autoSpaceDN w:val="0"/>
        <w:adjustRightInd w:val="0"/>
        <w:jc w:val="both"/>
      </w:pPr>
      <w:r w:rsidRPr="00855342">
        <w:t>Materiały, które w sposób trwały są szkodliwe dla otoczenia, nie będą dopuszczone do użycia.</w:t>
      </w:r>
    </w:p>
    <w:p w14:paraId="3CF3F324" w14:textId="77777777" w:rsidR="00C94870" w:rsidRPr="00855342" w:rsidRDefault="00C94870">
      <w:pPr>
        <w:autoSpaceDE w:val="0"/>
        <w:autoSpaceDN w:val="0"/>
        <w:adjustRightInd w:val="0"/>
        <w:jc w:val="both"/>
      </w:pPr>
      <w:r w:rsidRPr="00855342">
        <w:t>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w:t>
      </w:r>
    </w:p>
    <w:p w14:paraId="75C37FB2" w14:textId="77777777" w:rsidR="00C94870" w:rsidRPr="00855342" w:rsidRDefault="00C94870">
      <w:pPr>
        <w:autoSpaceDE w:val="0"/>
        <w:autoSpaceDN w:val="0"/>
        <w:adjustRightInd w:val="0"/>
        <w:jc w:val="both"/>
      </w:pPr>
      <w:r w:rsidRPr="00855342">
        <w:t>Materiały, które są szkodliwe dla otoczenia tylko w czasie robót, a po zakończeniu robót ich szkodliwość zanika mogą być użyte pod warunkiem przestrzegania wymagań technologicznych wbudowania. Jeżeli wymagają tego odpowiednie przepisy Wykonawca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Zamawiający.</w:t>
      </w:r>
    </w:p>
    <w:p w14:paraId="6806C4C6" w14:textId="77777777" w:rsidR="00C94870" w:rsidRPr="00855342" w:rsidRDefault="000F0431">
      <w:pPr>
        <w:autoSpaceDE w:val="0"/>
        <w:autoSpaceDN w:val="0"/>
        <w:adjustRightInd w:val="0"/>
        <w:jc w:val="both"/>
        <w:rPr>
          <w:b/>
          <w:bCs/>
        </w:rPr>
      </w:pPr>
      <w:r w:rsidRPr="00855342">
        <w:rPr>
          <w:b/>
          <w:bCs/>
        </w:rPr>
        <w:t>1.5.6</w:t>
      </w:r>
      <w:r w:rsidR="00C94870" w:rsidRPr="00855342">
        <w:rPr>
          <w:b/>
          <w:bCs/>
        </w:rPr>
        <w:t>. Ochrona własności publicznej i prywatnej</w:t>
      </w:r>
    </w:p>
    <w:p w14:paraId="66B7DC89" w14:textId="002A6208" w:rsidR="000F0431" w:rsidRPr="00855342" w:rsidRDefault="00C94870">
      <w:pPr>
        <w:autoSpaceDE w:val="0"/>
        <w:autoSpaceDN w:val="0"/>
        <w:adjustRightInd w:val="0"/>
        <w:jc w:val="both"/>
      </w:pPr>
      <w:r w:rsidRPr="00855342">
        <w:t xml:space="preserve">Wykonawca odpowiada za ochronę instalacji </w:t>
      </w:r>
      <w:r w:rsidR="00BC38CE" w:rsidRPr="00855342">
        <w:t>wewnętrznych w budynku szkoły</w:t>
      </w:r>
      <w:r w:rsidRPr="00855342">
        <w:t>, takie jak rurociągi, kable itp. Wykonawca zapewni właściwe oznaczenie i zabezpieczenie przed uszkodzeniem tych instalacji i ur</w:t>
      </w:r>
      <w:r w:rsidR="000F0431" w:rsidRPr="00855342">
        <w:t xml:space="preserve">ządzeń w czasie trwania </w:t>
      </w:r>
      <w:r w:rsidR="0037203C" w:rsidRPr="00855342">
        <w:t>budowy. O</w:t>
      </w:r>
      <w:r w:rsidRPr="00855342">
        <w:t xml:space="preserve"> fakcie przypadkowego uszkodzenia tych instalacji </w:t>
      </w:r>
      <w:r w:rsidR="0037203C" w:rsidRPr="00855342">
        <w:t>Wykonawca bezzwłocznie</w:t>
      </w:r>
      <w:r w:rsidRPr="00855342">
        <w:t xml:space="preserve"> powiad</w:t>
      </w:r>
      <w:r w:rsidR="000F0431" w:rsidRPr="00855342">
        <w:t xml:space="preserve">omi </w:t>
      </w:r>
      <w:r w:rsidRPr="00855342">
        <w:t>Inspektora nadzoru i zainteresowane władze oraz będzie z nimi współpracował dostarczając wszelkiej pomocy pot</w:t>
      </w:r>
      <w:r w:rsidR="000F0431" w:rsidRPr="00855342">
        <w:t>rzebnej przy dokonywaniu napraw</w:t>
      </w:r>
      <w:r w:rsidRPr="00855342">
        <w:t>. Wykonawca będzie realizować roboty w sposób powodujący minimal</w:t>
      </w:r>
      <w:r w:rsidR="000F0431" w:rsidRPr="00855342">
        <w:t>ne niedogodności dla otoczenia</w:t>
      </w:r>
      <w:r w:rsidRPr="00855342">
        <w:t xml:space="preserve">. </w:t>
      </w:r>
    </w:p>
    <w:p w14:paraId="3694503B" w14:textId="77777777" w:rsidR="00C94870" w:rsidRPr="00855342" w:rsidRDefault="000F0431">
      <w:pPr>
        <w:autoSpaceDE w:val="0"/>
        <w:autoSpaceDN w:val="0"/>
        <w:adjustRightInd w:val="0"/>
        <w:jc w:val="both"/>
        <w:rPr>
          <w:b/>
          <w:bCs/>
        </w:rPr>
      </w:pPr>
      <w:r w:rsidRPr="00855342">
        <w:rPr>
          <w:b/>
          <w:bCs/>
        </w:rPr>
        <w:t>1.5.7</w:t>
      </w:r>
      <w:r w:rsidR="00C94870" w:rsidRPr="00855342">
        <w:rPr>
          <w:b/>
          <w:bCs/>
        </w:rPr>
        <w:t>. Ograniczenie obciążeń osi pojazdów</w:t>
      </w:r>
    </w:p>
    <w:p w14:paraId="72D6C6D1" w14:textId="77777777" w:rsidR="00C94870" w:rsidRPr="00855342" w:rsidRDefault="00C94870" w:rsidP="000F0431">
      <w:pPr>
        <w:autoSpaceDE w:val="0"/>
        <w:autoSpaceDN w:val="0"/>
        <w:adjustRightInd w:val="0"/>
        <w:jc w:val="both"/>
      </w:pPr>
      <w:r w:rsidRPr="00855342">
        <w:t>Wykonawca będzie stosować się do ustawowych ograniczeń nac</w:t>
      </w:r>
      <w:r w:rsidR="000F0431" w:rsidRPr="00855342">
        <w:t xml:space="preserve">isków osi na drogach </w:t>
      </w:r>
      <w:r w:rsidR="0037203C" w:rsidRPr="00855342">
        <w:t>wewnętrznych</w:t>
      </w:r>
      <w:r w:rsidRPr="00855342">
        <w:t xml:space="preserve"> przy transporcie materiałów i wyposażenia na i z terenu robót. </w:t>
      </w:r>
    </w:p>
    <w:p w14:paraId="34962288" w14:textId="77777777" w:rsidR="00C94870" w:rsidRPr="00855342" w:rsidRDefault="00C94870">
      <w:pPr>
        <w:autoSpaceDE w:val="0"/>
        <w:autoSpaceDN w:val="0"/>
        <w:adjustRightInd w:val="0"/>
        <w:jc w:val="both"/>
        <w:rPr>
          <w:b/>
          <w:bCs/>
        </w:rPr>
      </w:pPr>
      <w:r w:rsidRPr="00855342">
        <w:rPr>
          <w:b/>
          <w:bCs/>
        </w:rPr>
        <w:t>1</w:t>
      </w:r>
      <w:r w:rsidR="000F0431" w:rsidRPr="00855342">
        <w:rPr>
          <w:b/>
          <w:bCs/>
        </w:rPr>
        <w:t>.5.8</w:t>
      </w:r>
      <w:r w:rsidRPr="00855342">
        <w:rPr>
          <w:b/>
          <w:bCs/>
        </w:rPr>
        <w:t>. Bezpieczeństwo i higiena pracy</w:t>
      </w:r>
    </w:p>
    <w:p w14:paraId="7EB796BE" w14:textId="77777777" w:rsidR="00C94870" w:rsidRPr="00855342" w:rsidRDefault="00C94870">
      <w:pPr>
        <w:autoSpaceDE w:val="0"/>
        <w:autoSpaceDN w:val="0"/>
        <w:adjustRightInd w:val="0"/>
        <w:jc w:val="both"/>
      </w:pPr>
      <w:r w:rsidRPr="00855342">
        <w:lastRenderedPageBreak/>
        <w:t xml:space="preserve">Podczas realizacji robót Wykonawca będzie przestrzegać przepisów dotyczących bezpieczeństwa i higieny pracy. W szczególności Wykonawca ma obowiązek zadbać, aby personel nie wykonywał pracy w warunkach niebezpiecznych, szkodliwych dla zdrowia oraz </w:t>
      </w:r>
      <w:r w:rsidR="0037203C" w:rsidRPr="00855342">
        <w:t>niespełniających</w:t>
      </w:r>
      <w:r w:rsidRPr="00855342">
        <w:t xml:space="preserve"> odpowiednich wymagań sanitarnych. Wykonawca zapewni i będzie utrzymywał wszelkie urządzenia zabezpieczające, socjalne oraz sprzęt i odpowiednią odzież dla ochrony życia </w:t>
      </w:r>
      <w:r w:rsidR="0037203C" w:rsidRPr="00855342">
        <w:t>i zdrowia</w:t>
      </w:r>
      <w:r w:rsidRPr="00855342">
        <w:t xml:space="preserve"> osób zatrudnionych na budowie oraz dla zapewnienia bezpieczeństwa publicznego.</w:t>
      </w:r>
    </w:p>
    <w:p w14:paraId="641EE0F8" w14:textId="77777777" w:rsidR="00C94870" w:rsidRPr="00855342" w:rsidRDefault="00C94870">
      <w:pPr>
        <w:autoSpaceDE w:val="0"/>
        <w:autoSpaceDN w:val="0"/>
        <w:adjustRightInd w:val="0"/>
        <w:jc w:val="both"/>
      </w:pPr>
      <w:r w:rsidRPr="00855342">
        <w:t xml:space="preserve">Uznaje się, że wszelkie koszty związane z wypełnieniem wymagań określonych powyżej nie podlegają odrębnej zapłacie i są uwzględnione </w:t>
      </w:r>
      <w:r w:rsidR="0037203C" w:rsidRPr="00855342">
        <w:t>w cenie</w:t>
      </w:r>
      <w:r w:rsidRPr="00855342">
        <w:t xml:space="preserve"> kontraktowej.</w:t>
      </w:r>
    </w:p>
    <w:p w14:paraId="0FA9844E" w14:textId="77777777" w:rsidR="00C94870" w:rsidRPr="00855342" w:rsidRDefault="000F0431">
      <w:pPr>
        <w:autoSpaceDE w:val="0"/>
        <w:autoSpaceDN w:val="0"/>
        <w:adjustRightInd w:val="0"/>
        <w:jc w:val="both"/>
        <w:rPr>
          <w:b/>
          <w:bCs/>
        </w:rPr>
      </w:pPr>
      <w:r w:rsidRPr="00855342">
        <w:rPr>
          <w:b/>
          <w:bCs/>
        </w:rPr>
        <w:t>1.5.9</w:t>
      </w:r>
      <w:r w:rsidR="00C94870" w:rsidRPr="00855342">
        <w:rPr>
          <w:b/>
          <w:bCs/>
        </w:rPr>
        <w:t>. Ochrona i utrzymanie robót</w:t>
      </w:r>
    </w:p>
    <w:p w14:paraId="754561A0" w14:textId="77777777" w:rsidR="00C94870" w:rsidRPr="00855342" w:rsidRDefault="00C94870">
      <w:pPr>
        <w:autoSpaceDE w:val="0"/>
        <w:autoSpaceDN w:val="0"/>
        <w:adjustRightInd w:val="0"/>
        <w:jc w:val="both"/>
      </w:pPr>
      <w:r w:rsidRPr="00855342">
        <w:t>Wykonawca będzie odpowiadał za ochronę robót i za wszelkie materiały i urządzenia używane do robót od daty rozpoczęcia do daty wydania potwierdzenia zakończenia robót prze</w:t>
      </w:r>
      <w:r w:rsidR="000F0431" w:rsidRPr="00855342">
        <w:t xml:space="preserve">z </w:t>
      </w:r>
      <w:r w:rsidRPr="00855342">
        <w:t>Inspektora nadzoru. Wykonawca będzie utrzymywać roboty do czasu odbioru ostatecznego. Utrzymanie powinno być prowadzone w taki sposób, aby budowla lub jej elementy były w zadowalającym stanie przez cały czas, do momentu odbioru ostatecznego.</w:t>
      </w:r>
    </w:p>
    <w:p w14:paraId="01BF274C" w14:textId="77777777" w:rsidR="00C94870" w:rsidRPr="00855342" w:rsidRDefault="00C94870">
      <w:pPr>
        <w:autoSpaceDE w:val="0"/>
        <w:autoSpaceDN w:val="0"/>
        <w:adjustRightInd w:val="0"/>
        <w:jc w:val="both"/>
      </w:pPr>
      <w:r w:rsidRPr="00855342">
        <w:t>Jeśli Wykonawca w jakimkolwiek czasie zaniedba utrzymanie, to na poleceni</w:t>
      </w:r>
      <w:r w:rsidR="000F0431" w:rsidRPr="00855342">
        <w:t xml:space="preserve">e </w:t>
      </w:r>
      <w:r w:rsidRPr="00855342">
        <w:t>Inspektora nadzoru powinien rozpocząć roboty utrzymaniowe nie później niż w 24 godziny po otrzymaniu tego polecenia.</w:t>
      </w:r>
    </w:p>
    <w:p w14:paraId="1D533EF1" w14:textId="77777777" w:rsidR="00C94870" w:rsidRPr="00855342" w:rsidRDefault="000F0431">
      <w:pPr>
        <w:autoSpaceDE w:val="0"/>
        <w:autoSpaceDN w:val="0"/>
        <w:adjustRightInd w:val="0"/>
        <w:jc w:val="both"/>
        <w:rPr>
          <w:b/>
          <w:bCs/>
        </w:rPr>
      </w:pPr>
      <w:r w:rsidRPr="00855342">
        <w:rPr>
          <w:b/>
          <w:bCs/>
        </w:rPr>
        <w:t>1.5.10</w:t>
      </w:r>
      <w:r w:rsidR="00C94870" w:rsidRPr="00855342">
        <w:rPr>
          <w:b/>
          <w:bCs/>
        </w:rPr>
        <w:t>. Stosowanie się do prawa i innych przepisów</w:t>
      </w:r>
    </w:p>
    <w:p w14:paraId="1DA25D1A" w14:textId="77777777" w:rsidR="00C94870" w:rsidRPr="00855342" w:rsidRDefault="00C94870">
      <w:pPr>
        <w:autoSpaceDE w:val="0"/>
        <w:autoSpaceDN w:val="0"/>
        <w:adjustRightInd w:val="0"/>
        <w:jc w:val="both"/>
      </w:pPr>
      <w:r w:rsidRPr="00855342">
        <w:t xml:space="preserve">Wykonawca zobowiązany jest znać wszystkie zarządzenia wydane </w:t>
      </w:r>
      <w:r w:rsidR="0037203C" w:rsidRPr="00855342">
        <w:t>przez władze</w:t>
      </w:r>
      <w:r w:rsidRPr="00855342">
        <w:t xml:space="preserve"> centralne i miejscowe oraz inne przepisy, regulaminy i wytyczne, które są w jakikolwiek sposób związane z wykonywanymi robotami i będzie w pełni odpowiedzialny za przestrzeganie tych postanowień podczas </w:t>
      </w:r>
      <w:r w:rsidR="0037203C" w:rsidRPr="00855342">
        <w:t>prowadzenia robót</w:t>
      </w:r>
      <w:r w:rsidRPr="00855342">
        <w:t xml:space="preserve">. Wykonawca będzie przestrzegać praw patentowych i będzie w </w:t>
      </w:r>
      <w:r w:rsidR="0037203C" w:rsidRPr="00855342">
        <w:t>pełni odpowiedzialny</w:t>
      </w:r>
      <w:r w:rsidRPr="00855342">
        <w:t xml:space="preserve"> za wypełnienie wszelkich wymagań prawnych odnośnie znaków firmowych, nazw lub innych chronionych praw w odniesieniu do sprzętu, materiałów lub urządzeń użytych lub związanych z wykonywaniem robót i w sposób ciągły będzie informowa</w:t>
      </w:r>
      <w:r w:rsidR="00525C51" w:rsidRPr="00855342">
        <w:t xml:space="preserve">ć </w:t>
      </w:r>
      <w:r w:rsidRPr="00855342">
        <w:t xml:space="preserve">Inspektora nadzoru o swoich działaniach, przedstawiając kopie zezwoleń i inne odnośne dokumenty. Wszelkie straty, koszty postępowania, obciążenia i wydatki wynikłe z </w:t>
      </w:r>
      <w:r w:rsidR="0037203C" w:rsidRPr="00855342">
        <w:t>lub związane</w:t>
      </w:r>
      <w:r w:rsidRPr="00855342">
        <w:t xml:space="preserve"> z naruszeniem jakichkolwiek praw patentowych pokryje Wykonawca z</w:t>
      </w:r>
    </w:p>
    <w:p w14:paraId="78DA65BD" w14:textId="77777777" w:rsidR="00C94870" w:rsidRPr="00855342" w:rsidRDefault="0037203C">
      <w:pPr>
        <w:autoSpaceDE w:val="0"/>
        <w:autoSpaceDN w:val="0"/>
        <w:adjustRightInd w:val="0"/>
        <w:jc w:val="both"/>
      </w:pPr>
      <w:r w:rsidRPr="00855342">
        <w:t>Wyjątkiem</w:t>
      </w:r>
      <w:r w:rsidR="00C94870" w:rsidRPr="00855342">
        <w:t xml:space="preserve"> przypadków, kiedy takie naruszenie wyniknie z wykonania projektu lub specyfikacji dostarczonej prze</w:t>
      </w:r>
      <w:r w:rsidR="00525C51" w:rsidRPr="00855342">
        <w:t xml:space="preserve">z </w:t>
      </w:r>
      <w:r w:rsidR="00C94870" w:rsidRPr="00855342">
        <w:t>Inspektora nadzoru.</w:t>
      </w:r>
    </w:p>
    <w:p w14:paraId="6D7E05CF" w14:textId="77777777" w:rsidR="00C94870" w:rsidRPr="00855342" w:rsidRDefault="00525C51">
      <w:pPr>
        <w:autoSpaceDE w:val="0"/>
        <w:autoSpaceDN w:val="0"/>
        <w:adjustRightInd w:val="0"/>
        <w:jc w:val="both"/>
        <w:rPr>
          <w:b/>
          <w:bCs/>
        </w:rPr>
      </w:pPr>
      <w:r w:rsidRPr="00855342">
        <w:rPr>
          <w:b/>
          <w:bCs/>
        </w:rPr>
        <w:t>1.5.11</w:t>
      </w:r>
      <w:r w:rsidR="00C94870" w:rsidRPr="00855342">
        <w:rPr>
          <w:b/>
          <w:bCs/>
        </w:rPr>
        <w:t>. Równoważność norm i zbiorów przepisów prawnych</w:t>
      </w:r>
    </w:p>
    <w:p w14:paraId="16B1C3AC" w14:textId="77777777" w:rsidR="00C94870" w:rsidRPr="00855342" w:rsidRDefault="00C94870">
      <w:pPr>
        <w:autoSpaceDE w:val="0"/>
        <w:autoSpaceDN w:val="0"/>
        <w:adjustRightInd w:val="0"/>
        <w:jc w:val="both"/>
      </w:pPr>
      <w:r w:rsidRPr="00855342">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w:t>
      </w:r>
      <w:r w:rsidR="0037203C" w:rsidRPr="00855342">
        <w:t>przypadku, gdy</w:t>
      </w:r>
      <w:r w:rsidRPr="00855342">
        <w:t xml:space="preserve"> </w:t>
      </w:r>
      <w:r w:rsidR="0037203C" w:rsidRPr="00855342">
        <w:t>powołane normy</w:t>
      </w:r>
      <w:r w:rsidRPr="00855342">
        <w:t xml:space="preserve"> i przepisy są państwowe lub odnoszą się do konkretnego kraju lub regionu, mogą być również stosowane inne odpowiednie normy zapewniające równy lub wyższy poziom wykonania niż powołane normy lub przepisy, pod warunkiem ich sprawdzeni</w:t>
      </w:r>
      <w:r w:rsidR="00525C51" w:rsidRPr="00855342">
        <w:t xml:space="preserve">a i pisemnego zatwierdzenia </w:t>
      </w:r>
      <w:r w:rsidRPr="00855342">
        <w:t xml:space="preserve">Inspektora nadzoru. Różnice pomiędzy powołanymi normami a ich proponowanymi zamiennikami muszą być dokładnie opisane </w:t>
      </w:r>
      <w:r w:rsidR="00525C51" w:rsidRPr="00855342">
        <w:t xml:space="preserve">przez Wykonawcę i przedłożone </w:t>
      </w:r>
      <w:r w:rsidRPr="00855342">
        <w:t>Inspektorowi nadzoru do zatwierdzenia.</w:t>
      </w:r>
    </w:p>
    <w:p w14:paraId="3CAC5F7F" w14:textId="77777777" w:rsidR="00C94870" w:rsidRPr="00855342" w:rsidRDefault="00C94870">
      <w:pPr>
        <w:autoSpaceDE w:val="0"/>
        <w:autoSpaceDN w:val="0"/>
        <w:adjustRightInd w:val="0"/>
        <w:jc w:val="both"/>
        <w:rPr>
          <w:b/>
          <w:bCs/>
        </w:rPr>
      </w:pPr>
      <w:r w:rsidRPr="00855342">
        <w:rPr>
          <w:b/>
          <w:bCs/>
        </w:rPr>
        <w:t>2. MATERIAŁY</w:t>
      </w:r>
    </w:p>
    <w:p w14:paraId="3BD865F3" w14:textId="77777777" w:rsidR="00C94870" w:rsidRPr="00855342" w:rsidRDefault="00525C51">
      <w:pPr>
        <w:autoSpaceDE w:val="0"/>
        <w:autoSpaceDN w:val="0"/>
        <w:adjustRightInd w:val="0"/>
        <w:jc w:val="both"/>
        <w:rPr>
          <w:b/>
          <w:bCs/>
        </w:rPr>
      </w:pPr>
      <w:r w:rsidRPr="00855342">
        <w:rPr>
          <w:b/>
          <w:bCs/>
        </w:rPr>
        <w:t>2.1</w:t>
      </w:r>
      <w:r w:rsidR="00C94870" w:rsidRPr="00855342">
        <w:rPr>
          <w:b/>
          <w:bCs/>
        </w:rPr>
        <w:t xml:space="preserve">. Materiały </w:t>
      </w:r>
      <w:r w:rsidR="0037203C" w:rsidRPr="00855342">
        <w:rPr>
          <w:b/>
          <w:bCs/>
        </w:rPr>
        <w:t>nieodpowiadające</w:t>
      </w:r>
      <w:r w:rsidR="00C94870" w:rsidRPr="00855342">
        <w:rPr>
          <w:b/>
          <w:bCs/>
        </w:rPr>
        <w:t xml:space="preserve"> wymaganiom</w:t>
      </w:r>
    </w:p>
    <w:p w14:paraId="77CBFACF" w14:textId="77777777" w:rsidR="00C94870" w:rsidRPr="00855342" w:rsidRDefault="00C94870">
      <w:pPr>
        <w:autoSpaceDE w:val="0"/>
        <w:autoSpaceDN w:val="0"/>
        <w:adjustRightInd w:val="0"/>
        <w:jc w:val="both"/>
      </w:pPr>
      <w:r w:rsidRPr="00855342">
        <w:t xml:space="preserve">Materiały </w:t>
      </w:r>
      <w:r w:rsidR="0037203C" w:rsidRPr="00855342">
        <w:t>nieodpowiadające</w:t>
      </w:r>
      <w:r w:rsidRPr="00855342">
        <w:t xml:space="preserve"> wymaganiom zostaną przez Wykonawcę wywiezione z terenu budowy. Każdy rodzaj robót, w którym znajdują się </w:t>
      </w:r>
      <w:r w:rsidR="0037203C" w:rsidRPr="00855342">
        <w:t>niezbadane</w:t>
      </w:r>
      <w:r w:rsidRPr="00855342">
        <w:t xml:space="preserve"> i </w:t>
      </w:r>
      <w:r w:rsidR="0037203C" w:rsidRPr="00855342">
        <w:t>niezaakceptowane</w:t>
      </w:r>
      <w:r w:rsidRPr="00855342">
        <w:t xml:space="preserve"> materiały, Wykonawca wykonuje na własne ryzyko, licząc się z jego nieprzyjęciem, usunięciem i odmową zapłaty za te roboty.</w:t>
      </w:r>
    </w:p>
    <w:p w14:paraId="6761C7BD" w14:textId="77777777" w:rsidR="00C94870" w:rsidRPr="00855342" w:rsidRDefault="00525C51">
      <w:pPr>
        <w:autoSpaceDE w:val="0"/>
        <w:autoSpaceDN w:val="0"/>
        <w:adjustRightInd w:val="0"/>
        <w:jc w:val="both"/>
        <w:rPr>
          <w:b/>
          <w:bCs/>
        </w:rPr>
      </w:pPr>
      <w:r w:rsidRPr="00855342">
        <w:rPr>
          <w:b/>
          <w:bCs/>
        </w:rPr>
        <w:t>2.2</w:t>
      </w:r>
      <w:r w:rsidR="00C94870" w:rsidRPr="00855342">
        <w:rPr>
          <w:b/>
          <w:bCs/>
        </w:rPr>
        <w:t>. Wariantowe stosowanie materiałów</w:t>
      </w:r>
    </w:p>
    <w:p w14:paraId="2D389745" w14:textId="77777777" w:rsidR="00C94870" w:rsidRPr="00855342" w:rsidRDefault="00C94870">
      <w:pPr>
        <w:autoSpaceDE w:val="0"/>
        <w:autoSpaceDN w:val="0"/>
        <w:adjustRightInd w:val="0"/>
        <w:jc w:val="both"/>
        <w:rPr>
          <w:b/>
          <w:bCs/>
          <w:i/>
          <w:iCs/>
        </w:rPr>
      </w:pPr>
      <w:r w:rsidRPr="00855342">
        <w:rPr>
          <w:b/>
          <w:bCs/>
          <w:i/>
          <w:iCs/>
        </w:rPr>
        <w:t>Dopuszcza się możliwość wariantowego zastosowania rodzaju materiału w wykonywanych robotach o ile zastosowany materiał posiada te same właściwości techniczne jak określone w dokumentacji projektowej i kosztowej.</w:t>
      </w:r>
    </w:p>
    <w:p w14:paraId="6F100456" w14:textId="77777777" w:rsidR="00C94870" w:rsidRPr="00855342" w:rsidRDefault="00C94870">
      <w:pPr>
        <w:autoSpaceDE w:val="0"/>
        <w:autoSpaceDN w:val="0"/>
        <w:adjustRightInd w:val="0"/>
        <w:jc w:val="both"/>
      </w:pPr>
      <w:r w:rsidRPr="00855342">
        <w:t>Wybrany i zaakceptowany rodzaj materiału nie może być później zmieniany bez zgod</w:t>
      </w:r>
      <w:r w:rsidR="00525C51" w:rsidRPr="00855342">
        <w:t xml:space="preserve">y </w:t>
      </w:r>
      <w:r w:rsidRPr="00855342">
        <w:t>Inspektora nadzoru.</w:t>
      </w:r>
    </w:p>
    <w:p w14:paraId="54834204" w14:textId="77777777" w:rsidR="00C94870" w:rsidRPr="00855342" w:rsidRDefault="00525C51">
      <w:pPr>
        <w:autoSpaceDE w:val="0"/>
        <w:autoSpaceDN w:val="0"/>
        <w:adjustRightInd w:val="0"/>
        <w:jc w:val="both"/>
        <w:rPr>
          <w:b/>
          <w:bCs/>
        </w:rPr>
      </w:pPr>
      <w:r w:rsidRPr="00855342">
        <w:rPr>
          <w:b/>
          <w:bCs/>
        </w:rPr>
        <w:t>2.3</w:t>
      </w:r>
      <w:r w:rsidR="00C94870" w:rsidRPr="00855342">
        <w:rPr>
          <w:b/>
          <w:bCs/>
        </w:rPr>
        <w:t>. Przechowywanie i składowanie materiałów</w:t>
      </w:r>
    </w:p>
    <w:p w14:paraId="4A886726" w14:textId="77777777" w:rsidR="00C94870" w:rsidRPr="00855342" w:rsidRDefault="00C94870">
      <w:pPr>
        <w:autoSpaceDE w:val="0"/>
        <w:autoSpaceDN w:val="0"/>
        <w:adjustRightInd w:val="0"/>
        <w:jc w:val="both"/>
      </w:pPr>
      <w:r w:rsidRPr="00855342">
        <w:lastRenderedPageBreak/>
        <w:t xml:space="preserve">Wykonawca zapewni, aby tymczasowo składowane materiały, do </w:t>
      </w:r>
      <w:r w:rsidR="0037203C" w:rsidRPr="00855342">
        <w:t>czasu, gdy</w:t>
      </w:r>
      <w:r w:rsidRPr="00855342">
        <w:t xml:space="preserve"> będą one użyte do robót, były zabezpieczone przed zanieczyszczeniami, zachowały </w:t>
      </w:r>
      <w:r w:rsidR="0037203C" w:rsidRPr="00855342">
        <w:t>swoją, jakość</w:t>
      </w:r>
      <w:r w:rsidRPr="00855342">
        <w:t xml:space="preserve"> i właściwości i były dostępne do kontroli prze</w:t>
      </w:r>
      <w:r w:rsidR="00525C51" w:rsidRPr="00855342">
        <w:t xml:space="preserve">z </w:t>
      </w:r>
      <w:r w:rsidRPr="00855342">
        <w:t>Inspektora nadzoru.</w:t>
      </w:r>
    </w:p>
    <w:p w14:paraId="6DE9F285" w14:textId="77777777" w:rsidR="00C94870" w:rsidRPr="00855342" w:rsidRDefault="00C94870">
      <w:pPr>
        <w:autoSpaceDE w:val="0"/>
        <w:autoSpaceDN w:val="0"/>
        <w:adjustRightInd w:val="0"/>
        <w:jc w:val="both"/>
      </w:pPr>
      <w:r w:rsidRPr="00855342">
        <w:t>Miejsca czasowego składowania materiałów będą zlokalizowane w obrębie terenu bud</w:t>
      </w:r>
      <w:r w:rsidR="00525C51" w:rsidRPr="00855342">
        <w:t xml:space="preserve">owy w miejscach uzgodnionych </w:t>
      </w:r>
      <w:r w:rsidRPr="00855342">
        <w:t>Inspektorem nadzoru lub poza terenem budowy w miejscach zorganizowanych przez Wykonawcę i zaakceptowanych prze</w:t>
      </w:r>
      <w:r w:rsidR="00525C51" w:rsidRPr="00855342">
        <w:t xml:space="preserve">z </w:t>
      </w:r>
      <w:r w:rsidRPr="00855342">
        <w:t>Inspektora nadzoru.</w:t>
      </w:r>
    </w:p>
    <w:p w14:paraId="4309D0BA" w14:textId="77777777" w:rsidR="00C94870" w:rsidRPr="00855342" w:rsidRDefault="00C94870">
      <w:pPr>
        <w:autoSpaceDE w:val="0"/>
        <w:autoSpaceDN w:val="0"/>
        <w:adjustRightInd w:val="0"/>
        <w:jc w:val="both"/>
        <w:rPr>
          <w:b/>
          <w:bCs/>
        </w:rPr>
      </w:pPr>
      <w:r w:rsidRPr="00855342">
        <w:rPr>
          <w:b/>
          <w:bCs/>
        </w:rPr>
        <w:t>3. SPRZĘT</w:t>
      </w:r>
    </w:p>
    <w:p w14:paraId="6A994583" w14:textId="77777777" w:rsidR="00C94870" w:rsidRPr="00855342" w:rsidRDefault="00C94870">
      <w:pPr>
        <w:autoSpaceDE w:val="0"/>
        <w:autoSpaceDN w:val="0"/>
        <w:adjustRightInd w:val="0"/>
        <w:jc w:val="both"/>
      </w:pPr>
      <w:r w:rsidRPr="00855342">
        <w:t xml:space="preserve">Wykonawca jest zobowiązany do używania jedynie takiego sprzętu, który nie spowoduje niekorzystnego </w:t>
      </w:r>
      <w:r w:rsidR="0037203C" w:rsidRPr="00855342">
        <w:t>wpływu, na jakość</w:t>
      </w:r>
      <w:r w:rsidRPr="00855342">
        <w:t xml:space="preserve"> wykonywanych robót. Sprzęt używany do robót powinien być zgodny z ofertą Wykonawcy i powinien odpowiadać pod względem typów i i</w:t>
      </w:r>
      <w:r w:rsidR="00525C51" w:rsidRPr="00855342">
        <w:t>lości wskazaniom zawartym w ST.</w:t>
      </w:r>
    </w:p>
    <w:p w14:paraId="150C998B" w14:textId="213F0F2E" w:rsidR="00C94870" w:rsidRPr="00855342" w:rsidRDefault="00C94870">
      <w:pPr>
        <w:autoSpaceDE w:val="0"/>
        <w:autoSpaceDN w:val="0"/>
        <w:adjustRightInd w:val="0"/>
        <w:jc w:val="both"/>
      </w:pPr>
      <w:r w:rsidRPr="00855342">
        <w:t>Liczba i wydajność sprzętu powinny gwarantować przeprowadzenie robót, zgodnie z zasadami określonym</w:t>
      </w:r>
      <w:r w:rsidR="00525C51" w:rsidRPr="00855342">
        <w:t>i w dokumentacji</w:t>
      </w:r>
      <w:r w:rsidRPr="00855342">
        <w:t xml:space="preserve"> i wskazaniach</w:t>
      </w:r>
      <w:r w:rsidR="00525C51" w:rsidRPr="00855342">
        <w:t xml:space="preserve"> </w:t>
      </w:r>
      <w:r w:rsidRPr="00855342">
        <w:t xml:space="preserve">Inspektora nadzoru. Sprzęt będący własnością Wykonawcy lub wynajęty do wykonania </w:t>
      </w:r>
      <w:r w:rsidR="0037203C" w:rsidRPr="00855342">
        <w:t>robót ma</w:t>
      </w:r>
      <w:r w:rsidRPr="00855342">
        <w:t xml:space="preserve"> być utrzymywany w dobrym stanie i gotowości do pracy. Powinien być zgodny z normami ochrony środowiska i przepisami dotyczącymi jego uży</w:t>
      </w:r>
      <w:r w:rsidR="00525C51" w:rsidRPr="00855342">
        <w:t xml:space="preserve">tkowania. Wykonawca dostarczy </w:t>
      </w:r>
      <w:r w:rsidRPr="00855342">
        <w:t xml:space="preserve">Inspektorowi nadzoru kopie dokumentów potwierdzających dopuszczenie sprzętu do użytkowania i badań okresowych, </w:t>
      </w:r>
      <w:r w:rsidR="00A74A6A" w:rsidRPr="00855342">
        <w:t>tam,</w:t>
      </w:r>
      <w:r w:rsidRPr="00855342">
        <w:t xml:space="preserve"> gdzie jest to wymagane przepisami. Wykonawca będzie konserwować sprzęt jak również naprawiać lub</w:t>
      </w:r>
    </w:p>
    <w:p w14:paraId="1F6B3301" w14:textId="77777777" w:rsidR="00C94870" w:rsidRPr="00855342" w:rsidRDefault="0037203C">
      <w:pPr>
        <w:autoSpaceDE w:val="0"/>
        <w:autoSpaceDN w:val="0"/>
        <w:adjustRightInd w:val="0"/>
        <w:jc w:val="both"/>
      </w:pPr>
      <w:r w:rsidRPr="00855342">
        <w:t>Wymieniać</w:t>
      </w:r>
      <w:r w:rsidR="00C94870" w:rsidRPr="00855342">
        <w:t xml:space="preserve"> sprzęt niesprawny.</w:t>
      </w:r>
    </w:p>
    <w:p w14:paraId="6E90681B" w14:textId="77777777" w:rsidR="00C94870" w:rsidRPr="00855342" w:rsidRDefault="00C94870">
      <w:pPr>
        <w:autoSpaceDE w:val="0"/>
        <w:autoSpaceDN w:val="0"/>
        <w:adjustRightInd w:val="0"/>
        <w:jc w:val="both"/>
        <w:rPr>
          <w:b/>
          <w:bCs/>
          <w:i/>
          <w:iCs/>
        </w:rPr>
      </w:pPr>
      <w:r w:rsidRPr="00855342">
        <w:rPr>
          <w:b/>
          <w:bCs/>
          <w:i/>
          <w:iCs/>
        </w:rPr>
        <w:t>Dopuszcza się możliwość wariantowego użycia sprzętu w stosunku do przyj</w:t>
      </w:r>
      <w:r w:rsidR="00525C51" w:rsidRPr="00855342">
        <w:rPr>
          <w:b/>
          <w:bCs/>
          <w:i/>
          <w:iCs/>
        </w:rPr>
        <w:t>ętego w dokumentacji</w:t>
      </w:r>
      <w:r w:rsidRPr="00855342">
        <w:rPr>
          <w:b/>
          <w:bCs/>
          <w:i/>
          <w:iCs/>
        </w:rPr>
        <w:t>, o ile jego użycie zapewni założony zakres i jakość wykonywanych robót.</w:t>
      </w:r>
    </w:p>
    <w:p w14:paraId="34F6BD3C" w14:textId="77777777" w:rsidR="00C94870" w:rsidRPr="00855342" w:rsidRDefault="00C94870">
      <w:pPr>
        <w:autoSpaceDE w:val="0"/>
        <w:autoSpaceDN w:val="0"/>
        <w:adjustRightInd w:val="0"/>
        <w:jc w:val="both"/>
      </w:pPr>
      <w:r w:rsidRPr="00855342">
        <w:t>Wybrany sprzęt nie może być później zmieniany bez zgod</w:t>
      </w:r>
      <w:r w:rsidR="001A5666" w:rsidRPr="00855342">
        <w:t xml:space="preserve">y </w:t>
      </w:r>
      <w:r w:rsidRPr="00855342">
        <w:t xml:space="preserve">Inspektora nadzoru. Jakikolwiek sprzęt, maszyny, urządzenia i narzędzia </w:t>
      </w:r>
      <w:r w:rsidR="0037203C" w:rsidRPr="00855342">
        <w:t>niegwarantujące</w:t>
      </w:r>
      <w:r w:rsidRPr="00855342">
        <w:t xml:space="preserve"> zachowania warunków umowy, zostaną prze</w:t>
      </w:r>
      <w:r w:rsidR="00525C51" w:rsidRPr="00855342">
        <w:t xml:space="preserve">z </w:t>
      </w:r>
      <w:r w:rsidRPr="00855342">
        <w:t xml:space="preserve">Inspektora nadzoru zdyskwalifikowane i </w:t>
      </w:r>
      <w:r w:rsidR="0037203C" w:rsidRPr="00855342">
        <w:t>niedopuszczone</w:t>
      </w:r>
      <w:r w:rsidRPr="00855342">
        <w:t xml:space="preserve"> do robót.</w:t>
      </w:r>
    </w:p>
    <w:p w14:paraId="78C67026" w14:textId="77777777" w:rsidR="00C94870" w:rsidRPr="00855342" w:rsidRDefault="00C94870">
      <w:pPr>
        <w:autoSpaceDE w:val="0"/>
        <w:autoSpaceDN w:val="0"/>
        <w:adjustRightInd w:val="0"/>
        <w:jc w:val="both"/>
        <w:rPr>
          <w:b/>
          <w:bCs/>
        </w:rPr>
      </w:pPr>
      <w:r w:rsidRPr="00855342">
        <w:rPr>
          <w:b/>
          <w:bCs/>
        </w:rPr>
        <w:t>4. TRANSPORT</w:t>
      </w:r>
    </w:p>
    <w:p w14:paraId="6FC95B56" w14:textId="77777777" w:rsidR="00C94870" w:rsidRPr="00855342" w:rsidRDefault="00C94870">
      <w:pPr>
        <w:autoSpaceDE w:val="0"/>
        <w:autoSpaceDN w:val="0"/>
        <w:adjustRightInd w:val="0"/>
        <w:jc w:val="both"/>
      </w:pPr>
      <w:r w:rsidRPr="00855342">
        <w:t xml:space="preserve">Wykonawca jest zobowiązany do stosowania jedynie takich środków transportu, które nie wpłyną </w:t>
      </w:r>
      <w:r w:rsidR="0037203C" w:rsidRPr="00855342">
        <w:t>niekorzystnie, na jakość</w:t>
      </w:r>
      <w:r w:rsidRPr="00855342">
        <w:t xml:space="preserve"> wykonywanych robót </w:t>
      </w:r>
      <w:r w:rsidR="0037203C" w:rsidRPr="00855342">
        <w:t>i właściwości</w:t>
      </w:r>
      <w:r w:rsidRPr="00855342">
        <w:t xml:space="preserve"> przewożonych materiałów.</w:t>
      </w:r>
    </w:p>
    <w:p w14:paraId="1AC1E410" w14:textId="77777777" w:rsidR="00C94870" w:rsidRPr="00855342" w:rsidRDefault="00C94870">
      <w:pPr>
        <w:autoSpaceDE w:val="0"/>
        <w:autoSpaceDN w:val="0"/>
        <w:adjustRightInd w:val="0"/>
        <w:jc w:val="both"/>
      </w:pPr>
      <w:r w:rsidRPr="00855342">
        <w:t>Liczba środków transportu powinna zapewniać prowadzenie robót zgodnie z zasadami określonymi w dokumentacji projektowej, ST i wskazaniach</w:t>
      </w:r>
      <w:r w:rsidR="00525C51" w:rsidRPr="00855342">
        <w:t xml:space="preserve"> </w:t>
      </w:r>
      <w:r w:rsidRPr="00855342">
        <w:t>Inspektora nadzoru, w terminie przewidzianym umową.</w:t>
      </w:r>
    </w:p>
    <w:p w14:paraId="1B56E9FE" w14:textId="77777777" w:rsidR="00C94870" w:rsidRPr="00855342" w:rsidRDefault="00C94870">
      <w:pPr>
        <w:autoSpaceDE w:val="0"/>
        <w:autoSpaceDN w:val="0"/>
        <w:adjustRightInd w:val="0"/>
        <w:jc w:val="both"/>
        <w:rPr>
          <w:b/>
          <w:bCs/>
          <w:i/>
          <w:iCs/>
        </w:rPr>
      </w:pPr>
      <w:r w:rsidRPr="00855342">
        <w:rPr>
          <w:b/>
          <w:bCs/>
          <w:i/>
          <w:iCs/>
        </w:rPr>
        <w:t>Dopuszcza się możliwość wariantowego użycia środków transportu w stosunku do przyj</w:t>
      </w:r>
      <w:r w:rsidR="00525C51" w:rsidRPr="00855342">
        <w:rPr>
          <w:b/>
          <w:bCs/>
          <w:i/>
          <w:iCs/>
        </w:rPr>
        <w:t>ętych w dokumentacji</w:t>
      </w:r>
      <w:r w:rsidRPr="00855342">
        <w:rPr>
          <w:b/>
          <w:bCs/>
          <w:i/>
          <w:iCs/>
        </w:rPr>
        <w:t>, o ile ich użycie zapewni założony zakres i jakość wykonywanych robót.</w:t>
      </w:r>
    </w:p>
    <w:p w14:paraId="705B873E" w14:textId="77777777" w:rsidR="00C94870" w:rsidRPr="00855342" w:rsidRDefault="00C94870">
      <w:pPr>
        <w:autoSpaceDE w:val="0"/>
        <w:autoSpaceDN w:val="0"/>
        <w:adjustRightInd w:val="0"/>
        <w:jc w:val="both"/>
        <w:rPr>
          <w:b/>
          <w:bCs/>
        </w:rPr>
      </w:pPr>
      <w:r w:rsidRPr="00855342">
        <w:rPr>
          <w:b/>
          <w:bCs/>
        </w:rPr>
        <w:t>5. WYKONANIE ROBÓT</w:t>
      </w:r>
    </w:p>
    <w:p w14:paraId="02604ACA" w14:textId="77777777" w:rsidR="00C94870" w:rsidRPr="00855342" w:rsidRDefault="00C94870">
      <w:pPr>
        <w:autoSpaceDE w:val="0"/>
        <w:autoSpaceDN w:val="0"/>
        <w:adjustRightInd w:val="0"/>
        <w:jc w:val="both"/>
      </w:pPr>
      <w:r w:rsidRPr="00855342">
        <w:t>Wykonawca jest odpowiedzialny za prowadzenie robót zgodnie z warunkami umowy oraz za jakość zastosowanych materiałów i wykonywanych robót, za ich zg</w:t>
      </w:r>
      <w:r w:rsidR="00AE2C8B" w:rsidRPr="00855342">
        <w:t>odność z dokumentacja</w:t>
      </w:r>
      <w:r w:rsidRPr="00855342">
        <w:t xml:space="preserve">, wymaganiami ST, PZJ, oraz </w:t>
      </w:r>
      <w:r w:rsidR="0037203C" w:rsidRPr="00855342">
        <w:t>poleceniami Inspektora</w:t>
      </w:r>
      <w:r w:rsidRPr="00855342">
        <w:t xml:space="preserve"> nadzoru.</w:t>
      </w:r>
    </w:p>
    <w:p w14:paraId="4321E533" w14:textId="77777777" w:rsidR="00C94870" w:rsidRPr="00855342" w:rsidRDefault="00C94870">
      <w:pPr>
        <w:autoSpaceDE w:val="0"/>
        <w:autoSpaceDN w:val="0"/>
        <w:adjustRightInd w:val="0"/>
        <w:jc w:val="both"/>
      </w:pPr>
      <w:r w:rsidRPr="00855342">
        <w:t>Wykonawca jest odpowiedzialny za stosowane metody wykonywania robót.</w:t>
      </w:r>
    </w:p>
    <w:p w14:paraId="0662A9C1" w14:textId="77777777" w:rsidR="00C94870" w:rsidRPr="00855342" w:rsidRDefault="00C94870">
      <w:pPr>
        <w:autoSpaceDE w:val="0"/>
        <w:autoSpaceDN w:val="0"/>
        <w:adjustRightInd w:val="0"/>
        <w:jc w:val="both"/>
      </w:pPr>
      <w:r w:rsidRPr="00855342">
        <w:t xml:space="preserve"> Błędy popełnione przez Wykonawcę w wytyczeniu i wyznaczaniu robót zostaną, usunięte przez Wykonawcę na własny koszt, z wyjątkiem, kiedy dany błąd okaże się skutkiem błędu zawartego w danych dostarczonych Wykonawcy na piśmie przez</w:t>
      </w:r>
      <w:r w:rsidR="00AE2C8B" w:rsidRPr="00855342">
        <w:t xml:space="preserve"> </w:t>
      </w:r>
      <w:r w:rsidRPr="00855342">
        <w:t>Inspektora nadzoru.</w:t>
      </w:r>
    </w:p>
    <w:p w14:paraId="1216FB87" w14:textId="77777777" w:rsidR="00C94870" w:rsidRPr="00855342" w:rsidRDefault="00C94870">
      <w:pPr>
        <w:autoSpaceDE w:val="0"/>
        <w:autoSpaceDN w:val="0"/>
        <w:adjustRightInd w:val="0"/>
        <w:jc w:val="both"/>
      </w:pPr>
      <w:r w:rsidRPr="00855342">
        <w:t>Decyzj</w:t>
      </w:r>
      <w:r w:rsidR="00AE2C8B" w:rsidRPr="00855342">
        <w:t xml:space="preserve">e </w:t>
      </w:r>
      <w:r w:rsidRPr="00855342">
        <w:t>Inspektora nadzoru dotyczące akceptacji lub odrzucenia materiałów i elementów robót będą oparte na wymaganiach określonych w dokumentach umowy, dokumentacji projektowej i w ST, a także w normach i wytycznych. Przy podejmowaniu decy</w:t>
      </w:r>
      <w:r w:rsidR="00AE2C8B" w:rsidRPr="00855342">
        <w:t xml:space="preserve">zji </w:t>
      </w:r>
      <w:r w:rsidRPr="00855342">
        <w:t xml:space="preserve">Inspektor nadzoru uwzględni wyniki badań materiałów i robót, rozrzuty </w:t>
      </w:r>
      <w:r w:rsidR="0037203C" w:rsidRPr="00855342">
        <w:t>normalnie występujące</w:t>
      </w:r>
      <w:r w:rsidRPr="00855342">
        <w:t xml:space="preserve"> przy produkcji i przy badani</w:t>
      </w:r>
      <w:r w:rsidR="00AE2C8B" w:rsidRPr="00855342">
        <w:t xml:space="preserve">ach materiałów, doświadczenia z </w:t>
      </w:r>
      <w:r w:rsidRPr="00855342">
        <w:t xml:space="preserve">przeszłości, wyniki badań naukowych oraz inne czynniki wpływające </w:t>
      </w:r>
      <w:r w:rsidR="0037203C" w:rsidRPr="00855342">
        <w:t>na rozważaną</w:t>
      </w:r>
      <w:r w:rsidRPr="00855342">
        <w:t xml:space="preserve"> kwestię.</w:t>
      </w:r>
    </w:p>
    <w:p w14:paraId="16BC162E" w14:textId="77777777" w:rsidR="00C94870" w:rsidRPr="00855342" w:rsidRDefault="00C94870">
      <w:pPr>
        <w:autoSpaceDE w:val="0"/>
        <w:autoSpaceDN w:val="0"/>
        <w:adjustRightInd w:val="0"/>
        <w:jc w:val="both"/>
      </w:pPr>
      <w:r w:rsidRPr="00855342">
        <w:t>Poleceni</w:t>
      </w:r>
      <w:r w:rsidR="00AE2C8B" w:rsidRPr="00855342">
        <w:t xml:space="preserve">a </w:t>
      </w:r>
      <w:r w:rsidRPr="00855342">
        <w:t>Inspektora nadzoru pow</w:t>
      </w:r>
      <w:r w:rsidR="00AE2C8B" w:rsidRPr="00855342">
        <w:t xml:space="preserve">inny być wykonywane przez </w:t>
      </w:r>
      <w:r w:rsidRPr="00855342">
        <w:t>Wy</w:t>
      </w:r>
      <w:r w:rsidR="00AE2C8B" w:rsidRPr="00855342">
        <w:t xml:space="preserve">konawcę w czasie określonym przez Inspektora nadzoru, pod </w:t>
      </w:r>
      <w:r w:rsidRPr="00855342">
        <w:t>groźbą zatrzymania robót. Skutki finansowe z tego tytułu poniesie Wykonawca.</w:t>
      </w:r>
    </w:p>
    <w:p w14:paraId="48AB95A9" w14:textId="77777777" w:rsidR="00C94870" w:rsidRPr="00855342" w:rsidRDefault="00C94870">
      <w:pPr>
        <w:autoSpaceDE w:val="0"/>
        <w:autoSpaceDN w:val="0"/>
        <w:adjustRightInd w:val="0"/>
        <w:jc w:val="both"/>
        <w:rPr>
          <w:b/>
          <w:bCs/>
        </w:rPr>
      </w:pPr>
      <w:r w:rsidRPr="00855342">
        <w:rPr>
          <w:b/>
          <w:bCs/>
        </w:rPr>
        <w:t xml:space="preserve">6. </w:t>
      </w:r>
      <w:r w:rsidR="0037203C" w:rsidRPr="00855342">
        <w:rPr>
          <w:b/>
          <w:bCs/>
        </w:rPr>
        <w:t>KONTROLA, JAKOŚCI</w:t>
      </w:r>
      <w:r w:rsidRPr="00855342">
        <w:rPr>
          <w:b/>
          <w:bCs/>
        </w:rPr>
        <w:t xml:space="preserve"> ROBÓT</w:t>
      </w:r>
    </w:p>
    <w:p w14:paraId="79996203" w14:textId="77777777" w:rsidR="00C94870" w:rsidRPr="00855342" w:rsidRDefault="00C94870">
      <w:pPr>
        <w:autoSpaceDE w:val="0"/>
        <w:autoSpaceDN w:val="0"/>
        <w:adjustRightInd w:val="0"/>
        <w:jc w:val="both"/>
        <w:rPr>
          <w:b/>
          <w:bCs/>
        </w:rPr>
      </w:pPr>
      <w:r w:rsidRPr="00855342">
        <w:rPr>
          <w:b/>
          <w:bCs/>
        </w:rPr>
        <w:t>6.1. Program zapewnienia jakości</w:t>
      </w:r>
    </w:p>
    <w:p w14:paraId="0C520355" w14:textId="77777777" w:rsidR="00C94870" w:rsidRPr="00855342" w:rsidRDefault="00C94870">
      <w:pPr>
        <w:pStyle w:val="Tekstpodstawowy2"/>
      </w:pPr>
      <w:r w:rsidRPr="00855342">
        <w:t>Wykonawca jest zobowiązany opracować i przedstawić do akceptacji</w:t>
      </w:r>
      <w:r w:rsidR="00AE2C8B" w:rsidRPr="00855342">
        <w:t xml:space="preserve"> </w:t>
      </w:r>
      <w:r w:rsidRPr="00855342">
        <w:t xml:space="preserve">Inspektorowi nadzoru program </w:t>
      </w:r>
      <w:r w:rsidR="0037203C" w:rsidRPr="00855342">
        <w:t>zapewnienia, jakości</w:t>
      </w:r>
      <w:r w:rsidRPr="00855342">
        <w:t xml:space="preserve">. W programie </w:t>
      </w:r>
      <w:r w:rsidR="0037203C" w:rsidRPr="00855342">
        <w:t>zapewnienia, jakości</w:t>
      </w:r>
      <w:r w:rsidRPr="00855342">
        <w:t xml:space="preserve">. Wykonawca powinien określić, zamierzony </w:t>
      </w:r>
      <w:r w:rsidRPr="00855342">
        <w:lastRenderedPageBreak/>
        <w:t>sposób wykonywania robót, możliwości techniczne, kadrowe i plan organizacji robót gwarantujący wykonanie robót z</w:t>
      </w:r>
      <w:r w:rsidR="00AE2C8B" w:rsidRPr="00855342">
        <w:t>godnie z dokumentacją</w:t>
      </w:r>
      <w:r w:rsidRPr="00855342">
        <w:t xml:space="preserve">, ST </w:t>
      </w:r>
      <w:r w:rsidR="0037203C" w:rsidRPr="00855342">
        <w:t>oraz ustaleniami</w:t>
      </w:r>
      <w:r w:rsidRPr="00855342">
        <w:t>.</w:t>
      </w:r>
    </w:p>
    <w:p w14:paraId="41567945" w14:textId="77777777" w:rsidR="00C94870" w:rsidRPr="00855342" w:rsidRDefault="00C94870">
      <w:pPr>
        <w:autoSpaceDE w:val="0"/>
        <w:autoSpaceDN w:val="0"/>
        <w:adjustRightInd w:val="0"/>
        <w:jc w:val="both"/>
      </w:pPr>
      <w:r w:rsidRPr="00855342">
        <w:t xml:space="preserve">Program </w:t>
      </w:r>
      <w:r w:rsidR="0037203C" w:rsidRPr="00855342">
        <w:t>zapewnienia, jakości</w:t>
      </w:r>
      <w:r w:rsidRPr="00855342">
        <w:t xml:space="preserve"> powinien zawierać:</w:t>
      </w:r>
    </w:p>
    <w:p w14:paraId="2D77180C" w14:textId="77777777" w:rsidR="00C94870" w:rsidRPr="00855342" w:rsidRDefault="0037203C">
      <w:pPr>
        <w:autoSpaceDE w:val="0"/>
        <w:autoSpaceDN w:val="0"/>
        <w:adjustRightInd w:val="0"/>
        <w:jc w:val="both"/>
        <w:rPr>
          <w:b/>
          <w:bCs/>
        </w:rPr>
      </w:pPr>
      <w:r w:rsidRPr="00855342">
        <w:rPr>
          <w:b/>
          <w:bCs/>
        </w:rPr>
        <w:t>A</w:t>
      </w:r>
      <w:r w:rsidR="00C94870" w:rsidRPr="00855342">
        <w:rPr>
          <w:b/>
          <w:bCs/>
        </w:rPr>
        <w:t>) część ogólną opisującą:</w:t>
      </w:r>
    </w:p>
    <w:p w14:paraId="4CE23EE1" w14:textId="77777777" w:rsidR="00C94870" w:rsidRPr="00855342" w:rsidRDefault="00C94870" w:rsidP="00A7097E">
      <w:pPr>
        <w:numPr>
          <w:ilvl w:val="0"/>
          <w:numId w:val="6"/>
        </w:numPr>
        <w:autoSpaceDE w:val="0"/>
        <w:autoSpaceDN w:val="0"/>
        <w:adjustRightInd w:val="0"/>
        <w:jc w:val="both"/>
      </w:pPr>
      <w:r w:rsidRPr="00855342">
        <w:t>organizację wykonania robót, w tym terminy i sposób prowadzenia robót,</w:t>
      </w:r>
    </w:p>
    <w:p w14:paraId="1E931242" w14:textId="77777777" w:rsidR="00C94870" w:rsidRPr="00855342" w:rsidRDefault="00C94870" w:rsidP="00A7097E">
      <w:pPr>
        <w:numPr>
          <w:ilvl w:val="0"/>
          <w:numId w:val="6"/>
        </w:numPr>
        <w:autoSpaceDE w:val="0"/>
        <w:autoSpaceDN w:val="0"/>
        <w:adjustRightInd w:val="0"/>
        <w:jc w:val="both"/>
      </w:pPr>
      <w:r w:rsidRPr="00855342">
        <w:t>organizację ruchu na budowie wraz z oznakowaniem robót,</w:t>
      </w:r>
    </w:p>
    <w:p w14:paraId="0B3043A0" w14:textId="77777777" w:rsidR="00C94870" w:rsidRPr="00855342" w:rsidRDefault="00C94870" w:rsidP="00A7097E">
      <w:pPr>
        <w:numPr>
          <w:ilvl w:val="0"/>
          <w:numId w:val="6"/>
        </w:numPr>
        <w:autoSpaceDE w:val="0"/>
        <w:autoSpaceDN w:val="0"/>
        <w:adjustRightInd w:val="0"/>
        <w:jc w:val="both"/>
      </w:pPr>
      <w:r w:rsidRPr="00855342">
        <w:t>sposób zapewnienia bhp.,</w:t>
      </w:r>
    </w:p>
    <w:p w14:paraId="559EF5D7" w14:textId="77777777" w:rsidR="00C94870" w:rsidRPr="00855342" w:rsidRDefault="00C94870" w:rsidP="00A7097E">
      <w:pPr>
        <w:numPr>
          <w:ilvl w:val="0"/>
          <w:numId w:val="6"/>
        </w:numPr>
        <w:autoSpaceDE w:val="0"/>
        <w:autoSpaceDN w:val="0"/>
        <w:adjustRightInd w:val="0"/>
        <w:jc w:val="both"/>
      </w:pPr>
      <w:r w:rsidRPr="00855342">
        <w:t>wykaz zespołów roboczych, ich kwalifikacje i przygotowanie praktyczne,</w:t>
      </w:r>
    </w:p>
    <w:p w14:paraId="4E4A1318" w14:textId="77777777" w:rsidR="00C94870" w:rsidRPr="00855342" w:rsidRDefault="00C94870" w:rsidP="00A7097E">
      <w:pPr>
        <w:numPr>
          <w:ilvl w:val="0"/>
          <w:numId w:val="6"/>
        </w:numPr>
        <w:autoSpaceDE w:val="0"/>
        <w:autoSpaceDN w:val="0"/>
        <w:adjustRightInd w:val="0"/>
        <w:jc w:val="both"/>
      </w:pPr>
      <w:r w:rsidRPr="00855342">
        <w:t>wykaz osób odpowiedzialnych za jakość i terminowość wykonania poszczególnych elementów robót,</w:t>
      </w:r>
    </w:p>
    <w:p w14:paraId="0ACB5F55" w14:textId="77777777" w:rsidR="00C94870" w:rsidRPr="00855342" w:rsidRDefault="00C94870" w:rsidP="00A7097E">
      <w:pPr>
        <w:numPr>
          <w:ilvl w:val="0"/>
          <w:numId w:val="6"/>
        </w:numPr>
        <w:autoSpaceDE w:val="0"/>
        <w:autoSpaceDN w:val="0"/>
        <w:adjustRightInd w:val="0"/>
        <w:jc w:val="both"/>
      </w:pPr>
      <w:r w:rsidRPr="00855342">
        <w:t>system (sposób i procedurę) proponowanej kontroli i sterowania jakością wykonywanych robót,</w:t>
      </w:r>
    </w:p>
    <w:p w14:paraId="3714EAAA" w14:textId="77777777" w:rsidR="00C94870" w:rsidRPr="00855342" w:rsidRDefault="00C94870" w:rsidP="00A7097E">
      <w:pPr>
        <w:numPr>
          <w:ilvl w:val="0"/>
          <w:numId w:val="6"/>
        </w:numPr>
        <w:autoSpaceDE w:val="0"/>
        <w:autoSpaceDN w:val="0"/>
        <w:adjustRightInd w:val="0"/>
        <w:jc w:val="both"/>
      </w:pPr>
      <w:r w:rsidRPr="00855342">
        <w:t>procesie technologicznym,  proponowany sposób i formę przekazy</w:t>
      </w:r>
      <w:r w:rsidR="00AE2C8B" w:rsidRPr="00855342">
        <w:t xml:space="preserve">wania tych informacji </w:t>
      </w:r>
      <w:r w:rsidRPr="00855342">
        <w:t>Inspektorowi nadzoru;</w:t>
      </w:r>
    </w:p>
    <w:p w14:paraId="387B4ABC" w14:textId="77777777" w:rsidR="00C94870" w:rsidRPr="00855342" w:rsidRDefault="00C94870">
      <w:pPr>
        <w:autoSpaceDE w:val="0"/>
        <w:autoSpaceDN w:val="0"/>
        <w:adjustRightInd w:val="0"/>
        <w:jc w:val="both"/>
        <w:rPr>
          <w:b/>
          <w:bCs/>
        </w:rPr>
      </w:pPr>
      <w:r w:rsidRPr="00855342">
        <w:rPr>
          <w:b/>
          <w:bCs/>
        </w:rPr>
        <w:t xml:space="preserve">6.2. Zasady </w:t>
      </w:r>
      <w:r w:rsidR="0037203C" w:rsidRPr="00855342">
        <w:rPr>
          <w:b/>
          <w:bCs/>
        </w:rPr>
        <w:t>kontroli, jakości</w:t>
      </w:r>
      <w:r w:rsidRPr="00855342">
        <w:rPr>
          <w:b/>
          <w:bCs/>
        </w:rPr>
        <w:t xml:space="preserve"> robót</w:t>
      </w:r>
    </w:p>
    <w:p w14:paraId="6CEED301" w14:textId="77777777" w:rsidR="00AE2C8B" w:rsidRPr="00855342" w:rsidRDefault="00C94870">
      <w:pPr>
        <w:autoSpaceDE w:val="0"/>
        <w:autoSpaceDN w:val="0"/>
        <w:adjustRightInd w:val="0"/>
        <w:jc w:val="both"/>
      </w:pPr>
      <w:r w:rsidRPr="00855342">
        <w:t xml:space="preserve">Celem kontroli robót będzie takie sterowanie ich przygotowaniem i wykonaniem, aby osiągnąć </w:t>
      </w:r>
      <w:r w:rsidR="0037203C" w:rsidRPr="00855342">
        <w:t>założoną, jakość</w:t>
      </w:r>
      <w:r w:rsidRPr="00855342">
        <w:t xml:space="preserve"> robót. Wykonawca jest odpowiedzialny za pełną kontrolę robót i jakości materiałów. Wykonawca zap</w:t>
      </w:r>
      <w:r w:rsidR="00AE2C8B" w:rsidRPr="00855342">
        <w:t>ewni odpowiedni system kontroli</w:t>
      </w:r>
    </w:p>
    <w:p w14:paraId="2121BCDC" w14:textId="77777777" w:rsidR="00C94870" w:rsidRPr="00855342" w:rsidRDefault="00C94870">
      <w:pPr>
        <w:autoSpaceDE w:val="0"/>
        <w:autoSpaceDN w:val="0"/>
        <w:adjustRightInd w:val="0"/>
        <w:jc w:val="both"/>
        <w:rPr>
          <w:b/>
          <w:bCs/>
        </w:rPr>
      </w:pPr>
      <w:r w:rsidRPr="00855342">
        <w:rPr>
          <w:b/>
          <w:bCs/>
        </w:rPr>
        <w:t>6.4. Badania i pomiary</w:t>
      </w:r>
    </w:p>
    <w:p w14:paraId="26570230" w14:textId="378DF19D" w:rsidR="00C94870" w:rsidRPr="00855342" w:rsidRDefault="00C94870">
      <w:pPr>
        <w:autoSpaceDE w:val="0"/>
        <w:autoSpaceDN w:val="0"/>
        <w:adjustRightInd w:val="0"/>
        <w:jc w:val="both"/>
      </w:pPr>
      <w:r w:rsidRPr="00855342">
        <w:t xml:space="preserve">Wszystkie badania i pomiary będą przeprowadzone zgodnie z wymaganiami norm. W przypadku, gdy normy nie obejmują jakiegokolwiek badania wymaganego w SST, stosować można wytyczne </w:t>
      </w:r>
      <w:r w:rsidR="00A74A6A" w:rsidRPr="00855342">
        <w:t>krajowe</w:t>
      </w:r>
      <w:r w:rsidRPr="00855342">
        <w:t xml:space="preserve"> albo inne procedury, zaakceptowane przez</w:t>
      </w:r>
      <w:r w:rsidR="0002233B" w:rsidRPr="00855342">
        <w:t xml:space="preserve"> </w:t>
      </w:r>
      <w:r w:rsidRPr="00855342">
        <w:t>Inspektor nadzoru.</w:t>
      </w:r>
    </w:p>
    <w:p w14:paraId="72FBC31A" w14:textId="77777777" w:rsidR="00C94870" w:rsidRPr="00855342" w:rsidRDefault="00C94870">
      <w:pPr>
        <w:autoSpaceDE w:val="0"/>
        <w:autoSpaceDN w:val="0"/>
        <w:adjustRightInd w:val="0"/>
        <w:jc w:val="both"/>
      </w:pPr>
      <w:r w:rsidRPr="00855342">
        <w:t>Przed przystąpieniem do pomiarów lub badań, Wykonawca powiadomi</w:t>
      </w:r>
      <w:r w:rsidR="0002233B" w:rsidRPr="00855342">
        <w:t xml:space="preserve"> </w:t>
      </w:r>
      <w:r w:rsidRPr="00855342">
        <w:t>Inspektora nadzoru o rodzaju, miejscu i terminie pomiaru lub badania. Po wykonaniu pomiaru lub badania, Wykonawca przedstawi na piśmie ich wyniki do akceptacji</w:t>
      </w:r>
      <w:r w:rsidR="0002233B" w:rsidRPr="00855342">
        <w:t xml:space="preserve"> </w:t>
      </w:r>
      <w:r w:rsidRPr="00855342">
        <w:t>Inspektora nadzoru.</w:t>
      </w:r>
    </w:p>
    <w:p w14:paraId="3F78AA37" w14:textId="77777777" w:rsidR="00C94870" w:rsidRPr="00855342" w:rsidRDefault="0002233B">
      <w:pPr>
        <w:autoSpaceDE w:val="0"/>
        <w:autoSpaceDN w:val="0"/>
        <w:adjustRightInd w:val="0"/>
        <w:jc w:val="both"/>
        <w:rPr>
          <w:b/>
          <w:bCs/>
        </w:rPr>
      </w:pPr>
      <w:r w:rsidRPr="00855342">
        <w:rPr>
          <w:b/>
          <w:bCs/>
        </w:rPr>
        <w:t>6.5</w:t>
      </w:r>
      <w:r w:rsidR="00C94870" w:rsidRPr="00855342">
        <w:rPr>
          <w:b/>
          <w:bCs/>
        </w:rPr>
        <w:t>. Badania prowad</w:t>
      </w:r>
      <w:r w:rsidRPr="00855342">
        <w:rPr>
          <w:b/>
          <w:bCs/>
        </w:rPr>
        <w:t xml:space="preserve">zone przez Inspektora nadzoru </w:t>
      </w:r>
    </w:p>
    <w:p w14:paraId="1326DDDE" w14:textId="77777777" w:rsidR="00C94870" w:rsidRPr="00855342" w:rsidRDefault="00C94870" w:rsidP="0002233B">
      <w:pPr>
        <w:autoSpaceDE w:val="0"/>
        <w:autoSpaceDN w:val="0"/>
        <w:adjustRightInd w:val="0"/>
        <w:jc w:val="both"/>
      </w:pPr>
      <w:r w:rsidRPr="00855342">
        <w:t>Inspektor nadzoru jest uprawniony do dokonywania kontroli, pobierania próbek i badania materiałów Inspektor nadzoru,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w:t>
      </w:r>
      <w:r w:rsidR="0002233B" w:rsidRPr="00855342">
        <w:t xml:space="preserve">cę. </w:t>
      </w:r>
    </w:p>
    <w:p w14:paraId="551A57FA" w14:textId="77777777" w:rsidR="00C94870" w:rsidRPr="00855342" w:rsidRDefault="00C94870">
      <w:pPr>
        <w:autoSpaceDE w:val="0"/>
        <w:autoSpaceDN w:val="0"/>
        <w:adjustRightInd w:val="0"/>
        <w:jc w:val="both"/>
        <w:rPr>
          <w:b/>
          <w:bCs/>
        </w:rPr>
      </w:pPr>
      <w:r w:rsidRPr="00855342">
        <w:rPr>
          <w:b/>
          <w:bCs/>
        </w:rPr>
        <w:t>6</w:t>
      </w:r>
      <w:r w:rsidR="0002233B" w:rsidRPr="00855342">
        <w:rPr>
          <w:b/>
          <w:bCs/>
        </w:rPr>
        <w:t>.6</w:t>
      </w:r>
      <w:r w:rsidRPr="00855342">
        <w:rPr>
          <w:b/>
          <w:bCs/>
        </w:rPr>
        <w:t>. Certyfikaty i deklaracje</w:t>
      </w:r>
    </w:p>
    <w:p w14:paraId="6EADF2DA" w14:textId="77777777" w:rsidR="00C94870" w:rsidRPr="00855342" w:rsidRDefault="00C94870">
      <w:pPr>
        <w:autoSpaceDE w:val="0"/>
        <w:autoSpaceDN w:val="0"/>
        <w:adjustRightInd w:val="0"/>
        <w:jc w:val="both"/>
      </w:pPr>
      <w:r w:rsidRPr="00855342">
        <w:t>Inspektor nadzoru może dopuścić do użycia tylko te materiały,</w:t>
      </w:r>
      <w:r w:rsidR="0037203C" w:rsidRPr="00855342">
        <w:t xml:space="preserve"> </w:t>
      </w:r>
      <w:r w:rsidRPr="00855342">
        <w:t>które posiadają:</w:t>
      </w:r>
    </w:p>
    <w:p w14:paraId="224A77A7" w14:textId="77777777" w:rsidR="00C94870" w:rsidRPr="00855342" w:rsidRDefault="00C94870" w:rsidP="00A7097E">
      <w:pPr>
        <w:numPr>
          <w:ilvl w:val="0"/>
          <w:numId w:val="7"/>
        </w:numPr>
        <w:autoSpaceDE w:val="0"/>
        <w:autoSpaceDN w:val="0"/>
        <w:adjustRightInd w:val="0"/>
        <w:jc w:val="both"/>
      </w:pPr>
      <w:r w:rsidRPr="00855342">
        <w:t>certyfikat na znak bezpieczeństwa wykazujący, że zapewniono zgodność z kryteriami technicznymi określonymi na podstawie Polskich Norm, aprobat technicznych oraz właściwych przepisów i dokumentów technicznych,</w:t>
      </w:r>
    </w:p>
    <w:p w14:paraId="1DDD0F39" w14:textId="0F010DC5" w:rsidR="00C94870" w:rsidRPr="00855342" w:rsidRDefault="00C94870" w:rsidP="00A7097E">
      <w:pPr>
        <w:numPr>
          <w:ilvl w:val="0"/>
          <w:numId w:val="7"/>
        </w:numPr>
        <w:autoSpaceDE w:val="0"/>
        <w:autoSpaceDN w:val="0"/>
        <w:adjustRightInd w:val="0"/>
        <w:jc w:val="both"/>
      </w:pPr>
      <w:r w:rsidRPr="00855342">
        <w:t xml:space="preserve">deklarację </w:t>
      </w:r>
      <w:r w:rsidR="00855342" w:rsidRPr="00855342">
        <w:t>właściwości użytkowych</w:t>
      </w:r>
      <w:r w:rsidRPr="00855342">
        <w:t xml:space="preserve"> lub certyfikat zgodności z:</w:t>
      </w:r>
    </w:p>
    <w:p w14:paraId="449DB11C" w14:textId="77777777" w:rsidR="00C94870" w:rsidRPr="00855342" w:rsidRDefault="00C94870" w:rsidP="00C94870">
      <w:pPr>
        <w:numPr>
          <w:ilvl w:val="0"/>
          <w:numId w:val="3"/>
        </w:numPr>
        <w:autoSpaceDE w:val="0"/>
        <w:autoSpaceDN w:val="0"/>
        <w:adjustRightInd w:val="0"/>
        <w:jc w:val="both"/>
      </w:pPr>
      <w:r w:rsidRPr="00855342">
        <w:t>Polską Normą lub aprobatą techniczną, w przypadku wyrobów, dla których nie ustanowiono Polskiej Normy, jeżeli nie są objęte certyfikacją określoną w pkt 1</w:t>
      </w:r>
    </w:p>
    <w:p w14:paraId="70A049DF" w14:textId="77777777" w:rsidR="00C94870" w:rsidRPr="00855342" w:rsidRDefault="00C94870">
      <w:pPr>
        <w:autoSpaceDE w:val="0"/>
        <w:autoSpaceDN w:val="0"/>
        <w:adjustRightInd w:val="0"/>
        <w:ind w:left="348"/>
        <w:jc w:val="both"/>
      </w:pPr>
      <w:r w:rsidRPr="00855342">
        <w:t xml:space="preserve">            i które spełniają wymogi ST.</w:t>
      </w:r>
    </w:p>
    <w:p w14:paraId="503EF3E3" w14:textId="77777777" w:rsidR="00C94870" w:rsidRPr="00855342" w:rsidRDefault="00C94870">
      <w:pPr>
        <w:autoSpaceDE w:val="0"/>
        <w:autoSpaceDN w:val="0"/>
        <w:adjustRightInd w:val="0"/>
        <w:jc w:val="both"/>
      </w:pPr>
      <w:r w:rsidRPr="00855342">
        <w:t>W przypadku materiałów, dla których ww. dokumenty są wymagane przez ST, każda partia dostarczona do robót będzie posiadać te dokumenty, określające w sposób jednoznaczny jej cechy.</w:t>
      </w:r>
    </w:p>
    <w:p w14:paraId="1A1F1951" w14:textId="77777777" w:rsidR="00C94870" w:rsidRPr="00855342" w:rsidRDefault="00C94870">
      <w:pPr>
        <w:autoSpaceDE w:val="0"/>
        <w:autoSpaceDN w:val="0"/>
        <w:adjustRightInd w:val="0"/>
        <w:jc w:val="both"/>
      </w:pPr>
      <w:r w:rsidRPr="00855342">
        <w:t>Produkty przemysłowe muszą posiadać ww. dokumenty wydane przez producenta, a w razie potrzeby poparte wynikami badań wykonanych przez niego. Kopie wyników tych badań będą dostarczone przez Wykonawcę Inspektor nadzoru.</w:t>
      </w:r>
    </w:p>
    <w:p w14:paraId="361B07B3" w14:textId="77777777" w:rsidR="00C94870" w:rsidRPr="00855342" w:rsidRDefault="00C94870">
      <w:pPr>
        <w:autoSpaceDE w:val="0"/>
        <w:autoSpaceDN w:val="0"/>
        <w:adjustRightInd w:val="0"/>
        <w:jc w:val="both"/>
      </w:pPr>
      <w:r w:rsidRPr="00855342">
        <w:t>Jakiekolwiek materiały, które nie spełniają tych wymagań będą odrzucone.</w:t>
      </w:r>
    </w:p>
    <w:p w14:paraId="46033E9C" w14:textId="77777777" w:rsidR="00C94870" w:rsidRPr="00855342" w:rsidRDefault="00C94870">
      <w:pPr>
        <w:autoSpaceDE w:val="0"/>
        <w:autoSpaceDN w:val="0"/>
        <w:adjustRightInd w:val="0"/>
        <w:jc w:val="both"/>
        <w:rPr>
          <w:b/>
          <w:bCs/>
        </w:rPr>
      </w:pPr>
      <w:r w:rsidRPr="00855342">
        <w:rPr>
          <w:b/>
          <w:bCs/>
        </w:rPr>
        <w:t>6.8. Dokumenty budowy</w:t>
      </w:r>
    </w:p>
    <w:p w14:paraId="0585C5AF" w14:textId="77777777" w:rsidR="00C94870" w:rsidRPr="00855342" w:rsidRDefault="0002233B">
      <w:pPr>
        <w:autoSpaceDE w:val="0"/>
        <w:autoSpaceDN w:val="0"/>
        <w:adjustRightInd w:val="0"/>
        <w:jc w:val="both"/>
        <w:rPr>
          <w:b/>
          <w:bCs/>
        </w:rPr>
      </w:pPr>
      <w:r w:rsidRPr="00855342">
        <w:rPr>
          <w:b/>
          <w:bCs/>
        </w:rPr>
        <w:t xml:space="preserve"> (1</w:t>
      </w:r>
      <w:r w:rsidR="00C94870" w:rsidRPr="00855342">
        <w:rPr>
          <w:b/>
          <w:bCs/>
        </w:rPr>
        <w:t>) Książka obmiarów</w:t>
      </w:r>
    </w:p>
    <w:p w14:paraId="77FD8A56" w14:textId="77777777" w:rsidR="00C94870" w:rsidRPr="00855342" w:rsidRDefault="00C94870">
      <w:pPr>
        <w:autoSpaceDE w:val="0"/>
        <w:autoSpaceDN w:val="0"/>
        <w:adjustRightInd w:val="0"/>
        <w:jc w:val="both"/>
      </w:pPr>
      <w:r w:rsidRPr="00855342">
        <w:t>Książka obmiarów stanowi dokument pozwalający na rozliczenie faktycznego postępu każdego z elementów robót. Obmiary wykonanych robót przeprowadza się w sposób ciągły w jednostkach przyjętych w kosztorysie i wpisuje do książki obmiarów.</w:t>
      </w:r>
    </w:p>
    <w:p w14:paraId="54B0F52F" w14:textId="77777777" w:rsidR="00C94870" w:rsidRPr="00610630" w:rsidRDefault="0002233B">
      <w:pPr>
        <w:autoSpaceDE w:val="0"/>
        <w:autoSpaceDN w:val="0"/>
        <w:adjustRightInd w:val="0"/>
        <w:jc w:val="both"/>
        <w:rPr>
          <w:b/>
          <w:bCs/>
        </w:rPr>
      </w:pPr>
      <w:r w:rsidRPr="0080019B">
        <w:rPr>
          <w:b/>
          <w:bCs/>
          <w:color w:val="FF0000"/>
        </w:rPr>
        <w:lastRenderedPageBreak/>
        <w:t xml:space="preserve"> </w:t>
      </w:r>
      <w:r w:rsidRPr="00610630">
        <w:rPr>
          <w:b/>
          <w:bCs/>
        </w:rPr>
        <w:t>(2</w:t>
      </w:r>
      <w:r w:rsidR="00C94870" w:rsidRPr="00610630">
        <w:rPr>
          <w:b/>
          <w:bCs/>
        </w:rPr>
        <w:t>) Pozostałe dokumenty budowy</w:t>
      </w:r>
    </w:p>
    <w:p w14:paraId="23BAF44D" w14:textId="77777777" w:rsidR="00C94870" w:rsidRPr="00610630" w:rsidRDefault="00C94870">
      <w:pPr>
        <w:autoSpaceDE w:val="0"/>
        <w:autoSpaceDN w:val="0"/>
        <w:adjustRightInd w:val="0"/>
        <w:jc w:val="both"/>
      </w:pPr>
      <w:r w:rsidRPr="00610630">
        <w:t>Do dokumentów budowy zalicza się, oprócz wymienionych w punktach</w:t>
      </w:r>
    </w:p>
    <w:p w14:paraId="563AFAD9" w14:textId="77777777" w:rsidR="00C94870" w:rsidRPr="00610630" w:rsidRDefault="00C94870">
      <w:pPr>
        <w:autoSpaceDE w:val="0"/>
        <w:autoSpaceDN w:val="0"/>
        <w:adjustRightInd w:val="0"/>
        <w:jc w:val="both"/>
      </w:pPr>
      <w:r w:rsidRPr="00610630">
        <w:t>• pozwolenie na realizację zadania budowlanego,</w:t>
      </w:r>
    </w:p>
    <w:p w14:paraId="2FB63E9C" w14:textId="77777777" w:rsidR="00C94870" w:rsidRPr="00610630" w:rsidRDefault="00C94870">
      <w:pPr>
        <w:autoSpaceDE w:val="0"/>
        <w:autoSpaceDN w:val="0"/>
        <w:adjustRightInd w:val="0"/>
        <w:jc w:val="both"/>
      </w:pPr>
      <w:r w:rsidRPr="00610630">
        <w:t>• protokoły przekazania terenu budowy,</w:t>
      </w:r>
    </w:p>
    <w:p w14:paraId="7D8CB019" w14:textId="77777777" w:rsidR="00C94870" w:rsidRPr="00610630" w:rsidRDefault="00C94870">
      <w:pPr>
        <w:autoSpaceDE w:val="0"/>
        <w:autoSpaceDN w:val="0"/>
        <w:adjustRightInd w:val="0"/>
        <w:jc w:val="both"/>
      </w:pPr>
      <w:r w:rsidRPr="00610630">
        <w:t>• umowy cywilno-prawne z osobami trzecimi i inne umowy cywilnoprawne,</w:t>
      </w:r>
    </w:p>
    <w:p w14:paraId="194CAF96" w14:textId="77777777" w:rsidR="00C94870" w:rsidRPr="00610630" w:rsidRDefault="00C94870">
      <w:pPr>
        <w:autoSpaceDE w:val="0"/>
        <w:autoSpaceDN w:val="0"/>
        <w:adjustRightInd w:val="0"/>
        <w:jc w:val="both"/>
      </w:pPr>
      <w:r w:rsidRPr="00610630">
        <w:t>• protokoły odbioru robót,</w:t>
      </w:r>
    </w:p>
    <w:p w14:paraId="2DF8D4C0" w14:textId="77777777" w:rsidR="00C94870" w:rsidRPr="00610630" w:rsidRDefault="00C94870">
      <w:pPr>
        <w:autoSpaceDE w:val="0"/>
        <w:autoSpaceDN w:val="0"/>
        <w:adjustRightInd w:val="0"/>
        <w:jc w:val="both"/>
      </w:pPr>
      <w:r w:rsidRPr="00610630">
        <w:t>• protokoły z narad i ustaleń,</w:t>
      </w:r>
    </w:p>
    <w:p w14:paraId="3E0699A0" w14:textId="77777777" w:rsidR="00C94870" w:rsidRPr="00610630" w:rsidRDefault="00C94870">
      <w:pPr>
        <w:autoSpaceDE w:val="0"/>
        <w:autoSpaceDN w:val="0"/>
        <w:adjustRightInd w:val="0"/>
        <w:jc w:val="both"/>
      </w:pPr>
      <w:r w:rsidRPr="00610630">
        <w:t>• korespondencję na budowie.</w:t>
      </w:r>
    </w:p>
    <w:p w14:paraId="1E405ABB" w14:textId="77777777" w:rsidR="00C94870" w:rsidRPr="00610630" w:rsidRDefault="00C94870">
      <w:pPr>
        <w:autoSpaceDE w:val="0"/>
        <w:autoSpaceDN w:val="0"/>
        <w:adjustRightInd w:val="0"/>
        <w:jc w:val="both"/>
        <w:rPr>
          <w:b/>
          <w:bCs/>
        </w:rPr>
      </w:pPr>
      <w:r w:rsidRPr="00610630">
        <w:rPr>
          <w:b/>
          <w:bCs/>
        </w:rPr>
        <w:t>7. OBMIAR ROBÓT</w:t>
      </w:r>
    </w:p>
    <w:p w14:paraId="25E575FA" w14:textId="77777777" w:rsidR="00C94870" w:rsidRPr="00610630" w:rsidRDefault="00C94870">
      <w:pPr>
        <w:autoSpaceDE w:val="0"/>
        <w:autoSpaceDN w:val="0"/>
        <w:adjustRightInd w:val="0"/>
        <w:jc w:val="both"/>
      </w:pPr>
      <w:r w:rsidRPr="00610630">
        <w:rPr>
          <w:b/>
          <w:bCs/>
        </w:rPr>
        <w:t>7.1. Ogólne zasady obmiaru robót</w:t>
      </w:r>
    </w:p>
    <w:p w14:paraId="6EEBBA94" w14:textId="77777777" w:rsidR="00C94870" w:rsidRPr="00610630" w:rsidRDefault="00C94870">
      <w:pPr>
        <w:autoSpaceDE w:val="0"/>
        <w:autoSpaceDN w:val="0"/>
        <w:adjustRightInd w:val="0"/>
        <w:jc w:val="both"/>
      </w:pPr>
      <w:r w:rsidRPr="00610630">
        <w:t>Obmiar robót będzie określać faktyczny zakres wykonywanych robót zgodnie z dokumentacją projektową i ST, w jednostkach ustalonych w kosztorysie.</w:t>
      </w:r>
    </w:p>
    <w:p w14:paraId="6461B9E6" w14:textId="77777777" w:rsidR="00C94870" w:rsidRPr="00610630" w:rsidRDefault="00C94870">
      <w:pPr>
        <w:autoSpaceDE w:val="0"/>
        <w:autoSpaceDN w:val="0"/>
        <w:adjustRightInd w:val="0"/>
        <w:jc w:val="both"/>
      </w:pPr>
      <w:r w:rsidRPr="00610630">
        <w:t>Obmiaru robót dokonuje Wykonawca po pisemnym powiadomieniu</w:t>
      </w:r>
      <w:r w:rsidR="0002233B" w:rsidRPr="00610630">
        <w:t xml:space="preserve"> </w:t>
      </w:r>
      <w:r w:rsidRPr="00610630">
        <w:t>Inspektora nadzoru o zakresie obmierzanych robót i terminie obmiaru, co najmniej na 3 dni przed tym terminem. Wyniki obmiaru będą wpisane do książki obmiarów. Jakikolwiek błąd lub przeoczenie (opuszczenie) w ilościach podanych w ślepym kosztorysie lub gdzie indziej w ST nie zwalnia Wykonawcy od obowiązku ukończenia wszystkich robót. Błędne dane zostaną poprawione wg instrukcj</w:t>
      </w:r>
      <w:r w:rsidR="0002233B" w:rsidRPr="00610630">
        <w:t xml:space="preserve">i </w:t>
      </w:r>
      <w:r w:rsidRPr="00610630">
        <w:t>Inspektora nadzoru na piśmie.</w:t>
      </w:r>
    </w:p>
    <w:p w14:paraId="14258965" w14:textId="77777777" w:rsidR="00C94870" w:rsidRPr="00610630" w:rsidRDefault="00C94870">
      <w:pPr>
        <w:autoSpaceDE w:val="0"/>
        <w:autoSpaceDN w:val="0"/>
        <w:adjustRightInd w:val="0"/>
        <w:jc w:val="both"/>
      </w:pPr>
      <w:r w:rsidRPr="00610630">
        <w:t>Obmiar gotowych robót będzie prze</w:t>
      </w:r>
      <w:r w:rsidR="0002233B" w:rsidRPr="00610630">
        <w:t xml:space="preserve">prowadzony w </w:t>
      </w:r>
      <w:r w:rsidRPr="00610630">
        <w:t xml:space="preserve">czasie określonym w umowie lub oczekiwanym przez Wykonawcę </w:t>
      </w:r>
      <w:r w:rsidR="0002233B" w:rsidRPr="00610630">
        <w:t xml:space="preserve">i </w:t>
      </w:r>
      <w:r w:rsidRPr="00610630">
        <w:t>Inspektora nadzoru.</w:t>
      </w:r>
    </w:p>
    <w:p w14:paraId="7F149D30" w14:textId="77777777" w:rsidR="00C94870" w:rsidRPr="00610630" w:rsidRDefault="00C94870">
      <w:pPr>
        <w:autoSpaceDE w:val="0"/>
        <w:autoSpaceDN w:val="0"/>
        <w:adjustRightInd w:val="0"/>
        <w:jc w:val="both"/>
        <w:rPr>
          <w:b/>
          <w:bCs/>
        </w:rPr>
      </w:pPr>
      <w:r w:rsidRPr="00610630">
        <w:rPr>
          <w:b/>
          <w:bCs/>
        </w:rPr>
        <w:t>7.2. Zasady określania ilości robót i materiałów</w:t>
      </w:r>
    </w:p>
    <w:p w14:paraId="54DF2ECD" w14:textId="77777777" w:rsidR="00C94870" w:rsidRPr="00610630" w:rsidRDefault="00C94870">
      <w:pPr>
        <w:autoSpaceDE w:val="0"/>
        <w:autoSpaceDN w:val="0"/>
        <w:adjustRightInd w:val="0"/>
        <w:jc w:val="both"/>
      </w:pPr>
      <w:r w:rsidRPr="00610630">
        <w:t>Długości i odległości pomiędzy wyszczególnionymi punktami skrajnymi będą obmierzone poziomo wzdłuż linii osiowej. Jeśli ST właściwe dla danych robót nie wymagają tego inaczej, objętości będą wyliczone w m</w:t>
      </w:r>
      <w:r w:rsidRPr="00610630">
        <w:rPr>
          <w:sz w:val="16"/>
          <w:szCs w:val="16"/>
        </w:rPr>
        <w:t xml:space="preserve">3 </w:t>
      </w:r>
      <w:r w:rsidRPr="00610630">
        <w:t>jako długość pomnożona przez średni przekrój. Ilości, które mają być obmierzone wagowo, będą ważone w tonach lub kilogramach zgodnie z wymaganiami ST.</w:t>
      </w:r>
    </w:p>
    <w:p w14:paraId="11134BC3" w14:textId="77777777" w:rsidR="00C94870" w:rsidRPr="00610630" w:rsidRDefault="00C94870">
      <w:pPr>
        <w:autoSpaceDE w:val="0"/>
        <w:autoSpaceDN w:val="0"/>
        <w:adjustRightInd w:val="0"/>
        <w:jc w:val="both"/>
        <w:rPr>
          <w:b/>
          <w:bCs/>
        </w:rPr>
      </w:pPr>
      <w:r w:rsidRPr="00610630">
        <w:rPr>
          <w:b/>
          <w:bCs/>
        </w:rPr>
        <w:t>7.3. Urządzenia i sprzęt pomiarowy</w:t>
      </w:r>
    </w:p>
    <w:p w14:paraId="2C4E30C9" w14:textId="77777777" w:rsidR="00C94870" w:rsidRPr="00610630" w:rsidRDefault="00C94870">
      <w:pPr>
        <w:autoSpaceDE w:val="0"/>
        <w:autoSpaceDN w:val="0"/>
        <w:adjustRightInd w:val="0"/>
        <w:jc w:val="both"/>
      </w:pPr>
      <w:r w:rsidRPr="00610630">
        <w:t>Wszystkie urządzenia i sprzęt pomiarowy, stosowany w czasie obmiaru robót będą zaakceptowane prze</w:t>
      </w:r>
      <w:r w:rsidR="0002233B" w:rsidRPr="00610630">
        <w:t xml:space="preserve">z </w:t>
      </w:r>
      <w:r w:rsidRPr="00610630">
        <w:t>Inspektora nadzoru. Urządzenia i sprzęt pomiarowy zostaną dostarczone przez Wykonawcę. Jeżeli urządzenia te lub sprzęt wymagają badań atestujących to Wykonawca będzie posiadać ważne świadectwa legalizacji.</w:t>
      </w:r>
    </w:p>
    <w:p w14:paraId="4EB26AA8" w14:textId="77777777" w:rsidR="00C94870" w:rsidRPr="00610630" w:rsidRDefault="00C94870">
      <w:pPr>
        <w:autoSpaceDE w:val="0"/>
        <w:autoSpaceDN w:val="0"/>
        <w:adjustRightInd w:val="0"/>
        <w:jc w:val="both"/>
      </w:pPr>
      <w:r w:rsidRPr="00610630">
        <w:t>Wszystkie urządzenia pomiarowe będą przez Wykonawcę utrzymywane w dobrym stanie, w całym okresie trwania robót.</w:t>
      </w:r>
    </w:p>
    <w:p w14:paraId="2DB28E7E" w14:textId="77777777" w:rsidR="00C94870" w:rsidRPr="00610630" w:rsidRDefault="001A5666">
      <w:pPr>
        <w:autoSpaceDE w:val="0"/>
        <w:autoSpaceDN w:val="0"/>
        <w:adjustRightInd w:val="0"/>
        <w:jc w:val="both"/>
        <w:rPr>
          <w:b/>
          <w:bCs/>
        </w:rPr>
      </w:pPr>
      <w:r w:rsidRPr="00610630">
        <w:rPr>
          <w:b/>
          <w:bCs/>
        </w:rPr>
        <w:t>7.4</w:t>
      </w:r>
      <w:r w:rsidR="00C94870" w:rsidRPr="00610630">
        <w:rPr>
          <w:b/>
          <w:bCs/>
        </w:rPr>
        <w:t>. Czas przeprowadzenia obmiaru</w:t>
      </w:r>
    </w:p>
    <w:p w14:paraId="36113AFC" w14:textId="77777777" w:rsidR="00C94870" w:rsidRPr="00610630" w:rsidRDefault="00C94870">
      <w:pPr>
        <w:autoSpaceDE w:val="0"/>
        <w:autoSpaceDN w:val="0"/>
        <w:adjustRightInd w:val="0"/>
        <w:jc w:val="both"/>
      </w:pPr>
      <w:r w:rsidRPr="00610630">
        <w:t>Obmiary będą przeprowadzone przed częściowym lub ostatecznym odbiorem robót, a także w przypadku występowania dłuższej przerwy w robotach. Obmiar robót zanikających przeprowadza się w czasie ich wykonywania. Obmiar robót podlegających zakryciu przeprowadza się przed ich zakryciem.</w:t>
      </w:r>
    </w:p>
    <w:p w14:paraId="4E10ACC3" w14:textId="77777777" w:rsidR="00C94870" w:rsidRPr="00610630" w:rsidRDefault="00C94870">
      <w:pPr>
        <w:autoSpaceDE w:val="0"/>
        <w:autoSpaceDN w:val="0"/>
        <w:adjustRightInd w:val="0"/>
        <w:jc w:val="both"/>
      </w:pPr>
      <w:r w:rsidRPr="00610630">
        <w:t>Roboty pomiarowe do obmiaru oraz nieodzowne obliczenia będą wykonane w sposób zrozumiały i jednoznaczny. Wymiary skomplikowanych powierzchni lub objętości będą uzupełnione odpowiednimi szkicami umieszczonymi na karcie książki obmiarów. W razie braku miejsca szkice mogą być dołączone w formie oddzielnego załącznika do książki obmiarów, któr</w:t>
      </w:r>
      <w:r w:rsidR="001A5666" w:rsidRPr="00610630">
        <w:t xml:space="preserve">ego wzór zostanie uzgodniony z </w:t>
      </w:r>
      <w:r w:rsidRPr="00610630">
        <w:t>Inspektorem nadzoru.</w:t>
      </w:r>
    </w:p>
    <w:p w14:paraId="70C09F29" w14:textId="77777777" w:rsidR="00C94870" w:rsidRPr="00610630" w:rsidRDefault="00C94870">
      <w:pPr>
        <w:autoSpaceDE w:val="0"/>
        <w:autoSpaceDN w:val="0"/>
        <w:adjustRightInd w:val="0"/>
        <w:jc w:val="both"/>
        <w:rPr>
          <w:b/>
          <w:bCs/>
        </w:rPr>
      </w:pPr>
      <w:r w:rsidRPr="00610630">
        <w:rPr>
          <w:b/>
          <w:bCs/>
        </w:rPr>
        <w:t>8. ODBIÓR ROBÓT</w:t>
      </w:r>
    </w:p>
    <w:p w14:paraId="28A6DE6F" w14:textId="77777777" w:rsidR="00C94870" w:rsidRPr="00610630" w:rsidRDefault="00C94870">
      <w:pPr>
        <w:autoSpaceDE w:val="0"/>
        <w:autoSpaceDN w:val="0"/>
        <w:adjustRightInd w:val="0"/>
        <w:jc w:val="both"/>
        <w:rPr>
          <w:b/>
          <w:bCs/>
        </w:rPr>
      </w:pPr>
      <w:r w:rsidRPr="00610630">
        <w:rPr>
          <w:b/>
          <w:bCs/>
        </w:rPr>
        <w:t>8.1. Rodzaje odbiorów robót</w:t>
      </w:r>
    </w:p>
    <w:p w14:paraId="24B00997" w14:textId="77777777" w:rsidR="00C94870" w:rsidRPr="00610630" w:rsidRDefault="00C94870">
      <w:pPr>
        <w:autoSpaceDE w:val="0"/>
        <w:autoSpaceDN w:val="0"/>
        <w:adjustRightInd w:val="0"/>
        <w:jc w:val="both"/>
      </w:pPr>
      <w:r w:rsidRPr="00610630">
        <w:t>W zależności od ustaleń odpowiednich ST, roboty podlegają następującym etapom odbioru:</w:t>
      </w:r>
    </w:p>
    <w:p w14:paraId="106CA15A" w14:textId="77777777" w:rsidR="00C94870" w:rsidRPr="00610630" w:rsidRDefault="00C94870" w:rsidP="00C94870">
      <w:pPr>
        <w:numPr>
          <w:ilvl w:val="0"/>
          <w:numId w:val="3"/>
        </w:numPr>
        <w:autoSpaceDE w:val="0"/>
        <w:autoSpaceDN w:val="0"/>
        <w:adjustRightInd w:val="0"/>
        <w:jc w:val="both"/>
      </w:pPr>
      <w:r w:rsidRPr="00610630">
        <w:t>odbiorowi robót zanikających i ulegających zakryciu,</w:t>
      </w:r>
    </w:p>
    <w:p w14:paraId="3276B5B7" w14:textId="77777777" w:rsidR="00C94870" w:rsidRPr="00610630" w:rsidRDefault="00C94870" w:rsidP="00C94870">
      <w:pPr>
        <w:numPr>
          <w:ilvl w:val="0"/>
          <w:numId w:val="3"/>
        </w:numPr>
        <w:autoSpaceDE w:val="0"/>
        <w:autoSpaceDN w:val="0"/>
        <w:adjustRightInd w:val="0"/>
        <w:jc w:val="both"/>
      </w:pPr>
      <w:r w:rsidRPr="00610630">
        <w:t>odbiorowi częściowemu,</w:t>
      </w:r>
    </w:p>
    <w:p w14:paraId="0F25F3EB" w14:textId="77777777" w:rsidR="00C94870" w:rsidRPr="00610630" w:rsidRDefault="00C94870" w:rsidP="00C94870">
      <w:pPr>
        <w:numPr>
          <w:ilvl w:val="0"/>
          <w:numId w:val="3"/>
        </w:numPr>
        <w:autoSpaceDE w:val="0"/>
        <w:autoSpaceDN w:val="0"/>
        <w:adjustRightInd w:val="0"/>
        <w:jc w:val="both"/>
      </w:pPr>
      <w:r w:rsidRPr="00610630">
        <w:t>odbiorowi ostatecznemu,</w:t>
      </w:r>
    </w:p>
    <w:p w14:paraId="3E0B27F5" w14:textId="77777777" w:rsidR="00C94870" w:rsidRPr="00610630" w:rsidRDefault="00C94870" w:rsidP="00C94870">
      <w:pPr>
        <w:numPr>
          <w:ilvl w:val="0"/>
          <w:numId w:val="3"/>
        </w:numPr>
        <w:autoSpaceDE w:val="0"/>
        <w:autoSpaceDN w:val="0"/>
        <w:adjustRightInd w:val="0"/>
        <w:jc w:val="both"/>
      </w:pPr>
      <w:r w:rsidRPr="00610630">
        <w:t>odbiorowi pogwarancyjnemu.</w:t>
      </w:r>
    </w:p>
    <w:p w14:paraId="4D08B493" w14:textId="77777777" w:rsidR="00C94870" w:rsidRPr="00610630" w:rsidRDefault="00C94870">
      <w:pPr>
        <w:autoSpaceDE w:val="0"/>
        <w:autoSpaceDN w:val="0"/>
        <w:adjustRightInd w:val="0"/>
        <w:jc w:val="both"/>
        <w:rPr>
          <w:b/>
          <w:bCs/>
        </w:rPr>
      </w:pPr>
      <w:r w:rsidRPr="00610630">
        <w:rPr>
          <w:b/>
          <w:bCs/>
        </w:rPr>
        <w:t>8.2. Odbiór robót zanikających i ulegających zakryciu</w:t>
      </w:r>
    </w:p>
    <w:p w14:paraId="62044BAF" w14:textId="77777777" w:rsidR="00C94870" w:rsidRPr="00610630" w:rsidRDefault="00C94870">
      <w:pPr>
        <w:autoSpaceDE w:val="0"/>
        <w:autoSpaceDN w:val="0"/>
        <w:adjustRightInd w:val="0"/>
        <w:jc w:val="both"/>
      </w:pPr>
      <w:r w:rsidRPr="00610630">
        <w:t xml:space="preserve">Odbiór robót zanikających i ulegających zakryciu polega na finalnej ocenie ilości i jakości wykonywanych robót, które w dalszym procesie realizacji ulegną zakryciu. Odbiór robót zanikających i </w:t>
      </w:r>
      <w:r w:rsidRPr="00610630">
        <w:lastRenderedPageBreak/>
        <w:t>ulegających zakryciu będzie dokonany w czasie umożliwiającym wykonanie ewentualnych korekt i poprawek bez hamowania ogólnego postępu robót. Odbioru robót dokon</w:t>
      </w:r>
      <w:r w:rsidR="001A5666" w:rsidRPr="00610630">
        <w:t xml:space="preserve">uje </w:t>
      </w:r>
      <w:r w:rsidRPr="00610630">
        <w:t>Inspektor nadzoru.</w:t>
      </w:r>
    </w:p>
    <w:p w14:paraId="59D86212" w14:textId="77777777" w:rsidR="00C94870" w:rsidRPr="00610630" w:rsidRDefault="00C94870">
      <w:pPr>
        <w:autoSpaceDE w:val="0"/>
        <w:autoSpaceDN w:val="0"/>
        <w:adjustRightInd w:val="0"/>
        <w:jc w:val="both"/>
      </w:pPr>
      <w:r w:rsidRPr="00610630">
        <w:t>Gotowość danej części robót do odbioru zgłasza Wykonawca wpisem do dziennika budowy i jednoczes</w:t>
      </w:r>
      <w:r w:rsidR="007C5AF5" w:rsidRPr="00610630">
        <w:t xml:space="preserve">nym powiadomieniem </w:t>
      </w:r>
      <w:r w:rsidRPr="00610630">
        <w:t>Inspektora nadzoru. Odbiór będzie przeprowadzony niezwłocznie, nie później jednak niż w ciągu 3 dni od daty zgłoszenia Inspektora nadzoru. Jakość i ilość robót ulegających zakryciu oce</w:t>
      </w:r>
      <w:r w:rsidR="007C5AF5" w:rsidRPr="00610630">
        <w:t xml:space="preserve">nia </w:t>
      </w:r>
      <w:r w:rsidRPr="00610630">
        <w:t>Inspektor nadzoru na podstawie dokumentów zawierających komplet wyników i w oparciu o przeprowadzone pomiary, w konfro</w:t>
      </w:r>
      <w:r w:rsidR="007C5AF5" w:rsidRPr="00610630">
        <w:t xml:space="preserve">ntacji z </w:t>
      </w:r>
      <w:r w:rsidR="0037203C" w:rsidRPr="00610630">
        <w:t xml:space="preserve">dokumentacją, </w:t>
      </w:r>
      <w:r w:rsidRPr="00610630">
        <w:t>ST i uprzednimi ustaleniami.</w:t>
      </w:r>
    </w:p>
    <w:p w14:paraId="5D374326" w14:textId="77777777" w:rsidR="00C94870" w:rsidRPr="00610630" w:rsidRDefault="00C94870">
      <w:pPr>
        <w:autoSpaceDE w:val="0"/>
        <w:autoSpaceDN w:val="0"/>
        <w:adjustRightInd w:val="0"/>
        <w:jc w:val="both"/>
        <w:rPr>
          <w:b/>
          <w:bCs/>
        </w:rPr>
      </w:pPr>
      <w:r w:rsidRPr="00610630">
        <w:rPr>
          <w:b/>
          <w:bCs/>
        </w:rPr>
        <w:t>8.3. Odbiór częściowy</w:t>
      </w:r>
    </w:p>
    <w:p w14:paraId="2C17F740" w14:textId="77777777" w:rsidR="00C94870" w:rsidRPr="00610630" w:rsidRDefault="00C94870">
      <w:pPr>
        <w:autoSpaceDE w:val="0"/>
        <w:autoSpaceDN w:val="0"/>
        <w:adjustRightInd w:val="0"/>
        <w:jc w:val="both"/>
      </w:pPr>
      <w:r w:rsidRPr="00610630">
        <w:t>Odbiór częściowy polega na ocenie ilości i jakości wykonanych części robót. Odbioru częściowego robót dokonuje się wg zasad jak przy odbiorze ostatecznym robót. Odbioru robót dokonuje Inspektor nadzoru.</w:t>
      </w:r>
    </w:p>
    <w:p w14:paraId="2E75220D" w14:textId="77777777" w:rsidR="00C94870" w:rsidRPr="00610630" w:rsidRDefault="00C94870">
      <w:pPr>
        <w:autoSpaceDE w:val="0"/>
        <w:autoSpaceDN w:val="0"/>
        <w:adjustRightInd w:val="0"/>
        <w:jc w:val="both"/>
        <w:rPr>
          <w:b/>
          <w:bCs/>
        </w:rPr>
      </w:pPr>
      <w:r w:rsidRPr="00610630">
        <w:rPr>
          <w:b/>
          <w:bCs/>
        </w:rPr>
        <w:t>8.4. Odbiór ostateczny robót</w:t>
      </w:r>
    </w:p>
    <w:p w14:paraId="5EA8115B" w14:textId="77777777" w:rsidR="00C94870" w:rsidRPr="00610630" w:rsidRDefault="00C94870">
      <w:pPr>
        <w:autoSpaceDE w:val="0"/>
        <w:autoSpaceDN w:val="0"/>
        <w:adjustRightInd w:val="0"/>
        <w:jc w:val="both"/>
        <w:rPr>
          <w:b/>
          <w:bCs/>
        </w:rPr>
      </w:pPr>
      <w:r w:rsidRPr="00610630">
        <w:rPr>
          <w:b/>
          <w:bCs/>
        </w:rPr>
        <w:t>8.4.1. Zasady odbioru ostatecznego robót</w:t>
      </w:r>
    </w:p>
    <w:p w14:paraId="70AEB895" w14:textId="77777777" w:rsidR="00C94870" w:rsidRPr="00610630" w:rsidRDefault="00C94870">
      <w:pPr>
        <w:autoSpaceDE w:val="0"/>
        <w:autoSpaceDN w:val="0"/>
        <w:adjustRightInd w:val="0"/>
        <w:jc w:val="both"/>
      </w:pPr>
      <w:r w:rsidRPr="00610630">
        <w:t>Odbiór ostateczny polega na finalnej ocenie rzeczywistego wykonania robót w odniesieniu do ich ilości, jakości i wartości.</w:t>
      </w:r>
    </w:p>
    <w:p w14:paraId="79EC14E0" w14:textId="77777777" w:rsidR="00C94870" w:rsidRPr="00610630" w:rsidRDefault="00C94870">
      <w:pPr>
        <w:autoSpaceDE w:val="0"/>
        <w:autoSpaceDN w:val="0"/>
        <w:adjustRightInd w:val="0"/>
        <w:jc w:val="both"/>
      </w:pPr>
      <w:r w:rsidRPr="00610630">
        <w:t>Całkowite zakończenie robót oraz gotowość do odbioru ostatecznego będzie stwie</w:t>
      </w:r>
      <w:r w:rsidR="007C5AF5" w:rsidRPr="00610630">
        <w:t>rdzona przez Wykonawcę</w:t>
      </w:r>
      <w:r w:rsidRPr="00610630">
        <w:t xml:space="preserve"> powiadomieniem na piśmie o tym fakci</w:t>
      </w:r>
      <w:r w:rsidR="007C5AF5" w:rsidRPr="00610630">
        <w:t xml:space="preserve">e </w:t>
      </w:r>
      <w:r w:rsidRPr="00610630">
        <w:t>Inspektora nadzoru.</w:t>
      </w:r>
    </w:p>
    <w:p w14:paraId="70E9D32D" w14:textId="77777777" w:rsidR="00C94870" w:rsidRPr="00610630" w:rsidRDefault="00C94870">
      <w:pPr>
        <w:autoSpaceDE w:val="0"/>
        <w:autoSpaceDN w:val="0"/>
        <w:adjustRightInd w:val="0"/>
        <w:jc w:val="both"/>
      </w:pPr>
      <w:r w:rsidRPr="00610630">
        <w:t>Odbiór ostateczny robót nastąpi w terminie ustalonym w dokumentach umowy, licząc</w:t>
      </w:r>
      <w:r w:rsidR="007C5AF5" w:rsidRPr="00610630">
        <w:t xml:space="preserve"> od dnia potwierdzenia przez </w:t>
      </w:r>
      <w:r w:rsidRPr="00610630">
        <w:t>Inspektora nadzoru zakończenia robót i przyjęcia dokumentów, o których mowa w punkcie 8.4.2. Odbioru ostatecznego robót dokona komisja wyznaczona przez Zamawiającego</w:t>
      </w:r>
      <w:r w:rsidR="007C5AF5" w:rsidRPr="00610630">
        <w:t xml:space="preserve"> w obecności </w:t>
      </w:r>
      <w:r w:rsidRPr="00610630">
        <w:t>inspektora nadzoru i Wykonawcy.</w:t>
      </w:r>
    </w:p>
    <w:p w14:paraId="555764A6" w14:textId="77777777" w:rsidR="00C94870" w:rsidRPr="00610630" w:rsidRDefault="00C94870">
      <w:pPr>
        <w:autoSpaceDE w:val="0"/>
        <w:autoSpaceDN w:val="0"/>
        <w:adjustRightInd w:val="0"/>
        <w:jc w:val="both"/>
      </w:pPr>
      <w:r w:rsidRPr="00610630">
        <w:t>Komisja odbierająca roboty dokona ich oceny jakościowej na podstawie przedłożonych dokumentów, wyników badań i pomiarów, ocenie wizualnej oraz zgodności wykonania robót z dokumentacją projektową i SST. W toku odbioru ostatecznego robót komisja zapozna się z realizacją ustaleń przyjętych w trakcie odbiorów robót zanikających i ulegających zakryciu, zwłaszcza w zakresie wykonania robót uzupełniających i robót poprawkowych. W przypadkach niewykonania wyznaczonych robót poprawkowych lub robót uzupełniających w warstwie ścieralnej lub robotach wykończeniowych, komisja przerwie swoje czynności i ustali nowy termin odbioru ostatecznego. 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14:paraId="14BD2586" w14:textId="77777777" w:rsidR="00C94870" w:rsidRPr="00610630" w:rsidRDefault="00C94870">
      <w:pPr>
        <w:autoSpaceDE w:val="0"/>
        <w:autoSpaceDN w:val="0"/>
        <w:adjustRightInd w:val="0"/>
        <w:jc w:val="both"/>
        <w:rPr>
          <w:b/>
          <w:bCs/>
        </w:rPr>
      </w:pPr>
      <w:r w:rsidRPr="00610630">
        <w:rPr>
          <w:b/>
          <w:bCs/>
        </w:rPr>
        <w:t>8.4.2. Dokumenty do odbioru ostatecznego</w:t>
      </w:r>
    </w:p>
    <w:p w14:paraId="37554AC4" w14:textId="77777777" w:rsidR="00C94870" w:rsidRPr="00610630" w:rsidRDefault="00C94870">
      <w:pPr>
        <w:autoSpaceDE w:val="0"/>
        <w:autoSpaceDN w:val="0"/>
        <w:adjustRightInd w:val="0"/>
        <w:jc w:val="both"/>
      </w:pPr>
      <w:r w:rsidRPr="00610630">
        <w:t>Podstawowym dokumentem do dokonania odbioru ostatecznego robót jest protokół odbioru ostatecznego robót sporządzony wg wzoru ustalonego przez Zamawiającego.</w:t>
      </w:r>
    </w:p>
    <w:p w14:paraId="5E2206CF" w14:textId="77777777" w:rsidR="00C94870" w:rsidRPr="00610630" w:rsidRDefault="00C94870">
      <w:pPr>
        <w:autoSpaceDE w:val="0"/>
        <w:autoSpaceDN w:val="0"/>
        <w:adjustRightInd w:val="0"/>
        <w:jc w:val="both"/>
      </w:pPr>
      <w:r w:rsidRPr="00610630">
        <w:t>Do odbioru ostatecznego Wykonawca jest zobowiązany przygotować następujące dokumenty:</w:t>
      </w:r>
    </w:p>
    <w:p w14:paraId="5A6C2996" w14:textId="77777777" w:rsidR="00C94870" w:rsidRPr="00610630" w:rsidRDefault="00C94870">
      <w:pPr>
        <w:autoSpaceDE w:val="0"/>
        <w:autoSpaceDN w:val="0"/>
        <w:adjustRightInd w:val="0"/>
        <w:jc w:val="both"/>
      </w:pPr>
      <w:r w:rsidRPr="00610630">
        <w:t>• szczegółowe specyfikacje techniczne (podstawowe z dokumentów</w:t>
      </w:r>
    </w:p>
    <w:p w14:paraId="02843909" w14:textId="77777777" w:rsidR="00C94870" w:rsidRPr="00610630" w:rsidRDefault="00C94870">
      <w:pPr>
        <w:autoSpaceDE w:val="0"/>
        <w:autoSpaceDN w:val="0"/>
        <w:adjustRightInd w:val="0"/>
        <w:jc w:val="both"/>
      </w:pPr>
      <w:r w:rsidRPr="00610630">
        <w:t>umowy i ew. uzupełniające lub zamienne),</w:t>
      </w:r>
    </w:p>
    <w:p w14:paraId="258CC412" w14:textId="77777777" w:rsidR="00C94870" w:rsidRPr="00610630" w:rsidRDefault="00C94870">
      <w:pPr>
        <w:autoSpaceDE w:val="0"/>
        <w:autoSpaceDN w:val="0"/>
        <w:adjustRightInd w:val="0"/>
        <w:jc w:val="both"/>
      </w:pPr>
      <w:r w:rsidRPr="00610630">
        <w:t>• recepty i ustalenia technologiczne,</w:t>
      </w:r>
    </w:p>
    <w:p w14:paraId="244AAA0E" w14:textId="77777777" w:rsidR="00C94870" w:rsidRPr="00610630" w:rsidRDefault="007C5AF5">
      <w:pPr>
        <w:autoSpaceDE w:val="0"/>
        <w:autoSpaceDN w:val="0"/>
        <w:adjustRightInd w:val="0"/>
        <w:jc w:val="both"/>
      </w:pPr>
      <w:r w:rsidRPr="00610630">
        <w:t xml:space="preserve">• </w:t>
      </w:r>
      <w:r w:rsidR="00C94870" w:rsidRPr="00610630">
        <w:t>książki obmiarów (oryginały),</w:t>
      </w:r>
    </w:p>
    <w:p w14:paraId="5F6A9873" w14:textId="77777777" w:rsidR="00C94870" w:rsidRPr="00610630" w:rsidRDefault="00C94870">
      <w:pPr>
        <w:autoSpaceDE w:val="0"/>
        <w:autoSpaceDN w:val="0"/>
        <w:adjustRightInd w:val="0"/>
        <w:jc w:val="both"/>
      </w:pPr>
      <w:r w:rsidRPr="00610630">
        <w:t>• wyniki pomiarów kontrolnych oraz b</w:t>
      </w:r>
      <w:r w:rsidR="007C5AF5" w:rsidRPr="00610630">
        <w:t xml:space="preserve">adań </w:t>
      </w:r>
      <w:r w:rsidRPr="00610630">
        <w:t>zgodne z ST i ew. PZJ,</w:t>
      </w:r>
    </w:p>
    <w:p w14:paraId="17676AEB" w14:textId="77777777" w:rsidR="00C94870" w:rsidRPr="00610630" w:rsidRDefault="00C94870">
      <w:pPr>
        <w:autoSpaceDE w:val="0"/>
        <w:autoSpaceDN w:val="0"/>
        <w:adjustRightInd w:val="0"/>
        <w:jc w:val="both"/>
      </w:pPr>
      <w:r w:rsidRPr="00610630">
        <w:t>• deklarac</w:t>
      </w:r>
      <w:r w:rsidR="007C5AF5" w:rsidRPr="00610630">
        <w:t xml:space="preserve">je </w:t>
      </w:r>
      <w:r w:rsidR="0037203C" w:rsidRPr="00610630">
        <w:t>właściwości</w:t>
      </w:r>
      <w:r w:rsidR="007C5AF5" w:rsidRPr="00610630">
        <w:t xml:space="preserve"> użytkowych</w:t>
      </w:r>
      <w:r w:rsidRPr="00610630">
        <w:t xml:space="preserve"> lub certyfikaty zgodności wbudowanych materiałów</w:t>
      </w:r>
    </w:p>
    <w:p w14:paraId="757D6580" w14:textId="77777777" w:rsidR="00C94870" w:rsidRPr="00610630" w:rsidRDefault="00C94870">
      <w:pPr>
        <w:autoSpaceDE w:val="0"/>
        <w:autoSpaceDN w:val="0"/>
        <w:adjustRightInd w:val="0"/>
        <w:jc w:val="both"/>
      </w:pPr>
      <w:r w:rsidRPr="00610630">
        <w:t>zgodnie z ST i ew. PZJ,</w:t>
      </w:r>
    </w:p>
    <w:p w14:paraId="66ABDF2D" w14:textId="77777777" w:rsidR="00C94870" w:rsidRPr="00610630" w:rsidRDefault="00C94870">
      <w:pPr>
        <w:autoSpaceDE w:val="0"/>
        <w:autoSpaceDN w:val="0"/>
        <w:adjustRightInd w:val="0"/>
        <w:jc w:val="both"/>
      </w:pPr>
      <w:r w:rsidRPr="00610630">
        <w:t>badań i pomiarów załączonych do dokumentów odbioru, wykonanych</w:t>
      </w:r>
    </w:p>
    <w:p w14:paraId="6A9DAEF7" w14:textId="77777777" w:rsidR="00C94870" w:rsidRPr="00610630" w:rsidRDefault="00C94870">
      <w:pPr>
        <w:autoSpaceDE w:val="0"/>
        <w:autoSpaceDN w:val="0"/>
        <w:adjustRightInd w:val="0"/>
        <w:jc w:val="both"/>
      </w:pPr>
      <w:r w:rsidRPr="00610630">
        <w:t>zgodnie z ST i PZJ,</w:t>
      </w:r>
    </w:p>
    <w:p w14:paraId="3E4E2FF8" w14:textId="77777777" w:rsidR="00C94870" w:rsidRPr="00610630" w:rsidRDefault="00C94870">
      <w:pPr>
        <w:autoSpaceDE w:val="0"/>
        <w:autoSpaceDN w:val="0"/>
        <w:adjustRightInd w:val="0"/>
        <w:jc w:val="both"/>
      </w:pPr>
      <w:r w:rsidRPr="00610630">
        <w:t>W przypadku, gdy wg komisji, roboty pod względem przygotowania dokumentacyjnego nie będą gotowe do odbioru ostatecznego, komisja w porozumieniu z Wykonawcą wyznaczy ponowny termin odbioru ostatecznego robót. Wszystkie zarządzone przez komisję roboty poprawkowe lub</w:t>
      </w:r>
    </w:p>
    <w:p w14:paraId="589308B2" w14:textId="77777777" w:rsidR="00C94870" w:rsidRPr="00610630" w:rsidRDefault="00C94870">
      <w:pPr>
        <w:autoSpaceDE w:val="0"/>
        <w:autoSpaceDN w:val="0"/>
        <w:adjustRightInd w:val="0"/>
        <w:jc w:val="both"/>
      </w:pPr>
      <w:r w:rsidRPr="00610630">
        <w:t>uzupełniające będą zestawione wg wzoru ustalonego przez Zamawiającego. Termin wykonania robót poprawkowych i robót uzupełniających wyznaczy komisja.</w:t>
      </w:r>
    </w:p>
    <w:p w14:paraId="1BC17912" w14:textId="77777777" w:rsidR="00C94870" w:rsidRPr="00610630" w:rsidRDefault="00C94870">
      <w:pPr>
        <w:autoSpaceDE w:val="0"/>
        <w:autoSpaceDN w:val="0"/>
        <w:adjustRightInd w:val="0"/>
        <w:jc w:val="both"/>
        <w:rPr>
          <w:b/>
          <w:bCs/>
        </w:rPr>
      </w:pPr>
      <w:r w:rsidRPr="00610630">
        <w:rPr>
          <w:b/>
          <w:bCs/>
        </w:rPr>
        <w:lastRenderedPageBreak/>
        <w:t>8.5. Odbiór pogwarancyjny</w:t>
      </w:r>
    </w:p>
    <w:p w14:paraId="684E6A4C" w14:textId="77777777" w:rsidR="00C94870" w:rsidRPr="00610630" w:rsidRDefault="00C94870">
      <w:pPr>
        <w:autoSpaceDE w:val="0"/>
        <w:autoSpaceDN w:val="0"/>
        <w:adjustRightInd w:val="0"/>
        <w:jc w:val="both"/>
      </w:pPr>
      <w:r w:rsidRPr="00610630">
        <w:t>Odbiór pogwarancyjny polega na ocenie wykonanych robót związanych z usunięciem wad stwierdzonych przy odbiorze ostatecznym i zaistniałych w okresie gwarancyjnym. Odbiór pogwarancyjny będzie dokonany na podstawie oceny wizualnej obiektu z uwzględnieniem zasad opisanych w punkcie 8.4 „Odbiór ostateczny robót”.</w:t>
      </w:r>
    </w:p>
    <w:p w14:paraId="2350DFBF" w14:textId="77777777" w:rsidR="00C94870" w:rsidRPr="00610630" w:rsidRDefault="00C94870">
      <w:pPr>
        <w:autoSpaceDE w:val="0"/>
        <w:autoSpaceDN w:val="0"/>
        <w:adjustRightInd w:val="0"/>
        <w:jc w:val="both"/>
        <w:rPr>
          <w:b/>
          <w:bCs/>
        </w:rPr>
      </w:pPr>
      <w:r w:rsidRPr="00610630">
        <w:rPr>
          <w:b/>
          <w:bCs/>
        </w:rPr>
        <w:t>9. PODSTAWA PŁATNOŚCI</w:t>
      </w:r>
    </w:p>
    <w:p w14:paraId="70A458B5" w14:textId="77777777" w:rsidR="00C94870" w:rsidRPr="00610630" w:rsidRDefault="00C94870">
      <w:pPr>
        <w:autoSpaceDE w:val="0"/>
        <w:autoSpaceDN w:val="0"/>
        <w:adjustRightInd w:val="0"/>
        <w:jc w:val="both"/>
      </w:pPr>
      <w:r w:rsidRPr="00610630">
        <w:rPr>
          <w:b/>
          <w:bCs/>
        </w:rPr>
        <w:t>9.1. Ustalenia ogólne</w:t>
      </w:r>
    </w:p>
    <w:p w14:paraId="6BEC0C0A" w14:textId="77777777" w:rsidR="00C94870" w:rsidRPr="00610630" w:rsidRDefault="00C94870">
      <w:pPr>
        <w:autoSpaceDE w:val="0"/>
        <w:autoSpaceDN w:val="0"/>
        <w:adjustRightInd w:val="0"/>
        <w:jc w:val="both"/>
      </w:pPr>
      <w:r w:rsidRPr="00610630">
        <w:t>Podstawą płatności jest cena jednostkowa skalkulowana przez Wykonawcę za jednostkę obmiarową ustaloną dla danej pozycji kosztorysu. Dla pozycji kosztorysowych wycenionych ryczałtowo podstawą płatności jest wartość (kwota) podana przez Wykonawcę w danej pozycji kosztorysu.</w:t>
      </w:r>
    </w:p>
    <w:p w14:paraId="5996D83D" w14:textId="77777777" w:rsidR="00C94870" w:rsidRPr="00610630" w:rsidRDefault="00C94870">
      <w:pPr>
        <w:autoSpaceDE w:val="0"/>
        <w:autoSpaceDN w:val="0"/>
        <w:adjustRightInd w:val="0"/>
        <w:jc w:val="both"/>
      </w:pPr>
      <w:r w:rsidRPr="00610630">
        <w:t>Cena jednostkowa lub kwota ryczałtowa pozycji kosztorysowej będzie uwzględniać wszystkie czynności, wymagania i badania składające się na jej wykonanie, określone dla tej roboty w ST i w dokumentacji projektowej.</w:t>
      </w:r>
    </w:p>
    <w:p w14:paraId="0AF278B3" w14:textId="77777777" w:rsidR="00C94870" w:rsidRPr="00610630" w:rsidRDefault="00C94870">
      <w:pPr>
        <w:autoSpaceDE w:val="0"/>
        <w:autoSpaceDN w:val="0"/>
        <w:adjustRightInd w:val="0"/>
        <w:jc w:val="both"/>
      </w:pPr>
      <w:r w:rsidRPr="00610630">
        <w:t>Ceny jednostkowe lub kwoty ryczałtowe robót będą obejmować:</w:t>
      </w:r>
    </w:p>
    <w:p w14:paraId="130D2B05" w14:textId="77777777" w:rsidR="00C94870" w:rsidRPr="00610630" w:rsidRDefault="00C94870">
      <w:pPr>
        <w:autoSpaceDE w:val="0"/>
        <w:autoSpaceDN w:val="0"/>
        <w:adjustRightInd w:val="0"/>
        <w:jc w:val="both"/>
      </w:pPr>
      <w:r w:rsidRPr="00610630">
        <w:t>• robociznę bezpośrednią wraz z towarzyszącymi kosztami,</w:t>
      </w:r>
    </w:p>
    <w:p w14:paraId="7B3816EF" w14:textId="77777777" w:rsidR="00C94870" w:rsidRPr="00610630" w:rsidRDefault="00C94870">
      <w:pPr>
        <w:autoSpaceDE w:val="0"/>
        <w:autoSpaceDN w:val="0"/>
        <w:adjustRightInd w:val="0"/>
        <w:jc w:val="both"/>
      </w:pPr>
      <w:r w:rsidRPr="00610630">
        <w:t>• wartość zużytych materiałów wraz z kosztami zakupu, magazynowania,</w:t>
      </w:r>
    </w:p>
    <w:p w14:paraId="31D4D0E7" w14:textId="77777777" w:rsidR="00C94870" w:rsidRPr="00610630" w:rsidRDefault="00C94870">
      <w:pPr>
        <w:autoSpaceDE w:val="0"/>
        <w:autoSpaceDN w:val="0"/>
        <w:adjustRightInd w:val="0"/>
        <w:jc w:val="both"/>
      </w:pPr>
      <w:r w:rsidRPr="00610630">
        <w:t>ewentualnych ubytków i transportu na teren budowy,</w:t>
      </w:r>
    </w:p>
    <w:p w14:paraId="4C5EEDFB" w14:textId="77777777" w:rsidR="00C94870" w:rsidRPr="00610630" w:rsidRDefault="00C94870">
      <w:pPr>
        <w:autoSpaceDE w:val="0"/>
        <w:autoSpaceDN w:val="0"/>
        <w:adjustRightInd w:val="0"/>
        <w:jc w:val="both"/>
      </w:pPr>
      <w:r w:rsidRPr="00610630">
        <w:t>• wartość pracy sprzętu wraz z towarzyszącymi kosztami,</w:t>
      </w:r>
    </w:p>
    <w:p w14:paraId="70DC9BA2" w14:textId="77777777" w:rsidR="00C94870" w:rsidRPr="00610630" w:rsidRDefault="00C94870">
      <w:pPr>
        <w:autoSpaceDE w:val="0"/>
        <w:autoSpaceDN w:val="0"/>
        <w:adjustRightInd w:val="0"/>
        <w:jc w:val="both"/>
      </w:pPr>
      <w:r w:rsidRPr="00610630">
        <w:t>• koszty pośrednie, zysk kalkulacyjny i ryzyko,</w:t>
      </w:r>
    </w:p>
    <w:p w14:paraId="5A4B93CE" w14:textId="77777777" w:rsidR="00C94870" w:rsidRPr="00610630" w:rsidRDefault="00C94870">
      <w:pPr>
        <w:autoSpaceDE w:val="0"/>
        <w:autoSpaceDN w:val="0"/>
        <w:adjustRightInd w:val="0"/>
        <w:jc w:val="both"/>
      </w:pPr>
      <w:r w:rsidRPr="00610630">
        <w:t>• podatki obliczone zgodnie z obowiązującymi przepisami.</w:t>
      </w:r>
    </w:p>
    <w:p w14:paraId="20722CB7" w14:textId="77777777" w:rsidR="00C94870" w:rsidRPr="00610630" w:rsidRDefault="00C94870">
      <w:pPr>
        <w:autoSpaceDE w:val="0"/>
        <w:autoSpaceDN w:val="0"/>
        <w:adjustRightInd w:val="0"/>
        <w:jc w:val="both"/>
      </w:pPr>
      <w:r w:rsidRPr="00610630">
        <w:t>Do cen jednostkowych nie należy wliczać podatku VAT.</w:t>
      </w:r>
    </w:p>
    <w:p w14:paraId="572A2B04" w14:textId="77777777" w:rsidR="00C94870" w:rsidRPr="00610630" w:rsidRDefault="00C94870">
      <w:pPr>
        <w:autoSpaceDE w:val="0"/>
        <w:autoSpaceDN w:val="0"/>
        <w:adjustRightInd w:val="0"/>
        <w:jc w:val="both"/>
        <w:rPr>
          <w:b/>
          <w:bCs/>
        </w:rPr>
      </w:pPr>
      <w:r w:rsidRPr="00610630">
        <w:rPr>
          <w:b/>
          <w:bCs/>
        </w:rPr>
        <w:t>9.2. Warunki umowy i wymagania ogólne</w:t>
      </w:r>
    </w:p>
    <w:p w14:paraId="07C11DAF" w14:textId="77777777" w:rsidR="00C94870" w:rsidRPr="00610630" w:rsidRDefault="00C94870">
      <w:pPr>
        <w:autoSpaceDE w:val="0"/>
        <w:autoSpaceDN w:val="0"/>
        <w:adjustRightInd w:val="0"/>
        <w:jc w:val="both"/>
      </w:pPr>
      <w:r w:rsidRPr="00610630">
        <w:t>Koszt dostosowania się do wymagań warunków umowy i wymagań ogólnych zawartych w specyfikacji technicznej obejmuje wszystkie warunki określone w ww. dokumentach, a nie wyszczególnione w kosztorysie.</w:t>
      </w:r>
    </w:p>
    <w:p w14:paraId="169C8543" w14:textId="77777777" w:rsidR="00C94870" w:rsidRPr="00610630" w:rsidRDefault="00C94870">
      <w:pPr>
        <w:autoSpaceDE w:val="0"/>
        <w:autoSpaceDN w:val="0"/>
        <w:adjustRightInd w:val="0"/>
        <w:jc w:val="both"/>
      </w:pPr>
    </w:p>
    <w:p w14:paraId="0DB12825" w14:textId="77777777" w:rsidR="00C94870" w:rsidRPr="00610630" w:rsidRDefault="00C94870">
      <w:pPr>
        <w:autoSpaceDE w:val="0"/>
        <w:autoSpaceDN w:val="0"/>
        <w:adjustRightInd w:val="0"/>
        <w:jc w:val="both"/>
        <w:rPr>
          <w:b/>
          <w:bCs/>
        </w:rPr>
      </w:pPr>
      <w:r w:rsidRPr="00610630">
        <w:rPr>
          <w:b/>
          <w:bCs/>
        </w:rPr>
        <w:t>10. Przepisy związane</w:t>
      </w:r>
    </w:p>
    <w:p w14:paraId="605DCDE2" w14:textId="77777777" w:rsidR="00C94870" w:rsidRPr="00610630" w:rsidRDefault="00C94870">
      <w:pPr>
        <w:autoSpaceDE w:val="0"/>
        <w:autoSpaceDN w:val="0"/>
        <w:adjustRightInd w:val="0"/>
        <w:jc w:val="both"/>
      </w:pPr>
      <w:r w:rsidRPr="00610630">
        <w:t>Ustawa z dnia 7 lipca 1994 r. - Prawo budowlane (Dz. U. Nr 89, poz. 414</w:t>
      </w:r>
    </w:p>
    <w:p w14:paraId="09B04B05" w14:textId="77777777" w:rsidR="00C94870" w:rsidRPr="00610630" w:rsidRDefault="00C94870">
      <w:pPr>
        <w:autoSpaceDE w:val="0"/>
        <w:autoSpaceDN w:val="0"/>
        <w:adjustRightInd w:val="0"/>
        <w:jc w:val="both"/>
      </w:pPr>
      <w:r w:rsidRPr="00610630">
        <w:t>z późniejszymi zmianami).</w:t>
      </w:r>
    </w:p>
    <w:p w14:paraId="4B3AB238" w14:textId="77777777" w:rsidR="00C94870" w:rsidRPr="00610630" w:rsidRDefault="00C94870">
      <w:pPr>
        <w:autoSpaceDE w:val="0"/>
        <w:autoSpaceDN w:val="0"/>
        <w:adjustRightInd w:val="0"/>
        <w:jc w:val="both"/>
      </w:pPr>
      <w:r w:rsidRPr="00610630">
        <w:t>Zarządzenie Ministra Infrastruktury z dnia 26 czerwca 2001 r. w sprawie</w:t>
      </w:r>
    </w:p>
    <w:p w14:paraId="25D3D90D" w14:textId="77777777" w:rsidR="00C94870" w:rsidRPr="00610630" w:rsidRDefault="00C94870">
      <w:pPr>
        <w:autoSpaceDE w:val="0"/>
        <w:autoSpaceDN w:val="0"/>
        <w:adjustRightInd w:val="0"/>
        <w:jc w:val="both"/>
      </w:pPr>
      <w:r w:rsidRPr="00610630">
        <w:t>dziennika budowy, montażu i rozbiórki oraz tablicy informacyjnej (Dz. U. Nr 108, poz. 953)</w:t>
      </w:r>
    </w:p>
    <w:p w14:paraId="4B3A7EDF" w14:textId="77777777" w:rsidR="00C94870" w:rsidRPr="00610630" w:rsidRDefault="00C94870">
      <w:pPr>
        <w:autoSpaceDE w:val="0"/>
        <w:autoSpaceDN w:val="0"/>
        <w:adjustRightInd w:val="0"/>
        <w:jc w:val="both"/>
      </w:pPr>
    </w:p>
    <w:p w14:paraId="1E21FEDD" w14:textId="77777777" w:rsidR="00C94870" w:rsidRPr="0080019B" w:rsidRDefault="00C94870">
      <w:pPr>
        <w:autoSpaceDE w:val="0"/>
        <w:autoSpaceDN w:val="0"/>
        <w:adjustRightInd w:val="0"/>
        <w:jc w:val="both"/>
        <w:rPr>
          <w:color w:val="FF0000"/>
        </w:rPr>
      </w:pPr>
    </w:p>
    <w:p w14:paraId="193B3390" w14:textId="77777777" w:rsidR="00C94870" w:rsidRPr="0080019B" w:rsidRDefault="00C94870">
      <w:pPr>
        <w:autoSpaceDE w:val="0"/>
        <w:autoSpaceDN w:val="0"/>
        <w:adjustRightInd w:val="0"/>
        <w:jc w:val="both"/>
        <w:rPr>
          <w:color w:val="FF0000"/>
        </w:rPr>
      </w:pPr>
    </w:p>
    <w:p w14:paraId="0F35D589" w14:textId="77777777" w:rsidR="00C94870" w:rsidRPr="0080019B" w:rsidRDefault="00C94870">
      <w:pPr>
        <w:autoSpaceDE w:val="0"/>
        <w:autoSpaceDN w:val="0"/>
        <w:adjustRightInd w:val="0"/>
        <w:jc w:val="both"/>
        <w:rPr>
          <w:color w:val="FF0000"/>
        </w:rPr>
      </w:pPr>
    </w:p>
    <w:p w14:paraId="1F4DA16B" w14:textId="77777777" w:rsidR="00C94870" w:rsidRPr="0080019B" w:rsidRDefault="00C94870">
      <w:pPr>
        <w:autoSpaceDE w:val="0"/>
        <w:autoSpaceDN w:val="0"/>
        <w:adjustRightInd w:val="0"/>
        <w:jc w:val="both"/>
        <w:rPr>
          <w:color w:val="FF0000"/>
        </w:rPr>
      </w:pPr>
    </w:p>
    <w:p w14:paraId="003645A4" w14:textId="77777777" w:rsidR="00C94870" w:rsidRPr="0080019B" w:rsidRDefault="00C94870">
      <w:pPr>
        <w:autoSpaceDE w:val="0"/>
        <w:autoSpaceDN w:val="0"/>
        <w:adjustRightInd w:val="0"/>
        <w:jc w:val="both"/>
        <w:rPr>
          <w:color w:val="FF0000"/>
        </w:rPr>
      </w:pPr>
    </w:p>
    <w:p w14:paraId="3D1A47CC" w14:textId="77777777" w:rsidR="00C94870" w:rsidRPr="0080019B" w:rsidRDefault="00C94870">
      <w:pPr>
        <w:autoSpaceDE w:val="0"/>
        <w:autoSpaceDN w:val="0"/>
        <w:adjustRightInd w:val="0"/>
        <w:jc w:val="both"/>
        <w:rPr>
          <w:color w:val="FF0000"/>
        </w:rPr>
      </w:pPr>
    </w:p>
    <w:p w14:paraId="34411ED3" w14:textId="77777777" w:rsidR="00C63D7D" w:rsidRPr="0080019B" w:rsidRDefault="00C63D7D">
      <w:pPr>
        <w:autoSpaceDE w:val="0"/>
        <w:autoSpaceDN w:val="0"/>
        <w:adjustRightInd w:val="0"/>
        <w:jc w:val="both"/>
        <w:rPr>
          <w:color w:val="FF0000"/>
        </w:rPr>
      </w:pPr>
    </w:p>
    <w:p w14:paraId="414851FB" w14:textId="77777777" w:rsidR="00C63D7D" w:rsidRPr="0080019B" w:rsidRDefault="00C63D7D">
      <w:pPr>
        <w:autoSpaceDE w:val="0"/>
        <w:autoSpaceDN w:val="0"/>
        <w:adjustRightInd w:val="0"/>
        <w:jc w:val="both"/>
        <w:rPr>
          <w:color w:val="FF0000"/>
        </w:rPr>
      </w:pPr>
    </w:p>
    <w:p w14:paraId="0E7DCF0C" w14:textId="77777777" w:rsidR="00C63D7D" w:rsidRPr="0080019B" w:rsidRDefault="00C63D7D">
      <w:pPr>
        <w:autoSpaceDE w:val="0"/>
        <w:autoSpaceDN w:val="0"/>
        <w:adjustRightInd w:val="0"/>
        <w:jc w:val="both"/>
        <w:rPr>
          <w:color w:val="FF0000"/>
        </w:rPr>
      </w:pPr>
    </w:p>
    <w:p w14:paraId="0B7CB011" w14:textId="77777777" w:rsidR="00C63D7D" w:rsidRPr="0080019B" w:rsidRDefault="00C63D7D">
      <w:pPr>
        <w:autoSpaceDE w:val="0"/>
        <w:autoSpaceDN w:val="0"/>
        <w:adjustRightInd w:val="0"/>
        <w:jc w:val="both"/>
        <w:rPr>
          <w:color w:val="FF0000"/>
        </w:rPr>
      </w:pPr>
    </w:p>
    <w:p w14:paraId="497B3233" w14:textId="77777777" w:rsidR="00C63D7D" w:rsidRPr="0080019B" w:rsidRDefault="00C63D7D">
      <w:pPr>
        <w:autoSpaceDE w:val="0"/>
        <w:autoSpaceDN w:val="0"/>
        <w:adjustRightInd w:val="0"/>
        <w:jc w:val="both"/>
        <w:rPr>
          <w:color w:val="FF0000"/>
        </w:rPr>
      </w:pPr>
    </w:p>
    <w:p w14:paraId="1641A6F2" w14:textId="77777777" w:rsidR="00C63D7D" w:rsidRPr="0080019B" w:rsidRDefault="00C63D7D">
      <w:pPr>
        <w:autoSpaceDE w:val="0"/>
        <w:autoSpaceDN w:val="0"/>
        <w:adjustRightInd w:val="0"/>
        <w:jc w:val="both"/>
        <w:rPr>
          <w:color w:val="FF0000"/>
        </w:rPr>
      </w:pPr>
    </w:p>
    <w:p w14:paraId="6FAE5246" w14:textId="77777777" w:rsidR="00C63D7D" w:rsidRPr="0080019B" w:rsidRDefault="00C63D7D">
      <w:pPr>
        <w:autoSpaceDE w:val="0"/>
        <w:autoSpaceDN w:val="0"/>
        <w:adjustRightInd w:val="0"/>
        <w:jc w:val="both"/>
        <w:rPr>
          <w:color w:val="FF0000"/>
        </w:rPr>
      </w:pPr>
    </w:p>
    <w:p w14:paraId="0D9748C2" w14:textId="77777777" w:rsidR="00C63D7D" w:rsidRPr="0080019B" w:rsidRDefault="00C63D7D">
      <w:pPr>
        <w:autoSpaceDE w:val="0"/>
        <w:autoSpaceDN w:val="0"/>
        <w:adjustRightInd w:val="0"/>
        <w:jc w:val="both"/>
        <w:rPr>
          <w:color w:val="FF0000"/>
        </w:rPr>
      </w:pPr>
    </w:p>
    <w:p w14:paraId="7FCF01BB" w14:textId="77777777" w:rsidR="00C63D7D" w:rsidRPr="0080019B" w:rsidRDefault="00C63D7D">
      <w:pPr>
        <w:autoSpaceDE w:val="0"/>
        <w:autoSpaceDN w:val="0"/>
        <w:adjustRightInd w:val="0"/>
        <w:jc w:val="both"/>
        <w:rPr>
          <w:color w:val="FF0000"/>
        </w:rPr>
      </w:pPr>
    </w:p>
    <w:p w14:paraId="4382592C" w14:textId="77777777" w:rsidR="00C63D7D" w:rsidRPr="0080019B" w:rsidRDefault="00C63D7D">
      <w:pPr>
        <w:autoSpaceDE w:val="0"/>
        <w:autoSpaceDN w:val="0"/>
        <w:adjustRightInd w:val="0"/>
        <w:jc w:val="both"/>
        <w:rPr>
          <w:color w:val="FF0000"/>
        </w:rPr>
      </w:pPr>
    </w:p>
    <w:p w14:paraId="7AA3B8BC" w14:textId="77777777" w:rsidR="00C63D7D" w:rsidRPr="0080019B" w:rsidRDefault="00C63D7D">
      <w:pPr>
        <w:autoSpaceDE w:val="0"/>
        <w:autoSpaceDN w:val="0"/>
        <w:adjustRightInd w:val="0"/>
        <w:jc w:val="both"/>
        <w:rPr>
          <w:color w:val="FF0000"/>
        </w:rPr>
      </w:pPr>
    </w:p>
    <w:p w14:paraId="75F2F6A2" w14:textId="77777777" w:rsidR="00C63D7D" w:rsidRPr="0080019B" w:rsidRDefault="00C63D7D">
      <w:pPr>
        <w:autoSpaceDE w:val="0"/>
        <w:autoSpaceDN w:val="0"/>
        <w:adjustRightInd w:val="0"/>
        <w:jc w:val="both"/>
        <w:rPr>
          <w:color w:val="FF0000"/>
        </w:rPr>
      </w:pPr>
    </w:p>
    <w:p w14:paraId="04ECAC40" w14:textId="77777777" w:rsidR="00C63D7D" w:rsidRPr="0080019B" w:rsidRDefault="00C63D7D">
      <w:pPr>
        <w:autoSpaceDE w:val="0"/>
        <w:autoSpaceDN w:val="0"/>
        <w:adjustRightInd w:val="0"/>
        <w:jc w:val="both"/>
        <w:rPr>
          <w:color w:val="FF0000"/>
        </w:rPr>
      </w:pPr>
    </w:p>
    <w:p w14:paraId="0698CF6C" w14:textId="77777777" w:rsidR="00C63D7D" w:rsidRPr="0080019B" w:rsidRDefault="00C63D7D">
      <w:pPr>
        <w:autoSpaceDE w:val="0"/>
        <w:autoSpaceDN w:val="0"/>
        <w:adjustRightInd w:val="0"/>
        <w:jc w:val="both"/>
        <w:rPr>
          <w:color w:val="FF0000"/>
        </w:rPr>
      </w:pPr>
    </w:p>
    <w:p w14:paraId="2F5A103E" w14:textId="77777777" w:rsidR="00C63D7D" w:rsidRPr="0080019B" w:rsidRDefault="00C63D7D">
      <w:pPr>
        <w:autoSpaceDE w:val="0"/>
        <w:autoSpaceDN w:val="0"/>
        <w:adjustRightInd w:val="0"/>
        <w:jc w:val="both"/>
        <w:rPr>
          <w:color w:val="FF0000"/>
        </w:rPr>
      </w:pPr>
    </w:p>
    <w:p w14:paraId="2D2DE23B" w14:textId="77777777" w:rsidR="00C63D7D" w:rsidRPr="0080019B" w:rsidRDefault="00C63D7D">
      <w:pPr>
        <w:autoSpaceDE w:val="0"/>
        <w:autoSpaceDN w:val="0"/>
        <w:adjustRightInd w:val="0"/>
        <w:jc w:val="both"/>
        <w:rPr>
          <w:color w:val="FF0000"/>
        </w:rPr>
      </w:pPr>
    </w:p>
    <w:p w14:paraId="544CC4C1" w14:textId="77777777" w:rsidR="00C63D7D" w:rsidRPr="0080019B" w:rsidRDefault="00C63D7D">
      <w:pPr>
        <w:autoSpaceDE w:val="0"/>
        <w:autoSpaceDN w:val="0"/>
        <w:adjustRightInd w:val="0"/>
        <w:jc w:val="both"/>
        <w:rPr>
          <w:color w:val="FF0000"/>
        </w:rPr>
      </w:pPr>
    </w:p>
    <w:p w14:paraId="2024F95B" w14:textId="77777777" w:rsidR="00C63D7D" w:rsidRPr="0080019B" w:rsidRDefault="00C63D7D">
      <w:pPr>
        <w:autoSpaceDE w:val="0"/>
        <w:autoSpaceDN w:val="0"/>
        <w:adjustRightInd w:val="0"/>
        <w:jc w:val="both"/>
        <w:rPr>
          <w:color w:val="FF0000"/>
        </w:rPr>
      </w:pPr>
    </w:p>
    <w:p w14:paraId="457ED859" w14:textId="77777777" w:rsidR="00C63D7D" w:rsidRPr="0080019B" w:rsidRDefault="00C63D7D">
      <w:pPr>
        <w:autoSpaceDE w:val="0"/>
        <w:autoSpaceDN w:val="0"/>
        <w:adjustRightInd w:val="0"/>
        <w:jc w:val="both"/>
        <w:rPr>
          <w:color w:val="FF0000"/>
        </w:rPr>
      </w:pPr>
    </w:p>
    <w:p w14:paraId="2E3EA254" w14:textId="77777777" w:rsidR="00C63D7D" w:rsidRPr="0080019B" w:rsidRDefault="00C63D7D">
      <w:pPr>
        <w:autoSpaceDE w:val="0"/>
        <w:autoSpaceDN w:val="0"/>
        <w:adjustRightInd w:val="0"/>
        <w:jc w:val="both"/>
        <w:rPr>
          <w:color w:val="FF0000"/>
        </w:rPr>
      </w:pPr>
    </w:p>
    <w:p w14:paraId="33E63BBF" w14:textId="77777777" w:rsidR="00C63D7D" w:rsidRPr="0080019B" w:rsidRDefault="00C63D7D">
      <w:pPr>
        <w:autoSpaceDE w:val="0"/>
        <w:autoSpaceDN w:val="0"/>
        <w:adjustRightInd w:val="0"/>
        <w:jc w:val="both"/>
        <w:rPr>
          <w:color w:val="FF0000"/>
        </w:rPr>
      </w:pPr>
    </w:p>
    <w:p w14:paraId="228ECFF3" w14:textId="77777777" w:rsidR="00C63D7D" w:rsidRPr="0080019B" w:rsidRDefault="00C63D7D">
      <w:pPr>
        <w:autoSpaceDE w:val="0"/>
        <w:autoSpaceDN w:val="0"/>
        <w:adjustRightInd w:val="0"/>
        <w:jc w:val="both"/>
        <w:rPr>
          <w:color w:val="FF0000"/>
        </w:rPr>
      </w:pPr>
    </w:p>
    <w:p w14:paraId="5BCC74A4" w14:textId="77777777" w:rsidR="00C63D7D" w:rsidRPr="0080019B" w:rsidRDefault="00C63D7D">
      <w:pPr>
        <w:autoSpaceDE w:val="0"/>
        <w:autoSpaceDN w:val="0"/>
        <w:adjustRightInd w:val="0"/>
        <w:jc w:val="both"/>
        <w:rPr>
          <w:color w:val="FF0000"/>
        </w:rPr>
      </w:pPr>
    </w:p>
    <w:p w14:paraId="4DA3AFD6" w14:textId="77777777" w:rsidR="00C63D7D" w:rsidRPr="0080019B" w:rsidRDefault="00C63D7D">
      <w:pPr>
        <w:autoSpaceDE w:val="0"/>
        <w:autoSpaceDN w:val="0"/>
        <w:adjustRightInd w:val="0"/>
        <w:jc w:val="both"/>
        <w:rPr>
          <w:color w:val="FF0000"/>
        </w:rPr>
      </w:pPr>
    </w:p>
    <w:p w14:paraId="017F1B7F" w14:textId="77777777" w:rsidR="004E12AA" w:rsidRPr="0080019B" w:rsidRDefault="004E12AA" w:rsidP="004E12AA">
      <w:pPr>
        <w:autoSpaceDE w:val="0"/>
        <w:autoSpaceDN w:val="0"/>
        <w:adjustRightInd w:val="0"/>
        <w:jc w:val="both"/>
        <w:rPr>
          <w:color w:val="FF0000"/>
        </w:rPr>
      </w:pPr>
    </w:p>
    <w:p w14:paraId="0120DA17" w14:textId="77777777" w:rsidR="009A3E9A" w:rsidRDefault="009A3E9A" w:rsidP="009A3E9A">
      <w:pPr>
        <w:autoSpaceDE w:val="0"/>
        <w:autoSpaceDN w:val="0"/>
        <w:adjustRightInd w:val="0"/>
        <w:jc w:val="both"/>
        <w:rPr>
          <w:color w:val="FF0000"/>
        </w:rPr>
      </w:pPr>
    </w:p>
    <w:p w14:paraId="645B538F" w14:textId="77777777" w:rsidR="009A3E9A" w:rsidRDefault="009A3E9A" w:rsidP="009A3E9A">
      <w:pPr>
        <w:autoSpaceDE w:val="0"/>
        <w:autoSpaceDN w:val="0"/>
        <w:adjustRightInd w:val="0"/>
        <w:jc w:val="both"/>
        <w:rPr>
          <w:color w:val="FF0000"/>
        </w:rPr>
      </w:pPr>
    </w:p>
    <w:p w14:paraId="1EA17F6D" w14:textId="77777777" w:rsidR="009A3E9A" w:rsidRDefault="009A3E9A" w:rsidP="009A3E9A">
      <w:pPr>
        <w:autoSpaceDE w:val="0"/>
        <w:autoSpaceDN w:val="0"/>
        <w:adjustRightInd w:val="0"/>
        <w:jc w:val="center"/>
        <w:rPr>
          <w:b/>
          <w:bCs/>
          <w:sz w:val="40"/>
          <w:szCs w:val="40"/>
        </w:rPr>
      </w:pPr>
    </w:p>
    <w:p w14:paraId="34A23BCF" w14:textId="77777777" w:rsidR="009A3E9A" w:rsidRDefault="009A3E9A" w:rsidP="009A3E9A"/>
    <w:p w14:paraId="4EDD4B6A" w14:textId="77777777" w:rsidR="009A3E9A" w:rsidRDefault="009A3E9A" w:rsidP="009A3E9A">
      <w:pPr>
        <w:rPr>
          <w:color w:val="FF0000"/>
        </w:rPr>
      </w:pPr>
    </w:p>
    <w:p w14:paraId="7C54561E" w14:textId="77777777" w:rsidR="009A3E9A" w:rsidRDefault="009A3E9A" w:rsidP="009A3E9A">
      <w:pPr>
        <w:autoSpaceDE w:val="0"/>
        <w:autoSpaceDN w:val="0"/>
        <w:adjustRightInd w:val="0"/>
        <w:jc w:val="both"/>
        <w:rPr>
          <w:color w:val="FF0000"/>
        </w:rPr>
      </w:pPr>
    </w:p>
    <w:p w14:paraId="4A78B528" w14:textId="77777777" w:rsidR="009A3E9A" w:rsidRDefault="009A3E9A" w:rsidP="009A3E9A">
      <w:pPr>
        <w:autoSpaceDE w:val="0"/>
        <w:autoSpaceDN w:val="0"/>
        <w:adjustRightInd w:val="0"/>
        <w:jc w:val="both"/>
        <w:rPr>
          <w:color w:val="FF0000"/>
        </w:rPr>
      </w:pPr>
    </w:p>
    <w:p w14:paraId="13CAADE7" w14:textId="77777777" w:rsidR="009A3E9A" w:rsidRDefault="009A3E9A" w:rsidP="009A3E9A">
      <w:pPr>
        <w:autoSpaceDE w:val="0"/>
        <w:autoSpaceDN w:val="0"/>
        <w:adjustRightInd w:val="0"/>
        <w:jc w:val="both"/>
        <w:rPr>
          <w:color w:val="FF0000"/>
        </w:rPr>
      </w:pPr>
    </w:p>
    <w:p w14:paraId="617E3FBF" w14:textId="77777777" w:rsidR="009A3E9A" w:rsidRPr="00070D83" w:rsidRDefault="009A3E9A" w:rsidP="009A3E9A">
      <w:pPr>
        <w:autoSpaceDE w:val="0"/>
        <w:autoSpaceDN w:val="0"/>
        <w:adjustRightInd w:val="0"/>
        <w:jc w:val="center"/>
        <w:rPr>
          <w:b/>
          <w:bCs/>
          <w:sz w:val="40"/>
          <w:szCs w:val="40"/>
        </w:rPr>
      </w:pPr>
      <w:r w:rsidRPr="00070D83">
        <w:rPr>
          <w:b/>
          <w:bCs/>
          <w:sz w:val="40"/>
          <w:szCs w:val="40"/>
        </w:rPr>
        <w:t>SPECYFIKACJA TECHNICZNA</w:t>
      </w:r>
    </w:p>
    <w:p w14:paraId="43607181" w14:textId="77777777" w:rsidR="009A3E9A" w:rsidRPr="00070D83" w:rsidRDefault="009A3E9A" w:rsidP="009A3E9A">
      <w:pPr>
        <w:autoSpaceDE w:val="0"/>
        <w:autoSpaceDN w:val="0"/>
        <w:adjustRightInd w:val="0"/>
        <w:jc w:val="center"/>
        <w:rPr>
          <w:b/>
          <w:bCs/>
          <w:sz w:val="40"/>
          <w:szCs w:val="40"/>
        </w:rPr>
      </w:pPr>
      <w:r w:rsidRPr="00070D83">
        <w:rPr>
          <w:b/>
          <w:bCs/>
          <w:sz w:val="40"/>
          <w:szCs w:val="40"/>
        </w:rPr>
        <w:t>WYKONANIA I ODBIORU ROBÓT</w:t>
      </w:r>
    </w:p>
    <w:p w14:paraId="65EF4A03" w14:textId="09162438" w:rsidR="009A3E9A" w:rsidRPr="00070D83" w:rsidRDefault="009A3E9A" w:rsidP="009A3E9A">
      <w:pPr>
        <w:autoSpaceDE w:val="0"/>
        <w:autoSpaceDN w:val="0"/>
        <w:adjustRightInd w:val="0"/>
        <w:jc w:val="center"/>
        <w:rPr>
          <w:b/>
          <w:bCs/>
          <w:sz w:val="40"/>
          <w:szCs w:val="40"/>
        </w:rPr>
      </w:pPr>
      <w:r w:rsidRPr="00070D83">
        <w:rPr>
          <w:b/>
          <w:bCs/>
          <w:sz w:val="40"/>
          <w:szCs w:val="40"/>
        </w:rPr>
        <w:t>ST.0</w:t>
      </w:r>
      <w:r w:rsidR="003971A8">
        <w:rPr>
          <w:b/>
          <w:bCs/>
          <w:sz w:val="40"/>
          <w:szCs w:val="40"/>
        </w:rPr>
        <w:t>1</w:t>
      </w:r>
    </w:p>
    <w:p w14:paraId="27F7415D" w14:textId="77777777" w:rsidR="009A3E9A" w:rsidRPr="00070D83" w:rsidRDefault="009A3E9A" w:rsidP="009A3E9A">
      <w:pPr>
        <w:autoSpaceDE w:val="0"/>
        <w:autoSpaceDN w:val="0"/>
        <w:adjustRightInd w:val="0"/>
        <w:jc w:val="center"/>
        <w:rPr>
          <w:b/>
          <w:bCs/>
          <w:sz w:val="40"/>
          <w:szCs w:val="40"/>
        </w:rPr>
      </w:pPr>
      <w:r w:rsidRPr="00070D83">
        <w:rPr>
          <w:b/>
          <w:bCs/>
          <w:sz w:val="40"/>
          <w:szCs w:val="40"/>
        </w:rPr>
        <w:t>POKRYCIE DACHU BLACHĄ</w:t>
      </w:r>
    </w:p>
    <w:p w14:paraId="53935251" w14:textId="77777777" w:rsidR="009A3E9A" w:rsidRPr="00070D83" w:rsidRDefault="009A3E9A" w:rsidP="009A3E9A">
      <w:pPr>
        <w:autoSpaceDE w:val="0"/>
        <w:autoSpaceDN w:val="0"/>
        <w:adjustRightInd w:val="0"/>
        <w:jc w:val="center"/>
        <w:rPr>
          <w:b/>
          <w:bCs/>
          <w:sz w:val="40"/>
          <w:szCs w:val="40"/>
        </w:rPr>
      </w:pPr>
      <w:r w:rsidRPr="00070D83">
        <w:rPr>
          <w:b/>
          <w:bCs/>
          <w:sz w:val="40"/>
          <w:szCs w:val="40"/>
        </w:rPr>
        <w:t>OBRÓBKI BLACHARSKIE</w:t>
      </w:r>
    </w:p>
    <w:p w14:paraId="55C9DCD8" w14:textId="77777777" w:rsidR="009A3E9A" w:rsidRPr="00070D83" w:rsidRDefault="009A3E9A" w:rsidP="009A3E9A">
      <w:pPr>
        <w:autoSpaceDE w:val="0"/>
        <w:autoSpaceDN w:val="0"/>
        <w:adjustRightInd w:val="0"/>
        <w:jc w:val="center"/>
        <w:rPr>
          <w:b/>
          <w:bCs/>
          <w:sz w:val="40"/>
          <w:szCs w:val="40"/>
        </w:rPr>
      </w:pPr>
      <w:r w:rsidRPr="00070D83">
        <w:rPr>
          <w:b/>
          <w:bCs/>
          <w:sz w:val="40"/>
          <w:szCs w:val="40"/>
        </w:rPr>
        <w:t>RYNNY I RURY SPUSTOWE</w:t>
      </w:r>
    </w:p>
    <w:p w14:paraId="3C2A2821" w14:textId="77777777" w:rsidR="009A3E9A" w:rsidRPr="00070D83" w:rsidRDefault="009A3E9A" w:rsidP="009A3E9A">
      <w:pPr>
        <w:autoSpaceDE w:val="0"/>
        <w:autoSpaceDN w:val="0"/>
        <w:adjustRightInd w:val="0"/>
        <w:jc w:val="center"/>
        <w:rPr>
          <w:b/>
          <w:bCs/>
          <w:sz w:val="40"/>
          <w:szCs w:val="40"/>
        </w:rPr>
      </w:pPr>
    </w:p>
    <w:p w14:paraId="385255C7" w14:textId="77777777" w:rsidR="009A3E9A" w:rsidRPr="00070D83" w:rsidRDefault="009A3E9A" w:rsidP="009A3E9A">
      <w:pPr>
        <w:autoSpaceDE w:val="0"/>
        <w:autoSpaceDN w:val="0"/>
        <w:adjustRightInd w:val="0"/>
        <w:jc w:val="center"/>
        <w:rPr>
          <w:b/>
          <w:bCs/>
          <w:sz w:val="40"/>
          <w:szCs w:val="40"/>
        </w:rPr>
      </w:pPr>
      <w:r w:rsidRPr="00070D83">
        <w:rPr>
          <w:b/>
          <w:bCs/>
          <w:sz w:val="40"/>
          <w:szCs w:val="40"/>
        </w:rPr>
        <w:t>CPV – 42260000</w:t>
      </w:r>
    </w:p>
    <w:p w14:paraId="49B17A53" w14:textId="77777777" w:rsidR="009A3E9A" w:rsidRPr="00070D83" w:rsidRDefault="009A3E9A" w:rsidP="009A3E9A">
      <w:pPr>
        <w:autoSpaceDE w:val="0"/>
        <w:autoSpaceDN w:val="0"/>
        <w:adjustRightInd w:val="0"/>
        <w:jc w:val="both"/>
      </w:pPr>
      <w:r w:rsidRPr="00070D83">
        <w:br w:type="page"/>
      </w:r>
    </w:p>
    <w:p w14:paraId="38AEA37C" w14:textId="77777777" w:rsidR="009A3E9A" w:rsidRPr="00070D83" w:rsidRDefault="009A3E9A" w:rsidP="009A3E9A">
      <w:pPr>
        <w:numPr>
          <w:ilvl w:val="0"/>
          <w:numId w:val="35"/>
        </w:numPr>
        <w:tabs>
          <w:tab w:val="right" w:leader="dot" w:pos="9075"/>
        </w:tabs>
        <w:autoSpaceDE w:val="0"/>
        <w:autoSpaceDN w:val="0"/>
        <w:adjustRightInd w:val="0"/>
        <w:spacing w:before="45" w:after="45"/>
        <w:rPr>
          <w:rFonts w:ascii="Gill Sans MT" w:hAnsi="Gill Sans MT" w:cs="Gill Sans MT"/>
          <w:b/>
          <w:bCs/>
          <w:sz w:val="20"/>
          <w:szCs w:val="20"/>
          <w:lang w:val="x-none"/>
        </w:rPr>
      </w:pPr>
      <w:r>
        <w:rPr>
          <w:rFonts w:ascii="Gill Sans MT" w:hAnsi="Gill Sans MT" w:cs="Gill Sans MT"/>
          <w:b/>
          <w:bCs/>
          <w:sz w:val="20"/>
          <w:szCs w:val="20"/>
          <w:lang w:val="x-none"/>
        </w:rPr>
        <w:lastRenderedPageBreak/>
        <w:t>WSTĘP</w:t>
      </w:r>
    </w:p>
    <w:p w14:paraId="1EC2A404" w14:textId="77777777" w:rsidR="009A3E9A" w:rsidRDefault="009A3E9A" w:rsidP="009A3E9A">
      <w:pPr>
        <w:jc w:val="both"/>
      </w:pPr>
      <w:r>
        <w:rPr>
          <w:b/>
          <w:sz w:val="22"/>
        </w:rPr>
        <w:t>1.1.Przedmiot SST</w:t>
      </w:r>
    </w:p>
    <w:p w14:paraId="2C1AEA5F" w14:textId="774A9E45" w:rsidR="009A3E9A" w:rsidRDefault="009A3E9A" w:rsidP="009A3E9A">
      <w:pPr>
        <w:autoSpaceDE w:val="0"/>
        <w:autoSpaceDN w:val="0"/>
        <w:adjustRightInd w:val="0"/>
        <w:jc w:val="both"/>
      </w:pPr>
      <w:r>
        <w:t xml:space="preserve">Przedmiotem niniejszej SST są wymagania dotyczące wykonania robót remontowych dachu, dla budynku łącznika w Szkole Podstawowej w Truskolasach </w:t>
      </w:r>
    </w:p>
    <w:p w14:paraId="1F9E0BD7" w14:textId="77777777" w:rsidR="009A3E9A" w:rsidRPr="00025CE4" w:rsidRDefault="009A3E9A" w:rsidP="009A3E9A">
      <w:pPr>
        <w:autoSpaceDE w:val="0"/>
        <w:autoSpaceDN w:val="0"/>
        <w:adjustRightInd w:val="0"/>
        <w:jc w:val="both"/>
        <w:rPr>
          <w:b/>
          <w:bCs/>
        </w:rPr>
      </w:pPr>
      <w:r w:rsidRPr="00025CE4">
        <w:rPr>
          <w:b/>
          <w:bCs/>
        </w:rPr>
        <w:t>1.2. Zakres stosowania ST</w:t>
      </w:r>
    </w:p>
    <w:p w14:paraId="0D38FBF8" w14:textId="77777777" w:rsidR="009A3E9A" w:rsidRPr="00025CE4" w:rsidRDefault="009A3E9A" w:rsidP="009A3E9A">
      <w:pPr>
        <w:autoSpaceDE w:val="0"/>
        <w:autoSpaceDN w:val="0"/>
        <w:adjustRightInd w:val="0"/>
        <w:jc w:val="both"/>
      </w:pPr>
      <w:r w:rsidRPr="00025CE4">
        <w:t>Specyfikacja techniczna jest stosowana jako dokument przetargowy i kontraktowy przy zlecaniu i realizacji robót wymienionych w pkt.1.1.</w:t>
      </w:r>
    </w:p>
    <w:p w14:paraId="5E2709CC" w14:textId="77777777" w:rsidR="009A3E9A" w:rsidRPr="00025CE4" w:rsidRDefault="009A3E9A" w:rsidP="009A3E9A">
      <w:pPr>
        <w:autoSpaceDE w:val="0"/>
        <w:autoSpaceDN w:val="0"/>
        <w:adjustRightInd w:val="0"/>
        <w:jc w:val="both"/>
        <w:rPr>
          <w:b/>
          <w:bCs/>
        </w:rPr>
      </w:pPr>
      <w:r w:rsidRPr="00025CE4">
        <w:rPr>
          <w:b/>
          <w:bCs/>
        </w:rPr>
        <w:t>1.3.Zakres robót objętych ST</w:t>
      </w:r>
    </w:p>
    <w:p w14:paraId="1AAFB380" w14:textId="77777777" w:rsidR="009A3E9A" w:rsidRPr="00025CE4" w:rsidRDefault="009A3E9A" w:rsidP="009A3E9A">
      <w:pPr>
        <w:autoSpaceDE w:val="0"/>
        <w:autoSpaceDN w:val="0"/>
        <w:adjustRightInd w:val="0"/>
        <w:spacing w:before="45" w:after="15"/>
        <w:jc w:val="both"/>
        <w:rPr>
          <w:lang w:val="x-none"/>
        </w:rPr>
      </w:pPr>
      <w:r w:rsidRPr="00025CE4">
        <w:rPr>
          <w:lang w:val="x-none"/>
        </w:rPr>
        <w:t>Roboty, których dotyczy specyfikacja, obejmują wszystkie czynności umożliwiające i mające na celu wykonanie pokryć dachowych blachą wraz z obróbkami blacharskimi, rynnami i rurami spustowymi oraz elementami wystającymi ponad dach budynku:</w:t>
      </w:r>
    </w:p>
    <w:p w14:paraId="6185E78D" w14:textId="77777777" w:rsidR="009A3E9A" w:rsidRPr="00025CE4" w:rsidRDefault="009A3E9A" w:rsidP="009A3E9A">
      <w:pPr>
        <w:tabs>
          <w:tab w:val="right" w:leader="dot" w:pos="9075"/>
        </w:tabs>
        <w:autoSpaceDE w:val="0"/>
        <w:autoSpaceDN w:val="0"/>
        <w:adjustRightInd w:val="0"/>
        <w:spacing w:before="45" w:after="45"/>
        <w:rPr>
          <w:b/>
          <w:bCs/>
          <w:lang w:val="x-none"/>
        </w:rPr>
      </w:pPr>
      <w:r w:rsidRPr="00025CE4">
        <w:rPr>
          <w:b/>
          <w:bCs/>
        </w:rPr>
        <w:t>1.4.</w:t>
      </w:r>
      <w:r w:rsidRPr="00025CE4">
        <w:rPr>
          <w:b/>
          <w:bCs/>
          <w:lang w:val="x-none"/>
        </w:rPr>
        <w:t>Ogólne wymagania dotyczące robót</w:t>
      </w:r>
    </w:p>
    <w:p w14:paraId="6910F2F2" w14:textId="77777777" w:rsidR="009A3E9A" w:rsidRPr="00025CE4" w:rsidRDefault="009A3E9A" w:rsidP="009A3E9A">
      <w:pPr>
        <w:tabs>
          <w:tab w:val="left" w:pos="705"/>
          <w:tab w:val="right" w:leader="dot" w:pos="9075"/>
        </w:tabs>
        <w:autoSpaceDE w:val="0"/>
        <w:autoSpaceDN w:val="0"/>
        <w:adjustRightInd w:val="0"/>
        <w:spacing w:before="45" w:after="15"/>
        <w:jc w:val="both"/>
        <w:rPr>
          <w:lang w:val="x-none"/>
        </w:rPr>
      </w:pPr>
      <w:r w:rsidRPr="00025CE4">
        <w:rPr>
          <w:lang w:val="x-none"/>
        </w:rPr>
        <w:t xml:space="preserve">Wykonawca robót jest odpowiedzialny za jakość ich wykonania oraz za zgodność z dokumentacją </w:t>
      </w:r>
      <w:r>
        <w:t>kosztorysową ,</w:t>
      </w:r>
      <w:r w:rsidRPr="00025CE4">
        <w:rPr>
          <w:lang w:val="x-none"/>
        </w:rPr>
        <w:t>projektową</w:t>
      </w:r>
      <w:r>
        <w:t xml:space="preserve"> </w:t>
      </w:r>
      <w:r w:rsidRPr="00025CE4">
        <w:rPr>
          <w:lang w:val="x-none"/>
        </w:rPr>
        <w:t xml:space="preserve">i poleceniami Inspektora nadzoru. </w:t>
      </w:r>
    </w:p>
    <w:p w14:paraId="4A452F3D" w14:textId="77777777" w:rsidR="009A3E9A" w:rsidRDefault="009A3E9A" w:rsidP="009A3E9A">
      <w:pPr>
        <w:tabs>
          <w:tab w:val="left" w:pos="705"/>
          <w:tab w:val="right" w:leader="dot" w:pos="9075"/>
        </w:tabs>
        <w:autoSpaceDE w:val="0"/>
        <w:autoSpaceDN w:val="0"/>
        <w:adjustRightInd w:val="0"/>
        <w:jc w:val="both"/>
        <w:rPr>
          <w:rFonts w:ascii="Gill Sans MT" w:hAnsi="Gill Sans MT" w:cs="Gill Sans MT"/>
          <w:sz w:val="20"/>
          <w:szCs w:val="20"/>
          <w:lang w:val="x-none"/>
        </w:rPr>
      </w:pPr>
    </w:p>
    <w:p w14:paraId="5B3224A1" w14:textId="77777777" w:rsidR="009A3E9A" w:rsidRPr="00025CE4" w:rsidRDefault="009A3E9A" w:rsidP="009A3E9A">
      <w:pPr>
        <w:numPr>
          <w:ilvl w:val="0"/>
          <w:numId w:val="35"/>
        </w:numPr>
        <w:tabs>
          <w:tab w:val="right" w:leader="dot" w:pos="9075"/>
        </w:tabs>
        <w:autoSpaceDE w:val="0"/>
        <w:autoSpaceDN w:val="0"/>
        <w:adjustRightInd w:val="0"/>
        <w:spacing w:before="45" w:after="45"/>
        <w:jc w:val="both"/>
        <w:rPr>
          <w:b/>
          <w:bCs/>
          <w:lang w:val="x-none"/>
        </w:rPr>
      </w:pPr>
      <w:r w:rsidRPr="00025CE4">
        <w:rPr>
          <w:b/>
          <w:bCs/>
          <w:lang w:val="x-none"/>
        </w:rPr>
        <w:t>MATERIAŁY</w:t>
      </w:r>
    </w:p>
    <w:p w14:paraId="2DB41CCA" w14:textId="77777777" w:rsidR="009A3E9A" w:rsidRPr="00025CE4" w:rsidRDefault="009A3E9A" w:rsidP="009A3E9A">
      <w:pPr>
        <w:numPr>
          <w:ilvl w:val="1"/>
          <w:numId w:val="35"/>
        </w:numPr>
        <w:autoSpaceDE w:val="0"/>
        <w:autoSpaceDN w:val="0"/>
        <w:adjustRightInd w:val="0"/>
        <w:spacing w:before="45" w:after="15"/>
        <w:jc w:val="both"/>
        <w:rPr>
          <w:lang w:val="x-none"/>
        </w:rPr>
      </w:pPr>
      <w:r w:rsidRPr="00025CE4">
        <w:rPr>
          <w:b/>
          <w:bCs/>
          <w:lang w:val="x-none"/>
        </w:rPr>
        <w:t>Ogólne wymagania dotyczące materiałów</w:t>
      </w:r>
    </w:p>
    <w:p w14:paraId="71C1453A" w14:textId="77777777" w:rsidR="009A3E9A" w:rsidRPr="00025CE4" w:rsidRDefault="009A3E9A" w:rsidP="009A3E9A">
      <w:pPr>
        <w:autoSpaceDE w:val="0"/>
        <w:autoSpaceDN w:val="0"/>
        <w:adjustRightInd w:val="0"/>
        <w:spacing w:before="45" w:after="15"/>
        <w:jc w:val="both"/>
        <w:rPr>
          <w:lang w:val="x-none"/>
        </w:rPr>
      </w:pPr>
      <w:r w:rsidRPr="00025CE4">
        <w:t>M</w:t>
      </w:r>
      <w:proofErr w:type="spellStart"/>
      <w:r w:rsidRPr="00025CE4">
        <w:rPr>
          <w:lang w:val="x-none"/>
        </w:rPr>
        <w:t>ateriały</w:t>
      </w:r>
      <w:proofErr w:type="spellEnd"/>
      <w:r w:rsidRPr="00025CE4">
        <w:rPr>
          <w:lang w:val="x-none"/>
        </w:rPr>
        <w:t xml:space="preserve"> stosowane do wykonywania pokryć dachowych powinny mieć m.in.:</w:t>
      </w:r>
    </w:p>
    <w:p w14:paraId="1E89A5BA" w14:textId="77777777" w:rsidR="009A3E9A" w:rsidRPr="00025CE4" w:rsidRDefault="009A3E9A" w:rsidP="009A3E9A">
      <w:pPr>
        <w:tabs>
          <w:tab w:val="left" w:pos="285"/>
          <w:tab w:val="right" w:leader="dot" w:pos="9075"/>
        </w:tabs>
        <w:autoSpaceDE w:val="0"/>
        <w:autoSpaceDN w:val="0"/>
        <w:adjustRightInd w:val="0"/>
        <w:spacing w:before="45" w:after="15"/>
        <w:jc w:val="both"/>
        <w:rPr>
          <w:lang w:val="x-none"/>
        </w:rPr>
      </w:pPr>
      <w:r w:rsidRPr="00025CE4">
        <w:rPr>
          <w:lang w:val="x-none"/>
        </w:rPr>
        <w:t>–</w:t>
      </w:r>
      <w:r w:rsidRPr="00025CE4">
        <w:rPr>
          <w:lang w:val="x-none"/>
        </w:rPr>
        <w:tab/>
        <w:t>Aprobaty Techniczne lub być produkowane zgodnie z obowiązującymi normami,</w:t>
      </w:r>
    </w:p>
    <w:p w14:paraId="21A79A87" w14:textId="77777777" w:rsidR="009A3E9A" w:rsidRPr="00025CE4" w:rsidRDefault="009A3E9A" w:rsidP="009A3E9A">
      <w:pPr>
        <w:tabs>
          <w:tab w:val="left" w:pos="285"/>
          <w:tab w:val="right" w:leader="dot" w:pos="9075"/>
        </w:tabs>
        <w:autoSpaceDE w:val="0"/>
        <w:autoSpaceDN w:val="0"/>
        <w:adjustRightInd w:val="0"/>
        <w:spacing w:before="45" w:after="45"/>
        <w:jc w:val="both"/>
        <w:rPr>
          <w:lang w:val="x-none"/>
        </w:rPr>
      </w:pPr>
      <w:r w:rsidRPr="00025CE4">
        <w:rPr>
          <w:lang w:val="x-none"/>
        </w:rPr>
        <w:t>–</w:t>
      </w:r>
      <w:r w:rsidRPr="00025CE4">
        <w:rPr>
          <w:lang w:val="x-none"/>
        </w:rPr>
        <w:tab/>
        <w:t xml:space="preserve">Certyfikat lub Deklarację </w:t>
      </w:r>
      <w:r w:rsidRPr="00025CE4">
        <w:t xml:space="preserve">właściwości użytkowych zgodne </w:t>
      </w:r>
      <w:r w:rsidRPr="00025CE4">
        <w:rPr>
          <w:lang w:val="x-none"/>
        </w:rPr>
        <w:t xml:space="preserve"> z Aprobatą Techniczną lub z PN,</w:t>
      </w:r>
    </w:p>
    <w:p w14:paraId="35DFEB3C" w14:textId="77777777" w:rsidR="009A3E9A" w:rsidRPr="00025CE4" w:rsidRDefault="009A3E9A" w:rsidP="009A3E9A">
      <w:pPr>
        <w:tabs>
          <w:tab w:val="left" w:pos="285"/>
          <w:tab w:val="right" w:leader="dot" w:pos="9075"/>
        </w:tabs>
        <w:autoSpaceDE w:val="0"/>
        <w:autoSpaceDN w:val="0"/>
        <w:adjustRightInd w:val="0"/>
        <w:spacing w:before="45" w:after="45"/>
        <w:jc w:val="both"/>
        <w:rPr>
          <w:lang w:val="x-none"/>
        </w:rPr>
      </w:pPr>
      <w:r w:rsidRPr="00025CE4">
        <w:rPr>
          <w:lang w:val="x-none"/>
        </w:rPr>
        <w:t>–</w:t>
      </w:r>
      <w:r w:rsidRPr="00025CE4">
        <w:rPr>
          <w:lang w:val="x-none"/>
        </w:rPr>
        <w:tab/>
        <w:t>Certyfikat na znak bezpieczeństwa,</w:t>
      </w:r>
    </w:p>
    <w:p w14:paraId="6A502D7E" w14:textId="77777777" w:rsidR="009A3E9A" w:rsidRPr="00025CE4" w:rsidRDefault="009A3E9A" w:rsidP="009A3E9A">
      <w:pPr>
        <w:tabs>
          <w:tab w:val="left" w:pos="285"/>
          <w:tab w:val="right" w:leader="dot" w:pos="9075"/>
        </w:tabs>
        <w:autoSpaceDE w:val="0"/>
        <w:autoSpaceDN w:val="0"/>
        <w:adjustRightInd w:val="0"/>
        <w:spacing w:before="45" w:after="45"/>
        <w:ind w:left="285" w:hanging="285"/>
        <w:jc w:val="both"/>
        <w:rPr>
          <w:lang w:val="x-none"/>
        </w:rPr>
      </w:pPr>
      <w:r w:rsidRPr="00025CE4">
        <w:rPr>
          <w:lang w:val="x-none"/>
        </w:rPr>
        <w:t>–</w:t>
      </w:r>
      <w:r w:rsidRPr="00025CE4">
        <w:rPr>
          <w:lang w:val="x-none"/>
        </w:rPr>
        <w:tab/>
        <w:t>Certyfikat zgodności ze zharmonizowaną normą europejską wprowadzoną do zbioru norm polskich,</w:t>
      </w:r>
    </w:p>
    <w:p w14:paraId="20EE2CAB" w14:textId="77777777" w:rsidR="009A3E9A" w:rsidRPr="00025CE4" w:rsidRDefault="009A3E9A" w:rsidP="009A3E9A">
      <w:pPr>
        <w:tabs>
          <w:tab w:val="left" w:pos="285"/>
          <w:tab w:val="right" w:leader="dot" w:pos="9075"/>
        </w:tabs>
        <w:autoSpaceDE w:val="0"/>
        <w:autoSpaceDN w:val="0"/>
        <w:adjustRightInd w:val="0"/>
        <w:spacing w:before="45" w:after="45"/>
        <w:jc w:val="both"/>
        <w:rPr>
          <w:lang w:val="x-none"/>
        </w:rPr>
      </w:pPr>
      <w:r w:rsidRPr="00025CE4">
        <w:rPr>
          <w:lang w:val="x-none"/>
        </w:rPr>
        <w:t>–</w:t>
      </w:r>
      <w:r w:rsidRPr="00025CE4">
        <w:rPr>
          <w:lang w:val="x-none"/>
        </w:rPr>
        <w:tab/>
        <w:t>na opakowaniach powinien znajdować się termin przydatności do stosowania.</w:t>
      </w:r>
    </w:p>
    <w:p w14:paraId="6C345331" w14:textId="77777777" w:rsidR="009A3E9A" w:rsidRPr="00025CE4" w:rsidRDefault="009A3E9A" w:rsidP="009A3E9A">
      <w:pPr>
        <w:tabs>
          <w:tab w:val="left" w:pos="285"/>
          <w:tab w:val="right" w:leader="dot" w:pos="9075"/>
        </w:tabs>
        <w:autoSpaceDE w:val="0"/>
        <w:autoSpaceDN w:val="0"/>
        <w:adjustRightInd w:val="0"/>
        <w:spacing w:before="45" w:after="45"/>
        <w:ind w:firstLine="285"/>
        <w:jc w:val="both"/>
        <w:rPr>
          <w:lang w:val="x-none"/>
        </w:rPr>
      </w:pPr>
      <w:r w:rsidRPr="00025CE4">
        <w:rPr>
          <w:lang w:val="x-none"/>
        </w:rPr>
        <w:t>Sposób transportu i składowania powinien być zgodny z warunkami i wymaganiami podanymi przez producenta.</w:t>
      </w:r>
    </w:p>
    <w:p w14:paraId="2E686C0C" w14:textId="77777777" w:rsidR="009A3E9A" w:rsidRPr="00025CE4" w:rsidRDefault="009A3E9A" w:rsidP="009A3E9A">
      <w:pPr>
        <w:tabs>
          <w:tab w:val="left" w:pos="285"/>
          <w:tab w:val="right" w:leader="dot" w:pos="9075"/>
        </w:tabs>
        <w:autoSpaceDE w:val="0"/>
        <w:autoSpaceDN w:val="0"/>
        <w:adjustRightInd w:val="0"/>
        <w:spacing w:before="45" w:after="45"/>
        <w:ind w:firstLine="285"/>
        <w:jc w:val="both"/>
        <w:rPr>
          <w:lang w:val="x-none"/>
        </w:rPr>
      </w:pPr>
      <w:r w:rsidRPr="00025CE4">
        <w:rPr>
          <w:lang w:val="x-none"/>
        </w:rPr>
        <w:t>Wykonawca obowiązany jest posiadać na budowie pełną dokumentację dotyczącą składowanych na budowie materiałów przeznaczonych do wykonania pokryć dachowych.</w:t>
      </w:r>
    </w:p>
    <w:p w14:paraId="7705DBE7" w14:textId="77777777" w:rsidR="009A3E9A" w:rsidRPr="00025CE4" w:rsidRDefault="009A3E9A" w:rsidP="009A3E9A">
      <w:pPr>
        <w:numPr>
          <w:ilvl w:val="1"/>
          <w:numId w:val="35"/>
        </w:numPr>
        <w:tabs>
          <w:tab w:val="right" w:leader="dot" w:pos="9075"/>
        </w:tabs>
        <w:autoSpaceDE w:val="0"/>
        <w:autoSpaceDN w:val="0"/>
        <w:adjustRightInd w:val="0"/>
        <w:spacing w:before="45" w:after="45"/>
        <w:jc w:val="both"/>
        <w:rPr>
          <w:b/>
          <w:bCs/>
          <w:lang w:val="x-none"/>
        </w:rPr>
      </w:pPr>
      <w:r w:rsidRPr="00025CE4">
        <w:rPr>
          <w:b/>
          <w:bCs/>
          <w:lang w:val="x-none"/>
        </w:rPr>
        <w:t>Rodzaje materiałów</w:t>
      </w:r>
    </w:p>
    <w:p w14:paraId="36D21B10" w14:textId="77777777" w:rsidR="009A3E9A" w:rsidRPr="00025CE4" w:rsidRDefault="009A3E9A" w:rsidP="009A3E9A">
      <w:pPr>
        <w:autoSpaceDE w:val="0"/>
        <w:autoSpaceDN w:val="0"/>
        <w:adjustRightInd w:val="0"/>
        <w:spacing w:before="45" w:after="45"/>
        <w:ind w:left="570" w:hanging="570"/>
        <w:jc w:val="both"/>
        <w:rPr>
          <w:lang w:val="x-none"/>
        </w:rPr>
      </w:pPr>
      <w:r w:rsidRPr="00025CE4">
        <w:rPr>
          <w:lang w:val="x-none"/>
        </w:rPr>
        <w:t xml:space="preserve">2.2.1. </w:t>
      </w:r>
      <w:r w:rsidRPr="00025CE4">
        <w:rPr>
          <w:lang w:val="x-none"/>
        </w:rPr>
        <w:tab/>
        <w:t>Wszelkie materiały do wykonania pokryć dachowych powinny odpowiadać wymaganiom zawartym w normach polskich lub aprobatach technicznych ITB dopuszczających dany materiał do powszechnego stosowania w budownictwie.</w:t>
      </w:r>
    </w:p>
    <w:p w14:paraId="35650F40" w14:textId="77777777" w:rsidR="009A3E9A" w:rsidRPr="00025CE4" w:rsidRDefault="009A3E9A" w:rsidP="009A3E9A">
      <w:pPr>
        <w:autoSpaceDE w:val="0"/>
        <w:autoSpaceDN w:val="0"/>
        <w:adjustRightInd w:val="0"/>
        <w:spacing w:before="45" w:after="45"/>
        <w:ind w:left="570" w:hanging="570"/>
        <w:jc w:val="both"/>
        <w:rPr>
          <w:lang w:val="x-none"/>
        </w:rPr>
      </w:pPr>
      <w:r w:rsidRPr="00025CE4">
        <w:rPr>
          <w:lang w:val="x-none"/>
        </w:rPr>
        <w:t xml:space="preserve">2.2.2. </w:t>
      </w:r>
      <w:r w:rsidRPr="00025CE4">
        <w:rPr>
          <w:lang w:val="x-none"/>
        </w:rPr>
        <w:tab/>
        <w:t>Blacha stalowa ocynkowana płaska powinna odpowiadać normom PN-61/B-10245 i PN-73/H-92122. Grubość blachy 0,5 mm do 0,55 mm, obustronnie ocynkowane metodą ogniową – równą warstwą cynku (275 g/m</w:t>
      </w:r>
      <w:r w:rsidRPr="00025CE4">
        <w:rPr>
          <w:position w:val="4"/>
          <w:lang w:val="x-none"/>
        </w:rPr>
        <w:t>2</w:t>
      </w:r>
      <w:r w:rsidRPr="00025CE4">
        <w:rPr>
          <w:lang w:val="x-none"/>
        </w:rPr>
        <w:t xml:space="preserve">) oraz pokryta warstwą </w:t>
      </w:r>
      <w:proofErr w:type="spellStart"/>
      <w:r w:rsidRPr="00025CE4">
        <w:rPr>
          <w:lang w:val="x-none"/>
        </w:rPr>
        <w:t>pasywacyjną</w:t>
      </w:r>
      <w:proofErr w:type="spellEnd"/>
      <w:r w:rsidRPr="00025CE4">
        <w:rPr>
          <w:lang w:val="x-none"/>
        </w:rPr>
        <w:t xml:space="preserve"> mającą działanie antykorozyjne i zabezpieczające.</w:t>
      </w:r>
    </w:p>
    <w:p w14:paraId="0106ED4F" w14:textId="77777777" w:rsidR="009A3E9A" w:rsidRPr="00025CE4" w:rsidRDefault="009A3E9A" w:rsidP="009A3E9A">
      <w:pPr>
        <w:autoSpaceDE w:val="0"/>
        <w:autoSpaceDN w:val="0"/>
        <w:adjustRightInd w:val="0"/>
        <w:spacing w:before="45" w:after="45"/>
        <w:ind w:left="570"/>
        <w:jc w:val="both"/>
        <w:rPr>
          <w:lang w:val="x-none"/>
        </w:rPr>
      </w:pPr>
      <w:r w:rsidRPr="00025CE4">
        <w:rPr>
          <w:lang w:val="x-none"/>
        </w:rPr>
        <w:t>Występuje w arkuszach o wym. 1000x2000 mm lub 1250x2000 mm.</w:t>
      </w:r>
    </w:p>
    <w:p w14:paraId="01CAA820" w14:textId="77777777" w:rsidR="009A3E9A" w:rsidRPr="00025CE4" w:rsidRDefault="009A3E9A" w:rsidP="009A3E9A">
      <w:pPr>
        <w:autoSpaceDE w:val="0"/>
        <w:autoSpaceDN w:val="0"/>
        <w:adjustRightInd w:val="0"/>
        <w:spacing w:before="45" w:after="45"/>
        <w:ind w:left="570" w:hanging="570"/>
        <w:jc w:val="both"/>
        <w:rPr>
          <w:lang w:val="x-none"/>
        </w:rPr>
      </w:pPr>
      <w:r w:rsidRPr="00025CE4">
        <w:rPr>
          <w:lang w:val="x-none"/>
        </w:rPr>
        <w:t xml:space="preserve">2.2.3. </w:t>
      </w:r>
      <w:r w:rsidRPr="00025CE4">
        <w:rPr>
          <w:lang w:val="x-none"/>
        </w:rPr>
        <w:tab/>
        <w:t>Inne blachy płaskie:</w:t>
      </w:r>
    </w:p>
    <w:p w14:paraId="56A07E7C" w14:textId="77777777" w:rsidR="009A3E9A" w:rsidRPr="00025CE4" w:rsidRDefault="009A3E9A" w:rsidP="009A3E9A">
      <w:pPr>
        <w:numPr>
          <w:ilvl w:val="0"/>
          <w:numId w:val="29"/>
        </w:numPr>
        <w:tabs>
          <w:tab w:val="clear" w:pos="360"/>
          <w:tab w:val="num" w:pos="930"/>
        </w:tabs>
        <w:autoSpaceDE w:val="0"/>
        <w:autoSpaceDN w:val="0"/>
        <w:adjustRightInd w:val="0"/>
        <w:spacing w:before="45" w:after="45"/>
        <w:ind w:left="930"/>
        <w:jc w:val="both"/>
        <w:rPr>
          <w:lang w:val="x-none"/>
        </w:rPr>
      </w:pPr>
      <w:r w:rsidRPr="00025CE4">
        <w:rPr>
          <w:lang w:val="x-none"/>
        </w:rPr>
        <w:t>blacha stalowa powlekana powłokami poliestrowymi, grubości 0,5-0,55 mm, arkusze o wym. 1000x2000 mm lub 1250x2000 mm.</w:t>
      </w:r>
    </w:p>
    <w:p w14:paraId="66213C7D" w14:textId="77777777" w:rsidR="009A3E9A" w:rsidRPr="00025CE4" w:rsidRDefault="009A3E9A" w:rsidP="009A3E9A">
      <w:pPr>
        <w:autoSpaceDE w:val="0"/>
        <w:autoSpaceDN w:val="0"/>
        <w:adjustRightInd w:val="0"/>
        <w:spacing w:before="45" w:after="45"/>
        <w:ind w:left="570" w:hanging="570"/>
        <w:jc w:val="both"/>
        <w:rPr>
          <w:lang w:val="x-none"/>
        </w:rPr>
      </w:pPr>
      <w:r w:rsidRPr="00025CE4">
        <w:rPr>
          <w:lang w:val="x-none"/>
        </w:rPr>
        <w:t xml:space="preserve">2.2.4. </w:t>
      </w:r>
      <w:r w:rsidRPr="00025CE4">
        <w:rPr>
          <w:lang w:val="x-none"/>
        </w:rPr>
        <w:tab/>
        <w:t>Blachy profilowe, grubości 0,5-0,7 mm powlekane, na stronie licowej powłokami poliestrowymi 25 mikrometrów lub 35 mikrometrów, na stronie spodniej powłoką epoksydową 10 mikrometrów.</w:t>
      </w:r>
    </w:p>
    <w:p w14:paraId="241A660C" w14:textId="50048985" w:rsidR="009A3E9A" w:rsidRPr="00025CE4" w:rsidRDefault="009A3E9A" w:rsidP="009A3E9A">
      <w:pPr>
        <w:autoSpaceDE w:val="0"/>
        <w:autoSpaceDN w:val="0"/>
        <w:adjustRightInd w:val="0"/>
        <w:spacing w:before="45" w:after="45"/>
        <w:ind w:left="570" w:hanging="570"/>
        <w:jc w:val="both"/>
        <w:rPr>
          <w:lang w:val="x-none"/>
        </w:rPr>
      </w:pPr>
      <w:r w:rsidRPr="00025CE4">
        <w:rPr>
          <w:lang w:val="x-none"/>
        </w:rPr>
        <w:t xml:space="preserve">2.2.5. </w:t>
      </w:r>
      <w:r w:rsidRPr="00025CE4">
        <w:rPr>
          <w:lang w:val="x-none"/>
        </w:rPr>
        <w:tab/>
        <w:t>Blachy trapezowe</w:t>
      </w:r>
      <w:r w:rsidR="00837C3A">
        <w:t xml:space="preserve"> i</w:t>
      </w:r>
      <w:r w:rsidRPr="00025CE4">
        <w:rPr>
          <w:lang w:val="x-none"/>
        </w:rPr>
        <w:t xml:space="preserve"> </w:t>
      </w:r>
      <w:r w:rsidR="00837C3A">
        <w:t xml:space="preserve">faliste, </w:t>
      </w:r>
      <w:r w:rsidRPr="00025CE4">
        <w:rPr>
          <w:lang w:val="x-none"/>
        </w:rPr>
        <w:t>cynkowane ogniowo, grubości  0,55  mm.</w:t>
      </w:r>
    </w:p>
    <w:p w14:paraId="23C99DA6" w14:textId="77777777" w:rsidR="009A3E9A" w:rsidRPr="00025CE4" w:rsidRDefault="009A3E9A" w:rsidP="009A3E9A">
      <w:pPr>
        <w:autoSpaceDE w:val="0"/>
        <w:autoSpaceDN w:val="0"/>
        <w:adjustRightInd w:val="0"/>
        <w:spacing w:before="45" w:after="45"/>
        <w:ind w:left="570"/>
        <w:jc w:val="both"/>
        <w:rPr>
          <w:lang w:val="x-none"/>
        </w:rPr>
      </w:pPr>
      <w:r w:rsidRPr="00025CE4">
        <w:rPr>
          <w:lang w:val="x-none"/>
        </w:rPr>
        <w:t>Profile T12, powlekan</w:t>
      </w:r>
      <w:r w:rsidRPr="00025CE4">
        <w:t>y</w:t>
      </w:r>
      <w:r w:rsidRPr="00025CE4">
        <w:rPr>
          <w:lang w:val="x-none"/>
        </w:rPr>
        <w:t xml:space="preserve"> lakierem.</w:t>
      </w:r>
    </w:p>
    <w:p w14:paraId="27344B91" w14:textId="591C9133" w:rsidR="009A3E9A" w:rsidRDefault="009A3E9A" w:rsidP="009A3E9A">
      <w:pPr>
        <w:autoSpaceDE w:val="0"/>
        <w:autoSpaceDN w:val="0"/>
        <w:adjustRightInd w:val="0"/>
        <w:spacing w:before="45" w:after="45"/>
        <w:ind w:firstLine="285"/>
        <w:jc w:val="both"/>
        <w:rPr>
          <w:lang w:val="x-none"/>
        </w:rPr>
      </w:pPr>
    </w:p>
    <w:p w14:paraId="37FB4238" w14:textId="3D283F60" w:rsidR="00837C3A" w:rsidRDefault="00837C3A" w:rsidP="009A3E9A">
      <w:pPr>
        <w:autoSpaceDE w:val="0"/>
        <w:autoSpaceDN w:val="0"/>
        <w:adjustRightInd w:val="0"/>
        <w:spacing w:before="45" w:after="45"/>
        <w:ind w:firstLine="285"/>
        <w:jc w:val="both"/>
        <w:rPr>
          <w:lang w:val="x-none"/>
        </w:rPr>
      </w:pPr>
    </w:p>
    <w:p w14:paraId="4C142855" w14:textId="77777777" w:rsidR="00837C3A" w:rsidRPr="00025CE4" w:rsidRDefault="00837C3A" w:rsidP="009A3E9A">
      <w:pPr>
        <w:autoSpaceDE w:val="0"/>
        <w:autoSpaceDN w:val="0"/>
        <w:adjustRightInd w:val="0"/>
        <w:spacing w:before="45" w:after="45"/>
        <w:ind w:firstLine="285"/>
        <w:jc w:val="both"/>
        <w:rPr>
          <w:lang w:val="x-none"/>
        </w:rPr>
      </w:pPr>
    </w:p>
    <w:p w14:paraId="1C43B745" w14:textId="77777777" w:rsidR="009A3E9A" w:rsidRPr="00025CE4" w:rsidRDefault="009A3E9A" w:rsidP="009A3E9A">
      <w:pPr>
        <w:numPr>
          <w:ilvl w:val="0"/>
          <w:numId w:val="35"/>
        </w:numPr>
        <w:autoSpaceDE w:val="0"/>
        <w:autoSpaceDN w:val="0"/>
        <w:adjustRightInd w:val="0"/>
        <w:spacing w:before="45" w:after="45"/>
        <w:jc w:val="both"/>
        <w:rPr>
          <w:b/>
          <w:bCs/>
          <w:lang w:val="x-none"/>
        </w:rPr>
      </w:pPr>
      <w:r w:rsidRPr="00025CE4">
        <w:rPr>
          <w:b/>
          <w:bCs/>
          <w:lang w:val="x-none"/>
        </w:rPr>
        <w:lastRenderedPageBreak/>
        <w:t>SPRZĘT</w:t>
      </w:r>
    </w:p>
    <w:p w14:paraId="6CDA9161" w14:textId="77777777" w:rsidR="009A3E9A" w:rsidRDefault="009A3E9A" w:rsidP="009A3E9A">
      <w:pPr>
        <w:autoSpaceDE w:val="0"/>
        <w:autoSpaceDN w:val="0"/>
        <w:adjustRightInd w:val="0"/>
        <w:spacing w:before="45" w:after="45"/>
        <w:ind w:left="420" w:hanging="420"/>
        <w:jc w:val="both"/>
        <w:rPr>
          <w:rFonts w:ascii="Gill Sans MT" w:hAnsi="Gill Sans MT" w:cs="Gill Sans MT"/>
          <w:b/>
          <w:bCs/>
          <w:sz w:val="20"/>
          <w:szCs w:val="20"/>
          <w:lang w:val="x-none"/>
        </w:rPr>
      </w:pPr>
    </w:p>
    <w:p w14:paraId="180822BD" w14:textId="77777777" w:rsidR="009A3E9A" w:rsidRPr="00025CE4" w:rsidRDefault="009A3E9A" w:rsidP="009A3E9A">
      <w:pPr>
        <w:numPr>
          <w:ilvl w:val="1"/>
          <w:numId w:val="35"/>
        </w:numPr>
        <w:autoSpaceDE w:val="0"/>
        <w:autoSpaceDN w:val="0"/>
        <w:adjustRightInd w:val="0"/>
        <w:spacing w:before="45" w:after="45"/>
        <w:jc w:val="both"/>
        <w:rPr>
          <w:b/>
          <w:bCs/>
          <w:lang w:val="x-none"/>
        </w:rPr>
      </w:pPr>
      <w:r w:rsidRPr="00025CE4">
        <w:rPr>
          <w:b/>
          <w:bCs/>
          <w:lang w:val="x-none"/>
        </w:rPr>
        <w:t>Sprzęt do wykonywania robót</w:t>
      </w:r>
    </w:p>
    <w:p w14:paraId="0B2960BD" w14:textId="77777777" w:rsidR="009A3E9A" w:rsidRPr="00025CE4" w:rsidRDefault="009A3E9A" w:rsidP="009A3E9A">
      <w:pPr>
        <w:autoSpaceDE w:val="0"/>
        <w:autoSpaceDN w:val="0"/>
        <w:adjustRightInd w:val="0"/>
        <w:spacing w:before="45" w:after="45"/>
        <w:ind w:left="285" w:hanging="285"/>
        <w:jc w:val="both"/>
        <w:rPr>
          <w:lang w:val="x-none"/>
        </w:rPr>
      </w:pPr>
      <w:r w:rsidRPr="00025CE4">
        <w:rPr>
          <w:lang w:val="x-none"/>
        </w:rPr>
        <w:t> Roboty można wykonać ręcznie lub przy użyciu innych specjalistycznych narzędzi.</w:t>
      </w:r>
    </w:p>
    <w:p w14:paraId="4D70EF5A" w14:textId="77777777" w:rsidR="009A3E9A" w:rsidRPr="00025CE4" w:rsidRDefault="009A3E9A" w:rsidP="009A3E9A">
      <w:pPr>
        <w:autoSpaceDE w:val="0"/>
        <w:autoSpaceDN w:val="0"/>
        <w:adjustRightInd w:val="0"/>
        <w:spacing w:before="45" w:after="45"/>
        <w:ind w:left="285" w:hanging="285"/>
        <w:jc w:val="both"/>
        <w:rPr>
          <w:lang w:val="x-none"/>
        </w:rPr>
      </w:pPr>
      <w:r w:rsidRPr="00025CE4">
        <w:rPr>
          <w:lang w:val="x-none"/>
        </w:rPr>
        <w:t> Wykonawca jest zobowiązany do używania takich narzędzi, które nie spowodują niekorzystnego wpływu na jakość materiałów i wykonywanych robót oraz będą przyjazne dla środowiska.</w:t>
      </w:r>
    </w:p>
    <w:p w14:paraId="009B2E7C" w14:textId="77777777" w:rsidR="009A3E9A" w:rsidRPr="00025CE4" w:rsidRDefault="009A3E9A" w:rsidP="009A3E9A">
      <w:pPr>
        <w:autoSpaceDE w:val="0"/>
        <w:autoSpaceDN w:val="0"/>
        <w:adjustRightInd w:val="0"/>
        <w:jc w:val="both"/>
        <w:rPr>
          <w:lang w:val="x-none"/>
        </w:rPr>
      </w:pPr>
    </w:p>
    <w:p w14:paraId="5C52F5E8" w14:textId="77777777" w:rsidR="009A3E9A" w:rsidRPr="00025CE4" w:rsidRDefault="009A3E9A" w:rsidP="009A3E9A">
      <w:pPr>
        <w:numPr>
          <w:ilvl w:val="0"/>
          <w:numId w:val="35"/>
        </w:numPr>
        <w:autoSpaceDE w:val="0"/>
        <w:autoSpaceDN w:val="0"/>
        <w:adjustRightInd w:val="0"/>
        <w:spacing w:before="45" w:after="45"/>
        <w:jc w:val="both"/>
        <w:rPr>
          <w:b/>
          <w:bCs/>
          <w:lang w:val="x-none"/>
        </w:rPr>
      </w:pPr>
      <w:r w:rsidRPr="00025CE4">
        <w:rPr>
          <w:b/>
          <w:bCs/>
          <w:lang w:val="x-none"/>
        </w:rPr>
        <w:t>TRANSPORT</w:t>
      </w:r>
    </w:p>
    <w:p w14:paraId="75B09B39" w14:textId="77777777" w:rsidR="009A3E9A" w:rsidRPr="005831E4" w:rsidRDefault="009A3E9A" w:rsidP="009A3E9A">
      <w:pPr>
        <w:jc w:val="both"/>
        <w:rPr>
          <w:b/>
          <w:sz w:val="22"/>
        </w:rPr>
      </w:pPr>
      <w:r w:rsidRPr="005831E4">
        <w:rPr>
          <w:b/>
          <w:sz w:val="22"/>
        </w:rPr>
        <w:t>4.1. Ogólne wymagania dotyczące transportu</w:t>
      </w:r>
    </w:p>
    <w:p w14:paraId="133FCC20" w14:textId="77777777" w:rsidR="009A3E9A" w:rsidRDefault="009A3E9A" w:rsidP="009A3E9A">
      <w:pPr>
        <w:pStyle w:val="Akapitzlist"/>
        <w:ind w:left="360"/>
      </w:pPr>
      <w:r>
        <w:t>Ogólne wymagania dotyczące transportu podano w SST „Wymagania ogólne”.</w:t>
      </w:r>
    </w:p>
    <w:p w14:paraId="1186A931" w14:textId="77777777" w:rsidR="009A3E9A" w:rsidRPr="005831E4" w:rsidRDefault="009A3E9A" w:rsidP="009A3E9A">
      <w:pPr>
        <w:jc w:val="both"/>
        <w:rPr>
          <w:b/>
          <w:sz w:val="22"/>
        </w:rPr>
      </w:pPr>
      <w:r w:rsidRPr="005831E4">
        <w:rPr>
          <w:b/>
          <w:sz w:val="22"/>
        </w:rPr>
        <w:t>4.2. Transport materiałów</w:t>
      </w:r>
    </w:p>
    <w:p w14:paraId="76156DCD" w14:textId="77777777" w:rsidR="009A3E9A" w:rsidRDefault="009A3E9A" w:rsidP="009A3E9A">
      <w:pPr>
        <w:pStyle w:val="Akapitzlist"/>
        <w:ind w:left="360"/>
      </w:pPr>
      <w:r>
        <w:t>Materiały niezbędne do wykonania prac przewidzianych w SST można przewozić dowolnymi środkami transportu w warunkach zabezpieczających je przed zanieczyszczeniem bądź uszkodzeniem w czasie transportu.</w:t>
      </w:r>
    </w:p>
    <w:p w14:paraId="2F2249BC" w14:textId="77777777" w:rsidR="009A3E9A" w:rsidRPr="00025CE4" w:rsidRDefault="009A3E9A" w:rsidP="009A3E9A">
      <w:pPr>
        <w:autoSpaceDE w:val="0"/>
        <w:autoSpaceDN w:val="0"/>
        <w:adjustRightInd w:val="0"/>
        <w:spacing w:before="45" w:after="45"/>
        <w:ind w:left="570" w:hanging="570"/>
        <w:jc w:val="both"/>
        <w:rPr>
          <w:lang w:val="x-none"/>
        </w:rPr>
      </w:pPr>
      <w:r w:rsidRPr="00025CE4">
        <w:rPr>
          <w:lang w:val="x-none"/>
        </w:rPr>
        <w:t xml:space="preserve">4.2.2. </w:t>
      </w:r>
      <w:r w:rsidRPr="00025CE4">
        <w:rPr>
          <w:lang w:val="x-none"/>
        </w:rPr>
        <w:tab/>
        <w:t xml:space="preserve">Wykonawca jest zobowiązany do stosowania takich środków transportu, które </w:t>
      </w:r>
      <w:r>
        <w:t xml:space="preserve">nie </w:t>
      </w:r>
      <w:r w:rsidRPr="00025CE4">
        <w:rPr>
          <w:lang w:val="x-none"/>
        </w:rPr>
        <w:t>wpłyną niekorzystnie na jakość robót i właściwości przewożonych materiałów.</w:t>
      </w:r>
    </w:p>
    <w:p w14:paraId="5173794D" w14:textId="77777777" w:rsidR="009A3E9A" w:rsidRPr="009C1F28" w:rsidRDefault="009A3E9A" w:rsidP="009A3E9A">
      <w:pPr>
        <w:numPr>
          <w:ilvl w:val="0"/>
          <w:numId w:val="35"/>
        </w:numPr>
        <w:autoSpaceDE w:val="0"/>
        <w:autoSpaceDN w:val="0"/>
        <w:adjustRightInd w:val="0"/>
        <w:spacing w:before="45" w:after="45"/>
        <w:jc w:val="both"/>
        <w:rPr>
          <w:b/>
          <w:bCs/>
          <w:lang w:val="x-none"/>
        </w:rPr>
      </w:pPr>
      <w:r w:rsidRPr="009C1F28">
        <w:rPr>
          <w:b/>
          <w:bCs/>
          <w:lang w:val="x-none"/>
        </w:rPr>
        <w:t>WYKONANIE ROBÓT</w:t>
      </w:r>
    </w:p>
    <w:p w14:paraId="56016E2A" w14:textId="77777777" w:rsidR="009A3E9A" w:rsidRPr="009C1F28" w:rsidRDefault="009A3E9A" w:rsidP="009A3E9A">
      <w:pPr>
        <w:numPr>
          <w:ilvl w:val="1"/>
          <w:numId w:val="35"/>
        </w:numPr>
        <w:autoSpaceDE w:val="0"/>
        <w:autoSpaceDN w:val="0"/>
        <w:adjustRightInd w:val="0"/>
        <w:spacing w:before="45" w:after="45"/>
        <w:jc w:val="both"/>
        <w:rPr>
          <w:b/>
          <w:bCs/>
          <w:lang w:val="x-none"/>
        </w:rPr>
      </w:pPr>
      <w:r w:rsidRPr="009C1F28">
        <w:rPr>
          <w:b/>
          <w:bCs/>
          <w:lang w:val="x-none"/>
        </w:rPr>
        <w:t>Wymagania ogólne dla podkładów</w:t>
      </w:r>
    </w:p>
    <w:p w14:paraId="0FEC3061" w14:textId="77777777" w:rsidR="009A3E9A" w:rsidRPr="009C1F28" w:rsidRDefault="009A3E9A" w:rsidP="009A3E9A">
      <w:pPr>
        <w:autoSpaceDE w:val="0"/>
        <w:autoSpaceDN w:val="0"/>
        <w:adjustRightInd w:val="0"/>
        <w:spacing w:before="45" w:after="45"/>
        <w:jc w:val="both"/>
        <w:rPr>
          <w:lang w:val="x-none"/>
        </w:rPr>
      </w:pPr>
      <w:r w:rsidRPr="009C1F28">
        <w:rPr>
          <w:lang w:val="x-none"/>
        </w:rPr>
        <w:t>Każdy podkład pod pokrycie powinien spełniać następujące wymagania ogólne:</w:t>
      </w:r>
    </w:p>
    <w:p w14:paraId="7308BB06" w14:textId="77777777" w:rsidR="009A3E9A" w:rsidRPr="009C1F28" w:rsidRDefault="009A3E9A" w:rsidP="009A3E9A">
      <w:pPr>
        <w:autoSpaceDE w:val="0"/>
        <w:autoSpaceDN w:val="0"/>
        <w:adjustRightInd w:val="0"/>
        <w:spacing w:before="45" w:after="45"/>
        <w:ind w:left="285" w:hanging="285"/>
        <w:jc w:val="both"/>
        <w:rPr>
          <w:lang w:val="x-none"/>
        </w:rPr>
      </w:pPr>
      <w:r w:rsidRPr="009C1F28">
        <w:rPr>
          <w:lang w:val="x-none"/>
        </w:rPr>
        <w:t></w:t>
      </w:r>
      <w:r w:rsidRPr="009C1F28">
        <w:rPr>
          <w:lang w:val="x-none"/>
        </w:rPr>
        <w:tab/>
        <w:t>pochylenie płaszczyzny połaci dachowych z desek, łat lub płatwi powinno być dostosowane do rodzaju pokrycia, zgodnie z wymaganiami PN-B-02361:1999,</w:t>
      </w:r>
    </w:p>
    <w:p w14:paraId="30FBC174" w14:textId="77777777" w:rsidR="009A3E9A" w:rsidRPr="009C1F28" w:rsidRDefault="009A3E9A" w:rsidP="009A3E9A">
      <w:pPr>
        <w:autoSpaceDE w:val="0"/>
        <w:autoSpaceDN w:val="0"/>
        <w:adjustRightInd w:val="0"/>
        <w:spacing w:before="45" w:after="45"/>
        <w:ind w:left="285" w:hanging="285"/>
        <w:jc w:val="both"/>
        <w:rPr>
          <w:lang w:val="x-none"/>
        </w:rPr>
      </w:pPr>
      <w:r w:rsidRPr="009C1F28">
        <w:rPr>
          <w:lang w:val="x-none"/>
        </w:rPr>
        <w:t></w:t>
      </w:r>
      <w:r w:rsidRPr="009C1F28">
        <w:rPr>
          <w:lang w:val="x-none"/>
        </w:rPr>
        <w:tab/>
        <w:t>równość powierzchni deskowania powinna być taka, aby prześwit pomiędzy powierzchnią deskowania a łatą kontrolną o długości 3 m był nie większy niż 5 mm w kierunku prostopadłym do spadku i nie większy niż 10 mm w kierunku równoległym do spadku (pochylenia połaci dachowej),</w:t>
      </w:r>
    </w:p>
    <w:p w14:paraId="453944C0" w14:textId="77777777" w:rsidR="009A3E9A" w:rsidRPr="009C1F28" w:rsidRDefault="009A3E9A" w:rsidP="009A3E9A">
      <w:pPr>
        <w:autoSpaceDE w:val="0"/>
        <w:autoSpaceDN w:val="0"/>
        <w:adjustRightInd w:val="0"/>
        <w:spacing w:before="45" w:after="45"/>
        <w:ind w:left="285" w:hanging="285"/>
        <w:jc w:val="both"/>
        <w:rPr>
          <w:lang w:val="x-none"/>
        </w:rPr>
      </w:pPr>
      <w:r w:rsidRPr="009C1F28">
        <w:rPr>
          <w:lang w:val="x-none"/>
        </w:rPr>
        <w:t></w:t>
      </w:r>
      <w:r w:rsidRPr="009C1F28">
        <w:rPr>
          <w:lang w:val="x-none"/>
        </w:rPr>
        <w:tab/>
        <w:t>równość płaszczyzny połaci z łat lub płatwi powinna być analogiczna, jak podano powyżej na co najmniej 3 krokwiach (przy podkładzie z łat) lub 3 płatwiach (przy podkładzie z płatwi),</w:t>
      </w:r>
    </w:p>
    <w:p w14:paraId="410F49C6" w14:textId="77777777" w:rsidR="009A3E9A" w:rsidRPr="009C1F28" w:rsidRDefault="009A3E9A" w:rsidP="009A3E9A">
      <w:pPr>
        <w:autoSpaceDE w:val="0"/>
        <w:autoSpaceDN w:val="0"/>
        <w:adjustRightInd w:val="0"/>
        <w:spacing w:before="45" w:after="45"/>
        <w:ind w:left="285" w:hanging="285"/>
        <w:jc w:val="both"/>
        <w:rPr>
          <w:lang w:val="x-none"/>
        </w:rPr>
      </w:pPr>
      <w:r w:rsidRPr="009C1F28">
        <w:rPr>
          <w:lang w:val="x-none"/>
        </w:rPr>
        <w:t></w:t>
      </w:r>
      <w:r w:rsidRPr="009C1F28">
        <w:rPr>
          <w:lang w:val="x-none"/>
        </w:rPr>
        <w:tab/>
        <w:t xml:space="preserve">podkład powinien być </w:t>
      </w:r>
      <w:proofErr w:type="spellStart"/>
      <w:r w:rsidRPr="009C1F28">
        <w:rPr>
          <w:lang w:val="x-none"/>
        </w:rPr>
        <w:t>zdylatowany</w:t>
      </w:r>
      <w:proofErr w:type="spellEnd"/>
      <w:r w:rsidRPr="009C1F28">
        <w:rPr>
          <w:lang w:val="x-none"/>
        </w:rPr>
        <w:t xml:space="preserve"> w miejscach dylatacji konstrukcyjnych oraz powinien mieć odpowiednie uformowanie w styku z elementami wystającymi ponad powierzchnię pokrycia. Szerokość szczelin dylatacyjnych powinna wynosić od 20 do 40 mm a szczelin obwodowych około 20 mm. Szczeliny dylatacyjne termiczne i obwodowe powinny być wypełnione materiałem elastycznym lub kitem asfaltowym,</w:t>
      </w:r>
    </w:p>
    <w:p w14:paraId="5E2FCAFD" w14:textId="6D1A8C8B" w:rsidR="009A3E9A" w:rsidRPr="009C1F28" w:rsidRDefault="009A3E9A" w:rsidP="00C00567">
      <w:pPr>
        <w:autoSpaceDE w:val="0"/>
        <w:autoSpaceDN w:val="0"/>
        <w:adjustRightInd w:val="0"/>
        <w:spacing w:before="45" w:after="45"/>
        <w:ind w:left="285" w:hanging="285"/>
        <w:jc w:val="both"/>
        <w:rPr>
          <w:lang w:val="x-none"/>
        </w:rPr>
      </w:pPr>
      <w:r w:rsidRPr="009C1F28">
        <w:rPr>
          <w:lang w:val="x-none"/>
        </w:rPr>
        <w:t></w:t>
      </w:r>
      <w:r w:rsidRPr="009C1F28">
        <w:rPr>
          <w:lang w:val="x-none"/>
        </w:rPr>
        <w:tab/>
        <w:t>w podkładzie powinny być osadzone uchwyty do zawieszenia rynny dachowej oraz powinny być usztywnione krawędzie zewnętrzne.</w:t>
      </w:r>
    </w:p>
    <w:p w14:paraId="6A8B2FA3" w14:textId="5DC7EDF1" w:rsidR="009A3E9A" w:rsidRPr="009C1F28" w:rsidRDefault="009A3E9A" w:rsidP="009A3E9A">
      <w:pPr>
        <w:numPr>
          <w:ilvl w:val="1"/>
          <w:numId w:val="35"/>
        </w:numPr>
        <w:autoSpaceDE w:val="0"/>
        <w:autoSpaceDN w:val="0"/>
        <w:adjustRightInd w:val="0"/>
        <w:spacing w:before="45" w:after="45"/>
        <w:jc w:val="both"/>
        <w:rPr>
          <w:b/>
          <w:bCs/>
          <w:lang w:val="x-none"/>
        </w:rPr>
      </w:pPr>
      <w:r w:rsidRPr="009C1F28">
        <w:rPr>
          <w:b/>
          <w:bCs/>
          <w:lang w:val="x-none"/>
        </w:rPr>
        <w:t xml:space="preserve">Podkład z łat pod pokrycie z blach </w:t>
      </w:r>
      <w:r w:rsidR="00837C3A">
        <w:rPr>
          <w:b/>
          <w:bCs/>
        </w:rPr>
        <w:t>falistych</w:t>
      </w:r>
    </w:p>
    <w:p w14:paraId="78AF7759" w14:textId="725199EB" w:rsidR="009A3E9A" w:rsidRPr="009C1F28" w:rsidRDefault="009A3E9A" w:rsidP="009A3E9A">
      <w:pPr>
        <w:autoSpaceDE w:val="0"/>
        <w:autoSpaceDN w:val="0"/>
        <w:adjustRightInd w:val="0"/>
        <w:spacing w:before="45" w:after="45"/>
        <w:jc w:val="both"/>
        <w:rPr>
          <w:lang w:val="x-none"/>
        </w:rPr>
      </w:pPr>
      <w:r w:rsidRPr="009C1F28">
        <w:rPr>
          <w:lang w:val="x-none"/>
        </w:rPr>
        <w:t xml:space="preserve">W przypadku podkładu z łat pod pokrycia z blach </w:t>
      </w:r>
      <w:r w:rsidR="006B3084">
        <w:t>falistych</w:t>
      </w:r>
      <w:r w:rsidRPr="009C1F28">
        <w:rPr>
          <w:lang w:val="x-none"/>
        </w:rPr>
        <w:t xml:space="preserve"> należy przestrzegać następujące zaleceń:</w:t>
      </w:r>
    </w:p>
    <w:p w14:paraId="7E828A30" w14:textId="16D59A63" w:rsidR="009A3E9A" w:rsidRPr="00EF71C9" w:rsidRDefault="009A3E9A" w:rsidP="009A3E9A">
      <w:pPr>
        <w:autoSpaceDE w:val="0"/>
        <w:autoSpaceDN w:val="0"/>
        <w:adjustRightInd w:val="0"/>
        <w:spacing w:before="45" w:after="45"/>
        <w:ind w:left="285" w:hanging="285"/>
        <w:jc w:val="both"/>
      </w:pPr>
      <w:r w:rsidRPr="009C1F28">
        <w:rPr>
          <w:lang w:val="x-none"/>
        </w:rPr>
        <w:t></w:t>
      </w:r>
      <w:r w:rsidRPr="009C1F28">
        <w:rPr>
          <w:lang w:val="x-none"/>
        </w:rPr>
        <w:tab/>
        <w:t>łaty należy przybijać równolegle do linii okapu, za pomocą gwoździ ocynkowanych,</w:t>
      </w:r>
    </w:p>
    <w:p w14:paraId="1B104D1A" w14:textId="2E8EA5C3" w:rsidR="009A3E9A" w:rsidRPr="00C00567" w:rsidRDefault="009A3E9A" w:rsidP="00C00567">
      <w:pPr>
        <w:autoSpaceDE w:val="0"/>
        <w:autoSpaceDN w:val="0"/>
        <w:adjustRightInd w:val="0"/>
        <w:spacing w:before="45" w:after="45"/>
        <w:ind w:left="285" w:hanging="285"/>
        <w:jc w:val="both"/>
      </w:pPr>
      <w:r w:rsidRPr="009C1F28">
        <w:rPr>
          <w:lang w:val="x-none"/>
        </w:rPr>
        <w:t></w:t>
      </w:r>
      <w:r w:rsidRPr="009C1F28">
        <w:rPr>
          <w:lang w:val="x-none"/>
        </w:rPr>
        <w:tab/>
        <w:t xml:space="preserve">pierwszą łatę umieszcza się w linii okapu, pozostałe równolegle do niej, z rozstawem </w:t>
      </w:r>
      <w:r w:rsidR="00EF71C9">
        <w:t>max odstępach co 1,5 m.</w:t>
      </w:r>
    </w:p>
    <w:p w14:paraId="5B6AB13D" w14:textId="0C4EB3B3" w:rsidR="009A3E9A" w:rsidRPr="004451FC" w:rsidRDefault="009A3E9A" w:rsidP="009A3E9A">
      <w:pPr>
        <w:numPr>
          <w:ilvl w:val="1"/>
          <w:numId w:val="35"/>
        </w:numPr>
        <w:autoSpaceDE w:val="0"/>
        <w:autoSpaceDN w:val="0"/>
        <w:adjustRightInd w:val="0"/>
        <w:spacing w:before="45" w:after="45"/>
        <w:jc w:val="both"/>
        <w:rPr>
          <w:b/>
          <w:bCs/>
          <w:lang w:val="x-none"/>
        </w:rPr>
      </w:pPr>
      <w:r w:rsidRPr="004451FC">
        <w:rPr>
          <w:b/>
          <w:bCs/>
          <w:lang w:val="x-none"/>
        </w:rPr>
        <w:t>Pokrycia z blachy</w:t>
      </w:r>
      <w:r>
        <w:rPr>
          <w:b/>
          <w:bCs/>
        </w:rPr>
        <w:t xml:space="preserve"> o profilach </w:t>
      </w:r>
      <w:r w:rsidR="00EF71C9">
        <w:rPr>
          <w:b/>
          <w:bCs/>
        </w:rPr>
        <w:t>samonośnych</w:t>
      </w:r>
    </w:p>
    <w:p w14:paraId="196169F8" w14:textId="77777777" w:rsidR="009A3E9A" w:rsidRPr="004451FC" w:rsidRDefault="009A3E9A" w:rsidP="009A3E9A">
      <w:pPr>
        <w:tabs>
          <w:tab w:val="left" w:pos="285"/>
        </w:tabs>
        <w:autoSpaceDE w:val="0"/>
        <w:autoSpaceDN w:val="0"/>
        <w:adjustRightInd w:val="0"/>
        <w:spacing w:before="45" w:after="45"/>
        <w:jc w:val="both"/>
        <w:rPr>
          <w:lang w:val="x-none"/>
        </w:rPr>
      </w:pPr>
      <w:r w:rsidRPr="004451FC">
        <w:rPr>
          <w:lang w:val="x-none"/>
        </w:rPr>
        <w:tab/>
        <w:t>Wyroby samonośne z blachy stalowej i ze stali odpornej na korozję są produkowane w profilach: trapezowym, falistym, dachówkowym.</w:t>
      </w:r>
    </w:p>
    <w:p w14:paraId="492B0C9C" w14:textId="77777777" w:rsidR="009A3E9A" w:rsidRPr="004451FC" w:rsidRDefault="009A3E9A" w:rsidP="009A3E9A">
      <w:pPr>
        <w:tabs>
          <w:tab w:val="left" w:pos="285"/>
        </w:tabs>
        <w:autoSpaceDE w:val="0"/>
        <w:autoSpaceDN w:val="0"/>
        <w:adjustRightInd w:val="0"/>
        <w:spacing w:before="45" w:after="45"/>
        <w:jc w:val="both"/>
        <w:rPr>
          <w:lang w:val="x-none"/>
        </w:rPr>
      </w:pPr>
      <w:r w:rsidRPr="004451FC">
        <w:rPr>
          <w:lang w:val="x-none"/>
        </w:rPr>
        <w:tab/>
        <w:t>Samonośne profilowane pokrycia dachowe z blachy stalowej i stalowej odpornej na korozję z powłokami metalicznymi: cynkowo-aluminiową, aluminiowo-cynkową, aluminiową, organiczną, wielowarstwową powinny spełniać wymagania podane w instrukcji producenta wyrobu oraz w normach PN-EN 508-1:2002 i PN-EN 508-3:2002.</w:t>
      </w:r>
    </w:p>
    <w:p w14:paraId="138F9B62" w14:textId="77777777" w:rsidR="009A3E9A" w:rsidRPr="004451FC" w:rsidRDefault="009A3E9A" w:rsidP="009A3E9A">
      <w:pPr>
        <w:tabs>
          <w:tab w:val="left" w:pos="285"/>
        </w:tabs>
        <w:autoSpaceDE w:val="0"/>
        <w:autoSpaceDN w:val="0"/>
        <w:adjustRightInd w:val="0"/>
        <w:spacing w:before="45" w:after="45"/>
        <w:jc w:val="both"/>
        <w:rPr>
          <w:lang w:val="x-none"/>
        </w:rPr>
      </w:pPr>
      <w:r w:rsidRPr="004451FC">
        <w:rPr>
          <w:lang w:val="x-none"/>
        </w:rPr>
        <w:lastRenderedPageBreak/>
        <w:tab/>
        <w:t>Samonośne profilowane wyroby z blachy stalowej z powłokami jw. powinny spełniać wymagania norm PN-EN 508-1:2002 i PN-EN 508-3:2002.</w:t>
      </w:r>
    </w:p>
    <w:p w14:paraId="0748C8DC" w14:textId="682F1EA1" w:rsidR="009A3E9A" w:rsidRPr="004451FC" w:rsidRDefault="009A3E9A" w:rsidP="009A3E9A">
      <w:pPr>
        <w:tabs>
          <w:tab w:val="left" w:pos="285"/>
        </w:tabs>
        <w:autoSpaceDE w:val="0"/>
        <w:autoSpaceDN w:val="0"/>
        <w:adjustRightInd w:val="0"/>
        <w:spacing w:before="45" w:after="45"/>
        <w:jc w:val="both"/>
        <w:rPr>
          <w:lang w:val="x-none"/>
        </w:rPr>
      </w:pPr>
      <w:r w:rsidRPr="004451FC">
        <w:rPr>
          <w:lang w:val="x-none"/>
        </w:rPr>
        <w:tab/>
        <w:t>W przypadku montażu profili  należy przestrzegać następujących zasad:</w:t>
      </w:r>
    </w:p>
    <w:p w14:paraId="0E4E53A0" w14:textId="77777777" w:rsidR="009A3E9A" w:rsidRPr="004451FC" w:rsidRDefault="009A3E9A" w:rsidP="009A3E9A">
      <w:pPr>
        <w:numPr>
          <w:ilvl w:val="1"/>
          <w:numId w:val="32"/>
        </w:numPr>
        <w:autoSpaceDE w:val="0"/>
        <w:autoSpaceDN w:val="0"/>
        <w:adjustRightInd w:val="0"/>
        <w:spacing w:before="45" w:after="45"/>
        <w:jc w:val="both"/>
        <w:rPr>
          <w:lang w:val="x-none"/>
        </w:rPr>
      </w:pPr>
      <w:r w:rsidRPr="004451FC">
        <w:rPr>
          <w:lang w:val="x-none"/>
        </w:rPr>
        <w:t>blachy przycina się za pomocą nożyc wibracyjnych, a w przypadku małego zakresu cięcia za pomocą piły lub nożyc do blach. Nie wolno do cięcia używać szlifierek kątowych lub innych narzędzi wytwarzających podczas cięcia wysoką temperaturę – ze względu na korozję miejsc ciętych,</w:t>
      </w:r>
    </w:p>
    <w:p w14:paraId="6DEAE156" w14:textId="77777777" w:rsidR="009A3E9A" w:rsidRPr="004451FC" w:rsidRDefault="009A3E9A" w:rsidP="009A3E9A">
      <w:pPr>
        <w:numPr>
          <w:ilvl w:val="1"/>
          <w:numId w:val="32"/>
        </w:numPr>
        <w:autoSpaceDE w:val="0"/>
        <w:autoSpaceDN w:val="0"/>
        <w:adjustRightInd w:val="0"/>
        <w:spacing w:before="45" w:after="45"/>
        <w:jc w:val="both"/>
        <w:rPr>
          <w:lang w:val="x-none"/>
        </w:rPr>
      </w:pPr>
      <w:r w:rsidRPr="004451FC">
        <w:rPr>
          <w:lang w:val="x-none"/>
        </w:rPr>
        <w:t>po cięciu i wierceniu należy usunąć wszystkie metalowe odpady mogące spowodować odbarwienie powierzchni blach,</w:t>
      </w:r>
    </w:p>
    <w:p w14:paraId="66D393A1" w14:textId="713442E3" w:rsidR="009A3E9A" w:rsidRPr="004451FC" w:rsidRDefault="009A3E9A" w:rsidP="009A3E9A">
      <w:pPr>
        <w:numPr>
          <w:ilvl w:val="1"/>
          <w:numId w:val="32"/>
        </w:numPr>
        <w:autoSpaceDE w:val="0"/>
        <w:autoSpaceDN w:val="0"/>
        <w:adjustRightInd w:val="0"/>
        <w:spacing w:before="45" w:after="45"/>
        <w:jc w:val="both"/>
        <w:rPr>
          <w:lang w:val="x-none"/>
        </w:rPr>
      </w:pPr>
      <w:proofErr w:type="spellStart"/>
      <w:r w:rsidRPr="004451FC">
        <w:rPr>
          <w:lang w:val="x-none"/>
        </w:rPr>
        <w:t>bl</w:t>
      </w:r>
      <w:r w:rsidR="00EF71C9">
        <w:t>chy</w:t>
      </w:r>
      <w:proofErr w:type="spellEnd"/>
      <w:r w:rsidRPr="004451FC">
        <w:rPr>
          <w:lang w:val="x-none"/>
        </w:rPr>
        <w:t xml:space="preserve"> należy układać i mocować je za pomocą wkrętów </w:t>
      </w:r>
      <w:proofErr w:type="spellStart"/>
      <w:r w:rsidRPr="004451FC">
        <w:rPr>
          <w:lang w:val="x-none"/>
        </w:rPr>
        <w:t>samonawiercających</w:t>
      </w:r>
      <w:proofErr w:type="spellEnd"/>
      <w:r w:rsidRPr="004451FC">
        <w:rPr>
          <w:lang w:val="x-none"/>
        </w:rPr>
        <w:t xml:space="preserve"> do łat drewnianych lub metalowych. Wkręty należy wkręcać za pomocą wiertarek ze sprzęgłem, zwracając uwagę, aby nie uszkodzić przy tym nakładek z EPDM. Podkładka powinna nieznacznie wystawać poza brzeg górnej podkładki stalowej. Wkręty powinny być umieszczone w środku wgłębienia, w dolnej fali. Powinny być mocowane w co drugiej fali, w co drugim rzędzie, zaś przy okapie i w kalenicy – w każdej fali oraz w każdym szeregu na bocznej nakładającej się krawędzi,</w:t>
      </w:r>
    </w:p>
    <w:p w14:paraId="5DD37D33" w14:textId="793CA088" w:rsidR="009A3E9A" w:rsidRPr="004451FC" w:rsidRDefault="009A3E9A" w:rsidP="009A3E9A">
      <w:pPr>
        <w:numPr>
          <w:ilvl w:val="1"/>
          <w:numId w:val="32"/>
        </w:numPr>
        <w:autoSpaceDE w:val="0"/>
        <w:autoSpaceDN w:val="0"/>
        <w:adjustRightInd w:val="0"/>
        <w:spacing w:before="45" w:after="45"/>
        <w:jc w:val="both"/>
        <w:rPr>
          <w:lang w:val="x-none"/>
        </w:rPr>
      </w:pPr>
      <w:r w:rsidRPr="004451FC">
        <w:rPr>
          <w:lang w:val="x-none"/>
        </w:rPr>
        <w:t>przed montażem blach dach</w:t>
      </w:r>
      <w:r w:rsidR="00EF71C9">
        <w:t>u</w:t>
      </w:r>
      <w:r w:rsidRPr="004451FC">
        <w:rPr>
          <w:lang w:val="x-none"/>
        </w:rPr>
        <w:t xml:space="preserve"> należy zmontować haki rynnowe oraz pasy </w:t>
      </w:r>
      <w:proofErr w:type="spellStart"/>
      <w:r w:rsidRPr="004451FC">
        <w:rPr>
          <w:lang w:val="x-none"/>
        </w:rPr>
        <w:t>podrynnowe</w:t>
      </w:r>
      <w:proofErr w:type="spellEnd"/>
      <w:r w:rsidRPr="004451FC">
        <w:rPr>
          <w:lang w:val="x-none"/>
        </w:rPr>
        <w:t xml:space="preserve"> i następnie przystąpić do układania profili </w:t>
      </w:r>
      <w:r w:rsidR="00EF71C9">
        <w:t>pasami</w:t>
      </w:r>
      <w:r w:rsidRPr="004451FC">
        <w:rPr>
          <w:lang w:val="x-none"/>
        </w:rPr>
        <w:t xml:space="preserve"> od okapu do kalenicy, rozpoczynając od prawego dolnego rogu. Pierwszy szereg arkuszy musi być ułożony pod prawidłowym kątem ze względu na niebezpieczeństwo skręcania arkusza. Pomocne jest w tym przypadku zamocowanie deski przy okapie co wymusza prawidłowy kąt montażu. Po zamocowaniu deski można kilka pierwszych arkuszy ułożyć bez przykręcania, w celu znalezienia prawidłowego sposobu ułożenia,</w:t>
      </w:r>
    </w:p>
    <w:p w14:paraId="0FA4DB28" w14:textId="77777777" w:rsidR="009A3E9A" w:rsidRPr="004451FC" w:rsidRDefault="009A3E9A" w:rsidP="009A3E9A">
      <w:pPr>
        <w:numPr>
          <w:ilvl w:val="1"/>
          <w:numId w:val="32"/>
        </w:numPr>
        <w:autoSpaceDE w:val="0"/>
        <w:autoSpaceDN w:val="0"/>
        <w:adjustRightInd w:val="0"/>
        <w:spacing w:before="45" w:after="45"/>
        <w:jc w:val="both"/>
        <w:rPr>
          <w:lang w:val="x-none"/>
        </w:rPr>
      </w:pPr>
      <w:r w:rsidRPr="004451FC">
        <w:rPr>
          <w:lang w:val="x-none"/>
        </w:rPr>
        <w:t>niezbędne jest prawidłowe uszczelnienie kalenicy i okapu za pomocą specjalnych uszczelek, w celu uniemożliwienia przedostawania się śniegu i kurzu. W przypadku dachów płaskich o pochyleniu połaci do 30° zaleca się stosowanie uszczelek wzdłuż całej kalenicy i okapu, zapewniając dostęp powietrza przy okapie oraz wylot w kalenicy. Kalenicę dachów o kącie nachylenia połaci dachowej powyżej 30° można pozostawić bez uszczelek, zaginając do góry dolne części fal,</w:t>
      </w:r>
    </w:p>
    <w:p w14:paraId="2537F8F8" w14:textId="0A74F555" w:rsidR="009A3E9A" w:rsidRDefault="009A3E9A" w:rsidP="009A3E9A">
      <w:pPr>
        <w:numPr>
          <w:ilvl w:val="1"/>
          <w:numId w:val="32"/>
        </w:numPr>
        <w:autoSpaceDE w:val="0"/>
        <w:autoSpaceDN w:val="0"/>
        <w:adjustRightInd w:val="0"/>
        <w:spacing w:before="45" w:after="45"/>
        <w:jc w:val="both"/>
        <w:rPr>
          <w:lang w:val="x-none"/>
        </w:rPr>
      </w:pPr>
      <w:r w:rsidRPr="004451FC">
        <w:rPr>
          <w:lang w:val="x-none"/>
        </w:rPr>
        <w:t>wszystkie uszkodzenia powłok powstałe w czasie transportu i montażu należy zamalować farbą zaprawową.</w:t>
      </w:r>
    </w:p>
    <w:p w14:paraId="43F47CAB" w14:textId="77777777" w:rsidR="00C00567" w:rsidRPr="00C00567" w:rsidRDefault="00C00567" w:rsidP="00C00567">
      <w:pPr>
        <w:autoSpaceDE w:val="0"/>
        <w:autoSpaceDN w:val="0"/>
        <w:adjustRightInd w:val="0"/>
        <w:spacing w:before="45" w:after="45"/>
        <w:jc w:val="both"/>
        <w:rPr>
          <w:lang w:val="x-none"/>
        </w:rPr>
      </w:pPr>
    </w:p>
    <w:p w14:paraId="6F5702E7" w14:textId="77777777" w:rsidR="009A3E9A" w:rsidRPr="000A2F34" w:rsidRDefault="009A3E9A" w:rsidP="009A3E9A">
      <w:pPr>
        <w:numPr>
          <w:ilvl w:val="1"/>
          <w:numId w:val="35"/>
        </w:numPr>
        <w:autoSpaceDE w:val="0"/>
        <w:autoSpaceDN w:val="0"/>
        <w:adjustRightInd w:val="0"/>
        <w:spacing w:before="45" w:after="45"/>
        <w:jc w:val="both"/>
        <w:rPr>
          <w:b/>
          <w:bCs/>
          <w:lang w:val="x-none"/>
        </w:rPr>
      </w:pPr>
      <w:r w:rsidRPr="000A2F34">
        <w:rPr>
          <w:b/>
          <w:bCs/>
          <w:lang w:val="x-none"/>
        </w:rPr>
        <w:t>Obróbki blacharskie</w:t>
      </w:r>
    </w:p>
    <w:p w14:paraId="78175CB0"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5.</w:t>
      </w:r>
      <w:r w:rsidRPr="000A2F34">
        <w:t>4</w:t>
      </w:r>
      <w:r w:rsidRPr="000A2F34">
        <w:rPr>
          <w:lang w:val="x-none"/>
        </w:rPr>
        <w:t>.1.</w:t>
      </w:r>
      <w:r w:rsidRPr="000A2F34">
        <w:rPr>
          <w:lang w:val="x-none"/>
        </w:rPr>
        <w:tab/>
        <w:t>Obróbki blacharskie powinny być dostosowane do rodzaju pokrycia.</w:t>
      </w:r>
    </w:p>
    <w:p w14:paraId="334BC70C"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5.</w:t>
      </w:r>
      <w:r w:rsidRPr="000A2F34">
        <w:t>4</w:t>
      </w:r>
      <w:r w:rsidRPr="000A2F34">
        <w:rPr>
          <w:lang w:val="x-none"/>
        </w:rPr>
        <w:t>.2.</w:t>
      </w:r>
      <w:r w:rsidRPr="000A2F34">
        <w:rPr>
          <w:lang w:val="x-none"/>
        </w:rPr>
        <w:tab/>
        <w:t>Obróbki blacharskie z blachy stalowej i stalowej ocynkowanej o grubości od 0,5 mm do 0,6 mm można wykonywać o każdej porze roku, lecz w temperaturze nie niższej od –15°C. Robót nie można wykonywać na oblodzonych podłożach.</w:t>
      </w:r>
    </w:p>
    <w:p w14:paraId="7D1FDB9E"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5.</w:t>
      </w:r>
      <w:r w:rsidRPr="000A2F34">
        <w:t>4</w:t>
      </w:r>
      <w:r w:rsidRPr="000A2F34">
        <w:rPr>
          <w:lang w:val="x-none"/>
        </w:rPr>
        <w:t>.3.</w:t>
      </w:r>
      <w:r w:rsidRPr="000A2F34">
        <w:rPr>
          <w:lang w:val="x-none"/>
        </w:rPr>
        <w:tab/>
        <w:t>Przy wykonywaniu obróbek blacharskich należy pamiętać o konieczności zachowania dylatacji. Dylatacje konstrukcyjne powinny być zabezpieczone w sposób umożliwiający przeniesienie ruchów poziomych i pionowych dachu w taki sposób, aby następował szybki odpływ wody z obszaru dylatacji.</w:t>
      </w:r>
    </w:p>
    <w:p w14:paraId="4A392872" w14:textId="77777777" w:rsidR="009A3E9A" w:rsidRPr="000A2F34" w:rsidRDefault="009A3E9A" w:rsidP="009A3E9A">
      <w:pPr>
        <w:autoSpaceDE w:val="0"/>
        <w:autoSpaceDN w:val="0"/>
        <w:adjustRightInd w:val="0"/>
        <w:spacing w:before="45" w:after="45"/>
        <w:jc w:val="both"/>
        <w:rPr>
          <w:b/>
          <w:bCs/>
          <w:lang w:val="x-none"/>
        </w:rPr>
      </w:pPr>
    </w:p>
    <w:p w14:paraId="0DD1748F" w14:textId="77777777" w:rsidR="009A3E9A" w:rsidRPr="000A2F34" w:rsidRDefault="009A3E9A" w:rsidP="009A3E9A">
      <w:pPr>
        <w:numPr>
          <w:ilvl w:val="1"/>
          <w:numId w:val="35"/>
        </w:numPr>
        <w:autoSpaceDE w:val="0"/>
        <w:autoSpaceDN w:val="0"/>
        <w:adjustRightInd w:val="0"/>
        <w:spacing w:before="45" w:after="45"/>
        <w:jc w:val="both"/>
        <w:rPr>
          <w:b/>
          <w:bCs/>
          <w:lang w:val="x-none"/>
        </w:rPr>
      </w:pPr>
      <w:r w:rsidRPr="000A2F34">
        <w:rPr>
          <w:b/>
          <w:bCs/>
          <w:lang w:val="x-none"/>
        </w:rPr>
        <w:t>Urządzenia do odprowadzania wód opadowych</w:t>
      </w:r>
    </w:p>
    <w:p w14:paraId="37714EF1" w14:textId="728919A0"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5.</w:t>
      </w:r>
      <w:r w:rsidRPr="000A2F34">
        <w:t>5</w:t>
      </w:r>
      <w:r w:rsidRPr="000A2F34">
        <w:rPr>
          <w:lang w:val="x-none"/>
        </w:rPr>
        <w:t>.1.</w:t>
      </w:r>
      <w:r w:rsidRPr="000A2F34">
        <w:rPr>
          <w:lang w:val="x-none"/>
        </w:rPr>
        <w:tab/>
        <w:t>W dachach (stropodachach) z odwodnieniem zewnętrznym w warstwach prz</w:t>
      </w:r>
      <w:r w:rsidR="00EF71C9">
        <w:t>y</w:t>
      </w:r>
      <w:r w:rsidRPr="000A2F34">
        <w:rPr>
          <w:lang w:val="x-none"/>
        </w:rPr>
        <w:t>krycia powinny być osadzone uchwyty rynnowe (</w:t>
      </w:r>
      <w:proofErr w:type="spellStart"/>
      <w:r w:rsidRPr="000A2F34">
        <w:rPr>
          <w:lang w:val="x-none"/>
        </w:rPr>
        <w:t>rynhaki</w:t>
      </w:r>
      <w:proofErr w:type="spellEnd"/>
      <w:r w:rsidRPr="000A2F34">
        <w:rPr>
          <w:lang w:val="x-none"/>
        </w:rPr>
        <w:t>) o wyregulowanym spadku podłużnym.</w:t>
      </w:r>
    </w:p>
    <w:p w14:paraId="10EE47D9"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5.</w:t>
      </w:r>
      <w:r w:rsidRPr="000A2F34">
        <w:t>5</w:t>
      </w:r>
      <w:r w:rsidRPr="000A2F34">
        <w:rPr>
          <w:lang w:val="x-none"/>
        </w:rPr>
        <w:t>.</w:t>
      </w:r>
      <w:r w:rsidRPr="000A2F34">
        <w:t>2</w:t>
      </w:r>
      <w:r w:rsidRPr="000A2F34">
        <w:rPr>
          <w:lang w:val="x-none"/>
        </w:rPr>
        <w:t>.</w:t>
      </w:r>
      <w:r w:rsidRPr="000A2F34">
        <w:rPr>
          <w:lang w:val="x-none"/>
        </w:rPr>
        <w:tab/>
        <w:t xml:space="preserve">Wpusty dachowe powinny być usytuowane w najniższych miejscach koryta. Niedopuszczalne jest sytuowanie wpustów dachowych w odległości mniejszej niż 0,5 m od elementów </w:t>
      </w:r>
      <w:proofErr w:type="spellStart"/>
      <w:r w:rsidRPr="000A2F34">
        <w:rPr>
          <w:lang w:val="x-none"/>
        </w:rPr>
        <w:t>ponaddachowych</w:t>
      </w:r>
      <w:proofErr w:type="spellEnd"/>
      <w:r w:rsidRPr="000A2F34">
        <w:rPr>
          <w:lang w:val="x-none"/>
        </w:rPr>
        <w:t>.</w:t>
      </w:r>
    </w:p>
    <w:p w14:paraId="20471093"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5.</w:t>
      </w:r>
      <w:r w:rsidRPr="000A2F34">
        <w:t>5</w:t>
      </w:r>
      <w:r w:rsidRPr="000A2F34">
        <w:rPr>
          <w:lang w:val="x-none"/>
        </w:rPr>
        <w:t>.</w:t>
      </w:r>
      <w:r w:rsidRPr="000A2F34">
        <w:t>2</w:t>
      </w:r>
      <w:r w:rsidRPr="000A2F34">
        <w:rPr>
          <w:lang w:val="x-none"/>
        </w:rPr>
        <w:t>.</w:t>
      </w:r>
      <w:r w:rsidRPr="000A2F34">
        <w:rPr>
          <w:lang w:val="x-none"/>
        </w:rPr>
        <w:tab/>
        <w:t>Wloty wpustów dachowych powinny być zabezpieczone specjalnymi kołpakami ochronnymi nałożonymi na wpust przed możliwością zanieczyszczenia liśćmi lub innymi elementami mogącymi stać się przyczyną niedrożności rur spustowych.</w:t>
      </w:r>
    </w:p>
    <w:p w14:paraId="6153887B"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lastRenderedPageBreak/>
        <w:t>5.</w:t>
      </w:r>
      <w:r w:rsidRPr="000A2F34">
        <w:t>5</w:t>
      </w:r>
      <w:r w:rsidRPr="000A2F34">
        <w:rPr>
          <w:lang w:val="x-none"/>
        </w:rPr>
        <w:t>.</w:t>
      </w:r>
      <w:r w:rsidRPr="000A2F34">
        <w:t>4</w:t>
      </w:r>
      <w:r w:rsidRPr="000A2F34">
        <w:rPr>
          <w:lang w:val="x-none"/>
        </w:rPr>
        <w:t>.</w:t>
      </w:r>
      <w:r w:rsidRPr="000A2F34">
        <w:rPr>
          <w:lang w:val="x-none"/>
        </w:rPr>
        <w:tab/>
        <w:t>Przekroje poprzeczne rynien dachowych, rur spustowych i wpustów dachowych powinny być dostosowane do wielkości odwadnianych powierzchni dachu (stropodachu).</w:t>
      </w:r>
    </w:p>
    <w:p w14:paraId="5CA7AF8C"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5.</w:t>
      </w:r>
      <w:r w:rsidRPr="000A2F34">
        <w:t>5</w:t>
      </w:r>
      <w:r w:rsidRPr="000A2F34">
        <w:rPr>
          <w:lang w:val="x-none"/>
        </w:rPr>
        <w:t>.</w:t>
      </w:r>
      <w:r w:rsidRPr="000A2F34">
        <w:t>5</w:t>
      </w:r>
      <w:r w:rsidRPr="000A2F34">
        <w:rPr>
          <w:lang w:val="x-none"/>
        </w:rPr>
        <w:t>.</w:t>
      </w:r>
      <w:r w:rsidRPr="000A2F34">
        <w:rPr>
          <w:lang w:val="x-none"/>
        </w:rPr>
        <w:tab/>
        <w:t>Rynny i rury spustowe z blachy powinny odpowiadać wymaganiom podanym w PN-EN 612:1999, uchwyty zaś do rynien i rur spustowych wymaganiom PN-EN 1462:2001, PN-B-94701:1999 i PN-B-94702:1999</w:t>
      </w:r>
    </w:p>
    <w:p w14:paraId="28067809"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5.</w:t>
      </w:r>
      <w:r w:rsidRPr="000A2F34">
        <w:t>5</w:t>
      </w:r>
      <w:r w:rsidRPr="000A2F34">
        <w:rPr>
          <w:lang w:val="x-none"/>
        </w:rPr>
        <w:t>.</w:t>
      </w:r>
      <w:r w:rsidRPr="000A2F34">
        <w:t>6</w:t>
      </w:r>
      <w:r w:rsidRPr="000A2F34">
        <w:rPr>
          <w:lang w:val="x-none"/>
        </w:rPr>
        <w:t>.</w:t>
      </w:r>
      <w:r w:rsidRPr="000A2F34">
        <w:rPr>
          <w:lang w:val="x-none"/>
        </w:rPr>
        <w:tab/>
        <w:t>Rynny dachowe i elementy wyposażenia z PVC-U powinny odpowiadać wymaganiom w PN-EN 607:1999.</w:t>
      </w:r>
    </w:p>
    <w:p w14:paraId="1B37B382"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5.</w:t>
      </w:r>
      <w:r w:rsidRPr="000A2F34">
        <w:t>5</w:t>
      </w:r>
      <w:r w:rsidRPr="000A2F34">
        <w:rPr>
          <w:lang w:val="x-none"/>
        </w:rPr>
        <w:t>.</w:t>
      </w:r>
      <w:r w:rsidRPr="000A2F34">
        <w:t>7</w:t>
      </w:r>
      <w:r w:rsidRPr="000A2F34">
        <w:rPr>
          <w:lang w:val="x-none"/>
        </w:rPr>
        <w:t>.</w:t>
      </w:r>
      <w:r w:rsidRPr="000A2F34">
        <w:rPr>
          <w:lang w:val="x-none"/>
        </w:rPr>
        <w:tab/>
        <w:t>Rury spustowe z blachy stalowej ocynkowanej powinny być:</w:t>
      </w:r>
    </w:p>
    <w:p w14:paraId="42EE4B95" w14:textId="77777777" w:rsidR="009A3E9A" w:rsidRPr="000A2F34" w:rsidRDefault="009A3E9A" w:rsidP="009A3E9A">
      <w:pPr>
        <w:numPr>
          <w:ilvl w:val="0"/>
          <w:numId w:val="36"/>
        </w:numPr>
        <w:autoSpaceDE w:val="0"/>
        <w:autoSpaceDN w:val="0"/>
        <w:adjustRightInd w:val="0"/>
        <w:spacing w:before="45" w:after="45"/>
        <w:jc w:val="both"/>
        <w:rPr>
          <w:lang w:val="x-none"/>
        </w:rPr>
      </w:pPr>
      <w:r w:rsidRPr="000A2F34">
        <w:rPr>
          <w:lang w:val="x-none"/>
        </w:rPr>
        <w:t>wykonane z pojedynczych członów odpowiadających długości arkusza blachy i składane w elementy wieloczłonowe,</w:t>
      </w:r>
    </w:p>
    <w:p w14:paraId="4AD6664D" w14:textId="77777777" w:rsidR="009A3E9A" w:rsidRPr="000A2F34" w:rsidRDefault="009A3E9A" w:rsidP="009A3E9A">
      <w:pPr>
        <w:numPr>
          <w:ilvl w:val="0"/>
          <w:numId w:val="36"/>
        </w:numPr>
        <w:autoSpaceDE w:val="0"/>
        <w:autoSpaceDN w:val="0"/>
        <w:adjustRightInd w:val="0"/>
        <w:spacing w:before="45" w:after="45"/>
        <w:jc w:val="both"/>
        <w:rPr>
          <w:lang w:val="x-none"/>
        </w:rPr>
      </w:pPr>
      <w:r w:rsidRPr="000A2F34">
        <w:rPr>
          <w:lang w:val="x-none"/>
        </w:rPr>
        <w:t>łączone w złączach pionowych na rąbek pojedynczy leżący, a w złączach poziomych na zakład szerokości 40 mm; złącza powinny być lutowane na całej długości,</w:t>
      </w:r>
    </w:p>
    <w:p w14:paraId="1E1F6347" w14:textId="77777777" w:rsidR="009A3E9A" w:rsidRPr="000A2F34" w:rsidRDefault="009A3E9A" w:rsidP="009A3E9A">
      <w:pPr>
        <w:numPr>
          <w:ilvl w:val="0"/>
          <w:numId w:val="36"/>
        </w:numPr>
        <w:autoSpaceDE w:val="0"/>
        <w:autoSpaceDN w:val="0"/>
        <w:adjustRightInd w:val="0"/>
        <w:spacing w:before="45" w:after="45"/>
        <w:jc w:val="both"/>
        <w:rPr>
          <w:lang w:val="x-none"/>
        </w:rPr>
      </w:pPr>
      <w:r w:rsidRPr="000A2F34">
        <w:rPr>
          <w:lang w:val="x-none"/>
        </w:rPr>
        <w:t>mocowane do ścian uchwytami, rozstawionymi w odstępach nie większych niż 3 m w sposób trwały przez wbicie trzpienia w spoiny muru lub osadzenie w zaprawie cementowej w wykutych gniazdach,</w:t>
      </w:r>
    </w:p>
    <w:p w14:paraId="35306353" w14:textId="77777777" w:rsidR="009A3E9A" w:rsidRPr="000A2F34" w:rsidRDefault="009A3E9A" w:rsidP="009A3E9A">
      <w:pPr>
        <w:numPr>
          <w:ilvl w:val="0"/>
          <w:numId w:val="36"/>
        </w:numPr>
        <w:autoSpaceDE w:val="0"/>
        <w:autoSpaceDN w:val="0"/>
        <w:adjustRightInd w:val="0"/>
        <w:spacing w:before="45" w:after="45"/>
        <w:jc w:val="both"/>
        <w:rPr>
          <w:lang w:val="x-none"/>
        </w:rPr>
      </w:pPr>
      <w:r w:rsidRPr="000A2F34">
        <w:rPr>
          <w:lang w:val="x-none"/>
        </w:rPr>
        <w:t>rury spustowe odprowadzające wodę do kanalizacji powinny być wpuszczone do rury żeliwnej na głębokość kielicha.</w:t>
      </w:r>
    </w:p>
    <w:p w14:paraId="1C5F3A66" w14:textId="77777777" w:rsidR="009A3E9A" w:rsidRDefault="009A3E9A" w:rsidP="009A3E9A">
      <w:pPr>
        <w:autoSpaceDE w:val="0"/>
        <w:autoSpaceDN w:val="0"/>
        <w:adjustRightInd w:val="0"/>
        <w:jc w:val="both"/>
        <w:rPr>
          <w:rFonts w:ascii="Gill Sans MT" w:hAnsi="Gill Sans MT" w:cs="Gill Sans MT"/>
          <w:b/>
          <w:bCs/>
          <w:sz w:val="20"/>
          <w:szCs w:val="20"/>
          <w:lang w:val="x-none"/>
        </w:rPr>
      </w:pPr>
    </w:p>
    <w:p w14:paraId="0C502D54" w14:textId="77777777" w:rsidR="009A3E9A" w:rsidRPr="000A2F34" w:rsidRDefault="009A3E9A" w:rsidP="009A3E9A">
      <w:pPr>
        <w:tabs>
          <w:tab w:val="left" w:pos="420"/>
        </w:tabs>
        <w:autoSpaceDE w:val="0"/>
        <w:autoSpaceDN w:val="0"/>
        <w:adjustRightInd w:val="0"/>
        <w:spacing w:before="45" w:after="45"/>
        <w:jc w:val="both"/>
        <w:rPr>
          <w:b/>
          <w:bCs/>
          <w:lang w:val="x-none"/>
        </w:rPr>
      </w:pPr>
      <w:r w:rsidRPr="000A2F34">
        <w:rPr>
          <w:lang w:val="x-none"/>
        </w:rPr>
        <w:t>6.</w:t>
      </w:r>
      <w:r w:rsidRPr="000A2F34">
        <w:rPr>
          <w:lang w:val="x-none"/>
        </w:rPr>
        <w:tab/>
      </w:r>
      <w:r w:rsidRPr="000A2F34">
        <w:rPr>
          <w:b/>
          <w:bCs/>
          <w:lang w:val="x-none"/>
        </w:rPr>
        <w:t>KONTROLA JAKOŚCI ROBÓT</w:t>
      </w:r>
    </w:p>
    <w:p w14:paraId="7AE7B3EC" w14:textId="77777777" w:rsidR="009A3E9A" w:rsidRPr="000A2F34" w:rsidRDefault="009A3E9A" w:rsidP="009A3E9A">
      <w:pPr>
        <w:tabs>
          <w:tab w:val="left" w:pos="285"/>
        </w:tabs>
        <w:autoSpaceDE w:val="0"/>
        <w:autoSpaceDN w:val="0"/>
        <w:adjustRightInd w:val="0"/>
        <w:spacing w:before="45" w:after="45"/>
        <w:ind w:left="570" w:hanging="570"/>
        <w:jc w:val="both"/>
        <w:rPr>
          <w:b/>
          <w:bCs/>
          <w:lang w:val="x-none"/>
        </w:rPr>
      </w:pPr>
      <w:r w:rsidRPr="000A2F34">
        <w:rPr>
          <w:lang w:val="x-none"/>
        </w:rPr>
        <w:t>6.1.</w:t>
      </w:r>
      <w:r w:rsidRPr="000A2F34">
        <w:rPr>
          <w:lang w:val="x-none"/>
        </w:rPr>
        <w:tab/>
      </w:r>
      <w:r w:rsidRPr="000A2F34">
        <w:rPr>
          <w:b/>
          <w:bCs/>
          <w:lang w:val="x-none"/>
        </w:rPr>
        <w:t>Kontrola jakości robót polega na sprawdzeniu zgodności ich wykonania z wymaganiami niniejszej specyfikacji</w:t>
      </w:r>
    </w:p>
    <w:p w14:paraId="25EE5EB8" w14:textId="77777777" w:rsidR="009A3E9A" w:rsidRPr="000A2F34" w:rsidRDefault="009A3E9A" w:rsidP="009A3E9A">
      <w:pPr>
        <w:autoSpaceDE w:val="0"/>
        <w:autoSpaceDN w:val="0"/>
        <w:adjustRightInd w:val="0"/>
        <w:jc w:val="both"/>
        <w:rPr>
          <w:b/>
          <w:bCs/>
          <w:lang w:val="x-none"/>
        </w:rPr>
      </w:pPr>
    </w:p>
    <w:p w14:paraId="44B48798" w14:textId="77777777" w:rsidR="009A3E9A" w:rsidRPr="000A2F34" w:rsidRDefault="009A3E9A" w:rsidP="009A3E9A">
      <w:pPr>
        <w:tabs>
          <w:tab w:val="left" w:pos="285"/>
        </w:tabs>
        <w:autoSpaceDE w:val="0"/>
        <w:autoSpaceDN w:val="0"/>
        <w:adjustRightInd w:val="0"/>
        <w:spacing w:before="45" w:after="45"/>
        <w:ind w:left="570" w:hanging="570"/>
        <w:jc w:val="both"/>
        <w:rPr>
          <w:b/>
          <w:bCs/>
          <w:lang w:val="x-none"/>
        </w:rPr>
      </w:pPr>
      <w:r w:rsidRPr="000A2F34">
        <w:rPr>
          <w:lang w:val="x-none"/>
        </w:rPr>
        <w:t>6.2.</w:t>
      </w:r>
      <w:r w:rsidRPr="000A2F34">
        <w:rPr>
          <w:lang w:val="x-none"/>
        </w:rPr>
        <w:tab/>
      </w:r>
      <w:r w:rsidRPr="000A2F34">
        <w:rPr>
          <w:b/>
          <w:bCs/>
          <w:lang w:val="x-none"/>
        </w:rPr>
        <w:t>Kontrola wykonania podkładów pod pokrycia z blachy powinna być przeprowadzona przez Inspektora nadzoru przed przystąpieniem do wykonania pokryć zgodnie z wymaganiami normy PN-80/B-10240 p. 4.3.2.</w:t>
      </w:r>
    </w:p>
    <w:p w14:paraId="5CC2A863" w14:textId="77777777" w:rsidR="009A3E9A" w:rsidRPr="000A2F34" w:rsidRDefault="009A3E9A" w:rsidP="009A3E9A">
      <w:pPr>
        <w:autoSpaceDE w:val="0"/>
        <w:autoSpaceDN w:val="0"/>
        <w:adjustRightInd w:val="0"/>
        <w:jc w:val="both"/>
        <w:rPr>
          <w:b/>
          <w:bCs/>
          <w:lang w:val="x-none"/>
        </w:rPr>
      </w:pPr>
    </w:p>
    <w:p w14:paraId="32C2B376" w14:textId="77777777" w:rsidR="009A3E9A" w:rsidRPr="000A2F34" w:rsidRDefault="009A3E9A" w:rsidP="009A3E9A">
      <w:pPr>
        <w:tabs>
          <w:tab w:val="left" w:pos="285"/>
        </w:tabs>
        <w:autoSpaceDE w:val="0"/>
        <w:autoSpaceDN w:val="0"/>
        <w:adjustRightInd w:val="0"/>
        <w:spacing w:before="45" w:after="45"/>
        <w:ind w:left="570" w:hanging="570"/>
        <w:jc w:val="both"/>
        <w:rPr>
          <w:b/>
          <w:bCs/>
          <w:lang w:val="x-none"/>
        </w:rPr>
      </w:pPr>
      <w:r w:rsidRPr="000A2F34">
        <w:rPr>
          <w:lang w:val="x-none"/>
        </w:rPr>
        <w:t>6.3.</w:t>
      </w:r>
      <w:r w:rsidRPr="000A2F34">
        <w:rPr>
          <w:lang w:val="x-none"/>
        </w:rPr>
        <w:tab/>
      </w:r>
      <w:r w:rsidRPr="000A2F34">
        <w:rPr>
          <w:b/>
          <w:bCs/>
          <w:lang w:val="x-none"/>
        </w:rPr>
        <w:t>Kontrola wykonania pokryć</w:t>
      </w:r>
    </w:p>
    <w:p w14:paraId="726B7302"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6.3.1.</w:t>
      </w:r>
      <w:r w:rsidRPr="000A2F34">
        <w:rPr>
          <w:lang w:val="x-none"/>
        </w:rPr>
        <w:tab/>
        <w:t>Kontrola wykonania pokryć polega na sprawdzeniu zgodności ich wykonania z powołanymi normami przedmiotowymi i wymaganiami specyfikacji. Kontrola ta przeprowadzana jest przez Inspektora nadzoru:</w:t>
      </w:r>
    </w:p>
    <w:p w14:paraId="1F27F5F6" w14:textId="77777777" w:rsidR="009A3E9A" w:rsidRPr="000A2F34" w:rsidRDefault="009A3E9A" w:rsidP="009A3E9A">
      <w:pPr>
        <w:numPr>
          <w:ilvl w:val="0"/>
          <w:numId w:val="37"/>
        </w:numPr>
        <w:autoSpaceDE w:val="0"/>
        <w:autoSpaceDN w:val="0"/>
        <w:adjustRightInd w:val="0"/>
        <w:spacing w:before="45" w:after="45"/>
        <w:jc w:val="both"/>
        <w:rPr>
          <w:lang w:val="x-none"/>
        </w:rPr>
      </w:pPr>
      <w:r w:rsidRPr="000A2F34">
        <w:rPr>
          <w:lang w:val="x-none"/>
        </w:rPr>
        <w:t>w odniesieniu do prac zanikających (kontrola międzyoperacyjna) – podczas wykonania prac pokrywczych,</w:t>
      </w:r>
    </w:p>
    <w:p w14:paraId="5B1396F0" w14:textId="77777777" w:rsidR="009A3E9A" w:rsidRPr="000A2F34" w:rsidRDefault="009A3E9A" w:rsidP="009A3E9A">
      <w:pPr>
        <w:numPr>
          <w:ilvl w:val="0"/>
          <w:numId w:val="37"/>
        </w:numPr>
        <w:autoSpaceDE w:val="0"/>
        <w:autoSpaceDN w:val="0"/>
        <w:adjustRightInd w:val="0"/>
        <w:spacing w:before="45" w:after="45"/>
        <w:jc w:val="both"/>
        <w:rPr>
          <w:lang w:val="x-none"/>
        </w:rPr>
      </w:pPr>
      <w:r w:rsidRPr="000A2F34">
        <w:rPr>
          <w:lang w:val="x-none"/>
        </w:rPr>
        <w:t>w odniesieniu do właściwości całego pokrycia (kontrola końcowa) – po zakończeniu prac pokrywczych.</w:t>
      </w:r>
    </w:p>
    <w:p w14:paraId="19925459"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6.3.2.</w:t>
      </w:r>
      <w:r w:rsidRPr="000A2F34">
        <w:rPr>
          <w:lang w:val="x-none"/>
        </w:rPr>
        <w:tab/>
      </w:r>
      <w:r w:rsidRPr="000A2F34">
        <w:rPr>
          <w:lang w:val="x-none"/>
        </w:rPr>
        <w:tab/>
        <w:t>Pokrycia z blachy</w:t>
      </w:r>
    </w:p>
    <w:p w14:paraId="1DBAA809" w14:textId="77777777" w:rsidR="009A3E9A" w:rsidRPr="000A2F34" w:rsidRDefault="009A3E9A" w:rsidP="009A3E9A">
      <w:pPr>
        <w:numPr>
          <w:ilvl w:val="1"/>
          <w:numId w:val="30"/>
        </w:numPr>
        <w:tabs>
          <w:tab w:val="clear" w:pos="1440"/>
          <w:tab w:val="num" w:pos="1410"/>
        </w:tabs>
        <w:autoSpaceDE w:val="0"/>
        <w:autoSpaceDN w:val="0"/>
        <w:adjustRightInd w:val="0"/>
        <w:spacing w:before="45" w:after="45"/>
        <w:ind w:left="1410" w:hanging="405"/>
        <w:jc w:val="both"/>
        <w:rPr>
          <w:lang w:val="x-none"/>
        </w:rPr>
      </w:pPr>
      <w:r w:rsidRPr="000A2F34">
        <w:rPr>
          <w:lang w:val="x-none"/>
        </w:rPr>
        <w:t>Kontrolą międzyoperacyjną i końcową dotycząca pokryć z blachy przeprowadza się sprawdzając zgodność wykonanych robót z wymaganiami norm: PN-61/B-10245, PN-EN 501:1999, PN-EN 506:2002, PN-EN 502:2002, PN-EN 504:2002, PN-EN 505:2002, PN-EN 507:2002, PN-EN 508-1:2002, PN-EN 508-2:2002, PN-EN 508-3:2000 oraz z wymaganiami niniejszej specyfikacji technicznej.</w:t>
      </w:r>
    </w:p>
    <w:p w14:paraId="1CCD229C" w14:textId="77777777" w:rsidR="009A3E9A" w:rsidRPr="000A2F34" w:rsidRDefault="009A3E9A" w:rsidP="009A3E9A">
      <w:pPr>
        <w:numPr>
          <w:ilvl w:val="1"/>
          <w:numId w:val="30"/>
        </w:numPr>
        <w:tabs>
          <w:tab w:val="clear" w:pos="1440"/>
          <w:tab w:val="num" w:pos="1410"/>
        </w:tabs>
        <w:autoSpaceDE w:val="0"/>
        <w:autoSpaceDN w:val="0"/>
        <w:adjustRightInd w:val="0"/>
        <w:spacing w:before="45" w:after="45"/>
        <w:ind w:left="1410" w:hanging="405"/>
        <w:jc w:val="both"/>
        <w:rPr>
          <w:lang w:val="x-none"/>
        </w:rPr>
      </w:pPr>
      <w:r w:rsidRPr="000A2F34">
        <w:rPr>
          <w:lang w:val="x-none"/>
        </w:rPr>
        <w:t>Uznaje się, że badania dały wynik pozytywny gdy wszystkie właściwości materiałów i pokrycia dachowego są zgodne z wymaganiami niniejszej specyfikacji technicznej lub aprobaty technicznej albo wymaganiami norm przedmiotowych.</w:t>
      </w:r>
    </w:p>
    <w:p w14:paraId="04B57D23" w14:textId="77777777" w:rsidR="009A3E9A" w:rsidRPr="000A2F34" w:rsidRDefault="009A3E9A" w:rsidP="009A3E9A">
      <w:pPr>
        <w:autoSpaceDE w:val="0"/>
        <w:autoSpaceDN w:val="0"/>
        <w:adjustRightInd w:val="0"/>
        <w:spacing w:before="45" w:after="45"/>
        <w:jc w:val="both"/>
        <w:rPr>
          <w:lang w:val="x-none"/>
        </w:rPr>
      </w:pPr>
    </w:p>
    <w:p w14:paraId="418E5F9D" w14:textId="77777777" w:rsidR="009A3E9A" w:rsidRPr="000A2F34" w:rsidRDefault="009A3E9A" w:rsidP="009A3E9A">
      <w:pPr>
        <w:autoSpaceDE w:val="0"/>
        <w:autoSpaceDN w:val="0"/>
        <w:adjustRightInd w:val="0"/>
        <w:spacing w:before="45" w:after="45"/>
        <w:ind w:left="285" w:hanging="285"/>
        <w:rPr>
          <w:b/>
          <w:bCs/>
          <w:lang w:val="x-none"/>
        </w:rPr>
      </w:pPr>
      <w:r w:rsidRPr="000A2F34">
        <w:rPr>
          <w:lang w:val="x-none"/>
        </w:rPr>
        <w:t xml:space="preserve">7. </w:t>
      </w:r>
      <w:r w:rsidRPr="000A2F34">
        <w:rPr>
          <w:b/>
          <w:bCs/>
          <w:lang w:val="x-none"/>
        </w:rPr>
        <w:t>OBMIAR ROBÓT</w:t>
      </w:r>
    </w:p>
    <w:p w14:paraId="0DF6D0D9" w14:textId="77777777" w:rsidR="009A3E9A" w:rsidRPr="000A2F34" w:rsidRDefault="009A3E9A" w:rsidP="009A3E9A">
      <w:pPr>
        <w:tabs>
          <w:tab w:val="left" w:pos="285"/>
        </w:tabs>
        <w:autoSpaceDE w:val="0"/>
        <w:autoSpaceDN w:val="0"/>
        <w:adjustRightInd w:val="0"/>
        <w:spacing w:before="45" w:after="45"/>
        <w:ind w:left="570" w:hanging="570"/>
        <w:jc w:val="both"/>
        <w:rPr>
          <w:b/>
          <w:bCs/>
          <w:lang w:val="x-none"/>
        </w:rPr>
      </w:pPr>
      <w:r w:rsidRPr="000A2F34">
        <w:rPr>
          <w:lang w:val="x-none"/>
        </w:rPr>
        <w:t>7.1.</w:t>
      </w:r>
      <w:r w:rsidRPr="000A2F34">
        <w:rPr>
          <w:lang w:val="x-none"/>
        </w:rPr>
        <w:tab/>
      </w:r>
      <w:r w:rsidRPr="000A2F34">
        <w:rPr>
          <w:b/>
          <w:bCs/>
          <w:lang w:val="x-none"/>
        </w:rPr>
        <w:t>Jednostką obmiarową robót jest:</w:t>
      </w:r>
    </w:p>
    <w:p w14:paraId="50B6BAE5" w14:textId="77777777" w:rsidR="009A3E9A" w:rsidRPr="000A2F34" w:rsidRDefault="009A3E9A" w:rsidP="009A3E9A">
      <w:pPr>
        <w:autoSpaceDE w:val="0"/>
        <w:autoSpaceDN w:val="0"/>
        <w:adjustRightInd w:val="0"/>
        <w:spacing w:before="45" w:after="45"/>
        <w:ind w:left="285" w:hanging="285"/>
        <w:jc w:val="both"/>
        <w:rPr>
          <w:lang w:val="x-none"/>
        </w:rPr>
      </w:pPr>
      <w:r w:rsidRPr="000A2F34">
        <w:rPr>
          <w:lang w:val="x-none"/>
        </w:rPr>
        <w:lastRenderedPageBreak/>
        <w:t>–</w:t>
      </w:r>
      <w:r w:rsidRPr="000A2F34">
        <w:rPr>
          <w:lang w:val="x-none"/>
        </w:rPr>
        <w:tab/>
        <w:t>dla robót – Krycie dachu blachą i Obróbki blacharskie – m</w:t>
      </w:r>
      <w:r w:rsidRPr="000A2F34">
        <w:rPr>
          <w:position w:val="4"/>
          <w:lang w:val="x-none"/>
        </w:rPr>
        <w:t>2</w:t>
      </w:r>
      <w:r w:rsidRPr="000A2F34">
        <w:rPr>
          <w:lang w:val="x-none"/>
        </w:rPr>
        <w:t xml:space="preserve"> pokrytej powierzchni. Z powierzchni nie potrąca się urządzeń obcych, jak np. wywiewki itp. o ile powierzchnia ich nie przekracza 0,50 m</w:t>
      </w:r>
      <w:r w:rsidRPr="000A2F34">
        <w:rPr>
          <w:position w:val="4"/>
          <w:lang w:val="x-none"/>
        </w:rPr>
        <w:t>2</w:t>
      </w:r>
      <w:r w:rsidRPr="000A2F34">
        <w:rPr>
          <w:lang w:val="x-none"/>
        </w:rPr>
        <w:t>,</w:t>
      </w:r>
    </w:p>
    <w:p w14:paraId="0D2CC786" w14:textId="77777777" w:rsidR="009A3E9A" w:rsidRPr="000A2F34" w:rsidRDefault="009A3E9A" w:rsidP="009A3E9A">
      <w:pPr>
        <w:autoSpaceDE w:val="0"/>
        <w:autoSpaceDN w:val="0"/>
        <w:adjustRightInd w:val="0"/>
        <w:spacing w:before="45" w:after="45"/>
        <w:ind w:left="285" w:hanging="285"/>
        <w:jc w:val="both"/>
        <w:rPr>
          <w:lang w:val="x-none"/>
        </w:rPr>
      </w:pPr>
      <w:r w:rsidRPr="000A2F34">
        <w:rPr>
          <w:lang w:val="x-none"/>
        </w:rPr>
        <w:t>–</w:t>
      </w:r>
      <w:r w:rsidRPr="000A2F34">
        <w:rPr>
          <w:lang w:val="x-none"/>
        </w:rPr>
        <w:tab/>
        <w:t>dla robót – Rynny i rury spustowe – 1 m wykonanych rynien lub rur spustowych.</w:t>
      </w:r>
    </w:p>
    <w:p w14:paraId="09EF1B7A" w14:textId="77777777" w:rsidR="009A3E9A" w:rsidRPr="000A2F34" w:rsidRDefault="009A3E9A" w:rsidP="009A3E9A">
      <w:pPr>
        <w:tabs>
          <w:tab w:val="left" w:pos="285"/>
        </w:tabs>
        <w:autoSpaceDE w:val="0"/>
        <w:autoSpaceDN w:val="0"/>
        <w:adjustRightInd w:val="0"/>
        <w:spacing w:before="45" w:after="45"/>
        <w:ind w:left="570" w:hanging="570"/>
        <w:jc w:val="both"/>
        <w:rPr>
          <w:b/>
          <w:bCs/>
          <w:lang w:val="x-none"/>
        </w:rPr>
      </w:pPr>
      <w:r w:rsidRPr="000A2F34">
        <w:rPr>
          <w:lang w:val="x-none"/>
        </w:rPr>
        <w:t>7.2.</w:t>
      </w:r>
      <w:r w:rsidRPr="000A2F34">
        <w:rPr>
          <w:lang w:val="x-none"/>
        </w:rPr>
        <w:tab/>
      </w:r>
      <w:r w:rsidRPr="000A2F34">
        <w:rPr>
          <w:b/>
          <w:bCs/>
          <w:lang w:val="x-none"/>
        </w:rPr>
        <w:t xml:space="preserve">Ilość robót określa się na podstawie dokumentacji </w:t>
      </w:r>
      <w:r>
        <w:rPr>
          <w:b/>
          <w:bCs/>
        </w:rPr>
        <w:t>kosztorysowej</w:t>
      </w:r>
      <w:r w:rsidRPr="000A2F34">
        <w:rPr>
          <w:b/>
          <w:bCs/>
          <w:lang w:val="x-none"/>
        </w:rPr>
        <w:t xml:space="preserve"> z uwzględnieniem zmian podanych w dokumentacji powykonawczej zaaprobowanych przez Inspektora nadzoru i sprawdzonych w naturze</w:t>
      </w:r>
    </w:p>
    <w:p w14:paraId="34FDC8D9" w14:textId="77777777" w:rsidR="009A3E9A" w:rsidRPr="000A2F34" w:rsidRDefault="009A3E9A" w:rsidP="009A3E9A">
      <w:pPr>
        <w:autoSpaceDE w:val="0"/>
        <w:autoSpaceDN w:val="0"/>
        <w:adjustRightInd w:val="0"/>
        <w:jc w:val="both"/>
        <w:rPr>
          <w:lang w:val="x-none"/>
        </w:rPr>
      </w:pPr>
    </w:p>
    <w:p w14:paraId="070F0926" w14:textId="77777777" w:rsidR="009A3E9A" w:rsidRPr="000A2F34" w:rsidRDefault="009A3E9A" w:rsidP="009A3E9A">
      <w:pPr>
        <w:tabs>
          <w:tab w:val="left" w:pos="285"/>
        </w:tabs>
        <w:autoSpaceDE w:val="0"/>
        <w:autoSpaceDN w:val="0"/>
        <w:adjustRightInd w:val="0"/>
        <w:spacing w:before="45" w:after="45"/>
        <w:ind w:left="570" w:hanging="570"/>
        <w:jc w:val="both"/>
        <w:rPr>
          <w:b/>
          <w:bCs/>
          <w:lang w:val="x-none"/>
        </w:rPr>
      </w:pPr>
      <w:r w:rsidRPr="000A2F34">
        <w:rPr>
          <w:lang w:val="x-none"/>
        </w:rPr>
        <w:t>8.</w:t>
      </w:r>
      <w:r w:rsidRPr="000A2F34">
        <w:rPr>
          <w:lang w:val="x-none"/>
        </w:rPr>
        <w:tab/>
      </w:r>
      <w:r w:rsidRPr="000A2F34">
        <w:rPr>
          <w:lang w:val="x-none"/>
        </w:rPr>
        <w:tab/>
      </w:r>
      <w:r w:rsidRPr="000A2F34">
        <w:rPr>
          <w:b/>
          <w:bCs/>
          <w:lang w:val="x-none"/>
        </w:rPr>
        <w:t>ODBIÓR ROBÓT</w:t>
      </w:r>
    </w:p>
    <w:p w14:paraId="66DEA1E3" w14:textId="77777777" w:rsidR="009A3E9A" w:rsidRPr="000A2F34" w:rsidRDefault="009A3E9A" w:rsidP="009A3E9A">
      <w:pPr>
        <w:tabs>
          <w:tab w:val="left" w:pos="285"/>
        </w:tabs>
        <w:autoSpaceDE w:val="0"/>
        <w:autoSpaceDN w:val="0"/>
        <w:adjustRightInd w:val="0"/>
        <w:spacing w:before="45" w:after="45"/>
        <w:ind w:left="570" w:hanging="570"/>
        <w:jc w:val="both"/>
        <w:rPr>
          <w:b/>
          <w:bCs/>
          <w:lang w:val="x-none"/>
        </w:rPr>
      </w:pPr>
      <w:r w:rsidRPr="000A2F34">
        <w:rPr>
          <w:lang w:val="x-none"/>
        </w:rPr>
        <w:t>8.1.</w:t>
      </w:r>
      <w:r w:rsidRPr="000A2F34">
        <w:rPr>
          <w:lang w:val="x-none"/>
        </w:rPr>
        <w:tab/>
      </w:r>
      <w:r w:rsidRPr="000A2F34">
        <w:rPr>
          <w:b/>
          <w:bCs/>
          <w:lang w:val="x-none"/>
        </w:rPr>
        <w:t>Podstawę do odbioru wykonania robót – pokrycie dachu blachą stanowi stwierdzenie zgodności ich wykonania z dokumentacją projektową i zatwierdzonymi zmianami podanymi w dokumentacji powykonawczej</w:t>
      </w:r>
    </w:p>
    <w:p w14:paraId="05F56C51" w14:textId="77777777" w:rsidR="009A3E9A" w:rsidRPr="000A2F34" w:rsidRDefault="009A3E9A" w:rsidP="009A3E9A">
      <w:pPr>
        <w:autoSpaceDE w:val="0"/>
        <w:autoSpaceDN w:val="0"/>
        <w:adjustRightInd w:val="0"/>
        <w:jc w:val="both"/>
        <w:rPr>
          <w:b/>
          <w:bCs/>
          <w:lang w:val="x-none"/>
        </w:rPr>
      </w:pPr>
    </w:p>
    <w:p w14:paraId="334913A7" w14:textId="77777777" w:rsidR="009A3E9A" w:rsidRPr="000A2F34" w:rsidRDefault="009A3E9A" w:rsidP="009A3E9A">
      <w:pPr>
        <w:tabs>
          <w:tab w:val="left" w:pos="285"/>
        </w:tabs>
        <w:autoSpaceDE w:val="0"/>
        <w:autoSpaceDN w:val="0"/>
        <w:adjustRightInd w:val="0"/>
        <w:spacing w:before="45" w:after="45"/>
        <w:ind w:left="570" w:hanging="570"/>
        <w:jc w:val="both"/>
        <w:rPr>
          <w:b/>
          <w:bCs/>
          <w:lang w:val="x-none"/>
        </w:rPr>
      </w:pPr>
      <w:r w:rsidRPr="000A2F34">
        <w:rPr>
          <w:lang w:val="x-none"/>
        </w:rPr>
        <w:t>8.2.</w:t>
      </w:r>
      <w:r w:rsidRPr="000A2F34">
        <w:rPr>
          <w:lang w:val="x-none"/>
        </w:rPr>
        <w:tab/>
      </w:r>
      <w:r w:rsidRPr="000A2F34">
        <w:rPr>
          <w:b/>
          <w:bCs/>
          <w:lang w:val="x-none"/>
        </w:rPr>
        <w:t>Odbiór podkładu</w:t>
      </w:r>
    </w:p>
    <w:p w14:paraId="1583B84D"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8.1.1.</w:t>
      </w:r>
      <w:r w:rsidRPr="000A2F34">
        <w:rPr>
          <w:lang w:val="x-none"/>
        </w:rPr>
        <w:tab/>
        <w:t>Badania podkładu należy przeprowadzić w trakcie odbioru częściowego, podczas suchej pogody, przed przystąpieniem do pokrycia połaci dachowych.</w:t>
      </w:r>
    </w:p>
    <w:p w14:paraId="79421226"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8.2.2.</w:t>
      </w:r>
      <w:r w:rsidRPr="000A2F34">
        <w:rPr>
          <w:lang w:val="x-none"/>
        </w:rPr>
        <w:tab/>
        <w:t>Sprawdzenie równości powierzchni podkładu należy przeprowadzać za pomocą łaty kontrolnej o długości 3 m lub za pomocą szablonu z podziałką milimetrową. Prześwit między sprawdzaną powierzchnią a łatą nie powinien przekroczyć 5 mm, w kierunku prostopadłym do spodku i 10 mm w kierunku równoległym do spadku.</w:t>
      </w:r>
    </w:p>
    <w:p w14:paraId="76BF3423" w14:textId="77777777" w:rsidR="009A3E9A" w:rsidRPr="000A2F34" w:rsidRDefault="009A3E9A" w:rsidP="009A3E9A">
      <w:pPr>
        <w:autoSpaceDE w:val="0"/>
        <w:autoSpaceDN w:val="0"/>
        <w:adjustRightInd w:val="0"/>
        <w:jc w:val="both"/>
        <w:rPr>
          <w:lang w:val="x-none"/>
        </w:rPr>
      </w:pPr>
    </w:p>
    <w:p w14:paraId="20401821" w14:textId="77777777" w:rsidR="009A3E9A" w:rsidRPr="000A2F34" w:rsidRDefault="009A3E9A" w:rsidP="009A3E9A">
      <w:pPr>
        <w:tabs>
          <w:tab w:val="left" w:pos="285"/>
        </w:tabs>
        <w:autoSpaceDE w:val="0"/>
        <w:autoSpaceDN w:val="0"/>
        <w:adjustRightInd w:val="0"/>
        <w:spacing w:before="45" w:after="45"/>
        <w:ind w:left="570" w:hanging="570"/>
        <w:jc w:val="both"/>
        <w:rPr>
          <w:b/>
          <w:bCs/>
          <w:lang w:val="x-none"/>
        </w:rPr>
      </w:pPr>
      <w:r w:rsidRPr="000A2F34">
        <w:rPr>
          <w:lang w:val="x-none"/>
        </w:rPr>
        <w:t>8.3.</w:t>
      </w:r>
      <w:r w:rsidRPr="000A2F34">
        <w:rPr>
          <w:lang w:val="x-none"/>
        </w:rPr>
        <w:tab/>
      </w:r>
      <w:r w:rsidRPr="000A2F34">
        <w:rPr>
          <w:lang w:val="x-none"/>
        </w:rPr>
        <w:tab/>
      </w:r>
      <w:r w:rsidRPr="000A2F34">
        <w:rPr>
          <w:b/>
          <w:bCs/>
          <w:lang w:val="x-none"/>
        </w:rPr>
        <w:t>Ogólne wymagania odbioru robót pokrywczych</w:t>
      </w:r>
    </w:p>
    <w:p w14:paraId="55EA75BD"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8.3.1.</w:t>
      </w:r>
      <w:r w:rsidRPr="000A2F34">
        <w:rPr>
          <w:lang w:val="x-none"/>
        </w:rPr>
        <w:tab/>
        <w:t>Roboty pokrywcze, jako roboty zanikające, wymagają odbiorów częściowych. Badania w czasie odbioru częściowego należy przeprowadzać dla tych robót, do których dostęp później jest niemożliwy lub utrudniony.</w:t>
      </w:r>
    </w:p>
    <w:p w14:paraId="1EB3C601"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8.3.2.</w:t>
      </w:r>
      <w:r w:rsidRPr="000A2F34">
        <w:rPr>
          <w:lang w:val="x-none"/>
        </w:rPr>
        <w:tab/>
        <w:t>Odbiór częściowy powinien obejmować sprawdzenie:</w:t>
      </w:r>
    </w:p>
    <w:p w14:paraId="71BFCEE1" w14:textId="77777777" w:rsidR="009A3E9A" w:rsidRPr="000A2F34" w:rsidRDefault="009A3E9A" w:rsidP="009A3E9A">
      <w:pPr>
        <w:numPr>
          <w:ilvl w:val="0"/>
          <w:numId w:val="34"/>
        </w:numPr>
        <w:autoSpaceDE w:val="0"/>
        <w:autoSpaceDN w:val="0"/>
        <w:adjustRightInd w:val="0"/>
        <w:spacing w:before="45" w:after="45"/>
        <w:jc w:val="both"/>
        <w:rPr>
          <w:lang w:val="x-none"/>
        </w:rPr>
      </w:pPr>
      <w:r w:rsidRPr="000A2F34">
        <w:rPr>
          <w:lang w:val="x-none"/>
        </w:rPr>
        <w:t>podkładu,</w:t>
      </w:r>
    </w:p>
    <w:p w14:paraId="6670889E" w14:textId="77777777" w:rsidR="009A3E9A" w:rsidRPr="000A2F34" w:rsidRDefault="009A3E9A" w:rsidP="009A3E9A">
      <w:pPr>
        <w:numPr>
          <w:ilvl w:val="0"/>
          <w:numId w:val="34"/>
        </w:numPr>
        <w:autoSpaceDE w:val="0"/>
        <w:autoSpaceDN w:val="0"/>
        <w:adjustRightInd w:val="0"/>
        <w:spacing w:before="45" w:after="45"/>
        <w:jc w:val="both"/>
        <w:rPr>
          <w:lang w:val="x-none"/>
        </w:rPr>
      </w:pPr>
      <w:r w:rsidRPr="000A2F34">
        <w:rPr>
          <w:lang w:val="x-none"/>
        </w:rPr>
        <w:t>jakości zastosowanych materiałów,</w:t>
      </w:r>
    </w:p>
    <w:p w14:paraId="06361169" w14:textId="77777777" w:rsidR="009A3E9A" w:rsidRPr="000A2F34" w:rsidRDefault="009A3E9A" w:rsidP="009A3E9A">
      <w:pPr>
        <w:numPr>
          <w:ilvl w:val="0"/>
          <w:numId w:val="34"/>
        </w:numPr>
        <w:autoSpaceDE w:val="0"/>
        <w:autoSpaceDN w:val="0"/>
        <w:adjustRightInd w:val="0"/>
        <w:spacing w:before="45" w:after="45"/>
        <w:jc w:val="both"/>
        <w:rPr>
          <w:lang w:val="x-none"/>
        </w:rPr>
      </w:pPr>
      <w:r w:rsidRPr="000A2F34">
        <w:rPr>
          <w:lang w:val="x-none"/>
        </w:rPr>
        <w:t>dokładności wykonania pokrycia,</w:t>
      </w:r>
    </w:p>
    <w:p w14:paraId="63468DDC" w14:textId="77777777" w:rsidR="009A3E9A" w:rsidRPr="000A2F34" w:rsidRDefault="009A3E9A" w:rsidP="009A3E9A">
      <w:pPr>
        <w:numPr>
          <w:ilvl w:val="0"/>
          <w:numId w:val="34"/>
        </w:numPr>
        <w:autoSpaceDE w:val="0"/>
        <w:autoSpaceDN w:val="0"/>
        <w:adjustRightInd w:val="0"/>
        <w:spacing w:before="45" w:after="45"/>
        <w:jc w:val="both"/>
        <w:rPr>
          <w:lang w:val="x-none"/>
        </w:rPr>
      </w:pPr>
      <w:r w:rsidRPr="000A2F34">
        <w:rPr>
          <w:lang w:val="x-none"/>
        </w:rPr>
        <w:t>dokładności wykonania obróbek blacharskich i ich połączenia z pokryciem.</w:t>
      </w:r>
    </w:p>
    <w:p w14:paraId="24BD0AEA"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8.3.3.</w:t>
      </w:r>
      <w:r w:rsidRPr="000A2F34">
        <w:rPr>
          <w:lang w:val="x-none"/>
        </w:rPr>
        <w:tab/>
        <w:t>Dokonanie odbioru częściowego powinno być potwierdzone wpisem do dziennika budowy.</w:t>
      </w:r>
    </w:p>
    <w:p w14:paraId="03586C42"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8.3.4.</w:t>
      </w:r>
      <w:r w:rsidRPr="000A2F34">
        <w:rPr>
          <w:lang w:val="x-none"/>
        </w:rPr>
        <w:tab/>
        <w:t>Badania końcowe pokrycia należy przeprowadzić po zakończeniu robót, po deszczu.</w:t>
      </w:r>
    </w:p>
    <w:p w14:paraId="723DCAC2"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8.3.5.</w:t>
      </w:r>
      <w:r w:rsidRPr="000A2F34">
        <w:rPr>
          <w:lang w:val="x-none"/>
        </w:rPr>
        <w:tab/>
        <w:t>Podstawę do odbioru robót pokrywczych stanowią następujące dokumenty:</w:t>
      </w:r>
    </w:p>
    <w:p w14:paraId="479869D0" w14:textId="77777777" w:rsidR="009A3E9A" w:rsidRPr="000A2F34" w:rsidRDefault="009A3E9A" w:rsidP="009A3E9A">
      <w:pPr>
        <w:numPr>
          <w:ilvl w:val="0"/>
          <w:numId w:val="33"/>
        </w:numPr>
        <w:autoSpaceDE w:val="0"/>
        <w:autoSpaceDN w:val="0"/>
        <w:adjustRightInd w:val="0"/>
        <w:spacing w:before="45" w:after="45"/>
        <w:jc w:val="both"/>
        <w:rPr>
          <w:lang w:val="x-none"/>
        </w:rPr>
      </w:pPr>
      <w:r w:rsidRPr="000A2F34">
        <w:rPr>
          <w:lang w:val="x-none"/>
        </w:rPr>
        <w:t>dokumentacja projektowa i dokumentacja powykonawcza,</w:t>
      </w:r>
    </w:p>
    <w:p w14:paraId="3D203BC9" w14:textId="77777777" w:rsidR="009A3E9A" w:rsidRPr="000A2F34" w:rsidRDefault="009A3E9A" w:rsidP="009A3E9A">
      <w:pPr>
        <w:numPr>
          <w:ilvl w:val="0"/>
          <w:numId w:val="33"/>
        </w:numPr>
        <w:autoSpaceDE w:val="0"/>
        <w:autoSpaceDN w:val="0"/>
        <w:adjustRightInd w:val="0"/>
        <w:spacing w:before="45" w:after="45"/>
        <w:jc w:val="both"/>
        <w:rPr>
          <w:lang w:val="x-none"/>
        </w:rPr>
      </w:pPr>
      <w:r w:rsidRPr="000A2F34">
        <w:rPr>
          <w:lang w:val="x-none"/>
        </w:rPr>
        <w:t>dziennik budowy z zapisem stwierdzającym odbiór częściowy podłoża oraz poszczególnych warstw lub fragmentów pokrycia,</w:t>
      </w:r>
    </w:p>
    <w:p w14:paraId="18A26517" w14:textId="77777777" w:rsidR="009A3E9A" w:rsidRPr="000A2F34" w:rsidRDefault="009A3E9A" w:rsidP="009A3E9A">
      <w:pPr>
        <w:numPr>
          <w:ilvl w:val="0"/>
          <w:numId w:val="33"/>
        </w:numPr>
        <w:autoSpaceDE w:val="0"/>
        <w:autoSpaceDN w:val="0"/>
        <w:adjustRightInd w:val="0"/>
        <w:spacing w:before="45" w:after="45"/>
        <w:jc w:val="both"/>
        <w:rPr>
          <w:lang w:val="x-none"/>
        </w:rPr>
      </w:pPr>
      <w:r w:rsidRPr="000A2F34">
        <w:rPr>
          <w:lang w:val="x-none"/>
        </w:rPr>
        <w:t>zapisy dotyczące wykonywania robót pokrywczych i rodzaju zastosowanych materiałów,</w:t>
      </w:r>
    </w:p>
    <w:p w14:paraId="290CD961" w14:textId="77777777" w:rsidR="009A3E9A" w:rsidRPr="000A2F34" w:rsidRDefault="009A3E9A" w:rsidP="009A3E9A">
      <w:pPr>
        <w:numPr>
          <w:ilvl w:val="0"/>
          <w:numId w:val="33"/>
        </w:numPr>
        <w:autoSpaceDE w:val="0"/>
        <w:autoSpaceDN w:val="0"/>
        <w:adjustRightInd w:val="0"/>
        <w:spacing w:before="45" w:after="45"/>
        <w:jc w:val="both"/>
        <w:rPr>
          <w:lang w:val="x-none"/>
        </w:rPr>
      </w:pPr>
      <w:r w:rsidRPr="000A2F34">
        <w:rPr>
          <w:lang w:val="x-none"/>
        </w:rPr>
        <w:t>protokoły odbioru materiałów i wyrobów, które powinny zawierać:</w:t>
      </w:r>
    </w:p>
    <w:p w14:paraId="6CFC36A7" w14:textId="77777777" w:rsidR="009A3E9A" w:rsidRPr="000A2F34" w:rsidRDefault="009A3E9A" w:rsidP="009A3E9A">
      <w:pPr>
        <w:tabs>
          <w:tab w:val="left" w:pos="570"/>
        </w:tabs>
        <w:autoSpaceDE w:val="0"/>
        <w:autoSpaceDN w:val="0"/>
        <w:adjustRightInd w:val="0"/>
        <w:spacing w:before="45" w:after="45"/>
        <w:ind w:left="285"/>
        <w:jc w:val="both"/>
        <w:rPr>
          <w:lang w:val="x-none"/>
        </w:rPr>
      </w:pPr>
      <w:r w:rsidRPr="000A2F34">
        <w:rPr>
          <w:lang w:val="x-none"/>
        </w:rPr>
        <w:t>–</w:t>
      </w:r>
      <w:r w:rsidRPr="000A2F34">
        <w:rPr>
          <w:lang w:val="x-none"/>
        </w:rPr>
        <w:tab/>
        <w:t>zestawienie wyników badań międzyoperacyjnych i końcowych,</w:t>
      </w:r>
    </w:p>
    <w:p w14:paraId="22C98B66" w14:textId="77777777" w:rsidR="009A3E9A" w:rsidRPr="000A2F34" w:rsidRDefault="009A3E9A" w:rsidP="009A3E9A">
      <w:pPr>
        <w:autoSpaceDE w:val="0"/>
        <w:autoSpaceDN w:val="0"/>
        <w:adjustRightInd w:val="0"/>
        <w:spacing w:before="45" w:after="45"/>
        <w:ind w:left="570" w:hanging="285"/>
        <w:jc w:val="both"/>
        <w:rPr>
          <w:lang w:val="x-none"/>
        </w:rPr>
      </w:pPr>
      <w:r w:rsidRPr="000A2F34">
        <w:rPr>
          <w:lang w:val="x-none"/>
        </w:rPr>
        <w:t>–</w:t>
      </w:r>
      <w:r w:rsidRPr="000A2F34">
        <w:rPr>
          <w:lang w:val="x-none"/>
        </w:rPr>
        <w:tab/>
        <w:t>stwierdzenie zgodności lub niezgodności wykonania robót pokrywczych z dokumentacją,</w:t>
      </w:r>
    </w:p>
    <w:p w14:paraId="28F57CBB" w14:textId="77777777" w:rsidR="009A3E9A" w:rsidRPr="000A2F34" w:rsidRDefault="009A3E9A" w:rsidP="009A3E9A">
      <w:pPr>
        <w:autoSpaceDE w:val="0"/>
        <w:autoSpaceDN w:val="0"/>
        <w:adjustRightInd w:val="0"/>
        <w:spacing w:before="45" w:after="45"/>
        <w:ind w:left="570" w:hanging="285"/>
        <w:jc w:val="both"/>
        <w:rPr>
          <w:lang w:val="x-none"/>
        </w:rPr>
      </w:pPr>
      <w:r w:rsidRPr="000A2F34">
        <w:rPr>
          <w:lang w:val="x-none"/>
        </w:rPr>
        <w:t>–</w:t>
      </w:r>
      <w:r w:rsidRPr="000A2F34">
        <w:rPr>
          <w:lang w:val="x-none"/>
        </w:rPr>
        <w:tab/>
        <w:t>spis dokumentacji przekazywanej inwestorowi. W skład tej dokumentacji powinien wchodzić program utrzymania pokrycia.</w:t>
      </w:r>
    </w:p>
    <w:p w14:paraId="6CBEE002"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8.3.6.</w:t>
      </w:r>
      <w:r w:rsidRPr="000A2F34">
        <w:rPr>
          <w:lang w:val="x-none"/>
        </w:rPr>
        <w:tab/>
        <w:t>Odbiór końcowy polega na dokładnym sprawdzeniu stanu wykonanego pokrycia i obróbek blacharskich i połączenia ich z urządzeniami odwadniającymi, a także wykonania na pokryciu ewentualnych zabezpieczeń eksploatacyjnych.</w:t>
      </w:r>
    </w:p>
    <w:p w14:paraId="71A490E7"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lastRenderedPageBreak/>
        <w:t>8.3.7.</w:t>
      </w:r>
      <w:r w:rsidRPr="000A2F34">
        <w:rPr>
          <w:lang w:val="x-none"/>
        </w:rPr>
        <w:tab/>
        <w:t>Roboty uznaje się za zgodne z dokumentacją projektową, SST i wymaganiami Inspektora nadzoru, jeżeli wszystkie pomiary i badania z zachowaniem tolerancji wg pkt. 6 ST dały pozytywne wyniki.</w:t>
      </w:r>
    </w:p>
    <w:p w14:paraId="5157E893" w14:textId="77777777" w:rsidR="009A3E9A" w:rsidRPr="000A2F34" w:rsidRDefault="009A3E9A" w:rsidP="009A3E9A">
      <w:pPr>
        <w:tabs>
          <w:tab w:val="left" w:pos="285"/>
        </w:tabs>
        <w:autoSpaceDE w:val="0"/>
        <w:autoSpaceDN w:val="0"/>
        <w:adjustRightInd w:val="0"/>
        <w:spacing w:before="45" w:after="45"/>
        <w:jc w:val="both"/>
        <w:rPr>
          <w:lang w:val="x-none"/>
        </w:rPr>
      </w:pPr>
      <w:r w:rsidRPr="000A2F34">
        <w:rPr>
          <w:lang w:val="x-none"/>
        </w:rPr>
        <w:tab/>
        <w:t>Jeżeli chociaż jeden wynik badania daje wynik negatywny, pokrycie papowe nie powinno być odebrane.</w:t>
      </w:r>
    </w:p>
    <w:p w14:paraId="34823694" w14:textId="77777777" w:rsidR="009A3E9A" w:rsidRPr="000A2F34" w:rsidRDefault="009A3E9A" w:rsidP="009A3E9A">
      <w:pPr>
        <w:autoSpaceDE w:val="0"/>
        <w:autoSpaceDN w:val="0"/>
        <w:adjustRightInd w:val="0"/>
        <w:spacing w:before="45" w:after="45"/>
        <w:jc w:val="both"/>
        <w:rPr>
          <w:lang w:val="x-none"/>
        </w:rPr>
      </w:pPr>
      <w:r w:rsidRPr="000A2F34">
        <w:rPr>
          <w:lang w:val="x-none"/>
        </w:rPr>
        <w:t>W takim przypadku należy przyjąć jedno z następujących rozwiązań:</w:t>
      </w:r>
    </w:p>
    <w:p w14:paraId="0274AA2E" w14:textId="77777777" w:rsidR="009A3E9A" w:rsidRPr="000A2F34" w:rsidRDefault="009A3E9A" w:rsidP="009A3E9A">
      <w:pPr>
        <w:tabs>
          <w:tab w:val="left" w:pos="855"/>
        </w:tabs>
        <w:autoSpaceDE w:val="0"/>
        <w:autoSpaceDN w:val="0"/>
        <w:adjustRightInd w:val="0"/>
        <w:spacing w:before="45" w:after="45"/>
        <w:ind w:left="285" w:hanging="285"/>
        <w:jc w:val="both"/>
        <w:rPr>
          <w:lang w:val="x-none"/>
        </w:rPr>
      </w:pPr>
      <w:r w:rsidRPr="000A2F34">
        <w:rPr>
          <w:lang w:val="x-none"/>
        </w:rPr>
        <w:t>–</w:t>
      </w:r>
      <w:r w:rsidRPr="000A2F34">
        <w:rPr>
          <w:lang w:val="x-none"/>
        </w:rPr>
        <w:tab/>
        <w:t>poprawić i przedstawić do ponownego odbioru,</w:t>
      </w:r>
    </w:p>
    <w:p w14:paraId="50B15517" w14:textId="77777777" w:rsidR="009A3E9A" w:rsidRPr="000A2F34" w:rsidRDefault="009A3E9A" w:rsidP="009A3E9A">
      <w:pPr>
        <w:tabs>
          <w:tab w:val="left" w:pos="855"/>
        </w:tabs>
        <w:autoSpaceDE w:val="0"/>
        <w:autoSpaceDN w:val="0"/>
        <w:adjustRightInd w:val="0"/>
        <w:spacing w:before="45" w:after="45"/>
        <w:ind w:left="285" w:hanging="285"/>
        <w:jc w:val="both"/>
        <w:rPr>
          <w:lang w:val="x-none"/>
        </w:rPr>
      </w:pPr>
      <w:r w:rsidRPr="000A2F34">
        <w:rPr>
          <w:b/>
          <w:bCs/>
          <w:lang w:val="x-none"/>
        </w:rPr>
        <w:t>–</w:t>
      </w:r>
      <w:r w:rsidRPr="000A2F34">
        <w:rPr>
          <w:b/>
          <w:bCs/>
          <w:lang w:val="x-none"/>
        </w:rPr>
        <w:tab/>
      </w:r>
      <w:r w:rsidRPr="000A2F34">
        <w:rPr>
          <w:lang w:val="x-none"/>
        </w:rPr>
        <w:t>jeżeli odchylenia od wymagań nie zagrażają bezpieczeństwu użytkowania i trwałości pokrycia, obniżyć cenę pokrycia,</w:t>
      </w:r>
    </w:p>
    <w:p w14:paraId="3E1A3DE8" w14:textId="77777777" w:rsidR="009A3E9A" w:rsidRPr="000A2F34" w:rsidRDefault="009A3E9A" w:rsidP="009A3E9A">
      <w:pPr>
        <w:tabs>
          <w:tab w:val="left" w:pos="855"/>
        </w:tabs>
        <w:autoSpaceDE w:val="0"/>
        <w:autoSpaceDN w:val="0"/>
        <w:adjustRightInd w:val="0"/>
        <w:spacing w:before="45" w:after="45"/>
        <w:ind w:left="285" w:hanging="285"/>
        <w:jc w:val="both"/>
        <w:rPr>
          <w:lang w:val="x-none"/>
        </w:rPr>
      </w:pPr>
      <w:r w:rsidRPr="000A2F34">
        <w:rPr>
          <w:b/>
          <w:bCs/>
          <w:lang w:val="x-none"/>
        </w:rPr>
        <w:t>–</w:t>
      </w:r>
      <w:r w:rsidRPr="000A2F34">
        <w:rPr>
          <w:lang w:val="x-none"/>
        </w:rPr>
        <w:tab/>
        <w:t>w przypadku gdy nie są możliwe podane rozwiązania – rozebrać pokrycie (miejsc nie odpowiadających ST) i ponownie wykonać roboty pokrywcze.</w:t>
      </w:r>
    </w:p>
    <w:p w14:paraId="0FC5C301" w14:textId="77777777" w:rsidR="009A3E9A" w:rsidRPr="000A2F34" w:rsidRDefault="009A3E9A" w:rsidP="009A3E9A">
      <w:pPr>
        <w:autoSpaceDE w:val="0"/>
        <w:autoSpaceDN w:val="0"/>
        <w:adjustRightInd w:val="0"/>
        <w:jc w:val="both"/>
        <w:rPr>
          <w:lang w:val="x-none"/>
        </w:rPr>
      </w:pPr>
    </w:p>
    <w:p w14:paraId="30D6A90C" w14:textId="77777777" w:rsidR="009A3E9A" w:rsidRPr="000A2F34" w:rsidRDefault="009A3E9A" w:rsidP="009A3E9A">
      <w:pPr>
        <w:tabs>
          <w:tab w:val="left" w:pos="285"/>
        </w:tabs>
        <w:autoSpaceDE w:val="0"/>
        <w:autoSpaceDN w:val="0"/>
        <w:adjustRightInd w:val="0"/>
        <w:spacing w:before="45" w:after="45"/>
        <w:ind w:left="570" w:hanging="570"/>
        <w:jc w:val="both"/>
        <w:rPr>
          <w:b/>
          <w:bCs/>
          <w:lang w:val="x-none"/>
        </w:rPr>
      </w:pPr>
      <w:r w:rsidRPr="000A2F34">
        <w:rPr>
          <w:lang w:val="x-none"/>
        </w:rPr>
        <w:t>8.4.</w:t>
      </w:r>
      <w:r w:rsidRPr="000A2F34">
        <w:rPr>
          <w:lang w:val="x-none"/>
        </w:rPr>
        <w:tab/>
      </w:r>
      <w:r w:rsidRPr="000A2F34">
        <w:rPr>
          <w:lang w:val="x-none"/>
        </w:rPr>
        <w:tab/>
      </w:r>
      <w:r w:rsidRPr="000A2F34">
        <w:rPr>
          <w:b/>
          <w:bCs/>
          <w:lang w:val="x-none"/>
        </w:rPr>
        <w:t>Odbiór pokrycia z blachy</w:t>
      </w:r>
    </w:p>
    <w:p w14:paraId="3620073A"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8.4.1.</w:t>
      </w:r>
      <w:r w:rsidRPr="000A2F34">
        <w:rPr>
          <w:lang w:val="x-none"/>
        </w:rPr>
        <w:tab/>
        <w:t>Sprawdzenie wyglądu zewnętrznego pokrycia (nie ma dziur, pęknięć, odchylenia rąbków lub zwojów od linii prostej, złącza są prostopadłe do okapu itp.).</w:t>
      </w:r>
    </w:p>
    <w:p w14:paraId="05C21C0F"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8.4.2.</w:t>
      </w:r>
      <w:r w:rsidRPr="000A2F34">
        <w:rPr>
          <w:lang w:val="x-none"/>
        </w:rPr>
        <w:tab/>
        <w:t>Sprawdzenie umocowania i rozstawienia żabek i łapek.</w:t>
      </w:r>
    </w:p>
    <w:p w14:paraId="02BB12B7"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8.4.3.</w:t>
      </w:r>
      <w:r w:rsidRPr="000A2F34">
        <w:rPr>
          <w:lang w:val="x-none"/>
        </w:rPr>
        <w:tab/>
        <w:t>Sprawdzenie łączenia i umocowania arkuszy.</w:t>
      </w:r>
    </w:p>
    <w:p w14:paraId="5DC9B0D9"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8.4.4.</w:t>
      </w:r>
      <w:r w:rsidRPr="000A2F34">
        <w:rPr>
          <w:lang w:val="x-none"/>
        </w:rPr>
        <w:tab/>
        <w:t xml:space="preserve">Sprawdzenie wykonania i umocowania pasów usztywniających.  </w:t>
      </w:r>
    </w:p>
    <w:p w14:paraId="1D9261C8" w14:textId="77777777" w:rsidR="009A3E9A" w:rsidRPr="000A2F34" w:rsidRDefault="009A3E9A" w:rsidP="009A3E9A">
      <w:pPr>
        <w:autoSpaceDE w:val="0"/>
        <w:autoSpaceDN w:val="0"/>
        <w:adjustRightInd w:val="0"/>
        <w:jc w:val="both"/>
        <w:rPr>
          <w:lang w:val="x-none"/>
        </w:rPr>
      </w:pPr>
    </w:p>
    <w:p w14:paraId="13BE042F" w14:textId="77777777" w:rsidR="009A3E9A" w:rsidRPr="000A2F34" w:rsidRDefault="009A3E9A" w:rsidP="009A3E9A">
      <w:pPr>
        <w:tabs>
          <w:tab w:val="left" w:pos="285"/>
        </w:tabs>
        <w:autoSpaceDE w:val="0"/>
        <w:autoSpaceDN w:val="0"/>
        <w:adjustRightInd w:val="0"/>
        <w:spacing w:before="45" w:after="45"/>
        <w:ind w:left="570" w:hanging="570"/>
        <w:jc w:val="both"/>
        <w:rPr>
          <w:b/>
          <w:bCs/>
          <w:lang w:val="x-none"/>
        </w:rPr>
      </w:pPr>
      <w:r w:rsidRPr="000A2F34">
        <w:rPr>
          <w:lang w:val="x-none"/>
        </w:rPr>
        <w:t>8.5.</w:t>
      </w:r>
      <w:r w:rsidRPr="000A2F34">
        <w:rPr>
          <w:lang w:val="x-none"/>
        </w:rPr>
        <w:tab/>
      </w:r>
      <w:r w:rsidRPr="000A2F34">
        <w:rPr>
          <w:lang w:val="x-none"/>
        </w:rPr>
        <w:tab/>
      </w:r>
      <w:r w:rsidRPr="000A2F34">
        <w:rPr>
          <w:b/>
          <w:bCs/>
          <w:lang w:val="x-none"/>
        </w:rPr>
        <w:t>Odbiór obróbek blacharskich, rynien i rur spustowych powinien obejmować:</w:t>
      </w:r>
    </w:p>
    <w:p w14:paraId="7BB34055"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8.5.1.</w:t>
      </w:r>
      <w:r w:rsidRPr="000A2F34">
        <w:rPr>
          <w:lang w:val="x-none"/>
        </w:rPr>
        <w:tab/>
        <w:t>Sprawdzenie prawidłowości połączeń poziomych i pionowych.</w:t>
      </w:r>
    </w:p>
    <w:p w14:paraId="26B8051A"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8.5.2.</w:t>
      </w:r>
      <w:r w:rsidRPr="000A2F34">
        <w:rPr>
          <w:lang w:val="x-none"/>
        </w:rPr>
        <w:tab/>
        <w:t>Sprawdzenie mocowania elementów do deskowania, ścian, kominów, wietrzników, włazów itp.</w:t>
      </w:r>
    </w:p>
    <w:p w14:paraId="7CA8729C"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8.5.3.</w:t>
      </w:r>
      <w:r w:rsidRPr="000A2F34">
        <w:rPr>
          <w:lang w:val="x-none"/>
        </w:rPr>
        <w:tab/>
        <w:t>Sprawdzenie prawidłowości spadków rynien.</w:t>
      </w:r>
    </w:p>
    <w:p w14:paraId="6541C567"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8.5.4.</w:t>
      </w:r>
      <w:r w:rsidRPr="000A2F34">
        <w:rPr>
          <w:lang w:val="x-none"/>
        </w:rPr>
        <w:tab/>
        <w:t>Sprawdzenie szczelności połączeń rur spustowych z przewodami kanalizacyjnymi. Rury spustowe mogą być montowane po sprawdzeniu drożności przewodów kanalizacyjnych.</w:t>
      </w:r>
    </w:p>
    <w:p w14:paraId="273EEEA4" w14:textId="77777777" w:rsidR="009A3E9A" w:rsidRPr="000A2F34" w:rsidRDefault="009A3E9A" w:rsidP="009A3E9A">
      <w:pPr>
        <w:autoSpaceDE w:val="0"/>
        <w:autoSpaceDN w:val="0"/>
        <w:adjustRightInd w:val="0"/>
        <w:jc w:val="both"/>
        <w:rPr>
          <w:b/>
          <w:bCs/>
          <w:lang w:val="x-none"/>
        </w:rPr>
      </w:pPr>
    </w:p>
    <w:p w14:paraId="3455C479" w14:textId="77777777" w:rsidR="009A3E9A" w:rsidRPr="000A2F34" w:rsidRDefault="009A3E9A" w:rsidP="009A3E9A">
      <w:pPr>
        <w:tabs>
          <w:tab w:val="left" w:pos="285"/>
        </w:tabs>
        <w:autoSpaceDE w:val="0"/>
        <w:autoSpaceDN w:val="0"/>
        <w:adjustRightInd w:val="0"/>
        <w:spacing w:before="45" w:after="45"/>
        <w:ind w:left="570" w:hanging="570"/>
        <w:jc w:val="both"/>
        <w:rPr>
          <w:b/>
          <w:bCs/>
          <w:lang w:val="x-none"/>
        </w:rPr>
      </w:pPr>
      <w:r w:rsidRPr="000A2F34">
        <w:rPr>
          <w:lang w:val="x-none"/>
        </w:rPr>
        <w:t>8.6.</w:t>
      </w:r>
      <w:r w:rsidRPr="000A2F34">
        <w:rPr>
          <w:lang w:val="x-none"/>
        </w:rPr>
        <w:tab/>
      </w:r>
      <w:r w:rsidRPr="000A2F34">
        <w:rPr>
          <w:lang w:val="x-none"/>
        </w:rPr>
        <w:tab/>
      </w:r>
      <w:r w:rsidRPr="000A2F34">
        <w:rPr>
          <w:b/>
          <w:bCs/>
          <w:lang w:val="x-none"/>
        </w:rPr>
        <w:t>Zakończenie odbioru</w:t>
      </w:r>
    </w:p>
    <w:p w14:paraId="595F26F4" w14:textId="77777777" w:rsidR="009A3E9A" w:rsidRPr="000A2F34" w:rsidRDefault="009A3E9A" w:rsidP="009A3E9A">
      <w:pPr>
        <w:tabs>
          <w:tab w:val="left" w:pos="285"/>
        </w:tabs>
        <w:autoSpaceDE w:val="0"/>
        <w:autoSpaceDN w:val="0"/>
        <w:adjustRightInd w:val="0"/>
        <w:spacing w:before="45" w:after="45"/>
        <w:ind w:left="570" w:hanging="570"/>
        <w:jc w:val="both"/>
        <w:rPr>
          <w:lang w:val="x-none"/>
        </w:rPr>
      </w:pPr>
      <w:r w:rsidRPr="000A2F34">
        <w:rPr>
          <w:lang w:val="x-none"/>
        </w:rPr>
        <w:t>8.6.1.</w:t>
      </w:r>
      <w:r w:rsidRPr="000A2F34">
        <w:rPr>
          <w:lang w:val="x-none"/>
        </w:rPr>
        <w:tab/>
        <w:t>Odbioru pokrycia blachą potwierdza się: protokołem, który powinien zawierać:</w:t>
      </w:r>
    </w:p>
    <w:p w14:paraId="3266460B" w14:textId="77777777" w:rsidR="009A3E9A" w:rsidRPr="000A2F34" w:rsidRDefault="009A3E9A" w:rsidP="009A3E9A">
      <w:pPr>
        <w:autoSpaceDE w:val="0"/>
        <w:autoSpaceDN w:val="0"/>
        <w:adjustRightInd w:val="0"/>
        <w:spacing w:before="45" w:after="45"/>
        <w:ind w:left="285" w:hanging="285"/>
        <w:jc w:val="both"/>
        <w:rPr>
          <w:lang w:val="x-none"/>
        </w:rPr>
      </w:pPr>
      <w:r w:rsidRPr="000A2F34">
        <w:rPr>
          <w:lang w:val="x-none"/>
        </w:rPr>
        <w:t>–</w:t>
      </w:r>
      <w:r w:rsidRPr="000A2F34">
        <w:rPr>
          <w:lang w:val="x-none"/>
        </w:rPr>
        <w:tab/>
        <w:t>ocenę wyników badań,</w:t>
      </w:r>
    </w:p>
    <w:p w14:paraId="1899E0F3" w14:textId="77777777" w:rsidR="009A3E9A" w:rsidRPr="000A2F34" w:rsidRDefault="009A3E9A" w:rsidP="009A3E9A">
      <w:pPr>
        <w:autoSpaceDE w:val="0"/>
        <w:autoSpaceDN w:val="0"/>
        <w:adjustRightInd w:val="0"/>
        <w:spacing w:before="45" w:after="45"/>
        <w:ind w:left="285" w:hanging="285"/>
        <w:jc w:val="both"/>
        <w:rPr>
          <w:lang w:val="x-none"/>
        </w:rPr>
      </w:pPr>
      <w:r w:rsidRPr="000A2F34">
        <w:rPr>
          <w:lang w:val="x-none"/>
        </w:rPr>
        <w:t>–</w:t>
      </w:r>
      <w:r w:rsidRPr="000A2F34">
        <w:rPr>
          <w:lang w:val="x-none"/>
        </w:rPr>
        <w:tab/>
        <w:t>wykaz wad i usterek ze wskazaniem możliwości ich usunięcia,</w:t>
      </w:r>
    </w:p>
    <w:p w14:paraId="625792A8" w14:textId="77777777" w:rsidR="009A3E9A" w:rsidRPr="000A2F34" w:rsidRDefault="009A3E9A" w:rsidP="009A3E9A">
      <w:pPr>
        <w:autoSpaceDE w:val="0"/>
        <w:autoSpaceDN w:val="0"/>
        <w:adjustRightInd w:val="0"/>
        <w:spacing w:before="45" w:after="45"/>
        <w:ind w:left="285" w:hanging="285"/>
        <w:jc w:val="both"/>
        <w:rPr>
          <w:lang w:val="x-none"/>
        </w:rPr>
      </w:pPr>
      <w:r w:rsidRPr="000A2F34">
        <w:rPr>
          <w:lang w:val="x-none"/>
        </w:rPr>
        <w:t>–</w:t>
      </w:r>
      <w:r w:rsidRPr="000A2F34">
        <w:rPr>
          <w:lang w:val="x-none"/>
        </w:rPr>
        <w:tab/>
        <w:t>stwierdzenie zgodności lub niezgodności wykonania z zamówieniem.</w:t>
      </w:r>
    </w:p>
    <w:p w14:paraId="54A222B4" w14:textId="77777777" w:rsidR="009A3E9A" w:rsidRPr="000A2F34" w:rsidRDefault="009A3E9A" w:rsidP="009A3E9A">
      <w:pPr>
        <w:autoSpaceDE w:val="0"/>
        <w:autoSpaceDN w:val="0"/>
        <w:adjustRightInd w:val="0"/>
        <w:spacing w:before="45" w:after="45"/>
        <w:ind w:left="285" w:hanging="285"/>
        <w:jc w:val="both"/>
        <w:rPr>
          <w:lang w:val="x-none"/>
        </w:rPr>
      </w:pPr>
    </w:p>
    <w:p w14:paraId="6B1A2DE7" w14:textId="77777777" w:rsidR="009A3E9A" w:rsidRPr="000A2F34" w:rsidRDefault="009A3E9A" w:rsidP="009A3E9A">
      <w:pPr>
        <w:autoSpaceDE w:val="0"/>
        <w:autoSpaceDN w:val="0"/>
        <w:adjustRightInd w:val="0"/>
        <w:spacing w:before="45" w:after="45"/>
        <w:ind w:left="285" w:hanging="285"/>
        <w:jc w:val="both"/>
        <w:rPr>
          <w:b/>
          <w:bCs/>
          <w:lang w:val="x-none"/>
        </w:rPr>
      </w:pPr>
      <w:r w:rsidRPr="000A2F34">
        <w:rPr>
          <w:lang w:val="x-none"/>
        </w:rPr>
        <w:t>9.</w:t>
      </w:r>
      <w:r w:rsidRPr="000A2F34">
        <w:rPr>
          <w:lang w:val="x-none"/>
        </w:rPr>
        <w:tab/>
      </w:r>
      <w:r w:rsidRPr="000A2F34">
        <w:rPr>
          <w:b/>
          <w:bCs/>
          <w:lang w:val="x-none"/>
        </w:rPr>
        <w:t>PODSTAWA PŁATNOŚCI</w:t>
      </w:r>
    </w:p>
    <w:p w14:paraId="665FE0F1" w14:textId="77777777" w:rsidR="009A3E9A" w:rsidRPr="000A2F34" w:rsidRDefault="009A3E9A" w:rsidP="009A3E9A">
      <w:pPr>
        <w:autoSpaceDE w:val="0"/>
        <w:autoSpaceDN w:val="0"/>
        <w:adjustRightInd w:val="0"/>
        <w:spacing w:before="45" w:after="45"/>
        <w:ind w:left="285" w:hanging="285"/>
        <w:jc w:val="both"/>
        <w:rPr>
          <w:b/>
          <w:bCs/>
          <w:lang w:val="x-none"/>
        </w:rPr>
      </w:pPr>
      <w:r w:rsidRPr="000A2F34">
        <w:rPr>
          <w:lang w:val="x-none"/>
        </w:rPr>
        <w:t>9.1.</w:t>
      </w:r>
      <w:r w:rsidRPr="000A2F34">
        <w:rPr>
          <w:lang w:val="x-none"/>
        </w:rPr>
        <w:tab/>
      </w:r>
      <w:r w:rsidRPr="000A2F34">
        <w:rPr>
          <w:b/>
          <w:bCs/>
          <w:lang w:val="x-none"/>
        </w:rPr>
        <w:t>Pokrycie dachu blachą</w:t>
      </w:r>
    </w:p>
    <w:p w14:paraId="0745584B" w14:textId="77777777" w:rsidR="009A3E9A" w:rsidRPr="000A2F34" w:rsidRDefault="009A3E9A" w:rsidP="009A3E9A">
      <w:pPr>
        <w:autoSpaceDE w:val="0"/>
        <w:autoSpaceDN w:val="0"/>
        <w:adjustRightInd w:val="0"/>
        <w:spacing w:before="45" w:after="45"/>
        <w:jc w:val="both"/>
        <w:rPr>
          <w:lang w:val="x-none"/>
        </w:rPr>
      </w:pPr>
      <w:r w:rsidRPr="000A2F34">
        <w:rPr>
          <w:lang w:val="x-none"/>
        </w:rPr>
        <w:t>Płaci się za ustaloną ilość m</w:t>
      </w:r>
      <w:r w:rsidRPr="000A2F34">
        <w:rPr>
          <w:position w:val="4"/>
          <w:lang w:val="x-none"/>
        </w:rPr>
        <w:t>2</w:t>
      </w:r>
      <w:r w:rsidRPr="000A2F34">
        <w:rPr>
          <w:lang w:val="x-none"/>
        </w:rPr>
        <w:t xml:space="preserve"> krycia, która obejmuje:</w:t>
      </w:r>
    </w:p>
    <w:p w14:paraId="0A58E774" w14:textId="77777777" w:rsidR="009A3E9A" w:rsidRPr="000A2F34" w:rsidRDefault="009A3E9A" w:rsidP="009A3E9A">
      <w:pPr>
        <w:tabs>
          <w:tab w:val="left" w:pos="285"/>
        </w:tabs>
        <w:autoSpaceDE w:val="0"/>
        <w:autoSpaceDN w:val="0"/>
        <w:adjustRightInd w:val="0"/>
        <w:spacing w:before="45" w:after="45"/>
        <w:ind w:left="285" w:hanging="285"/>
        <w:jc w:val="both"/>
        <w:rPr>
          <w:lang w:val="x-none"/>
        </w:rPr>
      </w:pPr>
      <w:r w:rsidRPr="000A2F34">
        <w:rPr>
          <w:lang w:val="x-none"/>
        </w:rPr>
        <w:t>–</w:t>
      </w:r>
      <w:r w:rsidRPr="000A2F34">
        <w:rPr>
          <w:lang w:val="x-none"/>
        </w:rPr>
        <w:tab/>
        <w:t>przygotowanie stanowiska roboczego,</w:t>
      </w:r>
    </w:p>
    <w:p w14:paraId="0FB3F515" w14:textId="77777777" w:rsidR="009A3E9A" w:rsidRPr="000A2F34" w:rsidRDefault="009A3E9A" w:rsidP="009A3E9A">
      <w:pPr>
        <w:tabs>
          <w:tab w:val="left" w:pos="285"/>
        </w:tabs>
        <w:autoSpaceDE w:val="0"/>
        <w:autoSpaceDN w:val="0"/>
        <w:adjustRightInd w:val="0"/>
        <w:spacing w:before="45" w:after="45"/>
        <w:ind w:left="285" w:hanging="285"/>
        <w:jc w:val="both"/>
        <w:rPr>
          <w:lang w:val="x-none"/>
        </w:rPr>
      </w:pPr>
      <w:r w:rsidRPr="000A2F34">
        <w:rPr>
          <w:lang w:val="x-none"/>
        </w:rPr>
        <w:t>–</w:t>
      </w:r>
      <w:r w:rsidRPr="000A2F34">
        <w:rPr>
          <w:lang w:val="x-none"/>
        </w:rPr>
        <w:tab/>
        <w:t>dostarczenie materiałów i sprzętu,</w:t>
      </w:r>
    </w:p>
    <w:p w14:paraId="05CDD2FE" w14:textId="77777777" w:rsidR="009A3E9A" w:rsidRPr="000A2F34" w:rsidRDefault="009A3E9A" w:rsidP="009A3E9A">
      <w:pPr>
        <w:tabs>
          <w:tab w:val="left" w:pos="285"/>
        </w:tabs>
        <w:autoSpaceDE w:val="0"/>
        <w:autoSpaceDN w:val="0"/>
        <w:adjustRightInd w:val="0"/>
        <w:spacing w:before="45" w:after="45"/>
        <w:ind w:left="285" w:hanging="285"/>
        <w:jc w:val="both"/>
        <w:rPr>
          <w:lang w:val="x-none"/>
        </w:rPr>
      </w:pPr>
      <w:r w:rsidRPr="000A2F34">
        <w:rPr>
          <w:lang w:val="x-none"/>
        </w:rPr>
        <w:t>–</w:t>
      </w:r>
      <w:r w:rsidRPr="000A2F34">
        <w:rPr>
          <w:lang w:val="x-none"/>
        </w:rPr>
        <w:tab/>
        <w:t>obsługę sprzętu nieposiadającego etatowej obsługi,</w:t>
      </w:r>
    </w:p>
    <w:p w14:paraId="4423FBC4" w14:textId="77777777" w:rsidR="009A3E9A" w:rsidRPr="000A2F34" w:rsidRDefault="009A3E9A" w:rsidP="009A3E9A">
      <w:pPr>
        <w:tabs>
          <w:tab w:val="left" w:pos="285"/>
        </w:tabs>
        <w:autoSpaceDE w:val="0"/>
        <w:autoSpaceDN w:val="0"/>
        <w:adjustRightInd w:val="0"/>
        <w:spacing w:before="45" w:after="45"/>
        <w:ind w:left="285" w:hanging="285"/>
        <w:jc w:val="both"/>
        <w:rPr>
          <w:lang w:val="x-none"/>
        </w:rPr>
      </w:pPr>
      <w:r w:rsidRPr="000A2F34">
        <w:rPr>
          <w:lang w:val="x-none"/>
        </w:rPr>
        <w:t>–</w:t>
      </w:r>
      <w:r w:rsidRPr="000A2F34">
        <w:rPr>
          <w:lang w:val="x-none"/>
        </w:rPr>
        <w:tab/>
        <w:t>ustawienie i rozbiórkę rusztowań o wysokości do 4 m,</w:t>
      </w:r>
    </w:p>
    <w:p w14:paraId="337E6F76" w14:textId="77777777" w:rsidR="009A3E9A" w:rsidRPr="000A2F34" w:rsidRDefault="009A3E9A" w:rsidP="009A3E9A">
      <w:pPr>
        <w:tabs>
          <w:tab w:val="left" w:pos="285"/>
        </w:tabs>
        <w:autoSpaceDE w:val="0"/>
        <w:autoSpaceDN w:val="0"/>
        <w:adjustRightInd w:val="0"/>
        <w:spacing w:before="45" w:after="45"/>
        <w:ind w:left="285" w:hanging="285"/>
        <w:jc w:val="both"/>
        <w:rPr>
          <w:lang w:val="x-none"/>
        </w:rPr>
      </w:pPr>
      <w:r w:rsidRPr="000A2F34">
        <w:rPr>
          <w:lang w:val="x-none"/>
        </w:rPr>
        <w:t>–</w:t>
      </w:r>
      <w:r w:rsidRPr="000A2F34">
        <w:rPr>
          <w:lang w:val="x-none"/>
        </w:rPr>
        <w:tab/>
        <w:t>oczyszczenie podkładu,</w:t>
      </w:r>
    </w:p>
    <w:p w14:paraId="1486D2DE" w14:textId="77777777" w:rsidR="009A3E9A" w:rsidRPr="000A2F34" w:rsidRDefault="009A3E9A" w:rsidP="009A3E9A">
      <w:pPr>
        <w:numPr>
          <w:ilvl w:val="1"/>
          <w:numId w:val="32"/>
        </w:numPr>
        <w:autoSpaceDE w:val="0"/>
        <w:autoSpaceDN w:val="0"/>
        <w:adjustRightInd w:val="0"/>
        <w:spacing w:before="45" w:after="45"/>
        <w:jc w:val="both"/>
        <w:rPr>
          <w:lang w:val="x-none"/>
        </w:rPr>
      </w:pPr>
      <w:r w:rsidRPr="000A2F34">
        <w:rPr>
          <w:lang w:val="x-none"/>
        </w:rPr>
        <w:t>pokrycie dachu blachą płaską łączne z przygotowaniem łapek i żabek oraz obrobienie kominów, kalenic, koszy, narożników  łącznie z po</w:t>
      </w:r>
      <w:r>
        <w:t>d</w:t>
      </w:r>
      <w:r w:rsidRPr="000A2F34">
        <w:rPr>
          <w:lang w:val="x-none"/>
        </w:rPr>
        <w:t>kitowaniem lub</w:t>
      </w:r>
    </w:p>
    <w:p w14:paraId="13544FB0" w14:textId="77777777" w:rsidR="009A3E9A" w:rsidRPr="000A2F34" w:rsidRDefault="009A3E9A" w:rsidP="009A3E9A">
      <w:pPr>
        <w:numPr>
          <w:ilvl w:val="1"/>
          <w:numId w:val="32"/>
        </w:numPr>
        <w:autoSpaceDE w:val="0"/>
        <w:autoSpaceDN w:val="0"/>
        <w:adjustRightInd w:val="0"/>
        <w:spacing w:before="45" w:after="45"/>
        <w:jc w:val="both"/>
        <w:rPr>
          <w:lang w:val="x-none"/>
        </w:rPr>
      </w:pPr>
      <w:r w:rsidRPr="000A2F34">
        <w:rPr>
          <w:lang w:val="x-none"/>
        </w:rPr>
        <w:t>(pokrycie dachu blachą trapezową i dachówkową lub płytami z tworzyw sztucznych łącznie z przycięciem płyt i obróbek na żądany wymiar, umocowanie za pomocą wkrętów samogwintujących płyt dachowych, gąsiorów i obróbek blacharskich oraz uszczelnienie kalenicy i okapu),</w:t>
      </w:r>
    </w:p>
    <w:p w14:paraId="2481DFE4" w14:textId="77777777" w:rsidR="009A3E9A" w:rsidRPr="000A2F34" w:rsidRDefault="009A3E9A" w:rsidP="009A3E9A">
      <w:pPr>
        <w:tabs>
          <w:tab w:val="left" w:pos="285"/>
        </w:tabs>
        <w:autoSpaceDE w:val="0"/>
        <w:autoSpaceDN w:val="0"/>
        <w:adjustRightInd w:val="0"/>
        <w:spacing w:before="45" w:after="45"/>
        <w:ind w:left="285" w:hanging="285"/>
        <w:jc w:val="both"/>
        <w:rPr>
          <w:lang w:val="x-none"/>
        </w:rPr>
      </w:pPr>
      <w:r w:rsidRPr="000A2F34">
        <w:rPr>
          <w:lang w:val="x-none"/>
        </w:rPr>
        <w:lastRenderedPageBreak/>
        <w:t>–</w:t>
      </w:r>
      <w:r w:rsidRPr="000A2F34">
        <w:rPr>
          <w:lang w:val="x-none"/>
        </w:rPr>
        <w:tab/>
        <w:t>oczyszczenie miejsca pracy z resztek materiałów,</w:t>
      </w:r>
    </w:p>
    <w:p w14:paraId="2576F636" w14:textId="77777777" w:rsidR="009A3E9A" w:rsidRPr="000A2F34" w:rsidRDefault="009A3E9A" w:rsidP="009A3E9A">
      <w:pPr>
        <w:tabs>
          <w:tab w:val="left" w:pos="285"/>
        </w:tabs>
        <w:autoSpaceDE w:val="0"/>
        <w:autoSpaceDN w:val="0"/>
        <w:adjustRightInd w:val="0"/>
        <w:spacing w:before="45" w:after="45"/>
        <w:ind w:left="285" w:hanging="285"/>
        <w:jc w:val="both"/>
        <w:rPr>
          <w:lang w:val="x-none"/>
        </w:rPr>
      </w:pPr>
      <w:r w:rsidRPr="000A2F34">
        <w:rPr>
          <w:lang w:val="x-none"/>
        </w:rPr>
        <w:t>–</w:t>
      </w:r>
      <w:r w:rsidRPr="000A2F34">
        <w:rPr>
          <w:lang w:val="x-none"/>
        </w:rPr>
        <w:tab/>
        <w:t>likwidacja stanowiska roboczego.</w:t>
      </w:r>
    </w:p>
    <w:p w14:paraId="5FD03AED" w14:textId="77777777" w:rsidR="009A3E9A" w:rsidRPr="000A2F34" w:rsidRDefault="009A3E9A" w:rsidP="009A3E9A">
      <w:pPr>
        <w:autoSpaceDE w:val="0"/>
        <w:autoSpaceDN w:val="0"/>
        <w:adjustRightInd w:val="0"/>
        <w:spacing w:before="45" w:after="45"/>
        <w:ind w:left="285" w:hanging="285"/>
        <w:jc w:val="both"/>
        <w:rPr>
          <w:b/>
          <w:bCs/>
          <w:lang w:val="x-none"/>
        </w:rPr>
      </w:pPr>
      <w:r w:rsidRPr="000A2F34">
        <w:rPr>
          <w:lang w:val="x-none"/>
        </w:rPr>
        <w:t>9.2.</w:t>
      </w:r>
      <w:r w:rsidRPr="000A2F34">
        <w:rPr>
          <w:lang w:val="x-none"/>
        </w:rPr>
        <w:tab/>
      </w:r>
      <w:r w:rsidRPr="000A2F34">
        <w:rPr>
          <w:b/>
          <w:bCs/>
          <w:lang w:val="x-none"/>
        </w:rPr>
        <w:t>Obróbki blacharskie</w:t>
      </w:r>
    </w:p>
    <w:p w14:paraId="5271709C" w14:textId="77777777" w:rsidR="009A3E9A" w:rsidRPr="000A2F34" w:rsidRDefault="009A3E9A" w:rsidP="009A3E9A">
      <w:pPr>
        <w:autoSpaceDE w:val="0"/>
        <w:autoSpaceDN w:val="0"/>
        <w:adjustRightInd w:val="0"/>
        <w:spacing w:before="45" w:after="45"/>
        <w:jc w:val="both"/>
        <w:rPr>
          <w:lang w:val="x-none"/>
        </w:rPr>
      </w:pPr>
      <w:r w:rsidRPr="000A2F34">
        <w:rPr>
          <w:lang w:val="x-none"/>
        </w:rPr>
        <w:t>Płaci się za ustaloną ilość m</w:t>
      </w:r>
      <w:r w:rsidRPr="000A2F34">
        <w:rPr>
          <w:position w:val="4"/>
          <w:lang w:val="x-none"/>
        </w:rPr>
        <w:t>2</w:t>
      </w:r>
      <w:r w:rsidRPr="000A2F34">
        <w:rPr>
          <w:lang w:val="x-none"/>
        </w:rPr>
        <w:t xml:space="preserve"> obróbki wg ceny jednostkowej, która obejmuje:</w:t>
      </w:r>
    </w:p>
    <w:p w14:paraId="64F9FAB2" w14:textId="77777777" w:rsidR="009A3E9A" w:rsidRPr="000A2F34" w:rsidRDefault="009A3E9A" w:rsidP="009A3E9A">
      <w:pPr>
        <w:tabs>
          <w:tab w:val="left" w:pos="285"/>
        </w:tabs>
        <w:autoSpaceDE w:val="0"/>
        <w:autoSpaceDN w:val="0"/>
        <w:adjustRightInd w:val="0"/>
        <w:spacing w:before="45" w:after="45"/>
        <w:jc w:val="both"/>
        <w:rPr>
          <w:lang w:val="x-none"/>
        </w:rPr>
      </w:pPr>
      <w:r w:rsidRPr="000A2F34">
        <w:rPr>
          <w:lang w:val="x-none"/>
        </w:rPr>
        <w:t>–</w:t>
      </w:r>
      <w:r w:rsidRPr="000A2F34">
        <w:rPr>
          <w:lang w:val="x-none"/>
        </w:rPr>
        <w:tab/>
        <w:t>przygotowanie,</w:t>
      </w:r>
    </w:p>
    <w:p w14:paraId="65135953" w14:textId="77777777" w:rsidR="009A3E9A" w:rsidRPr="000A2F34" w:rsidRDefault="009A3E9A" w:rsidP="009A3E9A">
      <w:pPr>
        <w:tabs>
          <w:tab w:val="left" w:pos="285"/>
        </w:tabs>
        <w:autoSpaceDE w:val="0"/>
        <w:autoSpaceDN w:val="0"/>
        <w:adjustRightInd w:val="0"/>
        <w:spacing w:before="45" w:after="45"/>
        <w:jc w:val="both"/>
        <w:rPr>
          <w:lang w:val="x-none"/>
        </w:rPr>
      </w:pPr>
      <w:r w:rsidRPr="000A2F34">
        <w:rPr>
          <w:lang w:val="x-none"/>
        </w:rPr>
        <w:t>–</w:t>
      </w:r>
      <w:r w:rsidRPr="000A2F34">
        <w:rPr>
          <w:lang w:val="x-none"/>
        </w:rPr>
        <w:tab/>
        <w:t>zamontowanie i umocowanie obróbek w podłożu, zalutowanie połączeń,</w:t>
      </w:r>
    </w:p>
    <w:p w14:paraId="3256BD1D" w14:textId="77777777" w:rsidR="009A3E9A" w:rsidRPr="000A2F34" w:rsidRDefault="009A3E9A" w:rsidP="009A3E9A">
      <w:pPr>
        <w:tabs>
          <w:tab w:val="left" w:pos="285"/>
        </w:tabs>
        <w:autoSpaceDE w:val="0"/>
        <w:autoSpaceDN w:val="0"/>
        <w:adjustRightInd w:val="0"/>
        <w:spacing w:before="45" w:after="45"/>
        <w:jc w:val="both"/>
        <w:rPr>
          <w:lang w:val="x-none"/>
        </w:rPr>
      </w:pPr>
      <w:r w:rsidRPr="000A2F34">
        <w:rPr>
          <w:lang w:val="x-none"/>
        </w:rPr>
        <w:t>–</w:t>
      </w:r>
      <w:r w:rsidRPr="000A2F34">
        <w:rPr>
          <w:lang w:val="x-none"/>
        </w:rPr>
        <w:tab/>
        <w:t>uporządkowanie stanowiska pracy.</w:t>
      </w:r>
    </w:p>
    <w:p w14:paraId="44A1D3F5" w14:textId="77777777" w:rsidR="009A3E9A" w:rsidRPr="000A2F34" w:rsidRDefault="009A3E9A" w:rsidP="009A3E9A">
      <w:pPr>
        <w:autoSpaceDE w:val="0"/>
        <w:autoSpaceDN w:val="0"/>
        <w:adjustRightInd w:val="0"/>
        <w:spacing w:before="45" w:after="45"/>
        <w:jc w:val="both"/>
        <w:rPr>
          <w:lang w:val="x-none"/>
        </w:rPr>
      </w:pPr>
    </w:p>
    <w:p w14:paraId="0F4D305A" w14:textId="77777777" w:rsidR="009A3E9A" w:rsidRPr="000A2F34" w:rsidRDefault="009A3E9A" w:rsidP="009A3E9A">
      <w:pPr>
        <w:autoSpaceDE w:val="0"/>
        <w:autoSpaceDN w:val="0"/>
        <w:adjustRightInd w:val="0"/>
        <w:spacing w:before="45" w:after="45"/>
        <w:ind w:left="285" w:hanging="285"/>
        <w:jc w:val="both"/>
        <w:rPr>
          <w:b/>
          <w:bCs/>
          <w:lang w:val="x-none"/>
        </w:rPr>
      </w:pPr>
      <w:r w:rsidRPr="000A2F34">
        <w:rPr>
          <w:lang w:val="x-none"/>
        </w:rPr>
        <w:t>9.3.</w:t>
      </w:r>
      <w:r w:rsidRPr="000A2F34">
        <w:rPr>
          <w:lang w:val="x-none"/>
        </w:rPr>
        <w:tab/>
      </w:r>
      <w:r w:rsidRPr="000A2F34">
        <w:rPr>
          <w:b/>
          <w:bCs/>
          <w:lang w:val="x-none"/>
        </w:rPr>
        <w:t>Rynny i rury spustowe</w:t>
      </w:r>
    </w:p>
    <w:p w14:paraId="1F44B813" w14:textId="77777777" w:rsidR="009A3E9A" w:rsidRPr="000A2F34" w:rsidRDefault="009A3E9A" w:rsidP="009A3E9A">
      <w:pPr>
        <w:autoSpaceDE w:val="0"/>
        <w:autoSpaceDN w:val="0"/>
        <w:adjustRightInd w:val="0"/>
        <w:spacing w:before="45" w:after="45"/>
        <w:jc w:val="both"/>
        <w:rPr>
          <w:lang w:val="x-none"/>
        </w:rPr>
      </w:pPr>
      <w:r w:rsidRPr="000A2F34">
        <w:rPr>
          <w:lang w:val="x-none"/>
        </w:rPr>
        <w:t>Płaci się za ustaloną ilość „m” rynien wg ceny jednostkowej, która obejmuje:</w:t>
      </w:r>
    </w:p>
    <w:p w14:paraId="2A568067" w14:textId="77777777" w:rsidR="009A3E9A" w:rsidRPr="000A2F34" w:rsidRDefault="009A3E9A" w:rsidP="009A3E9A">
      <w:pPr>
        <w:tabs>
          <w:tab w:val="left" w:pos="285"/>
        </w:tabs>
        <w:autoSpaceDE w:val="0"/>
        <w:autoSpaceDN w:val="0"/>
        <w:adjustRightInd w:val="0"/>
        <w:spacing w:before="45" w:after="45"/>
        <w:jc w:val="both"/>
        <w:rPr>
          <w:lang w:val="x-none"/>
        </w:rPr>
      </w:pPr>
      <w:r w:rsidRPr="000A2F34">
        <w:rPr>
          <w:lang w:val="x-none"/>
        </w:rPr>
        <w:t>–</w:t>
      </w:r>
      <w:r w:rsidRPr="000A2F34">
        <w:rPr>
          <w:lang w:val="x-none"/>
        </w:rPr>
        <w:tab/>
        <w:t>przygotowanie,</w:t>
      </w:r>
    </w:p>
    <w:p w14:paraId="5388BE8B" w14:textId="77777777" w:rsidR="009A3E9A" w:rsidRPr="000A2F34" w:rsidRDefault="009A3E9A" w:rsidP="009A3E9A">
      <w:pPr>
        <w:tabs>
          <w:tab w:val="left" w:pos="285"/>
        </w:tabs>
        <w:autoSpaceDE w:val="0"/>
        <w:autoSpaceDN w:val="0"/>
        <w:adjustRightInd w:val="0"/>
        <w:spacing w:before="45" w:after="45"/>
        <w:jc w:val="both"/>
        <w:rPr>
          <w:lang w:val="x-none"/>
        </w:rPr>
      </w:pPr>
      <w:r w:rsidRPr="000A2F34">
        <w:rPr>
          <w:lang w:val="x-none"/>
        </w:rPr>
        <w:t>–</w:t>
      </w:r>
      <w:r w:rsidRPr="000A2F34">
        <w:rPr>
          <w:lang w:val="x-none"/>
        </w:rPr>
        <w:tab/>
        <w:t>zmontowanie, umocowanie rynien i rur spustowych oraz zalutowanie połączeń,</w:t>
      </w:r>
    </w:p>
    <w:p w14:paraId="4002AD24" w14:textId="77777777" w:rsidR="009A3E9A" w:rsidRPr="000A2F34" w:rsidRDefault="009A3E9A" w:rsidP="009A3E9A">
      <w:pPr>
        <w:tabs>
          <w:tab w:val="left" w:pos="285"/>
        </w:tabs>
        <w:autoSpaceDE w:val="0"/>
        <w:autoSpaceDN w:val="0"/>
        <w:adjustRightInd w:val="0"/>
        <w:spacing w:before="45" w:after="45"/>
        <w:jc w:val="both"/>
        <w:rPr>
          <w:lang w:val="x-none"/>
        </w:rPr>
      </w:pPr>
      <w:r w:rsidRPr="000A2F34">
        <w:rPr>
          <w:lang w:val="x-none"/>
        </w:rPr>
        <w:t>–</w:t>
      </w:r>
      <w:r w:rsidRPr="000A2F34">
        <w:rPr>
          <w:lang w:val="x-none"/>
        </w:rPr>
        <w:tab/>
        <w:t>uporządkowanie stanowiska pracy.</w:t>
      </w:r>
    </w:p>
    <w:p w14:paraId="41B92554" w14:textId="77777777" w:rsidR="009A3E9A" w:rsidRPr="000A2F34" w:rsidRDefault="009A3E9A" w:rsidP="009A3E9A">
      <w:pPr>
        <w:autoSpaceDE w:val="0"/>
        <w:autoSpaceDN w:val="0"/>
        <w:adjustRightInd w:val="0"/>
        <w:spacing w:before="45" w:after="45"/>
        <w:jc w:val="both"/>
        <w:rPr>
          <w:lang w:val="x-none"/>
        </w:rPr>
      </w:pPr>
    </w:p>
    <w:p w14:paraId="76D9ECE4" w14:textId="77777777" w:rsidR="009A3E9A" w:rsidRPr="000A2F34" w:rsidRDefault="009A3E9A" w:rsidP="009A3E9A">
      <w:pPr>
        <w:autoSpaceDE w:val="0"/>
        <w:autoSpaceDN w:val="0"/>
        <w:adjustRightInd w:val="0"/>
        <w:spacing w:before="45" w:after="45"/>
        <w:ind w:left="285" w:hanging="285"/>
        <w:jc w:val="both"/>
        <w:rPr>
          <w:b/>
          <w:bCs/>
          <w:lang w:val="x-none"/>
        </w:rPr>
      </w:pPr>
      <w:r w:rsidRPr="000A2F34">
        <w:rPr>
          <w:lang w:val="x-none"/>
        </w:rPr>
        <w:t>10.</w:t>
      </w:r>
      <w:r w:rsidRPr="000A2F34">
        <w:rPr>
          <w:lang w:val="x-none"/>
        </w:rPr>
        <w:tab/>
      </w:r>
      <w:r w:rsidRPr="000A2F34">
        <w:rPr>
          <w:lang w:val="x-none"/>
        </w:rPr>
        <w:tab/>
      </w:r>
      <w:r w:rsidRPr="000A2F34">
        <w:rPr>
          <w:b/>
          <w:bCs/>
          <w:lang w:val="x-none"/>
        </w:rPr>
        <w:t>PRZEPISY ZWIĄZANE</w:t>
      </w:r>
    </w:p>
    <w:p w14:paraId="2161DDD1" w14:textId="77777777" w:rsidR="009A3E9A" w:rsidRPr="000A2F34" w:rsidRDefault="009A3E9A" w:rsidP="009A3E9A">
      <w:pPr>
        <w:autoSpaceDE w:val="0"/>
        <w:autoSpaceDN w:val="0"/>
        <w:adjustRightInd w:val="0"/>
        <w:spacing w:before="45" w:after="45"/>
        <w:ind w:left="285" w:hanging="285"/>
        <w:jc w:val="both"/>
        <w:rPr>
          <w:b/>
          <w:bCs/>
          <w:lang w:val="x-none"/>
        </w:rPr>
      </w:pPr>
      <w:r w:rsidRPr="000A2F34">
        <w:rPr>
          <w:lang w:val="x-none"/>
        </w:rPr>
        <w:t>10.1.</w:t>
      </w:r>
      <w:r w:rsidRPr="000A2F34">
        <w:rPr>
          <w:lang w:val="x-none"/>
        </w:rPr>
        <w:tab/>
      </w:r>
      <w:r w:rsidRPr="000A2F34">
        <w:rPr>
          <w:b/>
          <w:bCs/>
          <w:lang w:val="x-none"/>
        </w:rPr>
        <w:t>Normy</w:t>
      </w:r>
    </w:p>
    <w:p w14:paraId="42875F7C" w14:textId="77777777" w:rsidR="009A3E9A" w:rsidRPr="000A2F34" w:rsidRDefault="009A3E9A" w:rsidP="009A3E9A">
      <w:pPr>
        <w:autoSpaceDE w:val="0"/>
        <w:autoSpaceDN w:val="0"/>
        <w:adjustRightInd w:val="0"/>
        <w:spacing w:before="45" w:after="45"/>
        <w:ind w:left="1695" w:hanging="1695"/>
        <w:jc w:val="both"/>
        <w:rPr>
          <w:lang w:val="x-none"/>
        </w:rPr>
      </w:pPr>
      <w:r w:rsidRPr="000A2F34">
        <w:rPr>
          <w:lang w:val="x-none"/>
        </w:rPr>
        <w:t>PN-B-02361:1999</w:t>
      </w:r>
      <w:r w:rsidRPr="000A2F34">
        <w:rPr>
          <w:lang w:val="x-none"/>
        </w:rPr>
        <w:tab/>
        <w:t>Pochylenia połaci dachowych.</w:t>
      </w:r>
    </w:p>
    <w:p w14:paraId="5E66F99A" w14:textId="77777777" w:rsidR="009A3E9A" w:rsidRPr="000A2F34" w:rsidRDefault="009A3E9A" w:rsidP="009A3E9A">
      <w:pPr>
        <w:autoSpaceDE w:val="0"/>
        <w:autoSpaceDN w:val="0"/>
        <w:adjustRightInd w:val="0"/>
        <w:spacing w:before="45" w:after="45"/>
        <w:ind w:left="1695" w:hanging="1695"/>
        <w:jc w:val="both"/>
        <w:rPr>
          <w:lang w:val="x-none"/>
        </w:rPr>
      </w:pPr>
      <w:r w:rsidRPr="000A2F34">
        <w:rPr>
          <w:lang w:val="x-none"/>
        </w:rPr>
        <w:t>PN-89/B-27617</w:t>
      </w:r>
      <w:r w:rsidRPr="000A2F34">
        <w:rPr>
          <w:lang w:val="x-none"/>
        </w:rPr>
        <w:tab/>
        <w:t>Papa asfaltowa na tekturze budowlanej.</w:t>
      </w:r>
    </w:p>
    <w:p w14:paraId="2F8275D1" w14:textId="77777777" w:rsidR="009A3E9A" w:rsidRPr="000A2F34" w:rsidRDefault="009A3E9A" w:rsidP="009A3E9A">
      <w:pPr>
        <w:autoSpaceDE w:val="0"/>
        <w:autoSpaceDN w:val="0"/>
        <w:adjustRightInd w:val="0"/>
        <w:spacing w:before="45" w:after="45"/>
        <w:ind w:left="1695" w:hanging="1695"/>
        <w:jc w:val="both"/>
        <w:rPr>
          <w:lang w:val="x-none"/>
        </w:rPr>
      </w:pPr>
      <w:r w:rsidRPr="000A2F34">
        <w:rPr>
          <w:lang w:val="x-none"/>
        </w:rPr>
        <w:t>PN-61/B-10245</w:t>
      </w:r>
      <w:r w:rsidRPr="000A2F34">
        <w:rPr>
          <w:lang w:val="x-none"/>
        </w:rPr>
        <w:tab/>
        <w:t>Roboty blacharskie budowlane z blachy stalowej ocynkowanej i cynkowej. Wymagania i badania techniczne przy odbiorze.</w:t>
      </w:r>
    </w:p>
    <w:p w14:paraId="3AEEA9D8" w14:textId="77777777" w:rsidR="009A3E9A" w:rsidRPr="000A2F34" w:rsidRDefault="009A3E9A" w:rsidP="009A3E9A">
      <w:pPr>
        <w:autoSpaceDE w:val="0"/>
        <w:autoSpaceDN w:val="0"/>
        <w:adjustRightInd w:val="0"/>
        <w:spacing w:before="45" w:after="45"/>
        <w:ind w:left="1695" w:hanging="1695"/>
        <w:jc w:val="both"/>
        <w:rPr>
          <w:lang w:val="x-none"/>
        </w:rPr>
      </w:pPr>
      <w:r w:rsidRPr="000A2F34">
        <w:rPr>
          <w:lang w:val="x-none"/>
        </w:rPr>
        <w:t>PN-EN 501:1999</w:t>
      </w:r>
      <w:r w:rsidRPr="000A2F34">
        <w:rPr>
          <w:lang w:val="x-none"/>
        </w:rPr>
        <w:tab/>
        <w:t>Wyroby do pokryć dachowych z metalu. Charakterystyka wyrobów z cynku do pokryć dachowych układanych na ciągłym podłożu.</w:t>
      </w:r>
    </w:p>
    <w:p w14:paraId="70F691EA" w14:textId="77777777" w:rsidR="009A3E9A" w:rsidRPr="000A2F34" w:rsidRDefault="009A3E9A" w:rsidP="009A3E9A">
      <w:pPr>
        <w:autoSpaceDE w:val="0"/>
        <w:autoSpaceDN w:val="0"/>
        <w:adjustRightInd w:val="0"/>
        <w:spacing w:before="45" w:after="45"/>
        <w:ind w:left="1695" w:hanging="1695"/>
        <w:jc w:val="both"/>
        <w:rPr>
          <w:lang w:val="x-none"/>
        </w:rPr>
      </w:pPr>
      <w:r w:rsidRPr="000A2F34">
        <w:rPr>
          <w:lang w:val="x-none"/>
        </w:rPr>
        <w:t>PN-EN *506:2002</w:t>
      </w:r>
      <w:r w:rsidRPr="000A2F34">
        <w:rPr>
          <w:lang w:val="x-none"/>
        </w:rPr>
        <w:tab/>
        <w:t>Wyroby do pokryć dachowych z metalu. Charakterystyka wyrobów samonośnych z blachy miedzianej lub cynkowej.</w:t>
      </w:r>
    </w:p>
    <w:p w14:paraId="3E48C507" w14:textId="77777777" w:rsidR="009A3E9A" w:rsidRPr="000A2F34" w:rsidRDefault="009A3E9A" w:rsidP="009A3E9A">
      <w:pPr>
        <w:autoSpaceDE w:val="0"/>
        <w:autoSpaceDN w:val="0"/>
        <w:adjustRightInd w:val="0"/>
        <w:spacing w:before="45" w:after="45"/>
        <w:ind w:left="1695" w:hanging="1695"/>
        <w:jc w:val="both"/>
        <w:rPr>
          <w:lang w:val="x-none"/>
        </w:rPr>
      </w:pPr>
      <w:r w:rsidRPr="000A2F34">
        <w:rPr>
          <w:lang w:val="x-none"/>
        </w:rPr>
        <w:t>PN-EN 504:2002</w:t>
      </w:r>
      <w:r w:rsidRPr="000A2F34">
        <w:rPr>
          <w:lang w:val="x-none"/>
        </w:rPr>
        <w:tab/>
        <w:t>Wyroby do pokryć dachowych z metalu. Charakterystyka wyrobów z blachy miedzianej układanych na ciągłym podłożu.</w:t>
      </w:r>
    </w:p>
    <w:p w14:paraId="08BB83AD" w14:textId="77777777" w:rsidR="009A3E9A" w:rsidRPr="000A2F34" w:rsidRDefault="009A3E9A" w:rsidP="009A3E9A">
      <w:pPr>
        <w:autoSpaceDE w:val="0"/>
        <w:autoSpaceDN w:val="0"/>
        <w:adjustRightInd w:val="0"/>
        <w:spacing w:before="45" w:after="45"/>
        <w:ind w:left="1695" w:hanging="1695"/>
        <w:jc w:val="both"/>
        <w:rPr>
          <w:lang w:val="x-none"/>
        </w:rPr>
      </w:pPr>
      <w:r w:rsidRPr="000A2F34">
        <w:rPr>
          <w:lang w:val="x-none"/>
        </w:rPr>
        <w:t>PN-EN 505:2002</w:t>
      </w:r>
      <w:r w:rsidRPr="000A2F34">
        <w:rPr>
          <w:lang w:val="x-none"/>
        </w:rPr>
        <w:tab/>
        <w:t>Wyroby do pokryć dachowych z metalu. Charakterystyka wyrobów płytowych ze stali układanych na ciągłym podłożu.</w:t>
      </w:r>
    </w:p>
    <w:p w14:paraId="1CB72711" w14:textId="77777777" w:rsidR="009A3E9A" w:rsidRPr="000A2F34" w:rsidRDefault="009A3E9A" w:rsidP="009A3E9A">
      <w:pPr>
        <w:autoSpaceDE w:val="0"/>
        <w:autoSpaceDN w:val="0"/>
        <w:adjustRightInd w:val="0"/>
        <w:spacing w:before="45" w:after="45"/>
        <w:ind w:left="1695" w:hanging="1695"/>
        <w:jc w:val="both"/>
        <w:rPr>
          <w:lang w:val="x-none"/>
        </w:rPr>
      </w:pPr>
      <w:r w:rsidRPr="000A2F34">
        <w:rPr>
          <w:lang w:val="x-none"/>
        </w:rPr>
        <w:t>PN-EN 508-1:2002</w:t>
      </w:r>
      <w:r w:rsidRPr="000A2F34">
        <w:rPr>
          <w:lang w:val="x-none"/>
        </w:rPr>
        <w:tab/>
        <w:t>Wyroby do pokryć dachowych z metalu. Charakterystyka wyrobów samonośnych z blachy stalowej, aluminiowej lub ze stali odpornej na korozję. Część 1: Stal.</w:t>
      </w:r>
    </w:p>
    <w:p w14:paraId="396278E3" w14:textId="77777777" w:rsidR="009A3E9A" w:rsidRPr="000A2F34" w:rsidRDefault="009A3E9A" w:rsidP="009A3E9A">
      <w:pPr>
        <w:autoSpaceDE w:val="0"/>
        <w:autoSpaceDN w:val="0"/>
        <w:adjustRightInd w:val="0"/>
        <w:spacing w:before="45" w:after="45"/>
        <w:ind w:left="1695" w:hanging="1695"/>
        <w:jc w:val="both"/>
        <w:rPr>
          <w:lang w:val="x-none"/>
        </w:rPr>
      </w:pPr>
      <w:r w:rsidRPr="000A2F34">
        <w:rPr>
          <w:lang w:val="x-none"/>
        </w:rPr>
        <w:t>PN-EN 508-2:2002</w:t>
      </w:r>
      <w:r w:rsidRPr="000A2F34">
        <w:rPr>
          <w:lang w:val="x-none"/>
        </w:rPr>
        <w:tab/>
        <w:t>Wyroby do pokryć dachowych z metalu. Charakterystyka wyrobów samonośnych z blachy stalowej, aluminiowej lub ze stali odpornej na korozję. Część 2: Aluminium.</w:t>
      </w:r>
    </w:p>
    <w:p w14:paraId="11C481C5" w14:textId="77777777" w:rsidR="009A3E9A" w:rsidRPr="000A2F34" w:rsidRDefault="009A3E9A" w:rsidP="009A3E9A">
      <w:pPr>
        <w:autoSpaceDE w:val="0"/>
        <w:autoSpaceDN w:val="0"/>
        <w:adjustRightInd w:val="0"/>
        <w:spacing w:before="45" w:after="45"/>
        <w:ind w:left="1695" w:hanging="1695"/>
        <w:jc w:val="both"/>
        <w:rPr>
          <w:lang w:val="x-none"/>
        </w:rPr>
      </w:pPr>
      <w:r w:rsidRPr="000A2F34">
        <w:rPr>
          <w:lang w:val="x-none"/>
        </w:rPr>
        <w:t>PN-EN 508-3:2002</w:t>
      </w:r>
      <w:r w:rsidRPr="000A2F34">
        <w:rPr>
          <w:lang w:val="x-none"/>
        </w:rPr>
        <w:tab/>
        <w:t>Wyroby do pokryć dachowych z metalu. Charakterystyka wyrobów samonośnych z blachy stalowej, aluminiowej lub ze stali odpornej na korozję. Część 3: Stal odporna na korozję.</w:t>
      </w:r>
    </w:p>
    <w:p w14:paraId="3AB32C39" w14:textId="77777777" w:rsidR="009A3E9A" w:rsidRPr="000A2F34" w:rsidRDefault="009A3E9A" w:rsidP="009A3E9A">
      <w:pPr>
        <w:autoSpaceDE w:val="0"/>
        <w:autoSpaceDN w:val="0"/>
        <w:adjustRightInd w:val="0"/>
        <w:spacing w:before="45" w:after="45"/>
        <w:ind w:left="1695" w:hanging="1695"/>
        <w:jc w:val="both"/>
        <w:rPr>
          <w:lang w:val="x-none"/>
        </w:rPr>
      </w:pPr>
      <w:r w:rsidRPr="000A2F34">
        <w:rPr>
          <w:lang w:val="x-none"/>
        </w:rPr>
        <w:t>PN-EN 502:2002</w:t>
      </w:r>
      <w:r w:rsidRPr="000A2F34">
        <w:rPr>
          <w:lang w:val="x-none"/>
        </w:rPr>
        <w:tab/>
        <w:t>Wyroby do pokryć dachowych z metalu. Charakterystyka wyrobów samonośnych z blachy ze stali odpornej na korozję, układanych na ciągłym podłożu.</w:t>
      </w:r>
    </w:p>
    <w:p w14:paraId="06B44F64" w14:textId="77777777" w:rsidR="009A3E9A" w:rsidRPr="000A2F34" w:rsidRDefault="009A3E9A" w:rsidP="009A3E9A">
      <w:pPr>
        <w:autoSpaceDE w:val="0"/>
        <w:autoSpaceDN w:val="0"/>
        <w:adjustRightInd w:val="0"/>
        <w:spacing w:before="45" w:after="45"/>
        <w:ind w:left="1695" w:hanging="1695"/>
        <w:jc w:val="both"/>
        <w:rPr>
          <w:lang w:val="x-none"/>
        </w:rPr>
      </w:pPr>
      <w:r w:rsidRPr="000A2F34">
        <w:rPr>
          <w:lang w:val="x-none"/>
        </w:rPr>
        <w:t>PN-EN 507:2002</w:t>
      </w:r>
      <w:r w:rsidRPr="000A2F34">
        <w:rPr>
          <w:lang w:val="x-none"/>
        </w:rPr>
        <w:tab/>
        <w:t>Wyroby do pokryć dachowych z metalu. Charakterystyka wyrobów samonośnych z blachy aluminiowej, układanych na ciągłym podłożu.</w:t>
      </w:r>
    </w:p>
    <w:p w14:paraId="4E566A25" w14:textId="77777777" w:rsidR="009A3E9A" w:rsidRPr="000A2F34" w:rsidRDefault="009A3E9A" w:rsidP="009A3E9A">
      <w:pPr>
        <w:autoSpaceDE w:val="0"/>
        <w:autoSpaceDN w:val="0"/>
        <w:adjustRightInd w:val="0"/>
        <w:spacing w:before="45" w:after="45"/>
        <w:ind w:left="1695" w:hanging="1695"/>
        <w:jc w:val="both"/>
        <w:rPr>
          <w:lang w:val="x-none"/>
        </w:rPr>
      </w:pPr>
      <w:r w:rsidRPr="000A2F34">
        <w:rPr>
          <w:lang w:val="x-none"/>
        </w:rPr>
        <w:t>PN-B-94701:1999</w:t>
      </w:r>
      <w:r w:rsidRPr="000A2F34">
        <w:rPr>
          <w:lang w:val="x-none"/>
        </w:rPr>
        <w:tab/>
        <w:t>Dachy. Uchwyty stalowe ocynkowane do rur spustowych okrągłych.</w:t>
      </w:r>
    </w:p>
    <w:p w14:paraId="6432FDD5" w14:textId="77777777" w:rsidR="009A3E9A" w:rsidRPr="000A2F34" w:rsidRDefault="009A3E9A" w:rsidP="009A3E9A">
      <w:pPr>
        <w:autoSpaceDE w:val="0"/>
        <w:autoSpaceDN w:val="0"/>
        <w:adjustRightInd w:val="0"/>
        <w:spacing w:before="45" w:after="45"/>
        <w:ind w:left="1695" w:hanging="1695"/>
        <w:jc w:val="both"/>
        <w:rPr>
          <w:lang w:val="x-none"/>
        </w:rPr>
      </w:pPr>
      <w:r w:rsidRPr="000A2F34">
        <w:rPr>
          <w:lang w:val="x-none"/>
        </w:rPr>
        <w:t>PN-EN 1462:2001</w:t>
      </w:r>
      <w:r w:rsidRPr="000A2F34">
        <w:rPr>
          <w:lang w:val="x-none"/>
        </w:rPr>
        <w:tab/>
        <w:t>Uchwyty do rynien okapowych. Wymagania i badania.</w:t>
      </w:r>
    </w:p>
    <w:p w14:paraId="1340BFE7" w14:textId="77777777" w:rsidR="009A3E9A" w:rsidRPr="000A2F34" w:rsidRDefault="009A3E9A" w:rsidP="009A3E9A">
      <w:pPr>
        <w:autoSpaceDE w:val="0"/>
        <w:autoSpaceDN w:val="0"/>
        <w:adjustRightInd w:val="0"/>
        <w:spacing w:before="45" w:after="45"/>
        <w:ind w:left="1695" w:hanging="1695"/>
        <w:jc w:val="both"/>
        <w:rPr>
          <w:lang w:val="x-none"/>
        </w:rPr>
      </w:pPr>
      <w:r w:rsidRPr="000A2F34">
        <w:rPr>
          <w:lang w:val="x-none"/>
        </w:rPr>
        <w:t>PN-EN 612:1999</w:t>
      </w:r>
      <w:r w:rsidRPr="000A2F34">
        <w:rPr>
          <w:lang w:val="x-none"/>
        </w:rPr>
        <w:tab/>
        <w:t>Rynny dachowe i rury spustowe z blachy. Definicje, podział i wymagania.</w:t>
      </w:r>
    </w:p>
    <w:p w14:paraId="360ECD7F" w14:textId="77777777" w:rsidR="009A3E9A" w:rsidRPr="000A2F34" w:rsidRDefault="009A3E9A" w:rsidP="009A3E9A">
      <w:pPr>
        <w:autoSpaceDE w:val="0"/>
        <w:autoSpaceDN w:val="0"/>
        <w:adjustRightInd w:val="0"/>
        <w:spacing w:before="45" w:after="45"/>
        <w:ind w:left="1695" w:hanging="1695"/>
        <w:jc w:val="both"/>
        <w:rPr>
          <w:lang w:val="x-none"/>
        </w:rPr>
      </w:pPr>
      <w:r w:rsidRPr="000A2F34">
        <w:rPr>
          <w:lang w:val="x-none"/>
        </w:rPr>
        <w:t>PN-B-94702:1999</w:t>
      </w:r>
      <w:r w:rsidRPr="000A2F34">
        <w:rPr>
          <w:lang w:val="x-none"/>
        </w:rPr>
        <w:tab/>
        <w:t>Dachy. Uchwyty stalowe ocynkowane do rynien półokrągłych.</w:t>
      </w:r>
    </w:p>
    <w:p w14:paraId="70EE4D09" w14:textId="77777777" w:rsidR="009A3E9A" w:rsidRPr="000A2F34" w:rsidRDefault="009A3E9A" w:rsidP="009A3E9A">
      <w:pPr>
        <w:autoSpaceDE w:val="0"/>
        <w:autoSpaceDN w:val="0"/>
        <w:adjustRightInd w:val="0"/>
        <w:spacing w:before="45" w:after="45"/>
        <w:ind w:left="1695" w:hanging="1695"/>
        <w:jc w:val="both"/>
        <w:rPr>
          <w:lang w:val="x-none"/>
        </w:rPr>
      </w:pPr>
      <w:r w:rsidRPr="000A2F34">
        <w:rPr>
          <w:lang w:val="x-none"/>
        </w:rPr>
        <w:t>PN-EN 607:1999</w:t>
      </w:r>
      <w:r w:rsidRPr="000A2F34">
        <w:rPr>
          <w:lang w:val="x-none"/>
        </w:rPr>
        <w:tab/>
        <w:t>Rynny dachowe i elementy wyposażenia z PCV-U. Definicje, wymagania i badania.</w:t>
      </w:r>
    </w:p>
    <w:p w14:paraId="010E528D" w14:textId="77777777" w:rsidR="009A3E9A" w:rsidRPr="000A2F34" w:rsidRDefault="009A3E9A" w:rsidP="009A3E9A">
      <w:pPr>
        <w:autoSpaceDE w:val="0"/>
        <w:autoSpaceDN w:val="0"/>
        <w:adjustRightInd w:val="0"/>
        <w:spacing w:before="45" w:after="45"/>
        <w:ind w:left="1695" w:hanging="1695"/>
        <w:jc w:val="both"/>
        <w:rPr>
          <w:lang w:val="x-none"/>
        </w:rPr>
      </w:pPr>
    </w:p>
    <w:p w14:paraId="1D819D81" w14:textId="77777777" w:rsidR="009A3E9A" w:rsidRPr="000A2F34" w:rsidRDefault="009A3E9A" w:rsidP="009A3E9A">
      <w:pPr>
        <w:autoSpaceDE w:val="0"/>
        <w:autoSpaceDN w:val="0"/>
        <w:adjustRightInd w:val="0"/>
        <w:spacing w:before="45" w:after="45"/>
        <w:ind w:left="285" w:hanging="285"/>
        <w:jc w:val="both"/>
        <w:rPr>
          <w:b/>
          <w:bCs/>
          <w:lang w:val="x-none"/>
        </w:rPr>
      </w:pPr>
      <w:r w:rsidRPr="000A2F34">
        <w:rPr>
          <w:lang w:val="x-none"/>
        </w:rPr>
        <w:t>10.2.</w:t>
      </w:r>
      <w:r w:rsidRPr="000A2F34">
        <w:rPr>
          <w:lang w:val="x-none"/>
        </w:rPr>
        <w:tab/>
      </w:r>
      <w:r w:rsidRPr="000A2F34">
        <w:rPr>
          <w:b/>
          <w:bCs/>
          <w:lang w:val="x-none"/>
        </w:rPr>
        <w:t>Inne dokumenty i instrukcje</w:t>
      </w:r>
    </w:p>
    <w:p w14:paraId="10840CC6" w14:textId="77777777" w:rsidR="009A3E9A" w:rsidRPr="000A2F34" w:rsidRDefault="009A3E9A" w:rsidP="009A3E9A">
      <w:pPr>
        <w:autoSpaceDE w:val="0"/>
        <w:autoSpaceDN w:val="0"/>
        <w:adjustRightInd w:val="0"/>
        <w:spacing w:before="45" w:after="45"/>
        <w:jc w:val="both"/>
        <w:rPr>
          <w:lang w:val="x-none"/>
        </w:rPr>
      </w:pPr>
      <w:r w:rsidRPr="000A2F34">
        <w:rPr>
          <w:lang w:val="x-none"/>
        </w:rPr>
        <w:t>Warunki techniczne wykonania i odbioru robót budowlanych – część C: zabezpieczenie i izolacje, zeszyt 1: Pokrycia dachowe, wydane przez ITB – Warszawa 2004 r.</w:t>
      </w:r>
    </w:p>
    <w:p w14:paraId="34EABBAB" w14:textId="77777777" w:rsidR="009A3E9A" w:rsidRDefault="009A3E9A" w:rsidP="009A3E9A">
      <w:pPr>
        <w:autoSpaceDE w:val="0"/>
        <w:autoSpaceDN w:val="0"/>
        <w:adjustRightInd w:val="0"/>
        <w:jc w:val="both"/>
        <w:rPr>
          <w:color w:val="FF0000"/>
        </w:rPr>
      </w:pPr>
    </w:p>
    <w:p w14:paraId="2C2E6601" w14:textId="77777777" w:rsidR="009A3E9A" w:rsidRDefault="009A3E9A" w:rsidP="009A3E9A">
      <w:pPr>
        <w:autoSpaceDE w:val="0"/>
        <w:autoSpaceDN w:val="0"/>
        <w:adjustRightInd w:val="0"/>
        <w:jc w:val="both"/>
        <w:rPr>
          <w:color w:val="FF0000"/>
        </w:rPr>
      </w:pPr>
    </w:p>
    <w:p w14:paraId="0B0BEC27" w14:textId="77777777" w:rsidR="009A3E9A" w:rsidRDefault="009A3E9A" w:rsidP="009A3E9A">
      <w:pPr>
        <w:autoSpaceDE w:val="0"/>
        <w:autoSpaceDN w:val="0"/>
        <w:adjustRightInd w:val="0"/>
        <w:jc w:val="both"/>
        <w:rPr>
          <w:color w:val="FF0000"/>
        </w:rPr>
      </w:pPr>
    </w:p>
    <w:p w14:paraId="636F3D57" w14:textId="77777777" w:rsidR="009A3E9A" w:rsidRDefault="009A3E9A" w:rsidP="009A3E9A">
      <w:pPr>
        <w:autoSpaceDE w:val="0"/>
        <w:autoSpaceDN w:val="0"/>
        <w:adjustRightInd w:val="0"/>
        <w:jc w:val="both"/>
        <w:rPr>
          <w:color w:val="FF0000"/>
        </w:rPr>
      </w:pPr>
    </w:p>
    <w:p w14:paraId="3D911865" w14:textId="77777777" w:rsidR="009A3E9A" w:rsidRDefault="009A3E9A" w:rsidP="009A3E9A">
      <w:pPr>
        <w:autoSpaceDE w:val="0"/>
        <w:autoSpaceDN w:val="0"/>
        <w:adjustRightInd w:val="0"/>
        <w:jc w:val="both"/>
        <w:rPr>
          <w:color w:val="FF0000"/>
        </w:rPr>
      </w:pPr>
    </w:p>
    <w:p w14:paraId="0261BE80" w14:textId="77777777" w:rsidR="009A3E9A" w:rsidRDefault="009A3E9A" w:rsidP="009A3E9A">
      <w:pPr>
        <w:autoSpaceDE w:val="0"/>
        <w:autoSpaceDN w:val="0"/>
        <w:adjustRightInd w:val="0"/>
        <w:jc w:val="both"/>
        <w:rPr>
          <w:color w:val="FF0000"/>
        </w:rPr>
      </w:pPr>
    </w:p>
    <w:p w14:paraId="7AD5E5E0" w14:textId="77777777" w:rsidR="009A3E9A" w:rsidRDefault="009A3E9A" w:rsidP="009A3E9A">
      <w:pPr>
        <w:autoSpaceDE w:val="0"/>
        <w:autoSpaceDN w:val="0"/>
        <w:adjustRightInd w:val="0"/>
        <w:jc w:val="both"/>
        <w:rPr>
          <w:color w:val="FF0000"/>
        </w:rPr>
      </w:pPr>
    </w:p>
    <w:p w14:paraId="7AE0B71D" w14:textId="77777777" w:rsidR="009A3E9A" w:rsidRDefault="009A3E9A" w:rsidP="009A3E9A">
      <w:pPr>
        <w:autoSpaceDE w:val="0"/>
        <w:autoSpaceDN w:val="0"/>
        <w:adjustRightInd w:val="0"/>
        <w:jc w:val="both"/>
        <w:rPr>
          <w:color w:val="FF0000"/>
        </w:rPr>
      </w:pPr>
    </w:p>
    <w:p w14:paraId="19DDC44E" w14:textId="77777777" w:rsidR="009A3E9A" w:rsidRDefault="009A3E9A" w:rsidP="009A3E9A">
      <w:pPr>
        <w:autoSpaceDE w:val="0"/>
        <w:autoSpaceDN w:val="0"/>
        <w:adjustRightInd w:val="0"/>
        <w:jc w:val="both"/>
        <w:rPr>
          <w:color w:val="FF0000"/>
        </w:rPr>
      </w:pPr>
    </w:p>
    <w:p w14:paraId="6BC0A60C" w14:textId="77777777" w:rsidR="009A3E9A" w:rsidRDefault="009A3E9A" w:rsidP="009A3E9A">
      <w:pPr>
        <w:autoSpaceDE w:val="0"/>
        <w:autoSpaceDN w:val="0"/>
        <w:adjustRightInd w:val="0"/>
        <w:jc w:val="both"/>
        <w:rPr>
          <w:color w:val="FF0000"/>
        </w:rPr>
      </w:pPr>
    </w:p>
    <w:p w14:paraId="58AEFFA9" w14:textId="77777777" w:rsidR="009A3E9A" w:rsidRDefault="009A3E9A" w:rsidP="009A3E9A">
      <w:pPr>
        <w:autoSpaceDE w:val="0"/>
        <w:autoSpaceDN w:val="0"/>
        <w:adjustRightInd w:val="0"/>
        <w:jc w:val="both"/>
        <w:rPr>
          <w:color w:val="FF0000"/>
        </w:rPr>
      </w:pPr>
    </w:p>
    <w:p w14:paraId="4C92E669" w14:textId="77777777" w:rsidR="009A3E9A" w:rsidRDefault="009A3E9A" w:rsidP="009A3E9A">
      <w:pPr>
        <w:autoSpaceDE w:val="0"/>
        <w:autoSpaceDN w:val="0"/>
        <w:adjustRightInd w:val="0"/>
        <w:jc w:val="both"/>
        <w:rPr>
          <w:color w:val="FF0000"/>
        </w:rPr>
      </w:pPr>
    </w:p>
    <w:p w14:paraId="3A9E3930" w14:textId="77777777" w:rsidR="009A3E9A" w:rsidRDefault="009A3E9A" w:rsidP="009A3E9A">
      <w:pPr>
        <w:autoSpaceDE w:val="0"/>
        <w:autoSpaceDN w:val="0"/>
        <w:adjustRightInd w:val="0"/>
        <w:jc w:val="both"/>
        <w:rPr>
          <w:color w:val="FF0000"/>
        </w:rPr>
      </w:pPr>
    </w:p>
    <w:p w14:paraId="6304C79E" w14:textId="77777777" w:rsidR="009A3E9A" w:rsidRDefault="009A3E9A" w:rsidP="009A3E9A">
      <w:pPr>
        <w:autoSpaceDE w:val="0"/>
        <w:autoSpaceDN w:val="0"/>
        <w:adjustRightInd w:val="0"/>
        <w:jc w:val="both"/>
        <w:rPr>
          <w:color w:val="FF0000"/>
        </w:rPr>
      </w:pPr>
    </w:p>
    <w:p w14:paraId="496AE8CA" w14:textId="77777777" w:rsidR="009A3E9A" w:rsidRDefault="009A3E9A" w:rsidP="009A3E9A">
      <w:pPr>
        <w:autoSpaceDE w:val="0"/>
        <w:autoSpaceDN w:val="0"/>
        <w:adjustRightInd w:val="0"/>
        <w:jc w:val="both"/>
        <w:rPr>
          <w:color w:val="FF0000"/>
        </w:rPr>
      </w:pPr>
    </w:p>
    <w:p w14:paraId="257178E8" w14:textId="77777777" w:rsidR="009A3E9A" w:rsidRDefault="009A3E9A" w:rsidP="009A3E9A">
      <w:pPr>
        <w:autoSpaceDE w:val="0"/>
        <w:autoSpaceDN w:val="0"/>
        <w:adjustRightInd w:val="0"/>
        <w:jc w:val="both"/>
        <w:rPr>
          <w:color w:val="FF0000"/>
        </w:rPr>
      </w:pPr>
    </w:p>
    <w:p w14:paraId="0D3828DD" w14:textId="77777777" w:rsidR="009A3E9A" w:rsidRDefault="009A3E9A" w:rsidP="009A3E9A">
      <w:pPr>
        <w:autoSpaceDE w:val="0"/>
        <w:autoSpaceDN w:val="0"/>
        <w:adjustRightInd w:val="0"/>
        <w:jc w:val="both"/>
        <w:rPr>
          <w:color w:val="FF0000"/>
        </w:rPr>
      </w:pPr>
    </w:p>
    <w:p w14:paraId="3E844BD3" w14:textId="77777777" w:rsidR="009A3E9A" w:rsidRDefault="009A3E9A" w:rsidP="009A3E9A">
      <w:pPr>
        <w:autoSpaceDE w:val="0"/>
        <w:autoSpaceDN w:val="0"/>
        <w:adjustRightInd w:val="0"/>
        <w:jc w:val="both"/>
        <w:rPr>
          <w:color w:val="FF0000"/>
        </w:rPr>
      </w:pPr>
    </w:p>
    <w:p w14:paraId="745DB790" w14:textId="77777777" w:rsidR="009A3E9A" w:rsidRDefault="009A3E9A" w:rsidP="009A3E9A">
      <w:pPr>
        <w:autoSpaceDE w:val="0"/>
        <w:autoSpaceDN w:val="0"/>
        <w:adjustRightInd w:val="0"/>
        <w:jc w:val="both"/>
        <w:rPr>
          <w:color w:val="FF0000"/>
        </w:rPr>
      </w:pPr>
    </w:p>
    <w:p w14:paraId="4A580E51" w14:textId="77777777" w:rsidR="009A3E9A" w:rsidRDefault="009A3E9A" w:rsidP="009A3E9A">
      <w:pPr>
        <w:autoSpaceDE w:val="0"/>
        <w:autoSpaceDN w:val="0"/>
        <w:adjustRightInd w:val="0"/>
        <w:jc w:val="both"/>
        <w:rPr>
          <w:color w:val="FF0000"/>
        </w:rPr>
      </w:pPr>
    </w:p>
    <w:p w14:paraId="2F2A0EC5" w14:textId="77777777" w:rsidR="009A3E9A" w:rsidRDefault="009A3E9A" w:rsidP="009A3E9A">
      <w:pPr>
        <w:autoSpaceDE w:val="0"/>
        <w:autoSpaceDN w:val="0"/>
        <w:adjustRightInd w:val="0"/>
        <w:jc w:val="both"/>
        <w:rPr>
          <w:color w:val="FF0000"/>
        </w:rPr>
      </w:pPr>
    </w:p>
    <w:p w14:paraId="7B857122" w14:textId="77777777" w:rsidR="009A3E9A" w:rsidRDefault="009A3E9A" w:rsidP="009A3E9A">
      <w:pPr>
        <w:autoSpaceDE w:val="0"/>
        <w:autoSpaceDN w:val="0"/>
        <w:adjustRightInd w:val="0"/>
        <w:jc w:val="both"/>
        <w:rPr>
          <w:color w:val="FF0000"/>
        </w:rPr>
      </w:pPr>
    </w:p>
    <w:p w14:paraId="49520FD3" w14:textId="77777777" w:rsidR="009A3E9A" w:rsidRDefault="009A3E9A" w:rsidP="009A3E9A">
      <w:pPr>
        <w:autoSpaceDE w:val="0"/>
        <w:autoSpaceDN w:val="0"/>
        <w:adjustRightInd w:val="0"/>
        <w:jc w:val="both"/>
        <w:rPr>
          <w:color w:val="FF0000"/>
        </w:rPr>
      </w:pPr>
    </w:p>
    <w:p w14:paraId="6C35EFD6" w14:textId="77777777" w:rsidR="009A3E9A" w:rsidRDefault="009A3E9A" w:rsidP="009A3E9A">
      <w:pPr>
        <w:autoSpaceDE w:val="0"/>
        <w:autoSpaceDN w:val="0"/>
        <w:adjustRightInd w:val="0"/>
        <w:jc w:val="both"/>
        <w:rPr>
          <w:color w:val="FF0000"/>
        </w:rPr>
      </w:pPr>
    </w:p>
    <w:p w14:paraId="6C3ECAF1" w14:textId="77777777" w:rsidR="009A3E9A" w:rsidRDefault="009A3E9A" w:rsidP="009A3E9A">
      <w:pPr>
        <w:autoSpaceDE w:val="0"/>
        <w:autoSpaceDN w:val="0"/>
        <w:adjustRightInd w:val="0"/>
        <w:jc w:val="both"/>
        <w:rPr>
          <w:color w:val="FF0000"/>
        </w:rPr>
      </w:pPr>
    </w:p>
    <w:p w14:paraId="3FFC7676" w14:textId="77777777" w:rsidR="009A3E9A" w:rsidRDefault="009A3E9A" w:rsidP="009A3E9A">
      <w:pPr>
        <w:autoSpaceDE w:val="0"/>
        <w:autoSpaceDN w:val="0"/>
        <w:adjustRightInd w:val="0"/>
        <w:jc w:val="both"/>
        <w:rPr>
          <w:color w:val="FF0000"/>
        </w:rPr>
      </w:pPr>
    </w:p>
    <w:p w14:paraId="535970E5" w14:textId="77777777" w:rsidR="009A3E9A" w:rsidRDefault="009A3E9A" w:rsidP="009A3E9A">
      <w:pPr>
        <w:autoSpaceDE w:val="0"/>
        <w:autoSpaceDN w:val="0"/>
        <w:adjustRightInd w:val="0"/>
        <w:jc w:val="both"/>
        <w:rPr>
          <w:color w:val="FF0000"/>
        </w:rPr>
      </w:pPr>
    </w:p>
    <w:p w14:paraId="294CEDD7" w14:textId="77777777" w:rsidR="009A3E9A" w:rsidRDefault="009A3E9A" w:rsidP="009A3E9A">
      <w:pPr>
        <w:autoSpaceDE w:val="0"/>
        <w:autoSpaceDN w:val="0"/>
        <w:adjustRightInd w:val="0"/>
        <w:jc w:val="both"/>
        <w:rPr>
          <w:color w:val="FF0000"/>
        </w:rPr>
      </w:pPr>
    </w:p>
    <w:p w14:paraId="3720FA16" w14:textId="77777777" w:rsidR="009A3E9A" w:rsidRDefault="009A3E9A" w:rsidP="009A3E9A">
      <w:pPr>
        <w:autoSpaceDE w:val="0"/>
        <w:autoSpaceDN w:val="0"/>
        <w:adjustRightInd w:val="0"/>
        <w:rPr>
          <w:rFonts w:ascii="Arial" w:hAnsi="Arial" w:cs="Arial"/>
          <w:lang w:val="x-none"/>
        </w:rPr>
      </w:pPr>
    </w:p>
    <w:p w14:paraId="0726E3FB" w14:textId="77777777" w:rsidR="009A3E9A" w:rsidRDefault="009A3E9A" w:rsidP="009A3E9A">
      <w:pPr>
        <w:autoSpaceDE w:val="0"/>
        <w:autoSpaceDN w:val="0"/>
        <w:adjustRightInd w:val="0"/>
        <w:rPr>
          <w:rFonts w:ascii="Arial" w:hAnsi="Arial" w:cs="Arial"/>
          <w:lang w:val="x-none"/>
        </w:rPr>
      </w:pPr>
    </w:p>
    <w:p w14:paraId="7A04BA52" w14:textId="77777777" w:rsidR="009A3E9A" w:rsidRDefault="009A3E9A" w:rsidP="009A3E9A">
      <w:pPr>
        <w:autoSpaceDE w:val="0"/>
        <w:autoSpaceDN w:val="0"/>
        <w:adjustRightInd w:val="0"/>
        <w:rPr>
          <w:rFonts w:ascii="Arial" w:hAnsi="Arial" w:cs="Arial"/>
          <w:lang w:val="x-none"/>
        </w:rPr>
      </w:pPr>
    </w:p>
    <w:p w14:paraId="226CC717" w14:textId="77777777" w:rsidR="009A3E9A" w:rsidRDefault="009A3E9A" w:rsidP="009A3E9A">
      <w:pPr>
        <w:autoSpaceDE w:val="0"/>
        <w:autoSpaceDN w:val="0"/>
        <w:adjustRightInd w:val="0"/>
        <w:rPr>
          <w:rFonts w:ascii="Arial" w:hAnsi="Arial" w:cs="Arial"/>
          <w:lang w:val="x-none"/>
        </w:rPr>
      </w:pPr>
    </w:p>
    <w:p w14:paraId="421E7507" w14:textId="77777777" w:rsidR="009A3E9A" w:rsidRDefault="009A3E9A" w:rsidP="009A3E9A">
      <w:pPr>
        <w:autoSpaceDE w:val="0"/>
        <w:autoSpaceDN w:val="0"/>
        <w:adjustRightInd w:val="0"/>
        <w:rPr>
          <w:rFonts w:ascii="Arial" w:hAnsi="Arial" w:cs="Arial"/>
          <w:lang w:val="x-none"/>
        </w:rPr>
      </w:pPr>
    </w:p>
    <w:p w14:paraId="257C65CF" w14:textId="77777777" w:rsidR="009A3E9A" w:rsidRDefault="009A3E9A" w:rsidP="009A3E9A">
      <w:pPr>
        <w:autoSpaceDE w:val="0"/>
        <w:autoSpaceDN w:val="0"/>
        <w:adjustRightInd w:val="0"/>
        <w:rPr>
          <w:rFonts w:ascii="Arial" w:hAnsi="Arial" w:cs="Arial"/>
          <w:lang w:val="x-none"/>
        </w:rPr>
      </w:pPr>
    </w:p>
    <w:p w14:paraId="305A8EFE" w14:textId="77777777" w:rsidR="009A3E9A" w:rsidRDefault="009A3E9A" w:rsidP="009A3E9A">
      <w:pPr>
        <w:autoSpaceDE w:val="0"/>
        <w:autoSpaceDN w:val="0"/>
        <w:adjustRightInd w:val="0"/>
        <w:rPr>
          <w:rFonts w:ascii="Arial" w:hAnsi="Arial" w:cs="Arial"/>
          <w:lang w:val="x-none"/>
        </w:rPr>
      </w:pPr>
    </w:p>
    <w:p w14:paraId="1D2C631E" w14:textId="77777777" w:rsidR="009A3E9A" w:rsidRDefault="009A3E9A" w:rsidP="009A3E9A">
      <w:pPr>
        <w:autoSpaceDE w:val="0"/>
        <w:autoSpaceDN w:val="0"/>
        <w:adjustRightInd w:val="0"/>
        <w:rPr>
          <w:rFonts w:ascii="Arial" w:hAnsi="Arial" w:cs="Arial"/>
          <w:lang w:val="x-none"/>
        </w:rPr>
      </w:pPr>
    </w:p>
    <w:p w14:paraId="4AE33C41" w14:textId="77777777" w:rsidR="009A3E9A" w:rsidRDefault="009A3E9A" w:rsidP="009A3E9A">
      <w:pPr>
        <w:autoSpaceDE w:val="0"/>
        <w:autoSpaceDN w:val="0"/>
        <w:adjustRightInd w:val="0"/>
        <w:rPr>
          <w:rFonts w:ascii="Arial" w:hAnsi="Arial" w:cs="Arial"/>
          <w:lang w:val="x-none"/>
        </w:rPr>
      </w:pPr>
    </w:p>
    <w:p w14:paraId="0A8B78F6" w14:textId="77777777" w:rsidR="009A3E9A" w:rsidRDefault="009A3E9A" w:rsidP="009A3E9A">
      <w:pPr>
        <w:autoSpaceDE w:val="0"/>
        <w:autoSpaceDN w:val="0"/>
        <w:adjustRightInd w:val="0"/>
        <w:rPr>
          <w:rFonts w:ascii="Arial" w:hAnsi="Arial" w:cs="Arial"/>
          <w:lang w:val="x-none"/>
        </w:rPr>
      </w:pPr>
    </w:p>
    <w:p w14:paraId="23AC25B3" w14:textId="77777777" w:rsidR="009A3E9A" w:rsidRDefault="009A3E9A" w:rsidP="009A3E9A">
      <w:pPr>
        <w:autoSpaceDE w:val="0"/>
        <w:autoSpaceDN w:val="0"/>
        <w:adjustRightInd w:val="0"/>
        <w:rPr>
          <w:rFonts w:ascii="Arial" w:hAnsi="Arial" w:cs="Arial"/>
          <w:lang w:val="x-none"/>
        </w:rPr>
      </w:pPr>
    </w:p>
    <w:p w14:paraId="1E2EFD93" w14:textId="77777777" w:rsidR="009A3E9A" w:rsidRDefault="009A3E9A" w:rsidP="009A3E9A">
      <w:pPr>
        <w:autoSpaceDE w:val="0"/>
        <w:autoSpaceDN w:val="0"/>
        <w:adjustRightInd w:val="0"/>
        <w:rPr>
          <w:rFonts w:ascii="Arial" w:hAnsi="Arial" w:cs="Arial"/>
          <w:lang w:val="x-none"/>
        </w:rPr>
      </w:pPr>
    </w:p>
    <w:p w14:paraId="0BC2B710" w14:textId="77777777" w:rsidR="009A3E9A" w:rsidRDefault="009A3E9A" w:rsidP="009A3E9A">
      <w:pPr>
        <w:autoSpaceDE w:val="0"/>
        <w:autoSpaceDN w:val="0"/>
        <w:adjustRightInd w:val="0"/>
        <w:rPr>
          <w:rFonts w:ascii="Arial" w:hAnsi="Arial" w:cs="Arial"/>
          <w:lang w:val="x-none"/>
        </w:rPr>
      </w:pPr>
    </w:p>
    <w:p w14:paraId="47F59F4D" w14:textId="77777777" w:rsidR="009A3E9A" w:rsidRDefault="009A3E9A" w:rsidP="009A3E9A">
      <w:pPr>
        <w:autoSpaceDE w:val="0"/>
        <w:autoSpaceDN w:val="0"/>
        <w:adjustRightInd w:val="0"/>
        <w:rPr>
          <w:rFonts w:ascii="Arial" w:hAnsi="Arial" w:cs="Arial"/>
          <w:lang w:val="x-none"/>
        </w:rPr>
      </w:pPr>
    </w:p>
    <w:p w14:paraId="34ED398B" w14:textId="77777777" w:rsidR="009A3E9A" w:rsidRDefault="009A3E9A" w:rsidP="009A3E9A">
      <w:pPr>
        <w:autoSpaceDE w:val="0"/>
        <w:autoSpaceDN w:val="0"/>
        <w:adjustRightInd w:val="0"/>
        <w:rPr>
          <w:rFonts w:ascii="Arial" w:hAnsi="Arial" w:cs="Arial"/>
          <w:lang w:val="x-none"/>
        </w:rPr>
      </w:pPr>
    </w:p>
    <w:p w14:paraId="0BC56AE8" w14:textId="77777777" w:rsidR="009A3E9A" w:rsidRDefault="009A3E9A" w:rsidP="009A3E9A">
      <w:pPr>
        <w:autoSpaceDE w:val="0"/>
        <w:autoSpaceDN w:val="0"/>
        <w:adjustRightInd w:val="0"/>
        <w:rPr>
          <w:rFonts w:ascii="Arial" w:hAnsi="Arial" w:cs="Arial"/>
          <w:lang w:val="x-none"/>
        </w:rPr>
      </w:pPr>
    </w:p>
    <w:p w14:paraId="2FA2FEDA" w14:textId="77777777" w:rsidR="009A3E9A" w:rsidRDefault="009A3E9A" w:rsidP="009A3E9A">
      <w:pPr>
        <w:autoSpaceDE w:val="0"/>
        <w:autoSpaceDN w:val="0"/>
        <w:adjustRightInd w:val="0"/>
        <w:rPr>
          <w:rFonts w:ascii="Arial" w:hAnsi="Arial" w:cs="Arial"/>
          <w:lang w:val="x-none"/>
        </w:rPr>
      </w:pPr>
    </w:p>
    <w:p w14:paraId="1B17D05B" w14:textId="77777777" w:rsidR="009A3E9A" w:rsidRDefault="009A3E9A" w:rsidP="009A3E9A">
      <w:pPr>
        <w:autoSpaceDE w:val="0"/>
        <w:autoSpaceDN w:val="0"/>
        <w:adjustRightInd w:val="0"/>
        <w:rPr>
          <w:rFonts w:ascii="Arial" w:hAnsi="Arial" w:cs="Arial"/>
          <w:lang w:val="x-none"/>
        </w:rPr>
      </w:pPr>
    </w:p>
    <w:p w14:paraId="044E89DE" w14:textId="77777777" w:rsidR="004E12AA" w:rsidRPr="0080019B" w:rsidRDefault="004E12AA" w:rsidP="004E12AA">
      <w:pPr>
        <w:autoSpaceDE w:val="0"/>
        <w:autoSpaceDN w:val="0"/>
        <w:adjustRightInd w:val="0"/>
        <w:jc w:val="both"/>
        <w:rPr>
          <w:color w:val="FF0000"/>
        </w:rPr>
      </w:pPr>
    </w:p>
    <w:p w14:paraId="540BBC00" w14:textId="77777777" w:rsidR="004E12AA" w:rsidRPr="0080019B" w:rsidRDefault="004E12AA" w:rsidP="004E12AA">
      <w:pPr>
        <w:autoSpaceDE w:val="0"/>
        <w:autoSpaceDN w:val="0"/>
        <w:adjustRightInd w:val="0"/>
        <w:jc w:val="both"/>
        <w:rPr>
          <w:color w:val="FF0000"/>
        </w:rPr>
      </w:pPr>
    </w:p>
    <w:p w14:paraId="613833BB" w14:textId="77777777" w:rsidR="004E12AA" w:rsidRPr="0080019B" w:rsidRDefault="004E12AA" w:rsidP="004E12AA">
      <w:pPr>
        <w:autoSpaceDE w:val="0"/>
        <w:autoSpaceDN w:val="0"/>
        <w:adjustRightInd w:val="0"/>
        <w:jc w:val="both"/>
        <w:rPr>
          <w:color w:val="FF0000"/>
        </w:rPr>
      </w:pPr>
    </w:p>
    <w:p w14:paraId="442584D2" w14:textId="77777777" w:rsidR="004E12AA" w:rsidRPr="0080019B" w:rsidRDefault="004E12AA" w:rsidP="004E12AA">
      <w:pPr>
        <w:autoSpaceDE w:val="0"/>
        <w:autoSpaceDN w:val="0"/>
        <w:adjustRightInd w:val="0"/>
        <w:jc w:val="both"/>
        <w:rPr>
          <w:color w:val="FF0000"/>
        </w:rPr>
      </w:pPr>
    </w:p>
    <w:p w14:paraId="6E6537BD" w14:textId="77777777" w:rsidR="004E12AA" w:rsidRPr="0080019B" w:rsidRDefault="004E12AA" w:rsidP="004E12AA">
      <w:pPr>
        <w:autoSpaceDE w:val="0"/>
        <w:autoSpaceDN w:val="0"/>
        <w:adjustRightInd w:val="0"/>
        <w:jc w:val="both"/>
        <w:rPr>
          <w:color w:val="FF0000"/>
        </w:rPr>
      </w:pPr>
    </w:p>
    <w:p w14:paraId="3C184A7E" w14:textId="77777777" w:rsidR="004E12AA" w:rsidRPr="0080019B" w:rsidRDefault="004E12AA" w:rsidP="004E12AA">
      <w:pPr>
        <w:autoSpaceDE w:val="0"/>
        <w:autoSpaceDN w:val="0"/>
        <w:adjustRightInd w:val="0"/>
        <w:jc w:val="both"/>
        <w:rPr>
          <w:color w:val="FF0000"/>
        </w:rPr>
      </w:pPr>
    </w:p>
    <w:p w14:paraId="0AEE8EEE" w14:textId="77777777" w:rsidR="004E12AA" w:rsidRPr="0080019B" w:rsidRDefault="004E12AA" w:rsidP="004E12AA">
      <w:pPr>
        <w:autoSpaceDE w:val="0"/>
        <w:autoSpaceDN w:val="0"/>
        <w:adjustRightInd w:val="0"/>
        <w:jc w:val="both"/>
        <w:rPr>
          <w:color w:val="FF0000"/>
        </w:rPr>
      </w:pPr>
    </w:p>
    <w:p w14:paraId="7CEDFB0D" w14:textId="77777777" w:rsidR="004E12AA" w:rsidRPr="0080019B" w:rsidRDefault="004E12AA" w:rsidP="004E12AA">
      <w:pPr>
        <w:autoSpaceDE w:val="0"/>
        <w:autoSpaceDN w:val="0"/>
        <w:adjustRightInd w:val="0"/>
        <w:jc w:val="both"/>
        <w:rPr>
          <w:color w:val="FF0000"/>
        </w:rPr>
      </w:pPr>
    </w:p>
    <w:p w14:paraId="50C52393" w14:textId="77777777" w:rsidR="004E12AA" w:rsidRPr="0080019B" w:rsidRDefault="004E12AA" w:rsidP="004E12AA">
      <w:pPr>
        <w:autoSpaceDE w:val="0"/>
        <w:autoSpaceDN w:val="0"/>
        <w:adjustRightInd w:val="0"/>
        <w:jc w:val="both"/>
        <w:rPr>
          <w:color w:val="FF0000"/>
        </w:rPr>
      </w:pPr>
    </w:p>
    <w:p w14:paraId="56B3B469" w14:textId="77777777" w:rsidR="003971A8" w:rsidRPr="0080019B" w:rsidRDefault="003971A8" w:rsidP="003971A8">
      <w:pPr>
        <w:autoSpaceDE w:val="0"/>
        <w:autoSpaceDN w:val="0"/>
        <w:adjustRightInd w:val="0"/>
        <w:rPr>
          <w:b/>
          <w:bCs/>
          <w:color w:val="FF0000"/>
          <w:sz w:val="40"/>
          <w:szCs w:val="40"/>
        </w:rPr>
      </w:pPr>
    </w:p>
    <w:p w14:paraId="4F2FFB1D" w14:textId="7CB5EC9B" w:rsidR="005A77AE" w:rsidRDefault="005A77AE" w:rsidP="00CE38AB">
      <w:pPr>
        <w:autoSpaceDE w:val="0"/>
        <w:autoSpaceDN w:val="0"/>
        <w:adjustRightInd w:val="0"/>
        <w:jc w:val="center"/>
        <w:rPr>
          <w:b/>
          <w:bCs/>
          <w:color w:val="FF0000"/>
          <w:sz w:val="40"/>
          <w:szCs w:val="40"/>
        </w:rPr>
      </w:pPr>
    </w:p>
    <w:p w14:paraId="6A42E0DB" w14:textId="22B916CA" w:rsidR="003971A8" w:rsidRDefault="003971A8" w:rsidP="00CE38AB">
      <w:pPr>
        <w:autoSpaceDE w:val="0"/>
        <w:autoSpaceDN w:val="0"/>
        <w:adjustRightInd w:val="0"/>
        <w:jc w:val="center"/>
        <w:rPr>
          <w:b/>
          <w:bCs/>
          <w:color w:val="FF0000"/>
          <w:sz w:val="40"/>
          <w:szCs w:val="40"/>
        </w:rPr>
      </w:pPr>
    </w:p>
    <w:p w14:paraId="31AC0612" w14:textId="2F71AD58" w:rsidR="003971A8" w:rsidRDefault="003971A8" w:rsidP="00CE38AB">
      <w:pPr>
        <w:autoSpaceDE w:val="0"/>
        <w:autoSpaceDN w:val="0"/>
        <w:adjustRightInd w:val="0"/>
        <w:jc w:val="center"/>
        <w:rPr>
          <w:b/>
          <w:bCs/>
          <w:color w:val="FF0000"/>
          <w:sz w:val="40"/>
          <w:szCs w:val="40"/>
        </w:rPr>
      </w:pPr>
    </w:p>
    <w:p w14:paraId="5DD259C0" w14:textId="77777777" w:rsidR="005A77AE" w:rsidRPr="0080019B" w:rsidRDefault="005A77AE" w:rsidP="003971A8">
      <w:pPr>
        <w:autoSpaceDE w:val="0"/>
        <w:autoSpaceDN w:val="0"/>
        <w:adjustRightInd w:val="0"/>
        <w:rPr>
          <w:b/>
          <w:bCs/>
          <w:color w:val="FF0000"/>
          <w:sz w:val="40"/>
          <w:szCs w:val="40"/>
        </w:rPr>
      </w:pPr>
    </w:p>
    <w:p w14:paraId="05068788" w14:textId="77777777" w:rsidR="005A77AE" w:rsidRPr="0080019B" w:rsidRDefault="005A77AE" w:rsidP="00CE38AB">
      <w:pPr>
        <w:autoSpaceDE w:val="0"/>
        <w:autoSpaceDN w:val="0"/>
        <w:adjustRightInd w:val="0"/>
        <w:jc w:val="center"/>
        <w:rPr>
          <w:b/>
          <w:bCs/>
          <w:color w:val="FF0000"/>
          <w:sz w:val="40"/>
          <w:szCs w:val="40"/>
        </w:rPr>
      </w:pPr>
    </w:p>
    <w:p w14:paraId="7FDFCCB0" w14:textId="69C9FD47" w:rsidR="00CE38AB" w:rsidRPr="003971A8" w:rsidRDefault="00CE38AB" w:rsidP="00CE38AB">
      <w:pPr>
        <w:autoSpaceDE w:val="0"/>
        <w:autoSpaceDN w:val="0"/>
        <w:adjustRightInd w:val="0"/>
        <w:jc w:val="center"/>
        <w:rPr>
          <w:b/>
          <w:bCs/>
          <w:sz w:val="40"/>
          <w:szCs w:val="40"/>
        </w:rPr>
      </w:pPr>
      <w:r w:rsidRPr="003971A8">
        <w:rPr>
          <w:b/>
          <w:bCs/>
          <w:sz w:val="40"/>
          <w:szCs w:val="40"/>
        </w:rPr>
        <w:t>SPECYFIKACJA TECHNICZNA</w:t>
      </w:r>
    </w:p>
    <w:p w14:paraId="47BC7EC3" w14:textId="77777777" w:rsidR="00CE38AB" w:rsidRPr="003971A8" w:rsidRDefault="00CE38AB" w:rsidP="00CE38AB">
      <w:pPr>
        <w:autoSpaceDE w:val="0"/>
        <w:autoSpaceDN w:val="0"/>
        <w:adjustRightInd w:val="0"/>
        <w:jc w:val="center"/>
        <w:rPr>
          <w:b/>
          <w:bCs/>
          <w:sz w:val="40"/>
          <w:szCs w:val="40"/>
        </w:rPr>
      </w:pPr>
      <w:r w:rsidRPr="003971A8">
        <w:rPr>
          <w:b/>
          <w:bCs/>
          <w:sz w:val="40"/>
          <w:szCs w:val="40"/>
        </w:rPr>
        <w:t>WYKONANIA I ODBIORU ROBÓT</w:t>
      </w:r>
    </w:p>
    <w:p w14:paraId="2557E9C4" w14:textId="2A736817" w:rsidR="00CE38AB" w:rsidRPr="003971A8" w:rsidRDefault="00CE38AB" w:rsidP="00CE38AB">
      <w:pPr>
        <w:autoSpaceDE w:val="0"/>
        <w:autoSpaceDN w:val="0"/>
        <w:adjustRightInd w:val="0"/>
        <w:jc w:val="center"/>
        <w:rPr>
          <w:b/>
          <w:bCs/>
          <w:sz w:val="40"/>
          <w:szCs w:val="40"/>
        </w:rPr>
      </w:pPr>
      <w:r w:rsidRPr="003971A8">
        <w:rPr>
          <w:b/>
          <w:bCs/>
          <w:sz w:val="40"/>
          <w:szCs w:val="40"/>
        </w:rPr>
        <w:t>ST.0</w:t>
      </w:r>
      <w:r w:rsidR="00B07492" w:rsidRPr="003971A8">
        <w:rPr>
          <w:b/>
          <w:bCs/>
          <w:sz w:val="40"/>
          <w:szCs w:val="40"/>
        </w:rPr>
        <w:t>2</w:t>
      </w:r>
      <w:r w:rsidRPr="003971A8">
        <w:rPr>
          <w:b/>
          <w:bCs/>
          <w:sz w:val="40"/>
          <w:szCs w:val="40"/>
        </w:rPr>
        <w:t>.</w:t>
      </w:r>
    </w:p>
    <w:p w14:paraId="494E7290" w14:textId="351D5E52" w:rsidR="00CE38AB" w:rsidRPr="003971A8" w:rsidRDefault="001C0D20" w:rsidP="003971A8">
      <w:pPr>
        <w:pStyle w:val="Nagwek5"/>
        <w:jc w:val="center"/>
      </w:pPr>
      <w:r w:rsidRPr="003971A8">
        <w:t xml:space="preserve">MODERNIZACJA I ROZBUDOWA </w:t>
      </w:r>
      <w:r w:rsidR="003971A8" w:rsidRPr="003971A8">
        <w:t>SYSTEMU MONITORINGU WIZYJNEGO</w:t>
      </w:r>
    </w:p>
    <w:p w14:paraId="618DD53A" w14:textId="66FB56AE" w:rsidR="00CE38AB" w:rsidRPr="003971A8" w:rsidRDefault="00CE38AB" w:rsidP="00CE38AB">
      <w:pPr>
        <w:autoSpaceDE w:val="0"/>
        <w:autoSpaceDN w:val="0"/>
        <w:adjustRightInd w:val="0"/>
        <w:jc w:val="center"/>
        <w:rPr>
          <w:b/>
          <w:bCs/>
          <w:sz w:val="40"/>
          <w:szCs w:val="40"/>
        </w:rPr>
      </w:pPr>
      <w:r w:rsidRPr="003971A8">
        <w:rPr>
          <w:b/>
          <w:bCs/>
          <w:sz w:val="40"/>
          <w:szCs w:val="40"/>
        </w:rPr>
        <w:t xml:space="preserve">CPV – </w:t>
      </w:r>
      <w:r w:rsidR="003971A8" w:rsidRPr="003971A8">
        <w:rPr>
          <w:b/>
          <w:bCs/>
          <w:sz w:val="40"/>
          <w:szCs w:val="40"/>
        </w:rPr>
        <w:t>35125300-2</w:t>
      </w:r>
    </w:p>
    <w:p w14:paraId="7BEA245A" w14:textId="77777777" w:rsidR="001C0D20" w:rsidRPr="003971A8" w:rsidRDefault="001C0D20" w:rsidP="00CE38AB">
      <w:pPr>
        <w:autoSpaceDE w:val="0"/>
        <w:autoSpaceDN w:val="0"/>
        <w:adjustRightInd w:val="0"/>
        <w:jc w:val="both"/>
        <w:rPr>
          <w:b/>
          <w:bCs/>
        </w:rPr>
      </w:pPr>
    </w:p>
    <w:p w14:paraId="661C33D0" w14:textId="77777777" w:rsidR="001C0D20" w:rsidRPr="003971A8" w:rsidRDefault="001C0D20" w:rsidP="00CE38AB">
      <w:pPr>
        <w:autoSpaceDE w:val="0"/>
        <w:autoSpaceDN w:val="0"/>
        <w:adjustRightInd w:val="0"/>
        <w:jc w:val="both"/>
        <w:rPr>
          <w:b/>
          <w:bCs/>
        </w:rPr>
      </w:pPr>
    </w:p>
    <w:p w14:paraId="330A35DE" w14:textId="471D0DEA" w:rsidR="003971A8" w:rsidRPr="003971A8" w:rsidRDefault="003971A8" w:rsidP="00CE38AB">
      <w:pPr>
        <w:autoSpaceDE w:val="0"/>
        <w:autoSpaceDN w:val="0"/>
        <w:adjustRightInd w:val="0"/>
        <w:jc w:val="both"/>
        <w:rPr>
          <w:b/>
          <w:bCs/>
        </w:rPr>
      </w:pPr>
    </w:p>
    <w:p w14:paraId="40ABA7D1" w14:textId="1451E6A7" w:rsidR="003971A8" w:rsidRDefault="003971A8" w:rsidP="00CE38AB">
      <w:pPr>
        <w:autoSpaceDE w:val="0"/>
        <w:autoSpaceDN w:val="0"/>
        <w:adjustRightInd w:val="0"/>
        <w:jc w:val="both"/>
        <w:rPr>
          <w:b/>
          <w:bCs/>
        </w:rPr>
      </w:pPr>
    </w:p>
    <w:p w14:paraId="250A5376" w14:textId="18309196" w:rsidR="003971A8" w:rsidRDefault="003971A8" w:rsidP="00CE38AB">
      <w:pPr>
        <w:autoSpaceDE w:val="0"/>
        <w:autoSpaceDN w:val="0"/>
        <w:adjustRightInd w:val="0"/>
        <w:jc w:val="both"/>
        <w:rPr>
          <w:b/>
          <w:bCs/>
        </w:rPr>
      </w:pPr>
    </w:p>
    <w:p w14:paraId="1A4DF86B" w14:textId="3C3FDAF1" w:rsidR="003971A8" w:rsidRDefault="003971A8" w:rsidP="00CE38AB">
      <w:pPr>
        <w:autoSpaceDE w:val="0"/>
        <w:autoSpaceDN w:val="0"/>
        <w:adjustRightInd w:val="0"/>
        <w:jc w:val="both"/>
        <w:rPr>
          <w:b/>
          <w:bCs/>
        </w:rPr>
      </w:pPr>
    </w:p>
    <w:p w14:paraId="78BF209F" w14:textId="57536221" w:rsidR="003971A8" w:rsidRDefault="003971A8" w:rsidP="00CE38AB">
      <w:pPr>
        <w:autoSpaceDE w:val="0"/>
        <w:autoSpaceDN w:val="0"/>
        <w:adjustRightInd w:val="0"/>
        <w:jc w:val="both"/>
        <w:rPr>
          <w:b/>
          <w:bCs/>
        </w:rPr>
      </w:pPr>
    </w:p>
    <w:p w14:paraId="34E87B42" w14:textId="55CD62B3" w:rsidR="003971A8" w:rsidRDefault="003971A8" w:rsidP="00CE38AB">
      <w:pPr>
        <w:autoSpaceDE w:val="0"/>
        <w:autoSpaceDN w:val="0"/>
        <w:adjustRightInd w:val="0"/>
        <w:jc w:val="both"/>
        <w:rPr>
          <w:b/>
          <w:bCs/>
        </w:rPr>
      </w:pPr>
    </w:p>
    <w:p w14:paraId="4350510F" w14:textId="7B4272BB" w:rsidR="003971A8" w:rsidRDefault="003971A8" w:rsidP="00CE38AB">
      <w:pPr>
        <w:autoSpaceDE w:val="0"/>
        <w:autoSpaceDN w:val="0"/>
        <w:adjustRightInd w:val="0"/>
        <w:jc w:val="both"/>
        <w:rPr>
          <w:b/>
          <w:bCs/>
        </w:rPr>
      </w:pPr>
    </w:p>
    <w:p w14:paraId="3F38584F" w14:textId="6FA0A996" w:rsidR="003971A8" w:rsidRDefault="003971A8" w:rsidP="00CE38AB">
      <w:pPr>
        <w:autoSpaceDE w:val="0"/>
        <w:autoSpaceDN w:val="0"/>
        <w:adjustRightInd w:val="0"/>
        <w:jc w:val="both"/>
        <w:rPr>
          <w:b/>
          <w:bCs/>
        </w:rPr>
      </w:pPr>
    </w:p>
    <w:p w14:paraId="0196C600" w14:textId="10368DB3" w:rsidR="003971A8" w:rsidRDefault="003971A8" w:rsidP="00CE38AB">
      <w:pPr>
        <w:autoSpaceDE w:val="0"/>
        <w:autoSpaceDN w:val="0"/>
        <w:adjustRightInd w:val="0"/>
        <w:jc w:val="both"/>
        <w:rPr>
          <w:b/>
          <w:bCs/>
        </w:rPr>
      </w:pPr>
    </w:p>
    <w:p w14:paraId="17E6B923" w14:textId="09594008" w:rsidR="003971A8" w:rsidRDefault="003971A8" w:rsidP="00CE38AB">
      <w:pPr>
        <w:autoSpaceDE w:val="0"/>
        <w:autoSpaceDN w:val="0"/>
        <w:adjustRightInd w:val="0"/>
        <w:jc w:val="both"/>
        <w:rPr>
          <w:b/>
          <w:bCs/>
        </w:rPr>
      </w:pPr>
    </w:p>
    <w:p w14:paraId="3FFA399A" w14:textId="7D809E19" w:rsidR="003971A8" w:rsidRDefault="003971A8" w:rsidP="00CE38AB">
      <w:pPr>
        <w:autoSpaceDE w:val="0"/>
        <w:autoSpaceDN w:val="0"/>
        <w:adjustRightInd w:val="0"/>
        <w:jc w:val="both"/>
        <w:rPr>
          <w:b/>
          <w:bCs/>
        </w:rPr>
      </w:pPr>
    </w:p>
    <w:p w14:paraId="4A3E22D0" w14:textId="4CCA579C" w:rsidR="003971A8" w:rsidRDefault="003971A8" w:rsidP="00CE38AB">
      <w:pPr>
        <w:autoSpaceDE w:val="0"/>
        <w:autoSpaceDN w:val="0"/>
        <w:adjustRightInd w:val="0"/>
        <w:jc w:val="both"/>
        <w:rPr>
          <w:b/>
          <w:bCs/>
        </w:rPr>
      </w:pPr>
    </w:p>
    <w:p w14:paraId="098FD18B" w14:textId="6D667B1D" w:rsidR="003971A8" w:rsidRDefault="003971A8" w:rsidP="00CE38AB">
      <w:pPr>
        <w:autoSpaceDE w:val="0"/>
        <w:autoSpaceDN w:val="0"/>
        <w:adjustRightInd w:val="0"/>
        <w:jc w:val="both"/>
        <w:rPr>
          <w:b/>
          <w:bCs/>
        </w:rPr>
      </w:pPr>
    </w:p>
    <w:p w14:paraId="0F8DFB87" w14:textId="54F72469" w:rsidR="003971A8" w:rsidRDefault="003971A8" w:rsidP="00CE38AB">
      <w:pPr>
        <w:autoSpaceDE w:val="0"/>
        <w:autoSpaceDN w:val="0"/>
        <w:adjustRightInd w:val="0"/>
        <w:jc w:val="both"/>
        <w:rPr>
          <w:b/>
          <w:bCs/>
        </w:rPr>
      </w:pPr>
    </w:p>
    <w:p w14:paraId="283CBD18" w14:textId="3D2EF93E" w:rsidR="003971A8" w:rsidRDefault="003971A8" w:rsidP="00CE38AB">
      <w:pPr>
        <w:autoSpaceDE w:val="0"/>
        <w:autoSpaceDN w:val="0"/>
        <w:adjustRightInd w:val="0"/>
        <w:jc w:val="both"/>
        <w:rPr>
          <w:b/>
          <w:bCs/>
        </w:rPr>
      </w:pPr>
    </w:p>
    <w:p w14:paraId="4E1C89DA" w14:textId="37E1513A" w:rsidR="003971A8" w:rsidRDefault="003971A8" w:rsidP="00CE38AB">
      <w:pPr>
        <w:autoSpaceDE w:val="0"/>
        <w:autoSpaceDN w:val="0"/>
        <w:adjustRightInd w:val="0"/>
        <w:jc w:val="both"/>
        <w:rPr>
          <w:b/>
          <w:bCs/>
        </w:rPr>
      </w:pPr>
    </w:p>
    <w:p w14:paraId="59F60086" w14:textId="4D7F0872" w:rsidR="003971A8" w:rsidRDefault="003971A8" w:rsidP="00CE38AB">
      <w:pPr>
        <w:autoSpaceDE w:val="0"/>
        <w:autoSpaceDN w:val="0"/>
        <w:adjustRightInd w:val="0"/>
        <w:jc w:val="both"/>
        <w:rPr>
          <w:b/>
          <w:bCs/>
        </w:rPr>
      </w:pPr>
    </w:p>
    <w:p w14:paraId="79FA95C5" w14:textId="77777777" w:rsidR="003971A8" w:rsidRDefault="003971A8" w:rsidP="00CE38AB">
      <w:pPr>
        <w:autoSpaceDE w:val="0"/>
        <w:autoSpaceDN w:val="0"/>
        <w:adjustRightInd w:val="0"/>
        <w:jc w:val="both"/>
        <w:rPr>
          <w:b/>
          <w:bCs/>
        </w:rPr>
      </w:pPr>
    </w:p>
    <w:p w14:paraId="6226ECC2" w14:textId="29C15C31" w:rsidR="00CE38AB" w:rsidRPr="001C0D20" w:rsidRDefault="00CE38AB" w:rsidP="00CE38AB">
      <w:pPr>
        <w:autoSpaceDE w:val="0"/>
        <w:autoSpaceDN w:val="0"/>
        <w:adjustRightInd w:val="0"/>
        <w:jc w:val="both"/>
        <w:rPr>
          <w:b/>
          <w:bCs/>
        </w:rPr>
      </w:pPr>
      <w:r w:rsidRPr="001C0D20">
        <w:rPr>
          <w:b/>
          <w:bCs/>
        </w:rPr>
        <w:lastRenderedPageBreak/>
        <w:t>1. WSTĘP</w:t>
      </w:r>
    </w:p>
    <w:p w14:paraId="0A55B475" w14:textId="77777777" w:rsidR="00CE38AB" w:rsidRPr="001C0D20" w:rsidRDefault="00CE38AB" w:rsidP="00CE38AB">
      <w:pPr>
        <w:autoSpaceDE w:val="0"/>
        <w:autoSpaceDN w:val="0"/>
        <w:adjustRightInd w:val="0"/>
        <w:jc w:val="both"/>
        <w:rPr>
          <w:b/>
          <w:bCs/>
        </w:rPr>
      </w:pPr>
      <w:r w:rsidRPr="001C0D20">
        <w:rPr>
          <w:b/>
          <w:bCs/>
        </w:rPr>
        <w:t>1.1. Przedmiot Specyfikacji Technicznej</w:t>
      </w:r>
    </w:p>
    <w:p w14:paraId="2DEBCC25" w14:textId="01C4AE5A" w:rsidR="00B07492" w:rsidRPr="001C0D20" w:rsidRDefault="00CE38AB" w:rsidP="00B07492">
      <w:pPr>
        <w:autoSpaceDE w:val="0"/>
        <w:autoSpaceDN w:val="0"/>
        <w:adjustRightInd w:val="0"/>
        <w:jc w:val="both"/>
      </w:pPr>
      <w:r w:rsidRPr="001C0D20">
        <w:t xml:space="preserve">Przedmiotem niniejszej szczegółowej specyfikacji technicznej są wymagania dotyczące wykonania </w:t>
      </w:r>
      <w:r w:rsidR="001C0D20">
        <w:t xml:space="preserve">modernizacji i rozbudowy systemu monitoringu wizyjnego </w:t>
      </w:r>
      <w:r w:rsidR="00023E0C" w:rsidRPr="001C0D20">
        <w:t xml:space="preserve">w Szkole Podstawowej w Truskolasach </w:t>
      </w:r>
    </w:p>
    <w:p w14:paraId="225783C3" w14:textId="77777777" w:rsidR="00CE38AB" w:rsidRPr="001C0D20" w:rsidRDefault="00CE38AB" w:rsidP="00CE38AB">
      <w:pPr>
        <w:autoSpaceDE w:val="0"/>
        <w:autoSpaceDN w:val="0"/>
        <w:adjustRightInd w:val="0"/>
        <w:jc w:val="both"/>
        <w:rPr>
          <w:b/>
          <w:bCs/>
        </w:rPr>
      </w:pPr>
      <w:r w:rsidRPr="001C0D20">
        <w:rPr>
          <w:b/>
          <w:bCs/>
        </w:rPr>
        <w:t>1.2 Zakres stosowania ST</w:t>
      </w:r>
    </w:p>
    <w:p w14:paraId="12668E09" w14:textId="77777777" w:rsidR="00CE38AB" w:rsidRPr="001C0D20" w:rsidRDefault="00CE38AB" w:rsidP="00CE38AB">
      <w:pPr>
        <w:autoSpaceDE w:val="0"/>
        <w:autoSpaceDN w:val="0"/>
        <w:adjustRightInd w:val="0"/>
        <w:jc w:val="both"/>
      </w:pPr>
      <w:r w:rsidRPr="001C0D20">
        <w:t>Specyfikacja Techniczna jest stosowana jako dokument przetargowy i kontraktowy przy zlecaniu i realizacji robót wymienionych w punkcie 1.1.</w:t>
      </w:r>
    </w:p>
    <w:p w14:paraId="0363999C" w14:textId="728CF8F9" w:rsidR="00CE38AB" w:rsidRPr="001C0D20" w:rsidRDefault="00CE38AB" w:rsidP="00CE38AB">
      <w:pPr>
        <w:autoSpaceDE w:val="0"/>
        <w:autoSpaceDN w:val="0"/>
        <w:adjustRightInd w:val="0"/>
        <w:jc w:val="both"/>
      </w:pPr>
      <w:r w:rsidRPr="001C0D20">
        <w:rPr>
          <w:b/>
          <w:bCs/>
        </w:rPr>
        <w:t xml:space="preserve">1.3. Zakres </w:t>
      </w:r>
      <w:r w:rsidR="007939BF" w:rsidRPr="001C0D20">
        <w:rPr>
          <w:b/>
          <w:bCs/>
        </w:rPr>
        <w:t>r</w:t>
      </w:r>
      <w:r w:rsidRPr="001C0D20">
        <w:rPr>
          <w:b/>
          <w:bCs/>
        </w:rPr>
        <w:t>obót obj</w:t>
      </w:r>
      <w:r w:rsidRPr="001C0D20">
        <w:t>ę</w:t>
      </w:r>
      <w:r w:rsidRPr="001C0D20">
        <w:rPr>
          <w:b/>
          <w:bCs/>
        </w:rPr>
        <w:t>tych Specyfikacj</w:t>
      </w:r>
      <w:r w:rsidRPr="001C0D20">
        <w:t xml:space="preserve">ą </w:t>
      </w:r>
      <w:r w:rsidRPr="001C0D20">
        <w:rPr>
          <w:b/>
          <w:bCs/>
        </w:rPr>
        <w:t>Techniczn</w:t>
      </w:r>
      <w:r w:rsidRPr="001C0D20">
        <w:t>ą</w:t>
      </w:r>
    </w:p>
    <w:p w14:paraId="25385E19" w14:textId="7B5AD06B" w:rsidR="007939BF" w:rsidRPr="001C0D20" w:rsidRDefault="007939BF" w:rsidP="007939BF">
      <w:pPr>
        <w:pStyle w:val="Akapitzlist"/>
        <w:numPr>
          <w:ilvl w:val="0"/>
          <w:numId w:val="38"/>
        </w:numPr>
        <w:autoSpaceDE w:val="0"/>
        <w:autoSpaceDN w:val="0"/>
        <w:adjustRightInd w:val="0"/>
        <w:jc w:val="both"/>
      </w:pPr>
      <w:r w:rsidRPr="001C0D20">
        <w:t>w szatni sąsiadującą z gabinetem P. Dyrektor zabudować wiszącą zamykaną szafę RACK 12 U</w:t>
      </w:r>
    </w:p>
    <w:p w14:paraId="65FA9FF7" w14:textId="79A9186E" w:rsidR="007939BF" w:rsidRPr="001C0D20" w:rsidRDefault="007939BF" w:rsidP="007939BF">
      <w:pPr>
        <w:pStyle w:val="Akapitzlist"/>
        <w:numPr>
          <w:ilvl w:val="0"/>
          <w:numId w:val="38"/>
        </w:numPr>
        <w:autoSpaceDE w:val="0"/>
        <w:autoSpaceDN w:val="0"/>
        <w:adjustRightInd w:val="0"/>
        <w:jc w:val="both"/>
      </w:pPr>
      <w:r w:rsidRPr="001C0D20">
        <w:t>w gabinecie P. Dyrektor zdemontować elementy istniejącego monitoringu wizyjnego, a okablowanie przedłużyć i przenieść do nowej szafy. Wykonać nowe okablowanie do podglądu i sterowania</w:t>
      </w:r>
      <w:r w:rsidR="00E67281" w:rsidRPr="001C0D20">
        <w:t xml:space="preserve"> oraz</w:t>
      </w:r>
      <w:r w:rsidRPr="001C0D20">
        <w:t xml:space="preserve"> zamontować</w:t>
      </w:r>
      <w:r w:rsidR="00E67281" w:rsidRPr="001C0D20">
        <w:t xml:space="preserve"> nowy</w:t>
      </w:r>
      <w:r w:rsidRPr="001C0D20">
        <w:t xml:space="preserve"> telewizor 43”</w:t>
      </w:r>
    </w:p>
    <w:p w14:paraId="671B3A9B" w14:textId="41312BE1" w:rsidR="00E67281" w:rsidRPr="001C0D20" w:rsidRDefault="00E67281" w:rsidP="007939BF">
      <w:pPr>
        <w:pStyle w:val="Akapitzlist"/>
        <w:numPr>
          <w:ilvl w:val="0"/>
          <w:numId w:val="38"/>
        </w:numPr>
        <w:autoSpaceDE w:val="0"/>
        <w:autoSpaceDN w:val="0"/>
        <w:adjustRightInd w:val="0"/>
        <w:jc w:val="both"/>
      </w:pPr>
      <w:r w:rsidRPr="001C0D20">
        <w:t>zdemontować 12 kamer wewnętrznych i 4 kamery zewnętrzne, a w ich miejsce zamontować nowe kamery metalowe na oryginalnych puszkach</w:t>
      </w:r>
    </w:p>
    <w:p w14:paraId="166D2411" w14:textId="7B426415" w:rsidR="00E67281" w:rsidRPr="001C0D20" w:rsidRDefault="00E67281" w:rsidP="007939BF">
      <w:pPr>
        <w:pStyle w:val="Akapitzlist"/>
        <w:numPr>
          <w:ilvl w:val="0"/>
          <w:numId w:val="38"/>
        </w:numPr>
        <w:autoSpaceDE w:val="0"/>
        <w:autoSpaceDN w:val="0"/>
        <w:adjustRightInd w:val="0"/>
        <w:jc w:val="both"/>
      </w:pPr>
      <w:r w:rsidRPr="001C0D20">
        <w:t>wykonać okablowanie dla 8 nowych kamer wewnętrznych IP ( na korytarzach szkolnych) i 2 zewnętrzne IP ( jedna na parking przy boisku, a druga na boisko do siatkówki), okablowanie zakończyć w szafie RACK</w:t>
      </w:r>
    </w:p>
    <w:p w14:paraId="3D066AEC" w14:textId="2884CC9C" w:rsidR="00E67281" w:rsidRPr="001C0D20" w:rsidRDefault="00E67281" w:rsidP="007939BF">
      <w:pPr>
        <w:pStyle w:val="Akapitzlist"/>
        <w:numPr>
          <w:ilvl w:val="0"/>
          <w:numId w:val="38"/>
        </w:numPr>
        <w:autoSpaceDE w:val="0"/>
        <w:autoSpaceDN w:val="0"/>
        <w:adjustRightInd w:val="0"/>
        <w:jc w:val="both"/>
      </w:pPr>
      <w:r w:rsidRPr="001C0D20">
        <w:t>na płycie boiska przy rozdzielnicach elektrycznych dobudować kolejną szafę rozdzielni pasującą do wymiarów i wyglądu z istniejącymi</w:t>
      </w:r>
    </w:p>
    <w:p w14:paraId="09AA4056" w14:textId="7BE8225B" w:rsidR="00E67281" w:rsidRPr="001C0D20" w:rsidRDefault="00E67281" w:rsidP="007939BF">
      <w:pPr>
        <w:pStyle w:val="Akapitzlist"/>
        <w:numPr>
          <w:ilvl w:val="0"/>
          <w:numId w:val="38"/>
        </w:numPr>
        <w:autoSpaceDE w:val="0"/>
        <w:autoSpaceDN w:val="0"/>
        <w:adjustRightInd w:val="0"/>
        <w:jc w:val="both"/>
      </w:pPr>
      <w:r w:rsidRPr="001C0D20">
        <w:t xml:space="preserve">szafę na boisku połączyć </w:t>
      </w:r>
      <w:r w:rsidR="00562B50" w:rsidRPr="001C0D20">
        <w:t xml:space="preserve">z szafą RACK kablem światłowodowym 2J ułożonym w wykopie w rurze ochronnej </w:t>
      </w:r>
      <w:proofErr w:type="spellStart"/>
      <w:r w:rsidR="00562B50" w:rsidRPr="001C0D20">
        <w:t>Arota</w:t>
      </w:r>
      <w:proofErr w:type="spellEnd"/>
      <w:r w:rsidR="00562B50" w:rsidRPr="001C0D20">
        <w:t xml:space="preserve"> 50</w:t>
      </w:r>
    </w:p>
    <w:p w14:paraId="137AF399" w14:textId="42C2E26D" w:rsidR="00562B50" w:rsidRPr="001C0D20" w:rsidRDefault="00562B50" w:rsidP="007939BF">
      <w:pPr>
        <w:pStyle w:val="Akapitzlist"/>
        <w:numPr>
          <w:ilvl w:val="0"/>
          <w:numId w:val="38"/>
        </w:numPr>
        <w:autoSpaceDE w:val="0"/>
        <w:autoSpaceDN w:val="0"/>
        <w:adjustRightInd w:val="0"/>
        <w:jc w:val="both"/>
      </w:pPr>
      <w:r w:rsidRPr="001C0D20">
        <w:t xml:space="preserve">w szafie RACK stare okablowanie analogowe zakończyć na </w:t>
      </w:r>
      <w:proofErr w:type="spellStart"/>
      <w:r w:rsidRPr="001C0D20">
        <w:t>patchpanelu</w:t>
      </w:r>
      <w:proofErr w:type="spellEnd"/>
      <w:r w:rsidRPr="001C0D20">
        <w:t xml:space="preserve"> CCTV, nowe okablowanie zakończyć na </w:t>
      </w:r>
      <w:proofErr w:type="spellStart"/>
      <w:r w:rsidRPr="001C0D20">
        <w:t>patchpanelu</w:t>
      </w:r>
      <w:proofErr w:type="spellEnd"/>
      <w:r w:rsidRPr="001C0D20">
        <w:t xml:space="preserve"> kat.^, zamontować listwę zasilającą dedykowaną do szaf RACK ( minimum 8 gniazd), zamontować rejestrator, Switch POE, media konwerter, zasilacz kamer z dystrybutorem. Połączenie wykonać kablami krosowymi, do szafy doprowadzić sieć LAN</w:t>
      </w:r>
    </w:p>
    <w:p w14:paraId="6BE20E7E" w14:textId="379FE998" w:rsidR="00562B50" w:rsidRPr="001C0D20" w:rsidRDefault="00562B50" w:rsidP="007939BF">
      <w:pPr>
        <w:pStyle w:val="Akapitzlist"/>
        <w:numPr>
          <w:ilvl w:val="0"/>
          <w:numId w:val="38"/>
        </w:numPr>
        <w:autoSpaceDE w:val="0"/>
        <w:autoSpaceDN w:val="0"/>
        <w:adjustRightInd w:val="0"/>
        <w:jc w:val="both"/>
      </w:pPr>
      <w:r w:rsidRPr="001C0D20">
        <w:t>doprowadzić sieć LAN do portierni, zamontować telewizor na ścianie , podłączyć i skonfigurować dostarczony komputer</w:t>
      </w:r>
    </w:p>
    <w:p w14:paraId="0CD14FCD" w14:textId="6FF6CF18" w:rsidR="001C0D20" w:rsidRPr="001C0D20" w:rsidRDefault="001C0D20" w:rsidP="007939BF">
      <w:pPr>
        <w:pStyle w:val="Akapitzlist"/>
        <w:numPr>
          <w:ilvl w:val="0"/>
          <w:numId w:val="38"/>
        </w:numPr>
        <w:autoSpaceDE w:val="0"/>
        <w:autoSpaceDN w:val="0"/>
        <w:adjustRightInd w:val="0"/>
        <w:jc w:val="both"/>
      </w:pPr>
      <w:r w:rsidRPr="001C0D20">
        <w:t xml:space="preserve">uruchomić urządzenia, wgrać oprogramowanie i </w:t>
      </w:r>
      <w:proofErr w:type="spellStart"/>
      <w:r w:rsidRPr="001C0D20">
        <w:t>wykonąć</w:t>
      </w:r>
      <w:proofErr w:type="spellEnd"/>
      <w:r w:rsidRPr="001C0D20">
        <w:t xml:space="preserve"> konfigurację systemu</w:t>
      </w:r>
    </w:p>
    <w:p w14:paraId="6A73C3FA" w14:textId="7C2DC92B" w:rsidR="001C0D20" w:rsidRPr="001C0D20" w:rsidRDefault="001C0D20" w:rsidP="007939BF">
      <w:pPr>
        <w:pStyle w:val="Akapitzlist"/>
        <w:numPr>
          <w:ilvl w:val="0"/>
          <w:numId w:val="38"/>
        </w:numPr>
        <w:autoSpaceDE w:val="0"/>
        <w:autoSpaceDN w:val="0"/>
        <w:adjustRightInd w:val="0"/>
        <w:jc w:val="both"/>
      </w:pPr>
      <w:r w:rsidRPr="001C0D20">
        <w:t>przeprowadzić szkolenie obsługi</w:t>
      </w:r>
    </w:p>
    <w:p w14:paraId="038B7AA6" w14:textId="7173F3B7" w:rsidR="001C0D20" w:rsidRPr="001C0D20" w:rsidRDefault="001C0D20" w:rsidP="007939BF">
      <w:pPr>
        <w:pStyle w:val="Akapitzlist"/>
        <w:numPr>
          <w:ilvl w:val="0"/>
          <w:numId w:val="38"/>
        </w:numPr>
        <w:autoSpaceDE w:val="0"/>
        <w:autoSpaceDN w:val="0"/>
        <w:adjustRightInd w:val="0"/>
        <w:jc w:val="both"/>
      </w:pPr>
      <w:r w:rsidRPr="001C0D20">
        <w:t>wykonać schemat instalacji</w:t>
      </w:r>
    </w:p>
    <w:p w14:paraId="08599E68" w14:textId="39625EE9" w:rsidR="001C0D20" w:rsidRPr="001C0D20" w:rsidRDefault="001C0D20" w:rsidP="001C0D20">
      <w:pPr>
        <w:autoSpaceDE w:val="0"/>
        <w:autoSpaceDN w:val="0"/>
        <w:adjustRightInd w:val="0"/>
        <w:jc w:val="both"/>
      </w:pPr>
      <w:r w:rsidRPr="001C0D20">
        <w:t>Trasy okablowania należy wykonać z kanałach instalacyjnych po uzgodnieniu z dyrekcją szkoły</w:t>
      </w:r>
    </w:p>
    <w:p w14:paraId="3A26C336" w14:textId="77777777" w:rsidR="00CE38AB" w:rsidRPr="001C0D20" w:rsidRDefault="00CE38AB" w:rsidP="00CE38AB">
      <w:pPr>
        <w:autoSpaceDE w:val="0"/>
        <w:autoSpaceDN w:val="0"/>
        <w:adjustRightInd w:val="0"/>
        <w:jc w:val="both"/>
        <w:rPr>
          <w:b/>
          <w:bCs/>
        </w:rPr>
      </w:pPr>
      <w:r w:rsidRPr="001C0D20">
        <w:rPr>
          <w:b/>
          <w:bCs/>
        </w:rPr>
        <w:t>1.4. Określenia podstawowe</w:t>
      </w:r>
    </w:p>
    <w:p w14:paraId="7C1BC1EF" w14:textId="77777777" w:rsidR="00CE38AB" w:rsidRPr="001C0D20" w:rsidRDefault="00CE38AB" w:rsidP="00CE38AB">
      <w:pPr>
        <w:autoSpaceDE w:val="0"/>
        <w:autoSpaceDN w:val="0"/>
        <w:adjustRightInd w:val="0"/>
        <w:jc w:val="both"/>
      </w:pPr>
      <w:r w:rsidRPr="001C0D20">
        <w:t>Określenia podstawowe podane w niniejszej Specyfikacji Technicznej są zgodne z obowiązującymi odpowiednimi normami i ST.00 “Wymagania ogólne”.</w:t>
      </w:r>
    </w:p>
    <w:p w14:paraId="4FEBED6D" w14:textId="77777777" w:rsidR="00CE38AB" w:rsidRPr="001C0D20" w:rsidRDefault="00CE38AB" w:rsidP="00CE38AB">
      <w:pPr>
        <w:autoSpaceDE w:val="0"/>
        <w:autoSpaceDN w:val="0"/>
        <w:adjustRightInd w:val="0"/>
        <w:jc w:val="both"/>
        <w:rPr>
          <w:b/>
          <w:bCs/>
        </w:rPr>
      </w:pPr>
      <w:r w:rsidRPr="001C0D20">
        <w:rPr>
          <w:b/>
          <w:bCs/>
        </w:rPr>
        <w:t>1.5. Ogólne wymagania dotyczące robót</w:t>
      </w:r>
    </w:p>
    <w:p w14:paraId="29005553" w14:textId="77777777" w:rsidR="00CE38AB" w:rsidRPr="001C0D20" w:rsidRDefault="00CE38AB" w:rsidP="00CE38AB">
      <w:pPr>
        <w:autoSpaceDE w:val="0"/>
        <w:autoSpaceDN w:val="0"/>
        <w:adjustRightInd w:val="0"/>
        <w:jc w:val="both"/>
      </w:pPr>
      <w:r w:rsidRPr="001C0D20">
        <w:t>Ogólne warunki wykonania robót podano w ST.00 “Wymagania ogólne”.</w:t>
      </w:r>
    </w:p>
    <w:p w14:paraId="0CD62C1E" w14:textId="358B099E" w:rsidR="00CE38AB" w:rsidRPr="009F7B53" w:rsidRDefault="00CE38AB" w:rsidP="003971A8">
      <w:pPr>
        <w:pStyle w:val="Akapitzlist"/>
        <w:numPr>
          <w:ilvl w:val="0"/>
          <w:numId w:val="29"/>
        </w:numPr>
        <w:autoSpaceDE w:val="0"/>
        <w:autoSpaceDN w:val="0"/>
        <w:adjustRightInd w:val="0"/>
        <w:jc w:val="both"/>
        <w:rPr>
          <w:b/>
          <w:bCs/>
        </w:rPr>
      </w:pPr>
      <w:r w:rsidRPr="009F7B53">
        <w:rPr>
          <w:b/>
          <w:bCs/>
        </w:rPr>
        <w:t xml:space="preserve">MATERIAŁY I </w:t>
      </w:r>
      <w:r w:rsidR="003971A8" w:rsidRPr="009F7B53">
        <w:rPr>
          <w:b/>
          <w:bCs/>
        </w:rPr>
        <w:t>URZĄDZENIA</w:t>
      </w:r>
      <w:r w:rsidRPr="009F7B53">
        <w:rPr>
          <w:b/>
          <w:bCs/>
        </w:rPr>
        <w:t>.</w:t>
      </w:r>
    </w:p>
    <w:p w14:paraId="5DA24702" w14:textId="6ADC6D44" w:rsidR="003971A8" w:rsidRPr="009F7B53" w:rsidRDefault="003971A8" w:rsidP="003971A8">
      <w:pPr>
        <w:autoSpaceDE w:val="0"/>
        <w:autoSpaceDN w:val="0"/>
        <w:adjustRightInd w:val="0"/>
        <w:jc w:val="both"/>
        <w:rPr>
          <w:b/>
          <w:bCs/>
        </w:rPr>
      </w:pPr>
    </w:p>
    <w:p w14:paraId="2558C3D7" w14:textId="028921EE" w:rsidR="003971A8" w:rsidRPr="009F7B53" w:rsidRDefault="003971A8" w:rsidP="003971A8">
      <w:pPr>
        <w:pStyle w:val="Akapitzlist"/>
        <w:numPr>
          <w:ilvl w:val="1"/>
          <w:numId w:val="29"/>
        </w:numPr>
        <w:autoSpaceDE w:val="0"/>
        <w:autoSpaceDN w:val="0"/>
        <w:adjustRightInd w:val="0"/>
        <w:jc w:val="both"/>
      </w:pPr>
      <w:r w:rsidRPr="009F7B53">
        <w:t>Minimalne parametry techniczne kamery wewnętrznej analogowej:</w:t>
      </w:r>
    </w:p>
    <w:p w14:paraId="61E769B2" w14:textId="769CC32C" w:rsidR="003971A8" w:rsidRPr="009F7B53" w:rsidRDefault="003971A8" w:rsidP="003971A8">
      <w:pPr>
        <w:pStyle w:val="Akapitzlist"/>
        <w:numPr>
          <w:ilvl w:val="0"/>
          <w:numId w:val="39"/>
        </w:numPr>
        <w:autoSpaceDE w:val="0"/>
        <w:autoSpaceDN w:val="0"/>
        <w:adjustRightInd w:val="0"/>
        <w:jc w:val="both"/>
      </w:pPr>
      <w:r w:rsidRPr="009F7B53">
        <w:t>Kamera - analogowa</w:t>
      </w:r>
    </w:p>
    <w:p w14:paraId="63E5FD1C" w14:textId="6B4D7EDF" w:rsidR="003971A8" w:rsidRPr="009F7B53" w:rsidRDefault="003971A8" w:rsidP="003971A8">
      <w:pPr>
        <w:pStyle w:val="Akapitzlist"/>
        <w:numPr>
          <w:ilvl w:val="0"/>
          <w:numId w:val="39"/>
        </w:numPr>
        <w:autoSpaceDE w:val="0"/>
        <w:autoSpaceDN w:val="0"/>
        <w:adjustRightInd w:val="0"/>
        <w:jc w:val="both"/>
      </w:pPr>
      <w:r w:rsidRPr="009F7B53">
        <w:t>Kolor obudowy – biały</w:t>
      </w:r>
    </w:p>
    <w:p w14:paraId="61D16524" w14:textId="1B11A123" w:rsidR="003971A8" w:rsidRPr="009F7B53" w:rsidRDefault="003971A8" w:rsidP="003971A8">
      <w:pPr>
        <w:pStyle w:val="Akapitzlist"/>
        <w:numPr>
          <w:ilvl w:val="0"/>
          <w:numId w:val="39"/>
        </w:numPr>
        <w:autoSpaceDE w:val="0"/>
        <w:autoSpaceDN w:val="0"/>
        <w:adjustRightInd w:val="0"/>
        <w:jc w:val="both"/>
      </w:pPr>
      <w:r w:rsidRPr="009F7B53">
        <w:t>Pobór mocy – max 3.2W</w:t>
      </w:r>
    </w:p>
    <w:p w14:paraId="0E5F6AEC" w14:textId="12AF688A" w:rsidR="003971A8" w:rsidRPr="009F7B53" w:rsidRDefault="003971A8" w:rsidP="003971A8">
      <w:pPr>
        <w:pStyle w:val="Akapitzlist"/>
        <w:numPr>
          <w:ilvl w:val="0"/>
          <w:numId w:val="39"/>
        </w:numPr>
        <w:autoSpaceDE w:val="0"/>
        <w:autoSpaceDN w:val="0"/>
        <w:adjustRightInd w:val="0"/>
        <w:jc w:val="both"/>
      </w:pPr>
      <w:r w:rsidRPr="009F7B53">
        <w:t>Praca w systemie – HD-TVI; HD-CVI; AHD; CVBS</w:t>
      </w:r>
    </w:p>
    <w:p w14:paraId="713D4761" w14:textId="52AB718D" w:rsidR="009F7B53" w:rsidRPr="009F7B53" w:rsidRDefault="00372DDF" w:rsidP="009F7B53">
      <w:pPr>
        <w:pStyle w:val="Akapitzlist"/>
        <w:numPr>
          <w:ilvl w:val="0"/>
          <w:numId w:val="39"/>
        </w:numPr>
        <w:autoSpaceDE w:val="0"/>
        <w:autoSpaceDN w:val="0"/>
        <w:adjustRightInd w:val="0"/>
        <w:jc w:val="both"/>
      </w:pPr>
      <w:r w:rsidRPr="009F7B53">
        <w:t>Obudowa – aluminiowa</w:t>
      </w:r>
      <w:r w:rsidR="009F7B53" w:rsidRPr="009F7B53">
        <w:t>, klasa szczelności IP67, stopień ochrony IK10; 12 VDC; temp. Pracy: -40 C do 60 C</w:t>
      </w:r>
    </w:p>
    <w:p w14:paraId="5D123B38" w14:textId="11C4CE59" w:rsidR="00372DDF" w:rsidRPr="009F7B53" w:rsidRDefault="00372DDF" w:rsidP="003971A8">
      <w:pPr>
        <w:pStyle w:val="Akapitzlist"/>
        <w:numPr>
          <w:ilvl w:val="0"/>
          <w:numId w:val="39"/>
        </w:numPr>
        <w:autoSpaceDE w:val="0"/>
        <w:autoSpaceDN w:val="0"/>
        <w:adjustRightInd w:val="0"/>
        <w:jc w:val="both"/>
      </w:pPr>
      <w:r w:rsidRPr="009F7B53">
        <w:t>Rozdzielczość - 4 MPX/25kl/s lub więcej, CMOS 1/2.7” STARTLIGHT</w:t>
      </w:r>
    </w:p>
    <w:p w14:paraId="462CEB59" w14:textId="21D8A989" w:rsidR="00372DDF" w:rsidRPr="009F7B53" w:rsidRDefault="00372DDF" w:rsidP="003971A8">
      <w:pPr>
        <w:pStyle w:val="Akapitzlist"/>
        <w:numPr>
          <w:ilvl w:val="0"/>
          <w:numId w:val="39"/>
        </w:numPr>
        <w:autoSpaceDE w:val="0"/>
        <w:autoSpaceDN w:val="0"/>
        <w:adjustRightInd w:val="0"/>
        <w:jc w:val="both"/>
      </w:pPr>
      <w:r w:rsidRPr="009F7B53">
        <w:t>Czułość – 0.005 lx lub mniej ( 0 |x z włączonym IR)</w:t>
      </w:r>
    </w:p>
    <w:p w14:paraId="0FECA26C" w14:textId="009E4050" w:rsidR="00372DDF" w:rsidRPr="009F7B53" w:rsidRDefault="00372DDF" w:rsidP="003971A8">
      <w:pPr>
        <w:pStyle w:val="Akapitzlist"/>
        <w:numPr>
          <w:ilvl w:val="0"/>
          <w:numId w:val="39"/>
        </w:numPr>
        <w:autoSpaceDE w:val="0"/>
        <w:autoSpaceDN w:val="0"/>
        <w:adjustRightInd w:val="0"/>
        <w:jc w:val="both"/>
      </w:pPr>
      <w:r w:rsidRPr="009F7B53">
        <w:t>Obiektyw – 2.8 mm</w:t>
      </w:r>
    </w:p>
    <w:p w14:paraId="5215E85F" w14:textId="65C27852" w:rsidR="00372DDF" w:rsidRPr="009F7B53" w:rsidRDefault="00372DDF" w:rsidP="003971A8">
      <w:pPr>
        <w:pStyle w:val="Akapitzlist"/>
        <w:numPr>
          <w:ilvl w:val="0"/>
          <w:numId w:val="39"/>
        </w:numPr>
        <w:autoSpaceDE w:val="0"/>
        <w:autoSpaceDN w:val="0"/>
        <w:adjustRightInd w:val="0"/>
        <w:jc w:val="both"/>
      </w:pPr>
      <w:r w:rsidRPr="009F7B53">
        <w:lastRenderedPageBreak/>
        <w:t>Zasięg IR – do 30 m</w:t>
      </w:r>
    </w:p>
    <w:p w14:paraId="708ED2C7" w14:textId="6B1F5925" w:rsidR="00372DDF" w:rsidRPr="009F7B53" w:rsidRDefault="00372DDF" w:rsidP="003971A8">
      <w:pPr>
        <w:pStyle w:val="Akapitzlist"/>
        <w:numPr>
          <w:ilvl w:val="0"/>
          <w:numId w:val="39"/>
        </w:numPr>
        <w:autoSpaceDE w:val="0"/>
        <w:autoSpaceDN w:val="0"/>
        <w:adjustRightInd w:val="0"/>
        <w:jc w:val="both"/>
      </w:pPr>
      <w:proofErr w:type="spellStart"/>
      <w:r w:rsidRPr="009F7B53">
        <w:t>Wej</w:t>
      </w:r>
      <w:proofErr w:type="spellEnd"/>
      <w:r w:rsidRPr="009F7B53">
        <w:t xml:space="preserve">./wyj. </w:t>
      </w:r>
      <w:r w:rsidR="009F7B53" w:rsidRPr="009F7B53">
        <w:t>–</w:t>
      </w:r>
      <w:r w:rsidRPr="009F7B53">
        <w:t xml:space="preserve"> audio</w:t>
      </w:r>
    </w:p>
    <w:p w14:paraId="79477392" w14:textId="4216335B" w:rsidR="009F7B53" w:rsidRPr="009F7B53" w:rsidRDefault="009F7B53" w:rsidP="003971A8">
      <w:pPr>
        <w:pStyle w:val="Akapitzlist"/>
        <w:numPr>
          <w:ilvl w:val="0"/>
          <w:numId w:val="39"/>
        </w:numPr>
        <w:autoSpaceDE w:val="0"/>
        <w:autoSpaceDN w:val="0"/>
        <w:adjustRightInd w:val="0"/>
        <w:jc w:val="both"/>
      </w:pPr>
      <w:r w:rsidRPr="009F7B53">
        <w:t>Tolerancja zasilania +/- 30%</w:t>
      </w:r>
    </w:p>
    <w:p w14:paraId="68BD05B2" w14:textId="5AA851BB" w:rsidR="009F7B53" w:rsidRPr="009F7B53" w:rsidRDefault="009F7B53" w:rsidP="003971A8">
      <w:pPr>
        <w:pStyle w:val="Akapitzlist"/>
        <w:numPr>
          <w:ilvl w:val="0"/>
          <w:numId w:val="39"/>
        </w:numPr>
        <w:autoSpaceDE w:val="0"/>
        <w:autoSpaceDN w:val="0"/>
        <w:adjustRightInd w:val="0"/>
        <w:jc w:val="both"/>
      </w:pPr>
      <w:r w:rsidRPr="009F7B53">
        <w:t>Wbudowany mechaniczny, przesuwny filtr podczerwieni ICR</w:t>
      </w:r>
    </w:p>
    <w:p w14:paraId="065455FE" w14:textId="54081132" w:rsidR="009F7B53" w:rsidRPr="009F7B53" w:rsidRDefault="009F7B53" w:rsidP="003971A8">
      <w:pPr>
        <w:pStyle w:val="Akapitzlist"/>
        <w:numPr>
          <w:ilvl w:val="0"/>
          <w:numId w:val="39"/>
        </w:numPr>
        <w:autoSpaceDE w:val="0"/>
        <w:autoSpaceDN w:val="0"/>
        <w:adjustRightInd w:val="0"/>
        <w:jc w:val="both"/>
      </w:pPr>
      <w:r w:rsidRPr="009F7B53">
        <w:t>Adapter ścienny/sufitowy ( jeśli wymagany) – aluminiowy</w:t>
      </w:r>
    </w:p>
    <w:p w14:paraId="50443172" w14:textId="484C9853" w:rsidR="009F7B53" w:rsidRDefault="009F7B53" w:rsidP="009F7B53">
      <w:pPr>
        <w:autoSpaceDE w:val="0"/>
        <w:autoSpaceDN w:val="0"/>
        <w:adjustRightInd w:val="0"/>
        <w:jc w:val="both"/>
        <w:rPr>
          <w:b/>
          <w:bCs/>
          <w:color w:val="FF0000"/>
        </w:rPr>
      </w:pPr>
    </w:p>
    <w:p w14:paraId="7D017631" w14:textId="04E6365A" w:rsidR="009F7B53" w:rsidRPr="009F7B53" w:rsidRDefault="009F7B53" w:rsidP="009F7B53">
      <w:pPr>
        <w:pStyle w:val="Akapitzlist"/>
        <w:numPr>
          <w:ilvl w:val="1"/>
          <w:numId w:val="29"/>
        </w:numPr>
        <w:autoSpaceDE w:val="0"/>
        <w:autoSpaceDN w:val="0"/>
        <w:adjustRightInd w:val="0"/>
        <w:jc w:val="both"/>
      </w:pPr>
      <w:r w:rsidRPr="009F7B53">
        <w:t xml:space="preserve">Minimalne parametry techniczne kamery wewnętrznej </w:t>
      </w:r>
      <w:r>
        <w:t>I</w:t>
      </w:r>
      <w:r w:rsidR="00F25F91">
        <w:t>P</w:t>
      </w:r>
      <w:r w:rsidRPr="009F7B53">
        <w:t>:</w:t>
      </w:r>
    </w:p>
    <w:p w14:paraId="3C2043F1" w14:textId="30AAA32C" w:rsidR="009F7B53" w:rsidRPr="009F7B53" w:rsidRDefault="009F7B53" w:rsidP="009F7B53">
      <w:pPr>
        <w:pStyle w:val="Akapitzlist"/>
        <w:numPr>
          <w:ilvl w:val="0"/>
          <w:numId w:val="39"/>
        </w:numPr>
        <w:autoSpaceDE w:val="0"/>
        <w:autoSpaceDN w:val="0"/>
        <w:adjustRightInd w:val="0"/>
        <w:jc w:val="both"/>
      </w:pPr>
      <w:r w:rsidRPr="009F7B53">
        <w:t xml:space="preserve">Kamera - </w:t>
      </w:r>
      <w:r>
        <w:t>IR</w:t>
      </w:r>
    </w:p>
    <w:p w14:paraId="3CDB3E0E" w14:textId="1D42A275" w:rsidR="009F7B53" w:rsidRDefault="009F7B53" w:rsidP="009F7B53">
      <w:pPr>
        <w:pStyle w:val="Akapitzlist"/>
        <w:numPr>
          <w:ilvl w:val="0"/>
          <w:numId w:val="39"/>
        </w:numPr>
        <w:autoSpaceDE w:val="0"/>
        <w:autoSpaceDN w:val="0"/>
        <w:adjustRightInd w:val="0"/>
        <w:jc w:val="both"/>
      </w:pPr>
      <w:r w:rsidRPr="009F7B53">
        <w:t>Kolor obudowy – biały</w:t>
      </w:r>
    </w:p>
    <w:p w14:paraId="70EF80A3" w14:textId="33DE4A1E" w:rsidR="009F7B53" w:rsidRPr="009F7B53" w:rsidRDefault="009F7B53" w:rsidP="009F7B53">
      <w:pPr>
        <w:pStyle w:val="Akapitzlist"/>
        <w:numPr>
          <w:ilvl w:val="0"/>
          <w:numId w:val="39"/>
        </w:numPr>
        <w:autoSpaceDE w:val="0"/>
        <w:autoSpaceDN w:val="0"/>
        <w:adjustRightInd w:val="0"/>
        <w:jc w:val="both"/>
      </w:pPr>
      <w:r w:rsidRPr="009F7B53">
        <w:t>Rozdzielczość - 4 MPX lub więcej, CMOS 1/</w:t>
      </w:r>
      <w:r w:rsidR="006F188A">
        <w:t>3</w:t>
      </w:r>
      <w:r w:rsidRPr="009F7B53">
        <w:t xml:space="preserve">” </w:t>
      </w:r>
    </w:p>
    <w:p w14:paraId="32A0A97D" w14:textId="4CD007EE" w:rsidR="006F188A" w:rsidRPr="009F7B53" w:rsidRDefault="006F188A" w:rsidP="006F188A">
      <w:pPr>
        <w:pStyle w:val="Akapitzlist"/>
        <w:numPr>
          <w:ilvl w:val="0"/>
          <w:numId w:val="39"/>
        </w:numPr>
        <w:autoSpaceDE w:val="0"/>
        <w:autoSpaceDN w:val="0"/>
        <w:adjustRightInd w:val="0"/>
        <w:jc w:val="both"/>
      </w:pPr>
      <w:r w:rsidRPr="009F7B53">
        <w:t>Czułość – 0.0</w:t>
      </w:r>
      <w:r>
        <w:t>1</w:t>
      </w:r>
      <w:r w:rsidRPr="009F7B53">
        <w:t xml:space="preserve"> lx lub mniej ( 0 |x z włączonym IR)</w:t>
      </w:r>
    </w:p>
    <w:p w14:paraId="2B1AA050" w14:textId="64A2F55F" w:rsidR="006F188A" w:rsidRPr="009F7B53" w:rsidRDefault="006F188A" w:rsidP="006F188A">
      <w:pPr>
        <w:pStyle w:val="Akapitzlist"/>
        <w:numPr>
          <w:ilvl w:val="0"/>
          <w:numId w:val="39"/>
        </w:numPr>
        <w:autoSpaceDE w:val="0"/>
        <w:autoSpaceDN w:val="0"/>
        <w:adjustRightInd w:val="0"/>
        <w:jc w:val="both"/>
      </w:pPr>
      <w:r w:rsidRPr="009F7B53">
        <w:t xml:space="preserve">Obiektyw – </w:t>
      </w:r>
      <w:r>
        <w:t xml:space="preserve">stały, ogniskowa </w:t>
      </w:r>
      <w:r w:rsidRPr="009F7B53">
        <w:t>2.8 mm</w:t>
      </w:r>
    </w:p>
    <w:p w14:paraId="205F2352" w14:textId="5FA65935" w:rsidR="009F7B53" w:rsidRPr="009F7B53" w:rsidRDefault="006F188A" w:rsidP="009F7B53">
      <w:pPr>
        <w:pStyle w:val="Akapitzlist"/>
        <w:numPr>
          <w:ilvl w:val="0"/>
          <w:numId w:val="39"/>
        </w:numPr>
        <w:autoSpaceDE w:val="0"/>
        <w:autoSpaceDN w:val="0"/>
        <w:adjustRightInd w:val="0"/>
        <w:jc w:val="both"/>
      </w:pPr>
      <w:r>
        <w:t>Redukcja efektu oślepienia kamer, kompensacja tylnego oświetlenia, redukcja migotania obrazu</w:t>
      </w:r>
    </w:p>
    <w:p w14:paraId="41E88031" w14:textId="55690501" w:rsidR="009F7B53" w:rsidRPr="009F7B53" w:rsidRDefault="006F188A" w:rsidP="009F7B53">
      <w:pPr>
        <w:pStyle w:val="Akapitzlist"/>
        <w:numPr>
          <w:ilvl w:val="0"/>
          <w:numId w:val="39"/>
        </w:numPr>
        <w:autoSpaceDE w:val="0"/>
        <w:autoSpaceDN w:val="0"/>
        <w:adjustRightInd w:val="0"/>
        <w:jc w:val="both"/>
      </w:pPr>
      <w:r>
        <w:t>Liczba strumieni: 2</w:t>
      </w:r>
    </w:p>
    <w:p w14:paraId="0F8AC13A" w14:textId="19897335" w:rsidR="009F7B53" w:rsidRDefault="006F188A" w:rsidP="009F7B53">
      <w:pPr>
        <w:pStyle w:val="Akapitzlist"/>
        <w:numPr>
          <w:ilvl w:val="0"/>
          <w:numId w:val="39"/>
        </w:numPr>
        <w:autoSpaceDE w:val="0"/>
        <w:autoSpaceDN w:val="0"/>
        <w:adjustRightInd w:val="0"/>
        <w:jc w:val="both"/>
      </w:pPr>
      <w:r>
        <w:t>Kompresja – H.264, H.264+, H264 Smart, H.265, H265+, H265 Smart, MJPEG</w:t>
      </w:r>
    </w:p>
    <w:p w14:paraId="491565E3" w14:textId="65D47AE2" w:rsidR="006F188A" w:rsidRDefault="006F188A" w:rsidP="009F7B53">
      <w:pPr>
        <w:pStyle w:val="Akapitzlist"/>
        <w:numPr>
          <w:ilvl w:val="0"/>
          <w:numId w:val="39"/>
        </w:numPr>
        <w:autoSpaceDE w:val="0"/>
        <w:autoSpaceDN w:val="0"/>
        <w:adjustRightInd w:val="0"/>
        <w:jc w:val="both"/>
      </w:pPr>
      <w:r>
        <w:t>Strefa prywatności – 4</w:t>
      </w:r>
    </w:p>
    <w:p w14:paraId="5BB06C7A" w14:textId="63DBC614" w:rsidR="006F188A" w:rsidRDefault="006F188A" w:rsidP="009F7B53">
      <w:pPr>
        <w:pStyle w:val="Akapitzlist"/>
        <w:numPr>
          <w:ilvl w:val="0"/>
          <w:numId w:val="39"/>
        </w:numPr>
        <w:autoSpaceDE w:val="0"/>
        <w:autoSpaceDN w:val="0"/>
        <w:adjustRightInd w:val="0"/>
        <w:jc w:val="both"/>
      </w:pPr>
      <w:r>
        <w:t>Detekcja ruchu</w:t>
      </w:r>
    </w:p>
    <w:p w14:paraId="2CCE1506" w14:textId="77777777" w:rsidR="006F188A" w:rsidRPr="009F7B53" w:rsidRDefault="006F188A" w:rsidP="006F188A">
      <w:pPr>
        <w:pStyle w:val="Akapitzlist"/>
        <w:numPr>
          <w:ilvl w:val="0"/>
          <w:numId w:val="39"/>
        </w:numPr>
        <w:autoSpaceDE w:val="0"/>
        <w:autoSpaceDN w:val="0"/>
        <w:adjustRightInd w:val="0"/>
        <w:jc w:val="both"/>
      </w:pPr>
      <w:r w:rsidRPr="009F7B53">
        <w:t>Zasięg IR – do 30 m</w:t>
      </w:r>
    </w:p>
    <w:p w14:paraId="59239759" w14:textId="13AFAB66" w:rsidR="009F7B53" w:rsidRPr="009F7B53" w:rsidRDefault="009F7B53" w:rsidP="009F7B53">
      <w:pPr>
        <w:pStyle w:val="Akapitzlist"/>
        <w:numPr>
          <w:ilvl w:val="0"/>
          <w:numId w:val="39"/>
        </w:numPr>
        <w:autoSpaceDE w:val="0"/>
        <w:autoSpaceDN w:val="0"/>
        <w:adjustRightInd w:val="0"/>
        <w:jc w:val="both"/>
      </w:pPr>
      <w:r w:rsidRPr="009F7B53">
        <w:t xml:space="preserve">Obudowa – </w:t>
      </w:r>
      <w:r w:rsidR="006F188A">
        <w:t>wandaloodporna</w:t>
      </w:r>
      <w:r w:rsidRPr="009F7B53">
        <w:t xml:space="preserve">, klasa szczelności IP67, stopień ochrony IK10; </w:t>
      </w:r>
      <w:r w:rsidR="00F25F91">
        <w:t xml:space="preserve">zasilanie </w:t>
      </w:r>
      <w:proofErr w:type="spellStart"/>
      <w:r w:rsidR="00F25F91">
        <w:t>PoE</w:t>
      </w:r>
      <w:proofErr w:type="spellEnd"/>
      <w:r w:rsidR="00F25F91">
        <w:t xml:space="preserve"> </w:t>
      </w:r>
      <w:r w:rsidRPr="009F7B53">
        <w:t>12 VDC; temp. Pracy: -</w:t>
      </w:r>
      <w:r w:rsidR="00F25F91">
        <w:t>3</w:t>
      </w:r>
      <w:r w:rsidRPr="009F7B53">
        <w:t>0 C do 60 C</w:t>
      </w:r>
    </w:p>
    <w:p w14:paraId="21F294B7" w14:textId="06F96AF4" w:rsidR="009F7B53" w:rsidRPr="009F7B53" w:rsidRDefault="009F7B53" w:rsidP="009F7B53">
      <w:pPr>
        <w:pStyle w:val="Akapitzlist"/>
        <w:numPr>
          <w:ilvl w:val="0"/>
          <w:numId w:val="39"/>
        </w:numPr>
        <w:autoSpaceDE w:val="0"/>
        <w:autoSpaceDN w:val="0"/>
        <w:adjustRightInd w:val="0"/>
        <w:jc w:val="both"/>
      </w:pPr>
      <w:r w:rsidRPr="009F7B53">
        <w:t xml:space="preserve">Adapter ścienny/sufitowy ( jeśli wymagany) </w:t>
      </w:r>
    </w:p>
    <w:p w14:paraId="7240043F" w14:textId="77777777" w:rsidR="009F7B53" w:rsidRDefault="009F7B53" w:rsidP="009F7B53">
      <w:pPr>
        <w:autoSpaceDE w:val="0"/>
        <w:autoSpaceDN w:val="0"/>
        <w:adjustRightInd w:val="0"/>
        <w:jc w:val="both"/>
        <w:rPr>
          <w:b/>
          <w:bCs/>
          <w:color w:val="FF0000"/>
        </w:rPr>
      </w:pPr>
    </w:p>
    <w:p w14:paraId="3C56DDF0" w14:textId="01411E25" w:rsidR="00F25F91" w:rsidRPr="009F7B53" w:rsidRDefault="00F25F91" w:rsidP="00F25F91">
      <w:pPr>
        <w:pStyle w:val="Akapitzlist"/>
        <w:numPr>
          <w:ilvl w:val="1"/>
          <w:numId w:val="29"/>
        </w:numPr>
        <w:autoSpaceDE w:val="0"/>
        <w:autoSpaceDN w:val="0"/>
        <w:adjustRightInd w:val="0"/>
        <w:jc w:val="both"/>
      </w:pPr>
      <w:r w:rsidRPr="009F7B53">
        <w:t xml:space="preserve">Minimalne parametry techniczne kamery </w:t>
      </w:r>
      <w:r>
        <w:t>zewnętrznej</w:t>
      </w:r>
      <w:r w:rsidRPr="009F7B53">
        <w:t xml:space="preserve"> </w:t>
      </w:r>
      <w:r>
        <w:t xml:space="preserve">IP </w:t>
      </w:r>
      <w:proofErr w:type="spellStart"/>
      <w:r>
        <w:t>moto-zom</w:t>
      </w:r>
      <w:proofErr w:type="spellEnd"/>
      <w:r w:rsidRPr="009F7B53">
        <w:t>:</w:t>
      </w:r>
    </w:p>
    <w:p w14:paraId="6B8D02F2" w14:textId="507F1B8D" w:rsidR="00F25F91" w:rsidRPr="009F7B53" w:rsidRDefault="00F25F91" w:rsidP="00F25F91">
      <w:pPr>
        <w:pStyle w:val="Akapitzlist"/>
        <w:numPr>
          <w:ilvl w:val="0"/>
          <w:numId w:val="39"/>
        </w:numPr>
        <w:autoSpaceDE w:val="0"/>
        <w:autoSpaceDN w:val="0"/>
        <w:adjustRightInd w:val="0"/>
        <w:jc w:val="both"/>
      </w:pPr>
      <w:r w:rsidRPr="009F7B53">
        <w:t xml:space="preserve">Kamera </w:t>
      </w:r>
      <w:r>
        <w:t>–</w:t>
      </w:r>
      <w:r w:rsidRPr="009F7B53">
        <w:t xml:space="preserve"> </w:t>
      </w:r>
      <w:r>
        <w:t>IR motor-zoom</w:t>
      </w:r>
    </w:p>
    <w:p w14:paraId="1BB6F80D" w14:textId="77777777" w:rsidR="00F25F91" w:rsidRDefault="00F25F91" w:rsidP="00F25F91">
      <w:pPr>
        <w:pStyle w:val="Akapitzlist"/>
        <w:numPr>
          <w:ilvl w:val="0"/>
          <w:numId w:val="39"/>
        </w:numPr>
        <w:autoSpaceDE w:val="0"/>
        <w:autoSpaceDN w:val="0"/>
        <w:adjustRightInd w:val="0"/>
        <w:jc w:val="both"/>
      </w:pPr>
      <w:r w:rsidRPr="009F7B53">
        <w:t>Kolor obudowy – biały</w:t>
      </w:r>
    </w:p>
    <w:p w14:paraId="5556C132" w14:textId="71498C47" w:rsidR="00F25F91" w:rsidRPr="009F7B53" w:rsidRDefault="00F25F91" w:rsidP="00F25F91">
      <w:pPr>
        <w:pStyle w:val="Akapitzlist"/>
        <w:numPr>
          <w:ilvl w:val="0"/>
          <w:numId w:val="39"/>
        </w:numPr>
        <w:autoSpaceDE w:val="0"/>
        <w:autoSpaceDN w:val="0"/>
        <w:adjustRightInd w:val="0"/>
        <w:jc w:val="both"/>
      </w:pPr>
      <w:r w:rsidRPr="009F7B53">
        <w:t xml:space="preserve">Rozdzielczość - </w:t>
      </w:r>
      <w:r>
        <w:t>6</w:t>
      </w:r>
      <w:r w:rsidRPr="009F7B53">
        <w:t xml:space="preserve"> MPX lub więcej, CMOS</w:t>
      </w:r>
      <w:r>
        <w:t xml:space="preserve"> 1/2.8</w:t>
      </w:r>
      <w:r w:rsidRPr="009F7B53">
        <w:t xml:space="preserve">” </w:t>
      </w:r>
    </w:p>
    <w:p w14:paraId="7C3E7706" w14:textId="42E0E23B" w:rsidR="00F25F91" w:rsidRPr="009F7B53" w:rsidRDefault="00F25F91" w:rsidP="00F25F91">
      <w:pPr>
        <w:pStyle w:val="Akapitzlist"/>
        <w:numPr>
          <w:ilvl w:val="0"/>
          <w:numId w:val="39"/>
        </w:numPr>
        <w:autoSpaceDE w:val="0"/>
        <w:autoSpaceDN w:val="0"/>
        <w:adjustRightInd w:val="0"/>
        <w:jc w:val="both"/>
      </w:pPr>
      <w:r w:rsidRPr="009F7B53">
        <w:t>Czułość – 0.0</w:t>
      </w:r>
      <w:r>
        <w:t>05</w:t>
      </w:r>
      <w:r w:rsidRPr="009F7B53">
        <w:t xml:space="preserve"> lx lub mniej ( 0 |x z włączonym IR)</w:t>
      </w:r>
    </w:p>
    <w:p w14:paraId="0369158C" w14:textId="01805BF4" w:rsidR="00F25F91" w:rsidRDefault="00F25F91" w:rsidP="00F25F91">
      <w:pPr>
        <w:pStyle w:val="Akapitzlist"/>
        <w:numPr>
          <w:ilvl w:val="0"/>
          <w:numId w:val="39"/>
        </w:numPr>
        <w:autoSpaceDE w:val="0"/>
        <w:autoSpaceDN w:val="0"/>
        <w:adjustRightInd w:val="0"/>
        <w:jc w:val="both"/>
      </w:pPr>
      <w:r w:rsidRPr="009F7B53">
        <w:t xml:space="preserve">Obiektyw – </w:t>
      </w:r>
      <w:r>
        <w:t xml:space="preserve">motor-zoom z automatyczną przesłoną, f=2.8 do 12 mm/ F1.4 lub większym zakresie </w:t>
      </w:r>
    </w:p>
    <w:p w14:paraId="34545EF5" w14:textId="355EBE4F" w:rsidR="00F25F91" w:rsidRDefault="00F25F91" w:rsidP="00F25F91">
      <w:pPr>
        <w:pStyle w:val="Akapitzlist"/>
        <w:numPr>
          <w:ilvl w:val="0"/>
          <w:numId w:val="39"/>
        </w:numPr>
        <w:autoSpaceDE w:val="0"/>
        <w:autoSpaceDN w:val="0"/>
        <w:adjustRightInd w:val="0"/>
        <w:jc w:val="both"/>
      </w:pPr>
      <w:r>
        <w:t>Mechaniczny filtr podczerwieni</w:t>
      </w:r>
    </w:p>
    <w:p w14:paraId="0EB7AFA6" w14:textId="2BD0904A" w:rsidR="00F25F91" w:rsidRPr="009F7B53" w:rsidRDefault="00F25F91" w:rsidP="00F25F91">
      <w:pPr>
        <w:pStyle w:val="Akapitzlist"/>
        <w:numPr>
          <w:ilvl w:val="0"/>
          <w:numId w:val="39"/>
        </w:numPr>
        <w:autoSpaceDE w:val="0"/>
        <w:autoSpaceDN w:val="0"/>
        <w:adjustRightInd w:val="0"/>
        <w:jc w:val="both"/>
      </w:pPr>
      <w:r>
        <w:t>Zakres dynamiki- 120dB</w:t>
      </w:r>
    </w:p>
    <w:p w14:paraId="716C52C7" w14:textId="7B3C27C4" w:rsidR="00F25F91" w:rsidRDefault="00F25F91" w:rsidP="00F25F91">
      <w:pPr>
        <w:pStyle w:val="Akapitzlist"/>
        <w:numPr>
          <w:ilvl w:val="0"/>
          <w:numId w:val="39"/>
        </w:numPr>
        <w:autoSpaceDE w:val="0"/>
        <w:autoSpaceDN w:val="0"/>
        <w:adjustRightInd w:val="0"/>
        <w:jc w:val="both"/>
      </w:pPr>
      <w:r>
        <w:t>Redukcja efektu oślepienia kamer, kompensacja tylnego oświetlenia, redukcja migotania obrazu</w:t>
      </w:r>
    </w:p>
    <w:p w14:paraId="4DCE95F2" w14:textId="2164EEFC" w:rsidR="00F25F91" w:rsidRPr="009F7B53" w:rsidRDefault="00F25F91" w:rsidP="00F25F91">
      <w:pPr>
        <w:pStyle w:val="Akapitzlist"/>
        <w:numPr>
          <w:ilvl w:val="0"/>
          <w:numId w:val="39"/>
        </w:numPr>
        <w:autoSpaceDE w:val="0"/>
        <w:autoSpaceDN w:val="0"/>
        <w:adjustRightInd w:val="0"/>
        <w:jc w:val="both"/>
      </w:pPr>
      <w:r>
        <w:t>Rozdzielczość</w:t>
      </w:r>
      <w:r w:rsidR="00657A86">
        <w:t xml:space="preserve"> i prędkość przetwarzania – 20 </w:t>
      </w:r>
      <w:proofErr w:type="spellStart"/>
      <w:r w:rsidR="00657A86">
        <w:t>kl</w:t>
      </w:r>
      <w:proofErr w:type="spellEnd"/>
      <w:r w:rsidR="00657A86">
        <w:t>/s dla 3200x1800 i niższych rozdzielczości</w:t>
      </w:r>
    </w:p>
    <w:p w14:paraId="63B0A1F7" w14:textId="4B7FC8A1" w:rsidR="00F25F91" w:rsidRPr="009F7B53" w:rsidRDefault="00F25F91" w:rsidP="00F25F91">
      <w:pPr>
        <w:pStyle w:val="Akapitzlist"/>
        <w:numPr>
          <w:ilvl w:val="0"/>
          <w:numId w:val="39"/>
        </w:numPr>
        <w:autoSpaceDE w:val="0"/>
        <w:autoSpaceDN w:val="0"/>
        <w:adjustRightInd w:val="0"/>
        <w:jc w:val="both"/>
      </w:pPr>
      <w:r>
        <w:t xml:space="preserve">Liczba strumieni: </w:t>
      </w:r>
      <w:r w:rsidR="00657A86">
        <w:t>3</w:t>
      </w:r>
    </w:p>
    <w:p w14:paraId="0A425C5F" w14:textId="77777777" w:rsidR="00F25F91" w:rsidRDefault="00F25F91" w:rsidP="00F25F91">
      <w:pPr>
        <w:pStyle w:val="Akapitzlist"/>
        <w:numPr>
          <w:ilvl w:val="0"/>
          <w:numId w:val="39"/>
        </w:numPr>
        <w:autoSpaceDE w:val="0"/>
        <w:autoSpaceDN w:val="0"/>
        <w:adjustRightInd w:val="0"/>
        <w:jc w:val="both"/>
      </w:pPr>
      <w:r>
        <w:t>Kompresja – H.264, H.264+, H264 Smart, H.265, H265+, H265 Smart, MJPEG</w:t>
      </w:r>
    </w:p>
    <w:p w14:paraId="2EDE619C" w14:textId="77777777" w:rsidR="00F25F91" w:rsidRDefault="00F25F91" w:rsidP="00F25F91">
      <w:pPr>
        <w:pStyle w:val="Akapitzlist"/>
        <w:numPr>
          <w:ilvl w:val="0"/>
          <w:numId w:val="39"/>
        </w:numPr>
        <w:autoSpaceDE w:val="0"/>
        <w:autoSpaceDN w:val="0"/>
        <w:adjustRightInd w:val="0"/>
        <w:jc w:val="both"/>
      </w:pPr>
      <w:r>
        <w:t>Strefa prywatności – 4</w:t>
      </w:r>
    </w:p>
    <w:p w14:paraId="245360E2" w14:textId="0040B896" w:rsidR="00F25F91" w:rsidRDefault="00F25F91" w:rsidP="00F25F91">
      <w:pPr>
        <w:pStyle w:val="Akapitzlist"/>
        <w:numPr>
          <w:ilvl w:val="0"/>
          <w:numId w:val="39"/>
        </w:numPr>
        <w:autoSpaceDE w:val="0"/>
        <w:autoSpaceDN w:val="0"/>
        <w:adjustRightInd w:val="0"/>
        <w:jc w:val="both"/>
      </w:pPr>
      <w:r>
        <w:t>Detekcja ruchu</w:t>
      </w:r>
    </w:p>
    <w:p w14:paraId="4DF5FBC7" w14:textId="5C4DD0B6" w:rsidR="00657A86" w:rsidRDefault="00657A86" w:rsidP="00F25F91">
      <w:pPr>
        <w:pStyle w:val="Akapitzlist"/>
        <w:numPr>
          <w:ilvl w:val="0"/>
          <w:numId w:val="39"/>
        </w:numPr>
        <w:autoSpaceDE w:val="0"/>
        <w:autoSpaceDN w:val="0"/>
        <w:adjustRightInd w:val="0"/>
        <w:jc w:val="both"/>
      </w:pPr>
      <w:proofErr w:type="spellStart"/>
      <w:r>
        <w:t>Kunkcje</w:t>
      </w:r>
      <w:proofErr w:type="spellEnd"/>
      <w:r>
        <w:t xml:space="preserve"> analizy obrazu – sabotaż, pojawienie się obiektu, zniknięcie obiektu, przekroczenie linii, wkroczenie do strefy, wyjście ze strefy, zliczanie obiektów, detekcja twarzy, detekcja osób, zliczanie przekroczenie linii zmiana sceny, utrata ostrości, zmiana kolorystyki</w:t>
      </w:r>
    </w:p>
    <w:p w14:paraId="2DB89552" w14:textId="183680D2" w:rsidR="00F25F91" w:rsidRPr="009F7B53" w:rsidRDefault="00F25F91" w:rsidP="00F25F91">
      <w:pPr>
        <w:pStyle w:val="Akapitzlist"/>
        <w:numPr>
          <w:ilvl w:val="0"/>
          <w:numId w:val="39"/>
        </w:numPr>
        <w:autoSpaceDE w:val="0"/>
        <w:autoSpaceDN w:val="0"/>
        <w:adjustRightInd w:val="0"/>
        <w:jc w:val="both"/>
      </w:pPr>
      <w:r w:rsidRPr="009F7B53">
        <w:t xml:space="preserve">Zasięg IR – do </w:t>
      </w:r>
      <w:r w:rsidR="00657A86">
        <w:t>4</w:t>
      </w:r>
      <w:r w:rsidRPr="009F7B53">
        <w:t>0 m</w:t>
      </w:r>
      <w:r w:rsidR="00657A86">
        <w:t xml:space="preserve"> 9 zależny od zoomu)</w:t>
      </w:r>
    </w:p>
    <w:p w14:paraId="1D452EC0" w14:textId="77777777" w:rsidR="00F25F91" w:rsidRPr="009F7B53" w:rsidRDefault="00F25F91" w:rsidP="00F25F91">
      <w:pPr>
        <w:pStyle w:val="Akapitzlist"/>
        <w:numPr>
          <w:ilvl w:val="0"/>
          <w:numId w:val="39"/>
        </w:numPr>
        <w:autoSpaceDE w:val="0"/>
        <w:autoSpaceDN w:val="0"/>
        <w:adjustRightInd w:val="0"/>
        <w:jc w:val="both"/>
      </w:pPr>
      <w:r w:rsidRPr="009F7B53">
        <w:t xml:space="preserve">Obudowa – </w:t>
      </w:r>
      <w:r>
        <w:t>wandaloodporna</w:t>
      </w:r>
      <w:r w:rsidRPr="009F7B53">
        <w:t xml:space="preserve">, klasa szczelności IP67, stopień ochrony IK10; </w:t>
      </w:r>
      <w:r>
        <w:t xml:space="preserve">zasilanie </w:t>
      </w:r>
      <w:proofErr w:type="spellStart"/>
      <w:r>
        <w:t>PoE</w:t>
      </w:r>
      <w:proofErr w:type="spellEnd"/>
      <w:r>
        <w:t xml:space="preserve"> </w:t>
      </w:r>
      <w:r w:rsidRPr="009F7B53">
        <w:t>12 VDC; temp. Pracy: -</w:t>
      </w:r>
      <w:r>
        <w:t>3</w:t>
      </w:r>
      <w:r w:rsidRPr="009F7B53">
        <w:t>0 C do 60 C</w:t>
      </w:r>
    </w:p>
    <w:p w14:paraId="021F4BED" w14:textId="7E2DE286" w:rsidR="00F25F91" w:rsidRPr="009F7B53" w:rsidRDefault="00F25F91" w:rsidP="00F25F91">
      <w:pPr>
        <w:pStyle w:val="Akapitzlist"/>
        <w:numPr>
          <w:ilvl w:val="0"/>
          <w:numId w:val="39"/>
        </w:numPr>
        <w:autoSpaceDE w:val="0"/>
        <w:autoSpaceDN w:val="0"/>
        <w:adjustRightInd w:val="0"/>
        <w:jc w:val="both"/>
      </w:pPr>
      <w:r w:rsidRPr="009F7B53">
        <w:t xml:space="preserve">Adapter ścienny/sufitowy ( jeśli wymagany) </w:t>
      </w:r>
      <w:r w:rsidR="00657A86">
        <w:t>– aluminiowy IP 66</w:t>
      </w:r>
    </w:p>
    <w:p w14:paraId="05B08437" w14:textId="77777777" w:rsidR="00F25F91" w:rsidRDefault="00F25F91" w:rsidP="00F25F91">
      <w:pPr>
        <w:autoSpaceDE w:val="0"/>
        <w:autoSpaceDN w:val="0"/>
        <w:adjustRightInd w:val="0"/>
        <w:jc w:val="both"/>
        <w:rPr>
          <w:b/>
          <w:bCs/>
          <w:color w:val="FF0000"/>
        </w:rPr>
      </w:pPr>
    </w:p>
    <w:p w14:paraId="1E55DB6A" w14:textId="095338BE" w:rsidR="00967D0E" w:rsidRPr="009F7B53" w:rsidRDefault="00967D0E" w:rsidP="00967D0E">
      <w:pPr>
        <w:pStyle w:val="Akapitzlist"/>
        <w:numPr>
          <w:ilvl w:val="1"/>
          <w:numId w:val="29"/>
        </w:numPr>
        <w:autoSpaceDE w:val="0"/>
        <w:autoSpaceDN w:val="0"/>
        <w:adjustRightInd w:val="0"/>
        <w:jc w:val="both"/>
      </w:pPr>
      <w:r w:rsidRPr="009F7B53">
        <w:t xml:space="preserve">Minimalne parametry techniczne kamery </w:t>
      </w:r>
      <w:r>
        <w:t>zewnętrznej</w:t>
      </w:r>
      <w:r w:rsidRPr="009F7B53">
        <w:t xml:space="preserve"> </w:t>
      </w:r>
      <w:r>
        <w:t>IP</w:t>
      </w:r>
      <w:r w:rsidRPr="009F7B53">
        <w:t>:</w:t>
      </w:r>
    </w:p>
    <w:p w14:paraId="5ECF37F0" w14:textId="46363F29" w:rsidR="00967D0E" w:rsidRPr="009F7B53" w:rsidRDefault="00967D0E" w:rsidP="00967D0E">
      <w:pPr>
        <w:pStyle w:val="Akapitzlist"/>
        <w:numPr>
          <w:ilvl w:val="0"/>
          <w:numId w:val="39"/>
        </w:numPr>
        <w:autoSpaceDE w:val="0"/>
        <w:autoSpaceDN w:val="0"/>
        <w:adjustRightInd w:val="0"/>
        <w:jc w:val="both"/>
      </w:pPr>
      <w:r w:rsidRPr="009F7B53">
        <w:t xml:space="preserve">Kamera </w:t>
      </w:r>
      <w:r>
        <w:t>–</w:t>
      </w:r>
      <w:r w:rsidRPr="009F7B53">
        <w:t xml:space="preserve"> </w:t>
      </w:r>
      <w:r>
        <w:t xml:space="preserve">IR </w:t>
      </w:r>
    </w:p>
    <w:p w14:paraId="4EA1E880" w14:textId="77777777" w:rsidR="00967D0E" w:rsidRDefault="00967D0E" w:rsidP="00967D0E">
      <w:pPr>
        <w:pStyle w:val="Akapitzlist"/>
        <w:numPr>
          <w:ilvl w:val="0"/>
          <w:numId w:val="39"/>
        </w:numPr>
        <w:autoSpaceDE w:val="0"/>
        <w:autoSpaceDN w:val="0"/>
        <w:adjustRightInd w:val="0"/>
        <w:jc w:val="both"/>
      </w:pPr>
      <w:r w:rsidRPr="009F7B53">
        <w:t>Kolor obudowy – biały</w:t>
      </w:r>
    </w:p>
    <w:p w14:paraId="34614912" w14:textId="6FE3A638" w:rsidR="00967D0E" w:rsidRPr="009F7B53" w:rsidRDefault="00967D0E" w:rsidP="00967D0E">
      <w:pPr>
        <w:pStyle w:val="Akapitzlist"/>
        <w:numPr>
          <w:ilvl w:val="0"/>
          <w:numId w:val="39"/>
        </w:numPr>
        <w:autoSpaceDE w:val="0"/>
        <w:autoSpaceDN w:val="0"/>
        <w:adjustRightInd w:val="0"/>
        <w:jc w:val="both"/>
      </w:pPr>
      <w:r w:rsidRPr="009F7B53">
        <w:lastRenderedPageBreak/>
        <w:t xml:space="preserve">Rozdzielczość - </w:t>
      </w:r>
      <w:r>
        <w:t>4</w:t>
      </w:r>
      <w:r w:rsidRPr="009F7B53">
        <w:t xml:space="preserve"> MPX lub więcej, CMOS</w:t>
      </w:r>
      <w:r>
        <w:t xml:space="preserve"> 1/2.8</w:t>
      </w:r>
      <w:r w:rsidRPr="009F7B53">
        <w:t xml:space="preserve">” </w:t>
      </w:r>
    </w:p>
    <w:p w14:paraId="133D17D3" w14:textId="77777777" w:rsidR="00967D0E" w:rsidRPr="009F7B53" w:rsidRDefault="00967D0E" w:rsidP="00967D0E">
      <w:pPr>
        <w:pStyle w:val="Akapitzlist"/>
        <w:numPr>
          <w:ilvl w:val="0"/>
          <w:numId w:val="39"/>
        </w:numPr>
        <w:autoSpaceDE w:val="0"/>
        <w:autoSpaceDN w:val="0"/>
        <w:adjustRightInd w:val="0"/>
        <w:jc w:val="both"/>
      </w:pPr>
      <w:r w:rsidRPr="009F7B53">
        <w:t>Czułość – 0.0</w:t>
      </w:r>
      <w:r>
        <w:t>05</w:t>
      </w:r>
      <w:r w:rsidRPr="009F7B53">
        <w:t xml:space="preserve"> lx lub mniej ( 0 |x z włączonym IR)</w:t>
      </w:r>
    </w:p>
    <w:p w14:paraId="29C7BCCA" w14:textId="7572DE73" w:rsidR="00967D0E" w:rsidRDefault="00967D0E" w:rsidP="00967D0E">
      <w:pPr>
        <w:pStyle w:val="Akapitzlist"/>
        <w:numPr>
          <w:ilvl w:val="0"/>
          <w:numId w:val="39"/>
        </w:numPr>
        <w:autoSpaceDE w:val="0"/>
        <w:autoSpaceDN w:val="0"/>
        <w:adjustRightInd w:val="0"/>
        <w:jc w:val="both"/>
      </w:pPr>
      <w:r w:rsidRPr="009F7B53">
        <w:t xml:space="preserve">Obiektyw – </w:t>
      </w:r>
      <w:r>
        <w:t xml:space="preserve">stały, ogniskowa 2.8 mm </w:t>
      </w:r>
    </w:p>
    <w:p w14:paraId="66884BEE" w14:textId="77777777" w:rsidR="00967D0E" w:rsidRPr="009F7B53" w:rsidRDefault="00967D0E" w:rsidP="00967D0E">
      <w:pPr>
        <w:pStyle w:val="Akapitzlist"/>
        <w:numPr>
          <w:ilvl w:val="0"/>
          <w:numId w:val="39"/>
        </w:numPr>
        <w:autoSpaceDE w:val="0"/>
        <w:autoSpaceDN w:val="0"/>
        <w:adjustRightInd w:val="0"/>
        <w:jc w:val="both"/>
      </w:pPr>
      <w:r>
        <w:t>Zakres dynamiki- 120dB</w:t>
      </w:r>
    </w:p>
    <w:p w14:paraId="15D5DFC7" w14:textId="77777777" w:rsidR="00967D0E" w:rsidRDefault="00967D0E" w:rsidP="00967D0E">
      <w:pPr>
        <w:pStyle w:val="Akapitzlist"/>
        <w:numPr>
          <w:ilvl w:val="0"/>
          <w:numId w:val="39"/>
        </w:numPr>
        <w:autoSpaceDE w:val="0"/>
        <w:autoSpaceDN w:val="0"/>
        <w:adjustRightInd w:val="0"/>
        <w:jc w:val="both"/>
      </w:pPr>
      <w:r>
        <w:t>Redukcja efektu oślepienia kamer, kompensacja tylnego oświetlenia, redukcja migotania obrazu</w:t>
      </w:r>
    </w:p>
    <w:p w14:paraId="48F68180" w14:textId="77777777" w:rsidR="00967D0E" w:rsidRPr="009F7B53" w:rsidRDefault="00967D0E" w:rsidP="00967D0E">
      <w:pPr>
        <w:pStyle w:val="Akapitzlist"/>
        <w:numPr>
          <w:ilvl w:val="0"/>
          <w:numId w:val="39"/>
        </w:numPr>
        <w:autoSpaceDE w:val="0"/>
        <w:autoSpaceDN w:val="0"/>
        <w:adjustRightInd w:val="0"/>
        <w:jc w:val="both"/>
      </w:pPr>
      <w:r>
        <w:t xml:space="preserve">Rozdzielczość i prędkość przetwarzania – 20 </w:t>
      </w:r>
      <w:proofErr w:type="spellStart"/>
      <w:r>
        <w:t>kl</w:t>
      </w:r>
      <w:proofErr w:type="spellEnd"/>
      <w:r>
        <w:t>/s dla 3200x1800 i niższych rozdzielczości</w:t>
      </w:r>
    </w:p>
    <w:p w14:paraId="33D2EBC9" w14:textId="77777777" w:rsidR="00967D0E" w:rsidRPr="009F7B53" w:rsidRDefault="00967D0E" w:rsidP="00967D0E">
      <w:pPr>
        <w:pStyle w:val="Akapitzlist"/>
        <w:numPr>
          <w:ilvl w:val="0"/>
          <w:numId w:val="39"/>
        </w:numPr>
        <w:autoSpaceDE w:val="0"/>
        <w:autoSpaceDN w:val="0"/>
        <w:adjustRightInd w:val="0"/>
        <w:jc w:val="both"/>
      </w:pPr>
      <w:r>
        <w:t>Liczba strumieni: 3</w:t>
      </w:r>
    </w:p>
    <w:p w14:paraId="3DAC4128" w14:textId="77777777" w:rsidR="00967D0E" w:rsidRDefault="00967D0E" w:rsidP="00967D0E">
      <w:pPr>
        <w:pStyle w:val="Akapitzlist"/>
        <w:numPr>
          <w:ilvl w:val="0"/>
          <w:numId w:val="39"/>
        </w:numPr>
        <w:autoSpaceDE w:val="0"/>
        <w:autoSpaceDN w:val="0"/>
        <w:adjustRightInd w:val="0"/>
        <w:jc w:val="both"/>
      </w:pPr>
      <w:r>
        <w:t>Kompresja – H.264, H.264+, H264 Smart, H.265, H265+, H265 Smart, MJPEG</w:t>
      </w:r>
    </w:p>
    <w:p w14:paraId="144C6BC8" w14:textId="77777777" w:rsidR="00967D0E" w:rsidRDefault="00967D0E" w:rsidP="00967D0E">
      <w:pPr>
        <w:pStyle w:val="Akapitzlist"/>
        <w:numPr>
          <w:ilvl w:val="0"/>
          <w:numId w:val="39"/>
        </w:numPr>
        <w:autoSpaceDE w:val="0"/>
        <w:autoSpaceDN w:val="0"/>
        <w:adjustRightInd w:val="0"/>
        <w:jc w:val="both"/>
      </w:pPr>
      <w:r>
        <w:t>Strefa prywatności – 4</w:t>
      </w:r>
    </w:p>
    <w:p w14:paraId="52CF9FBD" w14:textId="77777777" w:rsidR="00967D0E" w:rsidRDefault="00967D0E" w:rsidP="00967D0E">
      <w:pPr>
        <w:pStyle w:val="Akapitzlist"/>
        <w:numPr>
          <w:ilvl w:val="0"/>
          <w:numId w:val="39"/>
        </w:numPr>
        <w:autoSpaceDE w:val="0"/>
        <w:autoSpaceDN w:val="0"/>
        <w:adjustRightInd w:val="0"/>
        <w:jc w:val="both"/>
      </w:pPr>
      <w:r>
        <w:t>Detekcja ruchu</w:t>
      </w:r>
    </w:p>
    <w:p w14:paraId="0282A481" w14:textId="01624444" w:rsidR="00967D0E" w:rsidRPr="009F7B53" w:rsidRDefault="00967D0E" w:rsidP="00967D0E">
      <w:pPr>
        <w:pStyle w:val="Akapitzlist"/>
        <w:numPr>
          <w:ilvl w:val="0"/>
          <w:numId w:val="39"/>
        </w:numPr>
        <w:autoSpaceDE w:val="0"/>
        <w:autoSpaceDN w:val="0"/>
        <w:adjustRightInd w:val="0"/>
        <w:jc w:val="both"/>
      </w:pPr>
      <w:r w:rsidRPr="009F7B53">
        <w:t xml:space="preserve">Zasięg IR – do </w:t>
      </w:r>
      <w:r w:rsidR="00074EC8">
        <w:t>3</w:t>
      </w:r>
      <w:r w:rsidRPr="009F7B53">
        <w:t>0 m</w:t>
      </w:r>
      <w:r>
        <w:t xml:space="preserve"> </w:t>
      </w:r>
    </w:p>
    <w:p w14:paraId="68EDAB06" w14:textId="05BDCB8E" w:rsidR="00967D0E" w:rsidRPr="009F7B53" w:rsidRDefault="00967D0E" w:rsidP="00967D0E">
      <w:pPr>
        <w:pStyle w:val="Akapitzlist"/>
        <w:numPr>
          <w:ilvl w:val="0"/>
          <w:numId w:val="39"/>
        </w:numPr>
        <w:autoSpaceDE w:val="0"/>
        <w:autoSpaceDN w:val="0"/>
        <w:adjustRightInd w:val="0"/>
        <w:jc w:val="both"/>
      </w:pPr>
      <w:r w:rsidRPr="009F7B53">
        <w:t xml:space="preserve">Obudowa – </w:t>
      </w:r>
      <w:r>
        <w:t>wandaloodporna</w:t>
      </w:r>
      <w:r w:rsidRPr="009F7B53">
        <w:t>, klasa szczelności IP67,</w:t>
      </w:r>
      <w:r w:rsidR="00074EC8">
        <w:t xml:space="preserve"> aluminiowa,</w:t>
      </w:r>
      <w:r w:rsidRPr="009F7B53">
        <w:t xml:space="preserve"> stopień ochrony IK10; </w:t>
      </w:r>
      <w:r>
        <w:t xml:space="preserve">zasilanie </w:t>
      </w:r>
      <w:proofErr w:type="spellStart"/>
      <w:r>
        <w:t>PoE</w:t>
      </w:r>
      <w:proofErr w:type="spellEnd"/>
      <w:r>
        <w:t xml:space="preserve"> </w:t>
      </w:r>
      <w:r w:rsidRPr="009F7B53">
        <w:t>12 VDC; temp. Pracy: -</w:t>
      </w:r>
      <w:r>
        <w:t>3</w:t>
      </w:r>
      <w:r w:rsidRPr="009F7B53">
        <w:t>0 C do 60 C</w:t>
      </w:r>
    </w:p>
    <w:p w14:paraId="00C704EF" w14:textId="77777777" w:rsidR="00967D0E" w:rsidRPr="009F7B53" w:rsidRDefault="00967D0E" w:rsidP="00967D0E">
      <w:pPr>
        <w:pStyle w:val="Akapitzlist"/>
        <w:numPr>
          <w:ilvl w:val="0"/>
          <w:numId w:val="39"/>
        </w:numPr>
        <w:autoSpaceDE w:val="0"/>
        <w:autoSpaceDN w:val="0"/>
        <w:adjustRightInd w:val="0"/>
        <w:jc w:val="both"/>
      </w:pPr>
      <w:r w:rsidRPr="009F7B53">
        <w:t xml:space="preserve">Adapter ścienny/sufitowy ( jeśli wymagany) </w:t>
      </w:r>
      <w:r>
        <w:t>– aluminiowy IP 66</w:t>
      </w:r>
    </w:p>
    <w:p w14:paraId="6E14E50A" w14:textId="77777777" w:rsidR="00967D0E" w:rsidRDefault="00967D0E" w:rsidP="00967D0E">
      <w:pPr>
        <w:autoSpaceDE w:val="0"/>
        <w:autoSpaceDN w:val="0"/>
        <w:adjustRightInd w:val="0"/>
        <w:jc w:val="both"/>
        <w:rPr>
          <w:b/>
          <w:bCs/>
          <w:color w:val="FF0000"/>
        </w:rPr>
      </w:pPr>
    </w:p>
    <w:p w14:paraId="54DAC4BA" w14:textId="1BFF31B6" w:rsidR="00074EC8" w:rsidRPr="009F7B53" w:rsidRDefault="00074EC8" w:rsidP="00074EC8">
      <w:pPr>
        <w:pStyle w:val="Akapitzlist"/>
        <w:numPr>
          <w:ilvl w:val="1"/>
          <w:numId w:val="29"/>
        </w:numPr>
        <w:autoSpaceDE w:val="0"/>
        <w:autoSpaceDN w:val="0"/>
        <w:adjustRightInd w:val="0"/>
        <w:jc w:val="both"/>
      </w:pPr>
      <w:r w:rsidRPr="009F7B53">
        <w:t xml:space="preserve">Minimalne parametry techniczne kamery </w:t>
      </w:r>
      <w:r>
        <w:t>zewnętrznej</w:t>
      </w:r>
      <w:r w:rsidRPr="009F7B53">
        <w:t xml:space="preserve"> analogowej:</w:t>
      </w:r>
    </w:p>
    <w:p w14:paraId="67B9F217" w14:textId="50A882CC" w:rsidR="00074EC8" w:rsidRPr="009F7B53" w:rsidRDefault="00074EC8" w:rsidP="00074EC8">
      <w:pPr>
        <w:pStyle w:val="Akapitzlist"/>
        <w:numPr>
          <w:ilvl w:val="0"/>
          <w:numId w:val="39"/>
        </w:numPr>
        <w:autoSpaceDE w:val="0"/>
        <w:autoSpaceDN w:val="0"/>
        <w:adjustRightInd w:val="0"/>
        <w:jc w:val="both"/>
      </w:pPr>
      <w:r w:rsidRPr="009F7B53">
        <w:t xml:space="preserve">Kamera </w:t>
      </w:r>
      <w:r w:rsidR="00D00A4A">
        <w:t>–</w:t>
      </w:r>
      <w:r w:rsidRPr="009F7B53">
        <w:t xml:space="preserve"> analogowa</w:t>
      </w:r>
      <w:r w:rsidR="00D00A4A">
        <w:t xml:space="preserve"> motor-zoom</w:t>
      </w:r>
    </w:p>
    <w:p w14:paraId="63894EB2" w14:textId="6BAEA3EC" w:rsidR="00074EC8" w:rsidRDefault="00074EC8" w:rsidP="00074EC8">
      <w:pPr>
        <w:pStyle w:val="Akapitzlist"/>
        <w:numPr>
          <w:ilvl w:val="0"/>
          <w:numId w:val="39"/>
        </w:numPr>
        <w:autoSpaceDE w:val="0"/>
        <w:autoSpaceDN w:val="0"/>
        <w:adjustRightInd w:val="0"/>
        <w:jc w:val="both"/>
      </w:pPr>
      <w:r w:rsidRPr="009F7B53">
        <w:t>Kolor obudowy – biały</w:t>
      </w:r>
    </w:p>
    <w:p w14:paraId="5DA40B15" w14:textId="4DA835C8" w:rsidR="00D00A4A" w:rsidRPr="009F7B53" w:rsidRDefault="00D00A4A" w:rsidP="00D00A4A">
      <w:pPr>
        <w:pStyle w:val="Akapitzlist"/>
        <w:numPr>
          <w:ilvl w:val="0"/>
          <w:numId w:val="39"/>
        </w:numPr>
        <w:autoSpaceDE w:val="0"/>
        <w:autoSpaceDN w:val="0"/>
        <w:adjustRightInd w:val="0"/>
        <w:jc w:val="both"/>
      </w:pPr>
      <w:r w:rsidRPr="009F7B53">
        <w:t xml:space="preserve">Rozdzielczość - </w:t>
      </w:r>
      <w:r>
        <w:t>5</w:t>
      </w:r>
      <w:r w:rsidRPr="009F7B53">
        <w:t xml:space="preserve"> MPX lub więcej, CMOS</w:t>
      </w:r>
      <w:r>
        <w:t xml:space="preserve"> 1/2.7</w:t>
      </w:r>
      <w:r w:rsidRPr="009F7B53">
        <w:t xml:space="preserve">” </w:t>
      </w:r>
    </w:p>
    <w:p w14:paraId="25D39071" w14:textId="6FE0FF90" w:rsidR="00D00A4A" w:rsidRPr="009F7B53" w:rsidRDefault="00D00A4A" w:rsidP="00074EC8">
      <w:pPr>
        <w:pStyle w:val="Akapitzlist"/>
        <w:numPr>
          <w:ilvl w:val="0"/>
          <w:numId w:val="39"/>
        </w:numPr>
        <w:autoSpaceDE w:val="0"/>
        <w:autoSpaceDN w:val="0"/>
        <w:adjustRightInd w:val="0"/>
        <w:jc w:val="both"/>
      </w:pPr>
      <w:r>
        <w:t>Obiektyw – motor-zoom</w:t>
      </w:r>
    </w:p>
    <w:p w14:paraId="259CE38C" w14:textId="7A165F52" w:rsidR="00074EC8" w:rsidRDefault="00D00A4A" w:rsidP="00074EC8">
      <w:pPr>
        <w:pStyle w:val="Akapitzlist"/>
        <w:numPr>
          <w:ilvl w:val="0"/>
          <w:numId w:val="39"/>
        </w:numPr>
        <w:autoSpaceDE w:val="0"/>
        <w:autoSpaceDN w:val="0"/>
        <w:adjustRightInd w:val="0"/>
        <w:jc w:val="both"/>
      </w:pPr>
      <w:r>
        <w:t>Zakres dynamiki</w:t>
      </w:r>
      <w:r w:rsidR="00074EC8" w:rsidRPr="009F7B53">
        <w:t xml:space="preserve"> – </w:t>
      </w:r>
      <w:r>
        <w:t xml:space="preserve">100 </w:t>
      </w:r>
      <w:proofErr w:type="spellStart"/>
      <w:r>
        <w:t>dB</w:t>
      </w:r>
      <w:proofErr w:type="spellEnd"/>
    </w:p>
    <w:p w14:paraId="1A6BE2DA" w14:textId="6A0E449E" w:rsidR="00D00A4A" w:rsidRPr="009F7B53" w:rsidRDefault="00D00A4A" w:rsidP="00D00A4A">
      <w:pPr>
        <w:pStyle w:val="Akapitzlist"/>
        <w:numPr>
          <w:ilvl w:val="0"/>
          <w:numId w:val="39"/>
        </w:numPr>
        <w:autoSpaceDE w:val="0"/>
        <w:autoSpaceDN w:val="0"/>
        <w:adjustRightInd w:val="0"/>
        <w:jc w:val="both"/>
      </w:pPr>
      <w:r w:rsidRPr="009F7B53">
        <w:t xml:space="preserve">Zasięg IR – do </w:t>
      </w:r>
      <w:r>
        <w:t>5</w:t>
      </w:r>
      <w:r w:rsidRPr="009F7B53">
        <w:t>0 m</w:t>
      </w:r>
    </w:p>
    <w:p w14:paraId="33E2CCE2" w14:textId="77777777" w:rsidR="00074EC8" w:rsidRPr="009F7B53" w:rsidRDefault="00074EC8" w:rsidP="00074EC8">
      <w:pPr>
        <w:pStyle w:val="Akapitzlist"/>
        <w:numPr>
          <w:ilvl w:val="0"/>
          <w:numId w:val="39"/>
        </w:numPr>
        <w:autoSpaceDE w:val="0"/>
        <w:autoSpaceDN w:val="0"/>
        <w:adjustRightInd w:val="0"/>
        <w:jc w:val="both"/>
      </w:pPr>
      <w:r w:rsidRPr="009F7B53">
        <w:t>Obudowa – aluminiowa, klasa szczelności IP67, stopień ochrony IK10; 12 VDC; temp. Pracy: -40 C do 60 C</w:t>
      </w:r>
    </w:p>
    <w:p w14:paraId="792100F0" w14:textId="77777777" w:rsidR="00D00A4A" w:rsidRDefault="00D00A4A" w:rsidP="00074EC8">
      <w:pPr>
        <w:pStyle w:val="Akapitzlist"/>
        <w:numPr>
          <w:ilvl w:val="0"/>
          <w:numId w:val="39"/>
        </w:numPr>
        <w:autoSpaceDE w:val="0"/>
        <w:autoSpaceDN w:val="0"/>
        <w:adjustRightInd w:val="0"/>
        <w:jc w:val="both"/>
      </w:pPr>
      <w:r w:rsidRPr="009F7B53">
        <w:t>Tolerancja zasilania +/- 30%</w:t>
      </w:r>
    </w:p>
    <w:p w14:paraId="6CA2AC5A" w14:textId="77777777" w:rsidR="00074EC8" w:rsidRPr="009F7B53" w:rsidRDefault="00074EC8" w:rsidP="00074EC8">
      <w:pPr>
        <w:pStyle w:val="Akapitzlist"/>
        <w:numPr>
          <w:ilvl w:val="0"/>
          <w:numId w:val="39"/>
        </w:numPr>
        <w:autoSpaceDE w:val="0"/>
        <w:autoSpaceDN w:val="0"/>
        <w:adjustRightInd w:val="0"/>
        <w:jc w:val="both"/>
      </w:pPr>
      <w:r w:rsidRPr="009F7B53">
        <w:t>Wbudowany mechaniczny, przesuwny filtr podczerwieni ICR</w:t>
      </w:r>
    </w:p>
    <w:p w14:paraId="37BADD53" w14:textId="77777777" w:rsidR="00074EC8" w:rsidRPr="009F7B53" w:rsidRDefault="00074EC8" w:rsidP="00074EC8">
      <w:pPr>
        <w:pStyle w:val="Akapitzlist"/>
        <w:numPr>
          <w:ilvl w:val="0"/>
          <w:numId w:val="39"/>
        </w:numPr>
        <w:autoSpaceDE w:val="0"/>
        <w:autoSpaceDN w:val="0"/>
        <w:adjustRightInd w:val="0"/>
        <w:jc w:val="both"/>
      </w:pPr>
      <w:r w:rsidRPr="009F7B53">
        <w:t>Adapter ścienny/sufitowy ( jeśli wymagany) – aluminiowy</w:t>
      </w:r>
    </w:p>
    <w:p w14:paraId="16C990E5" w14:textId="77777777" w:rsidR="00074EC8" w:rsidRDefault="00074EC8" w:rsidP="00074EC8">
      <w:pPr>
        <w:autoSpaceDE w:val="0"/>
        <w:autoSpaceDN w:val="0"/>
        <w:adjustRightInd w:val="0"/>
        <w:jc w:val="both"/>
        <w:rPr>
          <w:b/>
          <w:bCs/>
          <w:color w:val="FF0000"/>
        </w:rPr>
      </w:pPr>
    </w:p>
    <w:p w14:paraId="6F865E58" w14:textId="6A380CB2" w:rsidR="00D00A4A" w:rsidRPr="009F7B53" w:rsidRDefault="00D00A4A" w:rsidP="00D00A4A">
      <w:pPr>
        <w:pStyle w:val="Akapitzlist"/>
        <w:numPr>
          <w:ilvl w:val="1"/>
          <w:numId w:val="29"/>
        </w:numPr>
        <w:autoSpaceDE w:val="0"/>
        <w:autoSpaceDN w:val="0"/>
        <w:adjustRightInd w:val="0"/>
        <w:jc w:val="both"/>
      </w:pPr>
      <w:r w:rsidRPr="009F7B53">
        <w:t xml:space="preserve">Minimalne parametry techniczne </w:t>
      </w:r>
      <w:proofErr w:type="spellStart"/>
      <w:r>
        <w:t>switcha</w:t>
      </w:r>
      <w:proofErr w:type="spellEnd"/>
      <w:r>
        <w:t xml:space="preserve"> </w:t>
      </w:r>
      <w:r w:rsidR="00D67088">
        <w:t>4</w:t>
      </w:r>
      <w:r>
        <w:t xml:space="preserve"> portów </w:t>
      </w:r>
      <w:proofErr w:type="spellStart"/>
      <w:r>
        <w:t>PoE</w:t>
      </w:r>
      <w:proofErr w:type="spellEnd"/>
      <w:r>
        <w:t xml:space="preserve"> </w:t>
      </w:r>
      <w:r w:rsidRPr="009F7B53">
        <w:t>:</w:t>
      </w:r>
    </w:p>
    <w:p w14:paraId="10DE4A56" w14:textId="42F31249" w:rsidR="00D00A4A" w:rsidRDefault="00D00A4A" w:rsidP="00D00A4A">
      <w:pPr>
        <w:pStyle w:val="Akapitzlist"/>
        <w:numPr>
          <w:ilvl w:val="0"/>
          <w:numId w:val="39"/>
        </w:numPr>
        <w:autoSpaceDE w:val="0"/>
        <w:autoSpaceDN w:val="0"/>
        <w:adjustRightInd w:val="0"/>
        <w:jc w:val="both"/>
      </w:pPr>
      <w:r>
        <w:t xml:space="preserve">Porty </w:t>
      </w:r>
      <w:proofErr w:type="spellStart"/>
      <w:r>
        <w:t>PoE</w:t>
      </w:r>
      <w:proofErr w:type="spellEnd"/>
      <w:r>
        <w:t xml:space="preserve"> – 4X RJ-45 10/100 </w:t>
      </w:r>
      <w:proofErr w:type="spellStart"/>
      <w:r>
        <w:t>Mbps</w:t>
      </w:r>
      <w:proofErr w:type="spellEnd"/>
    </w:p>
    <w:p w14:paraId="0211533D" w14:textId="36C34CC1" w:rsidR="00D00A4A" w:rsidRDefault="00D00A4A" w:rsidP="00D00A4A">
      <w:pPr>
        <w:pStyle w:val="Akapitzlist"/>
        <w:numPr>
          <w:ilvl w:val="0"/>
          <w:numId w:val="39"/>
        </w:numPr>
        <w:autoSpaceDE w:val="0"/>
        <w:autoSpaceDN w:val="0"/>
        <w:adjustRightInd w:val="0"/>
        <w:jc w:val="both"/>
      </w:pPr>
      <w:r>
        <w:t xml:space="preserve">Porty </w:t>
      </w:r>
      <w:proofErr w:type="spellStart"/>
      <w:r>
        <w:t>Uplink</w:t>
      </w:r>
      <w:proofErr w:type="spellEnd"/>
      <w:r>
        <w:t xml:space="preserve"> – 2X RJ-45 10/100M</w:t>
      </w:r>
      <w:r w:rsidR="00D67088">
        <w:t>bps</w:t>
      </w:r>
    </w:p>
    <w:p w14:paraId="7D64463A" w14:textId="7B47BFBB" w:rsidR="00D67088" w:rsidRPr="009F7B53" w:rsidRDefault="00D67088" w:rsidP="00D00A4A">
      <w:pPr>
        <w:pStyle w:val="Akapitzlist"/>
        <w:numPr>
          <w:ilvl w:val="0"/>
          <w:numId w:val="39"/>
        </w:numPr>
        <w:autoSpaceDE w:val="0"/>
        <w:autoSpaceDN w:val="0"/>
        <w:adjustRightInd w:val="0"/>
        <w:jc w:val="both"/>
      </w:pPr>
      <w:r>
        <w:t xml:space="preserve">Zasilanie portów standard – </w:t>
      </w:r>
      <w:proofErr w:type="spellStart"/>
      <w:r>
        <w:t>PoE</w:t>
      </w:r>
      <w:proofErr w:type="spellEnd"/>
      <w:r>
        <w:t xml:space="preserve"> 802.3 </w:t>
      </w:r>
      <w:proofErr w:type="spellStart"/>
      <w:r>
        <w:t>af</w:t>
      </w:r>
      <w:proofErr w:type="spellEnd"/>
    </w:p>
    <w:p w14:paraId="3AD67C2A" w14:textId="7ED01926" w:rsidR="00D00A4A" w:rsidRDefault="00D67088" w:rsidP="00D00A4A">
      <w:pPr>
        <w:pStyle w:val="Akapitzlist"/>
        <w:numPr>
          <w:ilvl w:val="0"/>
          <w:numId w:val="39"/>
        </w:numPr>
        <w:autoSpaceDE w:val="0"/>
        <w:autoSpaceDN w:val="0"/>
        <w:adjustRightInd w:val="0"/>
        <w:jc w:val="both"/>
      </w:pPr>
      <w:r>
        <w:t>Budżet zasilania – 60W</w:t>
      </w:r>
    </w:p>
    <w:p w14:paraId="38618A1C" w14:textId="77777777" w:rsidR="00D00A4A" w:rsidRDefault="00D00A4A" w:rsidP="00CE38AB">
      <w:pPr>
        <w:autoSpaceDE w:val="0"/>
        <w:autoSpaceDN w:val="0"/>
        <w:adjustRightInd w:val="0"/>
        <w:jc w:val="both"/>
        <w:rPr>
          <w:color w:val="FF0000"/>
        </w:rPr>
      </w:pPr>
    </w:p>
    <w:p w14:paraId="509D1F69" w14:textId="170CFE6D" w:rsidR="00D67088" w:rsidRPr="009F7B53" w:rsidRDefault="00D67088" w:rsidP="00D67088">
      <w:pPr>
        <w:pStyle w:val="Akapitzlist"/>
        <w:numPr>
          <w:ilvl w:val="1"/>
          <w:numId w:val="29"/>
        </w:numPr>
        <w:autoSpaceDE w:val="0"/>
        <w:autoSpaceDN w:val="0"/>
        <w:adjustRightInd w:val="0"/>
        <w:jc w:val="both"/>
      </w:pPr>
      <w:r w:rsidRPr="009F7B53">
        <w:t xml:space="preserve">Minimalne parametry techniczne </w:t>
      </w:r>
      <w:proofErr w:type="spellStart"/>
      <w:r>
        <w:t>switcha</w:t>
      </w:r>
      <w:proofErr w:type="spellEnd"/>
      <w:r>
        <w:t xml:space="preserve"> 8 portów </w:t>
      </w:r>
      <w:proofErr w:type="spellStart"/>
      <w:r>
        <w:t>PoE</w:t>
      </w:r>
      <w:proofErr w:type="spellEnd"/>
      <w:r>
        <w:t xml:space="preserve"> </w:t>
      </w:r>
      <w:r w:rsidRPr="009F7B53">
        <w:t>:</w:t>
      </w:r>
    </w:p>
    <w:p w14:paraId="36CAD131" w14:textId="7B1DAA5C" w:rsidR="00D67088" w:rsidRDefault="00D67088" w:rsidP="00D67088">
      <w:pPr>
        <w:pStyle w:val="Akapitzlist"/>
        <w:numPr>
          <w:ilvl w:val="0"/>
          <w:numId w:val="39"/>
        </w:numPr>
        <w:autoSpaceDE w:val="0"/>
        <w:autoSpaceDN w:val="0"/>
        <w:adjustRightInd w:val="0"/>
        <w:jc w:val="both"/>
      </w:pPr>
      <w:r>
        <w:t xml:space="preserve">Porty </w:t>
      </w:r>
      <w:proofErr w:type="spellStart"/>
      <w:r>
        <w:t>PoE</w:t>
      </w:r>
      <w:proofErr w:type="spellEnd"/>
      <w:r>
        <w:t xml:space="preserve"> – 8X RJ-45 10/100 </w:t>
      </w:r>
      <w:proofErr w:type="spellStart"/>
      <w:r>
        <w:t>Mbps</w:t>
      </w:r>
      <w:proofErr w:type="spellEnd"/>
    </w:p>
    <w:p w14:paraId="1DC81AAC" w14:textId="77777777" w:rsidR="00D67088" w:rsidRDefault="00D67088" w:rsidP="00D67088">
      <w:pPr>
        <w:pStyle w:val="Akapitzlist"/>
        <w:numPr>
          <w:ilvl w:val="0"/>
          <w:numId w:val="39"/>
        </w:numPr>
        <w:autoSpaceDE w:val="0"/>
        <w:autoSpaceDN w:val="0"/>
        <w:adjustRightInd w:val="0"/>
        <w:jc w:val="both"/>
      </w:pPr>
      <w:r>
        <w:t xml:space="preserve">Porty </w:t>
      </w:r>
      <w:proofErr w:type="spellStart"/>
      <w:r>
        <w:t>Uplink</w:t>
      </w:r>
      <w:proofErr w:type="spellEnd"/>
      <w:r>
        <w:t xml:space="preserve"> – 2X RJ-45 10/100Mbps</w:t>
      </w:r>
    </w:p>
    <w:p w14:paraId="20B3F21B" w14:textId="77777777" w:rsidR="00D67088" w:rsidRPr="009F7B53" w:rsidRDefault="00D67088" w:rsidP="00D67088">
      <w:pPr>
        <w:pStyle w:val="Akapitzlist"/>
        <w:numPr>
          <w:ilvl w:val="0"/>
          <w:numId w:val="39"/>
        </w:numPr>
        <w:autoSpaceDE w:val="0"/>
        <w:autoSpaceDN w:val="0"/>
        <w:adjustRightInd w:val="0"/>
        <w:jc w:val="both"/>
      </w:pPr>
      <w:r>
        <w:t xml:space="preserve">Zasilanie portów standard – </w:t>
      </w:r>
      <w:proofErr w:type="spellStart"/>
      <w:r>
        <w:t>PoE</w:t>
      </w:r>
      <w:proofErr w:type="spellEnd"/>
      <w:r>
        <w:t xml:space="preserve"> 802.3 </w:t>
      </w:r>
      <w:proofErr w:type="spellStart"/>
      <w:r>
        <w:t>af</w:t>
      </w:r>
      <w:proofErr w:type="spellEnd"/>
    </w:p>
    <w:p w14:paraId="325BC36F" w14:textId="2EEDA753" w:rsidR="00D67088" w:rsidRDefault="00D67088" w:rsidP="00D67088">
      <w:pPr>
        <w:pStyle w:val="Akapitzlist"/>
        <w:numPr>
          <w:ilvl w:val="0"/>
          <w:numId w:val="39"/>
        </w:numPr>
        <w:autoSpaceDE w:val="0"/>
        <w:autoSpaceDN w:val="0"/>
        <w:adjustRightInd w:val="0"/>
        <w:jc w:val="both"/>
      </w:pPr>
      <w:r>
        <w:t>Budżet zasilania – 96W</w:t>
      </w:r>
    </w:p>
    <w:p w14:paraId="05655A0F" w14:textId="77777777" w:rsidR="00D67088" w:rsidRDefault="00D67088" w:rsidP="00D67088">
      <w:pPr>
        <w:autoSpaceDE w:val="0"/>
        <w:autoSpaceDN w:val="0"/>
        <w:adjustRightInd w:val="0"/>
        <w:jc w:val="both"/>
        <w:rPr>
          <w:color w:val="FF0000"/>
        </w:rPr>
      </w:pPr>
    </w:p>
    <w:p w14:paraId="238964C8" w14:textId="6409BDB8" w:rsidR="00D67088" w:rsidRPr="009F7B53" w:rsidRDefault="00D67088" w:rsidP="00D67088">
      <w:pPr>
        <w:pStyle w:val="Akapitzlist"/>
        <w:numPr>
          <w:ilvl w:val="1"/>
          <w:numId w:val="29"/>
        </w:numPr>
        <w:autoSpaceDE w:val="0"/>
        <w:autoSpaceDN w:val="0"/>
        <w:adjustRightInd w:val="0"/>
        <w:jc w:val="both"/>
      </w:pPr>
      <w:r w:rsidRPr="009F7B53">
        <w:t xml:space="preserve">Minimalne parametry techniczne </w:t>
      </w:r>
      <w:r>
        <w:t xml:space="preserve">telewizora do portierni </w:t>
      </w:r>
      <w:r w:rsidRPr="009F7B53">
        <w:t>:</w:t>
      </w:r>
    </w:p>
    <w:p w14:paraId="68EC24C5" w14:textId="7E24153E" w:rsidR="00D67088" w:rsidRDefault="00D67088" w:rsidP="00D67088">
      <w:pPr>
        <w:pStyle w:val="Akapitzlist"/>
        <w:numPr>
          <w:ilvl w:val="0"/>
          <w:numId w:val="39"/>
        </w:numPr>
        <w:autoSpaceDE w:val="0"/>
        <w:autoSpaceDN w:val="0"/>
        <w:adjustRightInd w:val="0"/>
        <w:jc w:val="both"/>
      </w:pPr>
      <w:r>
        <w:t>Przekątne ekranu 32” lub więcej</w:t>
      </w:r>
    </w:p>
    <w:p w14:paraId="464B8AC8" w14:textId="5E232F9E" w:rsidR="00D67088" w:rsidRDefault="00D67088" w:rsidP="00D67088">
      <w:pPr>
        <w:pStyle w:val="Akapitzlist"/>
        <w:numPr>
          <w:ilvl w:val="0"/>
          <w:numId w:val="39"/>
        </w:numPr>
        <w:autoSpaceDE w:val="0"/>
        <w:autoSpaceDN w:val="0"/>
        <w:adjustRightInd w:val="0"/>
        <w:jc w:val="both"/>
      </w:pPr>
      <w:r>
        <w:t>Rozdzielczość 1920x1080 lub więcej</w:t>
      </w:r>
    </w:p>
    <w:p w14:paraId="5B18061A" w14:textId="2C5389C7" w:rsidR="00D67088" w:rsidRPr="009F7B53" w:rsidRDefault="00D67088" w:rsidP="00D67088">
      <w:pPr>
        <w:pStyle w:val="Akapitzlist"/>
        <w:numPr>
          <w:ilvl w:val="0"/>
          <w:numId w:val="39"/>
        </w:numPr>
        <w:autoSpaceDE w:val="0"/>
        <w:autoSpaceDN w:val="0"/>
        <w:adjustRightInd w:val="0"/>
        <w:jc w:val="both"/>
      </w:pPr>
      <w:r>
        <w:t>Jasność – 300 cd/ cm2 lub większa</w:t>
      </w:r>
    </w:p>
    <w:p w14:paraId="43AEFF6B" w14:textId="32DD8988" w:rsidR="00D67088" w:rsidRDefault="00D67088" w:rsidP="00D67088">
      <w:pPr>
        <w:pStyle w:val="Akapitzlist"/>
        <w:numPr>
          <w:ilvl w:val="0"/>
          <w:numId w:val="39"/>
        </w:numPr>
        <w:autoSpaceDE w:val="0"/>
        <w:autoSpaceDN w:val="0"/>
        <w:adjustRightInd w:val="0"/>
        <w:jc w:val="both"/>
      </w:pPr>
      <w:r>
        <w:t>Minimum – 1 HDMI</w:t>
      </w:r>
    </w:p>
    <w:p w14:paraId="77F2015E" w14:textId="3C1316A9" w:rsidR="00D67088" w:rsidRDefault="00D67088" w:rsidP="00D67088">
      <w:pPr>
        <w:pStyle w:val="Akapitzlist"/>
        <w:numPr>
          <w:ilvl w:val="0"/>
          <w:numId w:val="39"/>
        </w:numPr>
        <w:autoSpaceDE w:val="0"/>
        <w:autoSpaceDN w:val="0"/>
        <w:adjustRightInd w:val="0"/>
        <w:jc w:val="both"/>
      </w:pPr>
      <w:r>
        <w:t>Telewizor wyposażony w podstawę umożliwiającą postawienie monitora na biurku</w:t>
      </w:r>
    </w:p>
    <w:p w14:paraId="43591BB9" w14:textId="77777777" w:rsidR="00D67088" w:rsidRDefault="00D67088" w:rsidP="00D67088">
      <w:pPr>
        <w:autoSpaceDE w:val="0"/>
        <w:autoSpaceDN w:val="0"/>
        <w:adjustRightInd w:val="0"/>
        <w:jc w:val="both"/>
      </w:pPr>
    </w:p>
    <w:p w14:paraId="030903E4" w14:textId="50F993D0" w:rsidR="00D67088" w:rsidRPr="009F7B53" w:rsidRDefault="00D67088" w:rsidP="00D67088">
      <w:pPr>
        <w:pStyle w:val="Akapitzlist"/>
        <w:numPr>
          <w:ilvl w:val="1"/>
          <w:numId w:val="29"/>
        </w:numPr>
        <w:autoSpaceDE w:val="0"/>
        <w:autoSpaceDN w:val="0"/>
        <w:adjustRightInd w:val="0"/>
        <w:jc w:val="both"/>
      </w:pPr>
      <w:r w:rsidRPr="009F7B53">
        <w:lastRenderedPageBreak/>
        <w:t xml:space="preserve">Minimalne parametry techniczne </w:t>
      </w:r>
      <w:r>
        <w:t xml:space="preserve">telewizora w gabinecie </w:t>
      </w:r>
      <w:r w:rsidR="006B03C0">
        <w:t>P. Dyrektor</w:t>
      </w:r>
      <w:r>
        <w:t xml:space="preserve"> </w:t>
      </w:r>
      <w:r w:rsidRPr="009F7B53">
        <w:t>:</w:t>
      </w:r>
    </w:p>
    <w:p w14:paraId="0BE6EF9D" w14:textId="08A2F804" w:rsidR="00D67088" w:rsidRDefault="00D67088" w:rsidP="00D67088">
      <w:pPr>
        <w:pStyle w:val="Akapitzlist"/>
        <w:numPr>
          <w:ilvl w:val="0"/>
          <w:numId w:val="39"/>
        </w:numPr>
        <w:autoSpaceDE w:val="0"/>
        <w:autoSpaceDN w:val="0"/>
        <w:adjustRightInd w:val="0"/>
        <w:jc w:val="both"/>
      </w:pPr>
      <w:r>
        <w:t>Przekątne ekranu 43” lub więcej</w:t>
      </w:r>
    </w:p>
    <w:p w14:paraId="35830CD7" w14:textId="3B39FF85" w:rsidR="00D67088" w:rsidRDefault="00D67088" w:rsidP="00D67088">
      <w:pPr>
        <w:pStyle w:val="Akapitzlist"/>
        <w:numPr>
          <w:ilvl w:val="0"/>
          <w:numId w:val="39"/>
        </w:numPr>
        <w:autoSpaceDE w:val="0"/>
        <w:autoSpaceDN w:val="0"/>
        <w:adjustRightInd w:val="0"/>
        <w:jc w:val="both"/>
      </w:pPr>
      <w:r>
        <w:t xml:space="preserve">Rozdzielczość </w:t>
      </w:r>
      <w:r w:rsidR="0069189D">
        <w:t>4K</w:t>
      </w:r>
      <w:r>
        <w:t xml:space="preserve"> lub więcej</w:t>
      </w:r>
    </w:p>
    <w:p w14:paraId="7F90646A" w14:textId="77777777" w:rsidR="00D67088" w:rsidRPr="009F7B53" w:rsidRDefault="00D67088" w:rsidP="00D67088">
      <w:pPr>
        <w:pStyle w:val="Akapitzlist"/>
        <w:numPr>
          <w:ilvl w:val="0"/>
          <w:numId w:val="39"/>
        </w:numPr>
        <w:autoSpaceDE w:val="0"/>
        <w:autoSpaceDN w:val="0"/>
        <w:adjustRightInd w:val="0"/>
        <w:jc w:val="both"/>
      </w:pPr>
      <w:r>
        <w:t>Jasność – 300 cd/ cm2 lub większa</w:t>
      </w:r>
    </w:p>
    <w:p w14:paraId="616942FF" w14:textId="77777777" w:rsidR="00D67088" w:rsidRDefault="00D67088" w:rsidP="00D67088">
      <w:pPr>
        <w:pStyle w:val="Akapitzlist"/>
        <w:numPr>
          <w:ilvl w:val="0"/>
          <w:numId w:val="39"/>
        </w:numPr>
        <w:autoSpaceDE w:val="0"/>
        <w:autoSpaceDN w:val="0"/>
        <w:adjustRightInd w:val="0"/>
        <w:jc w:val="both"/>
      </w:pPr>
      <w:r>
        <w:t>Minimum – 1 HDMI</w:t>
      </w:r>
    </w:p>
    <w:p w14:paraId="1E3C20A8" w14:textId="77777777" w:rsidR="00D67088" w:rsidRDefault="00D67088" w:rsidP="00D67088">
      <w:pPr>
        <w:pStyle w:val="Akapitzlist"/>
        <w:numPr>
          <w:ilvl w:val="0"/>
          <w:numId w:val="39"/>
        </w:numPr>
        <w:autoSpaceDE w:val="0"/>
        <w:autoSpaceDN w:val="0"/>
        <w:adjustRightInd w:val="0"/>
        <w:jc w:val="both"/>
      </w:pPr>
      <w:r>
        <w:t>Telewizor wyposażony w podstawę umożliwiającą postawienie monitora na biurku</w:t>
      </w:r>
    </w:p>
    <w:p w14:paraId="03BD95B7" w14:textId="77777777" w:rsidR="00D67088" w:rsidRDefault="00D67088" w:rsidP="00D67088">
      <w:pPr>
        <w:autoSpaceDE w:val="0"/>
        <w:autoSpaceDN w:val="0"/>
        <w:adjustRightInd w:val="0"/>
        <w:jc w:val="both"/>
        <w:rPr>
          <w:color w:val="FF0000"/>
        </w:rPr>
      </w:pPr>
    </w:p>
    <w:p w14:paraId="12B653CD" w14:textId="1061ACC8" w:rsidR="006B03C0" w:rsidRPr="009F7B53" w:rsidRDefault="006B03C0" w:rsidP="006B03C0">
      <w:pPr>
        <w:pStyle w:val="Akapitzlist"/>
        <w:numPr>
          <w:ilvl w:val="1"/>
          <w:numId w:val="29"/>
        </w:numPr>
        <w:autoSpaceDE w:val="0"/>
        <w:autoSpaceDN w:val="0"/>
        <w:adjustRightInd w:val="0"/>
        <w:jc w:val="both"/>
      </w:pPr>
      <w:r w:rsidRPr="009F7B53">
        <w:t xml:space="preserve">Minimalne parametry techniczne </w:t>
      </w:r>
      <w:r>
        <w:t>rejestratora i oprogramowania do zarządzania monitoringiem</w:t>
      </w:r>
      <w:r w:rsidRPr="009F7B53">
        <w:t>:</w:t>
      </w:r>
    </w:p>
    <w:p w14:paraId="77B98FE0" w14:textId="2F2FC6DC" w:rsidR="006B03C0" w:rsidRDefault="006B03C0" w:rsidP="006B03C0">
      <w:pPr>
        <w:pStyle w:val="Akapitzlist"/>
        <w:numPr>
          <w:ilvl w:val="0"/>
          <w:numId w:val="39"/>
        </w:numPr>
        <w:autoSpaceDE w:val="0"/>
        <w:autoSpaceDN w:val="0"/>
        <w:adjustRightInd w:val="0"/>
        <w:jc w:val="both"/>
      </w:pPr>
      <w:r>
        <w:t xml:space="preserve">Rejestrator obsługi – minimum 32 kanały wideo i audio , 16 kanałów analogowych 8 </w:t>
      </w:r>
      <w:proofErr w:type="spellStart"/>
      <w:r>
        <w:t>Mpx</w:t>
      </w:r>
      <w:proofErr w:type="spellEnd"/>
      <w:r>
        <w:t xml:space="preserve"> + 16 kanałów IP 8 </w:t>
      </w:r>
      <w:proofErr w:type="spellStart"/>
      <w:r>
        <w:t>Mpx</w:t>
      </w:r>
      <w:proofErr w:type="spellEnd"/>
    </w:p>
    <w:p w14:paraId="24D16B41" w14:textId="758593FC" w:rsidR="006B03C0" w:rsidRDefault="006B03C0" w:rsidP="006B03C0">
      <w:pPr>
        <w:pStyle w:val="Akapitzlist"/>
        <w:numPr>
          <w:ilvl w:val="0"/>
          <w:numId w:val="39"/>
        </w:numPr>
        <w:autoSpaceDE w:val="0"/>
        <w:autoSpaceDN w:val="0"/>
        <w:adjustRightInd w:val="0"/>
        <w:jc w:val="both"/>
      </w:pPr>
      <w:r>
        <w:t>Obsługa minimum – 2xHDD lub więcej 3,5” 12 TB SATA</w:t>
      </w:r>
    </w:p>
    <w:p w14:paraId="110C5F3A" w14:textId="29F0C355" w:rsidR="006B03C0" w:rsidRPr="009F7B53" w:rsidRDefault="006B03C0" w:rsidP="006B03C0">
      <w:pPr>
        <w:pStyle w:val="Akapitzlist"/>
        <w:numPr>
          <w:ilvl w:val="0"/>
          <w:numId w:val="39"/>
        </w:numPr>
        <w:autoSpaceDE w:val="0"/>
        <w:autoSpaceDN w:val="0"/>
        <w:adjustRightInd w:val="0"/>
        <w:jc w:val="both"/>
      </w:pPr>
      <w:r>
        <w:t>Obsługa rozdzielczości – 3840x2160 i niższych</w:t>
      </w:r>
    </w:p>
    <w:p w14:paraId="22ADF9E8" w14:textId="3C34410B" w:rsidR="006B03C0" w:rsidRDefault="006B03C0" w:rsidP="006B03C0">
      <w:pPr>
        <w:pStyle w:val="Akapitzlist"/>
        <w:numPr>
          <w:ilvl w:val="0"/>
          <w:numId w:val="39"/>
        </w:numPr>
        <w:autoSpaceDE w:val="0"/>
        <w:autoSpaceDN w:val="0"/>
        <w:adjustRightInd w:val="0"/>
        <w:jc w:val="both"/>
      </w:pPr>
      <w:r>
        <w:t xml:space="preserve">Wyjście monitorowe – główne 1xHDMI(4K </w:t>
      </w:r>
      <w:proofErr w:type="spellStart"/>
      <w:r>
        <w:t>ultraHD</w:t>
      </w:r>
      <w:proofErr w:type="spellEnd"/>
      <w:r>
        <w:t>) 1xVGA</w:t>
      </w:r>
    </w:p>
    <w:p w14:paraId="0758F7DA" w14:textId="2BBE66C3" w:rsidR="006B03C0" w:rsidRDefault="006B03C0" w:rsidP="006B03C0">
      <w:pPr>
        <w:pStyle w:val="Akapitzlist"/>
        <w:numPr>
          <w:ilvl w:val="0"/>
          <w:numId w:val="39"/>
        </w:numPr>
        <w:autoSpaceDE w:val="0"/>
        <w:autoSpaceDN w:val="0"/>
        <w:adjustRightInd w:val="0"/>
        <w:jc w:val="both"/>
      </w:pPr>
      <w:r>
        <w:t xml:space="preserve">Możliwość instalacji w szafie </w:t>
      </w:r>
      <w:r w:rsidR="00E23628">
        <w:t>RACK</w:t>
      </w:r>
    </w:p>
    <w:p w14:paraId="42790268" w14:textId="1B0876E8" w:rsidR="00E23628" w:rsidRDefault="00E23628" w:rsidP="006B03C0">
      <w:pPr>
        <w:pStyle w:val="Akapitzlist"/>
        <w:numPr>
          <w:ilvl w:val="0"/>
          <w:numId w:val="39"/>
        </w:numPr>
        <w:autoSpaceDE w:val="0"/>
        <w:autoSpaceDN w:val="0"/>
        <w:adjustRightInd w:val="0"/>
        <w:jc w:val="both"/>
      </w:pPr>
      <w:r>
        <w:t>Kompresja - H.264, H.264+, H.265, H265+, H265 Smart</w:t>
      </w:r>
    </w:p>
    <w:p w14:paraId="28FF9787" w14:textId="3053EFD2" w:rsidR="00E23628" w:rsidRDefault="00E23628" w:rsidP="006B03C0">
      <w:pPr>
        <w:pStyle w:val="Akapitzlist"/>
        <w:numPr>
          <w:ilvl w:val="0"/>
          <w:numId w:val="39"/>
        </w:numPr>
        <w:autoSpaceDE w:val="0"/>
        <w:autoSpaceDN w:val="0"/>
        <w:adjustRightInd w:val="0"/>
        <w:jc w:val="both"/>
      </w:pPr>
      <w:r>
        <w:t>Interfejs sieciowy – Ethernet 10/100/1000Mb/s</w:t>
      </w:r>
    </w:p>
    <w:p w14:paraId="1F24170B" w14:textId="2C379257" w:rsidR="00E23628" w:rsidRDefault="00E23628" w:rsidP="006B03C0">
      <w:pPr>
        <w:pStyle w:val="Akapitzlist"/>
        <w:numPr>
          <w:ilvl w:val="0"/>
          <w:numId w:val="39"/>
        </w:numPr>
        <w:autoSpaceDE w:val="0"/>
        <w:autoSpaceDN w:val="0"/>
        <w:adjustRightInd w:val="0"/>
        <w:jc w:val="both"/>
      </w:pPr>
      <w:r>
        <w:t>Liczba jednoczesnych połączeń – 10 klientów</w:t>
      </w:r>
    </w:p>
    <w:p w14:paraId="6AF5DED5" w14:textId="517BBE8F" w:rsidR="00E23628" w:rsidRDefault="00E23628" w:rsidP="006B03C0">
      <w:pPr>
        <w:pStyle w:val="Akapitzlist"/>
        <w:numPr>
          <w:ilvl w:val="0"/>
          <w:numId w:val="39"/>
        </w:numPr>
        <w:autoSpaceDE w:val="0"/>
        <w:autoSpaceDN w:val="0"/>
        <w:adjustRightInd w:val="0"/>
        <w:jc w:val="both"/>
      </w:pPr>
      <w:r>
        <w:t xml:space="preserve">Dostarczone i zainstalowane – 2 </w:t>
      </w:r>
      <w:proofErr w:type="spellStart"/>
      <w:r>
        <w:t>szt</w:t>
      </w:r>
      <w:proofErr w:type="spellEnd"/>
      <w:r>
        <w:t xml:space="preserve"> HDD, 6 TB SATA przeznaczone do CCTV</w:t>
      </w:r>
    </w:p>
    <w:p w14:paraId="134A5B47" w14:textId="40A4581A" w:rsidR="00E23628" w:rsidRDefault="00E23628" w:rsidP="006B03C0">
      <w:pPr>
        <w:pStyle w:val="Akapitzlist"/>
        <w:numPr>
          <w:ilvl w:val="0"/>
          <w:numId w:val="39"/>
        </w:numPr>
        <w:autoSpaceDE w:val="0"/>
        <w:autoSpaceDN w:val="0"/>
        <w:adjustRightInd w:val="0"/>
        <w:jc w:val="both"/>
      </w:pPr>
      <w:r>
        <w:t>Możliwości podglądu i rejestracji 32 lub więcej strumieni wideo</w:t>
      </w:r>
    </w:p>
    <w:p w14:paraId="7BD4B7CE" w14:textId="16C31600" w:rsidR="00E23628" w:rsidRDefault="00E23628" w:rsidP="006B03C0">
      <w:pPr>
        <w:pStyle w:val="Akapitzlist"/>
        <w:numPr>
          <w:ilvl w:val="0"/>
          <w:numId w:val="39"/>
        </w:numPr>
        <w:autoSpaceDE w:val="0"/>
        <w:autoSpaceDN w:val="0"/>
        <w:adjustRightInd w:val="0"/>
        <w:jc w:val="both"/>
      </w:pPr>
      <w:r>
        <w:t>Możliwość obsługi megapikselowych</w:t>
      </w:r>
    </w:p>
    <w:p w14:paraId="552FC422" w14:textId="7A7E69E3" w:rsidR="00E23628" w:rsidRDefault="00E23628" w:rsidP="006B03C0">
      <w:pPr>
        <w:pStyle w:val="Akapitzlist"/>
        <w:numPr>
          <w:ilvl w:val="0"/>
          <w:numId w:val="39"/>
        </w:numPr>
        <w:autoSpaceDE w:val="0"/>
        <w:autoSpaceDN w:val="0"/>
        <w:adjustRightInd w:val="0"/>
        <w:jc w:val="both"/>
      </w:pPr>
      <w:r>
        <w:t>Maksymalna ilość obsługiwanych strumieni zależna od konfiguracji rejestratora sieciowego</w:t>
      </w:r>
    </w:p>
    <w:p w14:paraId="5EB11450" w14:textId="120CE417" w:rsidR="00E23628" w:rsidRDefault="00E23628" w:rsidP="006B03C0">
      <w:pPr>
        <w:pStyle w:val="Akapitzlist"/>
        <w:numPr>
          <w:ilvl w:val="0"/>
          <w:numId w:val="39"/>
        </w:numPr>
        <w:autoSpaceDE w:val="0"/>
        <w:autoSpaceDN w:val="0"/>
        <w:adjustRightInd w:val="0"/>
        <w:jc w:val="both"/>
      </w:pPr>
      <w:r>
        <w:t>Wspierane kodeki – MJPEG, MPEG-4, h.264, H.265</w:t>
      </w:r>
    </w:p>
    <w:p w14:paraId="13971003" w14:textId="368E0FA4" w:rsidR="00E23628" w:rsidRDefault="00E23628" w:rsidP="006B03C0">
      <w:pPr>
        <w:pStyle w:val="Akapitzlist"/>
        <w:numPr>
          <w:ilvl w:val="0"/>
          <w:numId w:val="39"/>
        </w:numPr>
        <w:autoSpaceDE w:val="0"/>
        <w:autoSpaceDN w:val="0"/>
        <w:adjustRightInd w:val="0"/>
        <w:jc w:val="both"/>
      </w:pPr>
      <w:r>
        <w:t xml:space="preserve">Rejestracja strumieni audio powiązanych z danym kanałem </w:t>
      </w:r>
      <w:r w:rsidR="00E44980">
        <w:t>wideo</w:t>
      </w:r>
    </w:p>
    <w:p w14:paraId="02FAE5AB" w14:textId="33F2A6C8" w:rsidR="00E44980" w:rsidRDefault="00E44980" w:rsidP="006B03C0">
      <w:pPr>
        <w:pStyle w:val="Akapitzlist"/>
        <w:numPr>
          <w:ilvl w:val="0"/>
          <w:numId w:val="39"/>
        </w:numPr>
        <w:autoSpaceDE w:val="0"/>
        <w:autoSpaceDN w:val="0"/>
        <w:adjustRightInd w:val="0"/>
        <w:jc w:val="both"/>
      </w:pPr>
      <w:r>
        <w:t>Zarzadzanie miejscem na zapis niezależnie dla każdego obsługiwanego kanału</w:t>
      </w:r>
    </w:p>
    <w:p w14:paraId="7EF5128E" w14:textId="2AE35D27" w:rsidR="00E44980" w:rsidRDefault="00E44980" w:rsidP="006B03C0">
      <w:pPr>
        <w:pStyle w:val="Akapitzlist"/>
        <w:numPr>
          <w:ilvl w:val="0"/>
          <w:numId w:val="39"/>
        </w:numPr>
        <w:autoSpaceDE w:val="0"/>
        <w:autoSpaceDN w:val="0"/>
        <w:adjustRightInd w:val="0"/>
        <w:jc w:val="both"/>
      </w:pPr>
      <w:r>
        <w:t>Przeszukiwanie rejestru zdarzeń, możliwość bezpośredniego odtwarzania wyszukanego zdarzenia alarmowego</w:t>
      </w:r>
    </w:p>
    <w:p w14:paraId="6F795DA2" w14:textId="78ABBF49" w:rsidR="00E44980" w:rsidRDefault="00E44980" w:rsidP="006B03C0">
      <w:pPr>
        <w:pStyle w:val="Akapitzlist"/>
        <w:numPr>
          <w:ilvl w:val="0"/>
          <w:numId w:val="39"/>
        </w:numPr>
        <w:autoSpaceDE w:val="0"/>
        <w:autoSpaceDN w:val="0"/>
        <w:adjustRightInd w:val="0"/>
        <w:jc w:val="both"/>
      </w:pPr>
      <w:r>
        <w:t>Eksport zdarzeń</w:t>
      </w:r>
    </w:p>
    <w:p w14:paraId="6FD648C8" w14:textId="6D0F5FC5" w:rsidR="00E44980" w:rsidRDefault="00E44980" w:rsidP="006B03C0">
      <w:pPr>
        <w:pStyle w:val="Akapitzlist"/>
        <w:numPr>
          <w:ilvl w:val="0"/>
          <w:numId w:val="39"/>
        </w:numPr>
        <w:autoSpaceDE w:val="0"/>
        <w:autoSpaceDN w:val="0"/>
        <w:adjustRightInd w:val="0"/>
        <w:jc w:val="both"/>
      </w:pPr>
      <w:r>
        <w:t>Zarządzanie dostępem użytkowników do systemu</w:t>
      </w:r>
    </w:p>
    <w:p w14:paraId="01D9FBCF" w14:textId="37B860BD" w:rsidR="00E44980" w:rsidRDefault="00E44980" w:rsidP="006B03C0">
      <w:pPr>
        <w:pStyle w:val="Akapitzlist"/>
        <w:numPr>
          <w:ilvl w:val="0"/>
          <w:numId w:val="39"/>
        </w:numPr>
        <w:autoSpaceDE w:val="0"/>
        <w:autoSpaceDN w:val="0"/>
        <w:adjustRightInd w:val="0"/>
        <w:jc w:val="both"/>
      </w:pPr>
      <w:r>
        <w:t>Funkcja automatycznego update zapewniającego ciągły dostęp do aktualizacji wersji oprogramowania</w:t>
      </w:r>
    </w:p>
    <w:p w14:paraId="023F1C75" w14:textId="11DA6D6A" w:rsidR="00E44980" w:rsidRDefault="00E44980" w:rsidP="006B03C0">
      <w:pPr>
        <w:pStyle w:val="Akapitzlist"/>
        <w:numPr>
          <w:ilvl w:val="0"/>
          <w:numId w:val="39"/>
        </w:numPr>
        <w:autoSpaceDE w:val="0"/>
        <w:autoSpaceDN w:val="0"/>
        <w:adjustRightInd w:val="0"/>
        <w:jc w:val="both"/>
      </w:pPr>
      <w:r>
        <w:t>Funkcja zdalnego dostępu do użytkowników sieciowych z wykorzystaniem popularnych przeglądarek internetowych</w:t>
      </w:r>
    </w:p>
    <w:p w14:paraId="03A4289F" w14:textId="29EBCF13" w:rsidR="00E44980" w:rsidRDefault="00E44980" w:rsidP="006B03C0">
      <w:pPr>
        <w:pStyle w:val="Akapitzlist"/>
        <w:numPr>
          <w:ilvl w:val="0"/>
          <w:numId w:val="39"/>
        </w:numPr>
        <w:autoSpaceDE w:val="0"/>
        <w:autoSpaceDN w:val="0"/>
        <w:adjustRightInd w:val="0"/>
        <w:jc w:val="both"/>
      </w:pPr>
      <w:r>
        <w:t xml:space="preserve">Konfiguracja rejestratora przy użyciu zdalnego adresu IP udostępnionego  przez Zamawiającego </w:t>
      </w:r>
    </w:p>
    <w:p w14:paraId="5673C6B8" w14:textId="51D8FE08" w:rsidR="007A4DD8" w:rsidRDefault="007A4DD8" w:rsidP="006B03C0">
      <w:pPr>
        <w:pStyle w:val="Akapitzlist"/>
        <w:numPr>
          <w:ilvl w:val="0"/>
          <w:numId w:val="39"/>
        </w:numPr>
        <w:autoSpaceDE w:val="0"/>
        <w:autoSpaceDN w:val="0"/>
        <w:adjustRightInd w:val="0"/>
        <w:jc w:val="both"/>
      </w:pPr>
      <w:r>
        <w:t>Konfigurowalny interfejs użytkownika oraz tryb wielomonitorowy dla programu</w:t>
      </w:r>
    </w:p>
    <w:p w14:paraId="7B290D01" w14:textId="77777777" w:rsidR="006B03C0" w:rsidRDefault="006B03C0" w:rsidP="006B03C0">
      <w:pPr>
        <w:autoSpaceDE w:val="0"/>
        <w:autoSpaceDN w:val="0"/>
        <w:adjustRightInd w:val="0"/>
        <w:jc w:val="both"/>
        <w:rPr>
          <w:color w:val="FF0000"/>
        </w:rPr>
      </w:pPr>
    </w:p>
    <w:p w14:paraId="603820FA" w14:textId="2828563E" w:rsidR="007A4DD8" w:rsidRPr="009F7B53" w:rsidRDefault="007A4DD8" w:rsidP="007A4DD8">
      <w:pPr>
        <w:pStyle w:val="Akapitzlist"/>
        <w:numPr>
          <w:ilvl w:val="1"/>
          <w:numId w:val="29"/>
        </w:numPr>
        <w:autoSpaceDE w:val="0"/>
        <w:autoSpaceDN w:val="0"/>
        <w:adjustRightInd w:val="0"/>
        <w:jc w:val="both"/>
      </w:pPr>
      <w:r w:rsidRPr="009F7B53">
        <w:t xml:space="preserve">Minimalne parametry techniczne </w:t>
      </w:r>
      <w:r>
        <w:t>dla dysku</w:t>
      </w:r>
      <w:r w:rsidRPr="009F7B53">
        <w:t>:</w:t>
      </w:r>
    </w:p>
    <w:p w14:paraId="6455F108" w14:textId="31B8A3EB" w:rsidR="007A4DD8" w:rsidRDefault="00C57888" w:rsidP="007A4DD8">
      <w:pPr>
        <w:pStyle w:val="Akapitzlist"/>
        <w:numPr>
          <w:ilvl w:val="0"/>
          <w:numId w:val="39"/>
        </w:numPr>
        <w:autoSpaceDE w:val="0"/>
        <w:autoSpaceDN w:val="0"/>
        <w:adjustRightInd w:val="0"/>
        <w:jc w:val="both"/>
      </w:pPr>
      <w:r>
        <w:t xml:space="preserve">MTBF – 1000000 godzin </w:t>
      </w:r>
    </w:p>
    <w:p w14:paraId="500CB46B" w14:textId="152D812A" w:rsidR="007A4DD8" w:rsidRDefault="00C57888" w:rsidP="007A4DD8">
      <w:pPr>
        <w:pStyle w:val="Akapitzlist"/>
        <w:numPr>
          <w:ilvl w:val="0"/>
          <w:numId w:val="39"/>
        </w:numPr>
        <w:autoSpaceDE w:val="0"/>
        <w:autoSpaceDN w:val="0"/>
        <w:adjustRightInd w:val="0"/>
        <w:jc w:val="both"/>
      </w:pPr>
      <w:r>
        <w:t>300000 cykli ładowania / rozładowania</w:t>
      </w:r>
    </w:p>
    <w:p w14:paraId="12725806" w14:textId="116518F4" w:rsidR="007A4DD8" w:rsidRPr="009F7B53" w:rsidRDefault="00C57888" w:rsidP="007A4DD8">
      <w:pPr>
        <w:pStyle w:val="Akapitzlist"/>
        <w:numPr>
          <w:ilvl w:val="0"/>
          <w:numId w:val="39"/>
        </w:numPr>
        <w:autoSpaceDE w:val="0"/>
        <w:autoSpaceDN w:val="0"/>
        <w:adjustRightInd w:val="0"/>
        <w:jc w:val="both"/>
      </w:pPr>
      <w:r>
        <w:t>Rocznie obciążenie – 180Tb</w:t>
      </w:r>
    </w:p>
    <w:p w14:paraId="47A787EA" w14:textId="1B47E34A" w:rsidR="007A4DD8" w:rsidRDefault="00C57888" w:rsidP="007A4DD8">
      <w:pPr>
        <w:pStyle w:val="Akapitzlist"/>
        <w:numPr>
          <w:ilvl w:val="0"/>
          <w:numId w:val="39"/>
        </w:numPr>
        <w:autoSpaceDE w:val="0"/>
        <w:autoSpaceDN w:val="0"/>
        <w:adjustRightInd w:val="0"/>
        <w:jc w:val="both"/>
      </w:pPr>
      <w:r>
        <w:t xml:space="preserve">Technologia – </w:t>
      </w:r>
      <w:proofErr w:type="spellStart"/>
      <w:r>
        <w:t>ALLFrame</w:t>
      </w:r>
      <w:proofErr w:type="spellEnd"/>
      <w:r>
        <w:t xml:space="preserve"> 4K</w:t>
      </w:r>
    </w:p>
    <w:p w14:paraId="0115FC85" w14:textId="316EC9BB" w:rsidR="007A4DD8" w:rsidRDefault="00C57888" w:rsidP="007A4DD8">
      <w:pPr>
        <w:pStyle w:val="Akapitzlist"/>
        <w:numPr>
          <w:ilvl w:val="0"/>
          <w:numId w:val="39"/>
        </w:numPr>
        <w:autoSpaceDE w:val="0"/>
        <w:autoSpaceDN w:val="0"/>
        <w:adjustRightInd w:val="0"/>
        <w:jc w:val="both"/>
      </w:pPr>
      <w:r>
        <w:t>Pojemność dysku – 6Tb lub więcej</w:t>
      </w:r>
    </w:p>
    <w:p w14:paraId="43852BFE" w14:textId="352608E6" w:rsidR="007A4DD8" w:rsidRDefault="00C57888" w:rsidP="007A4DD8">
      <w:pPr>
        <w:pStyle w:val="Akapitzlist"/>
        <w:numPr>
          <w:ilvl w:val="0"/>
          <w:numId w:val="39"/>
        </w:numPr>
        <w:autoSpaceDE w:val="0"/>
        <w:autoSpaceDN w:val="0"/>
        <w:adjustRightInd w:val="0"/>
        <w:jc w:val="both"/>
      </w:pPr>
      <w:r>
        <w:t>Format obudowy – 3,5”</w:t>
      </w:r>
    </w:p>
    <w:p w14:paraId="66F59985" w14:textId="250A8EA6" w:rsidR="007A4DD8" w:rsidRDefault="007A4DD8" w:rsidP="007A4DD8">
      <w:pPr>
        <w:pStyle w:val="Akapitzlist"/>
        <w:numPr>
          <w:ilvl w:val="0"/>
          <w:numId w:val="39"/>
        </w:numPr>
        <w:autoSpaceDE w:val="0"/>
        <w:autoSpaceDN w:val="0"/>
        <w:adjustRightInd w:val="0"/>
        <w:jc w:val="both"/>
      </w:pPr>
      <w:r>
        <w:t xml:space="preserve">Interfejs </w:t>
      </w:r>
      <w:r w:rsidR="00C57888">
        <w:t>– SATA 6GB/s</w:t>
      </w:r>
    </w:p>
    <w:p w14:paraId="2B897BE5" w14:textId="77777777" w:rsidR="00D67088" w:rsidRDefault="00D67088" w:rsidP="00D67088">
      <w:pPr>
        <w:autoSpaceDE w:val="0"/>
        <w:autoSpaceDN w:val="0"/>
        <w:adjustRightInd w:val="0"/>
        <w:jc w:val="both"/>
        <w:rPr>
          <w:color w:val="FF0000"/>
        </w:rPr>
      </w:pPr>
    </w:p>
    <w:p w14:paraId="239D34CA" w14:textId="6BE8BEDF" w:rsidR="005E494B" w:rsidRPr="009F7B53" w:rsidRDefault="005E494B" w:rsidP="005E494B">
      <w:pPr>
        <w:pStyle w:val="Akapitzlist"/>
        <w:numPr>
          <w:ilvl w:val="1"/>
          <w:numId w:val="29"/>
        </w:numPr>
        <w:autoSpaceDE w:val="0"/>
        <w:autoSpaceDN w:val="0"/>
        <w:adjustRightInd w:val="0"/>
        <w:jc w:val="both"/>
      </w:pPr>
      <w:r w:rsidRPr="009F7B53">
        <w:t xml:space="preserve">Minimalne parametry techniczne </w:t>
      </w:r>
      <w:r>
        <w:t xml:space="preserve">dla komputera </w:t>
      </w:r>
      <w:r w:rsidR="004D2D6C">
        <w:t>stacjonarnego</w:t>
      </w:r>
      <w:r w:rsidRPr="009F7B53">
        <w:t>:</w:t>
      </w:r>
    </w:p>
    <w:p w14:paraId="60FEE1E1" w14:textId="3FC036C1" w:rsidR="005E494B" w:rsidRDefault="004D2D6C" w:rsidP="005E494B">
      <w:pPr>
        <w:pStyle w:val="Akapitzlist"/>
        <w:numPr>
          <w:ilvl w:val="0"/>
          <w:numId w:val="39"/>
        </w:numPr>
        <w:autoSpaceDE w:val="0"/>
        <w:autoSpaceDN w:val="0"/>
        <w:adjustRightInd w:val="0"/>
        <w:jc w:val="both"/>
      </w:pPr>
      <w:r>
        <w:t>Procesor – 6 rdzeni 12 wątków 12 MB cache lub więcej</w:t>
      </w:r>
    </w:p>
    <w:p w14:paraId="2D2C4CEE" w14:textId="2AAAB0F8" w:rsidR="005E494B" w:rsidRDefault="004D2D6C" w:rsidP="005E494B">
      <w:pPr>
        <w:pStyle w:val="Akapitzlist"/>
        <w:numPr>
          <w:ilvl w:val="0"/>
          <w:numId w:val="39"/>
        </w:numPr>
        <w:autoSpaceDE w:val="0"/>
        <w:autoSpaceDN w:val="0"/>
        <w:adjustRightInd w:val="0"/>
        <w:jc w:val="both"/>
      </w:pPr>
      <w:r>
        <w:t>Dysk SSD – 256 GB</w:t>
      </w:r>
    </w:p>
    <w:p w14:paraId="17901849" w14:textId="0007DA0D" w:rsidR="005E494B" w:rsidRPr="009F7B53" w:rsidRDefault="004D2D6C" w:rsidP="005E494B">
      <w:pPr>
        <w:pStyle w:val="Akapitzlist"/>
        <w:numPr>
          <w:ilvl w:val="0"/>
          <w:numId w:val="39"/>
        </w:numPr>
        <w:autoSpaceDE w:val="0"/>
        <w:autoSpaceDN w:val="0"/>
        <w:adjustRightInd w:val="0"/>
        <w:jc w:val="both"/>
      </w:pPr>
      <w:r>
        <w:lastRenderedPageBreak/>
        <w:t xml:space="preserve">Łączność – </w:t>
      </w:r>
      <w:proofErr w:type="spellStart"/>
      <w:r>
        <w:t>WiFi</w:t>
      </w:r>
      <w:proofErr w:type="spellEnd"/>
      <w:r>
        <w:t xml:space="preserve">, LAN 10/100/1000 </w:t>
      </w:r>
      <w:proofErr w:type="spellStart"/>
      <w:r>
        <w:t>Mbps</w:t>
      </w:r>
      <w:proofErr w:type="spellEnd"/>
    </w:p>
    <w:p w14:paraId="0E00697C" w14:textId="6CBEB975" w:rsidR="005E494B" w:rsidRDefault="004D2D6C" w:rsidP="005E494B">
      <w:pPr>
        <w:pStyle w:val="Akapitzlist"/>
        <w:numPr>
          <w:ilvl w:val="0"/>
          <w:numId w:val="39"/>
        </w:numPr>
        <w:autoSpaceDE w:val="0"/>
        <w:autoSpaceDN w:val="0"/>
        <w:adjustRightInd w:val="0"/>
        <w:jc w:val="both"/>
      </w:pPr>
      <w:r>
        <w:t>Złącze - HDMI</w:t>
      </w:r>
    </w:p>
    <w:p w14:paraId="40DB8008" w14:textId="122B9B80" w:rsidR="005E494B" w:rsidRDefault="004D2D6C" w:rsidP="005E494B">
      <w:pPr>
        <w:pStyle w:val="Akapitzlist"/>
        <w:numPr>
          <w:ilvl w:val="0"/>
          <w:numId w:val="39"/>
        </w:numPr>
        <w:autoSpaceDE w:val="0"/>
        <w:autoSpaceDN w:val="0"/>
        <w:adjustRightInd w:val="0"/>
        <w:jc w:val="both"/>
      </w:pPr>
      <w:r>
        <w:t>Mysz i klawiatura w zestawie</w:t>
      </w:r>
    </w:p>
    <w:p w14:paraId="3FCB7F69" w14:textId="772A266B" w:rsidR="005E494B" w:rsidRDefault="004D2D6C" w:rsidP="005E494B">
      <w:pPr>
        <w:pStyle w:val="Akapitzlist"/>
        <w:numPr>
          <w:ilvl w:val="0"/>
          <w:numId w:val="39"/>
        </w:numPr>
        <w:autoSpaceDE w:val="0"/>
        <w:autoSpaceDN w:val="0"/>
        <w:adjustRightInd w:val="0"/>
        <w:jc w:val="both"/>
      </w:pPr>
      <w:r>
        <w:t>System operacyjny Windows 10 lub nowszy z dożywotnią licencją</w:t>
      </w:r>
    </w:p>
    <w:p w14:paraId="7CE3A413" w14:textId="6BA70884" w:rsidR="005E494B" w:rsidRDefault="004D2D6C" w:rsidP="005E494B">
      <w:pPr>
        <w:pStyle w:val="Akapitzlist"/>
        <w:numPr>
          <w:ilvl w:val="0"/>
          <w:numId w:val="39"/>
        </w:numPr>
        <w:autoSpaceDE w:val="0"/>
        <w:autoSpaceDN w:val="0"/>
        <w:adjustRightInd w:val="0"/>
        <w:jc w:val="both"/>
      </w:pPr>
      <w:r>
        <w:t>Pamięć RAM – minimum 16 GB</w:t>
      </w:r>
    </w:p>
    <w:p w14:paraId="441A714D" w14:textId="77777777" w:rsidR="005E494B" w:rsidRDefault="005E494B" w:rsidP="005E494B">
      <w:pPr>
        <w:autoSpaceDE w:val="0"/>
        <w:autoSpaceDN w:val="0"/>
        <w:adjustRightInd w:val="0"/>
        <w:jc w:val="both"/>
        <w:rPr>
          <w:color w:val="FF0000"/>
        </w:rPr>
      </w:pPr>
    </w:p>
    <w:p w14:paraId="0AC4107C" w14:textId="6DCCCBD5" w:rsidR="004D2D6C" w:rsidRPr="009F7B53" w:rsidRDefault="004D2D6C" w:rsidP="004D2D6C">
      <w:pPr>
        <w:pStyle w:val="Akapitzlist"/>
        <w:numPr>
          <w:ilvl w:val="1"/>
          <w:numId w:val="29"/>
        </w:numPr>
        <w:autoSpaceDE w:val="0"/>
        <w:autoSpaceDN w:val="0"/>
        <w:adjustRightInd w:val="0"/>
        <w:jc w:val="both"/>
      </w:pPr>
      <w:r w:rsidRPr="009F7B53">
        <w:t xml:space="preserve">Minimalne parametry techniczne </w:t>
      </w:r>
      <w:r>
        <w:t>dla szafy RACK:</w:t>
      </w:r>
    </w:p>
    <w:p w14:paraId="1EB90D37" w14:textId="002BA949" w:rsidR="004D2D6C" w:rsidRDefault="004D2D6C" w:rsidP="004D2D6C">
      <w:pPr>
        <w:pStyle w:val="Akapitzlist"/>
        <w:numPr>
          <w:ilvl w:val="0"/>
          <w:numId w:val="39"/>
        </w:numPr>
        <w:autoSpaceDE w:val="0"/>
        <w:autoSpaceDN w:val="0"/>
        <w:adjustRightInd w:val="0"/>
        <w:jc w:val="both"/>
      </w:pPr>
      <w:r>
        <w:t>Wysokość – 450 mm</w:t>
      </w:r>
    </w:p>
    <w:p w14:paraId="3C3CA8E0" w14:textId="0BD7446F" w:rsidR="004D2D6C" w:rsidRDefault="004D2D6C" w:rsidP="004D2D6C">
      <w:pPr>
        <w:pStyle w:val="Akapitzlist"/>
        <w:numPr>
          <w:ilvl w:val="0"/>
          <w:numId w:val="39"/>
        </w:numPr>
        <w:autoSpaceDE w:val="0"/>
        <w:autoSpaceDN w:val="0"/>
        <w:adjustRightInd w:val="0"/>
        <w:jc w:val="both"/>
      </w:pPr>
      <w:r>
        <w:t>Głębokość – 450 mm</w:t>
      </w:r>
    </w:p>
    <w:p w14:paraId="7E2762EA" w14:textId="5366B3E9" w:rsidR="004D2D6C" w:rsidRPr="009F7B53" w:rsidRDefault="004D2D6C" w:rsidP="004D2D6C">
      <w:pPr>
        <w:pStyle w:val="Akapitzlist"/>
        <w:numPr>
          <w:ilvl w:val="0"/>
          <w:numId w:val="39"/>
        </w:numPr>
        <w:autoSpaceDE w:val="0"/>
        <w:autoSpaceDN w:val="0"/>
        <w:adjustRightInd w:val="0"/>
        <w:jc w:val="both"/>
      </w:pPr>
      <w:r>
        <w:t xml:space="preserve">Typ mocowania – wisząca </w:t>
      </w:r>
    </w:p>
    <w:p w14:paraId="480AA2BE" w14:textId="4AC6B212" w:rsidR="004D2D6C" w:rsidRDefault="004D2D6C" w:rsidP="004D2D6C">
      <w:pPr>
        <w:pStyle w:val="Akapitzlist"/>
        <w:numPr>
          <w:ilvl w:val="0"/>
          <w:numId w:val="39"/>
        </w:numPr>
        <w:autoSpaceDE w:val="0"/>
        <w:autoSpaceDN w:val="0"/>
        <w:adjustRightInd w:val="0"/>
        <w:jc w:val="both"/>
      </w:pPr>
      <w:r>
        <w:t>Zamki – w ścianach bocznych</w:t>
      </w:r>
    </w:p>
    <w:p w14:paraId="5B12370D" w14:textId="2CD0D73C" w:rsidR="004D2D6C" w:rsidRDefault="004D2D6C" w:rsidP="004D2D6C">
      <w:pPr>
        <w:pStyle w:val="Akapitzlist"/>
        <w:numPr>
          <w:ilvl w:val="0"/>
          <w:numId w:val="39"/>
        </w:numPr>
        <w:autoSpaceDE w:val="0"/>
        <w:autoSpaceDN w:val="0"/>
        <w:adjustRightInd w:val="0"/>
        <w:jc w:val="both"/>
      </w:pPr>
      <w:r>
        <w:t>Otwory wentylacyjne</w:t>
      </w:r>
    </w:p>
    <w:p w14:paraId="64D6DA5E" w14:textId="24C8F1D9" w:rsidR="004D2D6C" w:rsidRDefault="004D2D6C" w:rsidP="004D2D6C">
      <w:pPr>
        <w:pStyle w:val="Akapitzlist"/>
        <w:numPr>
          <w:ilvl w:val="0"/>
          <w:numId w:val="39"/>
        </w:numPr>
        <w:autoSpaceDE w:val="0"/>
        <w:autoSpaceDN w:val="0"/>
        <w:adjustRightInd w:val="0"/>
        <w:jc w:val="both"/>
      </w:pPr>
      <w:r>
        <w:t>Panel przedni - metalowy</w:t>
      </w:r>
    </w:p>
    <w:p w14:paraId="21843087" w14:textId="102CF904" w:rsidR="004D2D6C" w:rsidRDefault="004D2D6C" w:rsidP="004D2D6C">
      <w:pPr>
        <w:autoSpaceDE w:val="0"/>
        <w:autoSpaceDN w:val="0"/>
        <w:adjustRightInd w:val="0"/>
        <w:jc w:val="both"/>
      </w:pPr>
    </w:p>
    <w:p w14:paraId="678F892C" w14:textId="6C4424CA" w:rsidR="00334843" w:rsidRPr="009F7B53" w:rsidRDefault="00334843" w:rsidP="00334843">
      <w:pPr>
        <w:pStyle w:val="Akapitzlist"/>
        <w:numPr>
          <w:ilvl w:val="1"/>
          <w:numId w:val="29"/>
        </w:numPr>
        <w:autoSpaceDE w:val="0"/>
        <w:autoSpaceDN w:val="0"/>
        <w:adjustRightInd w:val="0"/>
        <w:jc w:val="both"/>
      </w:pPr>
      <w:r w:rsidRPr="009F7B53">
        <w:t xml:space="preserve">Minimalne parametry techniczne </w:t>
      </w:r>
      <w:r>
        <w:t>dla konwertera światłowodowego:</w:t>
      </w:r>
    </w:p>
    <w:p w14:paraId="088E4211" w14:textId="1C7E5B98" w:rsidR="00334843" w:rsidRDefault="00334843" w:rsidP="00334843">
      <w:pPr>
        <w:pStyle w:val="Akapitzlist"/>
        <w:numPr>
          <w:ilvl w:val="0"/>
          <w:numId w:val="39"/>
        </w:numPr>
        <w:autoSpaceDE w:val="0"/>
        <w:autoSpaceDN w:val="0"/>
        <w:adjustRightInd w:val="0"/>
        <w:jc w:val="both"/>
      </w:pPr>
      <w:r>
        <w:t>Gigabajtowy port światłowodowy ze złączem SC</w:t>
      </w:r>
    </w:p>
    <w:p w14:paraId="54893AED" w14:textId="1728E25E" w:rsidR="00334843" w:rsidRDefault="00334843" w:rsidP="00334843">
      <w:pPr>
        <w:pStyle w:val="Akapitzlist"/>
        <w:numPr>
          <w:ilvl w:val="0"/>
          <w:numId w:val="39"/>
        </w:numPr>
        <w:autoSpaceDE w:val="0"/>
        <w:autoSpaceDN w:val="0"/>
        <w:adjustRightInd w:val="0"/>
        <w:jc w:val="both"/>
      </w:pPr>
      <w:r>
        <w:t>Port RJ45 gigabajt</w:t>
      </w:r>
    </w:p>
    <w:p w14:paraId="2FA66B25" w14:textId="2AA5FF21" w:rsidR="00334843" w:rsidRPr="009F7B53" w:rsidRDefault="00334843" w:rsidP="00334843">
      <w:pPr>
        <w:pStyle w:val="Akapitzlist"/>
        <w:numPr>
          <w:ilvl w:val="0"/>
          <w:numId w:val="39"/>
        </w:numPr>
        <w:autoSpaceDE w:val="0"/>
        <w:autoSpaceDN w:val="0"/>
        <w:adjustRightInd w:val="0"/>
        <w:jc w:val="both"/>
      </w:pPr>
      <w:r>
        <w:t>Standardy i protokoły – IEEE 802.3i, 802.3ab, 802.3z</w:t>
      </w:r>
    </w:p>
    <w:p w14:paraId="1E692423" w14:textId="1C93E4C1" w:rsidR="00334843" w:rsidRDefault="00334843" w:rsidP="00334843">
      <w:pPr>
        <w:pStyle w:val="Akapitzlist"/>
        <w:numPr>
          <w:ilvl w:val="0"/>
          <w:numId w:val="39"/>
        </w:numPr>
        <w:autoSpaceDE w:val="0"/>
        <w:autoSpaceDN w:val="0"/>
        <w:adjustRightInd w:val="0"/>
        <w:jc w:val="both"/>
      </w:pPr>
      <w:r>
        <w:t xml:space="preserve">Typ światłowodu - </w:t>
      </w:r>
      <w:proofErr w:type="spellStart"/>
      <w:r>
        <w:t>jednomodowy</w:t>
      </w:r>
      <w:proofErr w:type="spellEnd"/>
    </w:p>
    <w:p w14:paraId="4C096A05" w14:textId="77777777" w:rsidR="00334843" w:rsidRDefault="00334843" w:rsidP="00334843">
      <w:pPr>
        <w:autoSpaceDE w:val="0"/>
        <w:autoSpaceDN w:val="0"/>
        <w:adjustRightInd w:val="0"/>
        <w:jc w:val="both"/>
      </w:pPr>
    </w:p>
    <w:p w14:paraId="483C3554" w14:textId="1D32F3C7" w:rsidR="00334843" w:rsidRPr="009F7B53" w:rsidRDefault="00334843" w:rsidP="00334843">
      <w:pPr>
        <w:pStyle w:val="Akapitzlist"/>
        <w:numPr>
          <w:ilvl w:val="1"/>
          <w:numId w:val="29"/>
        </w:numPr>
        <w:autoSpaceDE w:val="0"/>
        <w:autoSpaceDN w:val="0"/>
        <w:adjustRightInd w:val="0"/>
        <w:jc w:val="both"/>
      </w:pPr>
      <w:r w:rsidRPr="009F7B53">
        <w:t xml:space="preserve">Minimalne parametry techniczne </w:t>
      </w:r>
      <w:r>
        <w:t>dla kabla światłowodowego:</w:t>
      </w:r>
    </w:p>
    <w:p w14:paraId="48D6B76C" w14:textId="44CCC5E4" w:rsidR="00334843" w:rsidRDefault="00334843" w:rsidP="00334843">
      <w:pPr>
        <w:pStyle w:val="Akapitzlist"/>
        <w:numPr>
          <w:ilvl w:val="0"/>
          <w:numId w:val="39"/>
        </w:numPr>
        <w:autoSpaceDE w:val="0"/>
        <w:autoSpaceDN w:val="0"/>
        <w:adjustRightInd w:val="0"/>
        <w:jc w:val="both"/>
      </w:pPr>
      <w:r>
        <w:t xml:space="preserve">Rodzaj światłowodu - </w:t>
      </w:r>
      <w:proofErr w:type="spellStart"/>
      <w:r>
        <w:t>jednomodowy</w:t>
      </w:r>
      <w:proofErr w:type="spellEnd"/>
    </w:p>
    <w:p w14:paraId="70479741" w14:textId="5C669623" w:rsidR="00334843" w:rsidRDefault="00334843" w:rsidP="00334843">
      <w:pPr>
        <w:pStyle w:val="Akapitzlist"/>
        <w:numPr>
          <w:ilvl w:val="0"/>
          <w:numId w:val="39"/>
        </w:numPr>
        <w:autoSpaceDE w:val="0"/>
        <w:autoSpaceDN w:val="0"/>
        <w:adjustRightInd w:val="0"/>
        <w:jc w:val="both"/>
      </w:pPr>
      <w:r>
        <w:t>Ilość włókien - 2</w:t>
      </w:r>
    </w:p>
    <w:p w14:paraId="05827D78" w14:textId="1DE633EB" w:rsidR="00334843" w:rsidRPr="009F7B53" w:rsidRDefault="00334843" w:rsidP="00334843">
      <w:pPr>
        <w:pStyle w:val="Akapitzlist"/>
        <w:numPr>
          <w:ilvl w:val="0"/>
          <w:numId w:val="39"/>
        </w:numPr>
        <w:autoSpaceDE w:val="0"/>
        <w:autoSpaceDN w:val="0"/>
        <w:adjustRightInd w:val="0"/>
        <w:jc w:val="both"/>
      </w:pPr>
      <w:r>
        <w:t xml:space="preserve">Powłoka zewnętrzna – TPU </w:t>
      </w:r>
    </w:p>
    <w:p w14:paraId="7A142AF3" w14:textId="0C7D4AF1" w:rsidR="00334843" w:rsidRDefault="00334843" w:rsidP="00334843">
      <w:pPr>
        <w:pStyle w:val="Akapitzlist"/>
        <w:numPr>
          <w:ilvl w:val="0"/>
          <w:numId w:val="39"/>
        </w:numPr>
        <w:autoSpaceDE w:val="0"/>
        <w:autoSpaceDN w:val="0"/>
        <w:adjustRightInd w:val="0"/>
        <w:jc w:val="both"/>
      </w:pPr>
      <w:r>
        <w:t xml:space="preserve">Typ włókien – G657A2 </w:t>
      </w:r>
    </w:p>
    <w:p w14:paraId="72C09B9E" w14:textId="77777777" w:rsidR="00334843" w:rsidRDefault="00334843" w:rsidP="00334843">
      <w:pPr>
        <w:autoSpaceDE w:val="0"/>
        <w:autoSpaceDN w:val="0"/>
        <w:adjustRightInd w:val="0"/>
        <w:jc w:val="both"/>
      </w:pPr>
    </w:p>
    <w:p w14:paraId="2E49BF33" w14:textId="177DBFB2" w:rsidR="00334843" w:rsidRPr="009F7B53" w:rsidRDefault="00334843" w:rsidP="00334843">
      <w:pPr>
        <w:pStyle w:val="Akapitzlist"/>
        <w:numPr>
          <w:ilvl w:val="1"/>
          <w:numId w:val="29"/>
        </w:numPr>
        <w:autoSpaceDE w:val="0"/>
        <w:autoSpaceDN w:val="0"/>
        <w:adjustRightInd w:val="0"/>
        <w:jc w:val="both"/>
      </w:pPr>
      <w:r w:rsidRPr="009F7B53">
        <w:t xml:space="preserve">Minimalne parametry techniczne </w:t>
      </w:r>
      <w:r>
        <w:t>dla przewodu wewnętrznego u</w:t>
      </w:r>
      <w:r w:rsidR="00700EB8">
        <w:t>/</w:t>
      </w:r>
      <w:proofErr w:type="spellStart"/>
      <w:r>
        <w:t>utp</w:t>
      </w:r>
      <w:proofErr w:type="spellEnd"/>
      <w:r>
        <w:t>:</w:t>
      </w:r>
    </w:p>
    <w:p w14:paraId="5E38CE7C" w14:textId="4A9C650B" w:rsidR="00334843" w:rsidRDefault="00334843" w:rsidP="00334843">
      <w:pPr>
        <w:pStyle w:val="Akapitzlist"/>
        <w:numPr>
          <w:ilvl w:val="0"/>
          <w:numId w:val="39"/>
        </w:numPr>
        <w:autoSpaceDE w:val="0"/>
        <w:autoSpaceDN w:val="0"/>
        <w:adjustRightInd w:val="0"/>
        <w:jc w:val="both"/>
      </w:pPr>
      <w:r>
        <w:t>Rodzaj przewodu – U/UTP</w:t>
      </w:r>
    </w:p>
    <w:p w14:paraId="44564569" w14:textId="02C7AD44" w:rsidR="00334843" w:rsidRDefault="00334843" w:rsidP="00334843">
      <w:pPr>
        <w:pStyle w:val="Akapitzlist"/>
        <w:numPr>
          <w:ilvl w:val="0"/>
          <w:numId w:val="39"/>
        </w:numPr>
        <w:autoSpaceDE w:val="0"/>
        <w:autoSpaceDN w:val="0"/>
        <w:adjustRightInd w:val="0"/>
        <w:jc w:val="both"/>
      </w:pPr>
      <w:r>
        <w:t>Kategoria - 6</w:t>
      </w:r>
    </w:p>
    <w:p w14:paraId="3CB1A93B" w14:textId="2ED8EB21" w:rsidR="00334843" w:rsidRPr="009F7B53" w:rsidRDefault="00700EB8" w:rsidP="00334843">
      <w:pPr>
        <w:pStyle w:val="Akapitzlist"/>
        <w:numPr>
          <w:ilvl w:val="0"/>
          <w:numId w:val="39"/>
        </w:numPr>
        <w:autoSpaceDE w:val="0"/>
        <w:autoSpaceDN w:val="0"/>
        <w:adjustRightInd w:val="0"/>
        <w:jc w:val="both"/>
      </w:pPr>
      <w:r>
        <w:t>Zastosowanie</w:t>
      </w:r>
      <w:r w:rsidR="00334843">
        <w:t xml:space="preserve"> – </w:t>
      </w:r>
      <w:r>
        <w:t>wewnętrzne</w:t>
      </w:r>
      <w:r w:rsidR="00334843">
        <w:t xml:space="preserve"> </w:t>
      </w:r>
    </w:p>
    <w:p w14:paraId="5D167525" w14:textId="3B6FAD8F" w:rsidR="00700EB8" w:rsidRDefault="00700EB8" w:rsidP="00700EB8">
      <w:pPr>
        <w:pStyle w:val="Akapitzlist"/>
        <w:numPr>
          <w:ilvl w:val="0"/>
          <w:numId w:val="39"/>
        </w:numPr>
        <w:autoSpaceDE w:val="0"/>
        <w:autoSpaceDN w:val="0"/>
        <w:adjustRightInd w:val="0"/>
        <w:jc w:val="both"/>
      </w:pPr>
      <w:r>
        <w:t>Powłoka zewnętrzna – LSZH</w:t>
      </w:r>
    </w:p>
    <w:p w14:paraId="46620EBB" w14:textId="685430AD" w:rsidR="00700EB8" w:rsidRPr="009F7B53" w:rsidRDefault="00700EB8" w:rsidP="00700EB8">
      <w:pPr>
        <w:pStyle w:val="Akapitzlist"/>
        <w:numPr>
          <w:ilvl w:val="0"/>
          <w:numId w:val="39"/>
        </w:numPr>
        <w:autoSpaceDE w:val="0"/>
        <w:autoSpaceDN w:val="0"/>
        <w:adjustRightInd w:val="0"/>
        <w:jc w:val="both"/>
      </w:pPr>
      <w:r>
        <w:t>Klasa palności – Dca-s2, d2, a1</w:t>
      </w:r>
    </w:p>
    <w:p w14:paraId="13DD1D75" w14:textId="77777777" w:rsidR="00334843" w:rsidRDefault="00334843" w:rsidP="00334843">
      <w:pPr>
        <w:autoSpaceDE w:val="0"/>
        <w:autoSpaceDN w:val="0"/>
        <w:adjustRightInd w:val="0"/>
        <w:jc w:val="both"/>
      </w:pPr>
    </w:p>
    <w:p w14:paraId="2EDC522C" w14:textId="4E2FD6D8" w:rsidR="00700EB8" w:rsidRPr="009F7B53" w:rsidRDefault="00700EB8" w:rsidP="00700EB8">
      <w:pPr>
        <w:pStyle w:val="Akapitzlist"/>
        <w:numPr>
          <w:ilvl w:val="1"/>
          <w:numId w:val="29"/>
        </w:numPr>
        <w:autoSpaceDE w:val="0"/>
        <w:autoSpaceDN w:val="0"/>
        <w:adjustRightInd w:val="0"/>
        <w:jc w:val="both"/>
      </w:pPr>
      <w:r w:rsidRPr="009F7B53">
        <w:t xml:space="preserve">Minimalne parametry techniczne </w:t>
      </w:r>
      <w:r>
        <w:t>dla przewodu wewnętrznego u/</w:t>
      </w:r>
      <w:proofErr w:type="spellStart"/>
      <w:r>
        <w:t>utp</w:t>
      </w:r>
      <w:proofErr w:type="spellEnd"/>
      <w:r>
        <w:t>:</w:t>
      </w:r>
    </w:p>
    <w:p w14:paraId="554929EA" w14:textId="77777777" w:rsidR="00700EB8" w:rsidRDefault="00700EB8" w:rsidP="00700EB8">
      <w:pPr>
        <w:pStyle w:val="Akapitzlist"/>
        <w:numPr>
          <w:ilvl w:val="0"/>
          <w:numId w:val="39"/>
        </w:numPr>
        <w:autoSpaceDE w:val="0"/>
        <w:autoSpaceDN w:val="0"/>
        <w:adjustRightInd w:val="0"/>
        <w:jc w:val="both"/>
      </w:pPr>
      <w:r>
        <w:t>Rodzaj przewodu – U/UTP</w:t>
      </w:r>
    </w:p>
    <w:p w14:paraId="72D9DE3B" w14:textId="77777777" w:rsidR="00700EB8" w:rsidRDefault="00700EB8" w:rsidP="00700EB8">
      <w:pPr>
        <w:pStyle w:val="Akapitzlist"/>
        <w:numPr>
          <w:ilvl w:val="0"/>
          <w:numId w:val="39"/>
        </w:numPr>
        <w:autoSpaceDE w:val="0"/>
        <w:autoSpaceDN w:val="0"/>
        <w:adjustRightInd w:val="0"/>
        <w:jc w:val="both"/>
      </w:pPr>
      <w:r>
        <w:t>Kategoria - 6</w:t>
      </w:r>
    </w:p>
    <w:p w14:paraId="2B2F70AD" w14:textId="6C99BED1" w:rsidR="00700EB8" w:rsidRPr="009F7B53" w:rsidRDefault="00700EB8" w:rsidP="00700EB8">
      <w:pPr>
        <w:pStyle w:val="Akapitzlist"/>
        <w:numPr>
          <w:ilvl w:val="0"/>
          <w:numId w:val="39"/>
        </w:numPr>
        <w:autoSpaceDE w:val="0"/>
        <w:autoSpaceDN w:val="0"/>
        <w:adjustRightInd w:val="0"/>
        <w:jc w:val="both"/>
      </w:pPr>
      <w:r>
        <w:t>Zastosowanie – zewnętrzne</w:t>
      </w:r>
    </w:p>
    <w:p w14:paraId="56025E69" w14:textId="00DC3CC3" w:rsidR="00700EB8" w:rsidRDefault="00700EB8" w:rsidP="00700EB8">
      <w:pPr>
        <w:pStyle w:val="Akapitzlist"/>
        <w:numPr>
          <w:ilvl w:val="0"/>
          <w:numId w:val="39"/>
        </w:numPr>
        <w:autoSpaceDE w:val="0"/>
        <w:autoSpaceDN w:val="0"/>
        <w:adjustRightInd w:val="0"/>
        <w:jc w:val="both"/>
      </w:pPr>
      <w:r>
        <w:t>Powłoka zewnętrzna – LDPE</w:t>
      </w:r>
    </w:p>
    <w:p w14:paraId="1C13A523" w14:textId="0AE58C85" w:rsidR="00700EB8" w:rsidRDefault="00700EB8" w:rsidP="00700EB8">
      <w:pPr>
        <w:pStyle w:val="Akapitzlist"/>
        <w:numPr>
          <w:ilvl w:val="0"/>
          <w:numId w:val="39"/>
        </w:numPr>
        <w:autoSpaceDE w:val="0"/>
        <w:autoSpaceDN w:val="0"/>
        <w:adjustRightInd w:val="0"/>
        <w:jc w:val="both"/>
      </w:pPr>
      <w:r>
        <w:t>Skrętka żelowa</w:t>
      </w:r>
    </w:p>
    <w:p w14:paraId="33ECB983" w14:textId="62EDD0E4" w:rsidR="00700EB8" w:rsidRPr="009F7B53" w:rsidRDefault="00700EB8" w:rsidP="00700EB8">
      <w:pPr>
        <w:pStyle w:val="Akapitzlist"/>
        <w:numPr>
          <w:ilvl w:val="0"/>
          <w:numId w:val="39"/>
        </w:numPr>
        <w:autoSpaceDE w:val="0"/>
        <w:autoSpaceDN w:val="0"/>
        <w:adjustRightInd w:val="0"/>
        <w:jc w:val="both"/>
      </w:pPr>
      <w:r>
        <w:t>Klasa palności – Dca-s2, d2, a1</w:t>
      </w:r>
    </w:p>
    <w:p w14:paraId="1B95A87D" w14:textId="77777777" w:rsidR="00700EB8" w:rsidRDefault="00700EB8" w:rsidP="00700EB8">
      <w:pPr>
        <w:autoSpaceDE w:val="0"/>
        <w:autoSpaceDN w:val="0"/>
        <w:adjustRightInd w:val="0"/>
        <w:jc w:val="both"/>
      </w:pPr>
    </w:p>
    <w:p w14:paraId="0E89443A" w14:textId="1361BBD0" w:rsidR="00700EB8" w:rsidRPr="009F7B53" w:rsidRDefault="00700EB8" w:rsidP="00700EB8">
      <w:pPr>
        <w:pStyle w:val="Akapitzlist"/>
        <w:numPr>
          <w:ilvl w:val="1"/>
          <w:numId w:val="29"/>
        </w:numPr>
        <w:autoSpaceDE w:val="0"/>
        <w:autoSpaceDN w:val="0"/>
        <w:adjustRightInd w:val="0"/>
        <w:jc w:val="both"/>
      </w:pPr>
      <w:r w:rsidRPr="009F7B53">
        <w:t xml:space="preserve">Minimalne parametry techniczne </w:t>
      </w:r>
      <w:r>
        <w:t>dla zasilacza stabilizowanego:</w:t>
      </w:r>
    </w:p>
    <w:p w14:paraId="430B0CA2" w14:textId="64B4C9F2" w:rsidR="00700EB8" w:rsidRDefault="00700EB8" w:rsidP="00700EB8">
      <w:pPr>
        <w:pStyle w:val="Akapitzlist"/>
        <w:numPr>
          <w:ilvl w:val="0"/>
          <w:numId w:val="39"/>
        </w:numPr>
        <w:autoSpaceDE w:val="0"/>
        <w:autoSpaceDN w:val="0"/>
        <w:adjustRightInd w:val="0"/>
        <w:jc w:val="both"/>
      </w:pPr>
      <w:r>
        <w:t>Ilość wyjść – 16</w:t>
      </w:r>
    </w:p>
    <w:p w14:paraId="19F07919" w14:textId="67161BD4" w:rsidR="00700EB8" w:rsidRDefault="00700EB8" w:rsidP="00700EB8">
      <w:pPr>
        <w:pStyle w:val="Akapitzlist"/>
        <w:numPr>
          <w:ilvl w:val="0"/>
          <w:numId w:val="39"/>
        </w:numPr>
        <w:autoSpaceDE w:val="0"/>
        <w:autoSpaceDN w:val="0"/>
        <w:adjustRightInd w:val="0"/>
        <w:jc w:val="both"/>
      </w:pPr>
      <w:r>
        <w:t xml:space="preserve">Obciążenie wyjścia – 1A </w:t>
      </w:r>
    </w:p>
    <w:p w14:paraId="39626A2E" w14:textId="1EBC0A3A" w:rsidR="00700EB8" w:rsidRPr="009F7B53" w:rsidRDefault="00700EB8" w:rsidP="00700EB8">
      <w:pPr>
        <w:pStyle w:val="Akapitzlist"/>
        <w:numPr>
          <w:ilvl w:val="0"/>
          <w:numId w:val="39"/>
        </w:numPr>
        <w:autoSpaceDE w:val="0"/>
        <w:autoSpaceDN w:val="0"/>
        <w:adjustRightInd w:val="0"/>
        <w:jc w:val="both"/>
      </w:pPr>
      <w:r>
        <w:t>Regulacja napięcia</w:t>
      </w:r>
    </w:p>
    <w:p w14:paraId="0F904619" w14:textId="3229DA6B" w:rsidR="00700EB8" w:rsidRDefault="00700EB8" w:rsidP="00700EB8">
      <w:pPr>
        <w:pStyle w:val="Akapitzlist"/>
        <w:numPr>
          <w:ilvl w:val="0"/>
          <w:numId w:val="39"/>
        </w:numPr>
        <w:autoSpaceDE w:val="0"/>
        <w:autoSpaceDN w:val="0"/>
        <w:adjustRightInd w:val="0"/>
        <w:jc w:val="both"/>
      </w:pPr>
      <w:r>
        <w:t>Optyczna sygnalizacja pracy</w:t>
      </w:r>
    </w:p>
    <w:p w14:paraId="2CDDE953" w14:textId="50E41075" w:rsidR="00700EB8" w:rsidRDefault="00700EB8" w:rsidP="00700EB8">
      <w:pPr>
        <w:pStyle w:val="Akapitzlist"/>
        <w:numPr>
          <w:ilvl w:val="0"/>
          <w:numId w:val="39"/>
        </w:numPr>
        <w:autoSpaceDE w:val="0"/>
        <w:autoSpaceDN w:val="0"/>
        <w:adjustRightInd w:val="0"/>
        <w:jc w:val="both"/>
      </w:pPr>
      <w:r>
        <w:t>Moc zasilacza – minimum 198 W</w:t>
      </w:r>
    </w:p>
    <w:p w14:paraId="1AB2D55D" w14:textId="720607D5" w:rsidR="00700EB8" w:rsidRDefault="00700EB8" w:rsidP="00700EB8">
      <w:pPr>
        <w:pStyle w:val="Akapitzlist"/>
        <w:numPr>
          <w:ilvl w:val="0"/>
          <w:numId w:val="39"/>
        </w:numPr>
        <w:autoSpaceDE w:val="0"/>
        <w:autoSpaceDN w:val="0"/>
        <w:adjustRightInd w:val="0"/>
        <w:jc w:val="both"/>
      </w:pPr>
      <w:r>
        <w:lastRenderedPageBreak/>
        <w:t>Zabezpieczenie – OVP ; OLP</w:t>
      </w:r>
    </w:p>
    <w:p w14:paraId="20351C42" w14:textId="77777777" w:rsidR="00334843" w:rsidRDefault="00334843" w:rsidP="00334843">
      <w:pPr>
        <w:autoSpaceDE w:val="0"/>
        <w:autoSpaceDN w:val="0"/>
        <w:adjustRightInd w:val="0"/>
        <w:jc w:val="both"/>
        <w:rPr>
          <w:color w:val="FF0000"/>
        </w:rPr>
      </w:pPr>
    </w:p>
    <w:p w14:paraId="67465F7E" w14:textId="77777777" w:rsidR="004D2D6C" w:rsidRDefault="004D2D6C" w:rsidP="004D2D6C">
      <w:pPr>
        <w:autoSpaceDE w:val="0"/>
        <w:autoSpaceDN w:val="0"/>
        <w:adjustRightInd w:val="0"/>
        <w:jc w:val="both"/>
        <w:rPr>
          <w:color w:val="FF0000"/>
        </w:rPr>
      </w:pPr>
    </w:p>
    <w:p w14:paraId="35A92FD3" w14:textId="77777777" w:rsidR="00D00A4A" w:rsidRDefault="00D00A4A" w:rsidP="00CE38AB">
      <w:pPr>
        <w:autoSpaceDE w:val="0"/>
        <w:autoSpaceDN w:val="0"/>
        <w:adjustRightInd w:val="0"/>
        <w:jc w:val="both"/>
        <w:rPr>
          <w:color w:val="FF0000"/>
        </w:rPr>
      </w:pPr>
    </w:p>
    <w:p w14:paraId="2F6F2923" w14:textId="77777777" w:rsidR="00D00A4A" w:rsidRDefault="00D00A4A" w:rsidP="00CE38AB">
      <w:pPr>
        <w:autoSpaceDE w:val="0"/>
        <w:autoSpaceDN w:val="0"/>
        <w:adjustRightInd w:val="0"/>
        <w:jc w:val="both"/>
        <w:rPr>
          <w:color w:val="FF0000"/>
        </w:rPr>
      </w:pPr>
    </w:p>
    <w:p w14:paraId="0286F3AA" w14:textId="77777777" w:rsidR="00D00A4A" w:rsidRDefault="00D00A4A" w:rsidP="00CE38AB">
      <w:pPr>
        <w:autoSpaceDE w:val="0"/>
        <w:autoSpaceDN w:val="0"/>
        <w:adjustRightInd w:val="0"/>
        <w:jc w:val="both"/>
        <w:rPr>
          <w:color w:val="FF0000"/>
        </w:rPr>
      </w:pPr>
    </w:p>
    <w:p w14:paraId="0D2071EC" w14:textId="77777777" w:rsidR="00D00A4A" w:rsidRDefault="00D00A4A" w:rsidP="00CE38AB">
      <w:pPr>
        <w:autoSpaceDE w:val="0"/>
        <w:autoSpaceDN w:val="0"/>
        <w:adjustRightInd w:val="0"/>
        <w:jc w:val="both"/>
        <w:rPr>
          <w:color w:val="FF0000"/>
        </w:rPr>
      </w:pPr>
    </w:p>
    <w:p w14:paraId="4B51FEA3" w14:textId="77777777" w:rsidR="00CE38AB" w:rsidRPr="002D72B5" w:rsidRDefault="00CE38AB" w:rsidP="00CE38AB">
      <w:pPr>
        <w:autoSpaceDE w:val="0"/>
        <w:autoSpaceDN w:val="0"/>
        <w:adjustRightInd w:val="0"/>
        <w:jc w:val="both"/>
        <w:rPr>
          <w:b/>
          <w:bCs/>
        </w:rPr>
      </w:pPr>
      <w:r w:rsidRPr="002D72B5">
        <w:rPr>
          <w:b/>
          <w:bCs/>
        </w:rPr>
        <w:t>3. SPRZĘT</w:t>
      </w:r>
    </w:p>
    <w:p w14:paraId="23A296B9" w14:textId="7ACAEB53" w:rsidR="00CE38AB" w:rsidRPr="002D72B5" w:rsidRDefault="00CE38AB" w:rsidP="00CE38AB">
      <w:pPr>
        <w:autoSpaceDE w:val="0"/>
        <w:autoSpaceDN w:val="0"/>
        <w:adjustRightInd w:val="0"/>
        <w:jc w:val="both"/>
      </w:pPr>
      <w:r w:rsidRPr="002D72B5">
        <w:t>Do wykonania robót związanych z wykonaniem prac wykorzystany może być sprzęt</w:t>
      </w:r>
      <w:r w:rsidR="002D72B5" w:rsidRPr="002D72B5">
        <w:t xml:space="preserve"> specjalistyczny</w:t>
      </w:r>
    </w:p>
    <w:p w14:paraId="2F09029D" w14:textId="77777777" w:rsidR="00CE38AB" w:rsidRPr="002D72B5" w:rsidRDefault="00CE38AB" w:rsidP="00CE38AB">
      <w:pPr>
        <w:autoSpaceDE w:val="0"/>
        <w:autoSpaceDN w:val="0"/>
        <w:adjustRightInd w:val="0"/>
        <w:jc w:val="both"/>
        <w:rPr>
          <w:b/>
          <w:bCs/>
        </w:rPr>
      </w:pPr>
      <w:r w:rsidRPr="002D72B5">
        <w:rPr>
          <w:b/>
          <w:bCs/>
        </w:rPr>
        <w:t>4. TRANSPORT</w:t>
      </w:r>
    </w:p>
    <w:p w14:paraId="07B61482" w14:textId="77777777" w:rsidR="00CE38AB" w:rsidRPr="002D72B5" w:rsidRDefault="00CE38AB" w:rsidP="00CE38AB">
      <w:pPr>
        <w:autoSpaceDE w:val="0"/>
        <w:autoSpaceDN w:val="0"/>
        <w:adjustRightInd w:val="0"/>
        <w:jc w:val="both"/>
      </w:pPr>
      <w:r w:rsidRPr="002D72B5">
        <w:t>Wykonawca zobowiązany jest do stosowania takich środków transportu, które pozwolą uniknąć uszkodzeń i odkształceń przewożonych materiałów. Materiały na budowę powinny być przewożone zgodnie z przepisami ruchu drogowego oraz BHP. Nie dopuszcza się przewożenia i rozładunku samochodami samowyładowczymi</w:t>
      </w:r>
    </w:p>
    <w:p w14:paraId="6F3D8009" w14:textId="77777777" w:rsidR="00CE38AB" w:rsidRPr="00842227" w:rsidRDefault="00CE38AB" w:rsidP="00CE38AB">
      <w:pPr>
        <w:autoSpaceDE w:val="0"/>
        <w:autoSpaceDN w:val="0"/>
        <w:adjustRightInd w:val="0"/>
        <w:jc w:val="both"/>
        <w:rPr>
          <w:b/>
          <w:bCs/>
        </w:rPr>
      </w:pPr>
      <w:r w:rsidRPr="00842227">
        <w:rPr>
          <w:b/>
          <w:bCs/>
        </w:rPr>
        <w:t>5. WYKONANIE ROBÓT</w:t>
      </w:r>
    </w:p>
    <w:p w14:paraId="2565DE0B" w14:textId="77777777" w:rsidR="00CE38AB" w:rsidRPr="00842227" w:rsidRDefault="00CE38AB" w:rsidP="00CE38AB">
      <w:pPr>
        <w:autoSpaceDE w:val="0"/>
        <w:autoSpaceDN w:val="0"/>
        <w:adjustRightInd w:val="0"/>
        <w:jc w:val="both"/>
        <w:rPr>
          <w:b/>
          <w:bCs/>
        </w:rPr>
      </w:pPr>
      <w:r w:rsidRPr="00842227">
        <w:rPr>
          <w:b/>
          <w:bCs/>
        </w:rPr>
        <w:t>5.1. Ogólne warunki wykonania robót</w:t>
      </w:r>
    </w:p>
    <w:p w14:paraId="500420BD" w14:textId="77777777" w:rsidR="00CE38AB" w:rsidRPr="00842227" w:rsidRDefault="00CE38AB" w:rsidP="00CE38AB">
      <w:pPr>
        <w:autoSpaceDE w:val="0"/>
        <w:autoSpaceDN w:val="0"/>
        <w:adjustRightInd w:val="0"/>
        <w:jc w:val="both"/>
      </w:pPr>
      <w:r w:rsidRPr="00842227">
        <w:t>Wykonawca odpowiedzialny jest za zgodność i jakość wykonania robót zgodnie z dokumentacją kosztorysową oraz Ogólną Specyfikacją Techniczną wg ST.00 i poleceniami Inspektora nadzoru.</w:t>
      </w:r>
    </w:p>
    <w:p w14:paraId="5D8C6535" w14:textId="77777777" w:rsidR="00CE38AB" w:rsidRPr="00842227" w:rsidRDefault="00CE38AB" w:rsidP="00CE38AB">
      <w:pPr>
        <w:autoSpaceDE w:val="0"/>
        <w:autoSpaceDN w:val="0"/>
        <w:adjustRightInd w:val="0"/>
        <w:jc w:val="both"/>
        <w:rPr>
          <w:b/>
          <w:bCs/>
        </w:rPr>
      </w:pPr>
      <w:r w:rsidRPr="00842227">
        <w:rPr>
          <w:b/>
          <w:bCs/>
        </w:rPr>
        <w:t>6. KONTROLA JAKO</w:t>
      </w:r>
      <w:r w:rsidRPr="00842227">
        <w:t>Ś</w:t>
      </w:r>
      <w:r w:rsidRPr="00842227">
        <w:rPr>
          <w:b/>
          <w:bCs/>
        </w:rPr>
        <w:t>CI ROBÓT.</w:t>
      </w:r>
    </w:p>
    <w:p w14:paraId="57B4EB8F" w14:textId="77777777" w:rsidR="00842227" w:rsidRDefault="00842227" w:rsidP="00CE38AB">
      <w:pPr>
        <w:autoSpaceDE w:val="0"/>
        <w:autoSpaceDN w:val="0"/>
        <w:adjustRightInd w:val="0"/>
        <w:jc w:val="both"/>
      </w:pPr>
      <w:r>
        <w:t xml:space="preserve">− Celem kontroli jest stwierdzenie założonej jakości wykonywanych robót. </w:t>
      </w:r>
    </w:p>
    <w:p w14:paraId="51835BBE" w14:textId="77777777" w:rsidR="00842227" w:rsidRDefault="00842227" w:rsidP="00CE38AB">
      <w:pPr>
        <w:autoSpaceDE w:val="0"/>
        <w:autoSpaceDN w:val="0"/>
        <w:adjustRightInd w:val="0"/>
        <w:jc w:val="both"/>
      </w:pPr>
      <w:r>
        <w:t xml:space="preserve">− Wykonawca ma obowiązek wykonania pełnego zakresu badań i pomiarów na budowie w celu wykazania Inspektorowi nadzoru zgodności dostarczonych materiałów i realizacji robot zgodnie z Dokumentacją Projektową oraz wymogami SST. </w:t>
      </w:r>
    </w:p>
    <w:p w14:paraId="7C23DC24" w14:textId="77777777" w:rsidR="00842227" w:rsidRDefault="00842227" w:rsidP="00CE38AB">
      <w:pPr>
        <w:autoSpaceDE w:val="0"/>
        <w:autoSpaceDN w:val="0"/>
        <w:adjustRightInd w:val="0"/>
        <w:jc w:val="both"/>
      </w:pPr>
      <w:r>
        <w:t>− Przed przystąpieniem do badania Wykonawca powinien powiadomić Inspektora nadzoru o terminie badania.</w:t>
      </w:r>
    </w:p>
    <w:p w14:paraId="417A875A" w14:textId="77777777" w:rsidR="00842227" w:rsidRDefault="00842227" w:rsidP="00CE38AB">
      <w:pPr>
        <w:autoSpaceDE w:val="0"/>
        <w:autoSpaceDN w:val="0"/>
        <w:adjustRightInd w:val="0"/>
        <w:jc w:val="both"/>
      </w:pPr>
      <w:r>
        <w:t xml:space="preserve"> − Po wykonaniu badania Wykonawca przedstawi na piśmie wyniki badań i protokoły pomiarów do akceptacji Inspektora nadzoru. </w:t>
      </w:r>
    </w:p>
    <w:p w14:paraId="73A63E54" w14:textId="77777777" w:rsidR="00842227" w:rsidRDefault="00842227" w:rsidP="00CE38AB">
      <w:pPr>
        <w:autoSpaceDE w:val="0"/>
        <w:autoSpaceDN w:val="0"/>
        <w:adjustRightInd w:val="0"/>
        <w:jc w:val="both"/>
      </w:pPr>
      <w:r>
        <w:t xml:space="preserve">− Wykonawca powiadamia na piśmie Inspektora nadzoru o zakończeniu każdej roboty zanikającej, którą może kontynuować dopiero po pisemnej akceptacji odbioru przez Inspektora nadzoru. </w:t>
      </w:r>
    </w:p>
    <w:p w14:paraId="0E85BD0A" w14:textId="77777777" w:rsidR="00842227" w:rsidRDefault="00842227" w:rsidP="00CE38AB">
      <w:pPr>
        <w:autoSpaceDE w:val="0"/>
        <w:autoSpaceDN w:val="0"/>
        <w:adjustRightInd w:val="0"/>
        <w:jc w:val="both"/>
      </w:pPr>
      <w:r>
        <w:t xml:space="preserve">− Kontrola jakości wykonania prac przy wykonaniu montażu kamer i obiektywów polega na sprawdzeniu właściwego zamontowania kamer na wspornikach i wysięgnikach, szczelności wykonania podłączeń kamer zewnętrznych, poprawności montażu pod względem mechanicznym (pewność mocowań, precyzja działania elementów mechanicznych). Sprawdzeniu podlega też zastosowanie kamer i obiektywów na zgodność z dokumentacją projektową. </w:t>
      </w:r>
    </w:p>
    <w:p w14:paraId="33A61534" w14:textId="77777777" w:rsidR="00842227" w:rsidRDefault="00842227" w:rsidP="00CE38AB">
      <w:pPr>
        <w:autoSpaceDE w:val="0"/>
        <w:autoSpaceDN w:val="0"/>
        <w:adjustRightInd w:val="0"/>
        <w:jc w:val="both"/>
      </w:pPr>
      <w:r>
        <w:t xml:space="preserve">− Kontrola jakości prac przy wykonaniu montażu i uruchomieniu rejestratora cyfrowego polega na sprawdzeniu podłączenia kamer i innych elementów systemu, sprawdzeniu działania zgodnie z wymogami dokumentacji projektowej, transmisji sygnałów zasilających i wizyjnych do poszczególnych urządzeń, prawidłowości oprogramowania systemu zgodnie z dokumentacją projektową oraz uwagami użytkownika, prawidłowości rejestrowania i odtwarzania obrazów, współpracy rejestratora z komputerem stanowiska monitorowania. </w:t>
      </w:r>
    </w:p>
    <w:p w14:paraId="5718F1EA" w14:textId="77777777" w:rsidR="00842227" w:rsidRDefault="00842227" w:rsidP="00CE38AB">
      <w:pPr>
        <w:autoSpaceDE w:val="0"/>
        <w:autoSpaceDN w:val="0"/>
        <w:adjustRightInd w:val="0"/>
        <w:jc w:val="both"/>
      </w:pPr>
      <w:r>
        <w:t xml:space="preserve">− Przedstawiony do odbioru system monitoringu wizyjnego należy uznać za wykonany zgodnie z wymaganiami ST, jeżeli określone w specyfikacji i dokumentacji systemu sprawdzenia dały dodatni wynik. </w:t>
      </w:r>
    </w:p>
    <w:p w14:paraId="37FB21A7" w14:textId="77777777" w:rsidR="00842227" w:rsidRDefault="00842227" w:rsidP="00CE38AB">
      <w:pPr>
        <w:autoSpaceDE w:val="0"/>
        <w:autoSpaceDN w:val="0"/>
        <w:adjustRightInd w:val="0"/>
        <w:jc w:val="both"/>
      </w:pPr>
      <w:r>
        <w:t>− Elementy systemu, które w wyniku przeprowadzonych badań otrzymały ocenę ujemną, powinny być wymienione lub poprawione i ponownie zgłoszone do odbioru.</w:t>
      </w:r>
    </w:p>
    <w:p w14:paraId="61381810" w14:textId="77777777" w:rsidR="00CE38AB" w:rsidRPr="00842227" w:rsidRDefault="00CE38AB" w:rsidP="00CE38AB">
      <w:pPr>
        <w:autoSpaceDE w:val="0"/>
        <w:autoSpaceDN w:val="0"/>
        <w:adjustRightInd w:val="0"/>
        <w:jc w:val="both"/>
        <w:rPr>
          <w:b/>
          <w:bCs/>
        </w:rPr>
      </w:pPr>
      <w:r w:rsidRPr="00842227">
        <w:rPr>
          <w:b/>
          <w:bCs/>
        </w:rPr>
        <w:t>7. OBMIAR ROBÓT.</w:t>
      </w:r>
    </w:p>
    <w:p w14:paraId="4000085C" w14:textId="77777777" w:rsidR="00CE38AB" w:rsidRPr="00842227" w:rsidRDefault="00CE38AB" w:rsidP="00CE38AB">
      <w:pPr>
        <w:autoSpaceDE w:val="0"/>
        <w:autoSpaceDN w:val="0"/>
        <w:adjustRightInd w:val="0"/>
        <w:jc w:val="both"/>
      </w:pPr>
      <w:r w:rsidRPr="00842227">
        <w:t>Ogólne zasady obmiaru robót podano w ST.00 „Wymagania ogólne”.</w:t>
      </w:r>
    </w:p>
    <w:p w14:paraId="5C4D9680" w14:textId="77777777" w:rsidR="00CE38AB" w:rsidRPr="00842227" w:rsidRDefault="00CE38AB" w:rsidP="00CE38AB">
      <w:pPr>
        <w:autoSpaceDE w:val="0"/>
        <w:autoSpaceDN w:val="0"/>
        <w:adjustRightInd w:val="0"/>
        <w:jc w:val="both"/>
      </w:pPr>
      <w:r w:rsidRPr="00842227">
        <w:rPr>
          <w:b/>
          <w:bCs/>
        </w:rPr>
        <w:t>8. ODBIÓR ROBÓT</w:t>
      </w:r>
    </w:p>
    <w:p w14:paraId="2793879D" w14:textId="77777777" w:rsidR="00CE38AB" w:rsidRPr="00842227" w:rsidRDefault="00CE38AB" w:rsidP="00CE38AB">
      <w:pPr>
        <w:autoSpaceDE w:val="0"/>
        <w:autoSpaceDN w:val="0"/>
        <w:adjustRightInd w:val="0"/>
        <w:jc w:val="both"/>
      </w:pPr>
      <w:r w:rsidRPr="00842227">
        <w:t>Zgodnie z Specyfikacją nr ST.00 Wymagania Ogólne. Roboty odbierze Inspektor nadzoru po zakończeniu wszelkich robót.</w:t>
      </w:r>
    </w:p>
    <w:p w14:paraId="61C66714" w14:textId="77777777" w:rsidR="00CE38AB" w:rsidRPr="00842227" w:rsidRDefault="00CE38AB" w:rsidP="00CE38AB">
      <w:pPr>
        <w:autoSpaceDE w:val="0"/>
        <w:autoSpaceDN w:val="0"/>
        <w:adjustRightInd w:val="0"/>
        <w:jc w:val="both"/>
      </w:pPr>
      <w:r w:rsidRPr="00842227">
        <w:lastRenderedPageBreak/>
        <w:t>Roboty uznaje się za zgodne z ST i wymaganiami inspektora nadzoru, jeśli wszelkie pomiary i badania dały wynik pozytywny.</w:t>
      </w:r>
    </w:p>
    <w:p w14:paraId="62C926BF" w14:textId="77777777" w:rsidR="00CE38AB" w:rsidRPr="00842227" w:rsidRDefault="00CE38AB" w:rsidP="00CE38AB">
      <w:pPr>
        <w:autoSpaceDE w:val="0"/>
        <w:autoSpaceDN w:val="0"/>
        <w:adjustRightInd w:val="0"/>
        <w:jc w:val="both"/>
        <w:rPr>
          <w:b/>
          <w:bCs/>
        </w:rPr>
      </w:pPr>
      <w:r w:rsidRPr="00842227">
        <w:rPr>
          <w:b/>
          <w:bCs/>
        </w:rPr>
        <w:t>9. PODSTAWA PŁATNOŚCI</w:t>
      </w:r>
    </w:p>
    <w:p w14:paraId="59E049FF" w14:textId="77777777" w:rsidR="00CE38AB" w:rsidRPr="00842227" w:rsidRDefault="00CE38AB" w:rsidP="00CE38AB">
      <w:pPr>
        <w:autoSpaceDE w:val="0"/>
        <w:autoSpaceDN w:val="0"/>
        <w:adjustRightInd w:val="0"/>
        <w:jc w:val="both"/>
        <w:rPr>
          <w:b/>
          <w:bCs/>
        </w:rPr>
      </w:pPr>
      <w:r w:rsidRPr="00842227">
        <w:rPr>
          <w:b/>
          <w:bCs/>
        </w:rPr>
        <w:t>9.1.Ogólne wymagania dotyczące płatności</w:t>
      </w:r>
    </w:p>
    <w:p w14:paraId="0C83A8F6" w14:textId="77777777" w:rsidR="00CE38AB" w:rsidRPr="00842227" w:rsidRDefault="00CE38AB" w:rsidP="00CE38AB">
      <w:pPr>
        <w:autoSpaceDE w:val="0"/>
        <w:autoSpaceDN w:val="0"/>
        <w:adjustRightInd w:val="0"/>
        <w:jc w:val="both"/>
      </w:pPr>
      <w:r w:rsidRPr="00842227">
        <w:t>Ogólne wymagania dotyczące płatności podano w ST.00 “Wymagania ogólne”.</w:t>
      </w:r>
    </w:p>
    <w:p w14:paraId="31F5995E" w14:textId="502F37DF" w:rsidR="00CE38AB" w:rsidRPr="00842227" w:rsidRDefault="00CE38AB" w:rsidP="00CE38AB">
      <w:pPr>
        <w:autoSpaceDE w:val="0"/>
        <w:autoSpaceDN w:val="0"/>
        <w:adjustRightInd w:val="0"/>
        <w:jc w:val="both"/>
      </w:pPr>
      <w:r w:rsidRPr="00842227">
        <w:t xml:space="preserve">Płatność należy przyjmować zgodnie z obmiarem i oceną jakości robót, w oparciu o wyniki pomiarów. Podstawę rozliczenia oraz płatności wykonanego i odebranego zakresu </w:t>
      </w:r>
      <w:r w:rsidR="002D72B5" w:rsidRPr="00842227">
        <w:t>monitoringu</w:t>
      </w:r>
      <w:r w:rsidRPr="00842227">
        <w:t xml:space="preserve"> stanowi wartość tych robót obliczona na podstawie określonych w dokumentach umownych (ofercie) cen jednostkowych i ilości robót zaakceptowanych przez zamawiającego lub ustalonej w umowie kwoty ryczałtowej za określony zakres robót.</w:t>
      </w:r>
    </w:p>
    <w:p w14:paraId="3609873C" w14:textId="77777777" w:rsidR="00CE38AB" w:rsidRPr="00842227" w:rsidRDefault="00CE38AB" w:rsidP="00CE38AB">
      <w:pPr>
        <w:autoSpaceDE w:val="0"/>
        <w:autoSpaceDN w:val="0"/>
        <w:adjustRightInd w:val="0"/>
        <w:jc w:val="both"/>
        <w:rPr>
          <w:b/>
          <w:bCs/>
        </w:rPr>
      </w:pPr>
      <w:r w:rsidRPr="00842227">
        <w:rPr>
          <w:b/>
          <w:bCs/>
        </w:rPr>
        <w:t>9.2. Cena jednostkowa wykonania robót obejmuje:</w:t>
      </w:r>
    </w:p>
    <w:p w14:paraId="2695EBB4" w14:textId="77777777" w:rsidR="00CE38AB" w:rsidRPr="00842227" w:rsidRDefault="00CE38AB" w:rsidP="00A7097E">
      <w:pPr>
        <w:numPr>
          <w:ilvl w:val="0"/>
          <w:numId w:val="9"/>
        </w:numPr>
        <w:autoSpaceDE w:val="0"/>
        <w:autoSpaceDN w:val="0"/>
        <w:adjustRightInd w:val="0"/>
        <w:jc w:val="both"/>
      </w:pPr>
      <w:r w:rsidRPr="00842227">
        <w:t>zakup, dowóz, rozładunek, segregację i magazynowanie materiału</w:t>
      </w:r>
    </w:p>
    <w:p w14:paraId="6080293D" w14:textId="77777777" w:rsidR="00CE38AB" w:rsidRPr="00842227" w:rsidRDefault="00CE38AB" w:rsidP="00A7097E">
      <w:pPr>
        <w:numPr>
          <w:ilvl w:val="0"/>
          <w:numId w:val="9"/>
        </w:numPr>
        <w:autoSpaceDE w:val="0"/>
        <w:autoSpaceDN w:val="0"/>
        <w:adjustRightInd w:val="0"/>
        <w:jc w:val="both"/>
      </w:pPr>
      <w:r w:rsidRPr="00842227">
        <w:t>roboty przygotowawcze i pomiarowe</w:t>
      </w:r>
    </w:p>
    <w:p w14:paraId="2FBAE2A0" w14:textId="77777777" w:rsidR="00CE38AB" w:rsidRPr="00842227" w:rsidRDefault="00CE38AB" w:rsidP="00A7097E">
      <w:pPr>
        <w:numPr>
          <w:ilvl w:val="0"/>
          <w:numId w:val="9"/>
        </w:numPr>
        <w:autoSpaceDE w:val="0"/>
        <w:autoSpaceDN w:val="0"/>
        <w:adjustRightInd w:val="0"/>
        <w:jc w:val="both"/>
      </w:pPr>
      <w:r w:rsidRPr="00842227">
        <w:t>przygotowanie stanowiska pracy</w:t>
      </w:r>
    </w:p>
    <w:p w14:paraId="7EC7B66B" w14:textId="77777777" w:rsidR="00CE38AB" w:rsidRPr="00842227" w:rsidRDefault="00CE38AB" w:rsidP="00A7097E">
      <w:pPr>
        <w:numPr>
          <w:ilvl w:val="0"/>
          <w:numId w:val="9"/>
        </w:numPr>
        <w:autoSpaceDE w:val="0"/>
        <w:autoSpaceDN w:val="0"/>
        <w:adjustRightInd w:val="0"/>
        <w:jc w:val="both"/>
      </w:pPr>
      <w:r w:rsidRPr="00842227">
        <w:t>ustawienie i rozbiórkę rusztowań</w:t>
      </w:r>
    </w:p>
    <w:p w14:paraId="2C17AD58" w14:textId="77777777" w:rsidR="00CE38AB" w:rsidRPr="00842227" w:rsidRDefault="00CE38AB" w:rsidP="00A7097E">
      <w:pPr>
        <w:numPr>
          <w:ilvl w:val="0"/>
          <w:numId w:val="10"/>
        </w:numPr>
        <w:autoSpaceDE w:val="0"/>
        <w:autoSpaceDN w:val="0"/>
        <w:adjustRightInd w:val="0"/>
        <w:jc w:val="both"/>
      </w:pPr>
      <w:r w:rsidRPr="00842227">
        <w:t>prace porządkowe</w:t>
      </w:r>
    </w:p>
    <w:p w14:paraId="2361DC5E" w14:textId="77777777" w:rsidR="00CE38AB" w:rsidRPr="00842227" w:rsidRDefault="00CE38AB" w:rsidP="00CE38AB">
      <w:pPr>
        <w:autoSpaceDE w:val="0"/>
        <w:autoSpaceDN w:val="0"/>
        <w:adjustRightInd w:val="0"/>
        <w:jc w:val="both"/>
        <w:rPr>
          <w:b/>
          <w:bCs/>
        </w:rPr>
      </w:pPr>
      <w:r w:rsidRPr="00842227">
        <w:rPr>
          <w:b/>
          <w:bCs/>
        </w:rPr>
        <w:t>10. PRZEPISY ZWIĄZANE</w:t>
      </w:r>
    </w:p>
    <w:p w14:paraId="17BFC39F" w14:textId="77777777" w:rsidR="002D72B5" w:rsidRDefault="002D72B5" w:rsidP="00CE38AB">
      <w:pPr>
        <w:autoSpaceDE w:val="0"/>
        <w:autoSpaceDN w:val="0"/>
        <w:adjustRightInd w:val="0"/>
        <w:jc w:val="both"/>
      </w:pPr>
      <w:r w:rsidRPr="00842227">
        <w:t xml:space="preserve">− „Systemy alarmowe. Systemy dozorowe CCTV stosowane w zabezpieczeniach. Część 7: Wytyczne </w:t>
      </w:r>
      <w:r>
        <w:t xml:space="preserve">stosowania” - PN-EN 50132-7:2003 </w:t>
      </w:r>
    </w:p>
    <w:p w14:paraId="233AFDA9" w14:textId="77777777" w:rsidR="002D72B5" w:rsidRDefault="002D72B5" w:rsidP="00CE38AB">
      <w:pPr>
        <w:autoSpaceDE w:val="0"/>
        <w:autoSpaceDN w:val="0"/>
        <w:adjustRightInd w:val="0"/>
        <w:jc w:val="both"/>
      </w:pPr>
      <w:r>
        <w:t xml:space="preserve">− „Systemy alarmowe - Systemy dozorowe CCTV stosowane w zabezpieczeniach - Część 5: Teletransmisja” - PN-EN 50132-5:2002 </w:t>
      </w:r>
    </w:p>
    <w:p w14:paraId="7DCB1096" w14:textId="77777777" w:rsidR="002D72B5" w:rsidRDefault="002D72B5" w:rsidP="00CE38AB">
      <w:pPr>
        <w:autoSpaceDE w:val="0"/>
        <w:autoSpaceDN w:val="0"/>
        <w:adjustRightInd w:val="0"/>
        <w:jc w:val="both"/>
      </w:pPr>
      <w:r>
        <w:t xml:space="preserve">− „Systemy alarmowe - Systemy dozorowe CCTV stosowane w zabezpieczeniach. Część 4-1: Monitory czarno-białe” - PN-EN 50132-4-1:2002 </w:t>
      </w:r>
    </w:p>
    <w:p w14:paraId="13313DCB" w14:textId="77777777" w:rsidR="002D72B5" w:rsidRDefault="002D72B5" w:rsidP="00CE38AB">
      <w:pPr>
        <w:autoSpaceDE w:val="0"/>
        <w:autoSpaceDN w:val="0"/>
        <w:adjustRightInd w:val="0"/>
        <w:jc w:val="both"/>
      </w:pPr>
      <w:r>
        <w:t>− „Systemy alarmowe - Systemy dozorowe CCTV stosowane w zabezpieczeniach - Część 2-1: Kamery telewizji czarno-białej” - PN-EN 50132-2-1:2002</w:t>
      </w:r>
    </w:p>
    <w:p w14:paraId="2A72EA68" w14:textId="77777777" w:rsidR="00C94870" w:rsidRPr="0080019B" w:rsidRDefault="00C94870">
      <w:pPr>
        <w:autoSpaceDE w:val="0"/>
        <w:autoSpaceDN w:val="0"/>
        <w:adjustRightInd w:val="0"/>
        <w:jc w:val="both"/>
        <w:rPr>
          <w:color w:val="FF0000"/>
        </w:rPr>
      </w:pPr>
    </w:p>
    <w:p w14:paraId="263B1094" w14:textId="77777777" w:rsidR="00CE38AB" w:rsidRPr="0080019B" w:rsidRDefault="00CE38AB" w:rsidP="00CE38AB">
      <w:pPr>
        <w:autoSpaceDE w:val="0"/>
        <w:autoSpaceDN w:val="0"/>
        <w:adjustRightInd w:val="0"/>
        <w:jc w:val="both"/>
        <w:rPr>
          <w:color w:val="FF0000"/>
        </w:rPr>
      </w:pPr>
    </w:p>
    <w:p w14:paraId="4C7655BC" w14:textId="77777777" w:rsidR="00E00941" w:rsidRPr="0080019B" w:rsidRDefault="00E00941" w:rsidP="00CE38AB">
      <w:pPr>
        <w:autoSpaceDE w:val="0"/>
        <w:autoSpaceDN w:val="0"/>
        <w:adjustRightInd w:val="0"/>
        <w:jc w:val="center"/>
        <w:rPr>
          <w:b/>
          <w:bCs/>
          <w:color w:val="FF0000"/>
          <w:sz w:val="40"/>
          <w:szCs w:val="40"/>
        </w:rPr>
      </w:pPr>
    </w:p>
    <w:p w14:paraId="5E4DD4FE" w14:textId="77777777" w:rsidR="00E00941" w:rsidRPr="0080019B" w:rsidRDefault="00E00941" w:rsidP="00CE38AB">
      <w:pPr>
        <w:autoSpaceDE w:val="0"/>
        <w:autoSpaceDN w:val="0"/>
        <w:adjustRightInd w:val="0"/>
        <w:jc w:val="center"/>
        <w:rPr>
          <w:b/>
          <w:bCs/>
          <w:color w:val="FF0000"/>
          <w:sz w:val="40"/>
          <w:szCs w:val="40"/>
        </w:rPr>
      </w:pPr>
    </w:p>
    <w:p w14:paraId="39670F23" w14:textId="77777777" w:rsidR="00E00941" w:rsidRPr="0080019B" w:rsidRDefault="00E00941" w:rsidP="00CE38AB">
      <w:pPr>
        <w:autoSpaceDE w:val="0"/>
        <w:autoSpaceDN w:val="0"/>
        <w:adjustRightInd w:val="0"/>
        <w:jc w:val="center"/>
        <w:rPr>
          <w:b/>
          <w:bCs/>
          <w:color w:val="FF0000"/>
          <w:sz w:val="40"/>
          <w:szCs w:val="40"/>
        </w:rPr>
      </w:pPr>
    </w:p>
    <w:p w14:paraId="782EA4AC" w14:textId="77777777" w:rsidR="00E00941" w:rsidRPr="0080019B" w:rsidRDefault="00E00941" w:rsidP="00CE38AB">
      <w:pPr>
        <w:autoSpaceDE w:val="0"/>
        <w:autoSpaceDN w:val="0"/>
        <w:adjustRightInd w:val="0"/>
        <w:jc w:val="center"/>
        <w:rPr>
          <w:b/>
          <w:bCs/>
          <w:color w:val="FF0000"/>
          <w:sz w:val="40"/>
          <w:szCs w:val="40"/>
        </w:rPr>
      </w:pPr>
    </w:p>
    <w:p w14:paraId="5D4ED1FB" w14:textId="77777777" w:rsidR="00E00941" w:rsidRPr="0080019B" w:rsidRDefault="00E00941" w:rsidP="00CE38AB">
      <w:pPr>
        <w:autoSpaceDE w:val="0"/>
        <w:autoSpaceDN w:val="0"/>
        <w:adjustRightInd w:val="0"/>
        <w:jc w:val="center"/>
        <w:rPr>
          <w:b/>
          <w:bCs/>
          <w:color w:val="FF0000"/>
          <w:sz w:val="40"/>
          <w:szCs w:val="40"/>
        </w:rPr>
      </w:pPr>
    </w:p>
    <w:p w14:paraId="1FCED836" w14:textId="77777777" w:rsidR="005A3E4B" w:rsidRPr="0080019B" w:rsidRDefault="005A3E4B" w:rsidP="005A3E4B">
      <w:pPr>
        <w:autoSpaceDE w:val="0"/>
        <w:autoSpaceDN w:val="0"/>
        <w:adjustRightInd w:val="0"/>
        <w:jc w:val="both"/>
        <w:rPr>
          <w:color w:val="FF0000"/>
        </w:rPr>
      </w:pPr>
    </w:p>
    <w:p w14:paraId="5D49590C" w14:textId="77777777" w:rsidR="005A3E4B" w:rsidRPr="0080019B" w:rsidRDefault="005A3E4B" w:rsidP="005A3E4B">
      <w:pPr>
        <w:autoSpaceDE w:val="0"/>
        <w:autoSpaceDN w:val="0"/>
        <w:adjustRightInd w:val="0"/>
        <w:jc w:val="both"/>
        <w:rPr>
          <w:color w:val="FF0000"/>
        </w:rPr>
      </w:pPr>
    </w:p>
    <w:p w14:paraId="61E9FB7F" w14:textId="77777777" w:rsidR="005A3E4B" w:rsidRPr="0080019B" w:rsidRDefault="005A3E4B" w:rsidP="005A3E4B">
      <w:pPr>
        <w:autoSpaceDE w:val="0"/>
        <w:autoSpaceDN w:val="0"/>
        <w:adjustRightInd w:val="0"/>
        <w:jc w:val="both"/>
        <w:rPr>
          <w:color w:val="FF0000"/>
        </w:rPr>
      </w:pPr>
    </w:p>
    <w:p w14:paraId="686224AE" w14:textId="77777777" w:rsidR="005A3E4B" w:rsidRPr="0080019B" w:rsidRDefault="005A3E4B" w:rsidP="005A3E4B">
      <w:pPr>
        <w:autoSpaceDE w:val="0"/>
        <w:autoSpaceDN w:val="0"/>
        <w:adjustRightInd w:val="0"/>
        <w:jc w:val="both"/>
        <w:rPr>
          <w:color w:val="FF0000"/>
        </w:rPr>
      </w:pPr>
    </w:p>
    <w:p w14:paraId="1826167B" w14:textId="77777777" w:rsidR="005A3E4B" w:rsidRPr="0080019B" w:rsidRDefault="005A3E4B" w:rsidP="005A3E4B">
      <w:pPr>
        <w:autoSpaceDE w:val="0"/>
        <w:autoSpaceDN w:val="0"/>
        <w:adjustRightInd w:val="0"/>
        <w:jc w:val="both"/>
        <w:rPr>
          <w:color w:val="FF0000"/>
        </w:rPr>
      </w:pPr>
    </w:p>
    <w:p w14:paraId="08393C69" w14:textId="77777777" w:rsidR="005A3E4B" w:rsidRPr="0080019B" w:rsidRDefault="005A3E4B" w:rsidP="005A3E4B">
      <w:pPr>
        <w:autoSpaceDE w:val="0"/>
        <w:autoSpaceDN w:val="0"/>
        <w:adjustRightInd w:val="0"/>
        <w:jc w:val="both"/>
        <w:rPr>
          <w:color w:val="FF0000"/>
        </w:rPr>
      </w:pPr>
    </w:p>
    <w:p w14:paraId="7807A3EB" w14:textId="77777777" w:rsidR="00577A02" w:rsidRPr="0080019B" w:rsidRDefault="00577A02" w:rsidP="00CE38AB">
      <w:pPr>
        <w:autoSpaceDE w:val="0"/>
        <w:autoSpaceDN w:val="0"/>
        <w:adjustRightInd w:val="0"/>
        <w:jc w:val="center"/>
        <w:rPr>
          <w:b/>
          <w:bCs/>
          <w:color w:val="FF0000"/>
          <w:sz w:val="40"/>
          <w:szCs w:val="40"/>
        </w:rPr>
      </w:pPr>
    </w:p>
    <w:p w14:paraId="200A6777" w14:textId="77777777" w:rsidR="00577A02" w:rsidRPr="0080019B" w:rsidRDefault="00577A02" w:rsidP="00CE38AB">
      <w:pPr>
        <w:autoSpaceDE w:val="0"/>
        <w:autoSpaceDN w:val="0"/>
        <w:adjustRightInd w:val="0"/>
        <w:jc w:val="center"/>
        <w:rPr>
          <w:b/>
          <w:bCs/>
          <w:color w:val="FF0000"/>
          <w:sz w:val="40"/>
          <w:szCs w:val="40"/>
        </w:rPr>
      </w:pPr>
    </w:p>
    <w:p w14:paraId="2EBEC03E" w14:textId="77777777" w:rsidR="00577A02" w:rsidRPr="0080019B" w:rsidRDefault="00577A02" w:rsidP="00CE38AB">
      <w:pPr>
        <w:autoSpaceDE w:val="0"/>
        <w:autoSpaceDN w:val="0"/>
        <w:adjustRightInd w:val="0"/>
        <w:jc w:val="center"/>
        <w:rPr>
          <w:b/>
          <w:bCs/>
          <w:color w:val="FF0000"/>
          <w:sz w:val="40"/>
          <w:szCs w:val="40"/>
        </w:rPr>
      </w:pPr>
    </w:p>
    <w:p w14:paraId="026FFC0F" w14:textId="77777777" w:rsidR="00577A02" w:rsidRPr="0080019B" w:rsidRDefault="00577A02" w:rsidP="00CE38AB">
      <w:pPr>
        <w:autoSpaceDE w:val="0"/>
        <w:autoSpaceDN w:val="0"/>
        <w:adjustRightInd w:val="0"/>
        <w:jc w:val="center"/>
        <w:rPr>
          <w:b/>
          <w:bCs/>
          <w:color w:val="FF0000"/>
          <w:sz w:val="40"/>
          <w:szCs w:val="40"/>
        </w:rPr>
      </w:pPr>
    </w:p>
    <w:sectPr w:rsidR="00577A02" w:rsidRPr="0080019B" w:rsidSect="00212CE2">
      <w:footerReference w:type="default" r:id="rId8"/>
      <w:pgSz w:w="12240" w:h="15840"/>
      <w:pgMar w:top="720" w:right="851" w:bottom="720" w:left="851" w:header="708" w:footer="708" w:gutter="0"/>
      <w:cols w:space="708" w:equalWidth="0">
        <w:col w:w="997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A38A" w14:textId="77777777" w:rsidR="00FE4815" w:rsidRDefault="00FE4815">
      <w:r>
        <w:separator/>
      </w:r>
    </w:p>
  </w:endnote>
  <w:endnote w:type="continuationSeparator" w:id="0">
    <w:p w14:paraId="024E0715" w14:textId="77777777" w:rsidR="00FE4815" w:rsidRDefault="00FE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ill Sans MT">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3166"/>
      <w:docPartObj>
        <w:docPartGallery w:val="Page Numbers (Bottom of Page)"/>
        <w:docPartUnique/>
      </w:docPartObj>
    </w:sdtPr>
    <w:sdtEndPr/>
    <w:sdtContent>
      <w:p w14:paraId="1F06E8BC" w14:textId="77777777" w:rsidR="00212CE2" w:rsidRDefault="00212CE2">
        <w:pPr>
          <w:pStyle w:val="Stopka"/>
          <w:jc w:val="center"/>
        </w:pPr>
        <w:r>
          <w:fldChar w:fldCharType="begin"/>
        </w:r>
        <w:r>
          <w:instrText>PAGE   \* MERGEFORMAT</w:instrText>
        </w:r>
        <w:r>
          <w:fldChar w:fldCharType="separate"/>
        </w:r>
        <w:r>
          <w:rPr>
            <w:noProof/>
          </w:rPr>
          <w:t>19</w:t>
        </w:r>
        <w:r>
          <w:fldChar w:fldCharType="end"/>
        </w:r>
      </w:p>
    </w:sdtContent>
  </w:sdt>
  <w:p w14:paraId="671B364F" w14:textId="77777777" w:rsidR="00212CE2" w:rsidRDefault="00212C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B941" w14:textId="77777777" w:rsidR="00FE4815" w:rsidRDefault="00FE4815">
      <w:r>
        <w:separator/>
      </w:r>
    </w:p>
  </w:footnote>
  <w:footnote w:type="continuationSeparator" w:id="0">
    <w:p w14:paraId="77980841" w14:textId="77777777" w:rsidR="00FE4815" w:rsidRDefault="00FE4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9"/>
    <w:lvl w:ilvl="0">
      <w:start w:val="2"/>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3"/>
    <w:multiLevelType w:val="multilevel"/>
    <w:tmpl w:val="00000003"/>
    <w:name w:val="WW8Num13"/>
    <w:lvl w:ilvl="0">
      <w:start w:val="1"/>
      <w:numFmt w:val="lowerLetter"/>
      <w:lvlText w:val="%1)"/>
      <w:lvlJc w:val="left"/>
      <w:pPr>
        <w:tabs>
          <w:tab w:val="num" w:pos="450"/>
        </w:tabs>
        <w:ind w:left="450" w:hanging="360"/>
      </w:pPr>
    </w:lvl>
    <w:lvl w:ilvl="1">
      <w:start w:val="1"/>
      <w:numFmt w:val="bullet"/>
      <w:lvlText w:val="-"/>
      <w:lvlJc w:val="left"/>
      <w:pPr>
        <w:tabs>
          <w:tab w:val="num" w:pos="1170"/>
        </w:tabs>
        <w:ind w:left="1170" w:hanging="360"/>
      </w:pPr>
      <w:rPr>
        <w:rFonts w:ascii="Times New Roman" w:hAnsi="Times New Roman" w:cs="Times New Roman"/>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2" w15:restartNumberingAfterBreak="0">
    <w:nsid w:val="00000004"/>
    <w:multiLevelType w:val="multilevel"/>
    <w:tmpl w:val="00000004"/>
    <w:name w:val="WW8Num1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5"/>
      <w:numFmt w:val="bullet"/>
      <w:lvlText w:val="-"/>
      <w:lvlJc w:val="left"/>
      <w:pPr>
        <w:tabs>
          <w:tab w:val="num" w:pos="360"/>
        </w:tabs>
      </w:pPr>
      <w:rPr>
        <w:rFonts w:ascii="StarSymbol" w:hAnsi="Star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pPr>
    </w:lvl>
    <w:lvl w:ilvl="1">
      <w:start w:val="1"/>
      <w:numFmt w:val="decimal"/>
      <w:lvlText w:val="%1.%2."/>
      <w:lvlJc w:val="left"/>
      <w:pPr>
        <w:tabs>
          <w:tab w:val="num" w:pos="540"/>
        </w:tabs>
      </w:pPr>
      <w:rPr>
        <w:b/>
        <w:sz w:val="24"/>
        <w:szCs w:val="24"/>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360"/>
        </w:tabs>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1065"/>
        </w:tabs>
      </w:pPr>
      <w:rPr>
        <w:b/>
      </w:r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pPr>
    </w:lvl>
    <w:lvl w:ilvl="1">
      <w:start w:val="1"/>
      <w:numFmt w:val="decimal"/>
      <w:lvlText w:val="%1.%2."/>
      <w:lvlJc w:val="left"/>
      <w:pPr>
        <w:tabs>
          <w:tab w:val="num" w:pos="36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8" w15:restartNumberingAfterBreak="0">
    <w:nsid w:val="0000000B"/>
    <w:multiLevelType w:val="multilevel"/>
    <w:tmpl w:val="0000000B"/>
    <w:name w:val="WW8Num11"/>
    <w:lvl w:ilvl="0">
      <w:start w:val="2"/>
      <w:numFmt w:val="decimal"/>
      <w:lvlText w:val="%1."/>
      <w:lvlJc w:val="left"/>
      <w:pPr>
        <w:tabs>
          <w:tab w:val="num" w:pos="360"/>
        </w:tabs>
      </w:pPr>
      <w:rPr>
        <w:sz w:val="32"/>
        <w:szCs w:val="32"/>
      </w:rPr>
    </w:lvl>
    <w:lvl w:ilvl="1">
      <w:start w:val="1"/>
      <w:numFmt w:val="decimal"/>
      <w:lvlText w:val="%1.%2."/>
      <w:lvlJc w:val="left"/>
      <w:pPr>
        <w:tabs>
          <w:tab w:val="num" w:pos="36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9" w15:restartNumberingAfterBreak="0">
    <w:nsid w:val="0000000C"/>
    <w:multiLevelType w:val="singleLevel"/>
    <w:tmpl w:val="0000000C"/>
    <w:name w:val="WW8Num12"/>
    <w:lvl w:ilvl="0">
      <w:start w:val="2"/>
      <w:numFmt w:val="bullet"/>
      <w:lvlText w:val="-"/>
      <w:lvlJc w:val="left"/>
      <w:pPr>
        <w:tabs>
          <w:tab w:val="num" w:pos="360"/>
        </w:tabs>
      </w:pPr>
      <w:rPr>
        <w:rFonts w:ascii="StarSymbol" w:hAnsi="StarSymbol"/>
      </w:rPr>
    </w:lvl>
  </w:abstractNum>
  <w:abstractNum w:abstractNumId="10" w15:restartNumberingAfterBreak="0">
    <w:nsid w:val="0000000F"/>
    <w:multiLevelType w:val="multilevel"/>
    <w:tmpl w:val="0000000F"/>
    <w:name w:val="WW8Num16"/>
    <w:lvl w:ilvl="0">
      <w:start w:val="7"/>
      <w:numFmt w:val="decimal"/>
      <w:lvlText w:val="%1."/>
      <w:lvlJc w:val="left"/>
      <w:pPr>
        <w:tabs>
          <w:tab w:val="num" w:pos="360"/>
        </w:tabs>
      </w:pPr>
    </w:lvl>
    <w:lvl w:ilvl="1">
      <w:start w:val="1"/>
      <w:numFmt w:val="decimal"/>
      <w:lvlText w:val="%1.%2."/>
      <w:lvlJc w:val="left"/>
      <w:pPr>
        <w:tabs>
          <w:tab w:val="num" w:pos="360"/>
        </w:tabs>
      </w:pPr>
      <w:rPr>
        <w:b/>
        <w:sz w:val="24"/>
        <w:szCs w:val="24"/>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1" w15:restartNumberingAfterBreak="0">
    <w:nsid w:val="00000010"/>
    <w:multiLevelType w:val="multilevel"/>
    <w:tmpl w:val="00000010"/>
    <w:name w:val="WW8Num17"/>
    <w:lvl w:ilvl="0">
      <w:start w:val="1"/>
      <w:numFmt w:val="decimal"/>
      <w:lvlText w:val="%1."/>
      <w:lvlJc w:val="left"/>
      <w:pPr>
        <w:tabs>
          <w:tab w:val="num" w:pos="360"/>
        </w:tabs>
      </w:pPr>
    </w:lvl>
    <w:lvl w:ilvl="1">
      <w:start w:val="1"/>
      <w:numFmt w:val="decimal"/>
      <w:lvlText w:val="%1.%2."/>
      <w:lvlJc w:val="left"/>
      <w:pPr>
        <w:tabs>
          <w:tab w:val="num" w:pos="420"/>
        </w:tabs>
      </w:p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2" w15:restartNumberingAfterBreak="0">
    <w:nsid w:val="00000011"/>
    <w:multiLevelType w:val="singleLevel"/>
    <w:tmpl w:val="00000011"/>
    <w:name w:val="WW8Num19"/>
    <w:lvl w:ilvl="0">
      <w:start w:val="1"/>
      <w:numFmt w:val="decimal"/>
      <w:lvlText w:val="%1)"/>
      <w:lvlJc w:val="left"/>
      <w:pPr>
        <w:tabs>
          <w:tab w:val="num" w:pos="360"/>
        </w:tabs>
      </w:pPr>
      <w:rPr>
        <w:b/>
      </w:rPr>
    </w:lvl>
  </w:abstractNum>
  <w:abstractNum w:abstractNumId="13" w15:restartNumberingAfterBreak="0">
    <w:nsid w:val="00000012"/>
    <w:multiLevelType w:val="multilevel"/>
    <w:tmpl w:val="00000012"/>
    <w:name w:val="WW8Num20"/>
    <w:lvl w:ilvl="0">
      <w:start w:val="8"/>
      <w:numFmt w:val="decimal"/>
      <w:lvlText w:val="%1."/>
      <w:lvlJc w:val="left"/>
      <w:pPr>
        <w:tabs>
          <w:tab w:val="num" w:pos="540"/>
        </w:tabs>
      </w:pPr>
      <w:rPr>
        <w:b/>
      </w:rPr>
    </w:lvl>
    <w:lvl w:ilvl="1">
      <w:start w:val="2"/>
      <w:numFmt w:val="decimal"/>
      <w:lvlText w:val="%1.%2."/>
      <w:lvlJc w:val="left"/>
      <w:pPr>
        <w:tabs>
          <w:tab w:val="num" w:pos="54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14" w15:restartNumberingAfterBreak="0">
    <w:nsid w:val="00000013"/>
    <w:multiLevelType w:val="singleLevel"/>
    <w:tmpl w:val="00000013"/>
    <w:name w:val="WW8Num21"/>
    <w:lvl w:ilvl="0">
      <w:start w:val="2"/>
      <w:numFmt w:val="bullet"/>
      <w:lvlText w:val="-"/>
      <w:lvlJc w:val="left"/>
      <w:pPr>
        <w:tabs>
          <w:tab w:val="num" w:pos="360"/>
        </w:tabs>
      </w:pPr>
      <w:rPr>
        <w:rFonts w:ascii="StarSymbol" w:hAnsi="StarSymbol"/>
        <w:b/>
      </w:rPr>
    </w:lvl>
  </w:abstractNum>
  <w:abstractNum w:abstractNumId="15" w15:restartNumberingAfterBreak="0">
    <w:nsid w:val="00000014"/>
    <w:multiLevelType w:val="multilevel"/>
    <w:tmpl w:val="00000014"/>
    <w:name w:val="WW8Num22"/>
    <w:lvl w:ilvl="0">
      <w:start w:val="1"/>
      <w:numFmt w:val="bullet"/>
      <w:lvlText w:val=""/>
      <w:lvlJc w:val="left"/>
      <w:pPr>
        <w:tabs>
          <w:tab w:val="num" w:pos="720"/>
        </w:tabs>
      </w:pPr>
      <w:rPr>
        <w:rFonts w:ascii="Symbol" w:hAnsi="Symbol"/>
        <w:b/>
      </w:rPr>
    </w:lvl>
    <w:lvl w:ilvl="1">
      <w:start w:val="1"/>
      <w:numFmt w:val="decimal"/>
      <w:lvlText w:val="%2."/>
      <w:lvlJc w:val="left"/>
      <w:pPr>
        <w:tabs>
          <w:tab w:val="num" w:pos="360"/>
        </w:tabs>
      </w:pPr>
    </w:lvl>
    <w:lvl w:ilvl="2">
      <w:start w:val="1"/>
      <w:numFmt w:val="decimal"/>
      <w:lvlText w:val="%3."/>
      <w:lvlJc w:val="left"/>
      <w:pPr>
        <w:tabs>
          <w:tab w:val="num" w:pos="360"/>
        </w:tabs>
      </w:pPr>
    </w:lvl>
    <w:lvl w:ilvl="3">
      <w:start w:val="1"/>
      <w:numFmt w:val="decimal"/>
      <w:lvlText w:val="%4."/>
      <w:lvlJc w:val="left"/>
      <w:pPr>
        <w:tabs>
          <w:tab w:val="num" w:pos="360"/>
        </w:tabs>
      </w:pPr>
    </w:lvl>
    <w:lvl w:ilvl="4">
      <w:start w:val="1"/>
      <w:numFmt w:val="decimal"/>
      <w:lvlText w:val="%5."/>
      <w:lvlJc w:val="left"/>
      <w:pPr>
        <w:tabs>
          <w:tab w:val="num" w:pos="360"/>
        </w:tabs>
      </w:pPr>
    </w:lvl>
    <w:lvl w:ilvl="5">
      <w:start w:val="1"/>
      <w:numFmt w:val="decimal"/>
      <w:lvlText w:val="%6."/>
      <w:lvlJc w:val="left"/>
      <w:pPr>
        <w:tabs>
          <w:tab w:val="num" w:pos="360"/>
        </w:tabs>
      </w:pPr>
    </w:lvl>
    <w:lvl w:ilvl="6">
      <w:start w:val="1"/>
      <w:numFmt w:val="decimal"/>
      <w:lvlText w:val="%7."/>
      <w:lvlJc w:val="left"/>
      <w:pPr>
        <w:tabs>
          <w:tab w:val="num" w:pos="36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16" w15:restartNumberingAfterBreak="0">
    <w:nsid w:val="00000015"/>
    <w:multiLevelType w:val="multilevel"/>
    <w:tmpl w:val="00000015"/>
    <w:name w:val="WW8Num24"/>
    <w:lvl w:ilvl="0">
      <w:start w:val="1"/>
      <w:numFmt w:val="decimal"/>
      <w:lvlText w:val="%1"/>
      <w:lvlJc w:val="left"/>
      <w:pPr>
        <w:tabs>
          <w:tab w:val="num" w:pos="360"/>
        </w:tabs>
      </w:pPr>
    </w:lvl>
    <w:lvl w:ilvl="1">
      <w:start w:val="1"/>
      <w:numFmt w:val="decimal"/>
      <w:lvlText w:val="%1.%2"/>
      <w:lvlJc w:val="left"/>
      <w:pPr>
        <w:tabs>
          <w:tab w:val="num" w:pos="36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7" w15:restartNumberingAfterBreak="0">
    <w:nsid w:val="00000016"/>
    <w:multiLevelType w:val="multilevel"/>
    <w:tmpl w:val="00000016"/>
    <w:name w:val="WW8Num25"/>
    <w:lvl w:ilvl="0">
      <w:start w:val="2"/>
      <w:numFmt w:val="decimal"/>
      <w:lvlText w:val="%1."/>
      <w:lvlJc w:val="left"/>
      <w:pPr>
        <w:tabs>
          <w:tab w:val="num" w:pos="360"/>
        </w:tabs>
      </w:pPr>
      <w:rPr>
        <w:b/>
      </w:rPr>
    </w:lvl>
    <w:lvl w:ilvl="1">
      <w:start w:val="1"/>
      <w:numFmt w:val="decimal"/>
      <w:lvlText w:val="%1.%2."/>
      <w:lvlJc w:val="left"/>
      <w:pPr>
        <w:tabs>
          <w:tab w:val="num" w:pos="360"/>
        </w:tabs>
      </w:pPr>
      <w:rPr>
        <w:b/>
        <w:sz w:val="24"/>
        <w:szCs w:val="24"/>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8" w15:restartNumberingAfterBreak="0">
    <w:nsid w:val="00000017"/>
    <w:multiLevelType w:val="multilevel"/>
    <w:tmpl w:val="00000017"/>
    <w:name w:val="WW8Num26"/>
    <w:lvl w:ilvl="0">
      <w:start w:val="6"/>
      <w:numFmt w:val="decimal"/>
      <w:lvlText w:val="%1."/>
      <w:lvlJc w:val="left"/>
      <w:pPr>
        <w:tabs>
          <w:tab w:val="num" w:pos="480"/>
        </w:tabs>
      </w:pPr>
    </w:lvl>
    <w:lvl w:ilvl="1">
      <w:start w:val="1"/>
      <w:numFmt w:val="decimal"/>
      <w:lvlText w:val="%1.%2."/>
      <w:lvlJc w:val="left"/>
      <w:pPr>
        <w:tabs>
          <w:tab w:val="num" w:pos="900"/>
        </w:tabs>
      </w:pPr>
      <w:rPr>
        <w:b/>
      </w:rPr>
    </w:lvl>
    <w:lvl w:ilvl="2">
      <w:start w:val="1"/>
      <w:numFmt w:val="decimal"/>
      <w:lvlText w:val="%1.%2.%3."/>
      <w:lvlJc w:val="left"/>
      <w:pPr>
        <w:tabs>
          <w:tab w:val="num" w:pos="900"/>
        </w:tabs>
      </w:pPr>
      <w:rPr>
        <w:b/>
      </w:r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2160"/>
        </w:tabs>
      </w:pPr>
    </w:lvl>
    <w:lvl w:ilvl="8">
      <w:start w:val="1"/>
      <w:numFmt w:val="decimal"/>
      <w:lvlText w:val="%1.%2.%3.%4.%5.%6.%7.%8.%9."/>
      <w:lvlJc w:val="left"/>
      <w:pPr>
        <w:tabs>
          <w:tab w:val="num" w:pos="2160"/>
        </w:tabs>
      </w:pPr>
    </w:lvl>
  </w:abstractNum>
  <w:abstractNum w:abstractNumId="19" w15:restartNumberingAfterBreak="0">
    <w:nsid w:val="00000018"/>
    <w:multiLevelType w:val="multilevel"/>
    <w:tmpl w:val="00000018"/>
    <w:name w:val="WW8Num27"/>
    <w:lvl w:ilvl="0">
      <w:start w:val="1"/>
      <w:numFmt w:val="decimal"/>
      <w:lvlText w:val="%1."/>
      <w:lvlJc w:val="left"/>
      <w:pPr>
        <w:tabs>
          <w:tab w:val="num" w:pos="360"/>
        </w:tabs>
      </w:pPr>
      <w:rPr>
        <w:sz w:val="32"/>
        <w:szCs w:val="32"/>
      </w:rPr>
    </w:lvl>
    <w:lvl w:ilvl="1">
      <w:start w:val="1"/>
      <w:numFmt w:val="decimal"/>
      <w:lvlText w:val="%1.%2."/>
      <w:lvlJc w:val="left"/>
      <w:pPr>
        <w:tabs>
          <w:tab w:val="num" w:pos="360"/>
        </w:tabs>
      </w:pPr>
      <w:rPr>
        <w:sz w:val="32"/>
        <w:szCs w:val="32"/>
      </w:rPr>
    </w:lvl>
    <w:lvl w:ilvl="2">
      <w:start w:val="1"/>
      <w:numFmt w:val="decimal"/>
      <w:lvlText w:val="%1.%2.%3."/>
      <w:lvlJc w:val="left"/>
      <w:pPr>
        <w:tabs>
          <w:tab w:val="num" w:pos="1800"/>
        </w:tabs>
      </w:pPr>
      <w:rPr>
        <w:sz w:val="32"/>
        <w:szCs w:val="32"/>
      </w:rPr>
    </w:lvl>
    <w:lvl w:ilvl="3">
      <w:start w:val="1"/>
      <w:numFmt w:val="decimal"/>
      <w:lvlText w:val="%1.%2.%3.%4."/>
      <w:lvlJc w:val="left"/>
      <w:pPr>
        <w:tabs>
          <w:tab w:val="num" w:pos="2340"/>
        </w:tabs>
      </w:pPr>
      <w:rPr>
        <w:sz w:val="32"/>
        <w:szCs w:val="32"/>
      </w:rPr>
    </w:lvl>
    <w:lvl w:ilvl="4">
      <w:start w:val="1"/>
      <w:numFmt w:val="decimal"/>
      <w:lvlText w:val="%1.%2.%3.%4.%5."/>
      <w:lvlJc w:val="left"/>
      <w:pPr>
        <w:tabs>
          <w:tab w:val="num" w:pos="3240"/>
        </w:tabs>
      </w:pPr>
      <w:rPr>
        <w:sz w:val="32"/>
        <w:szCs w:val="32"/>
      </w:rPr>
    </w:lvl>
    <w:lvl w:ilvl="5">
      <w:start w:val="1"/>
      <w:numFmt w:val="decimal"/>
      <w:lvlText w:val="%1.%2.%3.%4.%5.%6."/>
      <w:lvlJc w:val="left"/>
      <w:pPr>
        <w:tabs>
          <w:tab w:val="num" w:pos="3780"/>
        </w:tabs>
      </w:pPr>
      <w:rPr>
        <w:sz w:val="32"/>
        <w:szCs w:val="32"/>
      </w:rPr>
    </w:lvl>
    <w:lvl w:ilvl="6">
      <w:start w:val="1"/>
      <w:numFmt w:val="decimal"/>
      <w:lvlText w:val="%1.%2.%3.%4.%5.%6.%7."/>
      <w:lvlJc w:val="left"/>
      <w:pPr>
        <w:tabs>
          <w:tab w:val="num" w:pos="4680"/>
        </w:tabs>
      </w:pPr>
      <w:rPr>
        <w:sz w:val="32"/>
        <w:szCs w:val="32"/>
      </w:rPr>
    </w:lvl>
    <w:lvl w:ilvl="7">
      <w:start w:val="1"/>
      <w:numFmt w:val="decimal"/>
      <w:lvlText w:val="%1.%2.%3.%4.%5.%6.%7.%8."/>
      <w:lvlJc w:val="left"/>
      <w:pPr>
        <w:tabs>
          <w:tab w:val="num" w:pos="5220"/>
        </w:tabs>
      </w:pPr>
      <w:rPr>
        <w:sz w:val="32"/>
        <w:szCs w:val="32"/>
      </w:rPr>
    </w:lvl>
    <w:lvl w:ilvl="8">
      <w:start w:val="1"/>
      <w:numFmt w:val="decimal"/>
      <w:lvlText w:val="%1.%2.%3.%4.%5.%6.%7.%8.%9."/>
      <w:lvlJc w:val="left"/>
      <w:pPr>
        <w:tabs>
          <w:tab w:val="num" w:pos="6120"/>
        </w:tabs>
      </w:pPr>
      <w:rPr>
        <w:sz w:val="32"/>
        <w:szCs w:val="32"/>
      </w:rPr>
    </w:lvl>
  </w:abstractNum>
  <w:abstractNum w:abstractNumId="20" w15:restartNumberingAfterBreak="0">
    <w:nsid w:val="00000019"/>
    <w:multiLevelType w:val="singleLevel"/>
    <w:tmpl w:val="00000019"/>
    <w:name w:val="WW8Num28"/>
    <w:lvl w:ilvl="0">
      <w:start w:val="1"/>
      <w:numFmt w:val="lowerLetter"/>
      <w:lvlText w:val="%1)"/>
      <w:lvlJc w:val="left"/>
      <w:pPr>
        <w:tabs>
          <w:tab w:val="num" w:pos="283"/>
        </w:tabs>
      </w:pPr>
    </w:lvl>
  </w:abstractNum>
  <w:abstractNum w:abstractNumId="21" w15:restartNumberingAfterBreak="0">
    <w:nsid w:val="0000001A"/>
    <w:multiLevelType w:val="multilevel"/>
    <w:tmpl w:val="0000001A"/>
    <w:name w:val="WW8Num29"/>
    <w:lvl w:ilvl="0">
      <w:start w:val="1"/>
      <w:numFmt w:val="decimal"/>
      <w:lvlText w:val="%1."/>
      <w:lvlJc w:val="left"/>
      <w:pPr>
        <w:tabs>
          <w:tab w:val="num" w:pos="360"/>
        </w:tabs>
      </w:pPr>
    </w:lvl>
    <w:lvl w:ilvl="1">
      <w:start w:val="1"/>
      <w:numFmt w:val="decimal"/>
      <w:lvlText w:val="%1.%2."/>
      <w:lvlJc w:val="left"/>
      <w:pPr>
        <w:tabs>
          <w:tab w:val="num" w:pos="420"/>
        </w:tabs>
      </w:pPr>
      <w:rPr>
        <w:b/>
      </w:rPr>
    </w:lvl>
    <w:lvl w:ilvl="2">
      <w:start w:val="1"/>
      <w:numFmt w:val="decimal"/>
      <w:lvlText w:val="%1.%2.%3."/>
      <w:lvlJc w:val="left"/>
      <w:pPr>
        <w:tabs>
          <w:tab w:val="num" w:pos="720"/>
        </w:tabs>
      </w:pPr>
      <w:rPr>
        <w:rFonts w:ascii="Times New Roman" w:eastAsia="Times New Roman" w:hAnsi="Times New Roman" w:cs="Times New Roman"/>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2" w15:restartNumberingAfterBreak="0">
    <w:nsid w:val="0000001B"/>
    <w:multiLevelType w:val="multilevel"/>
    <w:tmpl w:val="0000001B"/>
    <w:name w:val="WW8Num30"/>
    <w:lvl w:ilvl="0">
      <w:start w:val="8"/>
      <w:numFmt w:val="decimal"/>
      <w:lvlText w:val="%1."/>
      <w:lvlJc w:val="left"/>
      <w:pPr>
        <w:tabs>
          <w:tab w:val="num" w:pos="360"/>
        </w:tabs>
      </w:pPr>
    </w:lvl>
    <w:lvl w:ilvl="1">
      <w:start w:val="1"/>
      <w:numFmt w:val="decimal"/>
      <w:lvlText w:val="%1.%2."/>
      <w:lvlJc w:val="left"/>
      <w:pPr>
        <w:tabs>
          <w:tab w:val="num" w:pos="720"/>
        </w:tabs>
      </w:pPr>
      <w:rPr>
        <w:b/>
      </w:r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2160"/>
        </w:tabs>
      </w:pPr>
    </w:lvl>
    <w:lvl w:ilvl="8">
      <w:start w:val="1"/>
      <w:numFmt w:val="decimal"/>
      <w:lvlText w:val="%1.%2.%3.%4.%5.%6.%7.%8.%9."/>
      <w:lvlJc w:val="left"/>
      <w:pPr>
        <w:tabs>
          <w:tab w:val="num" w:pos="2160"/>
        </w:tabs>
      </w:pPr>
    </w:lvl>
  </w:abstractNum>
  <w:abstractNum w:abstractNumId="23" w15:restartNumberingAfterBreak="0">
    <w:nsid w:val="0000001C"/>
    <w:multiLevelType w:val="multilevel"/>
    <w:tmpl w:val="0000001C"/>
    <w:name w:val="WW8Num31"/>
    <w:lvl w:ilvl="0">
      <w:start w:val="1"/>
      <w:numFmt w:val="decimal"/>
      <w:lvlText w:val="%1."/>
      <w:lvlJc w:val="left"/>
      <w:pPr>
        <w:tabs>
          <w:tab w:val="num" w:pos="360"/>
        </w:tabs>
      </w:pPr>
    </w:lvl>
    <w:lvl w:ilvl="1">
      <w:start w:val="1"/>
      <w:numFmt w:val="decimal"/>
      <w:lvlText w:val="%1.%2."/>
      <w:lvlJc w:val="left"/>
      <w:pPr>
        <w:tabs>
          <w:tab w:val="num" w:pos="42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4" w15:restartNumberingAfterBreak="0">
    <w:nsid w:val="0000001D"/>
    <w:multiLevelType w:val="multilevel"/>
    <w:tmpl w:val="0000001D"/>
    <w:name w:val="WW8Num32"/>
    <w:lvl w:ilvl="0">
      <w:start w:val="6"/>
      <w:numFmt w:val="decimal"/>
      <w:lvlText w:val="%1."/>
      <w:lvlJc w:val="left"/>
      <w:pPr>
        <w:tabs>
          <w:tab w:val="num" w:pos="360"/>
        </w:tabs>
      </w:pPr>
      <w:rPr>
        <w:b/>
        <w:sz w:val="32"/>
        <w:szCs w:val="32"/>
      </w:rPr>
    </w:lvl>
    <w:lvl w:ilvl="1">
      <w:start w:val="1"/>
      <w:numFmt w:val="decimal"/>
      <w:lvlText w:val="%1.%2."/>
      <w:lvlJc w:val="left"/>
      <w:pPr>
        <w:tabs>
          <w:tab w:val="num" w:pos="36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5" w15:restartNumberingAfterBreak="0">
    <w:nsid w:val="0000001E"/>
    <w:multiLevelType w:val="singleLevel"/>
    <w:tmpl w:val="0000001E"/>
    <w:name w:val="WW8Num33"/>
    <w:lvl w:ilvl="0">
      <w:start w:val="1"/>
      <w:numFmt w:val="decimal"/>
      <w:lvlText w:val="%1)"/>
      <w:lvlJc w:val="left"/>
      <w:pPr>
        <w:tabs>
          <w:tab w:val="num" w:pos="720"/>
        </w:tabs>
      </w:pPr>
    </w:lvl>
  </w:abstractNum>
  <w:abstractNum w:abstractNumId="26" w15:restartNumberingAfterBreak="0">
    <w:nsid w:val="0000001F"/>
    <w:multiLevelType w:val="multilevel"/>
    <w:tmpl w:val="0000001F"/>
    <w:name w:val="WW8Num34"/>
    <w:lvl w:ilvl="0">
      <w:start w:val="4"/>
      <w:numFmt w:val="decimal"/>
      <w:lvlText w:val="%1."/>
      <w:lvlJc w:val="left"/>
      <w:pPr>
        <w:tabs>
          <w:tab w:val="num" w:pos="360"/>
        </w:tabs>
      </w:pPr>
    </w:lvl>
    <w:lvl w:ilvl="1">
      <w:start w:val="3"/>
      <w:numFmt w:val="decimal"/>
      <w:lvlText w:val="%1.%2."/>
      <w:lvlJc w:val="left"/>
      <w:pPr>
        <w:tabs>
          <w:tab w:val="num" w:pos="360"/>
        </w:tabs>
      </w:pPr>
    </w:lvl>
    <w:lvl w:ilvl="2">
      <w:start w:val="1"/>
      <w:numFmt w:val="decimal"/>
      <w:lvlText w:val="%1.%2.%3."/>
      <w:lvlJc w:val="left"/>
      <w:pPr>
        <w:tabs>
          <w:tab w:val="num" w:pos="720"/>
        </w:tabs>
      </w:pPr>
      <w:rPr>
        <w:b/>
        <w:sz w:val="24"/>
        <w:szCs w:val="24"/>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7" w15:restartNumberingAfterBreak="0">
    <w:nsid w:val="00000020"/>
    <w:multiLevelType w:val="multilevel"/>
    <w:tmpl w:val="00000020"/>
    <w:name w:val="WW8Num35"/>
    <w:lvl w:ilvl="0">
      <w:start w:val="1"/>
      <w:numFmt w:val="decimal"/>
      <w:lvlText w:val="%1."/>
      <w:lvlJc w:val="left"/>
      <w:pPr>
        <w:tabs>
          <w:tab w:val="num" w:pos="360"/>
        </w:tabs>
      </w:pPr>
    </w:lvl>
    <w:lvl w:ilvl="1">
      <w:start w:val="1"/>
      <w:numFmt w:val="decimal"/>
      <w:lvlText w:val="%1.%2."/>
      <w:lvlJc w:val="left"/>
      <w:pPr>
        <w:tabs>
          <w:tab w:val="num" w:pos="42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8" w15:restartNumberingAfterBreak="0">
    <w:nsid w:val="00000021"/>
    <w:multiLevelType w:val="multilevel"/>
    <w:tmpl w:val="00000021"/>
    <w:name w:val="WW8Num36"/>
    <w:lvl w:ilvl="0">
      <w:start w:val="6"/>
      <w:numFmt w:val="decimal"/>
      <w:lvlText w:val="%1"/>
      <w:lvlJc w:val="left"/>
      <w:pPr>
        <w:tabs>
          <w:tab w:val="num" w:pos="660"/>
        </w:tabs>
      </w:pPr>
    </w:lvl>
    <w:lvl w:ilvl="1">
      <w:start w:val="2"/>
      <w:numFmt w:val="decimal"/>
      <w:lvlText w:val="%1.%2"/>
      <w:lvlJc w:val="left"/>
      <w:pPr>
        <w:tabs>
          <w:tab w:val="num" w:pos="66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9" w15:restartNumberingAfterBreak="0">
    <w:nsid w:val="00000022"/>
    <w:multiLevelType w:val="multilevel"/>
    <w:tmpl w:val="00000022"/>
    <w:name w:val="WW8Num37"/>
    <w:lvl w:ilvl="0">
      <w:start w:val="1"/>
      <w:numFmt w:val="decimal"/>
      <w:lvlText w:val="%1."/>
      <w:lvlJc w:val="left"/>
      <w:pPr>
        <w:tabs>
          <w:tab w:val="num" w:pos="360"/>
        </w:tabs>
      </w:pPr>
      <w:rPr>
        <w:b/>
        <w:sz w:val="32"/>
        <w:szCs w:val="32"/>
      </w:rPr>
    </w:lvl>
    <w:lvl w:ilvl="1">
      <w:start w:val="1"/>
      <w:numFmt w:val="decimal"/>
      <w:lvlText w:val="%1.%2."/>
      <w:lvlJc w:val="left"/>
      <w:pPr>
        <w:tabs>
          <w:tab w:val="num" w:pos="420"/>
        </w:tabs>
      </w:pPr>
      <w:rPr>
        <w:b/>
      </w:rPr>
    </w:lvl>
    <w:lvl w:ilvl="2">
      <w:start w:val="1"/>
      <w:numFmt w:val="decimal"/>
      <w:lvlText w:val="%1.%2.%3."/>
      <w:lvlJc w:val="left"/>
      <w:pPr>
        <w:tabs>
          <w:tab w:val="num" w:pos="1428"/>
        </w:tabs>
      </w:pPr>
    </w:lvl>
    <w:lvl w:ilvl="3">
      <w:start w:val="1"/>
      <w:numFmt w:val="decimal"/>
      <w:lvlText w:val="%1.%2.%3.%4."/>
      <w:lvlJc w:val="left"/>
      <w:pPr>
        <w:tabs>
          <w:tab w:val="num" w:pos="1428"/>
        </w:tabs>
      </w:pPr>
    </w:lvl>
    <w:lvl w:ilvl="4">
      <w:start w:val="1"/>
      <w:numFmt w:val="decimal"/>
      <w:lvlText w:val="%1.%2.%3.%4.%5."/>
      <w:lvlJc w:val="left"/>
      <w:pPr>
        <w:tabs>
          <w:tab w:val="num" w:pos="1788"/>
        </w:tabs>
      </w:pPr>
    </w:lvl>
    <w:lvl w:ilvl="5">
      <w:start w:val="1"/>
      <w:numFmt w:val="decimal"/>
      <w:lvlText w:val="%1.%2.%3.%4.%5.%6."/>
      <w:lvlJc w:val="left"/>
      <w:pPr>
        <w:tabs>
          <w:tab w:val="num" w:pos="1788"/>
        </w:tabs>
      </w:pPr>
    </w:lvl>
    <w:lvl w:ilvl="6">
      <w:start w:val="1"/>
      <w:numFmt w:val="decimal"/>
      <w:lvlText w:val="%1.%2.%3.%4.%5.%6.%7."/>
      <w:lvlJc w:val="left"/>
      <w:pPr>
        <w:tabs>
          <w:tab w:val="num" w:pos="2148"/>
        </w:tabs>
      </w:pPr>
    </w:lvl>
    <w:lvl w:ilvl="7">
      <w:start w:val="1"/>
      <w:numFmt w:val="decimal"/>
      <w:lvlText w:val="%1.%2.%3.%4.%5.%6.%7.%8."/>
      <w:lvlJc w:val="left"/>
      <w:pPr>
        <w:tabs>
          <w:tab w:val="num" w:pos="2148"/>
        </w:tabs>
      </w:pPr>
    </w:lvl>
    <w:lvl w:ilvl="8">
      <w:start w:val="1"/>
      <w:numFmt w:val="decimal"/>
      <w:lvlText w:val="%1.%2.%3.%4.%5.%6.%7.%8.%9."/>
      <w:lvlJc w:val="left"/>
      <w:pPr>
        <w:tabs>
          <w:tab w:val="num" w:pos="2508"/>
        </w:tabs>
      </w:pPr>
    </w:lvl>
  </w:abstractNum>
  <w:abstractNum w:abstractNumId="30" w15:restartNumberingAfterBreak="0">
    <w:nsid w:val="00000023"/>
    <w:multiLevelType w:val="multilevel"/>
    <w:tmpl w:val="00000023"/>
    <w:name w:val="WW8Num38"/>
    <w:lvl w:ilvl="0">
      <w:start w:val="2"/>
      <w:numFmt w:val="decimal"/>
      <w:lvlText w:val="%1."/>
      <w:lvlJc w:val="left"/>
      <w:pPr>
        <w:tabs>
          <w:tab w:val="num" w:pos="540"/>
        </w:tabs>
      </w:pPr>
    </w:lvl>
    <w:lvl w:ilvl="1">
      <w:start w:val="2"/>
      <w:numFmt w:val="decimal"/>
      <w:lvlText w:val="%1.%2."/>
      <w:lvlJc w:val="left"/>
      <w:pPr>
        <w:tabs>
          <w:tab w:val="num" w:pos="540"/>
        </w:tabs>
      </w:p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1" w15:restartNumberingAfterBreak="0">
    <w:nsid w:val="00000024"/>
    <w:multiLevelType w:val="multilevel"/>
    <w:tmpl w:val="00000024"/>
    <w:name w:val="WW8Num39"/>
    <w:lvl w:ilvl="0">
      <w:start w:val="1"/>
      <w:numFmt w:val="decimal"/>
      <w:lvlText w:val="%1."/>
      <w:lvlJc w:val="left"/>
      <w:pPr>
        <w:tabs>
          <w:tab w:val="num" w:pos="360"/>
        </w:tabs>
      </w:pPr>
    </w:lvl>
    <w:lvl w:ilvl="1">
      <w:start w:val="2"/>
      <w:numFmt w:val="decimal"/>
      <w:lvlText w:val="%1.%2."/>
      <w:lvlJc w:val="left"/>
      <w:pPr>
        <w:tabs>
          <w:tab w:val="num" w:pos="360"/>
        </w:tabs>
      </w:pPr>
      <w:rPr>
        <w:b/>
        <w:sz w:val="24"/>
        <w:szCs w:val="24"/>
      </w:rPr>
    </w:lvl>
    <w:lvl w:ilvl="2">
      <w:start w:val="1"/>
      <w:numFmt w:val="decimal"/>
      <w:lvlText w:val="%1.%2.%3."/>
      <w:lvlJc w:val="left"/>
      <w:pPr>
        <w:tabs>
          <w:tab w:val="num" w:pos="720"/>
        </w:tabs>
      </w:pPr>
      <w:rPr>
        <w:b/>
        <w:sz w:val="24"/>
        <w:szCs w:val="24"/>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2" w15:restartNumberingAfterBreak="0">
    <w:nsid w:val="00000025"/>
    <w:multiLevelType w:val="singleLevel"/>
    <w:tmpl w:val="00000025"/>
    <w:name w:val="WW8Num40"/>
    <w:lvl w:ilvl="0">
      <w:start w:val="1"/>
      <w:numFmt w:val="lowerLetter"/>
      <w:lvlText w:val="%1)"/>
      <w:lvlJc w:val="left"/>
      <w:pPr>
        <w:tabs>
          <w:tab w:val="num" w:pos="360"/>
        </w:tabs>
      </w:pPr>
      <w:rPr>
        <w:b/>
      </w:rPr>
    </w:lvl>
  </w:abstractNum>
  <w:abstractNum w:abstractNumId="33" w15:restartNumberingAfterBreak="0">
    <w:nsid w:val="00000026"/>
    <w:multiLevelType w:val="singleLevel"/>
    <w:tmpl w:val="00000026"/>
    <w:name w:val="WW8Num41"/>
    <w:lvl w:ilvl="0">
      <w:start w:val="1"/>
      <w:numFmt w:val="lowerLetter"/>
      <w:lvlText w:val="%1)"/>
      <w:lvlJc w:val="left"/>
      <w:pPr>
        <w:tabs>
          <w:tab w:val="num" w:pos="283"/>
        </w:tabs>
      </w:pPr>
    </w:lvl>
  </w:abstractNum>
  <w:abstractNum w:abstractNumId="34" w15:restartNumberingAfterBreak="0">
    <w:nsid w:val="00000027"/>
    <w:multiLevelType w:val="singleLevel"/>
    <w:tmpl w:val="00000027"/>
    <w:name w:val="WW8Num42"/>
    <w:lvl w:ilvl="0">
      <w:start w:val="1"/>
      <w:numFmt w:val="lowerLetter"/>
      <w:lvlText w:val="%1)"/>
      <w:lvlJc w:val="left"/>
      <w:pPr>
        <w:tabs>
          <w:tab w:val="num" w:pos="720"/>
        </w:tabs>
      </w:pPr>
    </w:lvl>
  </w:abstractNum>
  <w:abstractNum w:abstractNumId="35" w15:restartNumberingAfterBreak="0">
    <w:nsid w:val="00000028"/>
    <w:multiLevelType w:val="multilevel"/>
    <w:tmpl w:val="00000028"/>
    <w:name w:val="WW8Num43"/>
    <w:lvl w:ilvl="0">
      <w:start w:val="1"/>
      <w:numFmt w:val="decimal"/>
      <w:lvlText w:val="%1."/>
      <w:lvlJc w:val="left"/>
      <w:pPr>
        <w:tabs>
          <w:tab w:val="num" w:pos="360"/>
        </w:tabs>
      </w:pPr>
      <w:rPr>
        <w:b/>
        <w:sz w:val="32"/>
        <w:szCs w:val="32"/>
      </w:rPr>
    </w:lvl>
    <w:lvl w:ilvl="1">
      <w:start w:val="1"/>
      <w:numFmt w:val="decimal"/>
      <w:lvlText w:val="%1.%2."/>
      <w:lvlJc w:val="left"/>
      <w:pPr>
        <w:tabs>
          <w:tab w:val="num" w:pos="24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6" w15:restartNumberingAfterBreak="0">
    <w:nsid w:val="00000029"/>
    <w:multiLevelType w:val="singleLevel"/>
    <w:tmpl w:val="00000029"/>
    <w:name w:val="WW8Num44"/>
    <w:lvl w:ilvl="0">
      <w:start w:val="1"/>
      <w:numFmt w:val="decimal"/>
      <w:lvlText w:val="%1)"/>
      <w:lvlJc w:val="left"/>
      <w:pPr>
        <w:tabs>
          <w:tab w:val="num" w:pos="360"/>
        </w:tabs>
      </w:pPr>
      <w:rPr>
        <w:b/>
      </w:rPr>
    </w:lvl>
  </w:abstractNum>
  <w:abstractNum w:abstractNumId="37" w15:restartNumberingAfterBreak="0">
    <w:nsid w:val="0000002A"/>
    <w:multiLevelType w:val="multilevel"/>
    <w:tmpl w:val="0000002A"/>
    <w:name w:val="WW8Num45"/>
    <w:lvl w:ilvl="0">
      <w:start w:val="1"/>
      <w:numFmt w:val="decimal"/>
      <w:lvlText w:val="%1."/>
      <w:lvlJc w:val="left"/>
      <w:pPr>
        <w:tabs>
          <w:tab w:val="num" w:pos="360"/>
        </w:tabs>
      </w:pPr>
    </w:lvl>
    <w:lvl w:ilvl="1">
      <w:start w:val="1"/>
      <w:numFmt w:val="decimal"/>
      <w:lvlText w:val="%1.%2."/>
      <w:lvlJc w:val="left"/>
      <w:pPr>
        <w:tabs>
          <w:tab w:val="num" w:pos="720"/>
        </w:tabs>
      </w:pPr>
      <w:rPr>
        <w:rFonts w:ascii="Symbol" w:hAnsi="Symbol"/>
      </w:rPr>
    </w:lvl>
    <w:lvl w:ilvl="2">
      <w:start w:val="1"/>
      <w:numFmt w:val="decimal"/>
      <w:lvlText w:val="%1.%2.%3."/>
      <w:lvlJc w:val="left"/>
      <w:pPr>
        <w:tabs>
          <w:tab w:val="num" w:pos="1080"/>
        </w:tabs>
      </w:pPr>
      <w:rPr>
        <w:rFonts w:ascii="Times New Roman" w:eastAsia="Times New Roman" w:hAnsi="Times New Roman" w:cs="Times New Roman"/>
        <w:b/>
      </w:r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800"/>
        </w:tabs>
      </w:pPr>
    </w:lvl>
    <w:lvl w:ilvl="6">
      <w:start w:val="1"/>
      <w:numFmt w:val="decimal"/>
      <w:lvlText w:val="%1.%2.%3.%4.%5.%6.%7."/>
      <w:lvlJc w:val="left"/>
      <w:pPr>
        <w:tabs>
          <w:tab w:val="num" w:pos="2160"/>
        </w:tabs>
      </w:pPr>
    </w:lvl>
    <w:lvl w:ilvl="7">
      <w:start w:val="1"/>
      <w:numFmt w:val="decimal"/>
      <w:lvlText w:val="%1.%2.%3.%4.%5.%6.%7.%8."/>
      <w:lvlJc w:val="left"/>
      <w:pPr>
        <w:tabs>
          <w:tab w:val="num" w:pos="2160"/>
        </w:tabs>
      </w:pPr>
    </w:lvl>
    <w:lvl w:ilvl="8">
      <w:start w:val="1"/>
      <w:numFmt w:val="decimal"/>
      <w:lvlText w:val="%1.%2.%3.%4.%5.%6.%7.%8.%9."/>
      <w:lvlJc w:val="left"/>
      <w:pPr>
        <w:tabs>
          <w:tab w:val="num" w:pos="2520"/>
        </w:tabs>
      </w:pPr>
    </w:lvl>
  </w:abstractNum>
  <w:abstractNum w:abstractNumId="38" w15:restartNumberingAfterBreak="0">
    <w:nsid w:val="0000002B"/>
    <w:multiLevelType w:val="singleLevel"/>
    <w:tmpl w:val="0000002B"/>
    <w:name w:val="WW8Num47"/>
    <w:lvl w:ilvl="0">
      <w:start w:val="1"/>
      <w:numFmt w:val="lowerLetter"/>
      <w:lvlText w:val="%1)"/>
      <w:lvlJc w:val="left"/>
      <w:pPr>
        <w:tabs>
          <w:tab w:val="num" w:pos="360"/>
        </w:tabs>
      </w:pPr>
      <w:rPr>
        <w:b/>
      </w:rPr>
    </w:lvl>
  </w:abstractNum>
  <w:abstractNum w:abstractNumId="39" w15:restartNumberingAfterBreak="0">
    <w:nsid w:val="0000002C"/>
    <w:multiLevelType w:val="multilevel"/>
    <w:tmpl w:val="0000002C"/>
    <w:name w:val="WW8Num48"/>
    <w:lvl w:ilvl="0">
      <w:start w:val="1"/>
      <w:numFmt w:val="decimal"/>
      <w:lvlText w:val="%1."/>
      <w:lvlJc w:val="left"/>
      <w:pPr>
        <w:tabs>
          <w:tab w:val="num" w:pos="450"/>
        </w:tabs>
      </w:pPr>
      <w:rPr>
        <w:b/>
        <w:sz w:val="32"/>
        <w:szCs w:val="32"/>
      </w:rPr>
    </w:lvl>
    <w:lvl w:ilvl="1">
      <w:start w:val="4"/>
      <w:numFmt w:val="decimal"/>
      <w:lvlText w:val="%1.%2."/>
      <w:lvlJc w:val="left"/>
      <w:pPr>
        <w:tabs>
          <w:tab w:val="num" w:pos="45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sz w:val="20"/>
      </w:rPr>
    </w:lvl>
    <w:lvl w:ilvl="4">
      <w:start w:val="1"/>
      <w:numFmt w:val="decimal"/>
      <w:lvlText w:val="%1.%2.%3.%4.%5."/>
      <w:lvlJc w:val="left"/>
      <w:pPr>
        <w:tabs>
          <w:tab w:val="num" w:pos="1080"/>
        </w:tabs>
      </w:pPr>
      <w:rPr>
        <w:b/>
        <w:sz w:val="20"/>
      </w:rPr>
    </w:lvl>
    <w:lvl w:ilvl="5">
      <w:start w:val="1"/>
      <w:numFmt w:val="decimal"/>
      <w:lvlText w:val="%1.%2.%3.%4.%5.%6."/>
      <w:lvlJc w:val="left"/>
      <w:pPr>
        <w:tabs>
          <w:tab w:val="num" w:pos="1080"/>
        </w:tabs>
      </w:pPr>
      <w:rPr>
        <w:b/>
        <w:sz w:val="20"/>
      </w:rPr>
    </w:lvl>
    <w:lvl w:ilvl="6">
      <w:start w:val="1"/>
      <w:numFmt w:val="decimal"/>
      <w:lvlText w:val="%1.%2.%3.%4.%5.%6.%7."/>
      <w:lvlJc w:val="left"/>
      <w:pPr>
        <w:tabs>
          <w:tab w:val="num" w:pos="1440"/>
        </w:tabs>
      </w:pPr>
      <w:rPr>
        <w:b/>
        <w:sz w:val="20"/>
      </w:rPr>
    </w:lvl>
    <w:lvl w:ilvl="7">
      <w:start w:val="1"/>
      <w:numFmt w:val="decimal"/>
      <w:lvlText w:val="%1.%2.%3.%4.%5.%6.%7.%8."/>
      <w:lvlJc w:val="left"/>
      <w:pPr>
        <w:tabs>
          <w:tab w:val="num" w:pos="1440"/>
        </w:tabs>
      </w:pPr>
      <w:rPr>
        <w:b/>
        <w:sz w:val="20"/>
      </w:rPr>
    </w:lvl>
    <w:lvl w:ilvl="8">
      <w:start w:val="1"/>
      <w:numFmt w:val="decimal"/>
      <w:lvlText w:val="%1.%2.%3.%4.%5.%6.%7.%8.%9."/>
      <w:lvlJc w:val="left"/>
      <w:pPr>
        <w:tabs>
          <w:tab w:val="num" w:pos="1800"/>
        </w:tabs>
      </w:pPr>
      <w:rPr>
        <w:b/>
        <w:sz w:val="20"/>
      </w:rPr>
    </w:lvl>
  </w:abstractNum>
  <w:abstractNum w:abstractNumId="40" w15:restartNumberingAfterBreak="0">
    <w:nsid w:val="0000002D"/>
    <w:multiLevelType w:val="multilevel"/>
    <w:tmpl w:val="0000002D"/>
    <w:name w:val="WW8Num49"/>
    <w:lvl w:ilvl="0">
      <w:start w:val="5"/>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1" w15:restartNumberingAfterBreak="0">
    <w:nsid w:val="0000002E"/>
    <w:multiLevelType w:val="multilevel"/>
    <w:tmpl w:val="0000002E"/>
    <w:name w:val="WW8Num50"/>
    <w:lvl w:ilvl="0">
      <w:start w:val="1"/>
      <w:numFmt w:val="decimal"/>
      <w:lvlText w:val="%1."/>
      <w:lvlJc w:val="left"/>
      <w:pPr>
        <w:tabs>
          <w:tab w:val="num" w:pos="540"/>
        </w:tabs>
      </w:pPr>
    </w:lvl>
    <w:lvl w:ilvl="1">
      <w:start w:val="4"/>
      <w:numFmt w:val="decimal"/>
      <w:lvlText w:val="%1.%2."/>
      <w:lvlJc w:val="left"/>
      <w:pPr>
        <w:tabs>
          <w:tab w:val="num" w:pos="611"/>
        </w:tabs>
      </w:pPr>
    </w:lvl>
    <w:lvl w:ilvl="2">
      <w:start w:val="1"/>
      <w:numFmt w:val="decimal"/>
      <w:lvlText w:val="%1.%2.%3."/>
      <w:lvlJc w:val="left"/>
      <w:pPr>
        <w:tabs>
          <w:tab w:val="num" w:pos="862"/>
        </w:tabs>
      </w:pPr>
    </w:lvl>
    <w:lvl w:ilvl="3">
      <w:start w:val="1"/>
      <w:numFmt w:val="decimal"/>
      <w:lvlText w:val="%1.%2.%3.%4."/>
      <w:lvlJc w:val="left"/>
      <w:pPr>
        <w:tabs>
          <w:tab w:val="num" w:pos="933"/>
        </w:tabs>
      </w:pPr>
    </w:lvl>
    <w:lvl w:ilvl="4">
      <w:start w:val="1"/>
      <w:numFmt w:val="decimal"/>
      <w:lvlText w:val="%1.%2.%3.%4.%5."/>
      <w:lvlJc w:val="left"/>
      <w:pPr>
        <w:tabs>
          <w:tab w:val="num" w:pos="1364"/>
        </w:tabs>
      </w:pPr>
    </w:lvl>
    <w:lvl w:ilvl="5">
      <w:start w:val="1"/>
      <w:numFmt w:val="decimal"/>
      <w:lvlText w:val="%1.%2.%3.%4.%5.%6."/>
      <w:lvlJc w:val="left"/>
      <w:pPr>
        <w:tabs>
          <w:tab w:val="num" w:pos="1435"/>
        </w:tabs>
      </w:pPr>
    </w:lvl>
    <w:lvl w:ilvl="6">
      <w:start w:val="1"/>
      <w:numFmt w:val="decimal"/>
      <w:lvlText w:val="%1.%2.%3.%4.%5.%6.%7."/>
      <w:lvlJc w:val="left"/>
      <w:pPr>
        <w:tabs>
          <w:tab w:val="num" w:pos="1866"/>
        </w:tabs>
      </w:pPr>
    </w:lvl>
    <w:lvl w:ilvl="7">
      <w:start w:val="1"/>
      <w:numFmt w:val="decimal"/>
      <w:lvlText w:val="%1.%2.%3.%4.%5.%6.%7.%8."/>
      <w:lvlJc w:val="left"/>
      <w:pPr>
        <w:tabs>
          <w:tab w:val="num" w:pos="1937"/>
        </w:tabs>
      </w:pPr>
    </w:lvl>
    <w:lvl w:ilvl="8">
      <w:start w:val="1"/>
      <w:numFmt w:val="decimal"/>
      <w:lvlText w:val="%1.%2.%3.%4.%5.%6.%7.%8.%9."/>
      <w:lvlJc w:val="left"/>
      <w:pPr>
        <w:tabs>
          <w:tab w:val="num" w:pos="2368"/>
        </w:tabs>
      </w:pPr>
    </w:lvl>
  </w:abstractNum>
  <w:abstractNum w:abstractNumId="42" w15:restartNumberingAfterBreak="0">
    <w:nsid w:val="0000002F"/>
    <w:multiLevelType w:val="singleLevel"/>
    <w:tmpl w:val="0000002F"/>
    <w:name w:val="WW8Num51"/>
    <w:lvl w:ilvl="0">
      <w:start w:val="1"/>
      <w:numFmt w:val="lowerLetter"/>
      <w:lvlText w:val="%1)"/>
      <w:lvlJc w:val="left"/>
      <w:pPr>
        <w:tabs>
          <w:tab w:val="num" w:pos="360"/>
        </w:tabs>
      </w:pPr>
      <w:rPr>
        <w:b/>
        <w:sz w:val="32"/>
        <w:szCs w:val="32"/>
      </w:rPr>
    </w:lvl>
  </w:abstractNum>
  <w:abstractNum w:abstractNumId="43" w15:restartNumberingAfterBreak="0">
    <w:nsid w:val="00000030"/>
    <w:multiLevelType w:val="singleLevel"/>
    <w:tmpl w:val="00000030"/>
    <w:name w:val="WW8Num53"/>
    <w:lvl w:ilvl="0">
      <w:start w:val="1"/>
      <w:numFmt w:val="bullet"/>
      <w:lvlText w:val="-"/>
      <w:lvlJc w:val="left"/>
      <w:pPr>
        <w:tabs>
          <w:tab w:val="num" w:pos="1140"/>
        </w:tabs>
      </w:pPr>
      <w:rPr>
        <w:rFonts w:ascii="StarSymbol" w:hAnsi="StarSymbol"/>
      </w:rPr>
    </w:lvl>
  </w:abstractNum>
  <w:abstractNum w:abstractNumId="44" w15:restartNumberingAfterBreak="0">
    <w:nsid w:val="00000031"/>
    <w:multiLevelType w:val="singleLevel"/>
    <w:tmpl w:val="00000031"/>
    <w:name w:val="WW8Num54"/>
    <w:lvl w:ilvl="0">
      <w:start w:val="1"/>
      <w:numFmt w:val="lowerLetter"/>
      <w:lvlText w:val="%1)"/>
      <w:lvlJc w:val="left"/>
      <w:pPr>
        <w:tabs>
          <w:tab w:val="num" w:pos="360"/>
        </w:tabs>
      </w:pPr>
    </w:lvl>
  </w:abstractNum>
  <w:abstractNum w:abstractNumId="45" w15:restartNumberingAfterBreak="0">
    <w:nsid w:val="00000032"/>
    <w:multiLevelType w:val="singleLevel"/>
    <w:tmpl w:val="00000032"/>
    <w:name w:val="WW8Num55"/>
    <w:lvl w:ilvl="0">
      <w:start w:val="1"/>
      <w:numFmt w:val="lowerLetter"/>
      <w:lvlText w:val="%1)"/>
      <w:lvlJc w:val="left"/>
      <w:pPr>
        <w:tabs>
          <w:tab w:val="num" w:pos="720"/>
        </w:tabs>
      </w:pPr>
    </w:lvl>
  </w:abstractNum>
  <w:abstractNum w:abstractNumId="46" w15:restartNumberingAfterBreak="0">
    <w:nsid w:val="00000033"/>
    <w:multiLevelType w:val="multilevel"/>
    <w:tmpl w:val="00000033"/>
    <w:name w:val="WW8Num56"/>
    <w:lvl w:ilvl="0">
      <w:start w:val="1"/>
      <w:numFmt w:val="decimal"/>
      <w:lvlText w:val="%1."/>
      <w:lvlJc w:val="left"/>
      <w:pPr>
        <w:tabs>
          <w:tab w:val="num" w:pos="360"/>
        </w:tabs>
      </w:pPr>
    </w:lvl>
    <w:lvl w:ilvl="1">
      <w:start w:val="1"/>
      <w:numFmt w:val="decimal"/>
      <w:lvlText w:val="%2."/>
      <w:lvlJc w:val="left"/>
      <w:pPr>
        <w:tabs>
          <w:tab w:val="num" w:pos="360"/>
        </w:tabs>
      </w:p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7" w15:restartNumberingAfterBreak="0">
    <w:nsid w:val="00000034"/>
    <w:multiLevelType w:val="singleLevel"/>
    <w:tmpl w:val="00000034"/>
    <w:name w:val="WW8Num57"/>
    <w:lvl w:ilvl="0">
      <w:start w:val="1"/>
      <w:numFmt w:val="bullet"/>
      <w:lvlText w:val=""/>
      <w:lvlJc w:val="left"/>
      <w:pPr>
        <w:tabs>
          <w:tab w:val="num" w:pos="1428"/>
        </w:tabs>
      </w:pPr>
      <w:rPr>
        <w:rFonts w:ascii="Symbol" w:hAnsi="Symbol"/>
      </w:rPr>
    </w:lvl>
  </w:abstractNum>
  <w:abstractNum w:abstractNumId="48" w15:restartNumberingAfterBreak="0">
    <w:nsid w:val="00000035"/>
    <w:multiLevelType w:val="multilevel"/>
    <w:tmpl w:val="00000035"/>
    <w:name w:val="WW8Num59"/>
    <w:lvl w:ilvl="0">
      <w:start w:val="2"/>
      <w:numFmt w:val="decimal"/>
      <w:lvlText w:val="%1."/>
      <w:lvlJc w:val="left"/>
      <w:pPr>
        <w:tabs>
          <w:tab w:val="num" w:pos="480"/>
        </w:tabs>
      </w:pPr>
    </w:lvl>
    <w:lvl w:ilvl="1">
      <w:start w:val="1"/>
      <w:numFmt w:val="decimal"/>
      <w:lvlText w:val="%1.%2."/>
      <w:lvlJc w:val="left"/>
      <w:pPr>
        <w:tabs>
          <w:tab w:val="num" w:pos="720"/>
        </w:tabs>
      </w:pPr>
      <w:rPr>
        <w:b/>
        <w:sz w:val="24"/>
        <w:szCs w:val="24"/>
      </w:r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2160"/>
        </w:tabs>
      </w:pPr>
    </w:lvl>
    <w:lvl w:ilvl="8">
      <w:start w:val="1"/>
      <w:numFmt w:val="decimal"/>
      <w:lvlText w:val="%1.%2.%3.%4.%5.%6.%7.%8.%9."/>
      <w:lvlJc w:val="left"/>
      <w:pPr>
        <w:tabs>
          <w:tab w:val="num" w:pos="2160"/>
        </w:tabs>
      </w:pPr>
    </w:lvl>
  </w:abstractNum>
  <w:abstractNum w:abstractNumId="49" w15:restartNumberingAfterBreak="0">
    <w:nsid w:val="00000036"/>
    <w:multiLevelType w:val="multilevel"/>
    <w:tmpl w:val="00000036"/>
    <w:name w:val="WW8Num61"/>
    <w:lvl w:ilvl="0">
      <w:start w:val="5"/>
      <w:numFmt w:val="decimal"/>
      <w:lvlText w:val="%1."/>
      <w:lvlJc w:val="left"/>
      <w:pPr>
        <w:tabs>
          <w:tab w:val="num" w:pos="360"/>
        </w:tabs>
      </w:pPr>
    </w:lvl>
    <w:lvl w:ilvl="1">
      <w:start w:val="2"/>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0" w15:restartNumberingAfterBreak="0">
    <w:nsid w:val="00000037"/>
    <w:multiLevelType w:val="multilevel"/>
    <w:tmpl w:val="00000037"/>
    <w:name w:val="WW8Num63"/>
    <w:lvl w:ilvl="0">
      <w:start w:val="6"/>
      <w:numFmt w:val="decimal"/>
      <w:lvlText w:val="%1."/>
      <w:lvlJc w:val="left"/>
      <w:pPr>
        <w:tabs>
          <w:tab w:val="num" w:pos="450"/>
        </w:tabs>
      </w:pPr>
      <w:rPr>
        <w:b/>
      </w:rPr>
    </w:lvl>
    <w:lvl w:ilvl="1">
      <w:start w:val="4"/>
      <w:numFmt w:val="decimal"/>
      <w:lvlText w:val="%1.%2."/>
      <w:lvlJc w:val="left"/>
      <w:pPr>
        <w:tabs>
          <w:tab w:val="num" w:pos="45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08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440"/>
        </w:tabs>
      </w:pPr>
      <w:rPr>
        <w:b/>
      </w:rPr>
    </w:lvl>
  </w:abstractNum>
  <w:abstractNum w:abstractNumId="51" w15:restartNumberingAfterBreak="0">
    <w:nsid w:val="00000038"/>
    <w:multiLevelType w:val="multilevel"/>
    <w:tmpl w:val="00000038"/>
    <w:name w:val="WW8Num64"/>
    <w:lvl w:ilvl="0">
      <w:start w:val="5"/>
      <w:numFmt w:val="decimal"/>
      <w:lvlText w:val="%1."/>
      <w:lvlJc w:val="left"/>
      <w:pPr>
        <w:tabs>
          <w:tab w:val="num" w:pos="360"/>
        </w:tabs>
      </w:pPr>
      <w:rPr>
        <w:sz w:val="32"/>
        <w:szCs w:val="32"/>
      </w:rPr>
    </w:lvl>
    <w:lvl w:ilvl="1">
      <w:start w:val="1"/>
      <w:numFmt w:val="decimal"/>
      <w:lvlText w:val="%1.%2."/>
      <w:lvlJc w:val="left"/>
      <w:pPr>
        <w:tabs>
          <w:tab w:val="num" w:pos="36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2" w15:restartNumberingAfterBreak="0">
    <w:nsid w:val="00000039"/>
    <w:multiLevelType w:val="multilevel"/>
    <w:tmpl w:val="00000039"/>
    <w:name w:val="WW8Num65"/>
    <w:lvl w:ilvl="0">
      <w:start w:val="5"/>
      <w:numFmt w:val="decimal"/>
      <w:lvlText w:val="%1"/>
      <w:lvlJc w:val="left"/>
      <w:pPr>
        <w:tabs>
          <w:tab w:val="num" w:pos="360"/>
        </w:tabs>
      </w:pPr>
    </w:lvl>
    <w:lvl w:ilvl="1">
      <w:start w:val="1"/>
      <w:numFmt w:val="decimal"/>
      <w:lvlText w:val="%1.%2"/>
      <w:lvlJc w:val="left"/>
      <w:pPr>
        <w:tabs>
          <w:tab w:val="num" w:pos="36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3" w15:restartNumberingAfterBreak="0">
    <w:nsid w:val="0000003A"/>
    <w:multiLevelType w:val="singleLevel"/>
    <w:tmpl w:val="0000003A"/>
    <w:name w:val="WW8Num66"/>
    <w:lvl w:ilvl="0">
      <w:start w:val="1"/>
      <w:numFmt w:val="bullet"/>
      <w:lvlText w:val=""/>
      <w:lvlJc w:val="left"/>
      <w:pPr>
        <w:tabs>
          <w:tab w:val="num" w:pos="1428"/>
        </w:tabs>
      </w:pPr>
      <w:rPr>
        <w:rFonts w:ascii="Symbol" w:hAnsi="Symbol"/>
        <w:b/>
      </w:rPr>
    </w:lvl>
  </w:abstractNum>
  <w:abstractNum w:abstractNumId="54" w15:restartNumberingAfterBreak="0">
    <w:nsid w:val="0000003B"/>
    <w:multiLevelType w:val="singleLevel"/>
    <w:tmpl w:val="0000003B"/>
    <w:name w:val="WW8Num67"/>
    <w:lvl w:ilvl="0">
      <w:start w:val="1"/>
      <w:numFmt w:val="bullet"/>
      <w:lvlText w:val=""/>
      <w:lvlJc w:val="left"/>
      <w:pPr>
        <w:tabs>
          <w:tab w:val="num" w:pos="720"/>
        </w:tabs>
      </w:pPr>
      <w:rPr>
        <w:rFonts w:ascii="Symbol" w:hAnsi="Symbol"/>
        <w:sz w:val="32"/>
        <w:szCs w:val="32"/>
      </w:rPr>
    </w:lvl>
  </w:abstractNum>
  <w:abstractNum w:abstractNumId="55" w15:restartNumberingAfterBreak="0">
    <w:nsid w:val="0000003C"/>
    <w:multiLevelType w:val="singleLevel"/>
    <w:tmpl w:val="0000003C"/>
    <w:name w:val="WW8Num68"/>
    <w:lvl w:ilvl="0">
      <w:start w:val="1"/>
      <w:numFmt w:val="lowerLetter"/>
      <w:lvlText w:val="%1)"/>
      <w:lvlJc w:val="left"/>
      <w:pPr>
        <w:tabs>
          <w:tab w:val="num" w:pos="720"/>
        </w:tabs>
      </w:pPr>
    </w:lvl>
  </w:abstractNum>
  <w:abstractNum w:abstractNumId="56" w15:restartNumberingAfterBreak="0">
    <w:nsid w:val="0000003D"/>
    <w:multiLevelType w:val="multilevel"/>
    <w:tmpl w:val="0000003D"/>
    <w:name w:val="WW8Num69"/>
    <w:lvl w:ilvl="0">
      <w:start w:val="1"/>
      <w:numFmt w:val="decimal"/>
      <w:lvlText w:val="%1."/>
      <w:lvlJc w:val="left"/>
      <w:pPr>
        <w:tabs>
          <w:tab w:val="num" w:pos="420"/>
        </w:tabs>
      </w:pPr>
      <w:rPr>
        <w:rFonts w:ascii="Symbol" w:hAnsi="Symbol"/>
      </w:rPr>
    </w:lvl>
    <w:lvl w:ilvl="1">
      <w:start w:val="1"/>
      <w:numFmt w:val="decimal"/>
      <w:lvlText w:val="%1.%2."/>
      <w:lvlJc w:val="left"/>
      <w:pPr>
        <w:tabs>
          <w:tab w:val="num" w:pos="420"/>
        </w:tabs>
      </w:pPr>
      <w:rPr>
        <w:rFonts w:ascii="Symbol" w:hAnsi="Symbol"/>
      </w:rPr>
    </w:lvl>
    <w:lvl w:ilvl="2">
      <w:start w:val="1"/>
      <w:numFmt w:val="decimal"/>
      <w:lvlText w:val="%1.%2.%3."/>
      <w:lvlJc w:val="left"/>
      <w:pPr>
        <w:tabs>
          <w:tab w:val="num" w:pos="720"/>
        </w:tabs>
      </w:pPr>
      <w:rPr>
        <w:rFonts w:ascii="Symbol" w:hAnsi="Symbol"/>
      </w:rPr>
    </w:lvl>
    <w:lvl w:ilvl="3">
      <w:start w:val="1"/>
      <w:numFmt w:val="decimal"/>
      <w:lvlText w:val="%1.%2.%3.%4."/>
      <w:lvlJc w:val="left"/>
      <w:pPr>
        <w:tabs>
          <w:tab w:val="num" w:pos="720"/>
        </w:tabs>
      </w:pPr>
      <w:rPr>
        <w:rFonts w:ascii="Symbol" w:hAnsi="Symbol"/>
      </w:rPr>
    </w:lvl>
    <w:lvl w:ilvl="4">
      <w:start w:val="1"/>
      <w:numFmt w:val="decimal"/>
      <w:lvlText w:val="%1.%2.%3.%4.%5."/>
      <w:lvlJc w:val="left"/>
      <w:pPr>
        <w:tabs>
          <w:tab w:val="num" w:pos="1080"/>
        </w:tabs>
      </w:pPr>
      <w:rPr>
        <w:rFonts w:ascii="Symbol" w:hAnsi="Symbol"/>
      </w:rPr>
    </w:lvl>
    <w:lvl w:ilvl="5">
      <w:start w:val="1"/>
      <w:numFmt w:val="decimal"/>
      <w:lvlText w:val="%1.%2.%3.%4.%5.%6."/>
      <w:lvlJc w:val="left"/>
      <w:pPr>
        <w:tabs>
          <w:tab w:val="num" w:pos="1080"/>
        </w:tabs>
      </w:pPr>
      <w:rPr>
        <w:rFonts w:ascii="Symbol" w:hAnsi="Symbol"/>
      </w:rPr>
    </w:lvl>
    <w:lvl w:ilvl="6">
      <w:start w:val="1"/>
      <w:numFmt w:val="decimal"/>
      <w:lvlText w:val="%1.%2.%3.%4.%5.%6.%7."/>
      <w:lvlJc w:val="left"/>
      <w:pPr>
        <w:tabs>
          <w:tab w:val="num" w:pos="1440"/>
        </w:tabs>
      </w:pPr>
      <w:rPr>
        <w:rFonts w:ascii="Symbol" w:hAnsi="Symbol"/>
      </w:rPr>
    </w:lvl>
    <w:lvl w:ilvl="7">
      <w:start w:val="1"/>
      <w:numFmt w:val="decimal"/>
      <w:lvlText w:val="%1.%2.%3.%4.%5.%6.%7.%8."/>
      <w:lvlJc w:val="left"/>
      <w:pPr>
        <w:tabs>
          <w:tab w:val="num" w:pos="1440"/>
        </w:tabs>
      </w:pPr>
      <w:rPr>
        <w:rFonts w:ascii="Symbol" w:hAnsi="Symbol"/>
      </w:rPr>
    </w:lvl>
    <w:lvl w:ilvl="8">
      <w:start w:val="1"/>
      <w:numFmt w:val="decimal"/>
      <w:lvlText w:val="%1.%2.%3.%4.%5.%6.%7.%8.%9."/>
      <w:lvlJc w:val="left"/>
      <w:pPr>
        <w:tabs>
          <w:tab w:val="num" w:pos="1800"/>
        </w:tabs>
      </w:pPr>
      <w:rPr>
        <w:rFonts w:ascii="Symbol" w:hAnsi="Symbol"/>
      </w:rPr>
    </w:lvl>
  </w:abstractNum>
  <w:abstractNum w:abstractNumId="57" w15:restartNumberingAfterBreak="0">
    <w:nsid w:val="0000003E"/>
    <w:multiLevelType w:val="singleLevel"/>
    <w:tmpl w:val="0000003E"/>
    <w:name w:val="WW8Num70"/>
    <w:lvl w:ilvl="0">
      <w:start w:val="1"/>
      <w:numFmt w:val="bullet"/>
      <w:lvlText w:val=""/>
      <w:lvlJc w:val="left"/>
      <w:pPr>
        <w:tabs>
          <w:tab w:val="num" w:pos="720"/>
        </w:tabs>
      </w:pPr>
      <w:rPr>
        <w:rFonts w:ascii="Symbol" w:hAnsi="Symbol"/>
      </w:rPr>
    </w:lvl>
  </w:abstractNum>
  <w:abstractNum w:abstractNumId="58" w15:restartNumberingAfterBreak="0">
    <w:nsid w:val="0000003F"/>
    <w:multiLevelType w:val="multilevel"/>
    <w:tmpl w:val="0000003F"/>
    <w:name w:val="WW8Num71"/>
    <w:lvl w:ilvl="0">
      <w:start w:val="9"/>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9" w15:restartNumberingAfterBreak="0">
    <w:nsid w:val="00000040"/>
    <w:multiLevelType w:val="multilevel"/>
    <w:tmpl w:val="00000040"/>
    <w:name w:val="WW8Num72"/>
    <w:lvl w:ilvl="0">
      <w:start w:val="1"/>
      <w:numFmt w:val="decimal"/>
      <w:lvlText w:val="%1."/>
      <w:lvlJc w:val="left"/>
      <w:pPr>
        <w:tabs>
          <w:tab w:val="num" w:pos="360"/>
        </w:tabs>
      </w:pPr>
    </w:lvl>
    <w:lvl w:ilvl="1">
      <w:start w:val="2"/>
      <w:numFmt w:val="decimal"/>
      <w:lvlText w:val="%1.%2."/>
      <w:lvlJc w:val="left"/>
      <w:pPr>
        <w:tabs>
          <w:tab w:val="num" w:pos="360"/>
        </w:tabs>
      </w:p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60" w15:restartNumberingAfterBreak="0">
    <w:nsid w:val="00000041"/>
    <w:multiLevelType w:val="multilevel"/>
    <w:tmpl w:val="00000041"/>
    <w:name w:val="WW8Num73"/>
    <w:lvl w:ilvl="0">
      <w:start w:val="1"/>
      <w:numFmt w:val="decimal"/>
      <w:lvlText w:val="%1..."/>
      <w:lvlJc w:val="left"/>
      <w:pPr>
        <w:tabs>
          <w:tab w:val="num" w:pos="420"/>
        </w:tabs>
      </w:pPr>
      <w:rPr>
        <w:rFonts w:ascii="Symbol" w:hAnsi="Symbol"/>
      </w:rPr>
    </w:lvl>
    <w:lvl w:ilvl="1">
      <w:start w:val="1"/>
      <w:numFmt w:val="decimal"/>
      <w:lvlText w:val="%1.%2."/>
      <w:lvlJc w:val="left"/>
      <w:pPr>
        <w:tabs>
          <w:tab w:val="num" w:pos="4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61" w15:restartNumberingAfterBreak="0">
    <w:nsid w:val="00000042"/>
    <w:multiLevelType w:val="multilevel"/>
    <w:tmpl w:val="00000042"/>
    <w:name w:val="WW8Num75"/>
    <w:lvl w:ilvl="0">
      <w:start w:val="1"/>
      <w:numFmt w:val="decimal"/>
      <w:lvlText w:val="%1."/>
      <w:lvlJc w:val="left"/>
      <w:pPr>
        <w:tabs>
          <w:tab w:val="num" w:pos="360"/>
        </w:tabs>
      </w:pPr>
      <w:rPr>
        <w:b/>
        <w:sz w:val="32"/>
        <w:szCs w:val="32"/>
      </w:rPr>
    </w:lvl>
    <w:lvl w:ilvl="1">
      <w:start w:val="1"/>
      <w:numFmt w:val="decimal"/>
      <w:lvlText w:val="%1.%2."/>
      <w:lvlJc w:val="left"/>
      <w:pPr>
        <w:tabs>
          <w:tab w:val="num" w:pos="720"/>
        </w:tabs>
      </w:pPr>
      <w:rPr>
        <w:b/>
        <w:sz w:val="24"/>
        <w:szCs w:val="24"/>
      </w:rPr>
    </w:lvl>
    <w:lvl w:ilvl="2">
      <w:start w:val="1"/>
      <w:numFmt w:val="decimal"/>
      <w:lvlText w:val="%1.%2.%3."/>
      <w:lvlJc w:val="left"/>
      <w:pPr>
        <w:tabs>
          <w:tab w:val="num" w:pos="900"/>
        </w:tabs>
      </w:pPr>
      <w:rPr>
        <w:b/>
      </w:r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2160"/>
        </w:tabs>
      </w:pPr>
    </w:lvl>
    <w:lvl w:ilvl="8">
      <w:start w:val="1"/>
      <w:numFmt w:val="decimal"/>
      <w:lvlText w:val="%1.%2.%3.%4.%5.%6.%7.%8.%9."/>
      <w:lvlJc w:val="left"/>
      <w:pPr>
        <w:tabs>
          <w:tab w:val="num" w:pos="2160"/>
        </w:tabs>
      </w:pPr>
    </w:lvl>
  </w:abstractNum>
  <w:abstractNum w:abstractNumId="62" w15:restartNumberingAfterBreak="0">
    <w:nsid w:val="00000043"/>
    <w:multiLevelType w:val="multilevel"/>
    <w:tmpl w:val="00000043"/>
    <w:name w:val="WW8Num76"/>
    <w:lvl w:ilvl="0">
      <w:start w:val="1"/>
      <w:numFmt w:val="decimal"/>
      <w:lvlText w:val="%1."/>
      <w:lvlJc w:val="left"/>
      <w:pPr>
        <w:tabs>
          <w:tab w:val="num" w:pos="540"/>
        </w:tabs>
      </w:pPr>
      <w:rPr>
        <w:rFonts w:ascii="Times New Roman" w:eastAsia="Times New Roman" w:hAnsi="Times New Roman" w:cs="Times New Roman"/>
      </w:rPr>
    </w:lvl>
    <w:lvl w:ilvl="1">
      <w:start w:val="1"/>
      <w:numFmt w:val="decimal"/>
      <w:lvlText w:val="%1.%2."/>
      <w:lvlJc w:val="left"/>
      <w:pPr>
        <w:tabs>
          <w:tab w:val="num" w:pos="54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63" w15:restartNumberingAfterBreak="0">
    <w:nsid w:val="00000044"/>
    <w:multiLevelType w:val="singleLevel"/>
    <w:tmpl w:val="00000044"/>
    <w:name w:val="WW8Num77"/>
    <w:lvl w:ilvl="0">
      <w:start w:val="28"/>
      <w:numFmt w:val="decimal"/>
      <w:lvlText w:val="%1."/>
      <w:lvlJc w:val="left"/>
      <w:pPr>
        <w:tabs>
          <w:tab w:val="num" w:pos="283"/>
        </w:tabs>
      </w:pPr>
    </w:lvl>
  </w:abstractNum>
  <w:abstractNum w:abstractNumId="64" w15:restartNumberingAfterBreak="0">
    <w:nsid w:val="00000045"/>
    <w:multiLevelType w:val="multilevel"/>
    <w:tmpl w:val="00000045"/>
    <w:name w:val="WW8Num78"/>
    <w:lvl w:ilvl="0">
      <w:start w:val="2"/>
      <w:numFmt w:val="decimal"/>
      <w:lvlText w:val="%1."/>
      <w:lvlJc w:val="left"/>
      <w:pPr>
        <w:tabs>
          <w:tab w:val="num" w:pos="360"/>
        </w:tabs>
      </w:pPr>
      <w:rPr>
        <w:b/>
        <w:sz w:val="32"/>
        <w:szCs w:val="32"/>
      </w:rPr>
    </w:lvl>
    <w:lvl w:ilvl="1">
      <w:start w:val="1"/>
      <w:numFmt w:val="decimal"/>
      <w:lvlText w:val="%1.%2."/>
      <w:lvlJc w:val="left"/>
      <w:pPr>
        <w:tabs>
          <w:tab w:val="num" w:pos="360"/>
        </w:tabs>
      </w:pPr>
      <w:rPr>
        <w:b/>
        <w:sz w:val="24"/>
        <w:szCs w:val="24"/>
      </w:rPr>
    </w:lvl>
    <w:lvl w:ilvl="2">
      <w:start w:val="1"/>
      <w:numFmt w:val="decimal"/>
      <w:lvlText w:val="%1.%2.%3."/>
      <w:lvlJc w:val="left"/>
      <w:pPr>
        <w:tabs>
          <w:tab w:val="num" w:pos="720"/>
        </w:tabs>
      </w:pPr>
      <w:rPr>
        <w:b/>
        <w:sz w:val="24"/>
        <w:szCs w:val="24"/>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65" w15:restartNumberingAfterBreak="0">
    <w:nsid w:val="00000046"/>
    <w:multiLevelType w:val="singleLevel"/>
    <w:tmpl w:val="00000046"/>
    <w:name w:val="WW8Num79"/>
    <w:lvl w:ilvl="0">
      <w:start w:val="1"/>
      <w:numFmt w:val="bullet"/>
      <w:lvlText w:val=""/>
      <w:lvlJc w:val="left"/>
      <w:pPr>
        <w:tabs>
          <w:tab w:val="num" w:pos="720"/>
        </w:tabs>
      </w:pPr>
      <w:rPr>
        <w:rFonts w:ascii="Symbol" w:hAnsi="Symbol"/>
        <w:b/>
        <w:sz w:val="32"/>
        <w:szCs w:val="32"/>
      </w:rPr>
    </w:lvl>
  </w:abstractNum>
  <w:abstractNum w:abstractNumId="66" w15:restartNumberingAfterBreak="0">
    <w:nsid w:val="00000047"/>
    <w:multiLevelType w:val="multilevel"/>
    <w:tmpl w:val="00000047"/>
    <w:name w:val="WW8Num80"/>
    <w:lvl w:ilvl="0">
      <w:start w:val="1"/>
      <w:numFmt w:val="decimal"/>
      <w:lvlText w:val="%1."/>
      <w:lvlJc w:val="left"/>
      <w:pPr>
        <w:tabs>
          <w:tab w:val="num" w:pos="360"/>
        </w:tabs>
      </w:pPr>
      <w:rPr>
        <w:b/>
        <w:sz w:val="32"/>
        <w:szCs w:val="32"/>
      </w:rPr>
    </w:lvl>
    <w:lvl w:ilvl="1">
      <w:start w:val="1"/>
      <w:numFmt w:val="decimal"/>
      <w:lvlText w:val="%1.%2."/>
      <w:lvlJc w:val="left"/>
      <w:pPr>
        <w:tabs>
          <w:tab w:val="num" w:pos="36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67" w15:restartNumberingAfterBreak="0">
    <w:nsid w:val="00000048"/>
    <w:multiLevelType w:val="singleLevel"/>
    <w:tmpl w:val="00000048"/>
    <w:name w:val="WW8Num81"/>
    <w:lvl w:ilvl="0">
      <w:start w:val="1"/>
      <w:numFmt w:val="lowerLetter"/>
      <w:lvlText w:val="%1)"/>
      <w:lvlJc w:val="left"/>
      <w:pPr>
        <w:tabs>
          <w:tab w:val="num" w:pos="720"/>
        </w:tabs>
      </w:pPr>
    </w:lvl>
  </w:abstractNum>
  <w:abstractNum w:abstractNumId="68" w15:restartNumberingAfterBreak="0">
    <w:nsid w:val="00000049"/>
    <w:multiLevelType w:val="singleLevel"/>
    <w:tmpl w:val="00000049"/>
    <w:name w:val="WW8Num82"/>
    <w:lvl w:ilvl="0">
      <w:start w:val="1"/>
      <w:numFmt w:val="bullet"/>
      <w:lvlText w:val="-"/>
      <w:lvlJc w:val="left"/>
      <w:pPr>
        <w:tabs>
          <w:tab w:val="num" w:pos="360"/>
        </w:tabs>
      </w:pPr>
      <w:rPr>
        <w:rFonts w:ascii="StarSymbol" w:hAnsi="StarSymbol"/>
      </w:rPr>
    </w:lvl>
  </w:abstractNum>
  <w:abstractNum w:abstractNumId="69" w15:restartNumberingAfterBreak="0">
    <w:nsid w:val="0000004A"/>
    <w:multiLevelType w:val="multilevel"/>
    <w:tmpl w:val="0000004A"/>
    <w:name w:val="WW8Num83"/>
    <w:lvl w:ilvl="0">
      <w:start w:val="2"/>
      <w:numFmt w:val="decimal"/>
      <w:lvlText w:val="%1."/>
      <w:lvlJc w:val="left"/>
      <w:pPr>
        <w:tabs>
          <w:tab w:val="num" w:pos="360"/>
        </w:tabs>
      </w:pPr>
      <w:rPr>
        <w:b/>
        <w:sz w:val="32"/>
        <w:szCs w:val="32"/>
      </w:rPr>
    </w:lvl>
    <w:lvl w:ilvl="1">
      <w:start w:val="3"/>
      <w:numFmt w:val="decimal"/>
      <w:lvlText w:val="%1.%2."/>
      <w:lvlJc w:val="left"/>
      <w:pPr>
        <w:tabs>
          <w:tab w:val="num" w:pos="502"/>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0" w15:restartNumberingAfterBreak="0">
    <w:nsid w:val="0000004B"/>
    <w:multiLevelType w:val="multilevel"/>
    <w:tmpl w:val="0000004B"/>
    <w:name w:val="WW8Num85"/>
    <w:lvl w:ilvl="0">
      <w:start w:val="4"/>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1" w15:restartNumberingAfterBreak="0">
    <w:nsid w:val="0000004C"/>
    <w:multiLevelType w:val="singleLevel"/>
    <w:tmpl w:val="0000004C"/>
    <w:name w:val="WW8Num86"/>
    <w:lvl w:ilvl="0">
      <w:start w:val="1"/>
      <w:numFmt w:val="bullet"/>
      <w:lvlText w:val=""/>
      <w:lvlJc w:val="left"/>
      <w:pPr>
        <w:tabs>
          <w:tab w:val="num" w:pos="720"/>
        </w:tabs>
      </w:pPr>
      <w:rPr>
        <w:rFonts w:ascii="Symbol" w:hAnsi="Symbol"/>
        <w:b/>
        <w:sz w:val="32"/>
        <w:szCs w:val="32"/>
      </w:rPr>
    </w:lvl>
  </w:abstractNum>
  <w:abstractNum w:abstractNumId="72" w15:restartNumberingAfterBreak="0">
    <w:nsid w:val="0000004D"/>
    <w:multiLevelType w:val="multilevel"/>
    <w:tmpl w:val="0000004D"/>
    <w:name w:val="WW8Num87"/>
    <w:lvl w:ilvl="0">
      <w:start w:val="2"/>
      <w:numFmt w:val="decimal"/>
      <w:lvlText w:val="%1."/>
      <w:lvlJc w:val="left"/>
      <w:pPr>
        <w:tabs>
          <w:tab w:val="num" w:pos="360"/>
        </w:tabs>
      </w:pPr>
    </w:lvl>
    <w:lvl w:ilvl="1">
      <w:start w:val="1"/>
      <w:numFmt w:val="decimal"/>
      <w:lvlText w:val="%1.%2."/>
      <w:lvlJc w:val="left"/>
      <w:pPr>
        <w:tabs>
          <w:tab w:val="num" w:pos="36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3" w15:restartNumberingAfterBreak="0">
    <w:nsid w:val="0000004E"/>
    <w:multiLevelType w:val="singleLevel"/>
    <w:tmpl w:val="0000004E"/>
    <w:name w:val="WW8Num88"/>
    <w:lvl w:ilvl="0">
      <w:start w:val="1"/>
      <w:numFmt w:val="bullet"/>
      <w:lvlText w:val=""/>
      <w:lvlJc w:val="left"/>
      <w:pPr>
        <w:tabs>
          <w:tab w:val="num" w:pos="720"/>
        </w:tabs>
      </w:pPr>
      <w:rPr>
        <w:rFonts w:ascii="Symbol" w:hAnsi="Symbol"/>
      </w:rPr>
    </w:lvl>
  </w:abstractNum>
  <w:abstractNum w:abstractNumId="74" w15:restartNumberingAfterBreak="0">
    <w:nsid w:val="0000004F"/>
    <w:multiLevelType w:val="singleLevel"/>
    <w:tmpl w:val="0000004F"/>
    <w:name w:val="WW8Num89"/>
    <w:lvl w:ilvl="0">
      <w:start w:val="1"/>
      <w:numFmt w:val="lowerLetter"/>
      <w:lvlText w:val="%1)"/>
      <w:lvlJc w:val="left"/>
      <w:pPr>
        <w:tabs>
          <w:tab w:val="num" w:pos="720"/>
        </w:tabs>
      </w:pPr>
    </w:lvl>
  </w:abstractNum>
  <w:abstractNum w:abstractNumId="75" w15:restartNumberingAfterBreak="0">
    <w:nsid w:val="00000050"/>
    <w:multiLevelType w:val="multilevel"/>
    <w:tmpl w:val="00000050"/>
    <w:name w:val="WW8Num90"/>
    <w:lvl w:ilvl="0">
      <w:start w:val="6"/>
      <w:numFmt w:val="decimal"/>
      <w:lvlText w:val="%1."/>
      <w:lvlJc w:val="left"/>
      <w:pPr>
        <w:tabs>
          <w:tab w:val="num" w:pos="360"/>
        </w:tabs>
      </w:pPr>
    </w:lvl>
    <w:lvl w:ilvl="1">
      <w:start w:val="1"/>
      <w:numFmt w:val="decimal"/>
      <w:lvlText w:val="%1.%2."/>
      <w:lvlJc w:val="left"/>
      <w:pPr>
        <w:tabs>
          <w:tab w:val="num" w:pos="42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6" w15:restartNumberingAfterBreak="0">
    <w:nsid w:val="00000051"/>
    <w:multiLevelType w:val="multilevel"/>
    <w:tmpl w:val="00000051"/>
    <w:name w:val="WW8Num91"/>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7" w15:restartNumberingAfterBreak="0">
    <w:nsid w:val="00000052"/>
    <w:multiLevelType w:val="singleLevel"/>
    <w:tmpl w:val="00000052"/>
    <w:name w:val="WW8Num92"/>
    <w:lvl w:ilvl="0">
      <w:start w:val="1"/>
      <w:numFmt w:val="lowerLetter"/>
      <w:lvlText w:val="%1)"/>
      <w:lvlJc w:val="left"/>
      <w:pPr>
        <w:tabs>
          <w:tab w:val="num" w:pos="720"/>
        </w:tabs>
      </w:pPr>
      <w:rPr>
        <w:b w:val="0"/>
      </w:rPr>
    </w:lvl>
  </w:abstractNum>
  <w:abstractNum w:abstractNumId="78" w15:restartNumberingAfterBreak="0">
    <w:nsid w:val="00000053"/>
    <w:multiLevelType w:val="multilevel"/>
    <w:tmpl w:val="00000053"/>
    <w:name w:val="WW8Num93"/>
    <w:lvl w:ilvl="0">
      <w:start w:val="4"/>
      <w:numFmt w:val="decimal"/>
      <w:lvlText w:val="%1."/>
      <w:lvlJc w:val="left"/>
      <w:pPr>
        <w:tabs>
          <w:tab w:val="num" w:pos="360"/>
        </w:tabs>
      </w:pPr>
    </w:lvl>
    <w:lvl w:ilvl="1">
      <w:start w:val="1"/>
      <w:numFmt w:val="decimal"/>
      <w:lvlText w:val="%1.%2."/>
      <w:lvlJc w:val="left"/>
      <w:pPr>
        <w:tabs>
          <w:tab w:val="num" w:pos="360"/>
        </w:tabs>
      </w:pPr>
      <w:rPr>
        <w:b/>
      </w:rPr>
    </w:lvl>
    <w:lvl w:ilvl="2">
      <w:start w:val="1"/>
      <w:numFmt w:val="decimal"/>
      <w:lvlText w:val="%1.%2.%3."/>
      <w:lvlJc w:val="left"/>
      <w:pPr>
        <w:tabs>
          <w:tab w:val="num" w:pos="720"/>
        </w:tabs>
      </w:pPr>
      <w:rPr>
        <w:b/>
      </w:rPr>
    </w:lvl>
    <w:lvl w:ilvl="3">
      <w:start w:val="1"/>
      <w:numFmt w:val="decimal"/>
      <w:lvlText w:val="%1.%2.%3.%4."/>
      <w:lvlJc w:val="left"/>
      <w:pPr>
        <w:tabs>
          <w:tab w:val="num" w:pos="90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9" w15:restartNumberingAfterBreak="0">
    <w:nsid w:val="00000054"/>
    <w:multiLevelType w:val="multilevel"/>
    <w:tmpl w:val="00000054"/>
    <w:name w:val="WW8Num94"/>
    <w:lvl w:ilvl="0">
      <w:start w:val="5"/>
      <w:numFmt w:val="decimal"/>
      <w:lvlText w:val="%1."/>
      <w:lvlJc w:val="left"/>
      <w:pPr>
        <w:tabs>
          <w:tab w:val="num" w:pos="720"/>
        </w:tabs>
      </w:pPr>
    </w:lvl>
    <w:lvl w:ilvl="1">
      <w:start w:val="4"/>
      <w:numFmt w:val="decimal"/>
      <w:lvlText w:val="%1.%2."/>
      <w:lvlJc w:val="left"/>
      <w:pPr>
        <w:tabs>
          <w:tab w:val="num" w:pos="780"/>
        </w:tabs>
      </w:pPr>
    </w:lvl>
    <w:lvl w:ilvl="2">
      <w:start w:val="3"/>
      <w:numFmt w:val="decimal"/>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80" w15:restartNumberingAfterBreak="0">
    <w:nsid w:val="00000055"/>
    <w:multiLevelType w:val="multilevel"/>
    <w:tmpl w:val="00000055"/>
    <w:name w:val="WW8Num95"/>
    <w:lvl w:ilvl="0">
      <w:start w:val="1"/>
      <w:numFmt w:val="decimal"/>
      <w:lvlText w:val="%1"/>
      <w:lvlJc w:val="left"/>
      <w:pPr>
        <w:tabs>
          <w:tab w:val="num" w:pos="480"/>
        </w:tabs>
      </w:pPr>
    </w:lvl>
    <w:lvl w:ilvl="1">
      <w:start w:val="3"/>
      <w:numFmt w:val="decimal"/>
      <w:lvlText w:val="%1.%2"/>
      <w:lvlJc w:val="left"/>
      <w:pPr>
        <w:tabs>
          <w:tab w:val="num" w:pos="480"/>
        </w:tabs>
      </w:pPr>
    </w:lvl>
    <w:lvl w:ilvl="2">
      <w:start w:val="2"/>
      <w:numFmt w:val="decimal"/>
      <w:lvlText w:val="%1.%2.%3."/>
      <w:lvlJc w:val="left"/>
      <w:pPr>
        <w:tabs>
          <w:tab w:val="num" w:pos="720"/>
        </w:tabs>
      </w:pPr>
      <w:rPr>
        <w:rFonts w:ascii="Times New Roman" w:eastAsia="Times New Roman" w:hAnsi="Times New Roman" w:cs="Times New Roman"/>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81" w15:restartNumberingAfterBreak="0">
    <w:nsid w:val="00000056"/>
    <w:multiLevelType w:val="singleLevel"/>
    <w:tmpl w:val="00000056"/>
    <w:name w:val="WW8Num96"/>
    <w:lvl w:ilvl="0">
      <w:start w:val="1"/>
      <w:numFmt w:val="bullet"/>
      <w:lvlText w:val=""/>
      <w:lvlJc w:val="left"/>
      <w:pPr>
        <w:tabs>
          <w:tab w:val="num" w:pos="1428"/>
        </w:tabs>
      </w:pPr>
      <w:rPr>
        <w:rFonts w:ascii="Symbol" w:hAnsi="Symbol"/>
        <w:b w:val="0"/>
      </w:rPr>
    </w:lvl>
  </w:abstractNum>
  <w:abstractNum w:abstractNumId="82" w15:restartNumberingAfterBreak="0">
    <w:nsid w:val="00000057"/>
    <w:multiLevelType w:val="multilevel"/>
    <w:tmpl w:val="00000057"/>
    <w:name w:val="WW8Num97"/>
    <w:lvl w:ilvl="0">
      <w:start w:val="5"/>
      <w:numFmt w:val="decimal"/>
      <w:lvlText w:val="%1."/>
      <w:lvlJc w:val="left"/>
      <w:pPr>
        <w:tabs>
          <w:tab w:val="num" w:pos="540"/>
        </w:tabs>
      </w:pPr>
    </w:lvl>
    <w:lvl w:ilvl="1">
      <w:start w:val="3"/>
      <w:numFmt w:val="decimal"/>
      <w:lvlText w:val="%1.%2."/>
      <w:lvlJc w:val="left"/>
      <w:pPr>
        <w:tabs>
          <w:tab w:val="num" w:pos="540"/>
        </w:tabs>
      </w:p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83" w15:restartNumberingAfterBreak="0">
    <w:nsid w:val="00000058"/>
    <w:multiLevelType w:val="multilevel"/>
    <w:tmpl w:val="00000058"/>
    <w:name w:val="WW8Num99"/>
    <w:lvl w:ilvl="0">
      <w:start w:val="8"/>
      <w:numFmt w:val="decimal"/>
      <w:lvlText w:val="%1."/>
      <w:lvlJc w:val="left"/>
      <w:pPr>
        <w:tabs>
          <w:tab w:val="num" w:pos="360"/>
        </w:tabs>
      </w:pPr>
      <w:rPr>
        <w:b/>
        <w:sz w:val="32"/>
        <w:szCs w:val="32"/>
      </w:rPr>
    </w:lvl>
    <w:lvl w:ilvl="1">
      <w:start w:val="2"/>
      <w:numFmt w:val="decimal"/>
      <w:lvlText w:val="%1.%2."/>
      <w:lvlJc w:val="left"/>
      <w:pPr>
        <w:tabs>
          <w:tab w:val="num" w:pos="36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84" w15:restartNumberingAfterBreak="0">
    <w:nsid w:val="00000059"/>
    <w:multiLevelType w:val="singleLevel"/>
    <w:tmpl w:val="00000059"/>
    <w:name w:val="WW8Num101"/>
    <w:lvl w:ilvl="0">
      <w:numFmt w:val="bullet"/>
      <w:lvlText w:val=""/>
      <w:lvlJc w:val="left"/>
      <w:pPr>
        <w:tabs>
          <w:tab w:val="num" w:pos="283"/>
        </w:tabs>
      </w:pPr>
      <w:rPr>
        <w:rFonts w:ascii="Symbol" w:hAnsi="Symbol"/>
      </w:rPr>
    </w:lvl>
  </w:abstractNum>
  <w:abstractNum w:abstractNumId="85" w15:restartNumberingAfterBreak="0">
    <w:nsid w:val="0000005A"/>
    <w:multiLevelType w:val="singleLevel"/>
    <w:tmpl w:val="0000005A"/>
    <w:name w:val="WW8Num102"/>
    <w:lvl w:ilvl="0">
      <w:start w:val="1"/>
      <w:numFmt w:val="lowerLetter"/>
      <w:lvlText w:val="%1)"/>
      <w:lvlJc w:val="left"/>
      <w:pPr>
        <w:tabs>
          <w:tab w:val="num" w:pos="1068"/>
        </w:tabs>
      </w:pPr>
    </w:lvl>
  </w:abstractNum>
  <w:abstractNum w:abstractNumId="86" w15:restartNumberingAfterBreak="0">
    <w:nsid w:val="0000005B"/>
    <w:multiLevelType w:val="multilevel"/>
    <w:tmpl w:val="0000005B"/>
    <w:name w:val="WW8Num103"/>
    <w:lvl w:ilvl="0">
      <w:start w:val="1"/>
      <w:numFmt w:val="lowerLetter"/>
      <w:lvlText w:val="%1)"/>
      <w:lvlJc w:val="left"/>
      <w:pPr>
        <w:tabs>
          <w:tab w:val="num" w:pos="1068"/>
        </w:tabs>
      </w:pPr>
    </w:lvl>
    <w:lvl w:ilvl="1">
      <w:start w:val="1"/>
      <w:numFmt w:val="bullet"/>
      <w:lvlText w:val=""/>
      <w:lvlJc w:val="left"/>
      <w:pPr>
        <w:tabs>
          <w:tab w:val="num" w:pos="1788"/>
        </w:tabs>
      </w:pPr>
      <w:rPr>
        <w:rFonts w:ascii="Symbol" w:hAnsi="Symbol"/>
        <w:b/>
      </w:r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4"/>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87" w15:restartNumberingAfterBreak="0">
    <w:nsid w:val="0000005C"/>
    <w:multiLevelType w:val="multilevel"/>
    <w:tmpl w:val="0000005C"/>
    <w:name w:val="WW8Num104"/>
    <w:lvl w:ilvl="0">
      <w:start w:val="1"/>
      <w:numFmt w:val="lowerLetter"/>
      <w:lvlText w:val="%1)"/>
      <w:lvlJc w:val="left"/>
      <w:pPr>
        <w:tabs>
          <w:tab w:val="num" w:pos="720"/>
        </w:tabs>
      </w:pPr>
    </w:lvl>
    <w:lvl w:ilvl="1">
      <w:start w:val="1"/>
      <w:numFmt w:val="lowerLetter"/>
      <w:lvlText w:val="%2."/>
      <w:lvlJc w:val="left"/>
      <w:pPr>
        <w:tabs>
          <w:tab w:val="num" w:pos="360"/>
        </w:tabs>
      </w:pPr>
    </w:lvl>
    <w:lvl w:ilvl="2">
      <w:start w:val="1"/>
      <w:numFmt w:val="decimal"/>
      <w:lvlText w:val="%3."/>
      <w:lvlJc w:val="left"/>
      <w:pPr>
        <w:tabs>
          <w:tab w:val="num" w:pos="360"/>
        </w:tabs>
      </w:pPr>
    </w:lvl>
    <w:lvl w:ilvl="3">
      <w:start w:val="1"/>
      <w:numFmt w:val="decimal"/>
      <w:lvlText w:val="%4."/>
      <w:lvlJc w:val="left"/>
      <w:pPr>
        <w:tabs>
          <w:tab w:val="num" w:pos="36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88" w15:restartNumberingAfterBreak="0">
    <w:nsid w:val="00F94880"/>
    <w:multiLevelType w:val="multilevel"/>
    <w:tmpl w:val="2B5AE2E6"/>
    <w:lvl w:ilvl="0">
      <w:numFmt w:val="bullet"/>
      <w:lvlText w:val=""/>
      <w:lvlJc w:val="left"/>
      <w:pPr>
        <w:tabs>
          <w:tab w:val="num" w:pos="360"/>
        </w:tabs>
        <w:ind w:left="345" w:hanging="345"/>
      </w:pPr>
      <w:rPr>
        <w:rFonts w:ascii="Symbol" w:hAnsi="Symbol" w:cs="Symbol"/>
        <w:sz w:val="20"/>
        <w:szCs w:val="20"/>
      </w:rPr>
    </w:lvl>
    <w:lvl w:ilvl="1">
      <w:numFmt w:val="bullet"/>
      <w:lvlText w:val="–"/>
      <w:lvlJc w:val="left"/>
      <w:pPr>
        <w:tabs>
          <w:tab w:val="num" w:pos="1440"/>
        </w:tabs>
        <w:ind w:left="1440" w:hanging="360"/>
      </w:pPr>
      <w:rPr>
        <w:rFonts w:ascii="Times New Roman" w:hAnsi="Times New Roman" w:cs="Times New Roman"/>
        <w:sz w:val="20"/>
        <w:szCs w:val="20"/>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9" w15:restartNumberingAfterBreak="0">
    <w:nsid w:val="013C2DAC"/>
    <w:multiLevelType w:val="multilevel"/>
    <w:tmpl w:val="4BE54721"/>
    <w:lvl w:ilvl="0">
      <w:numFmt w:val="bullet"/>
      <w:lvlText w:val="–"/>
      <w:lvlJc w:val="left"/>
      <w:pPr>
        <w:tabs>
          <w:tab w:val="num" w:pos="720"/>
        </w:tabs>
        <w:ind w:left="720" w:hanging="360"/>
      </w:pPr>
      <w:rPr>
        <w:rFonts w:ascii="Times New Roman" w:hAnsi="Times New Roman" w:cs="Times New Roman"/>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0" w15:restartNumberingAfterBreak="0">
    <w:nsid w:val="092B5478"/>
    <w:multiLevelType w:val="hybridMultilevel"/>
    <w:tmpl w:val="9AC29BD0"/>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0BB84458"/>
    <w:multiLevelType w:val="hybridMultilevel"/>
    <w:tmpl w:val="4FB425B0"/>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3A969E2"/>
    <w:multiLevelType w:val="hybridMultilevel"/>
    <w:tmpl w:val="96C476AC"/>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14AE0B94"/>
    <w:multiLevelType w:val="hybridMultilevel"/>
    <w:tmpl w:val="C51C6B2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17664CF7"/>
    <w:multiLevelType w:val="hybridMultilevel"/>
    <w:tmpl w:val="B8949D96"/>
    <w:lvl w:ilvl="0" w:tplc="0415000B">
      <w:start w:val="1"/>
      <w:numFmt w:val="bullet"/>
      <w:lvlText w:val=""/>
      <w:lvlJc w:val="left"/>
      <w:pPr>
        <w:tabs>
          <w:tab w:val="num" w:pos="1428"/>
        </w:tabs>
        <w:ind w:left="1428" w:hanging="360"/>
      </w:pPr>
      <w:rPr>
        <w:rFonts w:ascii="Wingdings" w:hAnsi="Wingdings"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start w:val="1"/>
      <w:numFmt w:val="bullet"/>
      <w:pStyle w:val="Nagwek3"/>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95" w15:restartNumberingAfterBreak="0">
    <w:nsid w:val="17C75FFE"/>
    <w:multiLevelType w:val="hybridMultilevel"/>
    <w:tmpl w:val="D4FE8BF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A5F31B5"/>
    <w:multiLevelType w:val="multilevel"/>
    <w:tmpl w:val="475C6A56"/>
    <w:lvl w:ilvl="0">
      <w:start w:val="1"/>
      <w:numFmt w:val="lowerLetter"/>
      <w:lvlText w:val="%1)"/>
      <w:lvlJc w:val="left"/>
      <w:pPr>
        <w:tabs>
          <w:tab w:val="num" w:pos="930"/>
        </w:tabs>
        <w:ind w:left="930" w:hanging="360"/>
      </w:pPr>
      <w:rPr>
        <w:rFonts w:ascii="Times New Roman" w:hAnsi="Times New Roman" w:cs="Times New Roman"/>
        <w:sz w:val="24"/>
        <w:szCs w:val="24"/>
      </w:rPr>
    </w:lvl>
    <w:lvl w:ilvl="1">
      <w:numFmt w:val="bullet"/>
      <w:lvlText w:val="–"/>
      <w:lvlJc w:val="left"/>
      <w:pPr>
        <w:tabs>
          <w:tab w:val="num" w:pos="360"/>
        </w:tabs>
        <w:ind w:left="345" w:hanging="345"/>
      </w:pPr>
      <w:rPr>
        <w:rFonts w:ascii="Times New Roman" w:hAnsi="Times New Roman" w:cs="Times New Roman"/>
        <w:sz w:val="20"/>
        <w:szCs w:val="20"/>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97" w15:restartNumberingAfterBreak="0">
    <w:nsid w:val="20394FCF"/>
    <w:multiLevelType w:val="hybridMultilevel"/>
    <w:tmpl w:val="D71CDC22"/>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4D7B81A"/>
    <w:multiLevelType w:val="multilevel"/>
    <w:tmpl w:val="583D5137"/>
    <w:lvl w:ilvl="0">
      <w:numFmt w:val="bullet"/>
      <w:lvlText w:val="–"/>
      <w:lvlJc w:val="left"/>
      <w:pPr>
        <w:tabs>
          <w:tab w:val="num" w:pos="1065"/>
        </w:tabs>
        <w:ind w:left="900" w:hanging="195"/>
      </w:pPr>
      <w:rPr>
        <w:rFonts w:ascii="Times New Roman" w:hAnsi="Times New Roman" w:cs="Times New Roman"/>
        <w:sz w:val="20"/>
        <w:szCs w:val="20"/>
      </w:rPr>
    </w:lvl>
    <w:lvl w:ilvl="1">
      <w:numFmt w:val="bullet"/>
      <w:lvlText w:val="Ř"/>
      <w:lvlJc w:val="left"/>
      <w:pPr>
        <w:tabs>
          <w:tab w:val="num" w:pos="1440"/>
        </w:tabs>
        <w:ind w:left="1440" w:hanging="360"/>
      </w:pPr>
      <w:rPr>
        <w:rFonts w:ascii="Wingdings" w:hAnsi="Wingdings" w:cs="Wingdings"/>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9" w15:restartNumberingAfterBreak="0">
    <w:nsid w:val="25D955B1"/>
    <w:multiLevelType w:val="multilevel"/>
    <w:tmpl w:val="568C9B22"/>
    <w:lvl w:ilvl="0">
      <w:numFmt w:val="bullet"/>
      <w:lvlText w:val="–"/>
      <w:lvlJc w:val="left"/>
      <w:pPr>
        <w:tabs>
          <w:tab w:val="num" w:pos="720"/>
        </w:tabs>
        <w:ind w:left="720" w:hanging="360"/>
      </w:pPr>
      <w:rPr>
        <w:rFonts w:ascii="Times New Roman" w:hAnsi="Times New Roman" w:cs="Times New Roman"/>
        <w:sz w:val="20"/>
        <w:szCs w:val="20"/>
      </w:rPr>
    </w:lvl>
    <w:lvl w:ilvl="1">
      <w:numFmt w:val="bullet"/>
      <w:lvlText w:val="Ř"/>
      <w:lvlJc w:val="left"/>
      <w:pPr>
        <w:tabs>
          <w:tab w:val="num" w:pos="1440"/>
        </w:tabs>
        <w:ind w:left="1440" w:hanging="360"/>
      </w:pPr>
      <w:rPr>
        <w:rFonts w:ascii="Wingdings" w:hAnsi="Wingdings" w:cs="Wingdings"/>
        <w:sz w:val="20"/>
        <w:szCs w:val="20"/>
      </w:rPr>
    </w:lvl>
    <w:lvl w:ilvl="2">
      <w:numFmt w:val="bullet"/>
      <w:lvlText w:val="·"/>
      <w:lvlJc w:val="left"/>
      <w:pPr>
        <w:tabs>
          <w:tab w:val="num" w:pos="2160"/>
        </w:tabs>
        <w:ind w:left="2085" w:hanging="285"/>
      </w:pPr>
      <w:rPr>
        <w:rFonts w:ascii="Symbol" w:hAnsi="Symbol" w:cs="Symbol"/>
        <w:sz w:val="16"/>
        <w:szCs w:val="16"/>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0" w15:restartNumberingAfterBreak="0">
    <w:nsid w:val="274F3815"/>
    <w:multiLevelType w:val="hybridMultilevel"/>
    <w:tmpl w:val="4E708120"/>
    <w:lvl w:ilvl="0" w:tplc="0415000B">
      <w:start w:val="1"/>
      <w:numFmt w:val="bullet"/>
      <w:lvlText w:val=""/>
      <w:lvlJc w:val="left"/>
      <w:pPr>
        <w:tabs>
          <w:tab w:val="num" w:pos="720"/>
        </w:tabs>
        <w:ind w:left="720" w:hanging="360"/>
      </w:pPr>
      <w:rPr>
        <w:rFonts w:ascii="Wingdings" w:hAnsi="Wingdings" w:hint="default"/>
      </w:rPr>
    </w:lvl>
    <w:lvl w:ilvl="1" w:tplc="4364ABF0">
      <w:start w:val="8"/>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7EF3D5D"/>
    <w:multiLevelType w:val="hybridMultilevel"/>
    <w:tmpl w:val="6D224408"/>
    <w:lvl w:ilvl="0" w:tplc="0415000B">
      <w:start w:val="1"/>
      <w:numFmt w:val="bullet"/>
      <w:lvlText w:val=""/>
      <w:lvlJc w:val="left"/>
      <w:pPr>
        <w:tabs>
          <w:tab w:val="num" w:pos="720"/>
        </w:tabs>
        <w:ind w:left="720" w:hanging="360"/>
      </w:pPr>
      <w:rPr>
        <w:rFonts w:ascii="Wingdings" w:hAnsi="Wingdings" w:hint="default"/>
      </w:rPr>
    </w:lvl>
    <w:lvl w:ilvl="1" w:tplc="53067B24">
      <w:numFmt w:val="bullet"/>
      <w:lvlText w:val=""/>
      <w:lvlJc w:val="left"/>
      <w:pPr>
        <w:tabs>
          <w:tab w:val="num" w:pos="1440"/>
        </w:tabs>
        <w:ind w:left="1440" w:hanging="360"/>
      </w:pPr>
      <w:rPr>
        <w:rFonts w:ascii="Symbol" w:eastAsia="Times New Roman" w:hAnsi="Symbol"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B551C2B"/>
    <w:multiLevelType w:val="hybridMultilevel"/>
    <w:tmpl w:val="82766708"/>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EDA19D1"/>
    <w:multiLevelType w:val="hybridMultilevel"/>
    <w:tmpl w:val="20907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FEC3E0A"/>
    <w:multiLevelType w:val="hybridMultilevel"/>
    <w:tmpl w:val="8F842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4F550D5"/>
    <w:multiLevelType w:val="hybridMultilevel"/>
    <w:tmpl w:val="8C0889F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8E0346F"/>
    <w:multiLevelType w:val="hybridMultilevel"/>
    <w:tmpl w:val="6B3EA74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B836234"/>
    <w:multiLevelType w:val="hybridMultilevel"/>
    <w:tmpl w:val="4014D2A8"/>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20747B1"/>
    <w:multiLevelType w:val="hybridMultilevel"/>
    <w:tmpl w:val="1AF68E4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7D4659C"/>
    <w:multiLevelType w:val="hybridMultilevel"/>
    <w:tmpl w:val="E090A3BC"/>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BE28CC8"/>
    <w:multiLevelType w:val="multilevel"/>
    <w:tmpl w:val="572DD08D"/>
    <w:lvl w:ilvl="0">
      <w:start w:val="1"/>
      <w:numFmt w:val="lowerLetter"/>
      <w:lvlText w:val="%1)"/>
      <w:lvlJc w:val="left"/>
      <w:pPr>
        <w:tabs>
          <w:tab w:val="num" w:pos="1065"/>
        </w:tabs>
        <w:ind w:left="1065" w:hanging="360"/>
      </w:pPr>
      <w:rPr>
        <w:rFonts w:ascii="Times New Roman" w:hAnsi="Times New Roman" w:cs="Times New Roman"/>
        <w:sz w:val="20"/>
        <w:szCs w:val="20"/>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11" w15:restartNumberingAfterBreak="0">
    <w:nsid w:val="4C0F2C96"/>
    <w:multiLevelType w:val="hybridMultilevel"/>
    <w:tmpl w:val="5A76F5C8"/>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27069A3"/>
    <w:multiLevelType w:val="multilevel"/>
    <w:tmpl w:val="7A4C63EC"/>
    <w:lvl w:ilvl="0">
      <w:start w:val="1"/>
      <w:numFmt w:val="lowerLetter"/>
      <w:lvlText w:val="%1)"/>
      <w:lvlJc w:val="left"/>
      <w:pPr>
        <w:tabs>
          <w:tab w:val="num" w:pos="1065"/>
        </w:tabs>
        <w:ind w:left="1065" w:hanging="360"/>
      </w:pPr>
      <w:rPr>
        <w:rFonts w:ascii="Times New Roman" w:hAnsi="Times New Roman" w:cs="Times New Roman"/>
        <w:sz w:val="20"/>
        <w:szCs w:val="20"/>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13" w15:restartNumberingAfterBreak="0">
    <w:nsid w:val="57A8A22D"/>
    <w:multiLevelType w:val="multilevel"/>
    <w:tmpl w:val="7A023A6E"/>
    <w:lvl w:ilvl="0">
      <w:start w:val="1"/>
      <w:numFmt w:val="decimal"/>
      <w:lvlText w:val="%1."/>
      <w:lvlJc w:val="left"/>
      <w:pPr>
        <w:tabs>
          <w:tab w:val="num" w:pos="360"/>
        </w:tabs>
        <w:ind w:left="360" w:hanging="360"/>
      </w:pPr>
      <w:rPr>
        <w:rFonts w:ascii="Times New Roman" w:hAnsi="Times New Roman" w:cs="Times New Roman"/>
        <w:sz w:val="20"/>
        <w:szCs w:val="20"/>
      </w:rPr>
    </w:lvl>
    <w:lvl w:ilvl="1">
      <w:start w:val="1"/>
      <w:numFmt w:val="decimal"/>
      <w:isLgl/>
      <w:lvlText w:val="%1.%2."/>
      <w:lvlJc w:val="left"/>
      <w:pPr>
        <w:tabs>
          <w:tab w:val="num" w:pos="420"/>
        </w:tabs>
        <w:ind w:left="420" w:hanging="420"/>
      </w:pPr>
      <w:rPr>
        <w:rFonts w:ascii="Times New Roman" w:hAnsi="Times New Roman" w:cs="Times New Roman"/>
        <w:sz w:val="20"/>
        <w:szCs w:val="20"/>
      </w:rPr>
    </w:lvl>
    <w:lvl w:ilvl="2">
      <w:start w:val="1"/>
      <w:numFmt w:val="decimal"/>
      <w:isLgl/>
      <w:lvlText w:val="%1.%2.%3."/>
      <w:lvlJc w:val="left"/>
      <w:pPr>
        <w:tabs>
          <w:tab w:val="num" w:pos="720"/>
        </w:tabs>
        <w:ind w:left="720" w:hanging="720"/>
      </w:pPr>
      <w:rPr>
        <w:rFonts w:ascii="Times New Roman" w:hAnsi="Times New Roman" w:cs="Times New Roman"/>
        <w:sz w:val="20"/>
        <w:szCs w:val="20"/>
      </w:rPr>
    </w:lvl>
    <w:lvl w:ilvl="3">
      <w:start w:val="1"/>
      <w:numFmt w:val="decimal"/>
      <w:isLgl/>
      <w:lvlText w:val="%1.%2.%3.%4."/>
      <w:lvlJc w:val="left"/>
      <w:pPr>
        <w:tabs>
          <w:tab w:val="num" w:pos="720"/>
        </w:tabs>
        <w:ind w:left="720" w:hanging="720"/>
      </w:pPr>
      <w:rPr>
        <w:rFonts w:ascii="Times New Roman" w:hAnsi="Times New Roman" w:cs="Times New Roman"/>
        <w:sz w:val="24"/>
        <w:szCs w:val="24"/>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114" w15:restartNumberingAfterBreak="0">
    <w:nsid w:val="57E5440F"/>
    <w:multiLevelType w:val="hybridMultilevel"/>
    <w:tmpl w:val="5CCA36A2"/>
    <w:lvl w:ilvl="0" w:tplc="0415000B">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15" w15:restartNumberingAfterBreak="0">
    <w:nsid w:val="5D7E72BE"/>
    <w:multiLevelType w:val="hybridMultilevel"/>
    <w:tmpl w:val="8BE44C0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FF1FF3E"/>
    <w:multiLevelType w:val="multilevel"/>
    <w:tmpl w:val="6313E90B"/>
    <w:lvl w:ilvl="0">
      <w:start w:val="1"/>
      <w:numFmt w:val="lowerLetter"/>
      <w:lvlText w:val="%1)"/>
      <w:lvlJc w:val="left"/>
      <w:pPr>
        <w:tabs>
          <w:tab w:val="num" w:pos="930"/>
        </w:tabs>
        <w:ind w:left="930" w:hanging="360"/>
      </w:pPr>
      <w:rPr>
        <w:rFonts w:ascii="Times New Roman" w:hAnsi="Times New Roman" w:cs="Times New Roman"/>
        <w:sz w:val="20"/>
        <w:szCs w:val="20"/>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17" w15:restartNumberingAfterBreak="0">
    <w:nsid w:val="60270262"/>
    <w:multiLevelType w:val="hybridMultilevel"/>
    <w:tmpl w:val="0DE8D732"/>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2DB7064"/>
    <w:multiLevelType w:val="multilevel"/>
    <w:tmpl w:val="D0447502"/>
    <w:lvl w:ilvl="0">
      <w:start w:val="1"/>
      <w:numFmt w:val="decimal"/>
      <w:lvlText w:val="%1."/>
      <w:lvlJc w:val="left"/>
      <w:pPr>
        <w:tabs>
          <w:tab w:val="num" w:pos="360"/>
        </w:tabs>
        <w:ind w:left="360" w:hanging="360"/>
      </w:pPr>
      <w:rPr>
        <w:sz w:val="20"/>
        <w:szCs w:val="20"/>
      </w:rPr>
    </w:lvl>
    <w:lvl w:ilvl="1">
      <w:start w:val="1"/>
      <w:numFmt w:val="decimal"/>
      <w:isLgl/>
      <w:lvlText w:val="%1.%2."/>
      <w:lvlJc w:val="left"/>
      <w:pPr>
        <w:tabs>
          <w:tab w:val="num" w:pos="420"/>
        </w:tabs>
        <w:ind w:left="420" w:hanging="420"/>
      </w:pPr>
      <w:rPr>
        <w:rFonts w:ascii="Times New Roman" w:hAnsi="Times New Roman" w:cs="Times New Roman"/>
        <w:sz w:val="20"/>
        <w:szCs w:val="20"/>
      </w:rPr>
    </w:lvl>
    <w:lvl w:ilvl="2">
      <w:start w:val="1"/>
      <w:numFmt w:val="decimal"/>
      <w:isLgl/>
      <w:lvlText w:val="%1.%2.%3."/>
      <w:lvlJc w:val="left"/>
      <w:pPr>
        <w:tabs>
          <w:tab w:val="num" w:pos="570"/>
        </w:tabs>
        <w:ind w:left="570" w:hanging="570"/>
      </w:pPr>
      <w:rPr>
        <w:rFonts w:ascii="Arial" w:hAnsi="Arial" w:cs="Arial"/>
        <w:b/>
        <w:bCs/>
        <w:sz w:val="20"/>
        <w:szCs w:val="20"/>
      </w:rPr>
    </w:lvl>
    <w:lvl w:ilvl="3">
      <w:start w:val="1"/>
      <w:numFmt w:val="decimal"/>
      <w:isLgl/>
      <w:lvlText w:val="%1.%2.%3.%4."/>
      <w:lvlJc w:val="left"/>
      <w:pPr>
        <w:tabs>
          <w:tab w:val="num" w:pos="720"/>
        </w:tabs>
        <w:ind w:left="720" w:hanging="720"/>
      </w:pPr>
      <w:rPr>
        <w:rFonts w:ascii="Times New Roman" w:hAnsi="Times New Roman" w:cs="Times New Roman"/>
        <w:sz w:val="20"/>
        <w:szCs w:val="20"/>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119" w15:restartNumberingAfterBreak="0">
    <w:nsid w:val="6FF9702C"/>
    <w:multiLevelType w:val="hybridMultilevel"/>
    <w:tmpl w:val="30C2CE50"/>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0DB03DF"/>
    <w:multiLevelType w:val="multilevel"/>
    <w:tmpl w:val="3F6545F9"/>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1" w15:restartNumberingAfterBreak="0">
    <w:nsid w:val="71AE7939"/>
    <w:multiLevelType w:val="hybridMultilevel"/>
    <w:tmpl w:val="8512968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22C5BCA"/>
    <w:multiLevelType w:val="hybridMultilevel"/>
    <w:tmpl w:val="5E00AA90"/>
    <w:lvl w:ilvl="0" w:tplc="0415000B">
      <w:start w:val="1"/>
      <w:numFmt w:val="bullet"/>
      <w:lvlText w:val=""/>
      <w:lvlJc w:val="left"/>
      <w:pPr>
        <w:tabs>
          <w:tab w:val="num" w:pos="720"/>
        </w:tabs>
        <w:ind w:left="720" w:hanging="360"/>
      </w:pPr>
      <w:rPr>
        <w:rFonts w:ascii="Wingdings" w:hAnsi="Wingdings" w:hint="default"/>
      </w:rPr>
    </w:lvl>
    <w:lvl w:ilvl="1" w:tplc="DB8C4906">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2D230FC"/>
    <w:multiLevelType w:val="hybridMultilevel"/>
    <w:tmpl w:val="F72E456A"/>
    <w:lvl w:ilvl="0" w:tplc="0415000B">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16cid:durableId="980580548">
    <w:abstractNumId w:val="94"/>
  </w:num>
  <w:num w:numId="2" w16cid:durableId="1517646296">
    <w:abstractNumId w:val="101"/>
  </w:num>
  <w:num w:numId="3" w16cid:durableId="1370496670">
    <w:abstractNumId w:val="114"/>
  </w:num>
  <w:num w:numId="4" w16cid:durableId="983894826">
    <w:abstractNumId w:val="106"/>
  </w:num>
  <w:num w:numId="5" w16cid:durableId="580724282">
    <w:abstractNumId w:val="115"/>
  </w:num>
  <w:num w:numId="6" w16cid:durableId="1672367580">
    <w:abstractNumId w:val="122"/>
  </w:num>
  <w:num w:numId="7" w16cid:durableId="785468728">
    <w:abstractNumId w:val="100"/>
  </w:num>
  <w:num w:numId="8" w16cid:durableId="382213229">
    <w:abstractNumId w:val="102"/>
  </w:num>
  <w:num w:numId="9" w16cid:durableId="785806225">
    <w:abstractNumId w:val="105"/>
  </w:num>
  <w:num w:numId="10" w16cid:durableId="543490774">
    <w:abstractNumId w:val="108"/>
  </w:num>
  <w:num w:numId="11" w16cid:durableId="2098089823">
    <w:abstractNumId w:val="121"/>
  </w:num>
  <w:num w:numId="12" w16cid:durableId="1285044826">
    <w:abstractNumId w:val="123"/>
  </w:num>
  <w:num w:numId="13" w16cid:durableId="1426224633">
    <w:abstractNumId w:val="95"/>
  </w:num>
  <w:num w:numId="14" w16cid:durableId="1990009859">
    <w:abstractNumId w:val="0"/>
  </w:num>
  <w:num w:numId="15" w16cid:durableId="1330602089">
    <w:abstractNumId w:val="1"/>
  </w:num>
  <w:num w:numId="16" w16cid:durableId="1098257836">
    <w:abstractNumId w:val="2"/>
  </w:num>
  <w:num w:numId="17" w16cid:durableId="106314480">
    <w:abstractNumId w:val="92"/>
  </w:num>
  <w:num w:numId="18" w16cid:durableId="2059284777">
    <w:abstractNumId w:val="97"/>
  </w:num>
  <w:num w:numId="19" w16cid:durableId="836964456">
    <w:abstractNumId w:val="111"/>
  </w:num>
  <w:num w:numId="20" w16cid:durableId="1535800333">
    <w:abstractNumId w:val="109"/>
  </w:num>
  <w:num w:numId="21" w16cid:durableId="2120220976">
    <w:abstractNumId w:val="119"/>
  </w:num>
  <w:num w:numId="22" w16cid:durableId="913859520">
    <w:abstractNumId w:val="107"/>
  </w:num>
  <w:num w:numId="23" w16cid:durableId="1997029265">
    <w:abstractNumId w:val="91"/>
  </w:num>
  <w:num w:numId="24" w16cid:durableId="1159535398">
    <w:abstractNumId w:val="90"/>
  </w:num>
  <w:num w:numId="25" w16cid:durableId="1542666135">
    <w:abstractNumId w:val="93"/>
  </w:num>
  <w:num w:numId="26" w16cid:durableId="448206322">
    <w:abstractNumId w:val="117"/>
  </w:num>
  <w:num w:numId="27" w16cid:durableId="959797597">
    <w:abstractNumId w:val="89"/>
  </w:num>
  <w:num w:numId="28" w16cid:durableId="1960868847">
    <w:abstractNumId w:val="99"/>
  </w:num>
  <w:num w:numId="29" w16cid:durableId="1267470795">
    <w:abstractNumId w:val="113"/>
  </w:num>
  <w:num w:numId="30" w16cid:durableId="594483978">
    <w:abstractNumId w:val="88"/>
  </w:num>
  <w:num w:numId="31" w16cid:durableId="1223642652">
    <w:abstractNumId w:val="98"/>
  </w:num>
  <w:num w:numId="32" w16cid:durableId="1351566749">
    <w:abstractNumId w:val="96"/>
  </w:num>
  <w:num w:numId="33" w16cid:durableId="1635794299">
    <w:abstractNumId w:val="110"/>
  </w:num>
  <w:num w:numId="34" w16cid:durableId="1488324482">
    <w:abstractNumId w:val="112"/>
  </w:num>
  <w:num w:numId="35" w16cid:durableId="736244021">
    <w:abstractNumId w:val="118"/>
  </w:num>
  <w:num w:numId="36" w16cid:durableId="15809113">
    <w:abstractNumId w:val="120"/>
  </w:num>
  <w:num w:numId="37" w16cid:durableId="851408424">
    <w:abstractNumId w:val="116"/>
  </w:num>
  <w:num w:numId="38" w16cid:durableId="864946837">
    <w:abstractNumId w:val="104"/>
  </w:num>
  <w:num w:numId="39" w16cid:durableId="611858139">
    <w:abstractNumId w:val="10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C3"/>
    <w:rsid w:val="0002233B"/>
    <w:rsid w:val="00023E0C"/>
    <w:rsid w:val="00045BC5"/>
    <w:rsid w:val="00060FE2"/>
    <w:rsid w:val="00074EC8"/>
    <w:rsid w:val="000857F3"/>
    <w:rsid w:val="000C6D17"/>
    <w:rsid w:val="000F0431"/>
    <w:rsid w:val="00116DE0"/>
    <w:rsid w:val="0013278A"/>
    <w:rsid w:val="001A5666"/>
    <w:rsid w:val="001C0D20"/>
    <w:rsid w:val="00212CE2"/>
    <w:rsid w:val="00235202"/>
    <w:rsid w:val="00290AD3"/>
    <w:rsid w:val="002D72B5"/>
    <w:rsid w:val="00316C5E"/>
    <w:rsid w:val="00327764"/>
    <w:rsid w:val="00334843"/>
    <w:rsid w:val="0036281C"/>
    <w:rsid w:val="00364C5B"/>
    <w:rsid w:val="0037203C"/>
    <w:rsid w:val="00372DDF"/>
    <w:rsid w:val="003940AB"/>
    <w:rsid w:val="003971A8"/>
    <w:rsid w:val="003C6280"/>
    <w:rsid w:val="00407D12"/>
    <w:rsid w:val="0044110C"/>
    <w:rsid w:val="00443CF8"/>
    <w:rsid w:val="00460EDB"/>
    <w:rsid w:val="00460EE8"/>
    <w:rsid w:val="004B0A73"/>
    <w:rsid w:val="004B2304"/>
    <w:rsid w:val="004C67AB"/>
    <w:rsid w:val="004D20D9"/>
    <w:rsid w:val="004D2D6C"/>
    <w:rsid w:val="004E0262"/>
    <w:rsid w:val="004E12AA"/>
    <w:rsid w:val="00525C51"/>
    <w:rsid w:val="00545431"/>
    <w:rsid w:val="00562B50"/>
    <w:rsid w:val="00577A02"/>
    <w:rsid w:val="00580157"/>
    <w:rsid w:val="00580EE4"/>
    <w:rsid w:val="005A3E4B"/>
    <w:rsid w:val="005A77AE"/>
    <w:rsid w:val="005E494B"/>
    <w:rsid w:val="00610630"/>
    <w:rsid w:val="00637418"/>
    <w:rsid w:val="00657A86"/>
    <w:rsid w:val="00682278"/>
    <w:rsid w:val="0069189D"/>
    <w:rsid w:val="006A1EE8"/>
    <w:rsid w:val="006B0285"/>
    <w:rsid w:val="006B03C0"/>
    <w:rsid w:val="006B3084"/>
    <w:rsid w:val="006F188A"/>
    <w:rsid w:val="00700EB8"/>
    <w:rsid w:val="00710543"/>
    <w:rsid w:val="0074666C"/>
    <w:rsid w:val="00761F67"/>
    <w:rsid w:val="00781BE5"/>
    <w:rsid w:val="007939BF"/>
    <w:rsid w:val="007A240D"/>
    <w:rsid w:val="007A4DD8"/>
    <w:rsid w:val="007C5AF5"/>
    <w:rsid w:val="0080019B"/>
    <w:rsid w:val="00837C3A"/>
    <w:rsid w:val="00842227"/>
    <w:rsid w:val="00855342"/>
    <w:rsid w:val="00855880"/>
    <w:rsid w:val="00870691"/>
    <w:rsid w:val="008757C4"/>
    <w:rsid w:val="008913D6"/>
    <w:rsid w:val="008D4A7D"/>
    <w:rsid w:val="008E78AD"/>
    <w:rsid w:val="009035F1"/>
    <w:rsid w:val="00935963"/>
    <w:rsid w:val="00967D0E"/>
    <w:rsid w:val="00982108"/>
    <w:rsid w:val="00986F5B"/>
    <w:rsid w:val="009A0C29"/>
    <w:rsid w:val="009A3E9A"/>
    <w:rsid w:val="009E098A"/>
    <w:rsid w:val="009E575C"/>
    <w:rsid w:val="009F7B53"/>
    <w:rsid w:val="00A378B1"/>
    <w:rsid w:val="00A7097E"/>
    <w:rsid w:val="00A72C2B"/>
    <w:rsid w:val="00A74A6A"/>
    <w:rsid w:val="00A84934"/>
    <w:rsid w:val="00AC1478"/>
    <w:rsid w:val="00AE2C8B"/>
    <w:rsid w:val="00B06028"/>
    <w:rsid w:val="00B07492"/>
    <w:rsid w:val="00B278C3"/>
    <w:rsid w:val="00BB69FD"/>
    <w:rsid w:val="00BC38CE"/>
    <w:rsid w:val="00BC5A59"/>
    <w:rsid w:val="00BE5C6C"/>
    <w:rsid w:val="00C00567"/>
    <w:rsid w:val="00C57888"/>
    <w:rsid w:val="00C63D7D"/>
    <w:rsid w:val="00C653E4"/>
    <w:rsid w:val="00C94870"/>
    <w:rsid w:val="00CB0038"/>
    <w:rsid w:val="00CE38AB"/>
    <w:rsid w:val="00CE4A3D"/>
    <w:rsid w:val="00D00A4A"/>
    <w:rsid w:val="00D67088"/>
    <w:rsid w:val="00D84F81"/>
    <w:rsid w:val="00DE035E"/>
    <w:rsid w:val="00E00941"/>
    <w:rsid w:val="00E23628"/>
    <w:rsid w:val="00E44980"/>
    <w:rsid w:val="00E62228"/>
    <w:rsid w:val="00E63B9C"/>
    <w:rsid w:val="00E67281"/>
    <w:rsid w:val="00EC17CD"/>
    <w:rsid w:val="00EF71C9"/>
    <w:rsid w:val="00F13283"/>
    <w:rsid w:val="00F13746"/>
    <w:rsid w:val="00F170F2"/>
    <w:rsid w:val="00F25F91"/>
    <w:rsid w:val="00F357FE"/>
    <w:rsid w:val="00F578C5"/>
    <w:rsid w:val="00F81083"/>
    <w:rsid w:val="00F94DE8"/>
    <w:rsid w:val="00FA6985"/>
    <w:rsid w:val="00FC5937"/>
    <w:rsid w:val="00FE4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3A715"/>
  <w15:chartTrackingRefBased/>
  <w15:docId w15:val="{A4BE9F4D-E2BA-4257-86F9-5048092D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4DD8"/>
    <w:rPr>
      <w:sz w:val="24"/>
      <w:szCs w:val="24"/>
    </w:rPr>
  </w:style>
  <w:style w:type="paragraph" w:styleId="Nagwek1">
    <w:name w:val="heading 1"/>
    <w:basedOn w:val="Normalny"/>
    <w:next w:val="Normalny"/>
    <w:qFormat/>
    <w:pPr>
      <w:keepNext/>
      <w:autoSpaceDE w:val="0"/>
      <w:autoSpaceDN w:val="0"/>
      <w:adjustRightInd w:val="0"/>
      <w:outlineLvl w:val="0"/>
    </w:pPr>
    <w:rPr>
      <w:rFonts w:ascii="Arial-BoldMT" w:hAnsi="Arial-BoldMT"/>
      <w:b/>
      <w:bCs/>
      <w:sz w:val="31"/>
      <w:szCs w:val="31"/>
    </w:rPr>
  </w:style>
  <w:style w:type="paragraph" w:styleId="Nagwek2">
    <w:name w:val="heading 2"/>
    <w:basedOn w:val="Normalny"/>
    <w:next w:val="Normalny"/>
    <w:qFormat/>
    <w:pPr>
      <w:keepNext/>
      <w:autoSpaceDE w:val="0"/>
      <w:autoSpaceDN w:val="0"/>
      <w:adjustRightInd w:val="0"/>
      <w:outlineLvl w:val="1"/>
    </w:pPr>
    <w:rPr>
      <w:sz w:val="32"/>
      <w:szCs w:val="23"/>
    </w:rPr>
  </w:style>
  <w:style w:type="paragraph" w:styleId="Nagwek3">
    <w:name w:val="heading 3"/>
    <w:basedOn w:val="Normalny"/>
    <w:next w:val="Normalny"/>
    <w:qFormat/>
    <w:pPr>
      <w:keepNext/>
      <w:numPr>
        <w:ilvl w:val="2"/>
        <w:numId w:val="1"/>
      </w:numPr>
      <w:suppressAutoHyphens/>
      <w:ind w:left="2124" w:firstLine="708"/>
      <w:outlineLvl w:val="2"/>
    </w:pPr>
    <w:rPr>
      <w:b/>
      <w:bCs/>
      <w:lang w:eastAsia="ar-SA"/>
    </w:rPr>
  </w:style>
  <w:style w:type="paragraph" w:styleId="Nagwek4">
    <w:name w:val="heading 4"/>
    <w:basedOn w:val="Normalny"/>
    <w:next w:val="Normalny"/>
    <w:qFormat/>
    <w:pPr>
      <w:keepNext/>
      <w:outlineLvl w:val="3"/>
    </w:pPr>
    <w:rPr>
      <w:b/>
      <w:bCs/>
      <w:color w:val="FF0000"/>
      <w:sz w:val="40"/>
    </w:rPr>
  </w:style>
  <w:style w:type="paragraph" w:styleId="Nagwek5">
    <w:name w:val="heading 5"/>
    <w:basedOn w:val="Normalny"/>
    <w:next w:val="Normalny"/>
    <w:qFormat/>
    <w:pPr>
      <w:keepNext/>
      <w:autoSpaceDE w:val="0"/>
      <w:autoSpaceDN w:val="0"/>
      <w:adjustRightInd w:val="0"/>
      <w:jc w:val="both"/>
      <w:outlineLvl w:val="4"/>
    </w:pPr>
    <w:rPr>
      <w:b/>
      <w:bCs/>
      <w:sz w:val="40"/>
      <w:szCs w:val="40"/>
    </w:rPr>
  </w:style>
  <w:style w:type="paragraph" w:styleId="Nagwek6">
    <w:name w:val="heading 6"/>
    <w:basedOn w:val="Normalny"/>
    <w:next w:val="Normalny"/>
    <w:qFormat/>
    <w:pPr>
      <w:keepNext/>
      <w:autoSpaceDE w:val="0"/>
      <w:autoSpaceDN w:val="0"/>
      <w:adjustRightInd w:val="0"/>
      <w:jc w:val="center"/>
      <w:outlineLvl w:val="5"/>
    </w:pPr>
    <w:rPr>
      <w:b/>
      <w:bCs/>
      <w:sz w:val="40"/>
      <w:szCs w:val="40"/>
    </w:rPr>
  </w:style>
  <w:style w:type="paragraph" w:styleId="Nagwek7">
    <w:name w:val="heading 7"/>
    <w:basedOn w:val="Normalny"/>
    <w:next w:val="Normalny"/>
    <w:qFormat/>
    <w:pPr>
      <w:keepNext/>
      <w:autoSpaceDE w:val="0"/>
      <w:autoSpaceDN w:val="0"/>
      <w:adjustRightInd w:val="0"/>
      <w:outlineLvl w:val="6"/>
    </w:pPr>
    <w:rPr>
      <w:b/>
      <w:bCs/>
      <w:sz w:val="40"/>
      <w:szCs w:val="40"/>
    </w:rPr>
  </w:style>
  <w:style w:type="paragraph" w:styleId="Nagwek8">
    <w:name w:val="heading 8"/>
    <w:basedOn w:val="Normalny"/>
    <w:next w:val="Normalny"/>
    <w:qFormat/>
    <w:pPr>
      <w:keepNext/>
      <w:autoSpaceDE w:val="0"/>
      <w:autoSpaceDN w:val="0"/>
      <w:adjustRightInd w:val="0"/>
      <w:jc w:val="both"/>
      <w:outlineLvl w:val="7"/>
    </w:pPr>
    <w:rPr>
      <w:rFonts w:ascii="Arial" w:hAnsi="Arial" w:cs="Arial"/>
      <w:b/>
      <w:bCs/>
      <w:sz w:val="22"/>
      <w:szCs w:val="22"/>
    </w:rPr>
  </w:style>
  <w:style w:type="paragraph" w:styleId="Nagwek9">
    <w:name w:val="heading 9"/>
    <w:basedOn w:val="Normalny"/>
    <w:next w:val="Normalny"/>
    <w:qFormat/>
    <w:pPr>
      <w:keepNext/>
      <w:autoSpaceDE w:val="0"/>
      <w:autoSpaceDN w:val="0"/>
      <w:adjustRightInd w:val="0"/>
      <w:jc w:val="center"/>
      <w:outlineLvl w:val="8"/>
    </w:pPr>
    <w:rPr>
      <w:b/>
      <w:bCs/>
      <w:color w:val="FF0000"/>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autoSpaceDE w:val="0"/>
      <w:autoSpaceDN w:val="0"/>
      <w:adjustRightInd w:val="0"/>
    </w:pPr>
    <w:rPr>
      <w:b/>
      <w:bCs/>
      <w:sz w:val="32"/>
      <w:szCs w:val="32"/>
    </w:rPr>
  </w:style>
  <w:style w:type="character" w:customStyle="1" w:styleId="kk">
    <w:name w:val="kk"/>
    <w:basedOn w:val="Domylnaczcionkaakapitu"/>
  </w:style>
  <w:style w:type="paragraph" w:styleId="Tekstpodstawowywcity">
    <w:name w:val="Body Text Indent"/>
    <w:basedOn w:val="Normalny"/>
    <w:semiHidden/>
    <w:pPr>
      <w:suppressAutoHyphens/>
      <w:ind w:left="360"/>
    </w:pPr>
    <w:rPr>
      <w:sz w:val="20"/>
      <w:lang w:eastAsia="ar-SA"/>
    </w:rPr>
  </w:style>
  <w:style w:type="paragraph" w:customStyle="1" w:styleId="Tekstpodstawowy21">
    <w:name w:val="Tekst podstawowy 21"/>
    <w:basedOn w:val="Normalny"/>
    <w:pPr>
      <w:suppressAutoHyphens/>
    </w:pPr>
    <w:rPr>
      <w:sz w:val="22"/>
      <w:lang w:eastAsia="ar-SA"/>
    </w:rPr>
  </w:style>
  <w:style w:type="paragraph" w:customStyle="1" w:styleId="Tekstpodstawowywcity31">
    <w:name w:val="Tekst podstawowy wcięty 31"/>
    <w:basedOn w:val="Normalny"/>
    <w:pPr>
      <w:suppressAutoHyphens/>
      <w:ind w:firstLine="708"/>
    </w:pPr>
    <w:rPr>
      <w:sz w:val="20"/>
      <w:lang w:eastAsia="ar-SA"/>
    </w:rPr>
  </w:style>
  <w:style w:type="paragraph" w:styleId="Stopka">
    <w:name w:val="footer"/>
    <w:basedOn w:val="Normalny"/>
    <w:link w:val="StopkaZnak"/>
    <w:pPr>
      <w:tabs>
        <w:tab w:val="center" w:pos="4536"/>
        <w:tab w:val="right" w:pos="9072"/>
      </w:tabs>
      <w:suppressAutoHyphens/>
    </w:pPr>
    <w:rPr>
      <w:lang w:eastAsia="ar-SA"/>
    </w:rPr>
  </w:style>
  <w:style w:type="paragraph" w:styleId="Tekstpodstawowy2">
    <w:name w:val="Body Text 2"/>
    <w:basedOn w:val="Normalny"/>
    <w:semiHidden/>
    <w:pPr>
      <w:autoSpaceDE w:val="0"/>
      <w:autoSpaceDN w:val="0"/>
      <w:adjustRightInd w:val="0"/>
      <w:jc w:val="both"/>
    </w:pPr>
  </w:style>
  <w:style w:type="paragraph" w:styleId="Tekstpodstawowywcity2">
    <w:name w:val="Body Text Indent 2"/>
    <w:basedOn w:val="Normalny"/>
    <w:semiHidden/>
    <w:pPr>
      <w:suppressAutoHyphens/>
      <w:ind w:left="660"/>
    </w:pPr>
    <w:rPr>
      <w:szCs w:val="20"/>
      <w:lang w:eastAsia="ar-SA"/>
    </w:rPr>
  </w:style>
  <w:style w:type="paragraph" w:styleId="Tekstpodstawowy3">
    <w:name w:val="Body Text 3"/>
    <w:basedOn w:val="Normalny"/>
    <w:semiHidden/>
    <w:pPr>
      <w:autoSpaceDE w:val="0"/>
      <w:autoSpaceDN w:val="0"/>
      <w:adjustRightInd w:val="0"/>
      <w:jc w:val="both"/>
    </w:pPr>
    <w:rPr>
      <w:color w:val="3366FF"/>
      <w:szCs w:val="23"/>
    </w:rPr>
  </w:style>
  <w:style w:type="paragraph" w:customStyle="1" w:styleId="Domy">
    <w:name w:val="Domy"/>
    <w:pPr>
      <w:widowControl w:val="0"/>
      <w:autoSpaceDE w:val="0"/>
      <w:autoSpaceDN w:val="0"/>
      <w:adjustRightInd w:val="0"/>
    </w:pPr>
    <w:rPr>
      <w:sz w:val="24"/>
      <w:szCs w:val="24"/>
    </w:rPr>
  </w:style>
  <w:style w:type="paragraph" w:styleId="Mapadokumentu">
    <w:name w:val="Document Map"/>
    <w:basedOn w:val="Normalny"/>
    <w:semiHidden/>
    <w:pPr>
      <w:shd w:val="clear" w:color="auto" w:fill="000080"/>
    </w:pPr>
    <w:rPr>
      <w:rFonts w:ascii="Tahoma" w:hAnsi="Tahoma" w:cs="Tahoma"/>
    </w:rPr>
  </w:style>
  <w:style w:type="paragraph" w:customStyle="1" w:styleId="Default">
    <w:name w:val="Default"/>
    <w:pPr>
      <w:autoSpaceDE w:val="0"/>
      <w:autoSpaceDN w:val="0"/>
      <w:adjustRightInd w:val="0"/>
    </w:pPr>
    <w:rPr>
      <w:rFonts w:ascii="Tahoma" w:hAnsi="Tahoma" w:cs="Tahoma"/>
      <w:color w:val="000000"/>
      <w:sz w:val="24"/>
      <w:szCs w:val="24"/>
    </w:rPr>
  </w:style>
  <w:style w:type="paragraph" w:styleId="Nagwek">
    <w:name w:val="header"/>
    <w:basedOn w:val="Normalny"/>
    <w:semiHidden/>
    <w:pPr>
      <w:tabs>
        <w:tab w:val="center" w:pos="4536"/>
        <w:tab w:val="right" w:pos="9072"/>
      </w:tabs>
    </w:pPr>
  </w:style>
  <w:style w:type="paragraph" w:styleId="Tekstpodstawowywcity3">
    <w:name w:val="Body Text Indent 3"/>
    <w:basedOn w:val="Normalny"/>
    <w:semiHidden/>
    <w:pPr>
      <w:autoSpaceDE w:val="0"/>
      <w:autoSpaceDN w:val="0"/>
      <w:adjustRightInd w:val="0"/>
      <w:ind w:left="720"/>
    </w:pPr>
    <w:rPr>
      <w:sz w:val="20"/>
      <w:szCs w:val="20"/>
    </w:rPr>
  </w:style>
  <w:style w:type="paragraph" w:styleId="Tekstdymka">
    <w:name w:val="Balloon Text"/>
    <w:basedOn w:val="Normalny"/>
    <w:link w:val="TekstdymkaZnak"/>
    <w:uiPriority w:val="99"/>
    <w:semiHidden/>
    <w:unhideWhenUsed/>
    <w:rsid w:val="003720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203C"/>
    <w:rPr>
      <w:rFonts w:ascii="Segoe UI" w:hAnsi="Segoe UI" w:cs="Segoe UI"/>
      <w:sz w:val="18"/>
      <w:szCs w:val="18"/>
    </w:rPr>
  </w:style>
  <w:style w:type="character" w:customStyle="1" w:styleId="StopkaZnak">
    <w:name w:val="Stopka Znak"/>
    <w:basedOn w:val="Domylnaczcionkaakapitu"/>
    <w:link w:val="Stopka"/>
    <w:uiPriority w:val="99"/>
    <w:rsid w:val="00235202"/>
    <w:rPr>
      <w:sz w:val="24"/>
      <w:szCs w:val="24"/>
      <w:lang w:eastAsia="ar-SA"/>
    </w:rPr>
  </w:style>
  <w:style w:type="paragraph" w:styleId="Akapitzlist">
    <w:name w:val="List Paragraph"/>
    <w:basedOn w:val="Normalny"/>
    <w:uiPriority w:val="34"/>
    <w:qFormat/>
    <w:rsid w:val="009A3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F72D6-97BA-45F9-B72B-B695BA10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8142</Words>
  <Characters>54730</Characters>
  <Application>Microsoft Office Word</Application>
  <DocSecurity>4</DocSecurity>
  <Lines>456</Lines>
  <Paragraphs>125</Paragraphs>
  <ScaleCrop>false</ScaleCrop>
  <HeadingPairs>
    <vt:vector size="2" baseType="variant">
      <vt:variant>
        <vt:lpstr>Tytuł</vt:lpstr>
      </vt:variant>
      <vt:variant>
        <vt:i4>1</vt:i4>
      </vt:variant>
    </vt:vector>
  </HeadingPairs>
  <TitlesOfParts>
    <vt:vector size="1" baseType="lpstr">
      <vt:lpstr>Z</vt:lpstr>
    </vt:vector>
  </TitlesOfParts>
  <Company/>
  <LinksUpToDate>false</LinksUpToDate>
  <CharactersWithSpaces>62747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subject/>
  <dc:creator>Mrozicki</dc:creator>
  <cp:keywords/>
  <dc:description/>
  <cp:lastModifiedBy>Kornelia</cp:lastModifiedBy>
  <cp:revision>2</cp:revision>
  <cp:lastPrinted>2016-09-14T16:20:00Z</cp:lastPrinted>
  <dcterms:created xsi:type="dcterms:W3CDTF">2022-11-28T11:17:00Z</dcterms:created>
  <dcterms:modified xsi:type="dcterms:W3CDTF">2022-11-28T11:17:00Z</dcterms:modified>
</cp:coreProperties>
</file>