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BCA0AA" w14:textId="77777777" w:rsidR="00544F3E" w:rsidRPr="00DA214F" w:rsidRDefault="00544F3E" w:rsidP="00D2556D">
      <w:pPr>
        <w:spacing w:line="100" w:lineRule="atLeast"/>
        <w:ind w:left="6084" w:firstLine="396"/>
        <w:jc w:val="both"/>
        <w:rPr>
          <w:rFonts w:eastAsia="Times New Roman" w:cs="Times New Roman"/>
          <w:color w:val="1F497D" w:themeColor="text2"/>
          <w:sz w:val="24"/>
          <w:szCs w:val="24"/>
        </w:rPr>
      </w:pPr>
      <w:r w:rsidRPr="00350E64">
        <w:rPr>
          <w:rFonts w:eastAsia="Times New Roman" w:cs="Times New Roman"/>
          <w:sz w:val="24"/>
          <w:szCs w:val="24"/>
        </w:rPr>
        <w:t xml:space="preserve">Załącznik Nr </w:t>
      </w:r>
      <w:r w:rsidR="006C5F5C">
        <w:rPr>
          <w:rFonts w:cs="Times New Roman"/>
        </w:rPr>
        <w:t>6</w:t>
      </w:r>
      <w:r w:rsidRPr="00350E64">
        <w:rPr>
          <w:rFonts w:eastAsia="Times New Roman" w:cs="Times New Roman"/>
          <w:sz w:val="24"/>
          <w:szCs w:val="24"/>
        </w:rPr>
        <w:t xml:space="preserve"> do SIWZ</w:t>
      </w:r>
    </w:p>
    <w:p w14:paraId="266C9817" w14:textId="77777777" w:rsidR="00544F3E" w:rsidRPr="00350E64" w:rsidRDefault="00544F3E" w:rsidP="00544F3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2F13676C" w14:textId="77777777" w:rsidR="004B319E" w:rsidRPr="00350E64" w:rsidRDefault="004B319E" w:rsidP="004B319E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</w:p>
    <w:p w14:paraId="16737580" w14:textId="77777777" w:rsidR="004B319E" w:rsidRPr="00350E64" w:rsidRDefault="004B319E" w:rsidP="004B319E">
      <w:pPr>
        <w:ind w:left="6804" w:hanging="1842"/>
        <w:jc w:val="both"/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Zamawiający:</w:t>
      </w:r>
    </w:p>
    <w:p w14:paraId="666F6C1D" w14:textId="77777777" w:rsidR="004B319E" w:rsidRPr="00350E64" w:rsidRDefault="00E15301" w:rsidP="004B319E">
      <w:pPr>
        <w:ind w:firstLine="4962"/>
        <w:rPr>
          <w:rFonts w:cs="Times New Roman"/>
        </w:rPr>
      </w:pPr>
      <w:r>
        <w:rPr>
          <w:rFonts w:cs="Times New Roman"/>
        </w:rPr>
        <w:t>Gminny Zakład Komunalny s</w:t>
      </w:r>
      <w:r w:rsidR="004B319E" w:rsidRPr="00350E64">
        <w:rPr>
          <w:rFonts w:cs="Times New Roman"/>
        </w:rPr>
        <w:t>p. z o.o.</w:t>
      </w:r>
    </w:p>
    <w:p w14:paraId="5B9392B7" w14:textId="77777777" w:rsidR="004B319E" w:rsidRPr="00350E64" w:rsidRDefault="004B319E" w:rsidP="004B319E">
      <w:pPr>
        <w:ind w:firstLine="4962"/>
        <w:rPr>
          <w:rFonts w:cs="Times New Roman"/>
          <w:b/>
        </w:rPr>
      </w:pPr>
      <w:r w:rsidRPr="00350E64">
        <w:rPr>
          <w:rFonts w:cs="Times New Roman"/>
        </w:rPr>
        <w:t>Bystry 1 H, 11-500 Giżycko</w:t>
      </w:r>
    </w:p>
    <w:p w14:paraId="47704BD3" w14:textId="77777777" w:rsidR="004B319E" w:rsidRPr="00350E64" w:rsidRDefault="004B319E" w:rsidP="004B319E">
      <w:pPr>
        <w:jc w:val="center"/>
        <w:rPr>
          <w:rFonts w:cs="Times New Roman"/>
          <w:b/>
        </w:rPr>
      </w:pPr>
    </w:p>
    <w:p w14:paraId="3A19B339" w14:textId="77777777" w:rsidR="004B319E" w:rsidRPr="00350E64" w:rsidRDefault="004B319E" w:rsidP="004B319E">
      <w:pPr>
        <w:rPr>
          <w:rFonts w:cs="Times New Roman"/>
          <w:b/>
          <w:u w:val="single"/>
        </w:rPr>
      </w:pPr>
      <w:r w:rsidRPr="00350E64">
        <w:rPr>
          <w:rFonts w:cs="Times New Roman"/>
          <w:b/>
          <w:u w:val="single"/>
        </w:rPr>
        <w:t>Wykonawca:</w:t>
      </w:r>
    </w:p>
    <w:p w14:paraId="06FD55D2" w14:textId="77777777" w:rsidR="004B319E" w:rsidRPr="0050075B" w:rsidRDefault="004B319E" w:rsidP="004B319E">
      <w:pPr>
        <w:ind w:right="5954"/>
        <w:rPr>
          <w:rFonts w:eastAsia="Times New Roman" w:cs="Times New Roman"/>
          <w:color w:val="auto"/>
        </w:rPr>
      </w:pPr>
      <w:r w:rsidRPr="00350E64">
        <w:rPr>
          <w:rFonts w:eastAsia="Times New Roman" w:cs="Times New Roman"/>
        </w:rPr>
        <w:t>………………………………………………………………………………………………</w:t>
      </w:r>
      <w:r w:rsidR="009E49FF" w:rsidRPr="00350E64">
        <w:rPr>
          <w:rFonts w:eastAsia="Times New Roman" w:cs="Times New Roman"/>
        </w:rPr>
        <w:t>………………</w:t>
      </w:r>
    </w:p>
    <w:p w14:paraId="518F5F94" w14:textId="0A6DA143" w:rsidR="00AF7997" w:rsidRPr="0050075B" w:rsidRDefault="00AF7997" w:rsidP="00AF799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</w:pPr>
      <w:r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 xml:space="preserve">WYKAZ DOSTAW WYKONANYCH W OKRESIE  OSTATNICH </w:t>
      </w:r>
      <w:r w:rsidR="00A22B2C"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 xml:space="preserve">TRZECH </w:t>
      </w:r>
      <w:r w:rsidRPr="0050075B">
        <w:rPr>
          <w:rFonts w:ascii="Arial" w:eastAsia="Times New Roman" w:hAnsi="Arial" w:cs="Arial"/>
          <w:b/>
          <w:color w:val="auto"/>
          <w:kern w:val="0"/>
          <w:sz w:val="24"/>
          <w:szCs w:val="24"/>
          <w:lang w:eastAsia="pl-PL"/>
        </w:rPr>
        <w:t>LAT*</w:t>
      </w:r>
    </w:p>
    <w:p w14:paraId="04529B18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1134"/>
        <w:gridCol w:w="1134"/>
        <w:gridCol w:w="1417"/>
        <w:gridCol w:w="1418"/>
      </w:tblGrid>
      <w:tr w:rsidR="00A22B2C" w:rsidRPr="00AF7997" w14:paraId="78057668" w14:textId="77777777" w:rsidTr="003E22DF">
        <w:tc>
          <w:tcPr>
            <w:tcW w:w="248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0149187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Zamawiający</w:t>
            </w:r>
          </w:p>
          <w:p w14:paraId="601FCF84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Nazwa i adres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897C94B" w14:textId="67730A93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2268" w:type="dxa"/>
            <w:gridSpan w:val="2"/>
            <w:vMerge w:val="restart"/>
            <w:shd w:val="clear" w:color="auto" w:fill="D9D9D9"/>
            <w:vAlign w:val="center"/>
          </w:tcPr>
          <w:p w14:paraId="321203CF" w14:textId="69FAC309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 xml:space="preserve">Wartość dostawy </w:t>
            </w:r>
            <w:r w:rsidR="00962C9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netto</w:t>
            </w:r>
          </w:p>
          <w:p w14:paraId="7828F390" w14:textId="77777777" w:rsidR="00A22B2C" w:rsidRPr="0050075B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50075B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w  złotych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5614D392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Terminy realizacji</w:t>
            </w:r>
          </w:p>
        </w:tc>
      </w:tr>
      <w:tr w:rsidR="00A22B2C" w:rsidRPr="00AF7997" w14:paraId="32755933" w14:textId="77777777" w:rsidTr="003E22DF">
        <w:trPr>
          <w:trHeight w:val="530"/>
        </w:trPr>
        <w:tc>
          <w:tcPr>
            <w:tcW w:w="2480" w:type="dxa"/>
            <w:vMerge/>
            <w:shd w:val="clear" w:color="auto" w:fill="D9D9D9"/>
            <w:vAlign w:val="center"/>
          </w:tcPr>
          <w:p w14:paraId="049C62FB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E8DD992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14:paraId="23E141A5" w14:textId="1B3369AA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3A02A6A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87E553" w14:textId="77777777" w:rsidR="00A22B2C" w:rsidRPr="00AF7997" w:rsidRDefault="00A22B2C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</w:pPr>
            <w:r w:rsidRPr="00AF7997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eastAsia="pl-PL"/>
              </w:rPr>
              <w:t>zakończenie</w:t>
            </w:r>
          </w:p>
        </w:tc>
      </w:tr>
      <w:tr w:rsidR="00AF7997" w:rsidRPr="00AF7997" w14:paraId="018C3E34" w14:textId="77777777" w:rsidTr="00B274B2">
        <w:tc>
          <w:tcPr>
            <w:tcW w:w="2480" w:type="dxa"/>
          </w:tcPr>
          <w:p w14:paraId="5AEBCE46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</w:tcPr>
          <w:p w14:paraId="23552E9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</w:tcPr>
          <w:p w14:paraId="15EA3F6A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</w:tcPr>
          <w:p w14:paraId="568F7B1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</w:tcPr>
          <w:p w14:paraId="5971A99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</w:tcPr>
          <w:p w14:paraId="78842BAB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</w:pPr>
            <w:r w:rsidRPr="00AF799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pl-PL"/>
              </w:rPr>
              <w:t>6</w:t>
            </w:r>
          </w:p>
        </w:tc>
      </w:tr>
      <w:tr w:rsidR="00AF7997" w:rsidRPr="00AF7997" w14:paraId="7C6299A8" w14:textId="77777777" w:rsidTr="00B274B2">
        <w:trPr>
          <w:trHeight w:val="400"/>
        </w:trPr>
        <w:tc>
          <w:tcPr>
            <w:tcW w:w="2480" w:type="dxa"/>
          </w:tcPr>
          <w:p w14:paraId="7C3B06C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F7F57A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353A8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B7C741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07E304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40F0E2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09EB96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743B4B1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1BD75F2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498B2ED7" w14:textId="77777777" w:rsidTr="00B274B2">
        <w:trPr>
          <w:trHeight w:val="400"/>
        </w:trPr>
        <w:tc>
          <w:tcPr>
            <w:tcW w:w="2480" w:type="dxa"/>
          </w:tcPr>
          <w:p w14:paraId="6DADAC9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3AC28EF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4F48F66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52E0FD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321EE5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7C14D8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DC830A5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3FF2CC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F653AB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493C8335" w14:textId="77777777" w:rsidTr="00B274B2">
        <w:trPr>
          <w:trHeight w:val="400"/>
        </w:trPr>
        <w:tc>
          <w:tcPr>
            <w:tcW w:w="2480" w:type="dxa"/>
          </w:tcPr>
          <w:p w14:paraId="7B90C133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B50AC39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0EBF9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7D8012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14B111EF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809AC5A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625F12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8A24E8D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5AC2CB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AF7997" w:rsidRPr="00AF7997" w14:paraId="1CBD3262" w14:textId="77777777" w:rsidTr="00B274B2">
        <w:trPr>
          <w:trHeight w:val="400"/>
        </w:trPr>
        <w:tc>
          <w:tcPr>
            <w:tcW w:w="2480" w:type="dxa"/>
          </w:tcPr>
          <w:p w14:paraId="3182657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27B5E91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01E7E6CD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388DFF58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A89A7A4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DF112CC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46AFC3E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75BB217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63CBCE7B" w14:textId="77777777" w:rsidR="00AF7997" w:rsidRPr="00AF7997" w:rsidRDefault="00AF7997" w:rsidP="00AF799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21428A15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p w14:paraId="10B80F1D" w14:textId="77777777" w:rsidR="00AF7997" w:rsidRPr="00AF7997" w:rsidRDefault="00AF7997" w:rsidP="00AF7997">
      <w:pPr>
        <w:widowControl w:val="0"/>
        <w:numPr>
          <w:ilvl w:val="0"/>
          <w:numId w:val="60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pl-PL"/>
        </w:rPr>
      </w:pPr>
      <w:r w:rsidRPr="00AF7997">
        <w:rPr>
          <w:rFonts w:ascii="Arial" w:eastAsia="Times New Roman" w:hAnsi="Arial" w:cs="Arial"/>
          <w:color w:val="auto"/>
          <w:kern w:val="0"/>
          <w:lang w:eastAsia="pl-PL"/>
        </w:rPr>
        <w:t xml:space="preserve">Dołączam dowody dotyczące najważniejszych dostaw określające, ze zostały wykonane w sposób należyty. </w:t>
      </w:r>
    </w:p>
    <w:p w14:paraId="002889F4" w14:textId="77777777" w:rsidR="00AF7997" w:rsidRPr="00AF7997" w:rsidRDefault="00AF7997" w:rsidP="00AF7997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4"/>
          <w:szCs w:val="24"/>
          <w:lang w:eastAsia="pl-PL"/>
        </w:rPr>
      </w:pPr>
    </w:p>
    <w:p w14:paraId="34B4D528" w14:textId="77777777" w:rsidR="004B319E" w:rsidRPr="006C5F5C" w:rsidRDefault="004B319E" w:rsidP="004B319E">
      <w:pPr>
        <w:rPr>
          <w:rFonts w:cs="Times New Roman"/>
          <w:sz w:val="24"/>
          <w:szCs w:val="24"/>
        </w:rPr>
      </w:pPr>
    </w:p>
    <w:p w14:paraId="13892A33" w14:textId="77777777" w:rsidR="00E9675E" w:rsidRPr="00A852A8" w:rsidRDefault="00E9675E" w:rsidP="00E9675E">
      <w:pPr>
        <w:spacing w:line="240" w:lineRule="auto"/>
        <w:ind w:left="5812"/>
        <w:rPr>
          <w:rFonts w:ascii="Arial" w:hAnsi="Arial" w:cs="Arial"/>
          <w:color w:val="auto"/>
          <w:lang w:eastAsia="pl-PL"/>
        </w:rPr>
      </w:pPr>
      <w:bookmarkStart w:id="0" w:name="_Hlk65500445"/>
      <w:r w:rsidRPr="00A852A8">
        <w:rPr>
          <w:rFonts w:ascii="Arial" w:hAnsi="Arial" w:cs="Arial"/>
          <w:b/>
          <w:bCs/>
          <w:color w:val="auto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A852A8">
        <w:rPr>
          <w:rFonts w:ascii="Arial" w:hAnsi="Arial" w:cs="Arial"/>
          <w:color w:val="auto"/>
          <w:sz w:val="18"/>
          <w:szCs w:val="18"/>
          <w:lang w:eastAsia="pl-PL"/>
        </w:rPr>
        <w:t xml:space="preserve"> </w:t>
      </w:r>
      <w:bookmarkEnd w:id="0"/>
    </w:p>
    <w:p w14:paraId="3A1E2295" w14:textId="77777777" w:rsidR="004B319E" w:rsidRPr="00A852A8" w:rsidRDefault="004B319E" w:rsidP="00E9675E">
      <w:pPr>
        <w:jc w:val="both"/>
        <w:rPr>
          <w:rFonts w:eastAsia="Courier New" w:cs="Times New Roman"/>
          <w:iCs/>
          <w:color w:val="auto"/>
        </w:rPr>
      </w:pPr>
    </w:p>
    <w:sectPr w:rsidR="004B319E" w:rsidRPr="00A852A8" w:rsidSect="00822038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430A" w14:textId="77777777" w:rsidR="00C8236D" w:rsidRDefault="00C8236D">
      <w:pPr>
        <w:spacing w:line="240" w:lineRule="auto"/>
      </w:pPr>
      <w:r>
        <w:separator/>
      </w:r>
    </w:p>
  </w:endnote>
  <w:endnote w:type="continuationSeparator" w:id="0">
    <w:p w14:paraId="15B503C3" w14:textId="77777777" w:rsidR="00C8236D" w:rsidRDefault="00C8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charset w:val="EE"/>
    <w:family w:val="swiss"/>
    <w:pitch w:val="variable"/>
  </w:font>
  <w:font w:name="GAGEIA+TimesNewRoman">
    <w:altName w:val="Bold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01A3BB" w14:textId="77777777" w:rsidR="001342C9" w:rsidRDefault="001342C9" w:rsidP="00692009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FF30E88" w14:textId="77777777" w:rsidR="001342C9" w:rsidRDefault="001342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357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FA1C5C" w14:textId="77777777" w:rsidR="001342C9" w:rsidRDefault="001342C9" w:rsidP="00431D9B">
        <w:pPr>
          <w:pStyle w:val="Stopka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21EE72A" w14:textId="77777777" w:rsidR="001342C9" w:rsidRDefault="00134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7CD4" w14:textId="77777777" w:rsidR="00C8236D" w:rsidRDefault="00C8236D">
      <w:pPr>
        <w:spacing w:line="240" w:lineRule="auto"/>
      </w:pPr>
      <w:r>
        <w:separator/>
      </w:r>
    </w:p>
  </w:footnote>
  <w:footnote w:type="continuationSeparator" w:id="0">
    <w:p w14:paraId="6C6FEAFA" w14:textId="77777777" w:rsidR="00C8236D" w:rsidRDefault="00C823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Listanumerowana1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DA2BB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b/>
        <w:bCs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2B47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b/>
        <w:i/>
        <w:sz w:val="28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2"/>
      <w:numFmt w:val="decimal"/>
      <w:lvlText w:val="%2.%3.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484326A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2.%3."/>
      <w:lvlJc w:val="lef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81ECE30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9" w15:restartNumberingAfterBreak="0">
    <w:nsid w:val="0000000A"/>
    <w:multiLevelType w:val="multilevel"/>
    <w:tmpl w:val="2D1CE5B8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71A8B35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pacing w:val="-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pacing w:val="-2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cs="Symbol"/>
        <w:b w:val="0"/>
        <w:sz w:val="24"/>
        <w:szCs w:val="24"/>
        <w:lang w:val="de-DE"/>
      </w:rPr>
    </w:lvl>
    <w:lvl w:ilvl="1">
      <w:start w:val="1"/>
      <w:numFmt w:val="bullet"/>
      <w:lvlText w:val=""/>
      <w:lvlJc w:val="left"/>
      <w:pPr>
        <w:tabs>
          <w:tab w:val="num" w:pos="6249"/>
        </w:tabs>
        <w:ind w:left="6249" w:hanging="360"/>
      </w:pPr>
      <w:rPr>
        <w:rFonts w:ascii="Symbol" w:hAnsi="Symbol" w:cs="Symbol"/>
        <w:b w:val="0"/>
        <w:sz w:val="24"/>
        <w:szCs w:val="24"/>
        <w:lang w:val="de-DE"/>
      </w:rPr>
    </w:lvl>
    <w:lvl w:ilvl="2">
      <w:start w:val="1"/>
      <w:numFmt w:val="bullet"/>
      <w:lvlText w:val=""/>
      <w:lvlJc w:val="left"/>
      <w:pPr>
        <w:tabs>
          <w:tab w:val="num" w:pos="6609"/>
        </w:tabs>
        <w:ind w:left="6609" w:hanging="360"/>
      </w:pPr>
      <w:rPr>
        <w:rFonts w:ascii="Symbol" w:hAnsi="Symbol" w:cs="Symbol"/>
        <w:b w:val="0"/>
        <w:sz w:val="24"/>
        <w:szCs w:val="24"/>
        <w:lang w:val="de-DE"/>
      </w:rPr>
    </w:lvl>
    <w:lvl w:ilvl="3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cs="Symbol"/>
        <w:b w:val="0"/>
        <w:sz w:val="24"/>
        <w:szCs w:val="24"/>
        <w:lang w:val="de-DE"/>
      </w:rPr>
    </w:lvl>
    <w:lvl w:ilvl="4">
      <w:start w:val="1"/>
      <w:numFmt w:val="bullet"/>
      <w:lvlText w:val=""/>
      <w:lvlJc w:val="left"/>
      <w:pPr>
        <w:tabs>
          <w:tab w:val="num" w:pos="7329"/>
        </w:tabs>
        <w:ind w:left="7329" w:hanging="360"/>
      </w:pPr>
      <w:rPr>
        <w:rFonts w:ascii="Symbol" w:hAnsi="Symbol" w:cs="Symbol"/>
        <w:b w:val="0"/>
        <w:sz w:val="24"/>
        <w:szCs w:val="24"/>
        <w:lang w:val="de-DE"/>
      </w:rPr>
    </w:lvl>
    <w:lvl w:ilvl="5">
      <w:start w:val="1"/>
      <w:numFmt w:val="bullet"/>
      <w:lvlText w:val=""/>
      <w:lvlJc w:val="left"/>
      <w:pPr>
        <w:tabs>
          <w:tab w:val="num" w:pos="7689"/>
        </w:tabs>
        <w:ind w:left="7689" w:hanging="360"/>
      </w:pPr>
      <w:rPr>
        <w:rFonts w:ascii="Symbol" w:hAnsi="Symbol" w:cs="Symbol"/>
        <w:b w:val="0"/>
        <w:sz w:val="24"/>
        <w:szCs w:val="24"/>
        <w:lang w:val="de-DE"/>
      </w:rPr>
    </w:lvl>
    <w:lvl w:ilvl="6">
      <w:start w:val="1"/>
      <w:numFmt w:val="bullet"/>
      <w:lvlText w:val=""/>
      <w:lvlJc w:val="left"/>
      <w:pPr>
        <w:tabs>
          <w:tab w:val="num" w:pos="8049"/>
        </w:tabs>
        <w:ind w:left="8049" w:hanging="360"/>
      </w:pPr>
      <w:rPr>
        <w:rFonts w:ascii="Symbol" w:hAnsi="Symbol" w:cs="Symbol"/>
        <w:b w:val="0"/>
        <w:sz w:val="24"/>
        <w:szCs w:val="24"/>
        <w:lang w:val="de-DE"/>
      </w:rPr>
    </w:lvl>
    <w:lvl w:ilvl="7">
      <w:start w:val="1"/>
      <w:numFmt w:val="bullet"/>
      <w:lvlText w:val=""/>
      <w:lvlJc w:val="left"/>
      <w:pPr>
        <w:tabs>
          <w:tab w:val="num" w:pos="8409"/>
        </w:tabs>
        <w:ind w:left="8409" w:hanging="360"/>
      </w:pPr>
      <w:rPr>
        <w:rFonts w:ascii="Symbol" w:hAnsi="Symbol" w:cs="Symbol"/>
        <w:b w:val="0"/>
        <w:sz w:val="24"/>
        <w:szCs w:val="24"/>
        <w:lang w:val="de-DE"/>
      </w:rPr>
    </w:lvl>
    <w:lvl w:ilvl="8">
      <w:start w:val="1"/>
      <w:numFmt w:val="bullet"/>
      <w:lvlText w:val=""/>
      <w:lvlJc w:val="left"/>
      <w:pPr>
        <w:tabs>
          <w:tab w:val="num" w:pos="8769"/>
        </w:tabs>
        <w:ind w:left="8769" w:hanging="360"/>
      </w:pPr>
      <w:rPr>
        <w:rFonts w:ascii="Symbol" w:hAnsi="Symbol" w:cs="Symbol"/>
        <w:b w:val="0"/>
        <w:sz w:val="24"/>
        <w:szCs w:val="24"/>
        <w:lang w:val="de-DE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71C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299A838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25" w15:restartNumberingAfterBreak="0">
    <w:nsid w:val="010974E4"/>
    <w:multiLevelType w:val="hybridMultilevel"/>
    <w:tmpl w:val="07F0F72E"/>
    <w:name w:val="WW8Num8222"/>
    <w:lvl w:ilvl="0" w:tplc="B2E2F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C76901"/>
    <w:multiLevelType w:val="multilevel"/>
    <w:tmpl w:val="B650C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073C2822"/>
    <w:multiLevelType w:val="hybridMultilevel"/>
    <w:tmpl w:val="C2C48AFA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BE317D"/>
    <w:multiLevelType w:val="hybridMultilevel"/>
    <w:tmpl w:val="1638C04C"/>
    <w:lvl w:ilvl="0" w:tplc="AED46CD6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0A3304E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EB573D3"/>
    <w:multiLevelType w:val="multilevel"/>
    <w:tmpl w:val="73504710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67472"/>
    <w:multiLevelType w:val="multilevel"/>
    <w:tmpl w:val="F1E2EB9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78" w:hanging="360"/>
      </w:pPr>
      <w:rPr>
        <w:b w:val="0"/>
        <w:i w:val="0"/>
        <w:sz w:val="22"/>
      </w:rPr>
    </w:lvl>
    <w:lvl w:ilvl="2">
      <w:start w:val="6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118312C4"/>
    <w:multiLevelType w:val="multilevel"/>
    <w:tmpl w:val="520E4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2185C24"/>
    <w:multiLevelType w:val="hybridMultilevel"/>
    <w:tmpl w:val="42B0C21C"/>
    <w:lvl w:ilvl="0" w:tplc="D74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AB6FD2"/>
    <w:multiLevelType w:val="multilevel"/>
    <w:tmpl w:val="216A30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B2F00F0"/>
    <w:multiLevelType w:val="multilevel"/>
    <w:tmpl w:val="7350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9710DA"/>
    <w:multiLevelType w:val="multilevel"/>
    <w:tmpl w:val="C61CAB0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1F609A"/>
    <w:multiLevelType w:val="hybridMultilevel"/>
    <w:tmpl w:val="97A40B2A"/>
    <w:lvl w:ilvl="0" w:tplc="914C87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957FB4"/>
    <w:multiLevelType w:val="hybridMultilevel"/>
    <w:tmpl w:val="43E2C7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4C23576"/>
    <w:multiLevelType w:val="multilevel"/>
    <w:tmpl w:val="DD88310C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Lucida Sans Unicode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43" w15:restartNumberingAfterBreak="0">
    <w:nsid w:val="3B97595C"/>
    <w:multiLevelType w:val="multilevel"/>
    <w:tmpl w:val="46243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DDB446C"/>
    <w:multiLevelType w:val="hybridMultilevel"/>
    <w:tmpl w:val="6EE4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24721E"/>
    <w:multiLevelType w:val="multilevel"/>
    <w:tmpl w:val="5F5E0040"/>
    <w:name w:val="WW8Num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4E82299A"/>
    <w:multiLevelType w:val="hybridMultilevel"/>
    <w:tmpl w:val="87507354"/>
    <w:lvl w:ilvl="0" w:tplc="5A60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9D7BCF"/>
    <w:multiLevelType w:val="hybridMultilevel"/>
    <w:tmpl w:val="1C4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A7066E"/>
    <w:multiLevelType w:val="multilevel"/>
    <w:tmpl w:val="E23E0728"/>
    <w:name w:val="WW8Num422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1" w15:restartNumberingAfterBreak="0">
    <w:nsid w:val="577E3CCF"/>
    <w:multiLevelType w:val="hybridMultilevel"/>
    <w:tmpl w:val="3FE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1F72E098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3" w15:restartNumberingAfterBreak="0">
    <w:nsid w:val="59AF58D0"/>
    <w:multiLevelType w:val="hybridMultilevel"/>
    <w:tmpl w:val="A11C4E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AC75884"/>
    <w:multiLevelType w:val="multilevel"/>
    <w:tmpl w:val="F65EF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B841176"/>
    <w:multiLevelType w:val="multilevel"/>
    <w:tmpl w:val="D354C388"/>
    <w:name w:val="WW8Num82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431778"/>
    <w:multiLevelType w:val="multilevel"/>
    <w:tmpl w:val="211E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7" w15:restartNumberingAfterBreak="0">
    <w:nsid w:val="5DE020E6"/>
    <w:multiLevelType w:val="multilevel"/>
    <w:tmpl w:val="84009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F74C64"/>
    <w:multiLevelType w:val="multilevel"/>
    <w:tmpl w:val="87F4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665344E3"/>
    <w:multiLevelType w:val="multilevel"/>
    <w:tmpl w:val="70B665E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0" w15:restartNumberingAfterBreak="0">
    <w:nsid w:val="6771322D"/>
    <w:multiLevelType w:val="multilevel"/>
    <w:tmpl w:val="2C144B40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1" w15:restartNumberingAfterBreak="0">
    <w:nsid w:val="6B195B62"/>
    <w:multiLevelType w:val="hybridMultilevel"/>
    <w:tmpl w:val="DA4404F4"/>
    <w:lvl w:ilvl="0" w:tplc="83EC82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CFF355B"/>
    <w:multiLevelType w:val="multilevel"/>
    <w:tmpl w:val="C2D876E6"/>
    <w:name w:val="WW8Num4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3">
      <w:start w:val="8"/>
      <w:numFmt w:val="decimal"/>
      <w:lvlText w:val="%2.%3.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63" w15:restartNumberingAfterBreak="0">
    <w:nsid w:val="70B81513"/>
    <w:multiLevelType w:val="hybridMultilevel"/>
    <w:tmpl w:val="647C41EA"/>
    <w:lvl w:ilvl="0" w:tplc="013CB970">
      <w:start w:val="2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DE4D72"/>
    <w:multiLevelType w:val="hybridMultilevel"/>
    <w:tmpl w:val="99E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703A3F"/>
    <w:multiLevelType w:val="multilevel"/>
    <w:tmpl w:val="4B7C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single"/>
      </w:rPr>
    </w:lvl>
  </w:abstractNum>
  <w:abstractNum w:abstractNumId="66" w15:restartNumberingAfterBreak="0">
    <w:nsid w:val="79656F69"/>
    <w:multiLevelType w:val="hybridMultilevel"/>
    <w:tmpl w:val="2EF6ED36"/>
    <w:lvl w:ilvl="0" w:tplc="9568545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CA139B"/>
    <w:multiLevelType w:val="hybridMultilevel"/>
    <w:tmpl w:val="D3E453B8"/>
    <w:name w:val="WW8Num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2012A1"/>
    <w:multiLevelType w:val="multilevel"/>
    <w:tmpl w:val="A37E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0" w15:restartNumberingAfterBreak="0">
    <w:nsid w:val="7E5D0B16"/>
    <w:multiLevelType w:val="multilevel"/>
    <w:tmpl w:val="E99A3FB6"/>
    <w:name w:val="WW8Num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04100112">
    <w:abstractNumId w:val="0"/>
  </w:num>
  <w:num w:numId="2" w16cid:durableId="1862812346">
    <w:abstractNumId w:val="1"/>
  </w:num>
  <w:num w:numId="3" w16cid:durableId="1638026102">
    <w:abstractNumId w:val="2"/>
  </w:num>
  <w:num w:numId="4" w16cid:durableId="860243873">
    <w:abstractNumId w:val="3"/>
  </w:num>
  <w:num w:numId="5" w16cid:durableId="1507862613">
    <w:abstractNumId w:val="5"/>
  </w:num>
  <w:num w:numId="6" w16cid:durableId="2058819186">
    <w:abstractNumId w:val="6"/>
  </w:num>
  <w:num w:numId="7" w16cid:durableId="1310328571">
    <w:abstractNumId w:val="7"/>
  </w:num>
  <w:num w:numId="8" w16cid:durableId="1999923948">
    <w:abstractNumId w:val="9"/>
  </w:num>
  <w:num w:numId="9" w16cid:durableId="1886260918">
    <w:abstractNumId w:val="10"/>
  </w:num>
  <w:num w:numId="10" w16cid:durableId="1661346957">
    <w:abstractNumId w:val="12"/>
  </w:num>
  <w:num w:numId="11" w16cid:durableId="1585065531">
    <w:abstractNumId w:val="13"/>
  </w:num>
  <w:num w:numId="12" w16cid:durableId="542865645">
    <w:abstractNumId w:val="15"/>
  </w:num>
  <w:num w:numId="13" w16cid:durableId="502555122">
    <w:abstractNumId w:val="20"/>
  </w:num>
  <w:num w:numId="14" w16cid:durableId="1084455701">
    <w:abstractNumId w:val="21"/>
  </w:num>
  <w:num w:numId="15" w16cid:durableId="205414568">
    <w:abstractNumId w:val="43"/>
  </w:num>
  <w:num w:numId="16" w16cid:durableId="557203944">
    <w:abstractNumId w:val="62"/>
  </w:num>
  <w:num w:numId="17" w16cid:durableId="857963467">
    <w:abstractNumId w:val="28"/>
  </w:num>
  <w:num w:numId="18" w16cid:durableId="1581480768">
    <w:abstractNumId w:val="69"/>
  </w:num>
  <w:num w:numId="19" w16cid:durableId="981615055">
    <w:abstractNumId w:val="57"/>
  </w:num>
  <w:num w:numId="20" w16cid:durableId="594048822">
    <w:abstractNumId w:val="50"/>
  </w:num>
  <w:num w:numId="21" w16cid:durableId="435946940">
    <w:abstractNumId w:val="35"/>
  </w:num>
  <w:num w:numId="22" w16cid:durableId="87047185">
    <w:abstractNumId w:val="47"/>
  </w:num>
  <w:num w:numId="23" w16cid:durableId="230163458">
    <w:abstractNumId w:val="68"/>
  </w:num>
  <w:num w:numId="24" w16cid:durableId="1461531893">
    <w:abstractNumId w:val="70"/>
  </w:num>
  <w:num w:numId="25" w16cid:durableId="251277805">
    <w:abstractNumId w:val="25"/>
  </w:num>
  <w:num w:numId="26" w16cid:durableId="174275209">
    <w:abstractNumId w:val="55"/>
  </w:num>
  <w:num w:numId="27" w16cid:durableId="805005731">
    <w:abstractNumId w:val="56"/>
  </w:num>
  <w:num w:numId="28" w16cid:durableId="575437836">
    <w:abstractNumId w:val="46"/>
  </w:num>
  <w:num w:numId="29" w16cid:durableId="332999364">
    <w:abstractNumId w:val="39"/>
  </w:num>
  <w:num w:numId="30" w16cid:durableId="1332297695">
    <w:abstractNumId w:val="41"/>
  </w:num>
  <w:num w:numId="31" w16cid:durableId="868494847">
    <w:abstractNumId w:val="54"/>
  </w:num>
  <w:num w:numId="32" w16cid:durableId="1843928119">
    <w:abstractNumId w:val="59"/>
  </w:num>
  <w:num w:numId="33" w16cid:durableId="635258331">
    <w:abstractNumId w:val="34"/>
  </w:num>
  <w:num w:numId="34" w16cid:durableId="1340691156">
    <w:abstractNumId w:val="26"/>
  </w:num>
  <w:num w:numId="35" w16cid:durableId="1503620625">
    <w:abstractNumId w:val="27"/>
  </w:num>
  <w:num w:numId="36" w16cid:durableId="748233017">
    <w:abstractNumId w:val="51"/>
  </w:num>
  <w:num w:numId="37" w16cid:durableId="1337996548">
    <w:abstractNumId w:val="66"/>
  </w:num>
  <w:num w:numId="38" w16cid:durableId="574361300">
    <w:abstractNumId w:val="29"/>
  </w:num>
  <w:num w:numId="39" w16cid:durableId="2106535955">
    <w:abstractNumId w:val="45"/>
  </w:num>
  <w:num w:numId="40" w16cid:durableId="260260483">
    <w:abstractNumId w:val="53"/>
  </w:num>
  <w:num w:numId="41" w16cid:durableId="95814970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66305403">
    <w:abstractNumId w:val="40"/>
  </w:num>
  <w:num w:numId="43" w16cid:durableId="368843240">
    <w:abstractNumId w:val="63"/>
  </w:num>
  <w:num w:numId="44" w16cid:durableId="1891070305">
    <w:abstractNumId w:val="64"/>
  </w:num>
  <w:num w:numId="45" w16cid:durableId="809395959">
    <w:abstractNumId w:val="65"/>
  </w:num>
  <w:num w:numId="46" w16cid:durableId="2076393348">
    <w:abstractNumId w:val="60"/>
  </w:num>
  <w:num w:numId="47" w16cid:durableId="1159005802">
    <w:abstractNumId w:val="42"/>
  </w:num>
  <w:num w:numId="48" w16cid:durableId="2076780680">
    <w:abstractNumId w:val="32"/>
  </w:num>
  <w:num w:numId="49" w16cid:durableId="19086901">
    <w:abstractNumId w:val="38"/>
  </w:num>
  <w:num w:numId="50" w16cid:durableId="2070953803">
    <w:abstractNumId w:val="31"/>
  </w:num>
  <w:num w:numId="51" w16cid:durableId="1064792157">
    <w:abstractNumId w:val="52"/>
  </w:num>
  <w:num w:numId="52" w16cid:durableId="393622985">
    <w:abstractNumId w:val="30"/>
  </w:num>
  <w:num w:numId="53" w16cid:durableId="308949823">
    <w:abstractNumId w:val="30"/>
    <w:lvlOverride w:ilvl="0">
      <w:startOverride w:val="1"/>
    </w:lvlOverride>
  </w:num>
  <w:num w:numId="54" w16cid:durableId="66154098">
    <w:abstractNumId w:val="61"/>
  </w:num>
  <w:num w:numId="55" w16cid:durableId="382024442">
    <w:abstractNumId w:val="33"/>
  </w:num>
  <w:num w:numId="56" w16cid:durableId="1552885565">
    <w:abstractNumId w:val="37"/>
  </w:num>
  <w:num w:numId="57" w16cid:durableId="545993198">
    <w:abstractNumId w:val="48"/>
  </w:num>
  <w:num w:numId="58" w16cid:durableId="1539320107">
    <w:abstractNumId w:val="58"/>
  </w:num>
  <w:num w:numId="59" w16cid:durableId="73166843">
    <w:abstractNumId w:val="36"/>
  </w:num>
  <w:num w:numId="60" w16cid:durableId="11997904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8B"/>
    <w:rsid w:val="00010E8E"/>
    <w:rsid w:val="00026245"/>
    <w:rsid w:val="000349D1"/>
    <w:rsid w:val="000414AA"/>
    <w:rsid w:val="000569E8"/>
    <w:rsid w:val="00083A14"/>
    <w:rsid w:val="000D15A0"/>
    <w:rsid w:val="00101B91"/>
    <w:rsid w:val="001049C1"/>
    <w:rsid w:val="0011017D"/>
    <w:rsid w:val="001116F5"/>
    <w:rsid w:val="001142DD"/>
    <w:rsid w:val="00126A56"/>
    <w:rsid w:val="001342C9"/>
    <w:rsid w:val="001421E8"/>
    <w:rsid w:val="00145525"/>
    <w:rsid w:val="0014692F"/>
    <w:rsid w:val="00164668"/>
    <w:rsid w:val="00164A0D"/>
    <w:rsid w:val="00182E1F"/>
    <w:rsid w:val="001B0DC0"/>
    <w:rsid w:val="001D3025"/>
    <w:rsid w:val="001E63AD"/>
    <w:rsid w:val="001E642E"/>
    <w:rsid w:val="0020599A"/>
    <w:rsid w:val="002100BD"/>
    <w:rsid w:val="00210832"/>
    <w:rsid w:val="002123FB"/>
    <w:rsid w:val="00213321"/>
    <w:rsid w:val="00250A6C"/>
    <w:rsid w:val="00256878"/>
    <w:rsid w:val="00270D34"/>
    <w:rsid w:val="00272E4C"/>
    <w:rsid w:val="002803B4"/>
    <w:rsid w:val="00286D94"/>
    <w:rsid w:val="0029664D"/>
    <w:rsid w:val="002A4FDC"/>
    <w:rsid w:val="002C00D5"/>
    <w:rsid w:val="002C6F20"/>
    <w:rsid w:val="002D0CA1"/>
    <w:rsid w:val="002D6E8D"/>
    <w:rsid w:val="002E1767"/>
    <w:rsid w:val="002F2323"/>
    <w:rsid w:val="002F4470"/>
    <w:rsid w:val="002F79A8"/>
    <w:rsid w:val="003217EE"/>
    <w:rsid w:val="003406B5"/>
    <w:rsid w:val="00350E64"/>
    <w:rsid w:val="00371257"/>
    <w:rsid w:val="003844F7"/>
    <w:rsid w:val="003A7D89"/>
    <w:rsid w:val="003B30E3"/>
    <w:rsid w:val="003E3AA4"/>
    <w:rsid w:val="003E7379"/>
    <w:rsid w:val="004020B3"/>
    <w:rsid w:val="00405863"/>
    <w:rsid w:val="00427A29"/>
    <w:rsid w:val="00431D9B"/>
    <w:rsid w:val="00446AAE"/>
    <w:rsid w:val="0046474F"/>
    <w:rsid w:val="00470516"/>
    <w:rsid w:val="004756F9"/>
    <w:rsid w:val="004A4A6F"/>
    <w:rsid w:val="004B319E"/>
    <w:rsid w:val="004B58C3"/>
    <w:rsid w:val="004D27E9"/>
    <w:rsid w:val="0050075B"/>
    <w:rsid w:val="005205A8"/>
    <w:rsid w:val="00522F31"/>
    <w:rsid w:val="00534902"/>
    <w:rsid w:val="00544F3E"/>
    <w:rsid w:val="005524CD"/>
    <w:rsid w:val="00573A2A"/>
    <w:rsid w:val="005833AB"/>
    <w:rsid w:val="005911F5"/>
    <w:rsid w:val="005A04DB"/>
    <w:rsid w:val="005A1234"/>
    <w:rsid w:val="005C5CB7"/>
    <w:rsid w:val="005D5471"/>
    <w:rsid w:val="005E1D3D"/>
    <w:rsid w:val="005F1198"/>
    <w:rsid w:val="005F6358"/>
    <w:rsid w:val="006021D6"/>
    <w:rsid w:val="00630D73"/>
    <w:rsid w:val="006430A4"/>
    <w:rsid w:val="0065028B"/>
    <w:rsid w:val="0066436F"/>
    <w:rsid w:val="00664B8C"/>
    <w:rsid w:val="006752C5"/>
    <w:rsid w:val="00692009"/>
    <w:rsid w:val="006B03D6"/>
    <w:rsid w:val="006C5F5C"/>
    <w:rsid w:val="006D2445"/>
    <w:rsid w:val="006E1671"/>
    <w:rsid w:val="006F3865"/>
    <w:rsid w:val="006F6050"/>
    <w:rsid w:val="00711010"/>
    <w:rsid w:val="00711A9D"/>
    <w:rsid w:val="007156CF"/>
    <w:rsid w:val="007223B7"/>
    <w:rsid w:val="0072393B"/>
    <w:rsid w:val="00736873"/>
    <w:rsid w:val="00743464"/>
    <w:rsid w:val="007443BC"/>
    <w:rsid w:val="007558AA"/>
    <w:rsid w:val="007563CB"/>
    <w:rsid w:val="0076473E"/>
    <w:rsid w:val="007913D4"/>
    <w:rsid w:val="007945AF"/>
    <w:rsid w:val="007B5B60"/>
    <w:rsid w:val="007E4A57"/>
    <w:rsid w:val="007E4E9E"/>
    <w:rsid w:val="00802499"/>
    <w:rsid w:val="00822038"/>
    <w:rsid w:val="0085118F"/>
    <w:rsid w:val="00860CA8"/>
    <w:rsid w:val="008727A3"/>
    <w:rsid w:val="00884418"/>
    <w:rsid w:val="008A0B48"/>
    <w:rsid w:val="008F1FCC"/>
    <w:rsid w:val="00917C1F"/>
    <w:rsid w:val="009267E1"/>
    <w:rsid w:val="00937D28"/>
    <w:rsid w:val="00951FA8"/>
    <w:rsid w:val="00962C9B"/>
    <w:rsid w:val="009640A9"/>
    <w:rsid w:val="009829E8"/>
    <w:rsid w:val="00993FFB"/>
    <w:rsid w:val="009A2578"/>
    <w:rsid w:val="009B1001"/>
    <w:rsid w:val="009B4DAD"/>
    <w:rsid w:val="009C4D25"/>
    <w:rsid w:val="009C6770"/>
    <w:rsid w:val="009D5F62"/>
    <w:rsid w:val="009E49FF"/>
    <w:rsid w:val="00A22B2C"/>
    <w:rsid w:val="00A249A3"/>
    <w:rsid w:val="00A3137E"/>
    <w:rsid w:val="00A31B03"/>
    <w:rsid w:val="00A326D1"/>
    <w:rsid w:val="00A60D5D"/>
    <w:rsid w:val="00A708C7"/>
    <w:rsid w:val="00A801C1"/>
    <w:rsid w:val="00A852A8"/>
    <w:rsid w:val="00A877CD"/>
    <w:rsid w:val="00A9565C"/>
    <w:rsid w:val="00AB3779"/>
    <w:rsid w:val="00AB5CA1"/>
    <w:rsid w:val="00AC2A1B"/>
    <w:rsid w:val="00AD002C"/>
    <w:rsid w:val="00AD0111"/>
    <w:rsid w:val="00AD2D67"/>
    <w:rsid w:val="00AD32B9"/>
    <w:rsid w:val="00AD39B8"/>
    <w:rsid w:val="00AE4D9B"/>
    <w:rsid w:val="00AF665E"/>
    <w:rsid w:val="00AF7997"/>
    <w:rsid w:val="00B0054D"/>
    <w:rsid w:val="00B062BA"/>
    <w:rsid w:val="00B13C36"/>
    <w:rsid w:val="00B33C84"/>
    <w:rsid w:val="00B96DED"/>
    <w:rsid w:val="00B96EBC"/>
    <w:rsid w:val="00BA578C"/>
    <w:rsid w:val="00BB0DF2"/>
    <w:rsid w:val="00BC43F1"/>
    <w:rsid w:val="00BC799B"/>
    <w:rsid w:val="00BE5DC4"/>
    <w:rsid w:val="00BE69F1"/>
    <w:rsid w:val="00BF576C"/>
    <w:rsid w:val="00BF79D7"/>
    <w:rsid w:val="00C04E90"/>
    <w:rsid w:val="00C057B7"/>
    <w:rsid w:val="00C06DB2"/>
    <w:rsid w:val="00C465A7"/>
    <w:rsid w:val="00C56245"/>
    <w:rsid w:val="00C74D0F"/>
    <w:rsid w:val="00C80F19"/>
    <w:rsid w:val="00C8236D"/>
    <w:rsid w:val="00C86AC4"/>
    <w:rsid w:val="00CA6FBF"/>
    <w:rsid w:val="00CA7A06"/>
    <w:rsid w:val="00CC4FF7"/>
    <w:rsid w:val="00CD36DC"/>
    <w:rsid w:val="00CE43A4"/>
    <w:rsid w:val="00CE698D"/>
    <w:rsid w:val="00CF5164"/>
    <w:rsid w:val="00D00970"/>
    <w:rsid w:val="00D00CB9"/>
    <w:rsid w:val="00D214DD"/>
    <w:rsid w:val="00D2556D"/>
    <w:rsid w:val="00D26683"/>
    <w:rsid w:val="00D40AF5"/>
    <w:rsid w:val="00D7227D"/>
    <w:rsid w:val="00D75FC2"/>
    <w:rsid w:val="00D82597"/>
    <w:rsid w:val="00D82BFB"/>
    <w:rsid w:val="00D9407C"/>
    <w:rsid w:val="00DA1146"/>
    <w:rsid w:val="00DA214F"/>
    <w:rsid w:val="00DA33F5"/>
    <w:rsid w:val="00DB36A0"/>
    <w:rsid w:val="00DD0B26"/>
    <w:rsid w:val="00DD0D5B"/>
    <w:rsid w:val="00DD4A9E"/>
    <w:rsid w:val="00DD606F"/>
    <w:rsid w:val="00DE2DF0"/>
    <w:rsid w:val="00E04E4E"/>
    <w:rsid w:val="00E14286"/>
    <w:rsid w:val="00E15301"/>
    <w:rsid w:val="00E35604"/>
    <w:rsid w:val="00E379A3"/>
    <w:rsid w:val="00E43C6E"/>
    <w:rsid w:val="00E56C90"/>
    <w:rsid w:val="00E60EA1"/>
    <w:rsid w:val="00E67F99"/>
    <w:rsid w:val="00E72D48"/>
    <w:rsid w:val="00E815DC"/>
    <w:rsid w:val="00E9675E"/>
    <w:rsid w:val="00EA1011"/>
    <w:rsid w:val="00EB6049"/>
    <w:rsid w:val="00EC4781"/>
    <w:rsid w:val="00EC7306"/>
    <w:rsid w:val="00ED2BE3"/>
    <w:rsid w:val="00F139A4"/>
    <w:rsid w:val="00F271D3"/>
    <w:rsid w:val="00F67289"/>
    <w:rsid w:val="00F708E9"/>
    <w:rsid w:val="00F70B01"/>
    <w:rsid w:val="00F85209"/>
    <w:rsid w:val="00F902AD"/>
    <w:rsid w:val="00FC73F3"/>
    <w:rsid w:val="00FD7C77"/>
    <w:rsid w:val="00FE1C41"/>
    <w:rsid w:val="00FE2786"/>
    <w:rsid w:val="00FE52C4"/>
    <w:rsid w:val="00FE6AEE"/>
    <w:rsid w:val="00FF26DC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47882"/>
  <w15:docId w15:val="{46727258-AB22-4194-ACC2-99197D7A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2E"/>
    <w:pPr>
      <w:suppressAutoHyphens/>
      <w:spacing w:line="276" w:lineRule="auto"/>
    </w:pPr>
    <w:rPr>
      <w:rFonts w:eastAsia="SimSun" w:cs="Calibri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1E642E"/>
    <w:pPr>
      <w:keepNext/>
      <w:spacing w:line="100" w:lineRule="atLeast"/>
      <w:jc w:val="center"/>
      <w:outlineLvl w:val="0"/>
    </w:pPr>
    <w:rPr>
      <w:rFonts w:eastAsia="Times New Roman" w:cs="Times New Roman"/>
      <w:b/>
      <w:sz w:val="32"/>
      <w:szCs w:val="20"/>
    </w:rPr>
  </w:style>
  <w:style w:type="paragraph" w:styleId="Nagwek2">
    <w:name w:val="heading 2"/>
    <w:basedOn w:val="Normalny"/>
    <w:next w:val="Tekstpodstawowy"/>
    <w:qFormat/>
    <w:rsid w:val="001E642E"/>
    <w:pPr>
      <w:keepNext/>
      <w:numPr>
        <w:ilvl w:val="1"/>
        <w:numId w:val="1"/>
      </w:numPr>
      <w:spacing w:line="100" w:lineRule="atLeast"/>
      <w:outlineLvl w:val="1"/>
    </w:pPr>
    <w:rPr>
      <w:rFonts w:eastAsia="Times New Roman" w:cs="Times New Roman"/>
      <w:b/>
      <w:bCs/>
      <w:sz w:val="26"/>
      <w:szCs w:val="20"/>
    </w:rPr>
  </w:style>
  <w:style w:type="paragraph" w:styleId="Nagwek3">
    <w:name w:val="heading 3"/>
    <w:basedOn w:val="Normalny"/>
    <w:next w:val="Tekstpodstawowy"/>
    <w:qFormat/>
    <w:rsid w:val="001E642E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1E642E"/>
    <w:pPr>
      <w:keepNext/>
      <w:numPr>
        <w:ilvl w:val="3"/>
        <w:numId w:val="1"/>
      </w:numPr>
      <w:spacing w:before="240" w:after="60" w:line="100" w:lineRule="atLeast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1E642E"/>
    <w:pPr>
      <w:numPr>
        <w:ilvl w:val="4"/>
        <w:numId w:val="1"/>
      </w:numPr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rsid w:val="001E642E"/>
    <w:pPr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Tekstpodstawowy"/>
    <w:qFormat/>
    <w:rsid w:val="001E642E"/>
    <w:pPr>
      <w:numPr>
        <w:ilvl w:val="6"/>
        <w:numId w:val="1"/>
      </w:numPr>
      <w:spacing w:before="240" w:after="60" w:line="100" w:lineRule="atLeast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gwek8">
    <w:name w:val="heading 8"/>
    <w:basedOn w:val="Normalny"/>
    <w:next w:val="Tekstpodstawowy"/>
    <w:qFormat/>
    <w:rsid w:val="001E642E"/>
    <w:pPr>
      <w:numPr>
        <w:ilvl w:val="7"/>
        <w:numId w:val="1"/>
      </w:numPr>
      <w:spacing w:before="240" w:after="60" w:line="100" w:lineRule="atLeast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1E642E"/>
    <w:pPr>
      <w:keepNext/>
      <w:numPr>
        <w:ilvl w:val="8"/>
        <w:numId w:val="1"/>
      </w:numPr>
      <w:spacing w:line="100" w:lineRule="atLeast"/>
      <w:jc w:val="right"/>
      <w:outlineLvl w:val="8"/>
    </w:pPr>
    <w:rPr>
      <w:rFonts w:eastAsia="Times New Roman" w:cs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E642E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WW8Num3z0">
    <w:name w:val="WW8Num3z0"/>
    <w:rsid w:val="001E64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1E642E"/>
    <w:rPr>
      <w:b/>
      <w:i/>
      <w:sz w:val="28"/>
    </w:rPr>
  </w:style>
  <w:style w:type="character" w:customStyle="1" w:styleId="WW8Num4z0">
    <w:name w:val="WW8Num4z0"/>
    <w:rsid w:val="001E642E"/>
    <w:rPr>
      <w:b/>
      <w:bCs/>
      <w:color w:val="000000"/>
    </w:rPr>
  </w:style>
  <w:style w:type="character" w:customStyle="1" w:styleId="WW8Num4z1">
    <w:name w:val="WW8Num4z1"/>
    <w:rsid w:val="001E642E"/>
    <w:rPr>
      <w:rFonts w:ascii="Times New Roman" w:eastAsia="Times New Roman" w:hAnsi="Times New Roman" w:cs="Times New Roman"/>
      <w:b w:val="0"/>
      <w:i w:val="0"/>
      <w:iCs/>
      <w:sz w:val="24"/>
      <w:szCs w:val="24"/>
    </w:rPr>
  </w:style>
  <w:style w:type="character" w:customStyle="1" w:styleId="WW8Num5z0">
    <w:name w:val="WW8Num5z0"/>
    <w:rsid w:val="001E642E"/>
    <w:rPr>
      <w:b/>
      <w:i w:val="0"/>
    </w:rPr>
  </w:style>
  <w:style w:type="character" w:customStyle="1" w:styleId="WW8Num6z0">
    <w:name w:val="WW8Num6z0"/>
    <w:rsid w:val="001E642E"/>
    <w:rPr>
      <w:b/>
      <w:i w:val="0"/>
    </w:rPr>
  </w:style>
  <w:style w:type="character" w:customStyle="1" w:styleId="WW8Num7z0">
    <w:name w:val="WW8Num7z0"/>
    <w:rsid w:val="001E642E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WW8Num9z1">
    <w:name w:val="WW8Num9z1"/>
    <w:rsid w:val="001E642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3z0">
    <w:name w:val="WW8Num13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4z0">
    <w:name w:val="WW8Num14z0"/>
    <w:rsid w:val="001E642E"/>
    <w:rPr>
      <w:color w:val="000000"/>
    </w:rPr>
  </w:style>
  <w:style w:type="character" w:customStyle="1" w:styleId="WW8Num15z0">
    <w:name w:val="WW8Num15z0"/>
    <w:rsid w:val="001E642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0">
    <w:name w:val="WW8Num16z0"/>
    <w:rsid w:val="001E642E"/>
    <w:rPr>
      <w:color w:val="000000"/>
    </w:rPr>
  </w:style>
  <w:style w:type="character" w:customStyle="1" w:styleId="WW8Num17z0">
    <w:name w:val="WW8Num17z0"/>
    <w:rsid w:val="001E642E"/>
    <w:rPr>
      <w:rFonts w:ascii="Times New Roman" w:eastAsia="Times New Roman" w:hAnsi="Times New Roman" w:cs="Times New Roman"/>
      <w:b w:val="0"/>
      <w:bCs w:val="0"/>
      <w:color w:val="FF0000"/>
      <w:sz w:val="24"/>
      <w:szCs w:val="24"/>
    </w:rPr>
  </w:style>
  <w:style w:type="character" w:customStyle="1" w:styleId="WW8Num18z0">
    <w:name w:val="WW8Num18z0"/>
    <w:rsid w:val="001E642E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WW8Num19z0">
    <w:name w:val="WW8Num19z0"/>
    <w:rsid w:val="001E642E"/>
    <w:rPr>
      <w:rFonts w:ascii="Symbol" w:eastAsia="Times New Roman" w:hAnsi="Symbol" w:cs="Symbol"/>
      <w:b w:val="0"/>
      <w:sz w:val="24"/>
      <w:szCs w:val="24"/>
      <w:lang w:val="de-DE"/>
    </w:rPr>
  </w:style>
  <w:style w:type="character" w:customStyle="1" w:styleId="WW8Num20z0">
    <w:name w:val="WW8Num20z0"/>
    <w:rsid w:val="001E642E"/>
    <w:rPr>
      <w:rFonts w:ascii="Symbol" w:hAnsi="Symbol" w:cs="OpenSymbol"/>
      <w:b/>
      <w:bCs/>
    </w:rPr>
  </w:style>
  <w:style w:type="character" w:customStyle="1" w:styleId="WW8Num21z0">
    <w:name w:val="WW8Num21z0"/>
    <w:rsid w:val="001E642E"/>
    <w:rPr>
      <w:b/>
      <w:bCs/>
      <w:sz w:val="24"/>
      <w:szCs w:val="24"/>
    </w:rPr>
  </w:style>
  <w:style w:type="character" w:customStyle="1" w:styleId="WW8Num24z0">
    <w:name w:val="WW8Num24z0"/>
    <w:rsid w:val="001E642E"/>
    <w:rPr>
      <w:b/>
      <w:bCs/>
    </w:rPr>
  </w:style>
  <w:style w:type="character" w:customStyle="1" w:styleId="WW8Num25z0">
    <w:name w:val="WW8Num25z0"/>
    <w:rsid w:val="001E642E"/>
  </w:style>
  <w:style w:type="character" w:customStyle="1" w:styleId="WW8Num25z1">
    <w:name w:val="WW8Num25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E642E"/>
  </w:style>
  <w:style w:type="character" w:customStyle="1" w:styleId="WW-Absatz-Standardschriftart">
    <w:name w:val="WW-Absatz-Standardschriftart"/>
    <w:rsid w:val="001E642E"/>
  </w:style>
  <w:style w:type="character" w:customStyle="1" w:styleId="WW8Num26z0">
    <w:name w:val="WW8Num26z0"/>
    <w:rsid w:val="001E642E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6z1">
    <w:name w:val="WW8Num26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">
    <w:name w:val="WW-Absatz-Standardschriftart1"/>
    <w:rsid w:val="001E642E"/>
  </w:style>
  <w:style w:type="character" w:customStyle="1" w:styleId="WW-Absatz-Standardschriftart11">
    <w:name w:val="WW-Absatz-Standardschriftart11"/>
    <w:rsid w:val="001E642E"/>
  </w:style>
  <w:style w:type="character" w:customStyle="1" w:styleId="WW-Absatz-Standardschriftart111">
    <w:name w:val="WW-Absatz-Standardschriftart111"/>
    <w:rsid w:val="001E642E"/>
  </w:style>
  <w:style w:type="character" w:customStyle="1" w:styleId="WW-Absatz-Standardschriftart1111">
    <w:name w:val="WW-Absatz-Standardschriftart1111"/>
    <w:rsid w:val="001E642E"/>
  </w:style>
  <w:style w:type="character" w:customStyle="1" w:styleId="WW-Absatz-Standardschriftart11111">
    <w:name w:val="WW-Absatz-Standardschriftart11111"/>
    <w:rsid w:val="001E642E"/>
  </w:style>
  <w:style w:type="character" w:customStyle="1" w:styleId="WW8Num22z0">
    <w:name w:val="WW8Num22z0"/>
    <w:rsid w:val="001E642E"/>
    <w:rPr>
      <w:rFonts w:ascii="Symbol" w:hAnsi="Symbol" w:cs="OpenSymbol"/>
    </w:rPr>
  </w:style>
  <w:style w:type="character" w:customStyle="1" w:styleId="WW8Num23z0">
    <w:name w:val="WW8Num23z0"/>
    <w:rsid w:val="001E642E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WW-Absatz-Standardschriftart111111">
    <w:name w:val="WW-Absatz-Standardschriftart111111"/>
    <w:rsid w:val="001E642E"/>
  </w:style>
  <w:style w:type="character" w:customStyle="1" w:styleId="WW-Absatz-Standardschriftart1111111">
    <w:name w:val="WW-Absatz-Standardschriftart1111111"/>
    <w:rsid w:val="001E642E"/>
  </w:style>
  <w:style w:type="character" w:customStyle="1" w:styleId="Domylnaczcionkaakapitu3">
    <w:name w:val="Domyślna czcionka akapitu3"/>
    <w:rsid w:val="001E642E"/>
  </w:style>
  <w:style w:type="character" w:customStyle="1" w:styleId="WW8Num20z1">
    <w:name w:val="WW8Num2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0">
    <w:name w:val="WW8Num27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-Absatz-Standardschriftart11111111">
    <w:name w:val="WW-Absatz-Standardschriftart11111111"/>
    <w:rsid w:val="001E642E"/>
  </w:style>
  <w:style w:type="character" w:customStyle="1" w:styleId="WW8Num24z1">
    <w:name w:val="WW8Num24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9z0">
    <w:name w:val="WW8Num29z0"/>
    <w:rsid w:val="001E642E"/>
    <w:rPr>
      <w:rFonts w:ascii="Times New Roman" w:eastAsia="Times New Roman" w:hAnsi="Times New Roman" w:cs="Times New Roman"/>
      <w:bCs/>
      <w:color w:val="800000"/>
      <w:sz w:val="24"/>
      <w:szCs w:val="24"/>
    </w:rPr>
  </w:style>
  <w:style w:type="character" w:customStyle="1" w:styleId="WW8Num29z1">
    <w:name w:val="WW8Num29z1"/>
    <w:rsid w:val="001E642E"/>
  </w:style>
  <w:style w:type="character" w:customStyle="1" w:styleId="WW8Num31z0">
    <w:name w:val="WW8Num31z0"/>
    <w:rsid w:val="001E642E"/>
  </w:style>
  <w:style w:type="character" w:customStyle="1" w:styleId="WW8Num31z1">
    <w:name w:val="WW8Num31z1"/>
    <w:rsid w:val="001E642E"/>
  </w:style>
  <w:style w:type="character" w:customStyle="1" w:styleId="WW8Num32z0">
    <w:name w:val="WW8Num32z0"/>
    <w:rsid w:val="001E642E"/>
  </w:style>
  <w:style w:type="character" w:customStyle="1" w:styleId="WW8Num33z0">
    <w:name w:val="WW8Num33z0"/>
    <w:rsid w:val="001E642E"/>
  </w:style>
  <w:style w:type="character" w:customStyle="1" w:styleId="WW8Num34z0">
    <w:name w:val="WW8Num34z0"/>
    <w:rsid w:val="001E642E"/>
    <w:rPr>
      <w:b/>
      <w:bCs/>
    </w:rPr>
  </w:style>
  <w:style w:type="character" w:customStyle="1" w:styleId="WW-Absatz-Standardschriftart111111111">
    <w:name w:val="WW-Absatz-Standardschriftart111111111"/>
    <w:rsid w:val="001E642E"/>
  </w:style>
  <w:style w:type="character" w:customStyle="1" w:styleId="WW-Absatz-Standardschriftart1111111111">
    <w:name w:val="WW-Absatz-Standardschriftart1111111111"/>
    <w:rsid w:val="001E642E"/>
  </w:style>
  <w:style w:type="character" w:customStyle="1" w:styleId="WW-Absatz-Standardschriftart11111111111">
    <w:name w:val="WW-Absatz-Standardschriftart11111111111"/>
    <w:rsid w:val="001E642E"/>
  </w:style>
  <w:style w:type="character" w:customStyle="1" w:styleId="WW-Absatz-Standardschriftart111111111111">
    <w:name w:val="WW-Absatz-Standardschriftart111111111111"/>
    <w:rsid w:val="001E642E"/>
  </w:style>
  <w:style w:type="character" w:customStyle="1" w:styleId="WW-Absatz-Standardschriftart1111111111111">
    <w:name w:val="WW-Absatz-Standardschriftart1111111111111"/>
    <w:rsid w:val="001E642E"/>
  </w:style>
  <w:style w:type="character" w:customStyle="1" w:styleId="WW-Absatz-Standardschriftart11111111111111">
    <w:name w:val="WW-Absatz-Standardschriftart11111111111111"/>
    <w:rsid w:val="001E642E"/>
  </w:style>
  <w:style w:type="character" w:customStyle="1" w:styleId="WW-Absatz-Standardschriftart111111111111111">
    <w:name w:val="WW-Absatz-Standardschriftart111111111111111"/>
    <w:rsid w:val="001E642E"/>
  </w:style>
  <w:style w:type="character" w:customStyle="1" w:styleId="WW-Absatz-Standardschriftart1111111111111111">
    <w:name w:val="WW-Absatz-Standardschriftart1111111111111111"/>
    <w:rsid w:val="001E642E"/>
  </w:style>
  <w:style w:type="character" w:customStyle="1" w:styleId="WW8Num23z1">
    <w:name w:val="WW8Num23z1"/>
    <w:rsid w:val="001E642E"/>
  </w:style>
  <w:style w:type="character" w:customStyle="1" w:styleId="WW-Absatz-Standardschriftart11111111111111111">
    <w:name w:val="WW-Absatz-Standardschriftart11111111111111111"/>
    <w:rsid w:val="001E642E"/>
  </w:style>
  <w:style w:type="character" w:customStyle="1" w:styleId="WW8Num5z1">
    <w:name w:val="WW8Num5z1"/>
    <w:rsid w:val="001E642E"/>
    <w:rPr>
      <w:b w:val="0"/>
      <w:i w:val="0"/>
    </w:rPr>
  </w:style>
  <w:style w:type="character" w:customStyle="1" w:styleId="WW8Num8z0">
    <w:name w:val="WW8Num8z0"/>
    <w:rsid w:val="001E642E"/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WW8Num9z0">
    <w:name w:val="WW8Num9z0"/>
    <w:rsid w:val="001E642E"/>
  </w:style>
  <w:style w:type="character" w:customStyle="1" w:styleId="WW8Num10z1">
    <w:name w:val="WW8Num10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1z1">
    <w:name w:val="WW8Num11z1"/>
    <w:rsid w:val="001E642E"/>
  </w:style>
  <w:style w:type="character" w:customStyle="1" w:styleId="WW8Num28z0">
    <w:name w:val="WW8Num28z0"/>
    <w:rsid w:val="001E642E"/>
    <w:rPr>
      <w:rFonts w:ascii="Symbol" w:eastAsia="Times New Roman" w:hAnsi="Symbol" w:cs="OpenSymbol"/>
      <w:sz w:val="24"/>
      <w:szCs w:val="24"/>
    </w:rPr>
  </w:style>
  <w:style w:type="character" w:customStyle="1" w:styleId="WW8Num30z0">
    <w:name w:val="WW8Num30z0"/>
    <w:rsid w:val="001E642E"/>
  </w:style>
  <w:style w:type="character" w:customStyle="1" w:styleId="WW8Num30z1">
    <w:name w:val="WW8Num30z1"/>
    <w:rsid w:val="001E642E"/>
  </w:style>
  <w:style w:type="character" w:customStyle="1" w:styleId="WW8Num32z1">
    <w:name w:val="WW8Num32z1"/>
    <w:rsid w:val="001E642E"/>
  </w:style>
  <w:style w:type="character" w:customStyle="1" w:styleId="WW8Num1z0">
    <w:name w:val="WW8Num1z0"/>
    <w:rsid w:val="001E642E"/>
  </w:style>
  <w:style w:type="character" w:customStyle="1" w:styleId="WW8Num1z1">
    <w:name w:val="WW8Num1z1"/>
    <w:rsid w:val="001E642E"/>
  </w:style>
  <w:style w:type="character" w:customStyle="1" w:styleId="WW8Num1z2">
    <w:name w:val="WW8Num1z2"/>
    <w:rsid w:val="001E642E"/>
  </w:style>
  <w:style w:type="character" w:customStyle="1" w:styleId="WW8Num1z3">
    <w:name w:val="WW8Num1z3"/>
    <w:rsid w:val="001E642E"/>
  </w:style>
  <w:style w:type="character" w:customStyle="1" w:styleId="WW8Num1z4">
    <w:name w:val="WW8Num1z4"/>
    <w:rsid w:val="001E642E"/>
  </w:style>
  <w:style w:type="character" w:customStyle="1" w:styleId="WW8Num1z5">
    <w:name w:val="WW8Num1z5"/>
    <w:rsid w:val="001E642E"/>
  </w:style>
  <w:style w:type="character" w:customStyle="1" w:styleId="WW8Num1z6">
    <w:name w:val="WW8Num1z6"/>
    <w:rsid w:val="001E642E"/>
  </w:style>
  <w:style w:type="character" w:customStyle="1" w:styleId="WW8Num1z7">
    <w:name w:val="WW8Num1z7"/>
    <w:rsid w:val="001E642E"/>
  </w:style>
  <w:style w:type="character" w:customStyle="1" w:styleId="WW8Num1z8">
    <w:name w:val="WW8Num1z8"/>
    <w:rsid w:val="001E642E"/>
  </w:style>
  <w:style w:type="character" w:customStyle="1" w:styleId="WW8Num2z1">
    <w:name w:val="WW8Num2z1"/>
    <w:rsid w:val="001E642E"/>
  </w:style>
  <w:style w:type="character" w:customStyle="1" w:styleId="WW8Num2z2">
    <w:name w:val="WW8Num2z2"/>
    <w:rsid w:val="001E642E"/>
  </w:style>
  <w:style w:type="character" w:customStyle="1" w:styleId="WW8Num2z3">
    <w:name w:val="WW8Num2z3"/>
    <w:rsid w:val="001E642E"/>
  </w:style>
  <w:style w:type="character" w:customStyle="1" w:styleId="WW8Num2z4">
    <w:name w:val="WW8Num2z4"/>
    <w:rsid w:val="001E642E"/>
  </w:style>
  <w:style w:type="character" w:customStyle="1" w:styleId="WW8Num2z5">
    <w:name w:val="WW8Num2z5"/>
    <w:rsid w:val="001E642E"/>
  </w:style>
  <w:style w:type="character" w:customStyle="1" w:styleId="WW8Num2z6">
    <w:name w:val="WW8Num2z6"/>
    <w:rsid w:val="001E642E"/>
  </w:style>
  <w:style w:type="character" w:customStyle="1" w:styleId="WW8Num2z7">
    <w:name w:val="WW8Num2z7"/>
    <w:rsid w:val="001E642E"/>
  </w:style>
  <w:style w:type="character" w:customStyle="1" w:styleId="WW8Num2z8">
    <w:name w:val="WW8Num2z8"/>
    <w:rsid w:val="001E642E"/>
  </w:style>
  <w:style w:type="character" w:customStyle="1" w:styleId="WW8Num3z2">
    <w:name w:val="WW8Num3z2"/>
    <w:rsid w:val="001E642E"/>
  </w:style>
  <w:style w:type="character" w:customStyle="1" w:styleId="WW8Num3z3">
    <w:name w:val="WW8Num3z3"/>
    <w:rsid w:val="001E642E"/>
  </w:style>
  <w:style w:type="character" w:customStyle="1" w:styleId="WW8Num3z4">
    <w:name w:val="WW8Num3z4"/>
    <w:rsid w:val="001E642E"/>
  </w:style>
  <w:style w:type="character" w:customStyle="1" w:styleId="WW8Num3z5">
    <w:name w:val="WW8Num3z5"/>
    <w:rsid w:val="001E642E"/>
  </w:style>
  <w:style w:type="character" w:customStyle="1" w:styleId="WW8Num3z6">
    <w:name w:val="WW8Num3z6"/>
    <w:rsid w:val="001E642E"/>
  </w:style>
  <w:style w:type="character" w:customStyle="1" w:styleId="WW8Num3z7">
    <w:name w:val="WW8Num3z7"/>
    <w:rsid w:val="001E642E"/>
  </w:style>
  <w:style w:type="character" w:customStyle="1" w:styleId="WW8Num3z8">
    <w:name w:val="WW8Num3z8"/>
    <w:rsid w:val="001E642E"/>
  </w:style>
  <w:style w:type="character" w:customStyle="1" w:styleId="WW8Num4z2">
    <w:name w:val="WW8Num4z2"/>
    <w:rsid w:val="001E642E"/>
  </w:style>
  <w:style w:type="character" w:customStyle="1" w:styleId="WW8Num4z3">
    <w:name w:val="WW8Num4z3"/>
    <w:rsid w:val="001E642E"/>
  </w:style>
  <w:style w:type="character" w:customStyle="1" w:styleId="WW8Num4z4">
    <w:name w:val="WW8Num4z4"/>
    <w:rsid w:val="001E642E"/>
  </w:style>
  <w:style w:type="character" w:customStyle="1" w:styleId="WW8Num4z5">
    <w:name w:val="WW8Num4z5"/>
    <w:rsid w:val="001E642E"/>
  </w:style>
  <w:style w:type="character" w:customStyle="1" w:styleId="WW8Num4z6">
    <w:name w:val="WW8Num4z6"/>
    <w:rsid w:val="001E642E"/>
  </w:style>
  <w:style w:type="character" w:customStyle="1" w:styleId="WW8Num4z7">
    <w:name w:val="WW8Num4z7"/>
    <w:rsid w:val="001E642E"/>
  </w:style>
  <w:style w:type="character" w:customStyle="1" w:styleId="WW8Num4z8">
    <w:name w:val="WW8Num4z8"/>
    <w:rsid w:val="001E642E"/>
  </w:style>
  <w:style w:type="character" w:customStyle="1" w:styleId="WW8Num5z2">
    <w:name w:val="WW8Num5z2"/>
    <w:rsid w:val="001E642E"/>
  </w:style>
  <w:style w:type="character" w:customStyle="1" w:styleId="WW8Num5z3">
    <w:name w:val="WW8Num5z3"/>
    <w:rsid w:val="001E642E"/>
  </w:style>
  <w:style w:type="character" w:customStyle="1" w:styleId="WW8Num5z4">
    <w:name w:val="WW8Num5z4"/>
    <w:rsid w:val="001E642E"/>
  </w:style>
  <w:style w:type="character" w:customStyle="1" w:styleId="WW8Num5z5">
    <w:name w:val="WW8Num5z5"/>
    <w:rsid w:val="001E642E"/>
  </w:style>
  <w:style w:type="character" w:customStyle="1" w:styleId="WW8Num5z6">
    <w:name w:val="WW8Num5z6"/>
    <w:rsid w:val="001E642E"/>
  </w:style>
  <w:style w:type="character" w:customStyle="1" w:styleId="WW8Num5z7">
    <w:name w:val="WW8Num5z7"/>
    <w:rsid w:val="001E642E"/>
  </w:style>
  <w:style w:type="character" w:customStyle="1" w:styleId="WW8Num5z8">
    <w:name w:val="WW8Num5z8"/>
    <w:rsid w:val="001E642E"/>
  </w:style>
  <w:style w:type="character" w:customStyle="1" w:styleId="WW8Num6z1">
    <w:name w:val="WW8Num6z1"/>
    <w:rsid w:val="001E642E"/>
  </w:style>
  <w:style w:type="character" w:customStyle="1" w:styleId="WW8Num6z2">
    <w:name w:val="WW8Num6z2"/>
    <w:rsid w:val="001E642E"/>
  </w:style>
  <w:style w:type="character" w:customStyle="1" w:styleId="WW8Num6z3">
    <w:name w:val="WW8Num6z3"/>
    <w:rsid w:val="001E642E"/>
  </w:style>
  <w:style w:type="character" w:customStyle="1" w:styleId="WW8Num6z4">
    <w:name w:val="WW8Num6z4"/>
    <w:rsid w:val="001E642E"/>
  </w:style>
  <w:style w:type="character" w:customStyle="1" w:styleId="WW8Num6z5">
    <w:name w:val="WW8Num6z5"/>
    <w:rsid w:val="001E642E"/>
  </w:style>
  <w:style w:type="character" w:customStyle="1" w:styleId="WW8Num6z6">
    <w:name w:val="WW8Num6z6"/>
    <w:rsid w:val="001E642E"/>
  </w:style>
  <w:style w:type="character" w:customStyle="1" w:styleId="WW8Num6z7">
    <w:name w:val="WW8Num6z7"/>
    <w:rsid w:val="001E642E"/>
  </w:style>
  <w:style w:type="character" w:customStyle="1" w:styleId="WW8Num6z8">
    <w:name w:val="WW8Num6z8"/>
    <w:rsid w:val="001E642E"/>
  </w:style>
  <w:style w:type="character" w:customStyle="1" w:styleId="WW8Num7z1">
    <w:name w:val="WW8Num7z1"/>
    <w:rsid w:val="001E642E"/>
  </w:style>
  <w:style w:type="character" w:customStyle="1" w:styleId="WW8Num7z2">
    <w:name w:val="WW8Num7z2"/>
    <w:rsid w:val="001E642E"/>
  </w:style>
  <w:style w:type="character" w:customStyle="1" w:styleId="WW8Num7z3">
    <w:name w:val="WW8Num7z3"/>
    <w:rsid w:val="001E642E"/>
  </w:style>
  <w:style w:type="character" w:customStyle="1" w:styleId="WW8Num7z4">
    <w:name w:val="WW8Num7z4"/>
    <w:rsid w:val="001E642E"/>
  </w:style>
  <w:style w:type="character" w:customStyle="1" w:styleId="WW8Num7z5">
    <w:name w:val="WW8Num7z5"/>
    <w:rsid w:val="001E642E"/>
  </w:style>
  <w:style w:type="character" w:customStyle="1" w:styleId="WW8Num7z6">
    <w:name w:val="WW8Num7z6"/>
    <w:rsid w:val="001E642E"/>
  </w:style>
  <w:style w:type="character" w:customStyle="1" w:styleId="WW8Num7z7">
    <w:name w:val="WW8Num7z7"/>
    <w:rsid w:val="001E642E"/>
  </w:style>
  <w:style w:type="character" w:customStyle="1" w:styleId="WW8Num7z8">
    <w:name w:val="WW8Num7z8"/>
    <w:rsid w:val="001E642E"/>
  </w:style>
  <w:style w:type="character" w:customStyle="1" w:styleId="WW8Num8z1">
    <w:name w:val="WW8Num8z1"/>
    <w:rsid w:val="001E642E"/>
  </w:style>
  <w:style w:type="character" w:customStyle="1" w:styleId="WW8Num8z2">
    <w:name w:val="WW8Num8z2"/>
    <w:rsid w:val="001E642E"/>
  </w:style>
  <w:style w:type="character" w:customStyle="1" w:styleId="WW8Num8z3">
    <w:name w:val="WW8Num8z3"/>
    <w:rsid w:val="001E642E"/>
  </w:style>
  <w:style w:type="character" w:customStyle="1" w:styleId="WW8Num8z4">
    <w:name w:val="WW8Num8z4"/>
    <w:rsid w:val="001E642E"/>
  </w:style>
  <w:style w:type="character" w:customStyle="1" w:styleId="WW8Num8z5">
    <w:name w:val="WW8Num8z5"/>
    <w:rsid w:val="001E642E"/>
  </w:style>
  <w:style w:type="character" w:customStyle="1" w:styleId="WW8Num8z6">
    <w:name w:val="WW8Num8z6"/>
    <w:rsid w:val="001E642E"/>
  </w:style>
  <w:style w:type="character" w:customStyle="1" w:styleId="WW8Num8z7">
    <w:name w:val="WW8Num8z7"/>
    <w:rsid w:val="001E642E"/>
  </w:style>
  <w:style w:type="character" w:customStyle="1" w:styleId="WW8Num8z8">
    <w:name w:val="WW8Num8z8"/>
    <w:rsid w:val="001E642E"/>
  </w:style>
  <w:style w:type="character" w:customStyle="1" w:styleId="WW8Num9z2">
    <w:name w:val="WW8Num9z2"/>
    <w:rsid w:val="001E642E"/>
  </w:style>
  <w:style w:type="character" w:customStyle="1" w:styleId="WW8Num9z3">
    <w:name w:val="WW8Num9z3"/>
    <w:rsid w:val="001E642E"/>
  </w:style>
  <w:style w:type="character" w:customStyle="1" w:styleId="WW8Num9z4">
    <w:name w:val="WW8Num9z4"/>
    <w:rsid w:val="001E642E"/>
  </w:style>
  <w:style w:type="character" w:customStyle="1" w:styleId="WW8Num9z5">
    <w:name w:val="WW8Num9z5"/>
    <w:rsid w:val="001E642E"/>
  </w:style>
  <w:style w:type="character" w:customStyle="1" w:styleId="WW8Num9z6">
    <w:name w:val="WW8Num9z6"/>
    <w:rsid w:val="001E642E"/>
  </w:style>
  <w:style w:type="character" w:customStyle="1" w:styleId="WW8Num9z7">
    <w:name w:val="WW8Num9z7"/>
    <w:rsid w:val="001E642E"/>
  </w:style>
  <w:style w:type="character" w:customStyle="1" w:styleId="WW8Num9z8">
    <w:name w:val="WW8Num9z8"/>
    <w:rsid w:val="001E642E"/>
  </w:style>
  <w:style w:type="character" w:customStyle="1" w:styleId="WW8Num10z0">
    <w:name w:val="WW8Num10z0"/>
    <w:rsid w:val="001E642E"/>
  </w:style>
  <w:style w:type="character" w:customStyle="1" w:styleId="WW8Num10z2">
    <w:name w:val="WW8Num10z2"/>
    <w:rsid w:val="001E642E"/>
  </w:style>
  <w:style w:type="character" w:customStyle="1" w:styleId="WW8Num10z3">
    <w:name w:val="WW8Num10z3"/>
    <w:rsid w:val="001E642E"/>
  </w:style>
  <w:style w:type="character" w:customStyle="1" w:styleId="WW8Num10z4">
    <w:name w:val="WW8Num10z4"/>
    <w:rsid w:val="001E642E"/>
  </w:style>
  <w:style w:type="character" w:customStyle="1" w:styleId="WW8Num10z5">
    <w:name w:val="WW8Num10z5"/>
    <w:rsid w:val="001E642E"/>
  </w:style>
  <w:style w:type="character" w:customStyle="1" w:styleId="WW8Num10z6">
    <w:name w:val="WW8Num10z6"/>
    <w:rsid w:val="001E642E"/>
  </w:style>
  <w:style w:type="character" w:customStyle="1" w:styleId="WW8Num10z7">
    <w:name w:val="WW8Num10z7"/>
    <w:rsid w:val="001E642E"/>
  </w:style>
  <w:style w:type="character" w:customStyle="1" w:styleId="WW8Num10z8">
    <w:name w:val="WW8Num10z8"/>
    <w:rsid w:val="001E642E"/>
  </w:style>
  <w:style w:type="character" w:customStyle="1" w:styleId="WW8Num11z0">
    <w:name w:val="WW8Num11z0"/>
    <w:rsid w:val="001E642E"/>
  </w:style>
  <w:style w:type="character" w:customStyle="1" w:styleId="WW8Num11z2">
    <w:name w:val="WW8Num11z2"/>
    <w:rsid w:val="001E642E"/>
  </w:style>
  <w:style w:type="character" w:customStyle="1" w:styleId="WW8Num11z3">
    <w:name w:val="WW8Num11z3"/>
    <w:rsid w:val="001E642E"/>
  </w:style>
  <w:style w:type="character" w:customStyle="1" w:styleId="WW8Num11z4">
    <w:name w:val="WW8Num11z4"/>
    <w:rsid w:val="001E642E"/>
  </w:style>
  <w:style w:type="character" w:customStyle="1" w:styleId="WW8Num11z5">
    <w:name w:val="WW8Num11z5"/>
    <w:rsid w:val="001E642E"/>
  </w:style>
  <w:style w:type="character" w:customStyle="1" w:styleId="WW8Num11z6">
    <w:name w:val="WW8Num11z6"/>
    <w:rsid w:val="001E642E"/>
  </w:style>
  <w:style w:type="character" w:customStyle="1" w:styleId="WW8Num11z7">
    <w:name w:val="WW8Num11z7"/>
    <w:rsid w:val="001E642E"/>
  </w:style>
  <w:style w:type="character" w:customStyle="1" w:styleId="WW8Num11z8">
    <w:name w:val="WW8Num11z8"/>
    <w:rsid w:val="001E642E"/>
  </w:style>
  <w:style w:type="character" w:customStyle="1" w:styleId="WW8Num12z0">
    <w:name w:val="WW8Num12z0"/>
    <w:rsid w:val="001E642E"/>
  </w:style>
  <w:style w:type="character" w:customStyle="1" w:styleId="WW8Num12z1">
    <w:name w:val="WW8Num12z1"/>
    <w:rsid w:val="001E642E"/>
  </w:style>
  <w:style w:type="character" w:customStyle="1" w:styleId="WW8Num12z2">
    <w:name w:val="WW8Num12z2"/>
    <w:rsid w:val="001E642E"/>
  </w:style>
  <w:style w:type="character" w:customStyle="1" w:styleId="WW8Num12z3">
    <w:name w:val="WW8Num12z3"/>
    <w:rsid w:val="001E642E"/>
  </w:style>
  <w:style w:type="character" w:customStyle="1" w:styleId="WW8Num12z4">
    <w:name w:val="WW8Num12z4"/>
    <w:rsid w:val="001E642E"/>
  </w:style>
  <w:style w:type="character" w:customStyle="1" w:styleId="WW8Num12z5">
    <w:name w:val="WW8Num12z5"/>
    <w:rsid w:val="001E642E"/>
  </w:style>
  <w:style w:type="character" w:customStyle="1" w:styleId="WW8Num12z6">
    <w:name w:val="WW8Num12z6"/>
    <w:rsid w:val="001E642E"/>
  </w:style>
  <w:style w:type="character" w:customStyle="1" w:styleId="WW8Num12z7">
    <w:name w:val="WW8Num12z7"/>
    <w:rsid w:val="001E642E"/>
  </w:style>
  <w:style w:type="character" w:customStyle="1" w:styleId="WW8Num12z8">
    <w:name w:val="WW8Num12z8"/>
    <w:rsid w:val="001E642E"/>
  </w:style>
  <w:style w:type="character" w:customStyle="1" w:styleId="WW8Num13z1">
    <w:name w:val="WW8Num13z1"/>
    <w:rsid w:val="001E642E"/>
  </w:style>
  <w:style w:type="character" w:customStyle="1" w:styleId="WW8Num13z2">
    <w:name w:val="WW8Num13z2"/>
    <w:rsid w:val="001E642E"/>
  </w:style>
  <w:style w:type="character" w:customStyle="1" w:styleId="WW8Num13z3">
    <w:name w:val="WW8Num13z3"/>
    <w:rsid w:val="001E642E"/>
  </w:style>
  <w:style w:type="character" w:customStyle="1" w:styleId="WW8Num13z4">
    <w:name w:val="WW8Num13z4"/>
    <w:rsid w:val="001E642E"/>
  </w:style>
  <w:style w:type="character" w:customStyle="1" w:styleId="WW8Num13z5">
    <w:name w:val="WW8Num13z5"/>
    <w:rsid w:val="001E642E"/>
  </w:style>
  <w:style w:type="character" w:customStyle="1" w:styleId="WW8Num13z6">
    <w:name w:val="WW8Num13z6"/>
    <w:rsid w:val="001E642E"/>
  </w:style>
  <w:style w:type="character" w:customStyle="1" w:styleId="WW8Num13z7">
    <w:name w:val="WW8Num13z7"/>
    <w:rsid w:val="001E642E"/>
  </w:style>
  <w:style w:type="character" w:customStyle="1" w:styleId="WW8Num13z8">
    <w:name w:val="WW8Num13z8"/>
    <w:rsid w:val="001E642E"/>
  </w:style>
  <w:style w:type="character" w:customStyle="1" w:styleId="WW8Num14z1">
    <w:name w:val="WW8Num14z1"/>
    <w:rsid w:val="001E642E"/>
  </w:style>
  <w:style w:type="character" w:customStyle="1" w:styleId="WW8Num14z2">
    <w:name w:val="WW8Num14z2"/>
    <w:rsid w:val="001E642E"/>
  </w:style>
  <w:style w:type="character" w:customStyle="1" w:styleId="WW8Num14z3">
    <w:name w:val="WW8Num14z3"/>
    <w:rsid w:val="001E642E"/>
  </w:style>
  <w:style w:type="character" w:customStyle="1" w:styleId="WW8Num14z4">
    <w:name w:val="WW8Num14z4"/>
    <w:rsid w:val="001E642E"/>
  </w:style>
  <w:style w:type="character" w:customStyle="1" w:styleId="WW8Num14z5">
    <w:name w:val="WW8Num14z5"/>
    <w:rsid w:val="001E642E"/>
  </w:style>
  <w:style w:type="character" w:customStyle="1" w:styleId="WW8Num14z6">
    <w:name w:val="WW8Num14z6"/>
    <w:rsid w:val="001E642E"/>
  </w:style>
  <w:style w:type="character" w:customStyle="1" w:styleId="WW8Num14z7">
    <w:name w:val="WW8Num14z7"/>
    <w:rsid w:val="001E642E"/>
  </w:style>
  <w:style w:type="character" w:customStyle="1" w:styleId="WW8Num14z8">
    <w:name w:val="WW8Num14z8"/>
    <w:rsid w:val="001E642E"/>
  </w:style>
  <w:style w:type="character" w:customStyle="1" w:styleId="WW8Num15z1">
    <w:name w:val="WW8Num15z1"/>
    <w:rsid w:val="001E642E"/>
  </w:style>
  <w:style w:type="character" w:customStyle="1" w:styleId="WW8Num15z2">
    <w:name w:val="WW8Num15z2"/>
    <w:rsid w:val="001E642E"/>
  </w:style>
  <w:style w:type="character" w:customStyle="1" w:styleId="WW8Num15z3">
    <w:name w:val="WW8Num15z3"/>
    <w:rsid w:val="001E642E"/>
  </w:style>
  <w:style w:type="character" w:customStyle="1" w:styleId="WW8Num15z4">
    <w:name w:val="WW8Num15z4"/>
    <w:rsid w:val="001E642E"/>
  </w:style>
  <w:style w:type="character" w:customStyle="1" w:styleId="WW8Num15z5">
    <w:name w:val="WW8Num15z5"/>
    <w:rsid w:val="001E642E"/>
  </w:style>
  <w:style w:type="character" w:customStyle="1" w:styleId="WW8Num15z6">
    <w:name w:val="WW8Num15z6"/>
    <w:rsid w:val="001E642E"/>
  </w:style>
  <w:style w:type="character" w:customStyle="1" w:styleId="WW8Num15z7">
    <w:name w:val="WW8Num15z7"/>
    <w:rsid w:val="001E642E"/>
  </w:style>
  <w:style w:type="character" w:customStyle="1" w:styleId="WW8Num15z8">
    <w:name w:val="WW8Num15z8"/>
    <w:rsid w:val="001E642E"/>
  </w:style>
  <w:style w:type="character" w:customStyle="1" w:styleId="WW8Num16z1">
    <w:name w:val="WW8Num16z1"/>
    <w:rsid w:val="001E642E"/>
  </w:style>
  <w:style w:type="character" w:customStyle="1" w:styleId="WW8Num16z2">
    <w:name w:val="WW8Num16z2"/>
    <w:rsid w:val="001E642E"/>
  </w:style>
  <w:style w:type="character" w:customStyle="1" w:styleId="WW8Num16z3">
    <w:name w:val="WW8Num16z3"/>
    <w:rsid w:val="001E642E"/>
  </w:style>
  <w:style w:type="character" w:customStyle="1" w:styleId="WW8Num16z4">
    <w:name w:val="WW8Num16z4"/>
    <w:rsid w:val="001E642E"/>
  </w:style>
  <w:style w:type="character" w:customStyle="1" w:styleId="WW8Num16z5">
    <w:name w:val="WW8Num16z5"/>
    <w:rsid w:val="001E642E"/>
  </w:style>
  <w:style w:type="character" w:customStyle="1" w:styleId="WW8Num16z6">
    <w:name w:val="WW8Num16z6"/>
    <w:rsid w:val="001E642E"/>
  </w:style>
  <w:style w:type="character" w:customStyle="1" w:styleId="WW8Num16z7">
    <w:name w:val="WW8Num16z7"/>
    <w:rsid w:val="001E642E"/>
  </w:style>
  <w:style w:type="character" w:customStyle="1" w:styleId="WW8Num16z8">
    <w:name w:val="WW8Num16z8"/>
    <w:rsid w:val="001E642E"/>
  </w:style>
  <w:style w:type="character" w:customStyle="1" w:styleId="WW8Num17z1">
    <w:name w:val="WW8Num17z1"/>
    <w:rsid w:val="001E642E"/>
  </w:style>
  <w:style w:type="character" w:customStyle="1" w:styleId="WW8Num17z2">
    <w:name w:val="WW8Num17z2"/>
    <w:rsid w:val="001E642E"/>
  </w:style>
  <w:style w:type="character" w:customStyle="1" w:styleId="WW8Num17z3">
    <w:name w:val="WW8Num17z3"/>
    <w:rsid w:val="001E642E"/>
  </w:style>
  <w:style w:type="character" w:customStyle="1" w:styleId="WW8Num17z4">
    <w:name w:val="WW8Num17z4"/>
    <w:rsid w:val="001E642E"/>
  </w:style>
  <w:style w:type="character" w:customStyle="1" w:styleId="WW8Num17z5">
    <w:name w:val="WW8Num17z5"/>
    <w:rsid w:val="001E642E"/>
  </w:style>
  <w:style w:type="character" w:customStyle="1" w:styleId="WW8Num17z6">
    <w:name w:val="WW8Num17z6"/>
    <w:rsid w:val="001E642E"/>
  </w:style>
  <w:style w:type="character" w:customStyle="1" w:styleId="WW8Num17z7">
    <w:name w:val="WW8Num17z7"/>
    <w:rsid w:val="001E642E"/>
  </w:style>
  <w:style w:type="character" w:customStyle="1" w:styleId="WW8Num17z8">
    <w:name w:val="WW8Num17z8"/>
    <w:rsid w:val="001E642E"/>
  </w:style>
  <w:style w:type="character" w:customStyle="1" w:styleId="WW8Num18z1">
    <w:name w:val="WW8Num18z1"/>
    <w:rsid w:val="001E642E"/>
  </w:style>
  <w:style w:type="character" w:customStyle="1" w:styleId="WW8Num18z2">
    <w:name w:val="WW8Num18z2"/>
    <w:rsid w:val="001E642E"/>
  </w:style>
  <w:style w:type="character" w:customStyle="1" w:styleId="WW8Num18z3">
    <w:name w:val="WW8Num18z3"/>
    <w:rsid w:val="001E642E"/>
  </w:style>
  <w:style w:type="character" w:customStyle="1" w:styleId="WW8Num18z4">
    <w:name w:val="WW8Num18z4"/>
    <w:rsid w:val="001E642E"/>
  </w:style>
  <w:style w:type="character" w:customStyle="1" w:styleId="WW8Num18z5">
    <w:name w:val="WW8Num18z5"/>
    <w:rsid w:val="001E642E"/>
  </w:style>
  <w:style w:type="character" w:customStyle="1" w:styleId="WW8Num18z6">
    <w:name w:val="WW8Num18z6"/>
    <w:rsid w:val="001E642E"/>
  </w:style>
  <w:style w:type="character" w:customStyle="1" w:styleId="WW8Num18z7">
    <w:name w:val="WW8Num18z7"/>
    <w:rsid w:val="001E642E"/>
  </w:style>
  <w:style w:type="character" w:customStyle="1" w:styleId="WW8Num18z8">
    <w:name w:val="WW8Num18z8"/>
    <w:rsid w:val="001E642E"/>
  </w:style>
  <w:style w:type="character" w:customStyle="1" w:styleId="WW8Num21z1">
    <w:name w:val="WW8Num21z1"/>
    <w:rsid w:val="001E642E"/>
  </w:style>
  <w:style w:type="character" w:customStyle="1" w:styleId="WW8Num21z2">
    <w:name w:val="WW8Num21z2"/>
    <w:rsid w:val="001E642E"/>
  </w:style>
  <w:style w:type="character" w:customStyle="1" w:styleId="WW8Num21z3">
    <w:name w:val="WW8Num21z3"/>
    <w:rsid w:val="001E642E"/>
  </w:style>
  <w:style w:type="character" w:customStyle="1" w:styleId="WW8Num21z4">
    <w:name w:val="WW8Num21z4"/>
    <w:rsid w:val="001E642E"/>
  </w:style>
  <w:style w:type="character" w:customStyle="1" w:styleId="WW8Num21z5">
    <w:name w:val="WW8Num21z5"/>
    <w:rsid w:val="001E642E"/>
  </w:style>
  <w:style w:type="character" w:customStyle="1" w:styleId="WW8Num21z6">
    <w:name w:val="WW8Num21z6"/>
    <w:rsid w:val="001E642E"/>
  </w:style>
  <w:style w:type="character" w:customStyle="1" w:styleId="WW8Num21z7">
    <w:name w:val="WW8Num21z7"/>
    <w:rsid w:val="001E642E"/>
  </w:style>
  <w:style w:type="character" w:customStyle="1" w:styleId="WW8Num21z8">
    <w:name w:val="WW8Num21z8"/>
    <w:rsid w:val="001E642E"/>
  </w:style>
  <w:style w:type="character" w:customStyle="1" w:styleId="WW8Num23z2">
    <w:name w:val="WW8Num23z2"/>
    <w:rsid w:val="001E642E"/>
  </w:style>
  <w:style w:type="character" w:customStyle="1" w:styleId="WW8Num23z3">
    <w:name w:val="WW8Num23z3"/>
    <w:rsid w:val="001E642E"/>
  </w:style>
  <w:style w:type="character" w:customStyle="1" w:styleId="WW8Num23z4">
    <w:name w:val="WW8Num23z4"/>
    <w:rsid w:val="001E642E"/>
  </w:style>
  <w:style w:type="character" w:customStyle="1" w:styleId="WW8Num23z5">
    <w:name w:val="WW8Num23z5"/>
    <w:rsid w:val="001E642E"/>
  </w:style>
  <w:style w:type="character" w:customStyle="1" w:styleId="WW8Num23z6">
    <w:name w:val="WW8Num23z6"/>
    <w:rsid w:val="001E642E"/>
  </w:style>
  <w:style w:type="character" w:customStyle="1" w:styleId="WW8Num23z7">
    <w:name w:val="WW8Num23z7"/>
    <w:rsid w:val="001E642E"/>
  </w:style>
  <w:style w:type="character" w:customStyle="1" w:styleId="WW8Num23z8">
    <w:name w:val="WW8Num23z8"/>
    <w:rsid w:val="001E642E"/>
  </w:style>
  <w:style w:type="character" w:customStyle="1" w:styleId="WW8Num24z2">
    <w:name w:val="WW8Num24z2"/>
    <w:rsid w:val="001E642E"/>
  </w:style>
  <w:style w:type="character" w:customStyle="1" w:styleId="WW8Num24z3">
    <w:name w:val="WW8Num24z3"/>
    <w:rsid w:val="001E642E"/>
  </w:style>
  <w:style w:type="character" w:customStyle="1" w:styleId="WW8Num24z4">
    <w:name w:val="WW8Num24z4"/>
    <w:rsid w:val="001E642E"/>
  </w:style>
  <w:style w:type="character" w:customStyle="1" w:styleId="WW8Num24z5">
    <w:name w:val="WW8Num24z5"/>
    <w:rsid w:val="001E642E"/>
  </w:style>
  <w:style w:type="character" w:customStyle="1" w:styleId="WW8Num24z6">
    <w:name w:val="WW8Num24z6"/>
    <w:rsid w:val="001E642E"/>
  </w:style>
  <w:style w:type="character" w:customStyle="1" w:styleId="WW8Num24z7">
    <w:name w:val="WW8Num24z7"/>
    <w:rsid w:val="001E642E"/>
  </w:style>
  <w:style w:type="character" w:customStyle="1" w:styleId="WW8Num24z8">
    <w:name w:val="WW8Num24z8"/>
    <w:rsid w:val="001E642E"/>
  </w:style>
  <w:style w:type="character" w:customStyle="1" w:styleId="WW8Num25z2">
    <w:name w:val="WW8Num25z2"/>
    <w:rsid w:val="001E642E"/>
  </w:style>
  <w:style w:type="character" w:customStyle="1" w:styleId="WW8Num25z3">
    <w:name w:val="WW8Num25z3"/>
    <w:rsid w:val="001E642E"/>
  </w:style>
  <w:style w:type="character" w:customStyle="1" w:styleId="WW8Num25z4">
    <w:name w:val="WW8Num25z4"/>
    <w:rsid w:val="001E642E"/>
  </w:style>
  <w:style w:type="character" w:customStyle="1" w:styleId="WW8Num25z5">
    <w:name w:val="WW8Num25z5"/>
    <w:rsid w:val="001E642E"/>
  </w:style>
  <w:style w:type="character" w:customStyle="1" w:styleId="WW8Num25z6">
    <w:name w:val="WW8Num25z6"/>
    <w:rsid w:val="001E642E"/>
  </w:style>
  <w:style w:type="character" w:customStyle="1" w:styleId="WW8Num25z7">
    <w:name w:val="WW8Num25z7"/>
    <w:rsid w:val="001E642E"/>
  </w:style>
  <w:style w:type="character" w:customStyle="1" w:styleId="WW8Num25z8">
    <w:name w:val="WW8Num25z8"/>
    <w:rsid w:val="001E642E"/>
  </w:style>
  <w:style w:type="character" w:customStyle="1" w:styleId="WW8Num28z1">
    <w:name w:val="WW8Num28z1"/>
    <w:rsid w:val="001E642E"/>
  </w:style>
  <w:style w:type="character" w:customStyle="1" w:styleId="WW8Num28z2">
    <w:name w:val="WW8Num28z2"/>
    <w:rsid w:val="001E642E"/>
  </w:style>
  <w:style w:type="character" w:customStyle="1" w:styleId="WW8Num28z3">
    <w:name w:val="WW8Num28z3"/>
    <w:rsid w:val="001E642E"/>
  </w:style>
  <w:style w:type="character" w:customStyle="1" w:styleId="WW8Num28z4">
    <w:name w:val="WW8Num28z4"/>
    <w:rsid w:val="001E642E"/>
  </w:style>
  <w:style w:type="character" w:customStyle="1" w:styleId="WW8Num28z5">
    <w:name w:val="WW8Num28z5"/>
    <w:rsid w:val="001E642E"/>
  </w:style>
  <w:style w:type="character" w:customStyle="1" w:styleId="WW8Num28z6">
    <w:name w:val="WW8Num28z6"/>
    <w:rsid w:val="001E642E"/>
  </w:style>
  <w:style w:type="character" w:customStyle="1" w:styleId="WW8Num28z7">
    <w:name w:val="WW8Num28z7"/>
    <w:rsid w:val="001E642E"/>
  </w:style>
  <w:style w:type="character" w:customStyle="1" w:styleId="WW8Num28z8">
    <w:name w:val="WW8Num28z8"/>
    <w:rsid w:val="001E642E"/>
  </w:style>
  <w:style w:type="character" w:customStyle="1" w:styleId="WW8Num29z2">
    <w:name w:val="WW8Num29z2"/>
    <w:rsid w:val="001E642E"/>
  </w:style>
  <w:style w:type="character" w:customStyle="1" w:styleId="WW8Num29z3">
    <w:name w:val="WW8Num29z3"/>
    <w:rsid w:val="001E642E"/>
  </w:style>
  <w:style w:type="character" w:customStyle="1" w:styleId="WW8Num29z4">
    <w:name w:val="WW8Num29z4"/>
    <w:rsid w:val="001E642E"/>
  </w:style>
  <w:style w:type="character" w:customStyle="1" w:styleId="WW8Num29z5">
    <w:name w:val="WW8Num29z5"/>
    <w:rsid w:val="001E642E"/>
  </w:style>
  <w:style w:type="character" w:customStyle="1" w:styleId="WW8Num29z6">
    <w:name w:val="WW8Num29z6"/>
    <w:rsid w:val="001E642E"/>
  </w:style>
  <w:style w:type="character" w:customStyle="1" w:styleId="WW8Num29z7">
    <w:name w:val="WW8Num29z7"/>
    <w:rsid w:val="001E642E"/>
  </w:style>
  <w:style w:type="character" w:customStyle="1" w:styleId="WW8Num29z8">
    <w:name w:val="WW8Num29z8"/>
    <w:rsid w:val="001E642E"/>
  </w:style>
  <w:style w:type="character" w:customStyle="1" w:styleId="WW8Num30z2">
    <w:name w:val="WW8Num30z2"/>
    <w:rsid w:val="001E642E"/>
  </w:style>
  <w:style w:type="character" w:customStyle="1" w:styleId="WW8Num30z3">
    <w:name w:val="WW8Num30z3"/>
    <w:rsid w:val="001E642E"/>
  </w:style>
  <w:style w:type="character" w:customStyle="1" w:styleId="WW8Num30z4">
    <w:name w:val="WW8Num30z4"/>
    <w:rsid w:val="001E642E"/>
  </w:style>
  <w:style w:type="character" w:customStyle="1" w:styleId="WW8Num30z5">
    <w:name w:val="WW8Num30z5"/>
    <w:rsid w:val="001E642E"/>
  </w:style>
  <w:style w:type="character" w:customStyle="1" w:styleId="WW8Num30z6">
    <w:name w:val="WW8Num30z6"/>
    <w:rsid w:val="001E642E"/>
  </w:style>
  <w:style w:type="character" w:customStyle="1" w:styleId="WW8Num30z7">
    <w:name w:val="WW8Num30z7"/>
    <w:rsid w:val="001E642E"/>
  </w:style>
  <w:style w:type="character" w:customStyle="1" w:styleId="WW8Num30z8">
    <w:name w:val="WW8Num30z8"/>
    <w:rsid w:val="001E642E"/>
  </w:style>
  <w:style w:type="character" w:customStyle="1" w:styleId="WW8Num31z2">
    <w:name w:val="WW8Num31z2"/>
    <w:rsid w:val="001E642E"/>
  </w:style>
  <w:style w:type="character" w:customStyle="1" w:styleId="WW8Num31z3">
    <w:name w:val="WW8Num31z3"/>
    <w:rsid w:val="001E642E"/>
  </w:style>
  <w:style w:type="character" w:customStyle="1" w:styleId="WW8Num31z4">
    <w:name w:val="WW8Num31z4"/>
    <w:rsid w:val="001E642E"/>
  </w:style>
  <w:style w:type="character" w:customStyle="1" w:styleId="WW8Num31z5">
    <w:name w:val="WW8Num31z5"/>
    <w:rsid w:val="001E642E"/>
  </w:style>
  <w:style w:type="character" w:customStyle="1" w:styleId="WW8Num31z6">
    <w:name w:val="WW8Num31z6"/>
    <w:rsid w:val="001E642E"/>
  </w:style>
  <w:style w:type="character" w:customStyle="1" w:styleId="WW8Num31z7">
    <w:name w:val="WW8Num31z7"/>
    <w:rsid w:val="001E642E"/>
  </w:style>
  <w:style w:type="character" w:customStyle="1" w:styleId="WW8Num31z8">
    <w:name w:val="WW8Num31z8"/>
    <w:rsid w:val="001E642E"/>
  </w:style>
  <w:style w:type="character" w:customStyle="1" w:styleId="WW8Num32z2">
    <w:name w:val="WW8Num32z2"/>
    <w:rsid w:val="001E642E"/>
  </w:style>
  <w:style w:type="character" w:customStyle="1" w:styleId="WW8Num32z3">
    <w:name w:val="WW8Num32z3"/>
    <w:rsid w:val="001E642E"/>
  </w:style>
  <w:style w:type="character" w:customStyle="1" w:styleId="WW8Num32z4">
    <w:name w:val="WW8Num32z4"/>
    <w:rsid w:val="001E642E"/>
  </w:style>
  <w:style w:type="character" w:customStyle="1" w:styleId="WW8Num32z5">
    <w:name w:val="WW8Num32z5"/>
    <w:rsid w:val="001E642E"/>
  </w:style>
  <w:style w:type="character" w:customStyle="1" w:styleId="WW8Num32z6">
    <w:name w:val="WW8Num32z6"/>
    <w:rsid w:val="001E642E"/>
  </w:style>
  <w:style w:type="character" w:customStyle="1" w:styleId="WW8Num32z7">
    <w:name w:val="WW8Num32z7"/>
    <w:rsid w:val="001E642E"/>
  </w:style>
  <w:style w:type="character" w:customStyle="1" w:styleId="WW8Num32z8">
    <w:name w:val="WW8Num32z8"/>
    <w:rsid w:val="001E642E"/>
  </w:style>
  <w:style w:type="character" w:customStyle="1" w:styleId="WW8Num33z1">
    <w:name w:val="WW8Num33z1"/>
    <w:rsid w:val="001E642E"/>
  </w:style>
  <w:style w:type="character" w:customStyle="1" w:styleId="WW8Num33z2">
    <w:name w:val="WW8Num33z2"/>
    <w:rsid w:val="001E642E"/>
  </w:style>
  <w:style w:type="character" w:customStyle="1" w:styleId="WW8Num33z3">
    <w:name w:val="WW8Num33z3"/>
    <w:rsid w:val="001E642E"/>
  </w:style>
  <w:style w:type="character" w:customStyle="1" w:styleId="WW8Num33z4">
    <w:name w:val="WW8Num33z4"/>
    <w:rsid w:val="001E642E"/>
  </w:style>
  <w:style w:type="character" w:customStyle="1" w:styleId="WW8Num33z5">
    <w:name w:val="WW8Num33z5"/>
    <w:rsid w:val="001E642E"/>
  </w:style>
  <w:style w:type="character" w:customStyle="1" w:styleId="WW8Num33z6">
    <w:name w:val="WW8Num33z6"/>
    <w:rsid w:val="001E642E"/>
  </w:style>
  <w:style w:type="character" w:customStyle="1" w:styleId="WW8Num33z7">
    <w:name w:val="WW8Num33z7"/>
    <w:rsid w:val="001E642E"/>
  </w:style>
  <w:style w:type="character" w:customStyle="1" w:styleId="WW8Num33z8">
    <w:name w:val="WW8Num33z8"/>
    <w:rsid w:val="001E642E"/>
  </w:style>
  <w:style w:type="character" w:customStyle="1" w:styleId="WW-Absatz-Standardschriftart111111111111111111">
    <w:name w:val="WW-Absatz-Standardschriftart111111111111111111"/>
    <w:rsid w:val="001E642E"/>
  </w:style>
  <w:style w:type="character" w:customStyle="1" w:styleId="WW-Absatz-Standardschriftart1111111111111111111">
    <w:name w:val="WW-Absatz-Standardschriftart1111111111111111111"/>
    <w:rsid w:val="001E642E"/>
  </w:style>
  <w:style w:type="character" w:customStyle="1" w:styleId="WW-Absatz-Standardschriftart11111111111111111111">
    <w:name w:val="WW-Absatz-Standardschriftart11111111111111111111"/>
    <w:rsid w:val="001E642E"/>
  </w:style>
  <w:style w:type="character" w:customStyle="1" w:styleId="WW-Absatz-Standardschriftart111111111111111111111">
    <w:name w:val="WW-Absatz-Standardschriftart111111111111111111111"/>
    <w:rsid w:val="001E642E"/>
  </w:style>
  <w:style w:type="character" w:customStyle="1" w:styleId="WW-Absatz-Standardschriftart1111111111111111111111">
    <w:name w:val="WW-Absatz-Standardschriftart1111111111111111111111"/>
    <w:rsid w:val="001E642E"/>
  </w:style>
  <w:style w:type="character" w:customStyle="1" w:styleId="WW-Absatz-Standardschriftart11111111111111111111111">
    <w:name w:val="WW-Absatz-Standardschriftart11111111111111111111111"/>
    <w:rsid w:val="001E642E"/>
  </w:style>
  <w:style w:type="character" w:customStyle="1" w:styleId="WW-Absatz-Standardschriftart111111111111111111111111">
    <w:name w:val="WW-Absatz-Standardschriftart111111111111111111111111"/>
    <w:rsid w:val="001E642E"/>
  </w:style>
  <w:style w:type="character" w:customStyle="1" w:styleId="WW8Num27z1">
    <w:name w:val="WW8Num27z1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z1">
    <w:name w:val="WW8Num22z1"/>
    <w:rsid w:val="001E642E"/>
  </w:style>
  <w:style w:type="character" w:customStyle="1" w:styleId="WW8Num22z2">
    <w:name w:val="WW8Num22z2"/>
    <w:rsid w:val="001E642E"/>
  </w:style>
  <w:style w:type="character" w:customStyle="1" w:styleId="WW8Num22z3">
    <w:name w:val="WW8Num22z3"/>
    <w:rsid w:val="001E642E"/>
  </w:style>
  <w:style w:type="character" w:customStyle="1" w:styleId="WW8Num22z4">
    <w:name w:val="WW8Num22z4"/>
    <w:rsid w:val="001E642E"/>
  </w:style>
  <w:style w:type="character" w:customStyle="1" w:styleId="WW8Num22z5">
    <w:name w:val="WW8Num22z5"/>
    <w:rsid w:val="001E642E"/>
  </w:style>
  <w:style w:type="character" w:customStyle="1" w:styleId="WW8Num22z6">
    <w:name w:val="WW8Num22z6"/>
    <w:rsid w:val="001E642E"/>
  </w:style>
  <w:style w:type="character" w:customStyle="1" w:styleId="WW8Num22z7">
    <w:name w:val="WW8Num22z7"/>
    <w:rsid w:val="001E642E"/>
  </w:style>
  <w:style w:type="character" w:customStyle="1" w:styleId="WW8Num22z8">
    <w:name w:val="WW8Num22z8"/>
    <w:rsid w:val="001E642E"/>
  </w:style>
  <w:style w:type="character" w:customStyle="1" w:styleId="WW8Num26z2">
    <w:name w:val="WW8Num26z2"/>
    <w:rsid w:val="001E642E"/>
  </w:style>
  <w:style w:type="character" w:customStyle="1" w:styleId="WW8Num26z3">
    <w:name w:val="WW8Num26z3"/>
    <w:rsid w:val="001E642E"/>
  </w:style>
  <w:style w:type="character" w:customStyle="1" w:styleId="WW8Num26z4">
    <w:name w:val="WW8Num26z4"/>
    <w:rsid w:val="001E642E"/>
  </w:style>
  <w:style w:type="character" w:customStyle="1" w:styleId="WW8Num26z5">
    <w:name w:val="WW8Num26z5"/>
    <w:rsid w:val="001E642E"/>
  </w:style>
  <w:style w:type="character" w:customStyle="1" w:styleId="WW8Num26z6">
    <w:name w:val="WW8Num26z6"/>
    <w:rsid w:val="001E642E"/>
  </w:style>
  <w:style w:type="character" w:customStyle="1" w:styleId="WW8Num26z7">
    <w:name w:val="WW8Num26z7"/>
    <w:rsid w:val="001E642E"/>
  </w:style>
  <w:style w:type="character" w:customStyle="1" w:styleId="WW8Num26z8">
    <w:name w:val="WW8Num26z8"/>
    <w:rsid w:val="001E642E"/>
  </w:style>
  <w:style w:type="character" w:customStyle="1" w:styleId="WW8Num34z1">
    <w:name w:val="WW8Num34z1"/>
    <w:rsid w:val="001E642E"/>
  </w:style>
  <w:style w:type="character" w:customStyle="1" w:styleId="WW8Num34z2">
    <w:name w:val="WW8Num34z2"/>
    <w:rsid w:val="001E642E"/>
  </w:style>
  <w:style w:type="character" w:customStyle="1" w:styleId="WW8Num34z3">
    <w:name w:val="WW8Num34z3"/>
    <w:rsid w:val="001E642E"/>
  </w:style>
  <w:style w:type="character" w:customStyle="1" w:styleId="WW8Num34z4">
    <w:name w:val="WW8Num34z4"/>
    <w:rsid w:val="001E642E"/>
  </w:style>
  <w:style w:type="character" w:customStyle="1" w:styleId="WW8Num34z5">
    <w:name w:val="WW8Num34z5"/>
    <w:rsid w:val="001E642E"/>
  </w:style>
  <w:style w:type="character" w:customStyle="1" w:styleId="WW8Num34z6">
    <w:name w:val="WW8Num34z6"/>
    <w:rsid w:val="001E642E"/>
  </w:style>
  <w:style w:type="character" w:customStyle="1" w:styleId="WW8Num34z7">
    <w:name w:val="WW8Num34z7"/>
    <w:rsid w:val="001E642E"/>
  </w:style>
  <w:style w:type="character" w:customStyle="1" w:styleId="WW8Num34z8">
    <w:name w:val="WW8Num34z8"/>
    <w:rsid w:val="001E642E"/>
  </w:style>
  <w:style w:type="character" w:customStyle="1" w:styleId="WW8Num35z0">
    <w:name w:val="WW8Num35z0"/>
    <w:rsid w:val="001E642E"/>
  </w:style>
  <w:style w:type="character" w:customStyle="1" w:styleId="WW8Num35z1">
    <w:name w:val="WW8Num35z1"/>
    <w:rsid w:val="001E642E"/>
  </w:style>
  <w:style w:type="character" w:customStyle="1" w:styleId="WW8Num35z2">
    <w:name w:val="WW8Num35z2"/>
    <w:rsid w:val="001E642E"/>
  </w:style>
  <w:style w:type="character" w:customStyle="1" w:styleId="WW8Num35z3">
    <w:name w:val="WW8Num35z3"/>
    <w:rsid w:val="001E642E"/>
  </w:style>
  <w:style w:type="character" w:customStyle="1" w:styleId="WW8Num35z4">
    <w:name w:val="WW8Num35z4"/>
    <w:rsid w:val="001E642E"/>
  </w:style>
  <w:style w:type="character" w:customStyle="1" w:styleId="WW8Num35z5">
    <w:name w:val="WW8Num35z5"/>
    <w:rsid w:val="001E642E"/>
  </w:style>
  <w:style w:type="character" w:customStyle="1" w:styleId="WW8Num35z6">
    <w:name w:val="WW8Num35z6"/>
    <w:rsid w:val="001E642E"/>
  </w:style>
  <w:style w:type="character" w:customStyle="1" w:styleId="WW8Num35z7">
    <w:name w:val="WW8Num35z7"/>
    <w:rsid w:val="001E642E"/>
  </w:style>
  <w:style w:type="character" w:customStyle="1" w:styleId="WW8Num35z8">
    <w:name w:val="WW8Num35z8"/>
    <w:rsid w:val="001E642E"/>
  </w:style>
  <w:style w:type="character" w:customStyle="1" w:styleId="WW-Absatz-Standardschriftart1111111111111111111111111">
    <w:name w:val="WW-Absatz-Standardschriftart1111111111111111111111111"/>
    <w:rsid w:val="001E642E"/>
  </w:style>
  <w:style w:type="character" w:customStyle="1" w:styleId="WW-Absatz-Standardschriftart11111111111111111111111111">
    <w:name w:val="WW-Absatz-Standardschriftart11111111111111111111111111"/>
    <w:rsid w:val="001E642E"/>
  </w:style>
  <w:style w:type="character" w:customStyle="1" w:styleId="WW-Absatz-Standardschriftart111111111111111111111111111">
    <w:name w:val="WW-Absatz-Standardschriftart111111111111111111111111111"/>
    <w:rsid w:val="001E642E"/>
  </w:style>
  <w:style w:type="character" w:customStyle="1" w:styleId="WW-Absatz-Standardschriftart1111111111111111111111111111">
    <w:name w:val="WW-Absatz-Standardschriftart1111111111111111111111111111"/>
    <w:rsid w:val="001E642E"/>
  </w:style>
  <w:style w:type="character" w:customStyle="1" w:styleId="WW-Absatz-Standardschriftart11111111111111111111111111111">
    <w:name w:val="WW-Absatz-Standardschriftart11111111111111111111111111111"/>
    <w:rsid w:val="001E642E"/>
  </w:style>
  <w:style w:type="character" w:customStyle="1" w:styleId="Domylnaczcionkaakapitu2">
    <w:name w:val="Domyślna czcionka akapitu2"/>
    <w:rsid w:val="001E642E"/>
  </w:style>
  <w:style w:type="character" w:customStyle="1" w:styleId="Domylnaczcionkaakapitu1">
    <w:name w:val="Domyślna czcionka akapitu1"/>
    <w:rsid w:val="001E642E"/>
  </w:style>
  <w:style w:type="character" w:customStyle="1" w:styleId="WW8Num19z1">
    <w:name w:val="WW8Num19z1"/>
    <w:rsid w:val="001E642E"/>
    <w:rPr>
      <w:b/>
      <w:i/>
      <w:sz w:val="28"/>
    </w:rPr>
  </w:style>
  <w:style w:type="character" w:customStyle="1" w:styleId="Domylnaczcionkaakapitu4">
    <w:name w:val="Domyślna czcionka akapitu4"/>
    <w:rsid w:val="001E642E"/>
  </w:style>
  <w:style w:type="character" w:customStyle="1" w:styleId="Nagwek1Znak">
    <w:name w:val="Nagłówek 1 Znak"/>
    <w:rsid w:val="001E642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Nagwek3Znak">
    <w:name w:val="Nagłówek 3 Znak"/>
    <w:rsid w:val="001E642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1E6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1E6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E642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1E64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E64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E642E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TekstpodstawowyZnak">
    <w:name w:val="Tekst podstawowy Znak"/>
    <w:rsid w:val="001E642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wcityZnak">
    <w:name w:val="Tekst podstawowy wcięty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3Znak">
    <w:name w:val="Tekst podstawow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1E642E"/>
    <w:rPr>
      <w:color w:val="0000FF"/>
      <w:u w:val="single"/>
    </w:rPr>
  </w:style>
  <w:style w:type="character" w:customStyle="1" w:styleId="Numerstrony1">
    <w:name w:val="Numer strony1"/>
    <w:basedOn w:val="Domylnaczcionkaakapitu4"/>
    <w:rsid w:val="001E642E"/>
  </w:style>
  <w:style w:type="character" w:customStyle="1" w:styleId="NagwekZnak">
    <w:name w:val="Nagłówek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MapadokumentuZnak">
    <w:name w:val="Mapa dokumentu Znak"/>
    <w:rsid w:val="001E642E"/>
    <w:rPr>
      <w:rFonts w:ascii="Tahoma" w:eastAsia="Times New Roman" w:hAnsi="Tahoma" w:cs="Tahoma"/>
      <w:sz w:val="20"/>
      <w:szCs w:val="20"/>
    </w:rPr>
  </w:style>
  <w:style w:type="character" w:customStyle="1" w:styleId="TytuZnak">
    <w:name w:val="Tytuł Znak"/>
    <w:rsid w:val="001E642E"/>
    <w:rPr>
      <w:rFonts w:ascii="Arial" w:eastAsia="Times New Roman" w:hAnsi="Arial" w:cs="Times New Roman"/>
      <w:b/>
      <w:szCs w:val="24"/>
    </w:rPr>
  </w:style>
  <w:style w:type="character" w:customStyle="1" w:styleId="gltab01danetd1kol1txt">
    <w:name w:val="gl_tab_0_1_dane_td_1_kol_1_txt"/>
    <w:basedOn w:val="Domylnaczcionkaakapitu4"/>
    <w:rsid w:val="001E642E"/>
  </w:style>
  <w:style w:type="character" w:customStyle="1" w:styleId="TekstdymkaZnak">
    <w:name w:val="Tekst dymka Znak"/>
    <w:rsid w:val="001E642E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uiPriority w:val="9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E642E"/>
    <w:rPr>
      <w:vertAlign w:val="superscript"/>
    </w:rPr>
  </w:style>
  <w:style w:type="character" w:customStyle="1" w:styleId="oznaczenie">
    <w:name w:val="oznaczenie"/>
    <w:basedOn w:val="Domylnaczcionkaakapitu4"/>
    <w:rsid w:val="001E642E"/>
  </w:style>
  <w:style w:type="character" w:customStyle="1" w:styleId="ZwykytekstZnak">
    <w:name w:val="Zwykły tekst Znak"/>
    <w:rsid w:val="001E642E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1E64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11111Znak">
    <w:name w:val="1111111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ustZnak">
    <w:name w:val="11111111 ust Znak"/>
    <w:rsid w:val="001E642E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omylnaczcionkaakapitu4"/>
    <w:rsid w:val="001E642E"/>
  </w:style>
  <w:style w:type="character" w:customStyle="1" w:styleId="postbody">
    <w:name w:val="postbody"/>
    <w:basedOn w:val="Domylnaczcionkaakapitu4"/>
    <w:rsid w:val="001E642E"/>
  </w:style>
  <w:style w:type="character" w:customStyle="1" w:styleId="textbold">
    <w:name w:val="text bold"/>
    <w:basedOn w:val="Domylnaczcionkaakapitu4"/>
    <w:rsid w:val="001E642E"/>
  </w:style>
  <w:style w:type="character" w:customStyle="1" w:styleId="Znak13">
    <w:name w:val="Znak13"/>
    <w:rsid w:val="001E642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Znak9">
    <w:name w:val="Znak9"/>
    <w:rsid w:val="001E642E"/>
    <w:rPr>
      <w:rFonts w:ascii="Times New Roman" w:eastAsia="Times New Roman" w:hAnsi="Times New Roman" w:cs="Times New Roman"/>
      <w:sz w:val="20"/>
      <w:szCs w:val="20"/>
    </w:rPr>
  </w:style>
  <w:style w:type="character" w:customStyle="1" w:styleId="Znak7">
    <w:name w:val="Znak7"/>
    <w:rsid w:val="001E64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qFormat/>
    <w:rsid w:val="001E642E"/>
    <w:rPr>
      <w:b/>
      <w:bCs/>
    </w:rPr>
  </w:style>
  <w:style w:type="character" w:customStyle="1" w:styleId="postbody1">
    <w:name w:val="postbody1"/>
    <w:rsid w:val="001E642E"/>
    <w:rPr>
      <w:sz w:val="18"/>
      <w:szCs w:val="18"/>
    </w:rPr>
  </w:style>
  <w:style w:type="character" w:customStyle="1" w:styleId="PlainTextChar">
    <w:name w:val="Plain Text Char"/>
    <w:rsid w:val="001E642E"/>
    <w:rPr>
      <w:rFonts w:ascii="Courier New" w:hAnsi="Courier New" w:cs="Courier New"/>
    </w:rPr>
  </w:style>
  <w:style w:type="character" w:customStyle="1" w:styleId="BodyTextIndentChar">
    <w:name w:val="Body Text Indent Char"/>
    <w:rsid w:val="001E642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1E642E"/>
    <w:rPr>
      <w:b w:val="0"/>
      <w:i w:val="0"/>
    </w:rPr>
  </w:style>
  <w:style w:type="character" w:customStyle="1" w:styleId="ListLabel2">
    <w:name w:val="ListLabel 2"/>
    <w:rsid w:val="001E642E"/>
    <w:rPr>
      <w:b w:val="0"/>
      <w:i w:val="0"/>
      <w:color w:val="000000"/>
    </w:rPr>
  </w:style>
  <w:style w:type="character" w:customStyle="1" w:styleId="ListLabel3">
    <w:name w:val="ListLabel 3"/>
    <w:rsid w:val="001E642E"/>
    <w:rPr>
      <w:sz w:val="24"/>
    </w:rPr>
  </w:style>
  <w:style w:type="character" w:customStyle="1" w:styleId="ListLabel4">
    <w:name w:val="ListLabel 4"/>
    <w:rsid w:val="001E642E"/>
    <w:rPr>
      <w:b/>
      <w:sz w:val="24"/>
    </w:rPr>
  </w:style>
  <w:style w:type="character" w:customStyle="1" w:styleId="ListLabel5">
    <w:name w:val="ListLabel 5"/>
    <w:rsid w:val="001E642E"/>
    <w:rPr>
      <w:b/>
    </w:rPr>
  </w:style>
  <w:style w:type="character" w:customStyle="1" w:styleId="ListLabel6">
    <w:name w:val="ListLabel 6"/>
    <w:rsid w:val="001E642E"/>
    <w:rPr>
      <w:b/>
      <w:i/>
      <w:sz w:val="28"/>
    </w:rPr>
  </w:style>
  <w:style w:type="character" w:customStyle="1" w:styleId="ListLabel7">
    <w:name w:val="ListLabel 7"/>
    <w:rsid w:val="001E642E"/>
    <w:rPr>
      <w:b w:val="0"/>
      <w:i w:val="0"/>
      <w:sz w:val="24"/>
    </w:rPr>
  </w:style>
  <w:style w:type="character" w:customStyle="1" w:styleId="ListLabel8">
    <w:name w:val="ListLabel 8"/>
    <w:rsid w:val="001E642E"/>
    <w:rPr>
      <w:b/>
      <w:i w:val="0"/>
    </w:rPr>
  </w:style>
  <w:style w:type="character" w:customStyle="1" w:styleId="ListLabel9">
    <w:name w:val="ListLabel 9"/>
    <w:rsid w:val="001E642E"/>
    <w:rPr>
      <w:rFonts w:eastAsia="Times New Roman" w:cs="Times New Roman"/>
      <w:b/>
    </w:rPr>
  </w:style>
  <w:style w:type="character" w:customStyle="1" w:styleId="ListLabel10">
    <w:name w:val="ListLabel 10"/>
    <w:rsid w:val="001E642E"/>
    <w:rPr>
      <w:b w:val="0"/>
      <w:i w:val="0"/>
      <w:sz w:val="28"/>
    </w:rPr>
  </w:style>
  <w:style w:type="character" w:customStyle="1" w:styleId="ListLabel11">
    <w:name w:val="ListLabel 11"/>
    <w:rsid w:val="001E642E"/>
    <w:rPr>
      <w:rFonts w:cs="Times New Roman"/>
      <w:b/>
    </w:rPr>
  </w:style>
  <w:style w:type="character" w:customStyle="1" w:styleId="ListLabel12">
    <w:name w:val="ListLabel 12"/>
    <w:rsid w:val="001E642E"/>
    <w:rPr>
      <w:rFonts w:cs="Times New Roman"/>
    </w:rPr>
  </w:style>
  <w:style w:type="character" w:customStyle="1" w:styleId="ListLabel13">
    <w:name w:val="ListLabel 13"/>
    <w:rsid w:val="001E642E"/>
    <w:rPr>
      <w:rFonts w:cs="Times New Roman"/>
      <w:b w:val="0"/>
      <w:bCs w:val="0"/>
      <w:sz w:val="28"/>
      <w:szCs w:val="28"/>
    </w:rPr>
  </w:style>
  <w:style w:type="character" w:customStyle="1" w:styleId="ListLabel14">
    <w:name w:val="ListLabel 14"/>
    <w:rsid w:val="001E642E"/>
    <w:rPr>
      <w:rFonts w:cs="Courier New"/>
    </w:rPr>
  </w:style>
  <w:style w:type="character" w:customStyle="1" w:styleId="ListLabel15">
    <w:name w:val="ListLabel 15"/>
    <w:rsid w:val="001E642E"/>
    <w:rPr>
      <w:color w:val="000000"/>
    </w:rPr>
  </w:style>
  <w:style w:type="character" w:customStyle="1" w:styleId="ListLabel16">
    <w:name w:val="ListLabel 16"/>
    <w:rsid w:val="001E642E"/>
    <w:rPr>
      <w:b w:val="0"/>
    </w:rPr>
  </w:style>
  <w:style w:type="character" w:customStyle="1" w:styleId="Symbolewypunktowania">
    <w:name w:val="Symbole wypunktowania"/>
    <w:rsid w:val="001E642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42E"/>
    <w:rPr>
      <w:b/>
      <w:bCs/>
    </w:rPr>
  </w:style>
  <w:style w:type="character" w:customStyle="1" w:styleId="FontStyle1843">
    <w:name w:val="Font Style1843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1E642E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rsid w:val="001E642E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9">
    <w:name w:val="Font Style3319"/>
    <w:rsid w:val="001E642E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rsid w:val="001E642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Znakiwypunktowania">
    <w:name w:val="Znaki wypunktowania"/>
    <w:rsid w:val="001E642E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1E642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1E642E"/>
    <w:pPr>
      <w:spacing w:line="100" w:lineRule="atLeast"/>
    </w:pPr>
    <w:rPr>
      <w:rFonts w:eastAsia="Times New Roman" w:cs="Times New Roman"/>
      <w:b/>
      <w:bCs/>
      <w:sz w:val="24"/>
      <w:szCs w:val="20"/>
    </w:rPr>
  </w:style>
  <w:style w:type="paragraph" w:styleId="Lista">
    <w:name w:val="List"/>
    <w:basedOn w:val="Normalny"/>
    <w:rsid w:val="001E642E"/>
    <w:pPr>
      <w:spacing w:line="100" w:lineRule="atLeast"/>
      <w:ind w:left="283" w:hanging="283"/>
    </w:pPr>
    <w:rPr>
      <w:rFonts w:eastAsia="Times New Roman" w:cs="Times New Roman"/>
      <w:sz w:val="20"/>
      <w:szCs w:val="20"/>
    </w:rPr>
  </w:style>
  <w:style w:type="paragraph" w:customStyle="1" w:styleId="Podpis4">
    <w:name w:val="Podpis4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42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1E6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E6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ZnakZnak">
    <w:name w:val="Znak Znak Znak Znak"/>
    <w:basedOn w:val="Normalny"/>
    <w:rsid w:val="001E642E"/>
    <w:pPr>
      <w:spacing w:line="100" w:lineRule="atLeast"/>
    </w:pPr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E642E"/>
    <w:pPr>
      <w:spacing w:line="360" w:lineRule="auto"/>
      <w:ind w:left="283" w:firstLine="567"/>
    </w:pPr>
    <w:rPr>
      <w:rFonts w:eastAsia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1E642E"/>
    <w:pPr>
      <w:spacing w:line="100" w:lineRule="atLeast"/>
    </w:pPr>
    <w:rPr>
      <w:rFonts w:eastAsia="Times New Roman" w:cs="Times New Roman"/>
      <w:b/>
      <w:bCs/>
      <w:sz w:val="26"/>
      <w:szCs w:val="20"/>
    </w:rPr>
  </w:style>
  <w:style w:type="paragraph" w:customStyle="1" w:styleId="Tekstpodstawowy31">
    <w:name w:val="Tekst podstawowy 31"/>
    <w:basedOn w:val="Normalny"/>
    <w:rsid w:val="001E642E"/>
    <w:pPr>
      <w:spacing w:line="100" w:lineRule="atLeast"/>
    </w:pPr>
    <w:rPr>
      <w:rFonts w:eastAsia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1E642E"/>
    <w:pPr>
      <w:tabs>
        <w:tab w:val="left" w:pos="1276"/>
        <w:tab w:val="left" w:pos="3240"/>
      </w:tabs>
      <w:spacing w:line="100" w:lineRule="atLeast"/>
      <w:ind w:left="1276" w:hanging="271"/>
      <w:jc w:val="both"/>
    </w:pPr>
    <w:rPr>
      <w:rFonts w:eastAsia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1E642E"/>
    <w:pPr>
      <w:spacing w:line="100" w:lineRule="atLeast"/>
      <w:ind w:left="426" w:hanging="426"/>
      <w:jc w:val="both"/>
    </w:pPr>
    <w:rPr>
      <w:rFonts w:eastAsia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Tekstblokowy1">
    <w:name w:val="Tekst blokowy1"/>
    <w:basedOn w:val="Normalny"/>
    <w:rsid w:val="001E642E"/>
    <w:pPr>
      <w:spacing w:before="120" w:after="120" w:line="100" w:lineRule="atLeast"/>
      <w:ind w:left="426" w:right="57" w:hanging="426"/>
      <w:jc w:val="both"/>
    </w:pPr>
    <w:rPr>
      <w:rFonts w:eastAsia="Times New Roman" w:cs="Times New Roman"/>
      <w:sz w:val="24"/>
      <w:szCs w:val="20"/>
    </w:rPr>
  </w:style>
  <w:style w:type="paragraph" w:customStyle="1" w:styleId="pkt">
    <w:name w:val="pkt"/>
    <w:basedOn w:val="Normalny"/>
    <w:rsid w:val="001E642E"/>
    <w:pPr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1">
    <w:name w:val="1"/>
    <w:rsid w:val="001E642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 w:cs="Univers-PL"/>
      <w:kern w:val="1"/>
      <w:sz w:val="19"/>
      <w:lang w:eastAsia="ar-SA"/>
    </w:rPr>
  </w:style>
  <w:style w:type="paragraph" w:styleId="Spistreci3">
    <w:name w:val="toc 3"/>
    <w:basedOn w:val="Normalny"/>
    <w:rsid w:val="001E642E"/>
    <w:pPr>
      <w:tabs>
        <w:tab w:val="right" w:leader="dot" w:pos="9072"/>
      </w:tabs>
      <w:spacing w:line="360" w:lineRule="auto"/>
      <w:ind w:left="566" w:right="-108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21">
    <w:name w:val="Nag?—wek 2"/>
    <w:basedOn w:val="Normalny"/>
    <w:rsid w:val="001E642E"/>
    <w:pPr>
      <w:keepNext/>
      <w:spacing w:line="100" w:lineRule="atLeast"/>
      <w:jc w:val="right"/>
    </w:pPr>
    <w:rPr>
      <w:rFonts w:eastAsia="Times New Roman" w:cs="Times New Roman"/>
      <w:b/>
      <w:sz w:val="24"/>
      <w:szCs w:val="20"/>
      <w:lang w:val="en-US"/>
    </w:rPr>
  </w:style>
  <w:style w:type="paragraph" w:customStyle="1" w:styleId="Tekstpodstawowy310">
    <w:name w:val="Tekst podstawowy 31"/>
    <w:basedOn w:val="Normalny"/>
    <w:rsid w:val="001E642E"/>
    <w:pPr>
      <w:spacing w:line="36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Listapunktowana1">
    <w:name w:val="Lista punktowana1"/>
    <w:basedOn w:val="Normalny"/>
    <w:rsid w:val="001E642E"/>
    <w:pPr>
      <w:spacing w:line="360" w:lineRule="auto"/>
      <w:ind w:right="23"/>
      <w:jc w:val="both"/>
    </w:pPr>
    <w:rPr>
      <w:rFonts w:eastAsia="Times New Roman" w:cs="Times New Roman"/>
      <w:bCs/>
      <w:sz w:val="24"/>
      <w:szCs w:val="24"/>
    </w:rPr>
  </w:style>
  <w:style w:type="paragraph" w:customStyle="1" w:styleId="Nagwek50">
    <w:name w:val="Nag?—wek 5"/>
    <w:basedOn w:val="Normalny"/>
    <w:rsid w:val="001E642E"/>
    <w:pPr>
      <w:keepNext/>
      <w:spacing w:line="100" w:lineRule="atLeast"/>
      <w:ind w:lef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agwek60">
    <w:name w:val="Nag?—wek 6"/>
    <w:basedOn w:val="Normalny"/>
    <w:rsid w:val="001E642E"/>
    <w:pPr>
      <w:keepNext/>
      <w:spacing w:line="100" w:lineRule="atLeast"/>
      <w:jc w:val="center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M136">
    <w:name w:val="CM136"/>
    <w:basedOn w:val="Normalny"/>
    <w:rsid w:val="001E642E"/>
    <w:pPr>
      <w:widowControl w:val="0"/>
      <w:spacing w:after="140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CM141">
    <w:name w:val="CM141"/>
    <w:basedOn w:val="Normalny"/>
    <w:rsid w:val="001E642E"/>
    <w:pPr>
      <w:widowControl w:val="0"/>
      <w:spacing w:after="683" w:line="100" w:lineRule="atLeast"/>
    </w:pPr>
    <w:rPr>
      <w:rFonts w:ascii="GAGEIA+TimesNewRoman" w:eastAsia="Times New Roman" w:hAnsi="GAGEIA+TimesNewRoman" w:cs="Times New Roman"/>
      <w:sz w:val="24"/>
      <w:szCs w:val="24"/>
    </w:rPr>
  </w:style>
  <w:style w:type="paragraph" w:customStyle="1" w:styleId="Listanumerowana1">
    <w:name w:val="Lista numerowana1"/>
    <w:basedOn w:val="Normalny"/>
    <w:rsid w:val="001E642E"/>
    <w:pPr>
      <w:numPr>
        <w:numId w:val="1"/>
      </w:numPr>
      <w:spacing w:line="100" w:lineRule="atLeast"/>
      <w:outlineLvl w:val="0"/>
    </w:pPr>
    <w:rPr>
      <w:rFonts w:eastAsia="Times New Roman" w:cs="Times New Roman"/>
      <w:sz w:val="24"/>
      <w:szCs w:val="24"/>
    </w:rPr>
  </w:style>
  <w:style w:type="paragraph" w:styleId="Nagwek">
    <w:name w:val="header"/>
    <w:basedOn w:val="Normalny"/>
    <w:rsid w:val="001E642E"/>
    <w:pPr>
      <w:suppressLineNumbers/>
      <w:tabs>
        <w:tab w:val="center" w:pos="4536"/>
        <w:tab w:val="right" w:pos="9072"/>
      </w:tabs>
      <w:spacing w:line="100" w:lineRule="atLeast"/>
    </w:pPr>
    <w:rPr>
      <w:rFonts w:eastAsia="Times New Roman" w:cs="Times New Roman"/>
      <w:sz w:val="20"/>
      <w:szCs w:val="20"/>
    </w:rPr>
  </w:style>
  <w:style w:type="paragraph" w:styleId="Spistreci2">
    <w:name w:val="toc 2"/>
    <w:basedOn w:val="Normalny"/>
    <w:rsid w:val="001E642E"/>
    <w:pPr>
      <w:tabs>
        <w:tab w:val="right" w:leader="dot" w:pos="9355"/>
      </w:tabs>
      <w:spacing w:line="100" w:lineRule="atLeast"/>
      <w:ind w:left="200"/>
    </w:pPr>
    <w:rPr>
      <w:rFonts w:eastAsia="Times New Roman" w:cs="Times New Roman"/>
      <w:sz w:val="20"/>
      <w:szCs w:val="20"/>
    </w:rPr>
  </w:style>
  <w:style w:type="paragraph" w:styleId="Spistreci1">
    <w:name w:val="toc 1"/>
    <w:basedOn w:val="Normalny"/>
    <w:rsid w:val="001E642E"/>
    <w:pPr>
      <w:tabs>
        <w:tab w:val="left" w:pos="2268"/>
        <w:tab w:val="right" w:leader="dot" w:pos="9062"/>
      </w:tabs>
      <w:ind w:left="2268" w:hanging="2268"/>
    </w:pPr>
    <w:rPr>
      <w:rFonts w:eastAsia="Times New Roman" w:cs="Times New Roman"/>
      <w:b/>
      <w:i/>
      <w:sz w:val="28"/>
      <w:szCs w:val="20"/>
    </w:rPr>
  </w:style>
  <w:style w:type="paragraph" w:customStyle="1" w:styleId="BodyText21">
    <w:name w:val="Body Text 21"/>
    <w:basedOn w:val="Normalny"/>
    <w:rsid w:val="001E642E"/>
    <w:pPr>
      <w:tabs>
        <w:tab w:val="left" w:pos="0"/>
      </w:tabs>
      <w:spacing w:line="100" w:lineRule="atLeast"/>
      <w:jc w:val="both"/>
    </w:pPr>
    <w:rPr>
      <w:rFonts w:eastAsia="Times New Roman" w:cs="Times New Roman"/>
      <w:sz w:val="24"/>
      <w:szCs w:val="20"/>
    </w:rPr>
  </w:style>
  <w:style w:type="paragraph" w:customStyle="1" w:styleId="Nagwek41">
    <w:name w:val="Nag?—wek 4"/>
    <w:basedOn w:val="Normalny"/>
    <w:rsid w:val="001E642E"/>
    <w:pPr>
      <w:keepNext/>
      <w:spacing w:line="100" w:lineRule="atLeast"/>
      <w:ind w:left="-37" w:right="109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ekstprzypisudolnego1">
    <w:name w:val="Tekst przypisu dolnego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Mapadokumentu1">
    <w:name w:val="Mapa dokumentu1"/>
    <w:basedOn w:val="Normalny"/>
    <w:rsid w:val="001E642E"/>
    <w:pPr>
      <w:shd w:val="clear" w:color="auto" w:fill="000080"/>
      <w:spacing w:line="100" w:lineRule="atLeast"/>
    </w:pPr>
    <w:rPr>
      <w:rFonts w:ascii="Tahoma" w:eastAsia="Times New Roman" w:hAnsi="Tahoma" w:cs="Tahoma"/>
      <w:sz w:val="20"/>
      <w:szCs w:val="20"/>
    </w:rPr>
  </w:style>
  <w:style w:type="paragraph" w:styleId="Tytu">
    <w:name w:val="Title"/>
    <w:basedOn w:val="Normalny"/>
    <w:next w:val="Podtytu"/>
    <w:qFormat/>
    <w:rsid w:val="001E642E"/>
    <w:pPr>
      <w:spacing w:line="100" w:lineRule="atLeast"/>
      <w:jc w:val="center"/>
    </w:pPr>
    <w:rPr>
      <w:rFonts w:ascii="Arial" w:eastAsia="Times New Roman" w:hAnsi="Arial" w:cs="Times New Roman"/>
      <w:b/>
      <w:bCs/>
      <w:sz w:val="36"/>
      <w:szCs w:val="24"/>
    </w:rPr>
  </w:style>
  <w:style w:type="paragraph" w:styleId="Podtytu">
    <w:name w:val="Subtitle"/>
    <w:basedOn w:val="Normalny"/>
    <w:next w:val="Tekstpodstawowy"/>
    <w:qFormat/>
    <w:rsid w:val="001E642E"/>
    <w:pPr>
      <w:spacing w:line="100" w:lineRule="atLeast"/>
      <w:jc w:val="both"/>
    </w:pPr>
    <w:rPr>
      <w:rFonts w:eastAsia="Times New Roman" w:cs="Times New Roman"/>
      <w:b/>
      <w:i/>
      <w:iCs/>
      <w:sz w:val="28"/>
      <w:szCs w:val="20"/>
    </w:rPr>
  </w:style>
  <w:style w:type="paragraph" w:customStyle="1" w:styleId="Paragraf">
    <w:name w:val="Paragraf"/>
    <w:basedOn w:val="Normalny"/>
    <w:rsid w:val="001E642E"/>
    <w:pPr>
      <w:spacing w:before="480" w:after="240" w:line="100" w:lineRule="atLeast"/>
      <w:jc w:val="both"/>
    </w:pPr>
    <w:rPr>
      <w:rFonts w:eastAsia="Times New Roman" w:cs="Times New Roman"/>
      <w:b/>
      <w:spacing w:val="30"/>
      <w:sz w:val="28"/>
      <w:szCs w:val="20"/>
      <w:u w:val="single"/>
    </w:rPr>
  </w:style>
  <w:style w:type="paragraph" w:customStyle="1" w:styleId="Tekstdymka1">
    <w:name w:val="Tekst dymka1"/>
    <w:basedOn w:val="Normalny"/>
    <w:rsid w:val="001E642E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Nagwek-bazowy">
    <w:name w:val="Nagłówek - bazowy"/>
    <w:basedOn w:val="Normalny"/>
    <w:rsid w:val="001E642E"/>
    <w:pPr>
      <w:keepNext/>
      <w:keepLines/>
      <w:spacing w:line="220" w:lineRule="atLeast"/>
      <w:jc w:val="both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Tekstpodstawowy210">
    <w:name w:val="Tekst podstawowy 21"/>
    <w:basedOn w:val="Normalny"/>
    <w:rsid w:val="001E642E"/>
    <w:pPr>
      <w:spacing w:line="10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ekstkomentarza1">
    <w:name w:val="Tekst komentarza1"/>
    <w:basedOn w:val="Normalny"/>
    <w:rsid w:val="001E642E"/>
    <w:pPr>
      <w:spacing w:line="100" w:lineRule="atLeast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1E642E"/>
    <w:pPr>
      <w:ind w:left="720"/>
    </w:pPr>
    <w:rPr>
      <w:rFonts w:ascii="Calibri" w:eastAsia="Calibri" w:hAnsi="Calibri" w:cs="Times New Roman"/>
    </w:rPr>
  </w:style>
  <w:style w:type="paragraph" w:customStyle="1" w:styleId="Lista21">
    <w:name w:val="Lista 21"/>
    <w:basedOn w:val="Normalny"/>
    <w:rsid w:val="001E642E"/>
    <w:pPr>
      <w:spacing w:line="100" w:lineRule="atLeast"/>
      <w:ind w:left="566" w:hanging="283"/>
    </w:pPr>
    <w:rPr>
      <w:rFonts w:eastAsia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1E642E"/>
    <w:pPr>
      <w:spacing w:line="100" w:lineRule="atLeas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rsid w:val="001E642E"/>
    <w:pPr>
      <w:spacing w:before="28" w:after="28" w:line="100" w:lineRule="atLeast"/>
    </w:pPr>
    <w:rPr>
      <w:rFonts w:eastAsia="Times New Roman" w:cs="Times New Roman"/>
      <w:sz w:val="24"/>
      <w:szCs w:val="24"/>
    </w:rPr>
  </w:style>
  <w:style w:type="paragraph" w:customStyle="1" w:styleId="1111111">
    <w:name w:val="1111111"/>
    <w:basedOn w:val="Normalny"/>
    <w:rsid w:val="001E642E"/>
    <w:pPr>
      <w:spacing w:after="80" w:line="100" w:lineRule="atLeast"/>
      <w:ind w:left="794" w:hanging="397"/>
      <w:jc w:val="both"/>
    </w:pPr>
    <w:rPr>
      <w:rFonts w:eastAsia="Times New Roman" w:cs="Times New Roman"/>
      <w:sz w:val="24"/>
      <w:szCs w:val="20"/>
    </w:rPr>
  </w:style>
  <w:style w:type="paragraph" w:customStyle="1" w:styleId="11111111ust">
    <w:name w:val="11111111 ust"/>
    <w:basedOn w:val="Normalny"/>
    <w:rsid w:val="001E642E"/>
    <w:pPr>
      <w:spacing w:after="80" w:line="100" w:lineRule="atLeast"/>
      <w:ind w:left="431" w:hanging="255"/>
      <w:jc w:val="both"/>
    </w:pPr>
    <w:rPr>
      <w:rFonts w:eastAsia="Times New Roman" w:cs="Times New Roman"/>
      <w:sz w:val="24"/>
      <w:szCs w:val="20"/>
    </w:rPr>
  </w:style>
  <w:style w:type="paragraph" w:customStyle="1" w:styleId="Default">
    <w:name w:val="Default"/>
    <w:rsid w:val="001E642E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1E642E"/>
    <w:pPr>
      <w:spacing w:line="100" w:lineRule="atLeast"/>
      <w:ind w:left="567" w:hanging="425"/>
      <w:jc w:val="both"/>
    </w:pPr>
    <w:rPr>
      <w:rFonts w:eastAsia="Times New Roman" w:cs="Times New Roman"/>
      <w:sz w:val="24"/>
      <w:szCs w:val="24"/>
    </w:rPr>
  </w:style>
  <w:style w:type="paragraph" w:customStyle="1" w:styleId="Akapitzlist10">
    <w:name w:val="Akapit z listą1"/>
    <w:basedOn w:val="Normalny"/>
    <w:rsid w:val="001E642E"/>
    <w:pPr>
      <w:widowControl w:val="0"/>
      <w:spacing w:line="100" w:lineRule="atLeast"/>
      <w:ind w:left="720"/>
    </w:pPr>
    <w:rPr>
      <w:rFonts w:eastAsia="Arial Unicode MS" w:cs="Times New Roman"/>
      <w:sz w:val="24"/>
      <w:szCs w:val="24"/>
    </w:rPr>
  </w:style>
  <w:style w:type="paragraph" w:customStyle="1" w:styleId="Zwykytekst10">
    <w:name w:val="Zwykły tekst1"/>
    <w:basedOn w:val="Normalny"/>
    <w:rsid w:val="001E642E"/>
    <w:rPr>
      <w:rFonts w:ascii="Courier New" w:hAnsi="Courier New" w:cs="Courier New"/>
    </w:rPr>
  </w:style>
  <w:style w:type="paragraph" w:customStyle="1" w:styleId="n2">
    <w:name w:val="n2"/>
    <w:basedOn w:val="Normalny"/>
    <w:rsid w:val="001E642E"/>
    <w:rPr>
      <w:b/>
    </w:rPr>
  </w:style>
  <w:style w:type="paragraph" w:customStyle="1" w:styleId="Zawartotabeli">
    <w:name w:val="Zawartość tabeli"/>
    <w:basedOn w:val="Normalny"/>
    <w:rsid w:val="001E642E"/>
    <w:pPr>
      <w:suppressLineNumbers/>
    </w:pPr>
  </w:style>
  <w:style w:type="paragraph" w:customStyle="1" w:styleId="Nagwektabeli">
    <w:name w:val="Nagłówek tabeli"/>
    <w:basedOn w:val="Zawartotabeli"/>
    <w:rsid w:val="001E642E"/>
    <w:pPr>
      <w:jc w:val="center"/>
    </w:pPr>
    <w:rPr>
      <w:b/>
      <w:bCs/>
    </w:rPr>
  </w:style>
  <w:style w:type="paragraph" w:customStyle="1" w:styleId="Standard">
    <w:name w:val="Standard"/>
    <w:rsid w:val="001E642E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customStyle="1" w:styleId="Cytaty">
    <w:name w:val="Cytaty"/>
    <w:basedOn w:val="Normalny"/>
    <w:rsid w:val="001E642E"/>
    <w:pPr>
      <w:spacing w:after="283"/>
      <w:ind w:left="567" w:right="567"/>
    </w:pPr>
  </w:style>
  <w:style w:type="paragraph" w:styleId="Akapitzlist">
    <w:name w:val="List Paragraph"/>
    <w:basedOn w:val="Normalny"/>
    <w:uiPriority w:val="34"/>
    <w:qFormat/>
    <w:rsid w:val="001E642E"/>
    <w:pPr>
      <w:ind w:left="708"/>
    </w:pPr>
  </w:style>
  <w:style w:type="paragraph" w:customStyle="1" w:styleId="akapitzlistcxspdrugie">
    <w:name w:val="akapitzlistcxspdrugie"/>
    <w:basedOn w:val="Normalny"/>
    <w:rsid w:val="001E642E"/>
    <w:pPr>
      <w:spacing w:before="280" w:after="280"/>
    </w:pPr>
    <w:rPr>
      <w:sz w:val="24"/>
      <w:szCs w:val="24"/>
    </w:rPr>
  </w:style>
  <w:style w:type="paragraph" w:customStyle="1" w:styleId="Style556">
    <w:name w:val="Style55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8">
    <w:name w:val="Style8"/>
    <w:basedOn w:val="Normalny"/>
    <w:rsid w:val="001E642E"/>
    <w:pPr>
      <w:widowControl w:val="0"/>
      <w:autoSpaceDE w:val="0"/>
      <w:spacing w:line="405" w:lineRule="exact"/>
      <w:jc w:val="both"/>
    </w:pPr>
    <w:rPr>
      <w:rFonts w:ascii="Segoe UI" w:hAnsi="Segoe UI" w:cs="Segoe UI"/>
      <w:szCs w:val="24"/>
    </w:rPr>
  </w:style>
  <w:style w:type="paragraph" w:customStyle="1" w:styleId="Style9">
    <w:name w:val="Style9"/>
    <w:basedOn w:val="Normalny"/>
    <w:rsid w:val="001E642E"/>
    <w:pPr>
      <w:widowControl w:val="0"/>
      <w:autoSpaceDE w:val="0"/>
      <w:spacing w:line="413" w:lineRule="exact"/>
      <w:jc w:val="right"/>
    </w:pPr>
    <w:rPr>
      <w:szCs w:val="24"/>
    </w:rPr>
  </w:style>
  <w:style w:type="paragraph" w:customStyle="1" w:styleId="Style10">
    <w:name w:val="Style10"/>
    <w:basedOn w:val="Normalny"/>
    <w:rsid w:val="001E642E"/>
    <w:pPr>
      <w:widowControl w:val="0"/>
      <w:autoSpaceDE w:val="0"/>
      <w:jc w:val="both"/>
    </w:pPr>
    <w:rPr>
      <w:szCs w:val="24"/>
    </w:rPr>
  </w:style>
  <w:style w:type="paragraph" w:customStyle="1" w:styleId="Style103">
    <w:name w:val="Style103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14">
    <w:name w:val="Style14"/>
    <w:basedOn w:val="Normalny"/>
    <w:rsid w:val="001E642E"/>
    <w:pPr>
      <w:widowControl w:val="0"/>
      <w:autoSpaceDE w:val="0"/>
      <w:spacing w:line="274" w:lineRule="exact"/>
      <w:ind w:hanging="1800"/>
      <w:jc w:val="both"/>
    </w:pPr>
    <w:rPr>
      <w:szCs w:val="24"/>
    </w:rPr>
  </w:style>
  <w:style w:type="paragraph" w:customStyle="1" w:styleId="Style16">
    <w:name w:val="Style16"/>
    <w:basedOn w:val="Normalny"/>
    <w:rsid w:val="001E642E"/>
    <w:pPr>
      <w:widowControl w:val="0"/>
      <w:autoSpaceDE w:val="0"/>
    </w:pPr>
    <w:rPr>
      <w:rFonts w:ascii="Segoe UI" w:hAnsi="Segoe UI" w:cs="Segoe UI"/>
      <w:szCs w:val="24"/>
    </w:rPr>
  </w:style>
  <w:style w:type="paragraph" w:customStyle="1" w:styleId="Style432">
    <w:name w:val="Style432"/>
    <w:basedOn w:val="Normalny"/>
    <w:rsid w:val="001E642E"/>
    <w:pPr>
      <w:widowControl w:val="0"/>
      <w:autoSpaceDE w:val="0"/>
      <w:spacing w:line="194" w:lineRule="exact"/>
      <w:ind w:hanging="963"/>
      <w:jc w:val="both"/>
    </w:pPr>
    <w:rPr>
      <w:rFonts w:ascii="Segoe UI" w:hAnsi="Segoe UI" w:cs="Segoe UI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349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0D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DD0D5B"/>
    <w:rPr>
      <w:rFonts w:ascii="Segoe UI" w:eastAsia="SimSun" w:hAnsi="Segoe UI" w:cs="Segoe UI"/>
      <w:color w:val="000000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6D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36D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D36DC"/>
    <w:rPr>
      <w:rFonts w:eastAsia="SimSun" w:cs="Calibri"/>
      <w:color w:val="00000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6D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D36DC"/>
    <w:rPr>
      <w:rFonts w:eastAsia="SimSun" w:cs="Calibri"/>
      <w:b/>
      <w:bCs/>
      <w:color w:val="000000"/>
      <w:kern w:val="1"/>
      <w:lang w:eastAsia="ar-SA"/>
    </w:rPr>
  </w:style>
  <w:style w:type="paragraph" w:customStyle="1" w:styleId="tyt">
    <w:name w:val="tyt"/>
    <w:basedOn w:val="Normalny"/>
    <w:rsid w:val="00EC7306"/>
    <w:pPr>
      <w:keepNext/>
      <w:suppressAutoHyphens w:val="0"/>
      <w:spacing w:before="60" w:after="60" w:line="240" w:lineRule="auto"/>
      <w:jc w:val="center"/>
    </w:pPr>
    <w:rPr>
      <w:rFonts w:eastAsia="Times New Roman" w:cs="Times New Roman"/>
      <w:b/>
      <w:bCs/>
      <w:color w:val="auto"/>
      <w:kern w:val="0"/>
      <w:sz w:val="24"/>
      <w:szCs w:val="24"/>
      <w:lang w:eastAsia="pl-PL"/>
    </w:rPr>
  </w:style>
  <w:style w:type="numbering" w:customStyle="1" w:styleId="WW8Num57">
    <w:name w:val="WW8Num57"/>
    <w:basedOn w:val="Bezlisty"/>
    <w:rsid w:val="00B13C36"/>
    <w:pPr>
      <w:numPr>
        <w:numId w:val="50"/>
      </w:numPr>
    </w:pPr>
  </w:style>
  <w:style w:type="numbering" w:customStyle="1" w:styleId="WW8Num1">
    <w:name w:val="WW8Num1"/>
    <w:basedOn w:val="Bezlisty"/>
    <w:rsid w:val="00B13C36"/>
    <w:pPr>
      <w:numPr>
        <w:numId w:val="51"/>
      </w:numPr>
    </w:pPr>
  </w:style>
  <w:style w:type="numbering" w:customStyle="1" w:styleId="WW8Num55">
    <w:name w:val="WW8Num55"/>
    <w:basedOn w:val="Bezlisty"/>
    <w:rsid w:val="00B13C36"/>
    <w:pPr>
      <w:numPr>
        <w:numId w:val="52"/>
      </w:numPr>
    </w:pPr>
  </w:style>
  <w:style w:type="paragraph" w:customStyle="1" w:styleId="Textbodyindent">
    <w:name w:val="Text body indent"/>
    <w:basedOn w:val="Standard"/>
    <w:rsid w:val="006C5F5C"/>
    <w:pPr>
      <w:autoSpaceDN w:val="0"/>
      <w:spacing w:after="120"/>
      <w:ind w:left="283"/>
    </w:pPr>
    <w:rPr>
      <w:rFonts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9874-A107-476A-B801-E44909AD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632</CharactersWithSpaces>
  <SharedDoc>false</SharedDoc>
  <HLinks>
    <vt:vector size="30" baseType="variant">
      <vt:variant>
        <vt:i4>786443</vt:i4>
      </vt:variant>
      <vt:variant>
        <vt:i4>12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mailto:przetargi@gzkbystry.pl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http://gzkbystry.pl/zamowienia-publiczne</vt:lpwstr>
      </vt:variant>
      <vt:variant>
        <vt:lpwstr/>
      </vt:variant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http://www.gzkbystry.pl/</vt:lpwstr>
      </vt:variant>
      <vt:variant>
        <vt:lpwstr/>
      </vt:variant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mailto:biuro@gzkbystry.pl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creator>annam</dc:creator>
  <cp:lastModifiedBy>Katarzyna Sojko</cp:lastModifiedBy>
  <cp:revision>2</cp:revision>
  <cp:lastPrinted>2023-02-08T10:20:00Z</cp:lastPrinted>
  <dcterms:created xsi:type="dcterms:W3CDTF">2023-04-21T06:03:00Z</dcterms:created>
  <dcterms:modified xsi:type="dcterms:W3CDTF">2023-04-21T06:03:00Z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