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9720" w14:textId="52D1CC65" w:rsidR="007568EA" w:rsidRPr="007568EA" w:rsidRDefault="008E368C" w:rsidP="000E31D2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</w:t>
      </w:r>
      <w:r w:rsidR="000E31D2">
        <w:rPr>
          <w:rFonts w:cstheme="minorHAnsi"/>
          <w:b/>
          <w:bCs/>
        </w:rPr>
        <w:t>2</w:t>
      </w:r>
      <w:r w:rsidR="007568EA" w:rsidRPr="007568EA">
        <w:rPr>
          <w:rFonts w:cstheme="minorHAnsi"/>
          <w:b/>
          <w:bCs/>
        </w:rPr>
        <w:t xml:space="preserve"> do SIWZ  </w:t>
      </w:r>
    </w:p>
    <w:p w14:paraId="6C869272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AD07DE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138B37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.............................................................................................</w:t>
      </w:r>
    </w:p>
    <w:p w14:paraId="16D0A656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Nazwa i adres firmy (wykonawcy)</w:t>
      </w:r>
    </w:p>
    <w:p w14:paraId="5D89E431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04196D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50141B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.............................................................................................</w:t>
      </w:r>
    </w:p>
    <w:p w14:paraId="712041C6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(NIP, Regon)</w:t>
      </w:r>
    </w:p>
    <w:p w14:paraId="7D882D55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3FFF00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269D35" w14:textId="77777777" w:rsidR="007568EA" w:rsidRDefault="00756A5B" w:rsidP="007568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WZÓR FORMULARZA </w:t>
      </w:r>
      <w:r w:rsidR="007568EA" w:rsidRPr="007568EA">
        <w:rPr>
          <w:rFonts w:cstheme="minorHAnsi"/>
          <w:b/>
          <w:bCs/>
        </w:rPr>
        <w:t>OFERT</w:t>
      </w:r>
      <w:r>
        <w:rPr>
          <w:rFonts w:cstheme="minorHAnsi"/>
          <w:b/>
          <w:bCs/>
        </w:rPr>
        <w:t xml:space="preserve">Y NA </w:t>
      </w:r>
      <w:r w:rsidR="007568EA" w:rsidRPr="007568EA">
        <w:rPr>
          <w:rFonts w:cstheme="minorHAnsi"/>
          <w:b/>
          <w:bCs/>
        </w:rPr>
        <w:t>WYKONANI</w:t>
      </w:r>
      <w:r>
        <w:rPr>
          <w:rFonts w:cstheme="minorHAnsi"/>
          <w:b/>
          <w:bCs/>
        </w:rPr>
        <w:t>E</w:t>
      </w:r>
      <w:r w:rsidR="007568EA" w:rsidRPr="007568EA">
        <w:rPr>
          <w:rFonts w:cstheme="minorHAnsi"/>
          <w:b/>
          <w:bCs/>
        </w:rPr>
        <w:t xml:space="preserve"> ROBÓT BUDOWLANYCH</w:t>
      </w:r>
    </w:p>
    <w:p w14:paraId="5A69DDFB" w14:textId="77777777" w:rsidR="00704CED" w:rsidRPr="007568EA" w:rsidRDefault="00704CED" w:rsidP="007568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A75DD65" w14:textId="77777777" w:rsidR="007568EA" w:rsidRPr="007568EA" w:rsidRDefault="007568EA" w:rsidP="007568EA">
      <w:pPr>
        <w:spacing w:after="0" w:line="240" w:lineRule="auto"/>
        <w:jc w:val="both"/>
        <w:rPr>
          <w:rFonts w:cstheme="minorHAnsi"/>
          <w:bCs/>
          <w:iCs/>
        </w:rPr>
      </w:pPr>
    </w:p>
    <w:p w14:paraId="06BB4529" w14:textId="77777777" w:rsidR="00756A5B" w:rsidRDefault="00756A5B" w:rsidP="00756A5B">
      <w:pPr>
        <w:spacing w:after="0" w:line="240" w:lineRule="auto"/>
        <w:jc w:val="both"/>
        <w:rPr>
          <w:rFonts w:cstheme="minorHAnsi"/>
        </w:rPr>
      </w:pPr>
      <w:r w:rsidRPr="00756A5B">
        <w:rPr>
          <w:rFonts w:cstheme="minorHAnsi"/>
        </w:rPr>
        <w:t>Odpowiadając na ogłoszenie o przetargu nieograniczonym</w:t>
      </w:r>
      <w:r>
        <w:rPr>
          <w:rFonts w:cstheme="minorHAnsi"/>
        </w:rPr>
        <w:t xml:space="preserve"> </w:t>
      </w:r>
      <w:r w:rsidR="007568EA" w:rsidRPr="007568EA">
        <w:rPr>
          <w:rFonts w:cstheme="minorHAnsi"/>
        </w:rPr>
        <w:t xml:space="preserve">opublikowanego przez zamawiającego </w:t>
      </w:r>
      <w:r w:rsidR="007568EA" w:rsidRPr="007568EA">
        <w:rPr>
          <w:rFonts w:eastAsia="Tahoma,Bold" w:cstheme="minorHAnsi"/>
          <w:color w:val="000000"/>
        </w:rPr>
        <w:t>Miasto Nowy Sącz - Nowosądecki Inkubator Przedsiębiorczości</w:t>
      </w:r>
      <w:r>
        <w:rPr>
          <w:rFonts w:eastAsia="Tahoma,Bold" w:cstheme="minorHAnsi"/>
          <w:color w:val="000000"/>
        </w:rPr>
        <w:t xml:space="preserve"> </w:t>
      </w:r>
      <w:r w:rsidR="007568EA" w:rsidRPr="007568EA">
        <w:rPr>
          <w:rFonts w:cstheme="minorHAnsi"/>
        </w:rPr>
        <w:t>- w Biuletynie Zamówień Publicznych</w:t>
      </w:r>
      <w:r>
        <w:rPr>
          <w:rFonts w:cstheme="minorHAnsi"/>
        </w:rPr>
        <w:t xml:space="preserve"> oraz</w:t>
      </w:r>
      <w:r w:rsidR="007568EA" w:rsidRPr="007568EA">
        <w:rPr>
          <w:rFonts w:cstheme="minorHAnsi"/>
        </w:rPr>
        <w:t xml:space="preserve"> na </w:t>
      </w:r>
      <w:r w:rsidR="00A0122E">
        <w:rPr>
          <w:rFonts w:cstheme="minorHAnsi"/>
        </w:rPr>
        <w:t>platformie zakupowej</w:t>
      </w:r>
      <w:r w:rsidR="007568EA" w:rsidRPr="007568EA">
        <w:rPr>
          <w:rFonts w:cstheme="minorHAnsi"/>
        </w:rPr>
        <w:t xml:space="preserve">: </w:t>
      </w:r>
      <w:hyperlink r:id="rId7" w:history="1">
        <w:r w:rsidR="002372DD" w:rsidRPr="00640897">
          <w:rPr>
            <w:rStyle w:val="Hipercze"/>
            <w:rFonts w:eastAsia="Tahoma,Bold" w:cstheme="minorHAnsi"/>
            <w:b/>
            <w:bCs/>
          </w:rPr>
          <w:t>https://platformazakupowa.pl/pn/inkubator_nowysacz</w:t>
        </w:r>
      </w:hyperlink>
      <w:r w:rsidR="002372DD">
        <w:rPr>
          <w:rFonts w:eastAsia="Tahoma,Bold" w:cstheme="minorHAnsi"/>
          <w:b/>
          <w:bCs/>
          <w:color w:val="000000"/>
        </w:rPr>
        <w:t xml:space="preserve">  </w:t>
      </w:r>
    </w:p>
    <w:p w14:paraId="5958E4B9" w14:textId="101F3AFA" w:rsidR="00756A5B" w:rsidRDefault="00756A5B" w:rsidP="00756A5B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n</w:t>
      </w:r>
      <w:r w:rsidR="007568EA" w:rsidRPr="007568EA">
        <w:rPr>
          <w:rFonts w:cstheme="minorHAnsi"/>
        </w:rPr>
        <w:t>a</w:t>
      </w:r>
      <w:r>
        <w:rPr>
          <w:rFonts w:cstheme="minorHAnsi"/>
        </w:rPr>
        <w:t xml:space="preserve"> wykonanie zadania</w:t>
      </w:r>
      <w:r w:rsidR="007568EA" w:rsidRPr="007568EA">
        <w:rPr>
          <w:rFonts w:cstheme="minorHAnsi"/>
        </w:rPr>
        <w:t xml:space="preserve">: </w:t>
      </w:r>
      <w:r w:rsidR="000E31D2" w:rsidRPr="000E31D2">
        <w:rPr>
          <w:rStyle w:val="FontStyle72"/>
          <w:rFonts w:ascii="Calibri" w:hAnsi="Calibri"/>
          <w:b/>
          <w:bCs/>
          <w:sz w:val="22"/>
          <w:szCs w:val="22"/>
        </w:rPr>
        <w:t xml:space="preserve">Prace adaptacyjne w postaci wykonania podjazdu dla osób z niepełnosprawnościami </w:t>
      </w:r>
      <w:r w:rsidR="000E31D2" w:rsidRPr="000E31D2">
        <w:rPr>
          <w:rStyle w:val="FontStyle72"/>
          <w:rFonts w:ascii="Calibri" w:hAnsi="Calibri"/>
          <w:sz w:val="22"/>
          <w:szCs w:val="22"/>
        </w:rPr>
        <w:t>do pracowni diagnostyki</w:t>
      </w:r>
      <w:r w:rsidR="000E31D2">
        <w:rPr>
          <w:rFonts w:ascii="Calibri" w:hAnsi="Calibri" w:cstheme="minorHAnsi"/>
          <w:b/>
          <w:bCs/>
        </w:rPr>
        <w:t xml:space="preserve"> </w:t>
      </w:r>
      <w:r w:rsidR="000E31D2" w:rsidRPr="006529CD">
        <w:rPr>
          <w:rFonts w:ascii="Calibri" w:hAnsi="Calibri" w:cstheme="minorHAnsi"/>
        </w:rPr>
        <w:t>w</w:t>
      </w:r>
      <w:r w:rsidR="000E31D2" w:rsidRPr="002711F8">
        <w:rPr>
          <w:rFonts w:cstheme="minorHAnsi"/>
          <w:bCs/>
        </w:rPr>
        <w:t xml:space="preserve"> Zespo</w:t>
      </w:r>
      <w:r w:rsidR="000E31D2">
        <w:rPr>
          <w:rFonts w:cstheme="minorHAnsi"/>
          <w:bCs/>
        </w:rPr>
        <w:t>le</w:t>
      </w:r>
      <w:r w:rsidR="000E31D2" w:rsidRPr="002711F8">
        <w:rPr>
          <w:rFonts w:cstheme="minorHAnsi"/>
          <w:bCs/>
        </w:rPr>
        <w:t xml:space="preserve"> Szkół Samochodowych w Nowym Sączu, </w:t>
      </w:r>
      <w:r w:rsidR="000E31D2" w:rsidRPr="002711F8">
        <w:rPr>
          <w:rFonts w:cstheme="minorHAnsi"/>
          <w:b/>
          <w:bCs/>
        </w:rPr>
        <w:t>na potrzeby realizacji projekt</w:t>
      </w:r>
      <w:r w:rsidR="000E31D2">
        <w:rPr>
          <w:rFonts w:cstheme="minorHAnsi"/>
          <w:b/>
          <w:bCs/>
        </w:rPr>
        <w:t>u</w:t>
      </w:r>
      <w:r w:rsidR="000E31D2" w:rsidRPr="002711F8">
        <w:rPr>
          <w:rFonts w:cstheme="minorHAnsi"/>
          <w:bCs/>
        </w:rPr>
        <w:t xml:space="preserve"> </w:t>
      </w:r>
      <w:r w:rsidR="000E31D2" w:rsidRPr="002711F8">
        <w:rPr>
          <w:rFonts w:cstheme="minorHAnsi"/>
          <w:lang w:eastAsia="pl-PL"/>
        </w:rPr>
        <w:t>„Utworzenie Centrum Kompetencji Zawodowych w obszarze mechaniczno-górniczo-hutniczym”</w:t>
      </w:r>
      <w:r w:rsidRPr="00A0122E">
        <w:rPr>
          <w:rFonts w:cstheme="minorHAnsi"/>
          <w:lang w:eastAsia="pl-PL"/>
        </w:rPr>
        <w:t>, któr</w:t>
      </w:r>
      <w:r w:rsidR="000E31D2">
        <w:rPr>
          <w:rFonts w:cstheme="minorHAnsi"/>
          <w:lang w:eastAsia="pl-PL"/>
        </w:rPr>
        <w:t>y</w:t>
      </w:r>
      <w:r w:rsidRPr="00A0122E">
        <w:rPr>
          <w:rFonts w:cstheme="minorHAnsi"/>
          <w:lang w:eastAsia="pl-PL"/>
        </w:rPr>
        <w:t xml:space="preserve"> </w:t>
      </w:r>
      <w:r w:rsidR="000E31D2">
        <w:rPr>
          <w:rFonts w:cstheme="minorHAnsi"/>
          <w:lang w:eastAsia="pl-PL"/>
        </w:rPr>
        <w:t>jest</w:t>
      </w:r>
      <w:r w:rsidRPr="00A0122E">
        <w:rPr>
          <w:rFonts w:cstheme="minorHAnsi"/>
          <w:lang w:eastAsia="pl-PL"/>
        </w:rPr>
        <w:t xml:space="preserve"> współfinansowan</w:t>
      </w:r>
      <w:r w:rsidR="000E31D2">
        <w:rPr>
          <w:rFonts w:cstheme="minorHAnsi"/>
          <w:lang w:eastAsia="pl-PL"/>
        </w:rPr>
        <w:t>y</w:t>
      </w:r>
      <w:r w:rsidRPr="00A0122E">
        <w:rPr>
          <w:rFonts w:cstheme="minorHAnsi"/>
          <w:lang w:eastAsia="pl-PL"/>
        </w:rPr>
        <w:t xml:space="preserve"> przez Unię Europejską ze środków Europejskiego Funduszu Społecznego w ramach Regionalnego Programu Operacyjnego Województwa Małopolskiego na lata 2014 -2020, </w:t>
      </w:r>
      <w:r w:rsidRPr="00A0122E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 w:rsidR="000E31D2">
        <w:rPr>
          <w:rFonts w:cstheme="minorHAnsi"/>
          <w:bCs/>
        </w:rPr>
        <w:t>.</w:t>
      </w:r>
    </w:p>
    <w:p w14:paraId="424B7B34" w14:textId="77777777" w:rsidR="00756A5B" w:rsidRPr="00A0122E" w:rsidRDefault="00756A5B" w:rsidP="00756A5B">
      <w:pPr>
        <w:spacing w:after="0" w:line="240" w:lineRule="auto"/>
        <w:jc w:val="both"/>
        <w:rPr>
          <w:rFonts w:cstheme="minorHAnsi"/>
          <w:bCs/>
          <w:iCs/>
        </w:rPr>
      </w:pPr>
    </w:p>
    <w:p w14:paraId="64C2463E" w14:textId="24609A1E" w:rsidR="007568EA" w:rsidRPr="007568EA" w:rsidRDefault="007568EA" w:rsidP="00756A5B">
      <w:pPr>
        <w:pStyle w:val="Akapitzlist"/>
        <w:overflowPunct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cstheme="minorHAnsi"/>
          <w:b/>
          <w:bCs/>
        </w:rPr>
      </w:pPr>
      <w:r w:rsidRPr="007568EA">
        <w:rPr>
          <w:rFonts w:cstheme="minorHAnsi"/>
        </w:rPr>
        <w:t xml:space="preserve">1. </w:t>
      </w:r>
      <w:r w:rsidRPr="007568EA">
        <w:rPr>
          <w:rFonts w:cstheme="minorHAnsi"/>
          <w:b/>
          <w:bCs/>
        </w:rPr>
        <w:t>Oferuję wykonanie przedmiotowego zamówienia za cenę:</w:t>
      </w:r>
    </w:p>
    <w:p w14:paraId="0C0D95E3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68EA">
        <w:rPr>
          <w:rFonts w:cstheme="minorHAnsi"/>
        </w:rPr>
        <w:t xml:space="preserve">a) </w:t>
      </w:r>
      <w:r w:rsidRPr="007568EA">
        <w:rPr>
          <w:rFonts w:cstheme="minorHAnsi"/>
          <w:b/>
          <w:bCs/>
        </w:rPr>
        <w:t>brutto : ................................... zł.</w:t>
      </w:r>
    </w:p>
    <w:p w14:paraId="003BE562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68EA">
        <w:rPr>
          <w:rFonts w:cstheme="minorHAnsi"/>
          <w:b/>
          <w:bCs/>
        </w:rPr>
        <w:t>(słownie złotych ............................................................................................................)</w:t>
      </w:r>
    </w:p>
    <w:p w14:paraId="14DB91C2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b) w tym podatek: VAT .......... %, tj. ............................................. zł,</w:t>
      </w:r>
    </w:p>
    <w:p w14:paraId="467378F3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68EA">
        <w:rPr>
          <w:rFonts w:cstheme="minorHAnsi"/>
          <w:b/>
          <w:bCs/>
        </w:rPr>
        <w:t>- która stanowi wynagrodzenie ryczałtowe.</w:t>
      </w:r>
    </w:p>
    <w:p w14:paraId="56F3D055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9621E4C" w14:textId="77777777" w:rsidR="00756A5B" w:rsidRDefault="00756A5B" w:rsidP="0009186C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643112D0" w14:textId="77777777" w:rsidR="007568EA" w:rsidRPr="007568EA" w:rsidRDefault="00756A5B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7568EA" w:rsidRPr="00756A5B">
        <w:rPr>
          <w:rFonts w:cstheme="minorHAnsi"/>
        </w:rPr>
        <w:t xml:space="preserve">Oświadczam, iż </w:t>
      </w:r>
      <w:r w:rsidR="007568EA" w:rsidRPr="00756A5B">
        <w:rPr>
          <w:rFonts w:cstheme="minorHAnsi"/>
          <w:b/>
          <w:bCs/>
        </w:rPr>
        <w:t xml:space="preserve">wydłużam okres gwarancji o </w:t>
      </w:r>
      <w:r w:rsidR="007568EA" w:rsidRPr="00756A5B">
        <w:rPr>
          <w:rFonts w:cstheme="minorHAnsi"/>
        </w:rPr>
        <w:t>kolejny(e)</w:t>
      </w:r>
      <w:r w:rsidR="007568EA" w:rsidRPr="00756A5B">
        <w:rPr>
          <w:rFonts w:cstheme="minorHAnsi"/>
          <w:b/>
          <w:bCs/>
        </w:rPr>
        <w:t xml:space="preserve">: ……………………………. </w:t>
      </w:r>
      <w:r w:rsidR="007568EA" w:rsidRPr="00756A5B">
        <w:rPr>
          <w:rFonts w:cstheme="minorHAnsi"/>
        </w:rPr>
        <w:t>(miesiąc/ce),</w:t>
      </w:r>
      <w:r w:rsidR="0009186C">
        <w:rPr>
          <w:rFonts w:cstheme="minorHAnsi"/>
        </w:rPr>
        <w:t xml:space="preserve"> </w:t>
      </w:r>
      <w:r w:rsidR="007568EA" w:rsidRPr="007568EA">
        <w:rPr>
          <w:rFonts w:cstheme="minorHAnsi"/>
        </w:rPr>
        <w:t xml:space="preserve">zatem łączny okres </w:t>
      </w:r>
      <w:r w:rsidR="007568EA" w:rsidRPr="007568EA">
        <w:rPr>
          <w:rFonts w:cstheme="minorHAnsi"/>
          <w:b/>
          <w:bCs/>
        </w:rPr>
        <w:t xml:space="preserve">gwarancji </w:t>
      </w:r>
      <w:r w:rsidR="007568EA" w:rsidRPr="007568EA">
        <w:rPr>
          <w:rFonts w:cstheme="minorHAnsi"/>
        </w:rPr>
        <w:t>wyniesie ……………….… lat</w:t>
      </w:r>
      <w:r w:rsidR="00274C58">
        <w:rPr>
          <w:rFonts w:cstheme="minorHAnsi"/>
        </w:rPr>
        <w:t xml:space="preserve"> licząc od dnia odbioru końcowego robót.</w:t>
      </w:r>
    </w:p>
    <w:p w14:paraId="49ABA129" w14:textId="77777777" w:rsidR="007568EA" w:rsidRDefault="00756A5B" w:rsidP="0009186C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</w:pPr>
      <w:r>
        <w:rPr>
          <w:rFonts w:cstheme="minorHAnsi"/>
        </w:rPr>
        <w:t>10</w:t>
      </w:r>
      <w:r w:rsidR="007568EA" w:rsidRPr="00756A5B">
        <w:rPr>
          <w:rFonts w:cstheme="minorHAnsi"/>
        </w:rPr>
        <w:t xml:space="preserve">. </w:t>
      </w:r>
      <w:r w:rsidR="00274C58">
        <w:t>Oświadczamy, że zapoznaliśmy się ze specyfikacją istotnych warunków zamówienia i nie wnosimy do niej zastrzeżeń oraz zdobyliśmy konieczne informacje, potrzebne do właściwego wykonania zamówienia.</w:t>
      </w:r>
    </w:p>
    <w:p w14:paraId="58527570" w14:textId="77777777" w:rsidR="00274C58" w:rsidRDefault="00274C58" w:rsidP="0009186C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274C58">
        <w:rPr>
          <w:rFonts w:cstheme="minorHAnsi"/>
        </w:rPr>
        <w:t>Oświadczamy, że uzyskaliśmy wszystkie niezbędne informacje potrzebne do</w:t>
      </w:r>
      <w:r w:rsidR="0009186C">
        <w:rPr>
          <w:rFonts w:cstheme="minorHAnsi"/>
        </w:rPr>
        <w:t xml:space="preserve"> </w:t>
      </w:r>
      <w:r w:rsidRPr="00274C58">
        <w:rPr>
          <w:rFonts w:cstheme="minorHAnsi"/>
        </w:rPr>
        <w:t>przygotowania oferty i podpisania umowy.</w:t>
      </w:r>
    </w:p>
    <w:p w14:paraId="6E7037D4" w14:textId="77777777" w:rsidR="00274C58" w:rsidRDefault="00274C58" w:rsidP="0009186C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>
        <w:t>12.Powyższa cena obejmuje cały zakres zamówienia określony specyfikacją istotnych warunków zamówienia.</w:t>
      </w:r>
    </w:p>
    <w:p w14:paraId="621AC0AA" w14:textId="77777777" w:rsidR="007568EA" w:rsidRPr="007568EA" w:rsidRDefault="00756A5B" w:rsidP="0009186C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1</w:t>
      </w:r>
      <w:r w:rsidR="00274C58">
        <w:rPr>
          <w:rFonts w:cstheme="minorHAnsi"/>
        </w:rPr>
        <w:t>2</w:t>
      </w:r>
      <w:r>
        <w:rPr>
          <w:rFonts w:cstheme="minorHAnsi"/>
        </w:rPr>
        <w:t>.</w:t>
      </w:r>
      <w:r w:rsidR="007568EA" w:rsidRPr="007568EA">
        <w:rPr>
          <w:rFonts w:cstheme="minorHAnsi"/>
        </w:rPr>
        <w:t xml:space="preserve"> Zamówienie będę realizować w terminie:</w:t>
      </w:r>
    </w:p>
    <w:p w14:paraId="375E3551" w14:textId="77777777" w:rsidR="007568EA" w:rsidRPr="007568EA" w:rsidRDefault="007568EA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568EA">
        <w:rPr>
          <w:rFonts w:cstheme="minorHAnsi"/>
        </w:rPr>
        <w:t>a) Rozpoczęcie robót ustala się na dzień podpisania umowy.</w:t>
      </w:r>
    </w:p>
    <w:p w14:paraId="34302C0F" w14:textId="029E1D95" w:rsidR="007568EA" w:rsidRPr="0009186C" w:rsidRDefault="007568EA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7568EA">
        <w:rPr>
          <w:rFonts w:cstheme="minorHAnsi"/>
        </w:rPr>
        <w:t xml:space="preserve">b) Termin wykonania (zgłoszenia gotowości odbiorowej) przedmiotu umowy - robót ustala się: </w:t>
      </w:r>
      <w:r w:rsidR="00E46943" w:rsidRPr="00E46943">
        <w:rPr>
          <w:rFonts w:cstheme="minorHAnsi"/>
          <w:b/>
          <w:bCs/>
        </w:rPr>
        <w:t>na 30 dni od dnia podpisania umowy</w:t>
      </w:r>
      <w:r w:rsidRPr="007568EA">
        <w:rPr>
          <w:rFonts w:cstheme="minorHAnsi"/>
          <w:b/>
          <w:bCs/>
        </w:rPr>
        <w:t xml:space="preserve">. </w:t>
      </w:r>
    </w:p>
    <w:p w14:paraId="371707CD" w14:textId="77777777" w:rsidR="007568EA" w:rsidRPr="007568EA" w:rsidRDefault="00274C58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568EA" w:rsidRPr="007568EA">
        <w:rPr>
          <w:rFonts w:cstheme="minorHAnsi"/>
        </w:rPr>
        <w:t xml:space="preserve"> Oświadczam, że uważam się za związany niniejszą ofertą na czas wskazany w specyfikacji.</w:t>
      </w:r>
    </w:p>
    <w:p w14:paraId="099320D6" w14:textId="77777777" w:rsidR="007568EA" w:rsidRPr="007568EA" w:rsidRDefault="00274C58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14</w:t>
      </w:r>
      <w:r w:rsidR="007568EA" w:rsidRPr="007568EA">
        <w:rPr>
          <w:rFonts w:cstheme="minorHAnsi"/>
        </w:rPr>
        <w:t xml:space="preserve">. Oświadczam, że zawarty w specyfikacji wzór umowy został zaakceptowany i zobowiązuję się </w:t>
      </w:r>
      <w:r w:rsidR="0009186C">
        <w:rPr>
          <w:rFonts w:cstheme="minorHAnsi"/>
        </w:rPr>
        <w:br/>
      </w:r>
      <w:r w:rsidR="007568EA" w:rsidRPr="007568EA">
        <w:rPr>
          <w:rFonts w:cstheme="minorHAnsi"/>
        </w:rPr>
        <w:t>w przypadku wybrania mojej oferty do zawarcia umowy na wymienionych w nim warunkach w miejscu</w:t>
      </w:r>
      <w:r w:rsidR="0009186C">
        <w:rPr>
          <w:rFonts w:cstheme="minorHAnsi"/>
        </w:rPr>
        <w:t xml:space="preserve"> </w:t>
      </w:r>
      <w:r w:rsidR="0009186C">
        <w:rPr>
          <w:rFonts w:cstheme="minorHAnsi"/>
        </w:rPr>
        <w:br/>
      </w:r>
      <w:r w:rsidR="007568EA" w:rsidRPr="007568EA">
        <w:rPr>
          <w:rFonts w:cstheme="minorHAnsi"/>
        </w:rPr>
        <w:t>i terminie wyznaczonym przez zamawiającego.</w:t>
      </w:r>
    </w:p>
    <w:p w14:paraId="6C5F71A7" w14:textId="77777777" w:rsidR="007568EA" w:rsidRDefault="00274C58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15</w:t>
      </w:r>
      <w:r w:rsidR="007568EA" w:rsidRPr="007568EA">
        <w:rPr>
          <w:rFonts w:cstheme="minorHAnsi"/>
        </w:rPr>
        <w:t>. Oświadczam, że zapoznałem się z warunkami realizacji zamówienia publicznego, dokumentacją</w:t>
      </w:r>
      <w:r w:rsidR="0009186C">
        <w:rPr>
          <w:rFonts w:cstheme="minorHAnsi"/>
        </w:rPr>
        <w:t xml:space="preserve"> </w:t>
      </w:r>
      <w:r w:rsidR="007568EA" w:rsidRPr="007568EA">
        <w:rPr>
          <w:rFonts w:cstheme="minorHAnsi"/>
        </w:rPr>
        <w:t>oraz miejscem wykonania zamówienia. Zamówienie przyjmuje do realizacji bez zastrzeżeń</w:t>
      </w:r>
      <w:r w:rsidR="0009186C">
        <w:rPr>
          <w:rFonts w:cstheme="minorHAnsi"/>
        </w:rPr>
        <w:t xml:space="preserve"> </w:t>
      </w:r>
      <w:r w:rsidR="007568EA" w:rsidRPr="007568EA">
        <w:rPr>
          <w:rFonts w:cstheme="minorHAnsi"/>
        </w:rPr>
        <w:t>i wykonam zakres prac według zasad wiedzy i sztuki budowlanej.</w:t>
      </w:r>
    </w:p>
    <w:p w14:paraId="2498118D" w14:textId="0F081043" w:rsidR="000645F9" w:rsidRDefault="000645F9" w:rsidP="0009186C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74C5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 w:rsidR="00274C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Oświadczamy, że dokonaliśmy </w:t>
      </w:r>
      <w:r w:rsidRPr="0009186C">
        <w:rPr>
          <w:rFonts w:asciiTheme="minorHAnsi" w:hAnsiTheme="minorHAnsi" w:cstheme="minorHAnsi"/>
          <w:b/>
          <w:bCs/>
          <w:sz w:val="22"/>
          <w:szCs w:val="22"/>
        </w:rPr>
        <w:t>wizji lokalnej</w:t>
      </w:r>
      <w:r>
        <w:rPr>
          <w:rFonts w:asciiTheme="minorHAnsi" w:hAnsiTheme="minorHAnsi" w:cstheme="minorHAnsi"/>
          <w:sz w:val="22"/>
          <w:szCs w:val="22"/>
        </w:rPr>
        <w:t xml:space="preserve"> w miejsc</w:t>
      </w:r>
      <w:r w:rsidR="00274C58">
        <w:rPr>
          <w:rFonts w:asciiTheme="minorHAnsi" w:hAnsiTheme="minorHAnsi" w:cstheme="minorHAnsi"/>
          <w:sz w:val="22"/>
          <w:szCs w:val="22"/>
        </w:rPr>
        <w:t>ach</w:t>
      </w:r>
      <w:r>
        <w:rPr>
          <w:rFonts w:asciiTheme="minorHAnsi" w:hAnsiTheme="minorHAnsi" w:cstheme="minorHAnsi"/>
          <w:sz w:val="22"/>
          <w:szCs w:val="22"/>
        </w:rPr>
        <w:t xml:space="preserve"> realizacji zamówienia, gdzie dokonaliśmy szczegółowego obmiaru zakresu prac wymienionego w załącznik</w:t>
      </w:r>
      <w:r w:rsidR="000E31D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2DD">
        <w:rPr>
          <w:rFonts w:asciiTheme="minorHAnsi" w:hAnsiTheme="minorHAnsi" w:cstheme="minorHAnsi"/>
          <w:sz w:val="22"/>
          <w:szCs w:val="22"/>
        </w:rPr>
        <w:t>nr 1</w:t>
      </w:r>
      <w:r w:rsidR="00274C58" w:rsidRPr="002372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warunków związanych z wykonaniem prac będących przedmiotem zamówienia, a także uzyskaliśmy wszelkie dodatkowe informacje konieczne i przydatne do wyceny prac. </w:t>
      </w:r>
    </w:p>
    <w:p w14:paraId="78E607B1" w14:textId="77777777" w:rsidR="000645F9" w:rsidRPr="007568EA" w:rsidRDefault="000645F9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C1F75B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3B20D2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66EC0F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7AD823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C284A3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68EA">
        <w:rPr>
          <w:rFonts w:cstheme="minorHAnsi"/>
        </w:rPr>
        <w:t xml:space="preserve">Miejscowość i data : ......................................................             </w:t>
      </w:r>
      <w:r w:rsidRPr="007568EA">
        <w:rPr>
          <w:rFonts w:cstheme="minorHAnsi"/>
          <w:b/>
          <w:bCs/>
        </w:rPr>
        <w:t xml:space="preserve"> .................................................................</w:t>
      </w:r>
    </w:p>
    <w:p w14:paraId="65675DD2" w14:textId="77777777" w:rsidR="007568EA" w:rsidRPr="00704CED" w:rsidRDefault="007568EA" w:rsidP="007568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sz w:val="20"/>
          <w:szCs w:val="20"/>
        </w:rPr>
      </w:pPr>
      <w:r w:rsidRPr="007568EA">
        <w:rPr>
          <w:rFonts w:cstheme="minorHAnsi"/>
          <w:i/>
          <w:iCs/>
        </w:rPr>
        <w:t xml:space="preserve">          </w:t>
      </w:r>
      <w:r w:rsidRPr="00704CED">
        <w:rPr>
          <w:rFonts w:cstheme="minorHAnsi"/>
          <w:i/>
          <w:iCs/>
          <w:sz w:val="20"/>
          <w:szCs w:val="20"/>
        </w:rPr>
        <w:t>Podpis osoby - osób upoważnionych do składania</w:t>
      </w:r>
    </w:p>
    <w:p w14:paraId="49871DD3" w14:textId="77777777" w:rsidR="007568EA" w:rsidRPr="00704CED" w:rsidRDefault="007568EA" w:rsidP="007568E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704CED">
        <w:rPr>
          <w:rFonts w:cstheme="minorHAnsi"/>
          <w:i/>
          <w:iCs/>
          <w:sz w:val="20"/>
          <w:szCs w:val="20"/>
        </w:rPr>
        <w:t xml:space="preserve"> oświadczeń woli w imieniu wykonawcy</w:t>
      </w:r>
    </w:p>
    <w:sectPr w:rsidR="007568EA" w:rsidRPr="00704CED" w:rsidSect="003E5924">
      <w:headerReference w:type="default" r:id="rId8"/>
      <w:pgSz w:w="11906" w:h="16838"/>
      <w:pgMar w:top="1135" w:right="991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0B90" w14:textId="77777777" w:rsidR="00077A24" w:rsidRDefault="00077A24">
      <w:pPr>
        <w:spacing w:after="0" w:line="240" w:lineRule="auto"/>
      </w:pPr>
      <w:r>
        <w:separator/>
      </w:r>
    </w:p>
  </w:endnote>
  <w:endnote w:type="continuationSeparator" w:id="0">
    <w:p w14:paraId="0F9D1A70" w14:textId="77777777" w:rsidR="00077A24" w:rsidRDefault="0007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A9110" w14:textId="77777777" w:rsidR="00077A24" w:rsidRDefault="00077A24">
      <w:pPr>
        <w:spacing w:after="0" w:line="240" w:lineRule="auto"/>
      </w:pPr>
      <w:r>
        <w:separator/>
      </w:r>
    </w:p>
  </w:footnote>
  <w:footnote w:type="continuationSeparator" w:id="0">
    <w:p w14:paraId="7FCEC1DC" w14:textId="77777777" w:rsidR="00077A24" w:rsidRDefault="0007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D63" w14:textId="77777777" w:rsidR="003E5924" w:rsidRPr="003E5924" w:rsidRDefault="003E5924" w:rsidP="003E5924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396007C1" wp14:editId="34163FA5">
          <wp:extent cx="5752465" cy="1152525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E2D135" w14:textId="7C1E9755" w:rsidR="003E5924" w:rsidRDefault="00704CED">
    <w:pPr>
      <w:pStyle w:val="Nagwek"/>
    </w:pPr>
    <w:r w:rsidRPr="007B5F9E">
      <w:rPr>
        <w:rFonts w:ascii="Verdana" w:hAnsi="Verdana" w:cstheme="minorHAnsi"/>
        <w:sz w:val="18"/>
        <w:szCs w:val="18"/>
      </w:rPr>
      <w:t>ZP.271.</w:t>
    </w:r>
    <w:r w:rsidR="00E46943">
      <w:rPr>
        <w:rFonts w:ascii="Verdana" w:hAnsi="Verdana" w:cstheme="minorHAnsi"/>
        <w:sz w:val="18"/>
        <w:szCs w:val="18"/>
      </w:rPr>
      <w:t>3</w:t>
    </w:r>
    <w:r w:rsidR="00EC2527">
      <w:rPr>
        <w:rFonts w:ascii="Verdana" w:hAnsi="Verdana" w:cstheme="minorHAnsi"/>
        <w:sz w:val="18"/>
        <w:szCs w:val="18"/>
      </w:rPr>
      <w:t>1</w:t>
    </w:r>
    <w:r w:rsidRPr="007B5F9E">
      <w:rPr>
        <w:rFonts w:ascii="Verdana" w:hAnsi="Verdana" w:cstheme="minorHAnsi"/>
        <w:sz w:val="18"/>
        <w:szCs w:val="18"/>
      </w:rPr>
      <w:t>.20</w:t>
    </w:r>
    <w:r w:rsidR="00A0122E">
      <w:rPr>
        <w:rFonts w:ascii="Verdana" w:hAnsi="Verdana" w:cstheme="minorHAnsi"/>
        <w:sz w:val="18"/>
        <w:szCs w:val="18"/>
      </w:rPr>
      <w:t>20</w:t>
    </w:r>
    <w:r w:rsidRPr="007B5F9E">
      <w:rPr>
        <w:rFonts w:ascii="Verdana" w:hAnsi="Verdana" w:cstheme="minorHAnsi"/>
        <w:sz w:val="18"/>
        <w:szCs w:val="18"/>
      </w:rPr>
      <w:t>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506"/>
        </w:tabs>
        <w:ind w:left="0" w:firstLine="0"/>
      </w:pPr>
    </w:lvl>
    <w:lvl w:ilvl="2">
      <w:start w:val="1"/>
      <w:numFmt w:val="decimal"/>
      <w:lvlText w:val="1.%2.%3."/>
      <w:lvlJc w:val="left"/>
      <w:pPr>
        <w:tabs>
          <w:tab w:val="num" w:pos="2226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lowerLetter"/>
      <w:lvlText w:val="%2.%3.%4)"/>
      <w:lvlJc w:val="left"/>
      <w:pPr>
        <w:tabs>
          <w:tab w:val="num" w:pos="2946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1353"/>
        </w:tabs>
        <w:ind w:left="0" w:firstLine="0"/>
      </w:pPr>
      <w:rPr>
        <w:rFonts w:ascii="Verdana" w:hAnsi="Verdana" w:cs="Verdana"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AA8675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color w:val="auto"/>
        <w:sz w:val="18"/>
        <w:szCs w:val="18"/>
      </w:r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5"/>
      <w:numFmt w:val="decimal"/>
      <w:lvlText w:val="3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Verdan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6" w15:restartNumberingAfterBreak="0">
    <w:nsid w:val="02A10BF8"/>
    <w:multiLevelType w:val="hybridMultilevel"/>
    <w:tmpl w:val="9BA6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E460FC"/>
    <w:multiLevelType w:val="hybridMultilevel"/>
    <w:tmpl w:val="ACB2A342"/>
    <w:lvl w:ilvl="0" w:tplc="4342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1C5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7473F4"/>
    <w:multiLevelType w:val="hybridMultilevel"/>
    <w:tmpl w:val="BA248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4810AF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B0915F8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BD10D39"/>
    <w:multiLevelType w:val="hybridMultilevel"/>
    <w:tmpl w:val="A768C1D0"/>
    <w:lvl w:ilvl="0" w:tplc="B6F0C77C">
      <w:start w:val="4"/>
      <w:numFmt w:val="upperRoman"/>
      <w:lvlText w:val="%1."/>
      <w:lvlJc w:val="left"/>
      <w:pPr>
        <w:ind w:left="720" w:hanging="72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D855AAE"/>
    <w:multiLevelType w:val="hybridMultilevel"/>
    <w:tmpl w:val="01E02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F42C3C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A0B5D56"/>
    <w:multiLevelType w:val="hybridMultilevel"/>
    <w:tmpl w:val="C6EE18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DFC761D"/>
    <w:multiLevelType w:val="hybridMultilevel"/>
    <w:tmpl w:val="EE40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AA3579"/>
    <w:multiLevelType w:val="hybridMultilevel"/>
    <w:tmpl w:val="049AE9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25DF100E"/>
    <w:multiLevelType w:val="hybridMultilevel"/>
    <w:tmpl w:val="3C62E3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CA15985"/>
    <w:multiLevelType w:val="hybridMultilevel"/>
    <w:tmpl w:val="ABCC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C3F1E"/>
    <w:multiLevelType w:val="hybridMultilevel"/>
    <w:tmpl w:val="C3A2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A1CDC"/>
    <w:multiLevelType w:val="hybridMultilevel"/>
    <w:tmpl w:val="16FE8EF2"/>
    <w:lvl w:ilvl="0" w:tplc="40A8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53A6E"/>
    <w:multiLevelType w:val="hybridMultilevel"/>
    <w:tmpl w:val="7C80E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A74A1"/>
    <w:multiLevelType w:val="hybridMultilevel"/>
    <w:tmpl w:val="638A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5D1F"/>
    <w:multiLevelType w:val="hybridMultilevel"/>
    <w:tmpl w:val="5C82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F56492"/>
    <w:multiLevelType w:val="hybridMultilevel"/>
    <w:tmpl w:val="26BE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D2789"/>
    <w:multiLevelType w:val="hybridMultilevel"/>
    <w:tmpl w:val="D6BECEB6"/>
    <w:lvl w:ilvl="0" w:tplc="40A8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90B10"/>
    <w:multiLevelType w:val="hybridMultilevel"/>
    <w:tmpl w:val="DDA8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4CFF3C">
      <w:start w:val="1"/>
      <w:numFmt w:val="decimal"/>
      <w:lvlText w:val="%4."/>
      <w:lvlJc w:val="left"/>
      <w:pPr>
        <w:ind w:left="2880" w:hanging="360"/>
      </w:pPr>
      <w:rPr>
        <w:rFonts w:ascii="Verdana" w:eastAsia="Tahoma,Bold" w:hAnsi="Verdana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B011E6"/>
    <w:multiLevelType w:val="hybridMultilevel"/>
    <w:tmpl w:val="7A12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75D28"/>
    <w:multiLevelType w:val="hybridMultilevel"/>
    <w:tmpl w:val="3A36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8699F"/>
    <w:multiLevelType w:val="hybridMultilevel"/>
    <w:tmpl w:val="43684A52"/>
    <w:lvl w:ilvl="0" w:tplc="2BE6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8B08B1"/>
    <w:multiLevelType w:val="hybridMultilevel"/>
    <w:tmpl w:val="B5A4E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D04AA7"/>
    <w:multiLevelType w:val="hybridMultilevel"/>
    <w:tmpl w:val="16E24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D3EF0"/>
    <w:multiLevelType w:val="hybridMultilevel"/>
    <w:tmpl w:val="E6C4A6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72DB1CC5"/>
    <w:multiLevelType w:val="hybridMultilevel"/>
    <w:tmpl w:val="F21A8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40106C"/>
    <w:multiLevelType w:val="hybridMultilevel"/>
    <w:tmpl w:val="7104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9D2982"/>
    <w:multiLevelType w:val="hybridMultilevel"/>
    <w:tmpl w:val="347A93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246F7"/>
    <w:multiLevelType w:val="hybridMultilevel"/>
    <w:tmpl w:val="376EFFF8"/>
    <w:lvl w:ilvl="0" w:tplc="A6802638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E267BD"/>
    <w:multiLevelType w:val="hybridMultilevel"/>
    <w:tmpl w:val="DF4AC7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1"/>
  </w:num>
  <w:num w:numId="3">
    <w:abstractNumId w:val="52"/>
  </w:num>
  <w:num w:numId="4">
    <w:abstractNumId w:val="8"/>
  </w:num>
  <w:num w:numId="5">
    <w:abstractNumId w:val="40"/>
  </w:num>
  <w:num w:numId="6">
    <w:abstractNumId w:val="45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5"/>
  </w:num>
  <w:num w:numId="21">
    <w:abstractNumId w:val="16"/>
  </w:num>
  <w:num w:numId="22">
    <w:abstractNumId w:val="17"/>
  </w:num>
  <w:num w:numId="23">
    <w:abstractNumId w:val="23"/>
  </w:num>
  <w:num w:numId="24">
    <w:abstractNumId w:val="24"/>
  </w:num>
  <w:num w:numId="25">
    <w:abstractNumId w:val="21"/>
  </w:num>
  <w:num w:numId="26">
    <w:abstractNumId w:val="25"/>
  </w:num>
  <w:num w:numId="27">
    <w:abstractNumId w:val="29"/>
  </w:num>
  <w:num w:numId="28">
    <w:abstractNumId w:val="33"/>
  </w:num>
  <w:num w:numId="29">
    <w:abstractNumId w:val="30"/>
  </w:num>
  <w:num w:numId="30">
    <w:abstractNumId w:val="31"/>
  </w:num>
  <w:num w:numId="31">
    <w:abstractNumId w:val="56"/>
  </w:num>
  <w:num w:numId="32">
    <w:abstractNumId w:val="36"/>
  </w:num>
  <w:num w:numId="33">
    <w:abstractNumId w:val="28"/>
  </w:num>
  <w:num w:numId="34">
    <w:abstractNumId w:val="55"/>
  </w:num>
  <w:num w:numId="35">
    <w:abstractNumId w:val="47"/>
  </w:num>
  <w:num w:numId="36">
    <w:abstractNumId w:val="50"/>
  </w:num>
  <w:num w:numId="37">
    <w:abstractNumId w:val="46"/>
  </w:num>
  <w:num w:numId="38">
    <w:abstractNumId w:val="37"/>
  </w:num>
  <w:num w:numId="39">
    <w:abstractNumId w:val="49"/>
  </w:num>
  <w:num w:numId="40">
    <w:abstractNumId w:val="27"/>
  </w:num>
  <w:num w:numId="41">
    <w:abstractNumId w:val="34"/>
  </w:num>
  <w:num w:numId="42">
    <w:abstractNumId w:val="44"/>
  </w:num>
  <w:num w:numId="43">
    <w:abstractNumId w:val="26"/>
  </w:num>
  <w:num w:numId="44">
    <w:abstractNumId w:val="41"/>
  </w:num>
  <w:num w:numId="45">
    <w:abstractNumId w:val="32"/>
  </w:num>
  <w:num w:numId="46">
    <w:abstractNumId w:val="54"/>
  </w:num>
  <w:num w:numId="47">
    <w:abstractNumId w:val="43"/>
  </w:num>
  <w:num w:numId="48">
    <w:abstractNumId w:val="53"/>
  </w:num>
  <w:num w:numId="49">
    <w:abstractNumId w:val="35"/>
  </w:num>
  <w:num w:numId="50">
    <w:abstractNumId w:val="42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48"/>
  </w:num>
  <w:num w:numId="54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4E9"/>
    <w:rsid w:val="000645F9"/>
    <w:rsid w:val="00077A24"/>
    <w:rsid w:val="0009186C"/>
    <w:rsid w:val="000A5479"/>
    <w:rsid w:val="000E31D2"/>
    <w:rsid w:val="001E54E5"/>
    <w:rsid w:val="002372DD"/>
    <w:rsid w:val="00251479"/>
    <w:rsid w:val="00274C58"/>
    <w:rsid w:val="002854E9"/>
    <w:rsid w:val="002C4CF0"/>
    <w:rsid w:val="00331AA2"/>
    <w:rsid w:val="00343D67"/>
    <w:rsid w:val="00375EE8"/>
    <w:rsid w:val="003E5924"/>
    <w:rsid w:val="004977EC"/>
    <w:rsid w:val="004F6573"/>
    <w:rsid w:val="005C5BC8"/>
    <w:rsid w:val="005E343F"/>
    <w:rsid w:val="005E6ADD"/>
    <w:rsid w:val="00704CED"/>
    <w:rsid w:val="00706559"/>
    <w:rsid w:val="00714219"/>
    <w:rsid w:val="00732A0E"/>
    <w:rsid w:val="007568EA"/>
    <w:rsid w:val="00756A5B"/>
    <w:rsid w:val="008364BC"/>
    <w:rsid w:val="008E368C"/>
    <w:rsid w:val="009A6C7A"/>
    <w:rsid w:val="00A0122E"/>
    <w:rsid w:val="00A3434B"/>
    <w:rsid w:val="00A404B6"/>
    <w:rsid w:val="00A838E3"/>
    <w:rsid w:val="00B9292E"/>
    <w:rsid w:val="00C6741E"/>
    <w:rsid w:val="00CC66CB"/>
    <w:rsid w:val="00D4372C"/>
    <w:rsid w:val="00D522BA"/>
    <w:rsid w:val="00E265B8"/>
    <w:rsid w:val="00E46943"/>
    <w:rsid w:val="00EC2527"/>
    <w:rsid w:val="00FB32B1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0B3B5"/>
  <w15:docId w15:val="{DF9E755B-FBD3-4CE1-9CDD-FB16FED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854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4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854E9"/>
    <w:pPr>
      <w:widowControl w:val="0"/>
      <w:suppressAutoHyphens/>
      <w:spacing w:after="144" w:line="100" w:lineRule="atLeast"/>
    </w:pPr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54E9"/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E9"/>
  </w:style>
  <w:style w:type="paragraph" w:styleId="Stopka">
    <w:name w:val="footer"/>
    <w:basedOn w:val="Normalny"/>
    <w:link w:val="Stopka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E9"/>
  </w:style>
  <w:style w:type="paragraph" w:customStyle="1" w:styleId="Tekstpodstawowy22">
    <w:name w:val="Tekst podstawowy 22"/>
    <w:basedOn w:val="Normalny"/>
    <w:rsid w:val="002854E9"/>
    <w:pPr>
      <w:widowControl w:val="0"/>
      <w:suppressAutoHyphens/>
      <w:spacing w:after="0" w:line="10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E9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E9"/>
  </w:style>
  <w:style w:type="paragraph" w:customStyle="1" w:styleId="Akapitzlist1">
    <w:name w:val="Akapit z listą1"/>
    <w:basedOn w:val="Normalny"/>
    <w:rsid w:val="002854E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54E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6A5B"/>
    <w:rPr>
      <w:color w:val="605E5C"/>
      <w:shd w:val="clear" w:color="auto" w:fill="E1DFDD"/>
    </w:rPr>
  </w:style>
  <w:style w:type="character" w:customStyle="1" w:styleId="FontStyle72">
    <w:name w:val="Font Style72"/>
    <w:basedOn w:val="Domylnaczcionkaakapitu"/>
    <w:uiPriority w:val="99"/>
    <w:rsid w:val="000E31D2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inkubator_nowysa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2017-07-06T09:38:00Z</dcterms:created>
  <dcterms:modified xsi:type="dcterms:W3CDTF">2020-10-16T07:15:00Z</dcterms:modified>
</cp:coreProperties>
</file>