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6DD7C" w14:textId="77777777" w:rsidR="002D0C8C" w:rsidRDefault="002D0C8C" w:rsidP="00414559">
      <w:pPr>
        <w:rPr>
          <w:sz w:val="22"/>
          <w:szCs w:val="22"/>
        </w:rPr>
      </w:pPr>
      <w:bookmarkStart w:id="0" w:name="_GoBack"/>
      <w:bookmarkEnd w:id="0"/>
    </w:p>
    <w:p w14:paraId="62E74D12" w14:textId="77777777" w:rsidR="00854DDF" w:rsidRDefault="00854DDF" w:rsidP="00414559">
      <w:pPr>
        <w:rPr>
          <w:sz w:val="22"/>
          <w:szCs w:val="22"/>
        </w:rPr>
      </w:pPr>
    </w:p>
    <w:p w14:paraId="5607E114" w14:textId="77777777" w:rsidR="00414559" w:rsidRPr="00817AF3" w:rsidRDefault="00414559" w:rsidP="00414559">
      <w:pPr>
        <w:rPr>
          <w:sz w:val="22"/>
          <w:szCs w:val="22"/>
        </w:rPr>
      </w:pPr>
      <w:r w:rsidRPr="00817AF3">
        <w:rPr>
          <w:sz w:val="22"/>
          <w:szCs w:val="22"/>
        </w:rPr>
        <w:t>.............................................</w:t>
      </w:r>
    </w:p>
    <w:p w14:paraId="0752A492" w14:textId="77777777" w:rsidR="00414559" w:rsidRPr="00817AF3" w:rsidRDefault="00414559" w:rsidP="00414559">
      <w:r w:rsidRPr="00817AF3">
        <w:t xml:space="preserve">     (pieczęć Wykonawcy) </w:t>
      </w:r>
    </w:p>
    <w:p w14:paraId="08802286" w14:textId="77777777" w:rsidR="00414559" w:rsidRPr="00817AF3" w:rsidRDefault="00414559" w:rsidP="00414559">
      <w:pPr>
        <w:jc w:val="center"/>
        <w:rPr>
          <w:b/>
          <w:sz w:val="22"/>
          <w:szCs w:val="22"/>
        </w:rPr>
      </w:pPr>
      <w:r w:rsidRPr="00817AF3">
        <w:rPr>
          <w:b/>
          <w:sz w:val="22"/>
          <w:szCs w:val="22"/>
        </w:rPr>
        <w:t>FORMULARZ OFERTOWY</w:t>
      </w:r>
    </w:p>
    <w:p w14:paraId="36B92BF9" w14:textId="77777777" w:rsidR="00414559" w:rsidRPr="00817AF3" w:rsidRDefault="00414559" w:rsidP="00414559">
      <w:pPr>
        <w:rPr>
          <w:sz w:val="22"/>
          <w:szCs w:val="22"/>
        </w:rPr>
      </w:pPr>
    </w:p>
    <w:p w14:paraId="78D8B942" w14:textId="77777777" w:rsidR="002E4126" w:rsidRDefault="002E4126" w:rsidP="00414559">
      <w:pPr>
        <w:spacing w:line="360" w:lineRule="auto"/>
        <w:rPr>
          <w:sz w:val="22"/>
          <w:szCs w:val="22"/>
        </w:rPr>
      </w:pPr>
    </w:p>
    <w:p w14:paraId="2D4815F5" w14:textId="77777777" w:rsidR="00414559" w:rsidRPr="009D4486" w:rsidRDefault="00414559" w:rsidP="00414559">
      <w:pPr>
        <w:spacing w:line="360" w:lineRule="auto"/>
        <w:rPr>
          <w:sz w:val="22"/>
          <w:szCs w:val="22"/>
        </w:rPr>
      </w:pPr>
      <w:r w:rsidRPr="009D4486">
        <w:rPr>
          <w:sz w:val="22"/>
          <w:szCs w:val="22"/>
        </w:rPr>
        <w:t>Ja, niżej podpisany (imię i nazwisko) ......................................................................................................</w:t>
      </w:r>
    </w:p>
    <w:p w14:paraId="417F30F2" w14:textId="77777777" w:rsidR="002E4126" w:rsidRDefault="002E4126" w:rsidP="00414559">
      <w:pPr>
        <w:spacing w:line="360" w:lineRule="auto"/>
        <w:jc w:val="both"/>
        <w:rPr>
          <w:sz w:val="22"/>
          <w:szCs w:val="22"/>
        </w:rPr>
      </w:pPr>
    </w:p>
    <w:p w14:paraId="47857EB1" w14:textId="77777777" w:rsidR="00414559" w:rsidRPr="009D4486" w:rsidRDefault="00414559" w:rsidP="00414559">
      <w:pPr>
        <w:spacing w:line="360" w:lineRule="auto"/>
        <w:jc w:val="both"/>
        <w:rPr>
          <w:sz w:val="22"/>
          <w:szCs w:val="22"/>
        </w:rPr>
      </w:pPr>
      <w:r w:rsidRPr="009D4486">
        <w:rPr>
          <w:sz w:val="22"/>
          <w:szCs w:val="22"/>
        </w:rPr>
        <w:t xml:space="preserve">działając w imieniu i na rzecz: …………………………………… …………………………………… </w:t>
      </w:r>
    </w:p>
    <w:p w14:paraId="675A30C7" w14:textId="77777777" w:rsidR="002E4126" w:rsidRDefault="002E4126" w:rsidP="00414559">
      <w:pPr>
        <w:spacing w:line="360" w:lineRule="auto"/>
        <w:jc w:val="both"/>
        <w:rPr>
          <w:sz w:val="22"/>
          <w:szCs w:val="22"/>
        </w:rPr>
      </w:pPr>
    </w:p>
    <w:p w14:paraId="0A0E3264" w14:textId="77777777" w:rsidR="00414559" w:rsidRPr="00817AF3" w:rsidRDefault="00414559" w:rsidP="00414559">
      <w:pPr>
        <w:spacing w:line="360" w:lineRule="auto"/>
        <w:jc w:val="both"/>
        <w:rPr>
          <w:sz w:val="22"/>
          <w:szCs w:val="22"/>
        </w:rPr>
      </w:pPr>
      <w:r w:rsidRPr="009D4486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Pr="00817AF3">
        <w:rPr>
          <w:sz w:val="22"/>
          <w:szCs w:val="22"/>
        </w:rPr>
        <w:t>.</w:t>
      </w:r>
    </w:p>
    <w:p w14:paraId="5DAFCF9D" w14:textId="77777777" w:rsidR="00414559" w:rsidRPr="00817AF3" w:rsidRDefault="00414559" w:rsidP="00414559">
      <w:pPr>
        <w:rPr>
          <w:b/>
          <w:sz w:val="22"/>
          <w:szCs w:val="22"/>
        </w:rPr>
      </w:pPr>
      <w:r w:rsidRPr="00817AF3">
        <w:rPr>
          <w:bCs/>
          <w:sz w:val="22"/>
          <w:szCs w:val="22"/>
        </w:rPr>
        <w:t xml:space="preserve">w odpowiedzi </w:t>
      </w:r>
      <w:r w:rsidR="009D4486">
        <w:rPr>
          <w:bCs/>
          <w:sz w:val="22"/>
          <w:szCs w:val="22"/>
        </w:rPr>
        <w:t xml:space="preserve">postępowanie zakupowe </w:t>
      </w:r>
      <w:r w:rsidRPr="00817AF3">
        <w:rPr>
          <w:bCs/>
          <w:sz w:val="22"/>
          <w:szCs w:val="22"/>
        </w:rPr>
        <w:t xml:space="preserve"> </w:t>
      </w:r>
      <w:r w:rsidRPr="00817AF3">
        <w:rPr>
          <w:sz w:val="22"/>
          <w:szCs w:val="22"/>
        </w:rPr>
        <w:t>oferuję realizację zamówienia na:</w:t>
      </w:r>
      <w:r w:rsidRPr="00817AF3">
        <w:rPr>
          <w:b/>
          <w:sz w:val="22"/>
          <w:szCs w:val="22"/>
        </w:rPr>
        <w:t xml:space="preserve">  </w:t>
      </w:r>
    </w:p>
    <w:p w14:paraId="3CBC9719" w14:textId="77777777" w:rsidR="002F3D5B" w:rsidRDefault="002F3D5B" w:rsidP="006D579A">
      <w:pPr>
        <w:rPr>
          <w:b/>
          <w:sz w:val="22"/>
          <w:szCs w:val="22"/>
        </w:rPr>
      </w:pPr>
    </w:p>
    <w:p w14:paraId="29FD647D" w14:textId="77777777" w:rsidR="00414559" w:rsidRDefault="00414559" w:rsidP="002F3D5B">
      <w:pPr>
        <w:jc w:val="center"/>
        <w:rPr>
          <w:b/>
          <w:sz w:val="22"/>
          <w:szCs w:val="22"/>
        </w:rPr>
      </w:pPr>
      <w:r w:rsidRPr="00817AF3">
        <w:rPr>
          <w:b/>
          <w:sz w:val="22"/>
          <w:szCs w:val="22"/>
        </w:rPr>
        <w:t xml:space="preserve">ŚWIADCZENIE USŁUG TELEFONII KOMÓRKOWEJ DLA JEDNOSTEK POLICJI WOJ. PODLASKIEGO </w:t>
      </w:r>
      <w:r>
        <w:rPr>
          <w:b/>
          <w:sz w:val="22"/>
          <w:szCs w:val="22"/>
        </w:rPr>
        <w:t>PRZY WYKORZYSTANIU KART SIM</w:t>
      </w:r>
    </w:p>
    <w:p w14:paraId="7904D10B" w14:textId="77777777" w:rsidR="006D579A" w:rsidRPr="00817AF3" w:rsidRDefault="006D579A" w:rsidP="006D579A">
      <w:pPr>
        <w:rPr>
          <w:rFonts w:cs="Calibri"/>
          <w:bCs/>
          <w:sz w:val="22"/>
          <w:szCs w:val="22"/>
          <w:lang w:eastAsia="ar-SA"/>
        </w:rPr>
      </w:pPr>
    </w:p>
    <w:p w14:paraId="48D497B2" w14:textId="77777777" w:rsidR="001251E5" w:rsidRPr="001251E5" w:rsidRDefault="001251E5" w:rsidP="001251E5">
      <w:pPr>
        <w:autoSpaceDE w:val="0"/>
        <w:autoSpaceDN w:val="0"/>
        <w:adjustRightInd w:val="0"/>
        <w:rPr>
          <w:sz w:val="22"/>
          <w:szCs w:val="22"/>
        </w:rPr>
      </w:pPr>
      <w:r w:rsidRPr="001251E5">
        <w:rPr>
          <w:sz w:val="22"/>
          <w:szCs w:val="22"/>
        </w:rPr>
        <w:t>Oferuję realizację przedmiotu zamówienia za łączną cenę ofertową brutto (wartość RAZEM z tabeli C)</w:t>
      </w:r>
    </w:p>
    <w:p w14:paraId="1ECC5584" w14:textId="77777777" w:rsidR="002E4126" w:rsidRDefault="002E4126" w:rsidP="001251E5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1FF9783B" w14:textId="77777777" w:rsidR="001251E5" w:rsidRDefault="001251E5" w:rsidP="001251E5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............................................................. zł</w:t>
      </w:r>
    </w:p>
    <w:p w14:paraId="408629A7" w14:textId="77777777" w:rsidR="002E4126" w:rsidRDefault="002E4126" w:rsidP="001251E5">
      <w:pPr>
        <w:tabs>
          <w:tab w:val="left" w:pos="-1701"/>
        </w:tabs>
        <w:spacing w:line="360" w:lineRule="auto"/>
        <w:rPr>
          <w:i/>
          <w:iCs/>
          <w:sz w:val="22"/>
          <w:szCs w:val="22"/>
        </w:rPr>
      </w:pPr>
    </w:p>
    <w:p w14:paraId="75F8CAAD" w14:textId="77777777" w:rsidR="009D4486" w:rsidRDefault="001251E5" w:rsidP="001251E5">
      <w:pPr>
        <w:tabs>
          <w:tab w:val="left" w:pos="-1701"/>
        </w:tabs>
        <w:spacing w:line="36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(słownie: ………………..................................................................................................................... zł</w:t>
      </w:r>
    </w:p>
    <w:p w14:paraId="648434F9" w14:textId="77777777" w:rsidR="001251E5" w:rsidRPr="00817AF3" w:rsidRDefault="001251E5" w:rsidP="001251E5">
      <w:pPr>
        <w:tabs>
          <w:tab w:val="left" w:pos="-1701"/>
        </w:tabs>
        <w:spacing w:line="360" w:lineRule="auto"/>
        <w:rPr>
          <w:b/>
        </w:rPr>
      </w:pPr>
      <w:r>
        <w:rPr>
          <w:i/>
          <w:iCs/>
          <w:sz w:val="22"/>
          <w:szCs w:val="22"/>
        </w:rPr>
        <w:t>Tabela A</w:t>
      </w:r>
    </w:p>
    <w:tbl>
      <w:tblPr>
        <w:tblW w:w="9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5109"/>
        <w:gridCol w:w="1276"/>
        <w:gridCol w:w="1264"/>
        <w:gridCol w:w="1605"/>
      </w:tblGrid>
      <w:tr w:rsidR="00F128BC" w:rsidRPr="00817AF3" w14:paraId="3F8A9661" w14:textId="77777777" w:rsidTr="00F128BC">
        <w:trPr>
          <w:trHeight w:val="523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1247A" w14:textId="77777777" w:rsidR="00F128BC" w:rsidRPr="00817AF3" w:rsidRDefault="00F128BC" w:rsidP="00C222BB">
            <w:pPr>
              <w:jc w:val="center"/>
              <w:rPr>
                <w:b/>
              </w:rPr>
            </w:pPr>
            <w:r w:rsidRPr="00817AF3">
              <w:rPr>
                <w:b/>
              </w:rPr>
              <w:t>Lp.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12500" w14:textId="77777777" w:rsidR="00F128BC" w:rsidRPr="00817AF3" w:rsidRDefault="00F128BC" w:rsidP="00C222BB">
            <w:pPr>
              <w:jc w:val="center"/>
              <w:rPr>
                <w:b/>
              </w:rPr>
            </w:pPr>
            <w:r w:rsidRPr="00817AF3">
              <w:rPr>
                <w:b/>
              </w:rPr>
              <w:t>Typ połączenia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5522E" w14:textId="77777777" w:rsidR="00F128BC" w:rsidRPr="00817AF3" w:rsidRDefault="00F128BC" w:rsidP="00C222BB">
            <w:pPr>
              <w:jc w:val="center"/>
              <w:rPr>
                <w:b/>
              </w:rPr>
            </w:pPr>
            <w:r w:rsidRPr="00817AF3">
              <w:rPr>
                <w:b/>
              </w:rPr>
              <w:t>Ilość</w:t>
            </w:r>
          </w:p>
          <w:p w14:paraId="0CEE9F1B" w14:textId="2663C917" w:rsidR="00F128BC" w:rsidRPr="00817AF3" w:rsidRDefault="00F128BC" w:rsidP="00C222BB">
            <w:pPr>
              <w:jc w:val="center"/>
              <w:rPr>
                <w:b/>
              </w:rPr>
            </w:pPr>
            <w:r w:rsidRPr="00817AF3">
              <w:rPr>
                <w:b/>
              </w:rPr>
              <w:t>Minut</w:t>
            </w:r>
            <w:r w:rsidR="00243425">
              <w:rPr>
                <w:b/>
              </w:rPr>
              <w:t>/ wiadomości SMS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A93F8" w14:textId="77777777" w:rsidR="00F128BC" w:rsidRPr="00817AF3" w:rsidRDefault="00F128BC" w:rsidP="00E9602B">
            <w:pPr>
              <w:ind w:left="-96"/>
              <w:jc w:val="center"/>
              <w:rPr>
                <w:b/>
              </w:rPr>
            </w:pPr>
            <w:r w:rsidRPr="00817AF3">
              <w:rPr>
                <w:b/>
              </w:rPr>
              <w:t>Cena jednostkowa brutto</w:t>
            </w:r>
            <w:r>
              <w:rPr>
                <w:b/>
              </w:rPr>
              <w:t xml:space="preserve"> (w zł)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B5DAB" w14:textId="77777777" w:rsidR="00F128BC" w:rsidRPr="00817AF3" w:rsidRDefault="00F128BC" w:rsidP="00C222BB">
            <w:pPr>
              <w:jc w:val="center"/>
              <w:rPr>
                <w:b/>
              </w:rPr>
            </w:pPr>
            <w:r w:rsidRPr="00817AF3">
              <w:rPr>
                <w:b/>
              </w:rPr>
              <w:t>Wartość</w:t>
            </w:r>
          </w:p>
          <w:p w14:paraId="7A755B62" w14:textId="77777777" w:rsidR="00F128BC" w:rsidRDefault="00F128BC" w:rsidP="00F128BC">
            <w:pPr>
              <w:jc w:val="center"/>
              <w:rPr>
                <w:b/>
              </w:rPr>
            </w:pPr>
            <w:r w:rsidRPr="00817AF3">
              <w:rPr>
                <w:b/>
              </w:rPr>
              <w:t>brutto (</w:t>
            </w:r>
            <w:r>
              <w:rPr>
                <w:b/>
              </w:rPr>
              <w:t>w zł</w:t>
            </w:r>
            <w:r w:rsidRPr="00817AF3">
              <w:rPr>
                <w:b/>
              </w:rPr>
              <w:t>)</w:t>
            </w:r>
          </w:p>
          <w:p w14:paraId="033FBEE2" w14:textId="77777777" w:rsidR="00F128BC" w:rsidRPr="00817AF3" w:rsidRDefault="00F128BC" w:rsidP="00F128BC">
            <w:pPr>
              <w:jc w:val="center"/>
              <w:rPr>
                <w:b/>
              </w:rPr>
            </w:pPr>
            <w:r>
              <w:rPr>
                <w:b/>
              </w:rPr>
              <w:t>kol.3 x kol. 4</w:t>
            </w:r>
          </w:p>
        </w:tc>
      </w:tr>
      <w:tr w:rsidR="00F128BC" w:rsidRPr="00817AF3" w14:paraId="6CFE5982" w14:textId="77777777" w:rsidTr="00F128BC">
        <w:trPr>
          <w:jc w:val="center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7DC82" w14:textId="77777777" w:rsidR="00F128BC" w:rsidRPr="00817AF3" w:rsidRDefault="00F128BC" w:rsidP="00C222BB">
            <w:pPr>
              <w:jc w:val="center"/>
            </w:pPr>
            <w:r w:rsidRPr="00817AF3">
              <w:t>1.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34CD5" w14:textId="77777777" w:rsidR="00F128BC" w:rsidRPr="00817AF3" w:rsidRDefault="00F128BC" w:rsidP="00C222BB">
            <w:pPr>
              <w:jc w:val="center"/>
            </w:pPr>
            <w:r w:rsidRPr="00817AF3"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7468C" w14:textId="77777777" w:rsidR="00F128BC" w:rsidRPr="00817AF3" w:rsidRDefault="00F128BC" w:rsidP="00C222BB">
            <w:pPr>
              <w:jc w:val="center"/>
            </w:pPr>
            <w:r w:rsidRPr="00817AF3">
              <w:t>3.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A210E" w14:textId="77777777" w:rsidR="00F128BC" w:rsidRPr="00817AF3" w:rsidRDefault="00F128BC" w:rsidP="00C222BB">
            <w:pPr>
              <w:jc w:val="center"/>
            </w:pPr>
            <w:r w:rsidRPr="00817AF3">
              <w:t>4.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2F8C5" w14:textId="77777777" w:rsidR="00F128BC" w:rsidRPr="00817AF3" w:rsidRDefault="00F128BC" w:rsidP="00C222BB">
            <w:pPr>
              <w:jc w:val="center"/>
            </w:pPr>
            <w:r w:rsidRPr="00817AF3">
              <w:t>5.</w:t>
            </w:r>
          </w:p>
        </w:tc>
      </w:tr>
      <w:tr w:rsidR="00F128BC" w:rsidRPr="00817AF3" w14:paraId="2C106A2C" w14:textId="77777777" w:rsidTr="00F128BC">
        <w:trPr>
          <w:trHeight w:val="455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BCB60D" w14:textId="77777777" w:rsidR="00F128BC" w:rsidRPr="00817AF3" w:rsidRDefault="00F128BC" w:rsidP="00C222BB">
            <w:pPr>
              <w:jc w:val="center"/>
            </w:pPr>
            <w:r>
              <w:t>1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16C6" w14:textId="77777777" w:rsidR="00F128BC" w:rsidRPr="00817AF3" w:rsidRDefault="00F128BC" w:rsidP="00C222BB">
            <w:pPr>
              <w:jc w:val="both"/>
            </w:pPr>
            <w:r w:rsidRPr="00817AF3">
              <w:t>Cena jednej minuty połączenia do krajowych sieci komórkowych</w:t>
            </w:r>
            <w:r>
              <w:t xml:space="preserve"> oraz </w:t>
            </w:r>
            <w:r w:rsidRPr="00817AF3">
              <w:t xml:space="preserve"> operatorów telefonii stacjonarnej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35BC1" w14:textId="133456B2" w:rsidR="00F128BC" w:rsidRDefault="00124D39" w:rsidP="00124D39">
            <w:pPr>
              <w:jc w:val="right"/>
            </w:pPr>
            <w:r>
              <w:t>6 0</w:t>
            </w:r>
            <w:r w:rsidR="00F128BC">
              <w:t>00 000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3F34C" w14:textId="77777777" w:rsidR="00F128BC" w:rsidRPr="00817AF3" w:rsidRDefault="00F128BC" w:rsidP="00C222BB">
            <w:pPr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991EF" w14:textId="77777777" w:rsidR="00F128BC" w:rsidRPr="00817AF3" w:rsidRDefault="00F128BC" w:rsidP="00C222BB"/>
        </w:tc>
      </w:tr>
      <w:tr w:rsidR="002F3D5B" w:rsidRPr="00817AF3" w14:paraId="04FD1E01" w14:textId="77777777" w:rsidTr="00F128BC">
        <w:trPr>
          <w:trHeight w:val="455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C5E67D" w14:textId="77777777" w:rsidR="002F3D5B" w:rsidRDefault="002F3D5B" w:rsidP="00C222BB">
            <w:pPr>
              <w:jc w:val="center"/>
            </w:pPr>
            <w:r>
              <w:t>2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80E59" w14:textId="11CCB48B" w:rsidR="002F3D5B" w:rsidRDefault="002F3D5B" w:rsidP="00D12A4D">
            <w:pPr>
              <w:jc w:val="both"/>
            </w:pPr>
            <w:r w:rsidRPr="002F3D5B">
              <w:t>Cena jednej minuty połączenia</w:t>
            </w:r>
            <w:r>
              <w:t xml:space="preserve"> w roamingu </w:t>
            </w:r>
            <w:r w:rsidR="00D12A4D">
              <w:t xml:space="preserve"> </w:t>
            </w:r>
            <w:r>
              <w:t>UE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B2401" w14:textId="77777777" w:rsidR="002F3D5B" w:rsidRDefault="002F3D5B" w:rsidP="002E4126">
            <w:pPr>
              <w:jc w:val="right"/>
            </w:pPr>
            <w:r>
              <w:t>60 000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112A1" w14:textId="77777777" w:rsidR="002F3D5B" w:rsidRPr="00817AF3" w:rsidRDefault="002F3D5B" w:rsidP="00C222BB">
            <w:pPr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48347" w14:textId="77777777" w:rsidR="002F3D5B" w:rsidRPr="00817AF3" w:rsidRDefault="002F3D5B" w:rsidP="00C222BB"/>
        </w:tc>
      </w:tr>
      <w:tr w:rsidR="00D12A4D" w:rsidRPr="00817AF3" w14:paraId="14FAE1B2" w14:textId="77777777" w:rsidTr="00F128BC">
        <w:trPr>
          <w:trHeight w:val="455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1FA79C" w14:textId="2A4D9FE9" w:rsidR="00D12A4D" w:rsidRDefault="00D12A4D" w:rsidP="00D12A4D">
            <w:pPr>
              <w:jc w:val="center"/>
            </w:pPr>
            <w:r>
              <w:t>3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0150" w14:textId="1A74A87A" w:rsidR="00D12A4D" w:rsidRDefault="00D12A4D" w:rsidP="00D12A4D">
            <w:pPr>
              <w:jc w:val="both"/>
            </w:pPr>
            <w:r>
              <w:t>Cena jednej minuty połączenia międzynarodowego do UE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5146E" w14:textId="76B85273" w:rsidR="00D12A4D" w:rsidRDefault="00D80562" w:rsidP="00D12A4D">
            <w:pPr>
              <w:jc w:val="right"/>
            </w:pPr>
            <w:r>
              <w:t>1</w:t>
            </w:r>
            <w:r w:rsidR="00D12A4D">
              <w:t>0 000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DACE8" w14:textId="77777777" w:rsidR="00D12A4D" w:rsidRPr="00817AF3" w:rsidRDefault="00D12A4D" w:rsidP="00D12A4D">
            <w:pPr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F1E51" w14:textId="77777777" w:rsidR="00D12A4D" w:rsidRPr="00817AF3" w:rsidRDefault="00D12A4D" w:rsidP="00D12A4D"/>
        </w:tc>
      </w:tr>
      <w:tr w:rsidR="00D12A4D" w:rsidRPr="00817AF3" w14:paraId="3B45E7DB" w14:textId="77777777" w:rsidTr="00F128BC">
        <w:trPr>
          <w:trHeight w:val="455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74AC5B" w14:textId="7EFC7FB0" w:rsidR="00D12A4D" w:rsidRDefault="00D12A4D" w:rsidP="00D12A4D">
            <w:pPr>
              <w:jc w:val="center"/>
            </w:pPr>
            <w:r>
              <w:t>4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50E68" w14:textId="77777777" w:rsidR="00D12A4D" w:rsidRDefault="00D12A4D" w:rsidP="00D12A4D">
            <w:pPr>
              <w:jc w:val="both"/>
            </w:pPr>
            <w:r>
              <w:t>Cena jednej minuty połączenia na pocztę głosową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65C42" w14:textId="59EEAB8D" w:rsidR="00D12A4D" w:rsidRDefault="00D12A4D" w:rsidP="00D12A4D">
            <w:pPr>
              <w:jc w:val="right"/>
            </w:pPr>
            <w:r>
              <w:t>22 000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E3DD2" w14:textId="77777777" w:rsidR="00D12A4D" w:rsidRPr="00817AF3" w:rsidRDefault="00D12A4D" w:rsidP="00D12A4D">
            <w:pPr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693EE" w14:textId="77777777" w:rsidR="00D12A4D" w:rsidRPr="00817AF3" w:rsidRDefault="00D12A4D" w:rsidP="00D12A4D"/>
        </w:tc>
      </w:tr>
      <w:tr w:rsidR="00D12A4D" w:rsidRPr="00817AF3" w14:paraId="421C0BA9" w14:textId="77777777" w:rsidTr="00F128BC">
        <w:trPr>
          <w:trHeight w:val="455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DC8099" w14:textId="37BB7F2B" w:rsidR="00D12A4D" w:rsidRPr="00817AF3" w:rsidRDefault="00D12A4D" w:rsidP="00D12A4D">
            <w:pPr>
              <w:jc w:val="center"/>
            </w:pPr>
            <w:r>
              <w:t>5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E1E5C" w14:textId="77777777" w:rsidR="00D12A4D" w:rsidRPr="00817AF3" w:rsidRDefault="00D12A4D" w:rsidP="00D12A4D">
            <w:pPr>
              <w:jc w:val="both"/>
            </w:pPr>
            <w:r>
              <w:t>Cena jednej wiadomości SMS/MMS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F92C8" w14:textId="3FBE5ACC" w:rsidR="00D12A4D" w:rsidRDefault="00D12A4D" w:rsidP="00D12A4D">
            <w:pPr>
              <w:jc w:val="right"/>
            </w:pPr>
            <w:r>
              <w:t>1000 000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EB096" w14:textId="77777777" w:rsidR="00D12A4D" w:rsidRPr="00817AF3" w:rsidRDefault="00D12A4D" w:rsidP="00D12A4D">
            <w:pPr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95199" w14:textId="77777777" w:rsidR="00D12A4D" w:rsidRPr="00817AF3" w:rsidRDefault="00D12A4D" w:rsidP="00D12A4D"/>
        </w:tc>
      </w:tr>
      <w:tr w:rsidR="00D12A4D" w:rsidRPr="00817AF3" w14:paraId="6C883367" w14:textId="77777777" w:rsidTr="00084A2B">
        <w:trPr>
          <w:trHeight w:val="455"/>
          <w:jc w:val="center"/>
        </w:trPr>
        <w:tc>
          <w:tcPr>
            <w:tcW w:w="823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F82B42" w14:textId="77777777" w:rsidR="00D12A4D" w:rsidRPr="00817AF3" w:rsidRDefault="00D12A4D" w:rsidP="00D12A4D">
            <w:pPr>
              <w:jc w:val="right"/>
            </w:pPr>
            <w:r>
              <w:t>Łączna wartość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06D26" w14:textId="77777777" w:rsidR="00D12A4D" w:rsidRPr="00817AF3" w:rsidRDefault="00D12A4D" w:rsidP="00D12A4D"/>
        </w:tc>
      </w:tr>
    </w:tbl>
    <w:p w14:paraId="4028E623" w14:textId="77777777" w:rsidR="004F7E89" w:rsidRDefault="004F7E89" w:rsidP="006D579A">
      <w:pPr>
        <w:tabs>
          <w:tab w:val="left" w:pos="-1701"/>
        </w:tabs>
        <w:spacing w:line="360" w:lineRule="auto"/>
        <w:jc w:val="both"/>
        <w:rPr>
          <w:sz w:val="22"/>
          <w:szCs w:val="22"/>
        </w:rPr>
      </w:pPr>
    </w:p>
    <w:p w14:paraId="7C119FF5" w14:textId="77777777" w:rsidR="004F7E89" w:rsidRPr="001251E5" w:rsidRDefault="001251E5" w:rsidP="006D579A">
      <w:pPr>
        <w:tabs>
          <w:tab w:val="left" w:pos="-1701"/>
        </w:tabs>
        <w:spacing w:line="360" w:lineRule="auto"/>
        <w:jc w:val="both"/>
        <w:rPr>
          <w:i/>
          <w:sz w:val="22"/>
          <w:szCs w:val="22"/>
        </w:rPr>
      </w:pPr>
      <w:r w:rsidRPr="001251E5">
        <w:rPr>
          <w:i/>
          <w:sz w:val="22"/>
          <w:szCs w:val="22"/>
        </w:rPr>
        <w:t>Tabela B</w:t>
      </w:r>
    </w:p>
    <w:tbl>
      <w:tblPr>
        <w:tblW w:w="10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5109"/>
        <w:gridCol w:w="1099"/>
        <w:gridCol w:w="1429"/>
        <w:gridCol w:w="969"/>
        <w:gridCol w:w="1299"/>
      </w:tblGrid>
      <w:tr w:rsidR="001251E5" w:rsidRPr="00817AF3" w14:paraId="12E0C663" w14:textId="77777777" w:rsidTr="00F128BC">
        <w:trPr>
          <w:trHeight w:val="523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272A3" w14:textId="77777777" w:rsidR="001251E5" w:rsidRPr="00817AF3" w:rsidRDefault="001251E5" w:rsidP="00084A2B">
            <w:pPr>
              <w:jc w:val="center"/>
              <w:rPr>
                <w:b/>
              </w:rPr>
            </w:pPr>
            <w:r w:rsidRPr="00817AF3">
              <w:rPr>
                <w:b/>
              </w:rPr>
              <w:t>Lp.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4C223" w14:textId="77777777" w:rsidR="001251E5" w:rsidRPr="00817AF3" w:rsidRDefault="001251E5" w:rsidP="00084A2B">
            <w:pPr>
              <w:jc w:val="center"/>
              <w:rPr>
                <w:b/>
              </w:rPr>
            </w:pPr>
            <w:r w:rsidRPr="00817AF3">
              <w:rPr>
                <w:b/>
              </w:rPr>
              <w:t>Typ połączenia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89A45" w14:textId="77777777" w:rsidR="001251E5" w:rsidRPr="00817AF3" w:rsidRDefault="001251E5" w:rsidP="00084A2B">
            <w:pPr>
              <w:jc w:val="center"/>
              <w:rPr>
                <w:b/>
              </w:rPr>
            </w:pPr>
            <w:r w:rsidRPr="00817AF3">
              <w:rPr>
                <w:b/>
              </w:rPr>
              <w:t>Ilość</w:t>
            </w:r>
          </w:p>
          <w:p w14:paraId="02C335F1" w14:textId="77777777" w:rsidR="001251E5" w:rsidRPr="00817AF3" w:rsidRDefault="00F128BC" w:rsidP="00084A2B">
            <w:pPr>
              <w:jc w:val="center"/>
              <w:rPr>
                <w:b/>
              </w:rPr>
            </w:pPr>
            <w:r>
              <w:rPr>
                <w:b/>
              </w:rPr>
              <w:t>pakietów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0F1B" w14:textId="77777777" w:rsidR="001251E5" w:rsidRPr="00817AF3" w:rsidRDefault="00F128BC" w:rsidP="00084A2B">
            <w:pPr>
              <w:jc w:val="center"/>
              <w:rPr>
                <w:b/>
              </w:rPr>
            </w:pPr>
            <w:r>
              <w:rPr>
                <w:b/>
              </w:rPr>
              <w:t>Cena jednostkowa pakietu brutto (w zł)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54D44" w14:textId="77777777" w:rsidR="001251E5" w:rsidRPr="00817AF3" w:rsidRDefault="00F128BC" w:rsidP="00084A2B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Ilość miesięcy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1D4A3" w14:textId="77777777" w:rsidR="00F128BC" w:rsidRPr="00817AF3" w:rsidRDefault="00F128BC" w:rsidP="00F128BC">
            <w:pPr>
              <w:jc w:val="center"/>
              <w:rPr>
                <w:b/>
              </w:rPr>
            </w:pPr>
            <w:r w:rsidRPr="00817AF3">
              <w:rPr>
                <w:b/>
              </w:rPr>
              <w:t>Wartość</w:t>
            </w:r>
          </w:p>
          <w:p w14:paraId="0CB74E21" w14:textId="77777777" w:rsidR="00F128BC" w:rsidRDefault="00F128BC" w:rsidP="00F128BC">
            <w:pPr>
              <w:jc w:val="center"/>
              <w:rPr>
                <w:b/>
              </w:rPr>
            </w:pPr>
            <w:r w:rsidRPr="00817AF3">
              <w:rPr>
                <w:b/>
              </w:rPr>
              <w:t>brutto (</w:t>
            </w:r>
            <w:r>
              <w:rPr>
                <w:b/>
              </w:rPr>
              <w:t>w zł</w:t>
            </w:r>
            <w:r w:rsidRPr="00817AF3">
              <w:rPr>
                <w:b/>
              </w:rPr>
              <w:t>)</w:t>
            </w:r>
          </w:p>
          <w:p w14:paraId="6F3D0474" w14:textId="77777777" w:rsidR="001251E5" w:rsidRPr="00817AF3" w:rsidRDefault="00F128BC" w:rsidP="00F128BC">
            <w:pPr>
              <w:jc w:val="center"/>
              <w:rPr>
                <w:b/>
              </w:rPr>
            </w:pPr>
            <w:r>
              <w:rPr>
                <w:b/>
              </w:rPr>
              <w:t>kol.3 x kol. 4 x kol. 5</w:t>
            </w:r>
          </w:p>
        </w:tc>
      </w:tr>
      <w:tr w:rsidR="001251E5" w:rsidRPr="00817AF3" w14:paraId="0EA58A51" w14:textId="77777777" w:rsidTr="00F128BC">
        <w:trPr>
          <w:jc w:val="center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77B56" w14:textId="77777777" w:rsidR="001251E5" w:rsidRPr="00817AF3" w:rsidRDefault="001251E5" w:rsidP="00084A2B">
            <w:pPr>
              <w:jc w:val="center"/>
            </w:pPr>
            <w:r w:rsidRPr="00817AF3">
              <w:t>1.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37500" w14:textId="77777777" w:rsidR="001251E5" w:rsidRPr="00817AF3" w:rsidRDefault="001251E5" w:rsidP="00084A2B">
            <w:pPr>
              <w:jc w:val="center"/>
            </w:pPr>
            <w:r w:rsidRPr="00817AF3">
              <w:t>2.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43E9" w14:textId="77777777" w:rsidR="001251E5" w:rsidRPr="00817AF3" w:rsidRDefault="001251E5" w:rsidP="00084A2B">
            <w:pPr>
              <w:jc w:val="center"/>
            </w:pPr>
            <w:r w:rsidRPr="00817AF3">
              <w:t>3.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235A" w14:textId="77777777" w:rsidR="001251E5" w:rsidRPr="00817AF3" w:rsidRDefault="00F128BC" w:rsidP="00084A2B">
            <w:pPr>
              <w:jc w:val="center"/>
            </w:pPr>
            <w:r>
              <w:t>4.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70824" w14:textId="77777777" w:rsidR="001251E5" w:rsidRPr="00817AF3" w:rsidRDefault="00F128BC" w:rsidP="00084A2B">
            <w:pPr>
              <w:jc w:val="center"/>
            </w:pPr>
            <w:r>
              <w:t>5</w:t>
            </w:r>
            <w:r w:rsidR="001251E5" w:rsidRPr="00817AF3">
              <w:t>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01BC0" w14:textId="77777777" w:rsidR="001251E5" w:rsidRPr="00817AF3" w:rsidRDefault="00F128BC" w:rsidP="00084A2B">
            <w:pPr>
              <w:jc w:val="center"/>
            </w:pPr>
            <w:r>
              <w:t>6</w:t>
            </w:r>
            <w:r w:rsidR="001251E5" w:rsidRPr="00817AF3">
              <w:t>.</w:t>
            </w:r>
          </w:p>
        </w:tc>
      </w:tr>
      <w:tr w:rsidR="00F128BC" w:rsidRPr="00817AF3" w14:paraId="186E7DA8" w14:textId="77777777" w:rsidTr="00F128BC">
        <w:trPr>
          <w:trHeight w:val="455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B7F8AC" w14:textId="77777777" w:rsidR="00F128BC" w:rsidRPr="00817AF3" w:rsidRDefault="00F128BC" w:rsidP="00F128BC">
            <w:pPr>
              <w:jc w:val="center"/>
            </w:pPr>
            <w:r>
              <w:t>1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BE7FA" w14:textId="77777777" w:rsidR="00F128BC" w:rsidRPr="004F7E89" w:rsidRDefault="00F128BC" w:rsidP="002F4902">
            <w:pPr>
              <w:jc w:val="both"/>
              <w:rPr>
                <w:vertAlign w:val="superscript"/>
              </w:rPr>
            </w:pPr>
            <w:r>
              <w:t xml:space="preserve">Pakiet </w:t>
            </w:r>
            <w:r w:rsidR="00076608">
              <w:t xml:space="preserve">I </w:t>
            </w:r>
            <w:r>
              <w:t xml:space="preserve">z </w:t>
            </w:r>
            <w:r w:rsidRPr="000D6FA0">
              <w:t>nielimitowanym dostępem do sieci Internet</w:t>
            </w:r>
            <w:r w:rsidR="002F4902">
              <w:t xml:space="preserve"> -</w:t>
            </w:r>
            <w:r w:rsidRPr="000D6FA0">
              <w:t xml:space="preserve"> </w:t>
            </w:r>
            <w:r w:rsidR="002F4902">
              <w:t>10</w:t>
            </w:r>
            <w:r w:rsidRPr="000D6FA0">
              <w:t xml:space="preserve"> </w:t>
            </w:r>
            <w:r>
              <w:t>G</w:t>
            </w:r>
            <w:r w:rsidRPr="000D6FA0">
              <w:t>B</w:t>
            </w:r>
            <w:r w:rsidR="009851A6">
              <w:t xml:space="preserve"> w UE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F47A5" w14:textId="69075591" w:rsidR="00F128BC" w:rsidRPr="00817AF3" w:rsidRDefault="00124D39" w:rsidP="0077117A">
            <w:pPr>
              <w:jc w:val="center"/>
            </w:pPr>
            <w: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C7F5F" w14:textId="77777777" w:rsidR="00F128BC" w:rsidRPr="00817AF3" w:rsidRDefault="00F128BC" w:rsidP="00F128BC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F5811" w14:textId="77777777" w:rsidR="00F128BC" w:rsidRPr="00817AF3" w:rsidRDefault="00F128BC" w:rsidP="00F128BC">
            <w:pPr>
              <w:jc w:val="center"/>
            </w:pPr>
            <w:r>
              <w:t>24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28E6B" w14:textId="77777777" w:rsidR="00F128BC" w:rsidRPr="00817AF3" w:rsidRDefault="00F128BC" w:rsidP="00F128BC"/>
        </w:tc>
      </w:tr>
      <w:tr w:rsidR="00F128BC" w:rsidRPr="00817AF3" w14:paraId="3B913D27" w14:textId="77777777" w:rsidTr="00F128BC">
        <w:trPr>
          <w:trHeight w:val="455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D76740" w14:textId="77777777" w:rsidR="00F128BC" w:rsidRPr="00817AF3" w:rsidRDefault="00F128BC" w:rsidP="00F128BC">
            <w:pPr>
              <w:jc w:val="center"/>
            </w:pPr>
            <w:r>
              <w:t>2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0FE8F" w14:textId="77777777" w:rsidR="00F128BC" w:rsidRPr="004F7E89" w:rsidRDefault="00F128BC" w:rsidP="002F4902">
            <w:pPr>
              <w:jc w:val="both"/>
              <w:rPr>
                <w:vertAlign w:val="superscript"/>
              </w:rPr>
            </w:pPr>
            <w:r>
              <w:t xml:space="preserve">Pakiet </w:t>
            </w:r>
            <w:r w:rsidR="00076608">
              <w:t xml:space="preserve">II </w:t>
            </w:r>
            <w:r>
              <w:t xml:space="preserve">z </w:t>
            </w:r>
            <w:r w:rsidR="002F4902">
              <w:t xml:space="preserve">10 GB </w:t>
            </w:r>
            <w:r w:rsidRPr="000D6FA0">
              <w:t xml:space="preserve">dostępem do sieci Internet  </w:t>
            </w:r>
            <w:r w:rsidR="002F4902">
              <w:t>-</w:t>
            </w:r>
            <w:r w:rsidR="009851A6">
              <w:t xml:space="preserve"> </w:t>
            </w:r>
            <w:r w:rsidR="002F4902">
              <w:t>3</w:t>
            </w:r>
            <w:r w:rsidR="009851A6">
              <w:t xml:space="preserve"> GB w UE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27489" w14:textId="7DF9421F" w:rsidR="00F128BC" w:rsidRDefault="006F548A" w:rsidP="00243425">
            <w:pPr>
              <w:jc w:val="center"/>
            </w:pPr>
            <w:r>
              <w:t>220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D9BA3" w14:textId="77777777" w:rsidR="00F128BC" w:rsidRPr="00817AF3" w:rsidRDefault="00F128BC" w:rsidP="00F128BC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89D67" w14:textId="77777777" w:rsidR="00F128BC" w:rsidRPr="00817AF3" w:rsidRDefault="00F128BC" w:rsidP="00F128BC">
            <w:pPr>
              <w:jc w:val="center"/>
            </w:pPr>
            <w:r>
              <w:t>24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B1C15" w14:textId="77777777" w:rsidR="00F128BC" w:rsidRPr="00817AF3" w:rsidRDefault="00F128BC" w:rsidP="00F128BC"/>
        </w:tc>
      </w:tr>
      <w:tr w:rsidR="00F128BC" w:rsidRPr="00817AF3" w14:paraId="683AC4CB" w14:textId="77777777" w:rsidTr="00F128BC">
        <w:trPr>
          <w:trHeight w:val="360"/>
          <w:jc w:val="center"/>
        </w:trPr>
        <w:tc>
          <w:tcPr>
            <w:tcW w:w="918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CDBF" w14:textId="77777777" w:rsidR="00F128BC" w:rsidRPr="00817AF3" w:rsidRDefault="00F128BC" w:rsidP="00F128BC">
            <w:pPr>
              <w:jc w:val="right"/>
            </w:pPr>
            <w:r w:rsidRPr="00817AF3">
              <w:t>Łączna wartość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E44A" w14:textId="77777777" w:rsidR="00F128BC" w:rsidRPr="00817AF3" w:rsidRDefault="00F128BC" w:rsidP="00F128BC"/>
        </w:tc>
      </w:tr>
    </w:tbl>
    <w:p w14:paraId="7B60332D" w14:textId="77777777" w:rsidR="00EC1BB9" w:rsidRDefault="00EC1BB9" w:rsidP="006D579A">
      <w:pPr>
        <w:tabs>
          <w:tab w:val="left" w:pos="-1701"/>
        </w:tabs>
        <w:spacing w:line="360" w:lineRule="auto"/>
        <w:jc w:val="both"/>
        <w:rPr>
          <w:i/>
          <w:sz w:val="22"/>
          <w:szCs w:val="22"/>
        </w:rPr>
      </w:pPr>
      <w:r w:rsidRPr="00EC1BB9">
        <w:rPr>
          <w:i/>
          <w:sz w:val="22"/>
          <w:szCs w:val="22"/>
        </w:rPr>
        <w:t>Tabela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3124"/>
        <w:gridCol w:w="3124"/>
      </w:tblGrid>
      <w:tr w:rsidR="00EC1BB9" w:rsidRPr="00084A2B" w14:paraId="201D8F34" w14:textId="77777777" w:rsidTr="00084A2B">
        <w:tc>
          <w:tcPr>
            <w:tcW w:w="3174" w:type="dxa"/>
            <w:shd w:val="clear" w:color="auto" w:fill="auto"/>
            <w:vAlign w:val="center"/>
          </w:tcPr>
          <w:p w14:paraId="34984E78" w14:textId="77777777" w:rsidR="00EC1BB9" w:rsidRPr="00084A2B" w:rsidRDefault="00EC1BB9" w:rsidP="00084A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A2B">
              <w:rPr>
                <w:sz w:val="22"/>
                <w:szCs w:val="22"/>
              </w:rPr>
              <w:t xml:space="preserve">Łączna wartość Tabeli A 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520714A7" w14:textId="77777777" w:rsidR="00EC1BB9" w:rsidRPr="00084A2B" w:rsidRDefault="00EC1BB9" w:rsidP="00084A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A2B">
              <w:rPr>
                <w:sz w:val="22"/>
                <w:szCs w:val="22"/>
              </w:rPr>
              <w:t>Łączna wartość Tabeli B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74B03A4F" w14:textId="77777777" w:rsidR="00EC1BB9" w:rsidRPr="00084A2B" w:rsidRDefault="00EC1BB9" w:rsidP="00084A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A2B">
              <w:rPr>
                <w:sz w:val="22"/>
                <w:szCs w:val="22"/>
              </w:rPr>
              <w:t>RAZEM</w:t>
            </w:r>
          </w:p>
          <w:p w14:paraId="27B9DB44" w14:textId="77777777" w:rsidR="00EC1BB9" w:rsidRPr="00084A2B" w:rsidRDefault="00EC1BB9" w:rsidP="00084A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A2B">
              <w:rPr>
                <w:sz w:val="22"/>
                <w:szCs w:val="22"/>
              </w:rPr>
              <w:t>Łączna cena ofertowa brutto (kol. 1 + kol. 2)</w:t>
            </w:r>
          </w:p>
        </w:tc>
      </w:tr>
      <w:tr w:rsidR="00EC1BB9" w:rsidRPr="00084A2B" w14:paraId="2D717D42" w14:textId="77777777" w:rsidTr="00084A2B">
        <w:tc>
          <w:tcPr>
            <w:tcW w:w="3174" w:type="dxa"/>
            <w:shd w:val="clear" w:color="auto" w:fill="auto"/>
            <w:vAlign w:val="center"/>
          </w:tcPr>
          <w:p w14:paraId="290B8D04" w14:textId="77777777" w:rsidR="00EC1BB9" w:rsidRPr="00084A2B" w:rsidRDefault="00EC1BB9" w:rsidP="00084A2B">
            <w:pPr>
              <w:tabs>
                <w:tab w:val="left" w:pos="-1701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084A2B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3B2DA51A" w14:textId="77777777" w:rsidR="00EC1BB9" w:rsidRPr="00084A2B" w:rsidRDefault="00EC1BB9" w:rsidP="00084A2B">
            <w:pPr>
              <w:tabs>
                <w:tab w:val="left" w:pos="-1701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084A2B">
              <w:rPr>
                <w:sz w:val="22"/>
                <w:szCs w:val="22"/>
              </w:rPr>
              <w:t>2.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61239755" w14:textId="77777777" w:rsidR="00EC1BB9" w:rsidRPr="00084A2B" w:rsidRDefault="00EC1BB9" w:rsidP="00084A2B">
            <w:pPr>
              <w:tabs>
                <w:tab w:val="left" w:pos="-1701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084A2B">
              <w:rPr>
                <w:sz w:val="22"/>
                <w:szCs w:val="22"/>
              </w:rPr>
              <w:t>3.</w:t>
            </w:r>
          </w:p>
        </w:tc>
      </w:tr>
      <w:tr w:rsidR="00EC1BB9" w:rsidRPr="00084A2B" w14:paraId="2E779C9D" w14:textId="77777777" w:rsidTr="00084A2B">
        <w:tc>
          <w:tcPr>
            <w:tcW w:w="3174" w:type="dxa"/>
            <w:shd w:val="clear" w:color="auto" w:fill="auto"/>
            <w:vAlign w:val="center"/>
          </w:tcPr>
          <w:p w14:paraId="75DF1D99" w14:textId="77777777" w:rsidR="00EC1BB9" w:rsidRPr="00084A2B" w:rsidRDefault="00EC1BB9" w:rsidP="00084A2B">
            <w:pPr>
              <w:tabs>
                <w:tab w:val="left" w:pos="-1701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084A2B">
              <w:rPr>
                <w:sz w:val="22"/>
                <w:szCs w:val="22"/>
              </w:rPr>
              <w:t>……………………….. zł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0B7F6182" w14:textId="77777777" w:rsidR="00EC1BB9" w:rsidRDefault="00EC1BB9" w:rsidP="00084A2B">
            <w:pPr>
              <w:jc w:val="center"/>
            </w:pPr>
            <w:r w:rsidRPr="00084A2B">
              <w:rPr>
                <w:sz w:val="22"/>
                <w:szCs w:val="22"/>
              </w:rPr>
              <w:t>……………………….. zł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30CC737F" w14:textId="77777777" w:rsidR="00EC1BB9" w:rsidRDefault="00EC1BB9" w:rsidP="00084A2B">
            <w:pPr>
              <w:jc w:val="center"/>
            </w:pPr>
            <w:r w:rsidRPr="00084A2B">
              <w:rPr>
                <w:sz w:val="22"/>
                <w:szCs w:val="22"/>
              </w:rPr>
              <w:t>……………………….. zł</w:t>
            </w:r>
          </w:p>
        </w:tc>
      </w:tr>
    </w:tbl>
    <w:p w14:paraId="3DC005D5" w14:textId="77777777" w:rsidR="002F3D5B" w:rsidRDefault="002F3D5B" w:rsidP="002F3D5B">
      <w:pPr>
        <w:ind w:left="360"/>
        <w:jc w:val="both"/>
      </w:pPr>
    </w:p>
    <w:p w14:paraId="2C4C9B47" w14:textId="77777777" w:rsidR="00243425" w:rsidRDefault="00243425" w:rsidP="002F3D5B">
      <w:pPr>
        <w:ind w:left="360"/>
        <w:jc w:val="both"/>
      </w:pPr>
    </w:p>
    <w:p w14:paraId="0AAC8B35" w14:textId="77777777" w:rsidR="00414559" w:rsidRPr="007F19F2" w:rsidRDefault="00414559" w:rsidP="00084A2B">
      <w:pPr>
        <w:numPr>
          <w:ilvl w:val="0"/>
          <w:numId w:val="31"/>
        </w:numPr>
        <w:jc w:val="both"/>
      </w:pPr>
      <w:r w:rsidRPr="007F19F2">
        <w:t>Oświadczam, że zapoznałem się ze specyfikacją istotnych warunków zamówienia wraz z załącznikami, w tym wzorem umowy i nie wnoszę do nich żadnych zastrzeżeń;</w:t>
      </w:r>
    </w:p>
    <w:p w14:paraId="18652707" w14:textId="77777777" w:rsidR="00414559" w:rsidRPr="007F19F2" w:rsidRDefault="00414559" w:rsidP="00084A2B">
      <w:pPr>
        <w:numPr>
          <w:ilvl w:val="0"/>
          <w:numId w:val="31"/>
        </w:numPr>
        <w:jc w:val="both"/>
      </w:pPr>
      <w:r w:rsidRPr="007F19F2">
        <w:t xml:space="preserve">Zgadzam się być związanym niniejszą ofertą przez okres 30 dni od upływu terminu do składania ofert. </w:t>
      </w:r>
    </w:p>
    <w:p w14:paraId="7B9708E9" w14:textId="77777777" w:rsidR="00414559" w:rsidRPr="007F19F2" w:rsidRDefault="00414559" w:rsidP="00084A2B">
      <w:pPr>
        <w:numPr>
          <w:ilvl w:val="0"/>
          <w:numId w:val="31"/>
        </w:numPr>
        <w:jc w:val="both"/>
      </w:pPr>
      <w:r w:rsidRPr="007F19F2">
        <w:t xml:space="preserve">Oświadczam, iż wykonam przedmiotowe zamówienie w terminie określonym w </w:t>
      </w:r>
      <w:r w:rsidR="009D4486">
        <w:t>OPZ</w:t>
      </w:r>
      <w:r w:rsidRPr="007F19F2">
        <w:t xml:space="preserve">, zgadzam się na termin płatności określony w projekcie umowy stanowiącym załącznik do </w:t>
      </w:r>
      <w:r w:rsidR="009D4486">
        <w:t>OPZ</w:t>
      </w:r>
      <w:r w:rsidRPr="007F19F2">
        <w:t xml:space="preserve"> oraz oświadczam, iż udzielam gwarancji na wykonany przedmiot zamówienia zgodnie z projektem umowy stanowiącym załącznik do </w:t>
      </w:r>
      <w:r w:rsidR="009D4486">
        <w:t>OPZ</w:t>
      </w:r>
      <w:r w:rsidRPr="007F19F2">
        <w:t>.</w:t>
      </w:r>
    </w:p>
    <w:p w14:paraId="6C3DDCE3" w14:textId="77777777" w:rsidR="00414559" w:rsidRDefault="00414559" w:rsidP="00414559">
      <w:pPr>
        <w:tabs>
          <w:tab w:val="left" w:pos="708"/>
        </w:tabs>
        <w:spacing w:after="120"/>
        <w:ind w:left="360"/>
        <w:jc w:val="both"/>
        <w:rPr>
          <w:sz w:val="22"/>
          <w:szCs w:val="22"/>
        </w:rPr>
      </w:pPr>
    </w:p>
    <w:p w14:paraId="1C4FCF40" w14:textId="77777777" w:rsidR="00414559" w:rsidRDefault="00414559" w:rsidP="00414559">
      <w:pPr>
        <w:tabs>
          <w:tab w:val="left" w:pos="708"/>
        </w:tabs>
        <w:spacing w:after="120"/>
        <w:ind w:left="360"/>
        <w:jc w:val="both"/>
        <w:rPr>
          <w:sz w:val="22"/>
          <w:szCs w:val="22"/>
        </w:rPr>
      </w:pPr>
    </w:p>
    <w:p w14:paraId="3CCE9B8C" w14:textId="77777777" w:rsidR="00414559" w:rsidRDefault="00414559" w:rsidP="00414559">
      <w:pPr>
        <w:tabs>
          <w:tab w:val="left" w:pos="708"/>
        </w:tabs>
        <w:spacing w:after="120"/>
        <w:ind w:left="360"/>
        <w:jc w:val="both"/>
        <w:rPr>
          <w:sz w:val="22"/>
          <w:szCs w:val="22"/>
        </w:rPr>
      </w:pPr>
    </w:p>
    <w:p w14:paraId="5D3226C5" w14:textId="77777777" w:rsidR="00414559" w:rsidRPr="00817AF3" w:rsidRDefault="00414559" w:rsidP="00414559">
      <w:pPr>
        <w:tabs>
          <w:tab w:val="left" w:pos="708"/>
        </w:tabs>
        <w:spacing w:after="120"/>
        <w:ind w:left="360"/>
        <w:jc w:val="both"/>
        <w:rPr>
          <w:sz w:val="22"/>
          <w:szCs w:val="22"/>
        </w:rPr>
      </w:pPr>
    </w:p>
    <w:p w14:paraId="68063665" w14:textId="77777777" w:rsidR="00414559" w:rsidRPr="00817AF3" w:rsidRDefault="00414559" w:rsidP="00414559">
      <w:pPr>
        <w:tabs>
          <w:tab w:val="left" w:pos="708"/>
        </w:tabs>
        <w:spacing w:after="120"/>
        <w:ind w:left="360"/>
        <w:rPr>
          <w:sz w:val="22"/>
          <w:szCs w:val="22"/>
        </w:rPr>
      </w:pPr>
      <w:r w:rsidRPr="00817AF3">
        <w:rPr>
          <w:b/>
          <w:sz w:val="22"/>
          <w:szCs w:val="22"/>
        </w:rPr>
        <w:t xml:space="preserve">        </w:t>
      </w:r>
      <w:r w:rsidRPr="00817AF3">
        <w:rPr>
          <w:b/>
          <w:sz w:val="22"/>
          <w:szCs w:val="22"/>
        </w:rPr>
        <w:tab/>
        <w:t xml:space="preserve">                            </w:t>
      </w:r>
      <w:r w:rsidRPr="00817AF3">
        <w:rPr>
          <w:b/>
          <w:sz w:val="22"/>
          <w:szCs w:val="22"/>
        </w:rPr>
        <w:tab/>
      </w:r>
      <w:r w:rsidRPr="00817AF3">
        <w:rPr>
          <w:sz w:val="22"/>
          <w:szCs w:val="22"/>
        </w:rPr>
        <w:t>........................, dn..................................................................</w:t>
      </w:r>
    </w:p>
    <w:p w14:paraId="5161B0EF" w14:textId="77777777" w:rsidR="00414559" w:rsidRPr="007F19F2" w:rsidRDefault="00414559" w:rsidP="00414559">
      <w:pPr>
        <w:ind w:left="5580" w:hanging="5580"/>
        <w:rPr>
          <w:b/>
        </w:rPr>
      </w:pPr>
      <w:r w:rsidRPr="007F19F2">
        <w:t xml:space="preserve">                                                     </w:t>
      </w:r>
      <w:r>
        <w:t xml:space="preserve">                 </w:t>
      </w:r>
      <w:r w:rsidRPr="007F19F2">
        <w:t xml:space="preserve">         (pieczęć i podpis Wykonawcy lub osoby upoważnionej </w:t>
      </w:r>
      <w:r w:rsidRPr="007F19F2">
        <w:rPr>
          <w:b/>
        </w:rPr>
        <w:t>*</w:t>
      </w:r>
      <w:r w:rsidRPr="007F19F2">
        <w:t>)</w:t>
      </w:r>
      <w:r w:rsidRPr="007F19F2">
        <w:rPr>
          <w:b/>
        </w:rPr>
        <w:t xml:space="preserve"> </w:t>
      </w:r>
    </w:p>
    <w:p w14:paraId="2BCD9E69" w14:textId="77777777" w:rsidR="00414559" w:rsidRDefault="00414559" w:rsidP="00414559">
      <w:pPr>
        <w:ind w:left="180" w:hanging="180"/>
        <w:jc w:val="both"/>
        <w:rPr>
          <w:spacing w:val="-6"/>
        </w:rPr>
      </w:pPr>
    </w:p>
    <w:p w14:paraId="0A42F6F8" w14:textId="77777777" w:rsidR="00414559" w:rsidRDefault="00414559" w:rsidP="00414559">
      <w:pPr>
        <w:ind w:left="180" w:hanging="180"/>
        <w:jc w:val="both"/>
        <w:rPr>
          <w:spacing w:val="-6"/>
        </w:rPr>
      </w:pPr>
    </w:p>
    <w:p w14:paraId="46092CE2" w14:textId="77777777" w:rsidR="00414559" w:rsidRDefault="00414559" w:rsidP="00414559">
      <w:pPr>
        <w:ind w:left="180" w:hanging="180"/>
        <w:jc w:val="both"/>
        <w:rPr>
          <w:spacing w:val="-6"/>
        </w:rPr>
      </w:pPr>
    </w:p>
    <w:p w14:paraId="690BBB0E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021409F1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55CE0DB5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5CF0CA92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1C983083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1589D388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6384B5E3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7542A91E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195ED412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65FA66DE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5249328E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5D255E9B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7DAB4529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2E892278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5DFC10B6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2A19FC05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41E626DB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356D6DA3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4213C408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0B543B21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396D1AC2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29A8600A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3B793820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40BCC4D7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24D851B6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19C37249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7A0412B6" w14:textId="77777777" w:rsidR="002E4126" w:rsidRDefault="002E4126" w:rsidP="00414559">
      <w:pPr>
        <w:ind w:left="180" w:hanging="180"/>
        <w:jc w:val="both"/>
        <w:rPr>
          <w:spacing w:val="-6"/>
        </w:rPr>
      </w:pPr>
    </w:p>
    <w:p w14:paraId="1680BF06" w14:textId="77777777" w:rsidR="00414559" w:rsidRPr="00817AF3" w:rsidRDefault="00414559" w:rsidP="00414559">
      <w:pPr>
        <w:ind w:left="180" w:hanging="180"/>
        <w:jc w:val="both"/>
      </w:pPr>
      <w:r w:rsidRPr="00817AF3">
        <w:rPr>
          <w:spacing w:val="-6"/>
        </w:rPr>
        <w:t xml:space="preserve">* Oferta powinna być podpisana przez </w:t>
      </w:r>
      <w:r w:rsidRPr="00817AF3">
        <w:t xml:space="preserve">osobę lub w przypadku reprezentacji łącznej - przez osoby upoważnione do składania oświadczeń woli w imieniu Wykonawcy - zgodnie z formą reprezentacji określoną we właściwym rejestrze lub wpisie do ewidencji działalności gospodarczej.  </w:t>
      </w:r>
    </w:p>
    <w:p w14:paraId="642CF563" w14:textId="77777777" w:rsidR="00414559" w:rsidRPr="00817AF3" w:rsidRDefault="00414559" w:rsidP="00414559">
      <w:pPr>
        <w:ind w:left="180"/>
        <w:jc w:val="both"/>
        <w:rPr>
          <w:sz w:val="22"/>
          <w:szCs w:val="22"/>
        </w:rPr>
      </w:pPr>
      <w:r w:rsidRPr="00817AF3">
        <w:t xml:space="preserve">W przypadku podpisania oferty przez osoby upełnomocnione - musi zostać załączone pisemne pełnomocnictwo (w oryginale lub kopii poświadczonej za zgodność z oryginałem przez notariusza).  </w:t>
      </w:r>
      <w:r w:rsidRPr="00817AF3">
        <w:rPr>
          <w:sz w:val="22"/>
          <w:szCs w:val="22"/>
        </w:rPr>
        <w:t xml:space="preserve">                      </w:t>
      </w:r>
    </w:p>
    <w:p w14:paraId="2BCEB740" w14:textId="77777777" w:rsidR="003811D3" w:rsidRDefault="003811D3" w:rsidP="00254E7D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sectPr w:rsidR="003811D3" w:rsidSect="00963716">
      <w:pgSz w:w="11906" w:h="16838"/>
      <w:pgMar w:top="720" w:right="1106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0AAAF" w14:textId="77777777" w:rsidR="007E70B2" w:rsidRDefault="007E70B2">
      <w:r>
        <w:separator/>
      </w:r>
    </w:p>
  </w:endnote>
  <w:endnote w:type="continuationSeparator" w:id="0">
    <w:p w14:paraId="37813B93" w14:textId="77777777" w:rsidR="007E70B2" w:rsidRDefault="007E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E5278" w14:textId="77777777" w:rsidR="007E70B2" w:rsidRDefault="007E70B2">
      <w:r>
        <w:separator/>
      </w:r>
    </w:p>
  </w:footnote>
  <w:footnote w:type="continuationSeparator" w:id="0">
    <w:p w14:paraId="2DC0FAE1" w14:textId="77777777" w:rsidR="007E70B2" w:rsidRDefault="007E7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5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08" w:hanging="360"/>
      </w:pPr>
      <w:rPr>
        <w:rFonts w:ascii="Symbol" w:hAnsi="Symbol"/>
        <w:b w:val="0"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68" w:hanging="360"/>
      </w:pPr>
      <w:rPr>
        <w:rFonts w:ascii="Symbol" w:hAnsi="Symbol"/>
        <w:b w:val="0"/>
        <w:i w:val="0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08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835CD8B0"/>
    <w:name w:val="WW8Num5"/>
    <w:lvl w:ilvl="0">
      <w:start w:val="1"/>
      <w:numFmt w:val="lowerLetter"/>
      <w:lvlText w:val="%1)"/>
      <w:lvlJc w:val="left"/>
      <w:pPr>
        <w:tabs>
          <w:tab w:val="num" w:pos="890"/>
        </w:tabs>
        <w:ind w:left="890" w:hanging="32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5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8" w15:restartNumberingAfterBreak="0">
    <w:nsid w:val="00000050"/>
    <w:multiLevelType w:val="multilevel"/>
    <w:tmpl w:val="76BECC02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02802A6A"/>
    <w:multiLevelType w:val="singleLevel"/>
    <w:tmpl w:val="0000000A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C00E89"/>
    <w:multiLevelType w:val="hybridMultilevel"/>
    <w:tmpl w:val="5A4C74CE"/>
    <w:name w:val="WW8Num1422"/>
    <w:lvl w:ilvl="0" w:tplc="9B8E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5EA6D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9F7952"/>
    <w:multiLevelType w:val="hybridMultilevel"/>
    <w:tmpl w:val="8E9A15F0"/>
    <w:lvl w:ilvl="0" w:tplc="3CAE2B54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C973BAA"/>
    <w:multiLevelType w:val="multilevel"/>
    <w:tmpl w:val="A3BE3F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CD907C9"/>
    <w:multiLevelType w:val="hybridMultilevel"/>
    <w:tmpl w:val="9A2C34A6"/>
    <w:name w:val="WW8Num22333"/>
    <w:lvl w:ilvl="0" w:tplc="5AEC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E852575"/>
    <w:multiLevelType w:val="hybridMultilevel"/>
    <w:tmpl w:val="18DC022C"/>
    <w:lvl w:ilvl="0" w:tplc="9F4486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A12392"/>
    <w:multiLevelType w:val="hybridMultilevel"/>
    <w:tmpl w:val="B426BABE"/>
    <w:name w:val="WW8Num532"/>
    <w:lvl w:ilvl="0" w:tplc="EB1AF3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FB2F588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AA5249"/>
    <w:multiLevelType w:val="hybridMultilevel"/>
    <w:tmpl w:val="1F06863A"/>
    <w:lvl w:ilvl="0" w:tplc="FE440F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8ED782F"/>
    <w:multiLevelType w:val="hybridMultilevel"/>
    <w:tmpl w:val="4EB25FAA"/>
    <w:name w:val="WW8Num2233"/>
    <w:lvl w:ilvl="0" w:tplc="14904D06">
      <w:start w:val="1"/>
      <w:numFmt w:val="lowerLetter"/>
      <w:lvlText w:val="%1)"/>
      <w:lvlJc w:val="left"/>
      <w:pPr>
        <w:tabs>
          <w:tab w:val="num" w:pos="1763"/>
        </w:tabs>
        <w:ind w:left="1763" w:hanging="323"/>
      </w:pPr>
      <w:rPr>
        <w:rFonts w:hint="default"/>
      </w:rPr>
    </w:lvl>
    <w:lvl w:ilvl="1" w:tplc="C4E07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A196421"/>
    <w:multiLevelType w:val="hybridMultilevel"/>
    <w:tmpl w:val="2A160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3EE588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9748F4"/>
    <w:multiLevelType w:val="multilevel"/>
    <w:tmpl w:val="EB86057E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5" w15:restartNumberingAfterBreak="0">
    <w:nsid w:val="28061C22"/>
    <w:multiLevelType w:val="hybridMultilevel"/>
    <w:tmpl w:val="77A80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67162F"/>
    <w:multiLevelType w:val="hybridMultilevel"/>
    <w:tmpl w:val="4F6EB5F2"/>
    <w:lvl w:ilvl="0" w:tplc="8BEC5B12">
      <w:start w:val="9"/>
      <w:numFmt w:val="decimal"/>
      <w:lvlText w:val="%1."/>
      <w:lvlJc w:val="left"/>
      <w:pPr>
        <w:tabs>
          <w:tab w:val="num" w:pos="6305"/>
        </w:tabs>
        <w:ind w:left="6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0E87D4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F1B6DF8"/>
    <w:multiLevelType w:val="hybridMultilevel"/>
    <w:tmpl w:val="28C4299C"/>
    <w:name w:val="WW8Num14"/>
    <w:lvl w:ilvl="0" w:tplc="9B8E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9E43C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AE67E9"/>
    <w:multiLevelType w:val="hybridMultilevel"/>
    <w:tmpl w:val="B54C9B68"/>
    <w:name w:val="WW8Num23222"/>
    <w:lvl w:ilvl="0" w:tplc="36A4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3E47C93"/>
    <w:multiLevelType w:val="hybridMultilevel"/>
    <w:tmpl w:val="E8F239AC"/>
    <w:lvl w:ilvl="0" w:tplc="7256E3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648319C"/>
    <w:multiLevelType w:val="hybridMultilevel"/>
    <w:tmpl w:val="C3DA356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6D01506"/>
    <w:multiLevelType w:val="hybridMultilevel"/>
    <w:tmpl w:val="01F69A04"/>
    <w:name w:val="WW8Num5322"/>
    <w:lvl w:ilvl="0" w:tplc="072678FA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9442863"/>
    <w:multiLevelType w:val="hybridMultilevel"/>
    <w:tmpl w:val="1B969ACA"/>
    <w:name w:val="WW8Num22332"/>
    <w:lvl w:ilvl="0" w:tplc="5DE469E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9581B2C"/>
    <w:multiLevelType w:val="hybridMultilevel"/>
    <w:tmpl w:val="6BF6494E"/>
    <w:name w:val="WW8Num14222"/>
    <w:lvl w:ilvl="0" w:tplc="CCAA17A2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97041CF"/>
    <w:multiLevelType w:val="multilevel"/>
    <w:tmpl w:val="D2E08A3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426"/>
        </w:tabs>
        <w:ind w:left="426" w:firstLine="0"/>
      </w:pPr>
      <w:rPr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3AE40BD6"/>
    <w:multiLevelType w:val="hybridMultilevel"/>
    <w:tmpl w:val="745090EC"/>
    <w:name w:val="WW8Num232"/>
    <w:lvl w:ilvl="0" w:tplc="BD8C5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C3032D8"/>
    <w:multiLevelType w:val="hybridMultilevel"/>
    <w:tmpl w:val="EDFEB9EA"/>
    <w:name w:val="WW8Num23223"/>
    <w:lvl w:ilvl="0" w:tplc="0D4EC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C8915E6"/>
    <w:multiLevelType w:val="hybridMultilevel"/>
    <w:tmpl w:val="55CABB0C"/>
    <w:lvl w:ilvl="0" w:tplc="3F5065E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3736454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0">
    <w:nsid w:val="43863023"/>
    <w:multiLevelType w:val="multilevel"/>
    <w:tmpl w:val="F364D5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43BE18DD"/>
    <w:multiLevelType w:val="hybridMultilevel"/>
    <w:tmpl w:val="88C67CAC"/>
    <w:name w:val="WW8Num53"/>
    <w:lvl w:ilvl="0" w:tplc="26001D6A">
      <w:start w:val="1"/>
      <w:numFmt w:val="lowerLetter"/>
      <w:lvlText w:val="%1)"/>
      <w:lvlJc w:val="left"/>
      <w:pPr>
        <w:tabs>
          <w:tab w:val="num" w:pos="890"/>
        </w:tabs>
        <w:ind w:left="890" w:hanging="323"/>
      </w:pPr>
      <w:rPr>
        <w:rFonts w:hint="default"/>
      </w:rPr>
    </w:lvl>
    <w:lvl w:ilvl="1" w:tplc="789A0D7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A637A3"/>
    <w:multiLevelType w:val="hybridMultilevel"/>
    <w:tmpl w:val="19286F40"/>
    <w:name w:val="WW8Num1722223233"/>
    <w:lvl w:ilvl="0" w:tplc="98E407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4" w15:restartNumberingAfterBreak="0">
    <w:nsid w:val="46643151"/>
    <w:multiLevelType w:val="hybridMultilevel"/>
    <w:tmpl w:val="50926626"/>
    <w:name w:val="WW8Num112"/>
    <w:lvl w:ilvl="0" w:tplc="BD526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40040E"/>
    <w:multiLevelType w:val="hybridMultilevel"/>
    <w:tmpl w:val="C0BEC90E"/>
    <w:lvl w:ilvl="0" w:tplc="C9D819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9810C4C"/>
    <w:multiLevelType w:val="hybridMultilevel"/>
    <w:tmpl w:val="B7C23F4C"/>
    <w:lvl w:ilvl="0" w:tplc="AE9C206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1" w:tplc="18E208FE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B1D6E79"/>
    <w:multiLevelType w:val="hybridMultilevel"/>
    <w:tmpl w:val="4D2617A4"/>
    <w:lvl w:ilvl="0" w:tplc="7256E3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7256E33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E571C07"/>
    <w:multiLevelType w:val="hybridMultilevel"/>
    <w:tmpl w:val="D57C70AE"/>
    <w:name w:val="WW8Num143"/>
    <w:lvl w:ilvl="0" w:tplc="9B8E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E6E1A26"/>
    <w:multiLevelType w:val="hybridMultilevel"/>
    <w:tmpl w:val="AE00BAC8"/>
    <w:name w:val="WW8Num122"/>
    <w:lvl w:ilvl="0" w:tplc="5BAA0F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A841E9"/>
    <w:multiLevelType w:val="hybridMultilevel"/>
    <w:tmpl w:val="A3B00974"/>
    <w:lvl w:ilvl="0" w:tplc="61F2E0AA">
      <w:start w:val="1"/>
      <w:numFmt w:val="decimal"/>
      <w:lvlText w:val="%1."/>
      <w:lvlJc w:val="left"/>
      <w:pPr>
        <w:tabs>
          <w:tab w:val="num" w:pos="720"/>
        </w:tabs>
        <w:ind w:left="794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EE84F2E"/>
    <w:multiLevelType w:val="hybridMultilevel"/>
    <w:tmpl w:val="A03EDE18"/>
    <w:name w:val="WW8Num53222"/>
    <w:lvl w:ilvl="0" w:tplc="CDDADEEC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10745DE"/>
    <w:multiLevelType w:val="hybridMultilevel"/>
    <w:tmpl w:val="CCD6E900"/>
    <w:styleLink w:val="Styl11"/>
    <w:lvl w:ilvl="0" w:tplc="2FD66E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5026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4FC1E79"/>
    <w:multiLevelType w:val="hybridMultilevel"/>
    <w:tmpl w:val="850800C8"/>
    <w:name w:val="WW8Num145"/>
    <w:lvl w:ilvl="0" w:tplc="3C3A014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7482877"/>
    <w:multiLevelType w:val="hybridMultilevel"/>
    <w:tmpl w:val="4BCAE6D0"/>
    <w:lvl w:ilvl="0" w:tplc="FCE2328A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B807C62"/>
    <w:multiLevelType w:val="hybridMultilevel"/>
    <w:tmpl w:val="308835FA"/>
    <w:name w:val="WW8Num2322"/>
    <w:lvl w:ilvl="0" w:tplc="36A4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C9F16CA"/>
    <w:multiLevelType w:val="hybridMultilevel"/>
    <w:tmpl w:val="00CCD3EA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0" w15:restartNumberingAfterBreak="0">
    <w:nsid w:val="5D280D2B"/>
    <w:multiLevelType w:val="hybridMultilevel"/>
    <w:tmpl w:val="1B8AF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FB435DE"/>
    <w:multiLevelType w:val="multilevel"/>
    <w:tmpl w:val="304C2152"/>
    <w:styleLink w:val="Styl1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84F73F7"/>
    <w:multiLevelType w:val="hybridMultilevel"/>
    <w:tmpl w:val="BE1A6760"/>
    <w:name w:val="WW8Num22"/>
    <w:lvl w:ilvl="0" w:tplc="4AFAB104">
      <w:start w:val="2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3E6A82"/>
    <w:multiLevelType w:val="hybridMultilevel"/>
    <w:tmpl w:val="FB44F7B8"/>
    <w:name w:val="WW8Num23"/>
    <w:lvl w:ilvl="0" w:tplc="66E03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9E7118">
      <w:start w:val="2"/>
      <w:numFmt w:val="decimal"/>
      <w:lvlText w:val="%2."/>
      <w:lvlJc w:val="left"/>
      <w:pPr>
        <w:tabs>
          <w:tab w:val="num" w:pos="-720"/>
        </w:tabs>
        <w:ind w:left="-720" w:hanging="360"/>
      </w:pPr>
      <w:rPr>
        <w:rFonts w:ascii="Calibri" w:hAnsi="Calibri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64" w15:restartNumberingAfterBreak="0">
    <w:nsid w:val="6BCB1049"/>
    <w:multiLevelType w:val="hybridMultilevel"/>
    <w:tmpl w:val="A0043EBE"/>
    <w:name w:val="WW8Num144"/>
    <w:lvl w:ilvl="0" w:tplc="68261B6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C315D8C"/>
    <w:multiLevelType w:val="hybridMultilevel"/>
    <w:tmpl w:val="F0D022CA"/>
    <w:name w:val="WW8Num2222"/>
    <w:lvl w:ilvl="0" w:tplc="E6388A18">
      <w:start w:val="5"/>
      <w:numFmt w:val="decimal"/>
      <w:lvlText w:val="%1."/>
      <w:lvlJc w:val="left"/>
      <w:pPr>
        <w:tabs>
          <w:tab w:val="num" w:pos="1952"/>
        </w:tabs>
        <w:ind w:left="19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E9E7FAB"/>
    <w:multiLevelType w:val="multilevel"/>
    <w:tmpl w:val="549A25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6EF73A5C"/>
    <w:multiLevelType w:val="multilevel"/>
    <w:tmpl w:val="2822FC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 w15:restartNumberingAfterBreak="0">
    <w:nsid w:val="709856A3"/>
    <w:multiLevelType w:val="hybridMultilevel"/>
    <w:tmpl w:val="75CA349C"/>
    <w:name w:val="WW8Num1924"/>
    <w:styleLink w:val="11111111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15B708E"/>
    <w:multiLevelType w:val="hybridMultilevel"/>
    <w:tmpl w:val="B55295CE"/>
    <w:name w:val="WW8Num142"/>
    <w:lvl w:ilvl="0" w:tplc="9B8E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47507A8"/>
    <w:multiLevelType w:val="hybridMultilevel"/>
    <w:tmpl w:val="13F4D9B6"/>
    <w:styleLink w:val="1111111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5E115E1"/>
    <w:multiLevelType w:val="multilevel"/>
    <w:tmpl w:val="FE524A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76003B55"/>
    <w:multiLevelType w:val="hybridMultilevel"/>
    <w:tmpl w:val="E0ACAE08"/>
    <w:name w:val="WW8Num723"/>
    <w:lvl w:ilvl="0" w:tplc="94F27B1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DD51B77"/>
    <w:multiLevelType w:val="hybridMultilevel"/>
    <w:tmpl w:val="C3F2A0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2AC7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D0DAD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FF530AF"/>
    <w:multiLevelType w:val="multilevel"/>
    <w:tmpl w:val="0415001F"/>
    <w:styleLink w:val="Styl1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75"/>
  </w:num>
  <w:num w:numId="2">
    <w:abstractNumId w:val="18"/>
  </w:num>
  <w:num w:numId="3">
    <w:abstractNumId w:val="40"/>
  </w:num>
  <w:num w:numId="4">
    <w:abstractNumId w:val="61"/>
  </w:num>
  <w:num w:numId="5">
    <w:abstractNumId w:val="68"/>
  </w:num>
  <w:num w:numId="6">
    <w:abstractNumId w:val="54"/>
  </w:num>
  <w:num w:numId="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48"/>
  </w:num>
  <w:num w:numId="10">
    <w:abstractNumId w:val="30"/>
  </w:num>
  <w:num w:numId="11">
    <w:abstractNumId w:val="19"/>
  </w:num>
  <w:num w:numId="12">
    <w:abstractNumId w:val="12"/>
  </w:num>
  <w:num w:numId="13">
    <w:abstractNumId w:val="60"/>
  </w:num>
  <w:num w:numId="14">
    <w:abstractNumId w:val="67"/>
  </w:num>
  <w:num w:numId="15">
    <w:abstractNumId w:val="41"/>
  </w:num>
  <w:num w:numId="16">
    <w:abstractNumId w:val="66"/>
  </w:num>
  <w:num w:numId="17">
    <w:abstractNumId w:val="13"/>
  </w:num>
  <w:num w:numId="18">
    <w:abstractNumId w:val="72"/>
  </w:num>
  <w:num w:numId="19">
    <w:abstractNumId w:val="26"/>
  </w:num>
  <w:num w:numId="20">
    <w:abstractNumId w:val="24"/>
  </w:num>
  <w:num w:numId="21">
    <w:abstractNumId w:val="52"/>
  </w:num>
  <w:num w:numId="22">
    <w:abstractNumId w:val="57"/>
  </w:num>
  <w:num w:numId="23">
    <w:abstractNumId w:val="45"/>
  </w:num>
  <w:num w:numId="24">
    <w:abstractNumId w:val="59"/>
  </w:num>
  <w:num w:numId="25">
    <w:abstractNumId w:val="31"/>
  </w:num>
  <w:num w:numId="26">
    <w:abstractNumId w:val="7"/>
  </w:num>
  <w:num w:numId="27">
    <w:abstractNumId w:val="25"/>
  </w:num>
  <w:num w:numId="28">
    <w:abstractNumId w:val="35"/>
  </w:num>
  <w:num w:numId="29">
    <w:abstractNumId w:val="8"/>
  </w:num>
  <w:num w:numId="30">
    <w:abstractNumId w:val="16"/>
  </w:num>
  <w:num w:numId="3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10"/>
  </w:num>
  <w:num w:numId="34">
    <w:abstractNumId w:val="71"/>
  </w:num>
  <w:num w:numId="35">
    <w:abstractNumId w:val="4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16"/>
    <w:rsid w:val="00007B6B"/>
    <w:rsid w:val="00026BC1"/>
    <w:rsid w:val="000314CD"/>
    <w:rsid w:val="000328A6"/>
    <w:rsid w:val="000368E5"/>
    <w:rsid w:val="000447DE"/>
    <w:rsid w:val="00045091"/>
    <w:rsid w:val="000507B7"/>
    <w:rsid w:val="000509A2"/>
    <w:rsid w:val="0005393D"/>
    <w:rsid w:val="00057417"/>
    <w:rsid w:val="000618B2"/>
    <w:rsid w:val="00067A60"/>
    <w:rsid w:val="0007241C"/>
    <w:rsid w:val="00076608"/>
    <w:rsid w:val="000828E0"/>
    <w:rsid w:val="00084A2B"/>
    <w:rsid w:val="00084AE5"/>
    <w:rsid w:val="00092801"/>
    <w:rsid w:val="0009607D"/>
    <w:rsid w:val="000A1A36"/>
    <w:rsid w:val="000A365D"/>
    <w:rsid w:val="000A40EB"/>
    <w:rsid w:val="000A7FB9"/>
    <w:rsid w:val="000B3073"/>
    <w:rsid w:val="000B5797"/>
    <w:rsid w:val="000C237F"/>
    <w:rsid w:val="000C2A43"/>
    <w:rsid w:val="000C2E99"/>
    <w:rsid w:val="000D6EFA"/>
    <w:rsid w:val="000E2368"/>
    <w:rsid w:val="000E61E0"/>
    <w:rsid w:val="001004D9"/>
    <w:rsid w:val="00115C45"/>
    <w:rsid w:val="00124D39"/>
    <w:rsid w:val="001251E5"/>
    <w:rsid w:val="00126C48"/>
    <w:rsid w:val="00150D06"/>
    <w:rsid w:val="0015298E"/>
    <w:rsid w:val="001535AE"/>
    <w:rsid w:val="00160189"/>
    <w:rsid w:val="00160291"/>
    <w:rsid w:val="00161904"/>
    <w:rsid w:val="00161E16"/>
    <w:rsid w:val="00172BAF"/>
    <w:rsid w:val="00176E28"/>
    <w:rsid w:val="00186F08"/>
    <w:rsid w:val="001902A1"/>
    <w:rsid w:val="001907E6"/>
    <w:rsid w:val="0019207B"/>
    <w:rsid w:val="001A137B"/>
    <w:rsid w:val="001A3DF3"/>
    <w:rsid w:val="001B3E5E"/>
    <w:rsid w:val="001B5DAB"/>
    <w:rsid w:val="001B70D1"/>
    <w:rsid w:val="001C6619"/>
    <w:rsid w:val="001D5906"/>
    <w:rsid w:val="001E071B"/>
    <w:rsid w:val="001E23F9"/>
    <w:rsid w:val="001F0420"/>
    <w:rsid w:val="001F2A24"/>
    <w:rsid w:val="001F7878"/>
    <w:rsid w:val="001F7B07"/>
    <w:rsid w:val="00207761"/>
    <w:rsid w:val="00217398"/>
    <w:rsid w:val="0022276B"/>
    <w:rsid w:val="00222DDF"/>
    <w:rsid w:val="00222EE8"/>
    <w:rsid w:val="00227557"/>
    <w:rsid w:val="00233339"/>
    <w:rsid w:val="0024236A"/>
    <w:rsid w:val="00243425"/>
    <w:rsid w:val="00246E30"/>
    <w:rsid w:val="00254E7D"/>
    <w:rsid w:val="002573EF"/>
    <w:rsid w:val="0025771C"/>
    <w:rsid w:val="00270B0F"/>
    <w:rsid w:val="002763FE"/>
    <w:rsid w:val="00276CC5"/>
    <w:rsid w:val="00280ABA"/>
    <w:rsid w:val="00282A76"/>
    <w:rsid w:val="002923F6"/>
    <w:rsid w:val="002B0B57"/>
    <w:rsid w:val="002B24AD"/>
    <w:rsid w:val="002B2B31"/>
    <w:rsid w:val="002B75F2"/>
    <w:rsid w:val="002C527A"/>
    <w:rsid w:val="002D0C8C"/>
    <w:rsid w:val="002D311A"/>
    <w:rsid w:val="002D6439"/>
    <w:rsid w:val="002D784E"/>
    <w:rsid w:val="002E4126"/>
    <w:rsid w:val="002E54E4"/>
    <w:rsid w:val="002E68E8"/>
    <w:rsid w:val="002F3D5B"/>
    <w:rsid w:val="002F4902"/>
    <w:rsid w:val="002F7849"/>
    <w:rsid w:val="00304B0C"/>
    <w:rsid w:val="00305F0A"/>
    <w:rsid w:val="00322D95"/>
    <w:rsid w:val="003246DD"/>
    <w:rsid w:val="0033566E"/>
    <w:rsid w:val="00335795"/>
    <w:rsid w:val="00345495"/>
    <w:rsid w:val="00363306"/>
    <w:rsid w:val="003811D3"/>
    <w:rsid w:val="00382CE7"/>
    <w:rsid w:val="00387FEB"/>
    <w:rsid w:val="003979A4"/>
    <w:rsid w:val="003A4412"/>
    <w:rsid w:val="003A4EF0"/>
    <w:rsid w:val="003B350D"/>
    <w:rsid w:val="003B3F1E"/>
    <w:rsid w:val="003B4266"/>
    <w:rsid w:val="003B4885"/>
    <w:rsid w:val="003C06D4"/>
    <w:rsid w:val="003C07C6"/>
    <w:rsid w:val="003C0C32"/>
    <w:rsid w:val="003C51E2"/>
    <w:rsid w:val="003D3A11"/>
    <w:rsid w:val="003D44A0"/>
    <w:rsid w:val="003E1F07"/>
    <w:rsid w:val="003F11FD"/>
    <w:rsid w:val="003F6BFD"/>
    <w:rsid w:val="003F726B"/>
    <w:rsid w:val="00410E6B"/>
    <w:rsid w:val="00414559"/>
    <w:rsid w:val="00417846"/>
    <w:rsid w:val="004379E3"/>
    <w:rsid w:val="0044142F"/>
    <w:rsid w:val="00443041"/>
    <w:rsid w:val="004451BD"/>
    <w:rsid w:val="004478CE"/>
    <w:rsid w:val="0046091F"/>
    <w:rsid w:val="0046133D"/>
    <w:rsid w:val="00464243"/>
    <w:rsid w:val="00464F2A"/>
    <w:rsid w:val="004700E0"/>
    <w:rsid w:val="00472FDB"/>
    <w:rsid w:val="0047597E"/>
    <w:rsid w:val="00476AE8"/>
    <w:rsid w:val="00492D33"/>
    <w:rsid w:val="00497B62"/>
    <w:rsid w:val="004A1162"/>
    <w:rsid w:val="004A5679"/>
    <w:rsid w:val="004B61AF"/>
    <w:rsid w:val="004B782F"/>
    <w:rsid w:val="004C0A0B"/>
    <w:rsid w:val="004C79AF"/>
    <w:rsid w:val="004F0049"/>
    <w:rsid w:val="004F7E89"/>
    <w:rsid w:val="00507B23"/>
    <w:rsid w:val="005167B4"/>
    <w:rsid w:val="005218C7"/>
    <w:rsid w:val="00524A9E"/>
    <w:rsid w:val="00525BAB"/>
    <w:rsid w:val="00525C7F"/>
    <w:rsid w:val="0053478C"/>
    <w:rsid w:val="00544C09"/>
    <w:rsid w:val="0054568C"/>
    <w:rsid w:val="005517D9"/>
    <w:rsid w:val="00553CBB"/>
    <w:rsid w:val="005560C9"/>
    <w:rsid w:val="0055697E"/>
    <w:rsid w:val="00562EFC"/>
    <w:rsid w:val="00573AF2"/>
    <w:rsid w:val="005779B9"/>
    <w:rsid w:val="00582AC7"/>
    <w:rsid w:val="005925EA"/>
    <w:rsid w:val="00593A1F"/>
    <w:rsid w:val="00594BE7"/>
    <w:rsid w:val="0059635B"/>
    <w:rsid w:val="005B04A0"/>
    <w:rsid w:val="005B363D"/>
    <w:rsid w:val="005C0BCE"/>
    <w:rsid w:val="005C4E71"/>
    <w:rsid w:val="005C585C"/>
    <w:rsid w:val="005D19BE"/>
    <w:rsid w:val="005E50D9"/>
    <w:rsid w:val="005E6345"/>
    <w:rsid w:val="005F5D3B"/>
    <w:rsid w:val="005F6BEA"/>
    <w:rsid w:val="00602F58"/>
    <w:rsid w:val="0063424D"/>
    <w:rsid w:val="00635CD4"/>
    <w:rsid w:val="00636E03"/>
    <w:rsid w:val="0064132A"/>
    <w:rsid w:val="0064244D"/>
    <w:rsid w:val="006545E5"/>
    <w:rsid w:val="0066081A"/>
    <w:rsid w:val="006669A2"/>
    <w:rsid w:val="00667EB2"/>
    <w:rsid w:val="00681611"/>
    <w:rsid w:val="006900E9"/>
    <w:rsid w:val="0069193C"/>
    <w:rsid w:val="00691FC2"/>
    <w:rsid w:val="00693584"/>
    <w:rsid w:val="0069371E"/>
    <w:rsid w:val="006968B7"/>
    <w:rsid w:val="006A76C6"/>
    <w:rsid w:val="006B1E88"/>
    <w:rsid w:val="006B2BDA"/>
    <w:rsid w:val="006C076B"/>
    <w:rsid w:val="006C18A6"/>
    <w:rsid w:val="006D579A"/>
    <w:rsid w:val="006D5FDA"/>
    <w:rsid w:val="006E413B"/>
    <w:rsid w:val="006E49EB"/>
    <w:rsid w:val="006E4D97"/>
    <w:rsid w:val="006F548A"/>
    <w:rsid w:val="007116BD"/>
    <w:rsid w:val="007255CD"/>
    <w:rsid w:val="0072731B"/>
    <w:rsid w:val="0073184D"/>
    <w:rsid w:val="00751733"/>
    <w:rsid w:val="0077117A"/>
    <w:rsid w:val="0077600B"/>
    <w:rsid w:val="007765CC"/>
    <w:rsid w:val="00777F38"/>
    <w:rsid w:val="007829DA"/>
    <w:rsid w:val="00783589"/>
    <w:rsid w:val="00785027"/>
    <w:rsid w:val="007872D0"/>
    <w:rsid w:val="007B00B0"/>
    <w:rsid w:val="007B16B5"/>
    <w:rsid w:val="007B2FAA"/>
    <w:rsid w:val="007B5711"/>
    <w:rsid w:val="007C5C54"/>
    <w:rsid w:val="007D2490"/>
    <w:rsid w:val="007E1D65"/>
    <w:rsid w:val="007E29F1"/>
    <w:rsid w:val="007E6030"/>
    <w:rsid w:val="007E70B2"/>
    <w:rsid w:val="00800E6C"/>
    <w:rsid w:val="0080174F"/>
    <w:rsid w:val="008024FF"/>
    <w:rsid w:val="00805562"/>
    <w:rsid w:val="008076BD"/>
    <w:rsid w:val="008126DA"/>
    <w:rsid w:val="00814D90"/>
    <w:rsid w:val="00816673"/>
    <w:rsid w:val="00822D06"/>
    <w:rsid w:val="00830744"/>
    <w:rsid w:val="008317A3"/>
    <w:rsid w:val="008354A6"/>
    <w:rsid w:val="008441C0"/>
    <w:rsid w:val="00845516"/>
    <w:rsid w:val="0084719C"/>
    <w:rsid w:val="008476EB"/>
    <w:rsid w:val="00854DDF"/>
    <w:rsid w:val="008645FB"/>
    <w:rsid w:val="008649E4"/>
    <w:rsid w:val="00865E9E"/>
    <w:rsid w:val="00866BE1"/>
    <w:rsid w:val="00873162"/>
    <w:rsid w:val="00882E38"/>
    <w:rsid w:val="008913F7"/>
    <w:rsid w:val="008954A6"/>
    <w:rsid w:val="008A072C"/>
    <w:rsid w:val="008A3C0D"/>
    <w:rsid w:val="008B4221"/>
    <w:rsid w:val="008B57F7"/>
    <w:rsid w:val="008C08C0"/>
    <w:rsid w:val="008C7F6D"/>
    <w:rsid w:val="008D4533"/>
    <w:rsid w:val="008D54BB"/>
    <w:rsid w:val="008E36A5"/>
    <w:rsid w:val="008E6DE3"/>
    <w:rsid w:val="008E7EB6"/>
    <w:rsid w:val="008F5B1B"/>
    <w:rsid w:val="008F6F07"/>
    <w:rsid w:val="00900051"/>
    <w:rsid w:val="00900558"/>
    <w:rsid w:val="009032EA"/>
    <w:rsid w:val="00905ADE"/>
    <w:rsid w:val="009067E0"/>
    <w:rsid w:val="0091754B"/>
    <w:rsid w:val="00924E72"/>
    <w:rsid w:val="0092525A"/>
    <w:rsid w:val="00925D2D"/>
    <w:rsid w:val="009305C3"/>
    <w:rsid w:val="00930C29"/>
    <w:rsid w:val="00946CBE"/>
    <w:rsid w:val="00951A43"/>
    <w:rsid w:val="009535A4"/>
    <w:rsid w:val="00957E08"/>
    <w:rsid w:val="00963716"/>
    <w:rsid w:val="00966124"/>
    <w:rsid w:val="00966688"/>
    <w:rsid w:val="00967735"/>
    <w:rsid w:val="009730F0"/>
    <w:rsid w:val="00975E80"/>
    <w:rsid w:val="00980B41"/>
    <w:rsid w:val="00982FD0"/>
    <w:rsid w:val="00984421"/>
    <w:rsid w:val="009851A6"/>
    <w:rsid w:val="0098720C"/>
    <w:rsid w:val="0099031B"/>
    <w:rsid w:val="0099199F"/>
    <w:rsid w:val="00995089"/>
    <w:rsid w:val="009A6BD2"/>
    <w:rsid w:val="009B518A"/>
    <w:rsid w:val="009D19A2"/>
    <w:rsid w:val="009D4486"/>
    <w:rsid w:val="009E41E4"/>
    <w:rsid w:val="009E657E"/>
    <w:rsid w:val="00A00B3F"/>
    <w:rsid w:val="00A105EF"/>
    <w:rsid w:val="00A136A1"/>
    <w:rsid w:val="00A137C5"/>
    <w:rsid w:val="00A14FE4"/>
    <w:rsid w:val="00A1685C"/>
    <w:rsid w:val="00A21351"/>
    <w:rsid w:val="00A343B8"/>
    <w:rsid w:val="00A35CA3"/>
    <w:rsid w:val="00A47B88"/>
    <w:rsid w:val="00A57455"/>
    <w:rsid w:val="00A65E37"/>
    <w:rsid w:val="00A676BE"/>
    <w:rsid w:val="00A72951"/>
    <w:rsid w:val="00A72EE1"/>
    <w:rsid w:val="00A74B65"/>
    <w:rsid w:val="00A80CDD"/>
    <w:rsid w:val="00A8433E"/>
    <w:rsid w:val="00A84E32"/>
    <w:rsid w:val="00A944BE"/>
    <w:rsid w:val="00AA0489"/>
    <w:rsid w:val="00AA417B"/>
    <w:rsid w:val="00AA6C48"/>
    <w:rsid w:val="00AA7ED1"/>
    <w:rsid w:val="00AB1C50"/>
    <w:rsid w:val="00AB1E0B"/>
    <w:rsid w:val="00AB420C"/>
    <w:rsid w:val="00AB4EAD"/>
    <w:rsid w:val="00AD10FE"/>
    <w:rsid w:val="00AD5C29"/>
    <w:rsid w:val="00AD668C"/>
    <w:rsid w:val="00AE1A23"/>
    <w:rsid w:val="00AE1B75"/>
    <w:rsid w:val="00AE742A"/>
    <w:rsid w:val="00AF23C3"/>
    <w:rsid w:val="00AF4363"/>
    <w:rsid w:val="00B06D18"/>
    <w:rsid w:val="00B15CA8"/>
    <w:rsid w:val="00B23F31"/>
    <w:rsid w:val="00B27268"/>
    <w:rsid w:val="00B362D7"/>
    <w:rsid w:val="00B46EF4"/>
    <w:rsid w:val="00B517A3"/>
    <w:rsid w:val="00B655B5"/>
    <w:rsid w:val="00B66981"/>
    <w:rsid w:val="00B75CED"/>
    <w:rsid w:val="00B76492"/>
    <w:rsid w:val="00B85185"/>
    <w:rsid w:val="00B91F25"/>
    <w:rsid w:val="00B949A9"/>
    <w:rsid w:val="00B976E3"/>
    <w:rsid w:val="00BA0083"/>
    <w:rsid w:val="00BA51DB"/>
    <w:rsid w:val="00BC6DDF"/>
    <w:rsid w:val="00BD04CA"/>
    <w:rsid w:val="00BD3474"/>
    <w:rsid w:val="00BD784E"/>
    <w:rsid w:val="00BE2A40"/>
    <w:rsid w:val="00BE3D5E"/>
    <w:rsid w:val="00BE7909"/>
    <w:rsid w:val="00BF1C0D"/>
    <w:rsid w:val="00BF26E0"/>
    <w:rsid w:val="00BF4436"/>
    <w:rsid w:val="00C12EE5"/>
    <w:rsid w:val="00C21E0F"/>
    <w:rsid w:val="00C222BB"/>
    <w:rsid w:val="00C22C4C"/>
    <w:rsid w:val="00C23863"/>
    <w:rsid w:val="00C44C4E"/>
    <w:rsid w:val="00C45BB8"/>
    <w:rsid w:val="00C46EE8"/>
    <w:rsid w:val="00C51701"/>
    <w:rsid w:val="00C608D6"/>
    <w:rsid w:val="00C612B1"/>
    <w:rsid w:val="00C629D9"/>
    <w:rsid w:val="00C64C37"/>
    <w:rsid w:val="00C76461"/>
    <w:rsid w:val="00C76D00"/>
    <w:rsid w:val="00C81052"/>
    <w:rsid w:val="00CA240C"/>
    <w:rsid w:val="00CA553F"/>
    <w:rsid w:val="00CA7B09"/>
    <w:rsid w:val="00CB1826"/>
    <w:rsid w:val="00CB501E"/>
    <w:rsid w:val="00CB5817"/>
    <w:rsid w:val="00CB7BA2"/>
    <w:rsid w:val="00CC0BB9"/>
    <w:rsid w:val="00CC7D75"/>
    <w:rsid w:val="00CD235E"/>
    <w:rsid w:val="00CD4FB1"/>
    <w:rsid w:val="00CE21CD"/>
    <w:rsid w:val="00CF1BDF"/>
    <w:rsid w:val="00D01C36"/>
    <w:rsid w:val="00D11BEE"/>
    <w:rsid w:val="00D12A4D"/>
    <w:rsid w:val="00D144E8"/>
    <w:rsid w:val="00D16AF5"/>
    <w:rsid w:val="00D24A19"/>
    <w:rsid w:val="00D31313"/>
    <w:rsid w:val="00D35370"/>
    <w:rsid w:val="00D35DA9"/>
    <w:rsid w:val="00D47C1D"/>
    <w:rsid w:val="00D60D2D"/>
    <w:rsid w:val="00D66649"/>
    <w:rsid w:val="00D7085A"/>
    <w:rsid w:val="00D718FF"/>
    <w:rsid w:val="00D72971"/>
    <w:rsid w:val="00D80562"/>
    <w:rsid w:val="00D929C5"/>
    <w:rsid w:val="00D9653F"/>
    <w:rsid w:val="00D97287"/>
    <w:rsid w:val="00DA3E7C"/>
    <w:rsid w:val="00DA58E1"/>
    <w:rsid w:val="00DA69A6"/>
    <w:rsid w:val="00DB637A"/>
    <w:rsid w:val="00DC0BA9"/>
    <w:rsid w:val="00DC476A"/>
    <w:rsid w:val="00DC7322"/>
    <w:rsid w:val="00DD0F31"/>
    <w:rsid w:val="00DE7C7E"/>
    <w:rsid w:val="00DF0586"/>
    <w:rsid w:val="00E05CEE"/>
    <w:rsid w:val="00E11F01"/>
    <w:rsid w:val="00E12E9E"/>
    <w:rsid w:val="00E14E27"/>
    <w:rsid w:val="00E161FF"/>
    <w:rsid w:val="00E16344"/>
    <w:rsid w:val="00E2390C"/>
    <w:rsid w:val="00E2655A"/>
    <w:rsid w:val="00E30CD6"/>
    <w:rsid w:val="00E335F9"/>
    <w:rsid w:val="00E35546"/>
    <w:rsid w:val="00E36322"/>
    <w:rsid w:val="00E44289"/>
    <w:rsid w:val="00E50A1E"/>
    <w:rsid w:val="00E5166D"/>
    <w:rsid w:val="00E567F1"/>
    <w:rsid w:val="00E573C1"/>
    <w:rsid w:val="00E60A6A"/>
    <w:rsid w:val="00E6404F"/>
    <w:rsid w:val="00E727C2"/>
    <w:rsid w:val="00E72F84"/>
    <w:rsid w:val="00E749CD"/>
    <w:rsid w:val="00E74A65"/>
    <w:rsid w:val="00E75876"/>
    <w:rsid w:val="00E80C50"/>
    <w:rsid w:val="00E90F7D"/>
    <w:rsid w:val="00E95696"/>
    <w:rsid w:val="00E9602B"/>
    <w:rsid w:val="00EA42E3"/>
    <w:rsid w:val="00EB0340"/>
    <w:rsid w:val="00EB4A76"/>
    <w:rsid w:val="00EC1BB9"/>
    <w:rsid w:val="00EC3412"/>
    <w:rsid w:val="00ED1CE9"/>
    <w:rsid w:val="00EE55DE"/>
    <w:rsid w:val="00EE640A"/>
    <w:rsid w:val="00EE7931"/>
    <w:rsid w:val="00EF02EC"/>
    <w:rsid w:val="00EF1D0F"/>
    <w:rsid w:val="00F00FC4"/>
    <w:rsid w:val="00F01F39"/>
    <w:rsid w:val="00F119D3"/>
    <w:rsid w:val="00F128BC"/>
    <w:rsid w:val="00F154AB"/>
    <w:rsid w:val="00F25C73"/>
    <w:rsid w:val="00F265AF"/>
    <w:rsid w:val="00F307E9"/>
    <w:rsid w:val="00F3158F"/>
    <w:rsid w:val="00F31983"/>
    <w:rsid w:val="00F32C78"/>
    <w:rsid w:val="00F33559"/>
    <w:rsid w:val="00F33B6D"/>
    <w:rsid w:val="00F3732B"/>
    <w:rsid w:val="00F41F06"/>
    <w:rsid w:val="00F45539"/>
    <w:rsid w:val="00F740C3"/>
    <w:rsid w:val="00F76110"/>
    <w:rsid w:val="00F84C0F"/>
    <w:rsid w:val="00F8547A"/>
    <w:rsid w:val="00F91CB9"/>
    <w:rsid w:val="00F94598"/>
    <w:rsid w:val="00FA01AF"/>
    <w:rsid w:val="00FA2452"/>
    <w:rsid w:val="00FA5436"/>
    <w:rsid w:val="00FA5FA9"/>
    <w:rsid w:val="00FB068E"/>
    <w:rsid w:val="00FB1D63"/>
    <w:rsid w:val="00FB5604"/>
    <w:rsid w:val="00FB5ACF"/>
    <w:rsid w:val="00FC4119"/>
    <w:rsid w:val="00FC4694"/>
    <w:rsid w:val="00FC7DF9"/>
    <w:rsid w:val="00FD440D"/>
    <w:rsid w:val="00FE5917"/>
    <w:rsid w:val="00FE5EC2"/>
    <w:rsid w:val="00FF1168"/>
    <w:rsid w:val="00FF296E"/>
    <w:rsid w:val="00FF47AC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63EB7"/>
  <w15:docId w15:val="{3D1F1659-B714-4FDF-91DA-38DF0C73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716"/>
  </w:style>
  <w:style w:type="paragraph" w:styleId="Nagwek1">
    <w:name w:val="heading 1"/>
    <w:basedOn w:val="Normalny"/>
    <w:next w:val="Normalny"/>
    <w:qFormat/>
    <w:rsid w:val="00963716"/>
    <w:pPr>
      <w:keepNext/>
      <w:keepLines/>
      <w:numPr>
        <w:numId w:val="1"/>
      </w:numPr>
      <w:tabs>
        <w:tab w:val="num" w:pos="432"/>
      </w:tabs>
      <w:suppressAutoHyphens/>
      <w:spacing w:before="480"/>
      <w:ind w:left="432" w:hanging="432"/>
      <w:jc w:val="both"/>
      <w:outlineLvl w:val="0"/>
    </w:pPr>
    <w:rPr>
      <w:rFonts w:ascii="Arial" w:hAnsi="Arial"/>
      <w:b/>
      <w:bCs/>
      <w:sz w:val="28"/>
      <w:szCs w:val="28"/>
      <w:lang w:eastAsia="ar-SA"/>
    </w:rPr>
  </w:style>
  <w:style w:type="paragraph" w:styleId="Nagwek2">
    <w:name w:val="heading 2"/>
    <w:basedOn w:val="Normalny"/>
    <w:next w:val="Normalny"/>
    <w:qFormat/>
    <w:rsid w:val="00963716"/>
    <w:pPr>
      <w:keepNext/>
      <w:tabs>
        <w:tab w:val="left" w:pos="1080"/>
      </w:tabs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qFormat/>
    <w:rsid w:val="00963716"/>
    <w:pPr>
      <w:keepNext/>
      <w:keepLines/>
      <w:numPr>
        <w:ilvl w:val="2"/>
        <w:numId w:val="1"/>
      </w:numPr>
      <w:suppressAutoHyphens/>
      <w:spacing w:line="360" w:lineRule="auto"/>
      <w:jc w:val="both"/>
      <w:outlineLvl w:val="2"/>
    </w:pPr>
    <w:rPr>
      <w:rFonts w:ascii="Arial" w:hAnsi="Arial"/>
      <w:b/>
      <w:bCs/>
      <w:i/>
      <w:sz w:val="22"/>
      <w:szCs w:val="22"/>
      <w:lang w:eastAsia="ar-SA"/>
    </w:rPr>
  </w:style>
  <w:style w:type="paragraph" w:styleId="Nagwek4">
    <w:name w:val="heading 4"/>
    <w:basedOn w:val="Normalny"/>
    <w:next w:val="Normalny"/>
    <w:qFormat/>
    <w:rsid w:val="00963716"/>
    <w:pPr>
      <w:keepNext/>
      <w:keepLines/>
      <w:numPr>
        <w:ilvl w:val="3"/>
        <w:numId w:val="1"/>
      </w:numPr>
      <w:tabs>
        <w:tab w:val="num" w:pos="864"/>
      </w:tabs>
      <w:suppressAutoHyphens/>
      <w:spacing w:before="200"/>
      <w:ind w:left="864" w:hanging="864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ar-SA"/>
    </w:rPr>
  </w:style>
  <w:style w:type="paragraph" w:styleId="Nagwek5">
    <w:name w:val="heading 5"/>
    <w:basedOn w:val="Normalny"/>
    <w:next w:val="Normalny"/>
    <w:qFormat/>
    <w:rsid w:val="009637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63716"/>
    <w:pPr>
      <w:keepNext/>
      <w:keepLines/>
      <w:numPr>
        <w:ilvl w:val="5"/>
        <w:numId w:val="1"/>
      </w:numPr>
      <w:tabs>
        <w:tab w:val="num" w:pos="1152"/>
      </w:tabs>
      <w:suppressAutoHyphens/>
      <w:spacing w:before="200"/>
      <w:ind w:left="1152" w:hanging="1152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ar-SA"/>
    </w:rPr>
  </w:style>
  <w:style w:type="paragraph" w:styleId="Nagwek7">
    <w:name w:val="heading 7"/>
    <w:basedOn w:val="Normalny"/>
    <w:next w:val="Normalny"/>
    <w:qFormat/>
    <w:rsid w:val="00963716"/>
    <w:pPr>
      <w:keepNext/>
      <w:keepLines/>
      <w:numPr>
        <w:ilvl w:val="6"/>
        <w:numId w:val="1"/>
      </w:numPr>
      <w:tabs>
        <w:tab w:val="num" w:pos="1296"/>
      </w:tabs>
      <w:suppressAutoHyphens/>
      <w:spacing w:before="200"/>
      <w:ind w:left="1296" w:hanging="1296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ar-SA"/>
    </w:rPr>
  </w:style>
  <w:style w:type="paragraph" w:styleId="Nagwek8">
    <w:name w:val="heading 8"/>
    <w:basedOn w:val="Normalny"/>
    <w:next w:val="Normalny"/>
    <w:qFormat/>
    <w:rsid w:val="00963716"/>
    <w:pPr>
      <w:keepNext/>
      <w:keepLines/>
      <w:numPr>
        <w:ilvl w:val="7"/>
        <w:numId w:val="1"/>
      </w:numPr>
      <w:tabs>
        <w:tab w:val="num" w:pos="1440"/>
      </w:tabs>
      <w:suppressAutoHyphens/>
      <w:spacing w:before="200"/>
      <w:ind w:left="1440" w:hanging="1440"/>
      <w:jc w:val="both"/>
      <w:outlineLvl w:val="7"/>
    </w:pPr>
    <w:rPr>
      <w:rFonts w:ascii="Cambria" w:hAnsi="Cambria"/>
      <w:color w:val="404040"/>
      <w:lang w:eastAsia="ar-SA"/>
    </w:rPr>
  </w:style>
  <w:style w:type="paragraph" w:styleId="Nagwek9">
    <w:name w:val="heading 9"/>
    <w:basedOn w:val="Normalny"/>
    <w:next w:val="Normalny"/>
    <w:qFormat/>
    <w:rsid w:val="00963716"/>
    <w:pPr>
      <w:keepNext/>
      <w:keepLines/>
      <w:numPr>
        <w:ilvl w:val="8"/>
        <w:numId w:val="1"/>
      </w:numPr>
      <w:tabs>
        <w:tab w:val="num" w:pos="1584"/>
      </w:tabs>
      <w:suppressAutoHyphens/>
      <w:spacing w:before="200"/>
      <w:ind w:left="1584" w:hanging="1584"/>
      <w:jc w:val="both"/>
      <w:outlineLvl w:val="8"/>
    </w:pPr>
    <w:rPr>
      <w:rFonts w:ascii="Cambria" w:hAnsi="Cambria"/>
      <w:i/>
      <w:iCs/>
      <w:color w:val="4040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basedOn w:val="Bezlisty"/>
    <w:rsid w:val="00BD784E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rsid w:val="00963716"/>
    <w:pPr>
      <w:jc w:val="center"/>
    </w:pPr>
    <w:rPr>
      <w:rFonts w:ascii="Arial" w:hAnsi="Arial"/>
      <w:b/>
      <w:color w:val="FF0000"/>
      <w:sz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963716"/>
    <w:pPr>
      <w:widowControl w:val="0"/>
      <w:spacing w:line="218" w:lineRule="auto"/>
      <w:ind w:left="284" w:hanging="284"/>
    </w:pPr>
    <w:rPr>
      <w:rFonts w:ascii="Arial" w:hAnsi="Arial"/>
      <w:sz w:val="22"/>
      <w:lang w:val="x-none" w:eastAsia="x-none"/>
    </w:rPr>
  </w:style>
  <w:style w:type="paragraph" w:styleId="Nagwek">
    <w:name w:val="header"/>
    <w:basedOn w:val="Normalny"/>
    <w:rsid w:val="00963716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2"/>
    <w:semiHidden/>
    <w:rsid w:val="00963716"/>
  </w:style>
  <w:style w:type="character" w:styleId="Odwoanieprzypisudolnego">
    <w:name w:val="footnote reference"/>
    <w:semiHidden/>
    <w:rsid w:val="0096371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963716"/>
    <w:rPr>
      <w:b/>
      <w:lang w:val="x-none" w:eastAsia="x-none"/>
    </w:rPr>
  </w:style>
  <w:style w:type="paragraph" w:styleId="Tekstpodstawowy">
    <w:name w:val="Body Text"/>
    <w:basedOn w:val="Normalny"/>
    <w:link w:val="TekstpodstawowyZnak"/>
    <w:rsid w:val="00963716"/>
    <w:pPr>
      <w:spacing w:after="120"/>
    </w:pPr>
  </w:style>
  <w:style w:type="character" w:customStyle="1" w:styleId="WW8Num2z0">
    <w:name w:val="WW8Num2z0"/>
    <w:rsid w:val="00963716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963716"/>
    <w:rPr>
      <w:rFonts w:ascii="Symbol" w:hAnsi="Symbol"/>
    </w:rPr>
  </w:style>
  <w:style w:type="character" w:customStyle="1" w:styleId="WW8Num3z1">
    <w:name w:val="WW8Num3z1"/>
    <w:rsid w:val="00963716"/>
    <w:rPr>
      <w:rFonts w:ascii="Courier New" w:hAnsi="Courier New" w:cs="Courier New"/>
    </w:rPr>
  </w:style>
  <w:style w:type="character" w:customStyle="1" w:styleId="WW8Num3z2">
    <w:name w:val="WW8Num3z2"/>
    <w:rsid w:val="00963716"/>
    <w:rPr>
      <w:rFonts w:ascii="Wingdings" w:hAnsi="Wingdings"/>
    </w:rPr>
  </w:style>
  <w:style w:type="character" w:customStyle="1" w:styleId="WW8Num3z4">
    <w:name w:val="WW8Num3z4"/>
    <w:rsid w:val="00963716"/>
    <w:rPr>
      <w:rFonts w:ascii="Courier New" w:hAnsi="Courier New" w:cs="Courier New"/>
    </w:rPr>
  </w:style>
  <w:style w:type="character" w:customStyle="1" w:styleId="WW8Num4z0">
    <w:name w:val="WW8Num4z0"/>
    <w:rsid w:val="00963716"/>
    <w:rPr>
      <w:b w:val="0"/>
      <w:i w:val="0"/>
      <w:sz w:val="20"/>
    </w:rPr>
  </w:style>
  <w:style w:type="character" w:customStyle="1" w:styleId="WW8Num4z4">
    <w:name w:val="WW8Num4z4"/>
    <w:rsid w:val="00963716"/>
    <w:rPr>
      <w:rFonts w:ascii="Courier New" w:hAnsi="Courier New" w:cs="Courier New"/>
    </w:rPr>
  </w:style>
  <w:style w:type="character" w:customStyle="1" w:styleId="WW8Num4z5">
    <w:name w:val="WW8Num4z5"/>
    <w:rsid w:val="00963716"/>
    <w:rPr>
      <w:rFonts w:ascii="Wingdings" w:hAnsi="Wingdings"/>
    </w:rPr>
  </w:style>
  <w:style w:type="character" w:customStyle="1" w:styleId="WW8Num5z0">
    <w:name w:val="WW8Num5z0"/>
    <w:rsid w:val="00963716"/>
    <w:rPr>
      <w:rFonts w:ascii="Arial" w:eastAsia="Times New Roman" w:hAnsi="Arial" w:cs="Arial"/>
    </w:rPr>
  </w:style>
  <w:style w:type="character" w:customStyle="1" w:styleId="WW8Num5z1">
    <w:name w:val="WW8Num5z1"/>
    <w:rsid w:val="00963716"/>
    <w:rPr>
      <w:rFonts w:ascii="Symbol" w:hAnsi="Symbol"/>
      <w:sz w:val="20"/>
      <w:szCs w:val="20"/>
    </w:rPr>
  </w:style>
  <w:style w:type="character" w:customStyle="1" w:styleId="WW8Num5z2">
    <w:name w:val="WW8Num5z2"/>
    <w:rsid w:val="00963716"/>
    <w:rPr>
      <w:rFonts w:ascii="Wingdings" w:hAnsi="Wingdings"/>
    </w:rPr>
  </w:style>
  <w:style w:type="character" w:customStyle="1" w:styleId="WW8Num5z3">
    <w:name w:val="WW8Num5z3"/>
    <w:rsid w:val="00963716"/>
    <w:rPr>
      <w:rFonts w:ascii="Symbol" w:hAnsi="Symbol"/>
    </w:rPr>
  </w:style>
  <w:style w:type="character" w:customStyle="1" w:styleId="WW8Num5z4">
    <w:name w:val="WW8Num5z4"/>
    <w:rsid w:val="00963716"/>
    <w:rPr>
      <w:rFonts w:ascii="Courier New" w:hAnsi="Courier New"/>
    </w:rPr>
  </w:style>
  <w:style w:type="character" w:customStyle="1" w:styleId="WW8Num6z0">
    <w:name w:val="WW8Num6z0"/>
    <w:rsid w:val="00963716"/>
    <w:rPr>
      <w:sz w:val="20"/>
      <w:szCs w:val="20"/>
    </w:rPr>
  </w:style>
  <w:style w:type="character" w:customStyle="1" w:styleId="WW8Num7z0">
    <w:name w:val="WW8Num7z0"/>
    <w:rsid w:val="00963716"/>
    <w:rPr>
      <w:rFonts w:ascii="Symbol" w:hAnsi="Symbol"/>
    </w:rPr>
  </w:style>
  <w:style w:type="character" w:customStyle="1" w:styleId="WW8Num7z1">
    <w:name w:val="WW8Num7z1"/>
    <w:rsid w:val="00963716"/>
    <w:rPr>
      <w:rFonts w:ascii="Arial" w:eastAsia="Calibri" w:hAnsi="Arial" w:cs="Arial"/>
    </w:rPr>
  </w:style>
  <w:style w:type="character" w:customStyle="1" w:styleId="WW8Num7z2">
    <w:name w:val="WW8Num7z2"/>
    <w:rsid w:val="00963716"/>
    <w:rPr>
      <w:rFonts w:ascii="Wingdings" w:hAnsi="Wingdings"/>
    </w:rPr>
  </w:style>
  <w:style w:type="character" w:customStyle="1" w:styleId="WW8Num7z4">
    <w:name w:val="WW8Num7z4"/>
    <w:rsid w:val="00963716"/>
    <w:rPr>
      <w:rFonts w:ascii="Courier New" w:hAnsi="Courier New" w:cs="Courier New"/>
    </w:rPr>
  </w:style>
  <w:style w:type="character" w:customStyle="1" w:styleId="WW8Num8z0">
    <w:name w:val="WW8Num8z0"/>
    <w:rsid w:val="00963716"/>
    <w:rPr>
      <w:rFonts w:ascii="Symbol" w:hAnsi="Symbol"/>
    </w:rPr>
  </w:style>
  <w:style w:type="character" w:customStyle="1" w:styleId="WW8Num9z0">
    <w:name w:val="WW8Num9z0"/>
    <w:rsid w:val="00963716"/>
    <w:rPr>
      <w:rFonts w:ascii="Arial" w:eastAsia="Calibri" w:hAnsi="Arial" w:cs="Arial"/>
    </w:rPr>
  </w:style>
  <w:style w:type="character" w:customStyle="1" w:styleId="WW8Num10z0">
    <w:name w:val="WW8Num10z0"/>
    <w:rsid w:val="00963716"/>
    <w:rPr>
      <w:rFonts w:ascii="Symbol" w:hAnsi="Symbol"/>
    </w:rPr>
  </w:style>
  <w:style w:type="character" w:customStyle="1" w:styleId="WW8Num10z1">
    <w:name w:val="WW8Num10z1"/>
    <w:rsid w:val="00963716"/>
    <w:rPr>
      <w:rFonts w:ascii="OpenSymbol" w:hAnsi="OpenSymbol" w:cs="OpenSymbol"/>
    </w:rPr>
  </w:style>
  <w:style w:type="character" w:customStyle="1" w:styleId="WW8Num11z0">
    <w:name w:val="WW8Num11z0"/>
    <w:rsid w:val="00963716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963716"/>
    <w:rPr>
      <w:rFonts w:ascii="Symbol" w:hAnsi="Symbol"/>
      <w:sz w:val="20"/>
      <w:szCs w:val="20"/>
    </w:rPr>
  </w:style>
  <w:style w:type="character" w:customStyle="1" w:styleId="WW8Num12z0">
    <w:name w:val="WW8Num12z0"/>
    <w:rsid w:val="00963716"/>
    <w:rPr>
      <w:rFonts w:ascii="Symbol" w:hAnsi="Symbol"/>
    </w:rPr>
  </w:style>
  <w:style w:type="character" w:customStyle="1" w:styleId="WW8Num12z1">
    <w:name w:val="WW8Num12z1"/>
    <w:rsid w:val="00963716"/>
    <w:rPr>
      <w:rFonts w:ascii="Symbol" w:hAnsi="Symbol"/>
      <w:sz w:val="20"/>
      <w:szCs w:val="20"/>
    </w:rPr>
  </w:style>
  <w:style w:type="character" w:customStyle="1" w:styleId="WW8Num13z0">
    <w:name w:val="WW8Num13z0"/>
    <w:rsid w:val="00963716"/>
    <w:rPr>
      <w:rFonts w:ascii="Symbol" w:hAnsi="Symbol"/>
    </w:rPr>
  </w:style>
  <w:style w:type="character" w:customStyle="1" w:styleId="WW8Num13z1">
    <w:name w:val="WW8Num13z1"/>
    <w:rsid w:val="00963716"/>
    <w:rPr>
      <w:rFonts w:ascii="OpenSymbol" w:hAnsi="OpenSymbol" w:cs="OpenSymbol"/>
    </w:rPr>
  </w:style>
  <w:style w:type="character" w:customStyle="1" w:styleId="WW8Num14z0">
    <w:name w:val="WW8Num14z0"/>
    <w:rsid w:val="00963716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963716"/>
    <w:rPr>
      <w:rFonts w:ascii="Symbol" w:hAnsi="Symbol"/>
    </w:rPr>
  </w:style>
  <w:style w:type="character" w:customStyle="1" w:styleId="WW8Num15z0">
    <w:name w:val="WW8Num15z0"/>
    <w:rsid w:val="00963716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963716"/>
  </w:style>
  <w:style w:type="character" w:customStyle="1" w:styleId="WW8Num4z1">
    <w:name w:val="WW8Num4z1"/>
    <w:rsid w:val="00963716"/>
    <w:rPr>
      <w:rFonts w:ascii="Arial" w:hAnsi="Arial" w:cs="Arial"/>
    </w:rPr>
  </w:style>
  <w:style w:type="character" w:customStyle="1" w:styleId="WW8Num4z2">
    <w:name w:val="WW8Num4z2"/>
    <w:rsid w:val="00963716"/>
    <w:rPr>
      <w:rFonts w:ascii="Wingdings" w:hAnsi="Wingdings"/>
    </w:rPr>
  </w:style>
  <w:style w:type="character" w:customStyle="1" w:styleId="WW8Num5z5">
    <w:name w:val="WW8Num5z5"/>
    <w:rsid w:val="00963716"/>
    <w:rPr>
      <w:rFonts w:ascii="Wingdings" w:hAnsi="Wingdings"/>
    </w:rPr>
  </w:style>
  <w:style w:type="character" w:customStyle="1" w:styleId="WW8Num6z1">
    <w:name w:val="WW8Num6z1"/>
    <w:rsid w:val="00963716"/>
    <w:rPr>
      <w:rFonts w:ascii="Symbol" w:hAnsi="Symbol"/>
      <w:sz w:val="20"/>
      <w:szCs w:val="20"/>
    </w:rPr>
  </w:style>
  <w:style w:type="character" w:customStyle="1" w:styleId="WW8Num6z2">
    <w:name w:val="WW8Num6z2"/>
    <w:rsid w:val="00963716"/>
    <w:rPr>
      <w:rFonts w:ascii="Wingdings" w:hAnsi="Wingdings"/>
    </w:rPr>
  </w:style>
  <w:style w:type="character" w:customStyle="1" w:styleId="WW8Num6z3">
    <w:name w:val="WW8Num6z3"/>
    <w:rsid w:val="00963716"/>
    <w:rPr>
      <w:rFonts w:ascii="Symbol" w:hAnsi="Symbol"/>
    </w:rPr>
  </w:style>
  <w:style w:type="character" w:customStyle="1" w:styleId="WW8Num6z4">
    <w:name w:val="WW8Num6z4"/>
    <w:rsid w:val="00963716"/>
    <w:rPr>
      <w:rFonts w:ascii="Courier New" w:hAnsi="Courier New" w:cs="Courier New"/>
    </w:rPr>
  </w:style>
  <w:style w:type="character" w:customStyle="1" w:styleId="WW8Num9z1">
    <w:name w:val="WW8Num9z1"/>
    <w:rsid w:val="00963716"/>
    <w:rPr>
      <w:rFonts w:ascii="Courier New" w:hAnsi="Courier New" w:cs="Courier New"/>
    </w:rPr>
  </w:style>
  <w:style w:type="character" w:customStyle="1" w:styleId="WW8Num9z2">
    <w:name w:val="WW8Num9z2"/>
    <w:rsid w:val="00963716"/>
    <w:rPr>
      <w:rFonts w:ascii="Wingdings" w:hAnsi="Wingdings"/>
    </w:rPr>
  </w:style>
  <w:style w:type="character" w:customStyle="1" w:styleId="WW8Num9z4">
    <w:name w:val="WW8Num9z4"/>
    <w:rsid w:val="00963716"/>
    <w:rPr>
      <w:rFonts w:ascii="Courier New" w:hAnsi="Courier New" w:cs="Courier New"/>
    </w:rPr>
  </w:style>
  <w:style w:type="character" w:customStyle="1" w:styleId="Domylnaczcionkaakapitu2">
    <w:name w:val="Domyślna czcionka akapitu2"/>
    <w:rsid w:val="00963716"/>
  </w:style>
  <w:style w:type="character" w:customStyle="1" w:styleId="Absatz-Standardschriftart">
    <w:name w:val="Absatz-Standardschriftart"/>
    <w:rsid w:val="00963716"/>
  </w:style>
  <w:style w:type="character" w:customStyle="1" w:styleId="WW8Num8z1">
    <w:name w:val="WW8Num8z1"/>
    <w:rsid w:val="00963716"/>
    <w:rPr>
      <w:rFonts w:ascii="Arial" w:hAnsi="Arial" w:cs="Arial"/>
    </w:rPr>
  </w:style>
  <w:style w:type="character" w:customStyle="1" w:styleId="WW8Num8z2">
    <w:name w:val="WW8Num8z2"/>
    <w:rsid w:val="00963716"/>
    <w:rPr>
      <w:rFonts w:ascii="Wingdings" w:hAnsi="Wingdings"/>
    </w:rPr>
  </w:style>
  <w:style w:type="character" w:customStyle="1" w:styleId="WW8Num8z4">
    <w:name w:val="WW8Num8z4"/>
    <w:rsid w:val="00963716"/>
    <w:rPr>
      <w:rFonts w:ascii="Courier New" w:hAnsi="Courier New" w:cs="Courier New"/>
    </w:rPr>
  </w:style>
  <w:style w:type="character" w:customStyle="1" w:styleId="WW8Num11z4">
    <w:name w:val="WW8Num11z4"/>
    <w:rsid w:val="00963716"/>
    <w:rPr>
      <w:rFonts w:ascii="Courier New" w:hAnsi="Courier New"/>
    </w:rPr>
  </w:style>
  <w:style w:type="character" w:customStyle="1" w:styleId="WW8Num11z5">
    <w:name w:val="WW8Num11z5"/>
    <w:rsid w:val="00963716"/>
    <w:rPr>
      <w:rFonts w:ascii="Wingdings" w:hAnsi="Wingdings"/>
    </w:rPr>
  </w:style>
  <w:style w:type="character" w:customStyle="1" w:styleId="WW8Num12z2">
    <w:name w:val="WW8Num12z2"/>
    <w:rsid w:val="00963716"/>
    <w:rPr>
      <w:rFonts w:ascii="Wingdings" w:hAnsi="Wingdings"/>
    </w:rPr>
  </w:style>
  <w:style w:type="character" w:customStyle="1" w:styleId="WW8Num12z3">
    <w:name w:val="WW8Num12z3"/>
    <w:rsid w:val="00963716"/>
    <w:rPr>
      <w:rFonts w:ascii="Symbol" w:hAnsi="Symbol"/>
    </w:rPr>
  </w:style>
  <w:style w:type="character" w:customStyle="1" w:styleId="WW8Num12z4">
    <w:name w:val="WW8Num12z4"/>
    <w:rsid w:val="00963716"/>
    <w:rPr>
      <w:rFonts w:ascii="Courier New" w:hAnsi="Courier New" w:cs="Courier New"/>
    </w:rPr>
  </w:style>
  <w:style w:type="character" w:customStyle="1" w:styleId="WW8Num15z1">
    <w:name w:val="WW8Num15z1"/>
    <w:rsid w:val="00963716"/>
    <w:rPr>
      <w:rFonts w:ascii="Symbol" w:hAnsi="Symbol"/>
    </w:rPr>
  </w:style>
  <w:style w:type="character" w:customStyle="1" w:styleId="WW8Num15z2">
    <w:name w:val="WW8Num15z2"/>
    <w:rsid w:val="00963716"/>
    <w:rPr>
      <w:rFonts w:ascii="Wingdings" w:hAnsi="Wingdings"/>
    </w:rPr>
  </w:style>
  <w:style w:type="character" w:customStyle="1" w:styleId="WW8Num15z4">
    <w:name w:val="WW8Num15z4"/>
    <w:rsid w:val="00963716"/>
    <w:rPr>
      <w:rFonts w:ascii="Courier New" w:hAnsi="Courier New" w:cs="Courier New"/>
    </w:rPr>
  </w:style>
  <w:style w:type="character" w:customStyle="1" w:styleId="WW8Num17z0">
    <w:name w:val="WW8Num17z0"/>
    <w:rsid w:val="00963716"/>
    <w:rPr>
      <w:b w:val="0"/>
      <w:i w:val="0"/>
      <w:sz w:val="20"/>
    </w:rPr>
  </w:style>
  <w:style w:type="character" w:customStyle="1" w:styleId="WW8Num18z0">
    <w:name w:val="WW8Num18z0"/>
    <w:rsid w:val="00963716"/>
    <w:rPr>
      <w:b w:val="0"/>
      <w:i w:val="0"/>
      <w:sz w:val="20"/>
    </w:rPr>
  </w:style>
  <w:style w:type="character" w:customStyle="1" w:styleId="WW8Num19z0">
    <w:name w:val="WW8Num19z0"/>
    <w:rsid w:val="00963716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963716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963716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963716"/>
    <w:rPr>
      <w:rFonts w:ascii="Symbol" w:hAnsi="Symbol"/>
    </w:rPr>
  </w:style>
  <w:style w:type="character" w:customStyle="1" w:styleId="WW8Num24z0">
    <w:name w:val="WW8Num24z0"/>
    <w:rsid w:val="00963716"/>
    <w:rPr>
      <w:rFonts w:ascii="Symbol" w:hAnsi="Symbol" w:cs="OpenSymbol"/>
    </w:rPr>
  </w:style>
  <w:style w:type="character" w:customStyle="1" w:styleId="WW8Num25z0">
    <w:name w:val="WW8Num25z0"/>
    <w:rsid w:val="00963716"/>
    <w:rPr>
      <w:rFonts w:ascii="Symbol" w:hAnsi="Symbol" w:cs="OpenSymbol"/>
    </w:rPr>
  </w:style>
  <w:style w:type="character" w:customStyle="1" w:styleId="WW8Num26z0">
    <w:name w:val="WW8Num26z0"/>
    <w:rsid w:val="00963716"/>
    <w:rPr>
      <w:rFonts w:ascii="Symbol" w:hAnsi="Symbol" w:cs="OpenSymbol"/>
    </w:rPr>
  </w:style>
  <w:style w:type="character" w:customStyle="1" w:styleId="WW-Absatz-Standardschriftart">
    <w:name w:val="WW-Absatz-Standardschriftart"/>
    <w:rsid w:val="00963716"/>
  </w:style>
  <w:style w:type="character" w:customStyle="1" w:styleId="WW-Absatz-Standardschriftart1">
    <w:name w:val="WW-Absatz-Standardschriftart1"/>
    <w:rsid w:val="00963716"/>
  </w:style>
  <w:style w:type="character" w:customStyle="1" w:styleId="WW-Absatz-Standardschriftart11">
    <w:name w:val="WW-Absatz-Standardschriftart11"/>
    <w:rsid w:val="00963716"/>
  </w:style>
  <w:style w:type="character" w:customStyle="1" w:styleId="WW-Absatz-Standardschriftart111">
    <w:name w:val="WW-Absatz-Standardschriftart111"/>
    <w:rsid w:val="00963716"/>
  </w:style>
  <w:style w:type="character" w:customStyle="1" w:styleId="WW8Num1z0">
    <w:name w:val="WW8Num1z0"/>
    <w:rsid w:val="00963716"/>
    <w:rPr>
      <w:rFonts w:ascii="Symbol" w:hAnsi="Symbol"/>
    </w:rPr>
  </w:style>
  <w:style w:type="character" w:customStyle="1" w:styleId="WW8Num1z1">
    <w:name w:val="WW8Num1z1"/>
    <w:rsid w:val="00963716"/>
    <w:rPr>
      <w:rFonts w:ascii="Courier New" w:hAnsi="Courier New" w:cs="Courier New"/>
    </w:rPr>
  </w:style>
  <w:style w:type="character" w:customStyle="1" w:styleId="WW8Num1z2">
    <w:name w:val="WW8Num1z2"/>
    <w:rsid w:val="00963716"/>
    <w:rPr>
      <w:rFonts w:ascii="Wingdings" w:hAnsi="Wingdings"/>
    </w:rPr>
  </w:style>
  <w:style w:type="character" w:customStyle="1" w:styleId="WW8Num9z3">
    <w:name w:val="WW8Num9z3"/>
    <w:rsid w:val="00963716"/>
    <w:rPr>
      <w:rFonts w:ascii="Symbol" w:hAnsi="Symbol"/>
    </w:rPr>
  </w:style>
  <w:style w:type="character" w:customStyle="1" w:styleId="WW8Num10z4">
    <w:name w:val="WW8Num10z4"/>
    <w:rsid w:val="00963716"/>
    <w:rPr>
      <w:rFonts w:ascii="Courier New" w:hAnsi="Courier New" w:cs="Courier New"/>
    </w:rPr>
  </w:style>
  <w:style w:type="character" w:customStyle="1" w:styleId="WW8Num10z5">
    <w:name w:val="WW8Num10z5"/>
    <w:rsid w:val="00963716"/>
    <w:rPr>
      <w:rFonts w:ascii="Wingdings" w:hAnsi="Wingdings"/>
    </w:rPr>
  </w:style>
  <w:style w:type="character" w:customStyle="1" w:styleId="WW8Num11z2">
    <w:name w:val="WW8Num11z2"/>
    <w:rsid w:val="00963716"/>
    <w:rPr>
      <w:rFonts w:ascii="Wingdings" w:hAnsi="Wingdings"/>
    </w:rPr>
  </w:style>
  <w:style w:type="character" w:customStyle="1" w:styleId="WW8Num11z3">
    <w:name w:val="WW8Num11z3"/>
    <w:rsid w:val="00963716"/>
    <w:rPr>
      <w:rFonts w:ascii="Symbol" w:hAnsi="Symbol"/>
    </w:rPr>
  </w:style>
  <w:style w:type="character" w:customStyle="1" w:styleId="WW8Num14z2">
    <w:name w:val="WW8Num14z2"/>
    <w:rsid w:val="00963716"/>
    <w:rPr>
      <w:rFonts w:ascii="Wingdings" w:hAnsi="Wingdings"/>
    </w:rPr>
  </w:style>
  <w:style w:type="character" w:customStyle="1" w:styleId="WW8Num14z4">
    <w:name w:val="WW8Num14z4"/>
    <w:rsid w:val="00963716"/>
    <w:rPr>
      <w:rFonts w:ascii="Courier New" w:hAnsi="Courier New" w:cs="Courier New"/>
    </w:rPr>
  </w:style>
  <w:style w:type="character" w:customStyle="1" w:styleId="WW8Num16z0">
    <w:name w:val="WW8Num16z0"/>
    <w:rsid w:val="00963716"/>
    <w:rPr>
      <w:rFonts w:ascii="Symbol" w:hAnsi="Symbol"/>
    </w:rPr>
  </w:style>
  <w:style w:type="character" w:customStyle="1" w:styleId="WW8Num16z1">
    <w:name w:val="WW8Num16z1"/>
    <w:rsid w:val="00963716"/>
    <w:rPr>
      <w:rFonts w:ascii="Courier New" w:hAnsi="Courier New" w:cs="Courier New"/>
    </w:rPr>
  </w:style>
  <w:style w:type="character" w:customStyle="1" w:styleId="WW8Num16z2">
    <w:name w:val="WW8Num16z2"/>
    <w:rsid w:val="00963716"/>
    <w:rPr>
      <w:rFonts w:ascii="Wingdings" w:hAnsi="Wingdings"/>
    </w:rPr>
  </w:style>
  <w:style w:type="character" w:customStyle="1" w:styleId="WW8Num23z1">
    <w:name w:val="WW8Num23z1"/>
    <w:rsid w:val="00963716"/>
    <w:rPr>
      <w:rFonts w:ascii="Courier New" w:hAnsi="Courier New" w:cs="Courier New"/>
    </w:rPr>
  </w:style>
  <w:style w:type="character" w:customStyle="1" w:styleId="WW8Num23z2">
    <w:name w:val="WW8Num23z2"/>
    <w:rsid w:val="00963716"/>
    <w:rPr>
      <w:rFonts w:ascii="Wingdings" w:hAnsi="Wingdings"/>
    </w:rPr>
  </w:style>
  <w:style w:type="character" w:customStyle="1" w:styleId="Domylnaczcionkaakapitu1">
    <w:name w:val="Domyślna czcionka akapitu1"/>
    <w:rsid w:val="00963716"/>
  </w:style>
  <w:style w:type="character" w:styleId="Hipercze">
    <w:name w:val="Hyperlink"/>
    <w:uiPriority w:val="99"/>
    <w:rsid w:val="00963716"/>
    <w:rPr>
      <w:color w:val="0000FF"/>
      <w:u w:val="single"/>
    </w:rPr>
  </w:style>
  <w:style w:type="character" w:customStyle="1" w:styleId="Nagwek1Znak">
    <w:name w:val="Nagłówek 1 Znak"/>
    <w:rsid w:val="00963716"/>
    <w:rPr>
      <w:rFonts w:ascii="Arial" w:eastAsia="Times New Roman" w:hAnsi="Arial"/>
      <w:b/>
      <w:bCs/>
      <w:sz w:val="28"/>
      <w:szCs w:val="28"/>
    </w:rPr>
  </w:style>
  <w:style w:type="character" w:customStyle="1" w:styleId="Nagwek2Znak">
    <w:name w:val="Nagłówek 2 Znak"/>
    <w:rsid w:val="00963716"/>
    <w:rPr>
      <w:rFonts w:ascii="Arial" w:eastAsia="Times New Roman" w:hAnsi="Arial"/>
      <w:b/>
      <w:bCs/>
      <w:sz w:val="24"/>
      <w:szCs w:val="26"/>
    </w:rPr>
  </w:style>
  <w:style w:type="character" w:customStyle="1" w:styleId="Nagwek3Znak">
    <w:name w:val="Nagłówek 3 Znak"/>
    <w:rsid w:val="00963716"/>
    <w:rPr>
      <w:rFonts w:ascii="Arial" w:eastAsia="Times New Roman" w:hAnsi="Arial"/>
      <w:b/>
      <w:bCs/>
      <w:i/>
      <w:sz w:val="22"/>
      <w:szCs w:val="22"/>
    </w:rPr>
  </w:style>
  <w:style w:type="character" w:customStyle="1" w:styleId="TekstdymkaZnak">
    <w:name w:val="Tekst dymka Znak"/>
    <w:rsid w:val="00963716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rsid w:val="00963716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NagwekZnak">
    <w:name w:val="Nagłówek Znak"/>
    <w:rsid w:val="00963716"/>
    <w:rPr>
      <w:rFonts w:ascii="Arial (W1)" w:eastAsia="Times New Roman" w:hAnsi="Arial (W1)" w:cs="Times New Roman"/>
      <w:szCs w:val="24"/>
    </w:rPr>
  </w:style>
  <w:style w:type="character" w:customStyle="1" w:styleId="Nagwek5Znak">
    <w:name w:val="Nagłówek 5 Znak"/>
    <w:rsid w:val="00963716"/>
    <w:rPr>
      <w:rFonts w:ascii="Cambria" w:eastAsia="Times New Roman" w:hAnsi="Cambria"/>
      <w:color w:val="243F60"/>
      <w:sz w:val="22"/>
      <w:szCs w:val="22"/>
    </w:rPr>
  </w:style>
  <w:style w:type="character" w:customStyle="1" w:styleId="Nagwek6Znak">
    <w:name w:val="Nagłówek 6 Znak"/>
    <w:rsid w:val="00963716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Nagwek7Znak">
    <w:name w:val="Nagłówek 7 Znak"/>
    <w:rsid w:val="00963716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Nagwek8Znak">
    <w:name w:val="Nagłówek 8 Znak"/>
    <w:rsid w:val="00963716"/>
    <w:rPr>
      <w:rFonts w:ascii="Cambria" w:eastAsia="Times New Roman" w:hAnsi="Cambria"/>
      <w:color w:val="404040"/>
    </w:rPr>
  </w:style>
  <w:style w:type="character" w:customStyle="1" w:styleId="Nagwek9Znak">
    <w:name w:val="Nagłówek 9 Znak"/>
    <w:rsid w:val="00963716"/>
    <w:rPr>
      <w:rFonts w:ascii="Cambria" w:eastAsia="Times New Roman" w:hAnsi="Cambria"/>
      <w:i/>
      <w:iCs/>
      <w:color w:val="404040"/>
    </w:rPr>
  </w:style>
  <w:style w:type="character" w:customStyle="1" w:styleId="Symbolewypunktowania">
    <w:name w:val="Symbole wypunktowania"/>
    <w:rsid w:val="00963716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963716"/>
    <w:rPr>
      <w:sz w:val="16"/>
      <w:szCs w:val="16"/>
    </w:rPr>
  </w:style>
  <w:style w:type="character" w:customStyle="1" w:styleId="TekstkomentarzaZnak">
    <w:name w:val="Tekst komentarza Znak"/>
    <w:rsid w:val="00963716"/>
    <w:rPr>
      <w:rFonts w:ascii="Arial" w:eastAsia="Calibri" w:hAnsi="Arial" w:cs="Calibri"/>
    </w:rPr>
  </w:style>
  <w:style w:type="character" w:customStyle="1" w:styleId="TematkomentarzaZnak">
    <w:name w:val="Temat komentarza Znak"/>
    <w:rsid w:val="00963716"/>
    <w:rPr>
      <w:rFonts w:ascii="Arial" w:eastAsia="Calibri" w:hAnsi="Arial" w:cs="Calibri"/>
      <w:b/>
      <w:bCs/>
    </w:rPr>
  </w:style>
  <w:style w:type="character" w:customStyle="1" w:styleId="Odwoaniedokomentarza2">
    <w:name w:val="Odwołanie do komentarza2"/>
    <w:rsid w:val="00963716"/>
    <w:rPr>
      <w:sz w:val="16"/>
      <w:szCs w:val="16"/>
    </w:rPr>
  </w:style>
  <w:style w:type="character" w:customStyle="1" w:styleId="TekstkomentarzaZnak1">
    <w:name w:val="Tekst komentarza Znak1"/>
    <w:rsid w:val="00963716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963716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63716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963716"/>
    <w:pPr>
      <w:suppressLineNumbers/>
      <w:suppressAutoHyphens/>
      <w:spacing w:before="120" w:after="120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63716"/>
    <w:pPr>
      <w:suppressLineNumbers/>
      <w:suppressAutoHyphens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Nagwek20">
    <w:name w:val="Nagłówek2"/>
    <w:basedOn w:val="Normalny"/>
    <w:next w:val="Tekstpodstawowy"/>
    <w:rsid w:val="00963716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963716"/>
    <w:pPr>
      <w:suppressLineNumbers/>
      <w:suppressAutoHyphens/>
      <w:spacing w:before="120" w:after="120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963716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63716"/>
    <w:pPr>
      <w:suppressLineNumbers/>
      <w:suppressAutoHyphens/>
      <w:spacing w:before="120" w:after="120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963716"/>
    <w:pPr>
      <w:numPr>
        <w:numId w:val="0"/>
      </w:numPr>
    </w:pPr>
  </w:style>
  <w:style w:type="paragraph" w:styleId="Spistreci1">
    <w:name w:val="toc 1"/>
    <w:basedOn w:val="Normalny"/>
    <w:next w:val="Normalny"/>
    <w:rsid w:val="00963716"/>
    <w:pPr>
      <w:suppressAutoHyphens/>
      <w:spacing w:after="100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styleId="Spistreci2">
    <w:name w:val="toc 2"/>
    <w:basedOn w:val="Normalny"/>
    <w:next w:val="Normalny"/>
    <w:rsid w:val="00963716"/>
    <w:pPr>
      <w:suppressAutoHyphens/>
      <w:spacing w:after="100"/>
      <w:ind w:left="221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styleId="Spistreci3">
    <w:name w:val="toc 3"/>
    <w:basedOn w:val="Normalny"/>
    <w:next w:val="Normalny"/>
    <w:rsid w:val="00963716"/>
    <w:pPr>
      <w:suppressAutoHyphens/>
      <w:spacing w:after="100"/>
      <w:ind w:left="440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styleId="Tekstdymka">
    <w:name w:val="Balloon Text"/>
    <w:basedOn w:val="Normalny"/>
    <w:rsid w:val="00963716"/>
    <w:pPr>
      <w:suppressAutoHyphens/>
      <w:jc w:val="both"/>
    </w:pPr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963716"/>
    <w:pPr>
      <w:suppressAutoHyphens/>
      <w:spacing w:line="200" w:lineRule="atLeast"/>
      <w:ind w:left="720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customStyle="1" w:styleId="podpunkt">
    <w:name w:val="podpunkt"/>
    <w:basedOn w:val="Normalny"/>
    <w:rsid w:val="00963716"/>
    <w:pPr>
      <w:widowControl w:val="0"/>
      <w:numPr>
        <w:numId w:val="2"/>
      </w:numPr>
      <w:suppressAutoHyphens/>
      <w:jc w:val="both"/>
    </w:pPr>
    <w:rPr>
      <w:rFonts w:ascii="Arial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963716"/>
    <w:pPr>
      <w:widowControl w:val="0"/>
      <w:suppressAutoHyphens/>
      <w:autoSpaceDE w:val="0"/>
      <w:ind w:left="567"/>
      <w:jc w:val="both"/>
    </w:pPr>
    <w:rPr>
      <w:rFonts w:ascii="Arial" w:hAnsi="Arial" w:cs="Arial"/>
      <w:color w:val="000000"/>
      <w:lang w:eastAsia="ar-SA"/>
    </w:rPr>
  </w:style>
  <w:style w:type="paragraph" w:styleId="Tytu">
    <w:name w:val="Title"/>
    <w:basedOn w:val="Normalny"/>
    <w:next w:val="Podtytu"/>
    <w:link w:val="TytuZnak"/>
    <w:qFormat/>
    <w:rsid w:val="00963716"/>
    <w:pPr>
      <w:suppressAutoHyphens/>
      <w:jc w:val="center"/>
    </w:pPr>
    <w:rPr>
      <w:rFonts w:ascii="Book Antiqua" w:hAnsi="Book Antiqua"/>
      <w:b/>
      <w:sz w:val="24"/>
      <w:lang w:val="x-none" w:eastAsia="ar-SA"/>
    </w:rPr>
  </w:style>
  <w:style w:type="paragraph" w:styleId="Podtytu">
    <w:name w:val="Subtitle"/>
    <w:basedOn w:val="Nagwek10"/>
    <w:next w:val="Tekstpodstawowy"/>
    <w:link w:val="PodtytuZnak"/>
    <w:qFormat/>
    <w:rsid w:val="00963716"/>
    <w:pPr>
      <w:jc w:val="center"/>
    </w:pPr>
    <w:rPr>
      <w:rFonts w:cs="Times New Roman"/>
      <w:i/>
      <w:iCs/>
      <w:lang w:val="x-none"/>
    </w:rPr>
  </w:style>
  <w:style w:type="paragraph" w:customStyle="1" w:styleId="Normalny1">
    <w:name w:val="Normalny1"/>
    <w:basedOn w:val="Normalny"/>
    <w:rsid w:val="00963716"/>
    <w:pPr>
      <w:widowControl w:val="0"/>
      <w:suppressAutoHyphens/>
      <w:overflowPunct w:val="0"/>
      <w:autoSpaceDE w:val="0"/>
      <w:textAlignment w:val="baseline"/>
    </w:pPr>
    <w:rPr>
      <w:rFonts w:cs="Calibri"/>
      <w:sz w:val="24"/>
      <w:lang w:eastAsia="ar-SA"/>
    </w:rPr>
  </w:style>
  <w:style w:type="paragraph" w:customStyle="1" w:styleId="Zawartotabeli">
    <w:name w:val="Zawartość tabeli"/>
    <w:basedOn w:val="Normalny"/>
    <w:rsid w:val="00963716"/>
    <w:pPr>
      <w:suppressLineNumbers/>
      <w:suppressAutoHyphens/>
      <w:spacing w:line="100" w:lineRule="atLeast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963716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sid w:val="00963716"/>
    <w:pPr>
      <w:suppressAutoHyphens/>
      <w:jc w:val="both"/>
    </w:pPr>
    <w:rPr>
      <w:rFonts w:ascii="Arial" w:eastAsia="Calibri" w:hAnsi="Arial" w:cs="Calibri"/>
      <w:lang w:eastAsia="ar-SA"/>
    </w:rPr>
  </w:style>
  <w:style w:type="paragraph" w:styleId="Tematkomentarza">
    <w:name w:val="annotation subject"/>
    <w:basedOn w:val="Tekstkomentarza1"/>
    <w:next w:val="Tekstkomentarza1"/>
    <w:rsid w:val="00963716"/>
    <w:rPr>
      <w:b/>
      <w:bCs/>
    </w:rPr>
  </w:style>
  <w:style w:type="paragraph" w:customStyle="1" w:styleId="Tekstkomentarza2">
    <w:name w:val="Tekst komentarza2"/>
    <w:basedOn w:val="Normalny"/>
    <w:rsid w:val="00963716"/>
    <w:pPr>
      <w:suppressAutoHyphens/>
      <w:jc w:val="both"/>
    </w:pPr>
    <w:rPr>
      <w:rFonts w:ascii="Arial" w:eastAsia="Calibri" w:hAnsi="Arial" w:cs="Calibri"/>
      <w:lang w:eastAsia="ar-SA"/>
    </w:rPr>
  </w:style>
  <w:style w:type="numbering" w:styleId="111111">
    <w:name w:val="Outline List 2"/>
    <w:basedOn w:val="Bezlisty"/>
    <w:rsid w:val="00963716"/>
    <w:pPr>
      <w:numPr>
        <w:numId w:val="3"/>
      </w:numPr>
    </w:pPr>
  </w:style>
  <w:style w:type="paragraph" w:styleId="Tekstpodstawowyzwciciem">
    <w:name w:val="Body Text First Indent"/>
    <w:basedOn w:val="Tekstpodstawowy"/>
    <w:link w:val="TekstpodstawowyzwciciemZnak"/>
    <w:rsid w:val="00963716"/>
    <w:pPr>
      <w:ind w:firstLine="210"/>
    </w:pPr>
  </w:style>
  <w:style w:type="paragraph" w:styleId="NormalnyWeb">
    <w:name w:val="Normal (Web)"/>
    <w:basedOn w:val="Normalny"/>
    <w:rsid w:val="00963716"/>
    <w:pPr>
      <w:spacing w:before="100" w:after="100"/>
      <w:jc w:val="both"/>
    </w:pPr>
    <w:rPr>
      <w:rFonts w:ascii="Arial Unicode MS" w:eastAsia="Arial Unicode MS" w:hAnsi="Arial Unicode MS"/>
    </w:rPr>
  </w:style>
  <w:style w:type="character" w:styleId="Odwoaniedokomentarza">
    <w:name w:val="annotation reference"/>
    <w:semiHidden/>
    <w:unhideWhenUsed/>
    <w:rsid w:val="00963716"/>
    <w:rPr>
      <w:sz w:val="16"/>
      <w:szCs w:val="16"/>
    </w:rPr>
  </w:style>
  <w:style w:type="character" w:customStyle="1" w:styleId="TekstkomentarzaZnak2">
    <w:name w:val="Tekst komentarza Znak2"/>
    <w:link w:val="Tekstkomentarza"/>
    <w:semiHidden/>
    <w:rsid w:val="00963716"/>
    <w:rPr>
      <w:lang w:val="pl-PL" w:eastAsia="pl-PL" w:bidi="ar-SA"/>
    </w:rPr>
  </w:style>
  <w:style w:type="character" w:customStyle="1" w:styleId="TekstpodstawowyZnak">
    <w:name w:val="Tekst podstawowy Znak"/>
    <w:link w:val="Tekstpodstawowy"/>
    <w:rsid w:val="000A365D"/>
    <w:rPr>
      <w:lang w:val="pl-PL" w:eastAsia="pl-PL" w:bidi="ar-SA"/>
    </w:rPr>
  </w:style>
  <w:style w:type="paragraph" w:customStyle="1" w:styleId="Standardowy1">
    <w:name w:val="Standardowy1"/>
    <w:rsid w:val="0084719C"/>
    <w:rPr>
      <w:sz w:val="24"/>
    </w:rPr>
  </w:style>
  <w:style w:type="paragraph" w:customStyle="1" w:styleId="Tekstpodstawowywcity22">
    <w:name w:val="Tekst podstawowy wcięty 22"/>
    <w:basedOn w:val="Normalny"/>
    <w:rsid w:val="0084719C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84719C"/>
    <w:pPr>
      <w:suppressAutoHyphens/>
      <w:spacing w:line="360" w:lineRule="auto"/>
      <w:ind w:firstLine="900"/>
      <w:jc w:val="both"/>
    </w:pPr>
    <w:rPr>
      <w:rFonts w:ascii="Tahoma" w:hAnsi="Tahoma" w:cs="Tahoma"/>
      <w:sz w:val="22"/>
      <w:szCs w:val="24"/>
      <w:lang w:eastAsia="ar-SA"/>
    </w:rPr>
  </w:style>
  <w:style w:type="paragraph" w:styleId="Bezodstpw">
    <w:name w:val="No Spacing"/>
    <w:qFormat/>
    <w:rsid w:val="00593A1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Pogrubienie">
    <w:name w:val="Strong"/>
    <w:qFormat/>
    <w:rsid w:val="00593A1F"/>
    <w:rPr>
      <w:b/>
      <w:bCs/>
    </w:rPr>
  </w:style>
  <w:style w:type="character" w:styleId="UyteHipercze">
    <w:name w:val="FollowedHyperlink"/>
    <w:uiPriority w:val="99"/>
    <w:unhideWhenUsed/>
    <w:rsid w:val="007E6030"/>
    <w:rPr>
      <w:color w:val="800080"/>
      <w:u w:val="single"/>
    </w:rPr>
  </w:style>
  <w:style w:type="paragraph" w:customStyle="1" w:styleId="xl66">
    <w:name w:val="xl66"/>
    <w:basedOn w:val="Normalny"/>
    <w:rsid w:val="007E603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7E603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8">
    <w:name w:val="xl68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69">
    <w:name w:val="xl69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1">
    <w:name w:val="xl71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73">
    <w:name w:val="xl73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5">
    <w:name w:val="xl75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76">
    <w:name w:val="xl76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7">
    <w:name w:val="xl77"/>
    <w:basedOn w:val="Normalny"/>
    <w:rsid w:val="007E60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8">
    <w:name w:val="xl78"/>
    <w:basedOn w:val="Normalny"/>
    <w:rsid w:val="007E6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9">
    <w:name w:val="xl79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0">
    <w:name w:val="xl80"/>
    <w:basedOn w:val="Normalny"/>
    <w:rsid w:val="007E60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1">
    <w:name w:val="xl81"/>
    <w:basedOn w:val="Normalny"/>
    <w:rsid w:val="007E6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2">
    <w:name w:val="xl82"/>
    <w:basedOn w:val="Normalny"/>
    <w:rsid w:val="007E60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83">
    <w:name w:val="xl83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84">
    <w:name w:val="xl84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5">
    <w:name w:val="xl85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6">
    <w:name w:val="xl86"/>
    <w:basedOn w:val="Normalny"/>
    <w:rsid w:val="007E603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7">
    <w:name w:val="xl87"/>
    <w:basedOn w:val="Normalny"/>
    <w:rsid w:val="007E60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8">
    <w:name w:val="xl88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9">
    <w:name w:val="xl89"/>
    <w:basedOn w:val="Normalny"/>
    <w:rsid w:val="007E60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0">
    <w:name w:val="xl90"/>
    <w:basedOn w:val="Normalny"/>
    <w:rsid w:val="007E6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1">
    <w:name w:val="xl91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92">
    <w:name w:val="xl92"/>
    <w:basedOn w:val="Normalny"/>
    <w:rsid w:val="007E6030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3">
    <w:name w:val="xl93"/>
    <w:basedOn w:val="Normalny"/>
    <w:rsid w:val="007E603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</w:rPr>
  </w:style>
  <w:style w:type="paragraph" w:customStyle="1" w:styleId="xl94">
    <w:name w:val="xl94"/>
    <w:basedOn w:val="Normalny"/>
    <w:rsid w:val="007E6030"/>
    <w:pP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95">
    <w:name w:val="xl95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96">
    <w:name w:val="xl96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07B23"/>
  </w:style>
  <w:style w:type="paragraph" w:styleId="Stopka">
    <w:name w:val="footer"/>
    <w:basedOn w:val="Normalny"/>
    <w:link w:val="StopkaZnak"/>
    <w:uiPriority w:val="99"/>
    <w:unhideWhenUsed/>
    <w:rsid w:val="00507B23"/>
    <w:pPr>
      <w:tabs>
        <w:tab w:val="center" w:pos="4536"/>
        <w:tab w:val="right" w:pos="9072"/>
      </w:tabs>
    </w:pPr>
    <w:rPr>
      <w:rFonts w:eastAsia="Calibri"/>
      <w:sz w:val="24"/>
      <w:szCs w:val="22"/>
      <w:lang w:val="x-none" w:eastAsia="en-US"/>
    </w:rPr>
  </w:style>
  <w:style w:type="character" w:customStyle="1" w:styleId="StopkaZnak">
    <w:name w:val="Stopka Znak"/>
    <w:link w:val="Stopka"/>
    <w:uiPriority w:val="99"/>
    <w:rsid w:val="00507B23"/>
    <w:rPr>
      <w:rFonts w:eastAsia="Calibri"/>
      <w:sz w:val="24"/>
      <w:szCs w:val="22"/>
      <w:lang w:eastAsia="en-US"/>
    </w:rPr>
  </w:style>
  <w:style w:type="character" w:styleId="Numerstrony">
    <w:name w:val="page number"/>
    <w:rsid w:val="00507B23"/>
  </w:style>
  <w:style w:type="character" w:customStyle="1" w:styleId="TekstpodstawowywcityZnak">
    <w:name w:val="Tekst podstawowy wcięty Znak"/>
    <w:link w:val="Tekstpodstawowywcity"/>
    <w:rsid w:val="00507B23"/>
    <w:rPr>
      <w:rFonts w:ascii="Arial" w:hAnsi="Arial"/>
      <w:b/>
      <w:color w:val="FF0000"/>
      <w:sz w:val="22"/>
    </w:rPr>
  </w:style>
  <w:style w:type="character" w:customStyle="1" w:styleId="TytuZnak">
    <w:name w:val="Tytuł Znak"/>
    <w:link w:val="Tytu"/>
    <w:rsid w:val="00507B23"/>
    <w:rPr>
      <w:rFonts w:ascii="Book Antiqua" w:hAnsi="Book Antiqua" w:cs="Calibri"/>
      <w:b/>
      <w:sz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507B23"/>
    <w:pPr>
      <w:spacing w:before="100" w:after="100"/>
      <w:ind w:left="426"/>
      <w:jc w:val="center"/>
    </w:pPr>
    <w:rPr>
      <w:b/>
      <w:sz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07B23"/>
    <w:rPr>
      <w:b/>
      <w:sz w:val="24"/>
    </w:rPr>
  </w:style>
  <w:style w:type="character" w:customStyle="1" w:styleId="TekstprzypisudolnegoZnak">
    <w:name w:val="Tekst przypisu dolnego Znak"/>
    <w:link w:val="Tekstprzypisudolnego"/>
    <w:semiHidden/>
    <w:rsid w:val="00507B23"/>
    <w:rPr>
      <w:b/>
    </w:rPr>
  </w:style>
  <w:style w:type="paragraph" w:styleId="Tekstpodstawowy2">
    <w:name w:val="Body Text 2"/>
    <w:basedOn w:val="Normalny"/>
    <w:link w:val="Tekstpodstawowy2Znak"/>
    <w:rsid w:val="00507B23"/>
    <w:pPr>
      <w:jc w:val="both"/>
    </w:pPr>
    <w:rPr>
      <w:sz w:val="24"/>
      <w:szCs w:val="22"/>
      <w:lang w:val="x-none" w:eastAsia="x-none"/>
    </w:rPr>
  </w:style>
  <w:style w:type="character" w:customStyle="1" w:styleId="Tekstpodstawowy2Znak">
    <w:name w:val="Tekst podstawowy 2 Znak"/>
    <w:link w:val="Tekstpodstawowy2"/>
    <w:rsid w:val="00507B23"/>
    <w:rPr>
      <w:sz w:val="24"/>
      <w:szCs w:val="22"/>
    </w:rPr>
  </w:style>
  <w:style w:type="paragraph" w:customStyle="1" w:styleId="Styl1Znak">
    <w:name w:val="Styl1 Znak"/>
    <w:basedOn w:val="Normalny"/>
    <w:link w:val="Styl1ZnakZnak"/>
    <w:rsid w:val="00507B23"/>
    <w:pPr>
      <w:jc w:val="both"/>
    </w:pPr>
    <w:rPr>
      <w:sz w:val="24"/>
      <w:lang w:val="x-none" w:eastAsia="x-none"/>
    </w:rPr>
  </w:style>
  <w:style w:type="character" w:customStyle="1" w:styleId="Styl1ZnakZnak">
    <w:name w:val="Styl1 Znak Znak"/>
    <w:link w:val="Styl1Znak"/>
    <w:rsid w:val="00507B23"/>
    <w:rPr>
      <w:sz w:val="24"/>
    </w:rPr>
  </w:style>
  <w:style w:type="paragraph" w:styleId="Lista2">
    <w:name w:val="List 2"/>
    <w:basedOn w:val="Normalny"/>
    <w:unhideWhenUsed/>
    <w:rsid w:val="00507B23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lang w:eastAsia="ar-SA"/>
    </w:rPr>
  </w:style>
  <w:style w:type="paragraph" w:customStyle="1" w:styleId="Akapitzlist1">
    <w:name w:val="Akapit z listą1"/>
    <w:basedOn w:val="Normalny"/>
    <w:rsid w:val="00507B23"/>
    <w:pPr>
      <w:suppressAutoHyphens/>
      <w:ind w:left="720"/>
      <w:contextualSpacing/>
    </w:pPr>
    <w:rPr>
      <w:rFonts w:eastAsia="Calibri"/>
      <w:sz w:val="24"/>
      <w:szCs w:val="24"/>
      <w:lang w:eastAsia="ar-SA"/>
    </w:rPr>
  </w:style>
  <w:style w:type="character" w:customStyle="1" w:styleId="tabulatory">
    <w:name w:val="tabulatory"/>
    <w:rsid w:val="00507B23"/>
  </w:style>
  <w:style w:type="character" w:customStyle="1" w:styleId="txt-new">
    <w:name w:val="txt-new"/>
    <w:rsid w:val="00507B23"/>
  </w:style>
  <w:style w:type="character" w:customStyle="1" w:styleId="txt-old">
    <w:name w:val="txt-old"/>
    <w:rsid w:val="00507B23"/>
  </w:style>
  <w:style w:type="paragraph" w:styleId="Zwykytekst">
    <w:name w:val="Plain Text"/>
    <w:basedOn w:val="Normalny"/>
    <w:link w:val="ZwykytekstZnak"/>
    <w:unhideWhenUsed/>
    <w:rsid w:val="00507B2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rsid w:val="00507B23"/>
    <w:rPr>
      <w:rFonts w:ascii="Consolas" w:eastAsia="Calibri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507B23"/>
    <w:pPr>
      <w:spacing w:line="360" w:lineRule="auto"/>
      <w:ind w:left="567" w:hanging="283"/>
    </w:pPr>
    <w:rPr>
      <w:rFonts w:ascii="Arial" w:hAnsi="Arial"/>
    </w:rPr>
  </w:style>
  <w:style w:type="table" w:styleId="Tabela-Siatka">
    <w:name w:val="Table Grid"/>
    <w:basedOn w:val="Standardowy"/>
    <w:rsid w:val="00507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507B23"/>
    <w:pPr>
      <w:suppressAutoHyphens/>
      <w:spacing w:line="360" w:lineRule="auto"/>
      <w:ind w:left="426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507B23"/>
    <w:pPr>
      <w:widowControl w:val="0"/>
      <w:suppressAutoHyphens/>
      <w:autoSpaceDE w:val="0"/>
      <w:jc w:val="both"/>
    </w:pPr>
    <w:rPr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507B23"/>
    <w:pPr>
      <w:widowControl w:val="0"/>
      <w:tabs>
        <w:tab w:val="left" w:pos="0"/>
      </w:tabs>
      <w:suppressAutoHyphens/>
      <w:autoSpaceDE w:val="0"/>
      <w:jc w:val="both"/>
    </w:pPr>
    <w:rPr>
      <w:szCs w:val="22"/>
      <w:lang w:eastAsia="ar-SA"/>
    </w:rPr>
  </w:style>
  <w:style w:type="character" w:customStyle="1" w:styleId="tw4winTerm">
    <w:name w:val="tw4winTerm"/>
    <w:rsid w:val="00507B23"/>
    <w:rPr>
      <w:color w:val="0000FF"/>
    </w:rPr>
  </w:style>
  <w:style w:type="character" w:customStyle="1" w:styleId="Tekstpodstawowywcity2Znak">
    <w:name w:val="Tekst podstawowy wcięty 2 Znak"/>
    <w:link w:val="Tekstpodstawowywcity2"/>
    <w:rsid w:val="00507B23"/>
    <w:rPr>
      <w:rFonts w:ascii="Arial" w:hAnsi="Arial"/>
      <w:sz w:val="22"/>
    </w:rPr>
  </w:style>
  <w:style w:type="paragraph" w:styleId="Tekstprzypisukocowego">
    <w:name w:val="endnote text"/>
    <w:basedOn w:val="Normalny"/>
    <w:link w:val="TekstprzypisukocowegoZnak"/>
    <w:rsid w:val="00507B23"/>
  </w:style>
  <w:style w:type="character" w:customStyle="1" w:styleId="TekstprzypisukocowegoZnak">
    <w:name w:val="Tekst przypisu końcowego Znak"/>
    <w:basedOn w:val="Domylnaczcionkaakapitu"/>
    <w:link w:val="Tekstprzypisukocowego"/>
    <w:rsid w:val="00507B23"/>
  </w:style>
  <w:style w:type="paragraph" w:styleId="Tekstblokowy">
    <w:name w:val="Block Text"/>
    <w:basedOn w:val="Normalny"/>
    <w:rsid w:val="00507B23"/>
    <w:pPr>
      <w:spacing w:line="360" w:lineRule="auto"/>
      <w:ind w:left="284" w:right="-8" w:hanging="320"/>
      <w:jc w:val="both"/>
    </w:pPr>
    <w:rPr>
      <w:kern w:val="32"/>
      <w:sz w:val="24"/>
      <w:szCs w:val="24"/>
    </w:rPr>
  </w:style>
  <w:style w:type="paragraph" w:customStyle="1" w:styleId="Podstawowy12">
    <w:name w:val="Podstawowy12"/>
    <w:basedOn w:val="Normalny"/>
    <w:rsid w:val="00507B23"/>
    <w:pPr>
      <w:suppressAutoHyphens/>
      <w:spacing w:line="360" w:lineRule="auto"/>
      <w:ind w:firstLine="340"/>
      <w:jc w:val="both"/>
    </w:pPr>
    <w:rPr>
      <w:sz w:val="24"/>
      <w:lang w:eastAsia="ar-SA"/>
    </w:rPr>
  </w:style>
  <w:style w:type="paragraph" w:customStyle="1" w:styleId="Tekstblokowy1">
    <w:name w:val="Tekst blokowy1"/>
    <w:basedOn w:val="Normalny"/>
    <w:rsid w:val="00507B23"/>
    <w:pPr>
      <w:suppressAutoHyphens/>
      <w:spacing w:line="360" w:lineRule="auto"/>
      <w:ind w:left="284" w:right="-8" w:hanging="320"/>
      <w:jc w:val="both"/>
    </w:pPr>
    <w:rPr>
      <w:kern w:val="1"/>
      <w:sz w:val="24"/>
      <w:szCs w:val="24"/>
      <w:lang w:eastAsia="ar-SA"/>
    </w:rPr>
  </w:style>
  <w:style w:type="character" w:customStyle="1" w:styleId="FootnoteTextChar">
    <w:name w:val="Footnote Text Char"/>
    <w:semiHidden/>
    <w:locked/>
    <w:rsid w:val="00507B2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507B23"/>
    <w:rPr>
      <w:vertAlign w:val="superscript"/>
    </w:rPr>
  </w:style>
  <w:style w:type="numbering" w:customStyle="1" w:styleId="Bezlisty11">
    <w:name w:val="Bez listy11"/>
    <w:next w:val="Bezlisty"/>
    <w:uiPriority w:val="99"/>
    <w:semiHidden/>
    <w:rsid w:val="00507B23"/>
  </w:style>
  <w:style w:type="numbering" w:customStyle="1" w:styleId="Styl11">
    <w:name w:val="Styl11"/>
    <w:basedOn w:val="Bezlisty"/>
    <w:rsid w:val="00507B23"/>
    <w:pPr>
      <w:numPr>
        <w:numId w:val="6"/>
      </w:numPr>
    </w:pPr>
  </w:style>
  <w:style w:type="character" w:customStyle="1" w:styleId="PodtytuZnak">
    <w:name w:val="Podtytuł Znak"/>
    <w:link w:val="Podtytu"/>
    <w:rsid w:val="00507B23"/>
    <w:rPr>
      <w:rFonts w:ascii="Arial" w:eastAsia="Lucida Sans Unicode" w:hAnsi="Arial" w:cs="Tahoma"/>
      <w:i/>
      <w:iCs/>
      <w:sz w:val="28"/>
      <w:szCs w:val="28"/>
      <w:lang w:eastAsia="ar-SA"/>
    </w:rPr>
  </w:style>
  <w:style w:type="numbering" w:customStyle="1" w:styleId="1111111">
    <w:name w:val="1 / 1.1 / 1.1.11"/>
    <w:basedOn w:val="Bezlisty"/>
    <w:next w:val="111111"/>
    <w:rsid w:val="00507B23"/>
    <w:pPr>
      <w:numPr>
        <w:numId w:val="34"/>
      </w:numPr>
    </w:pPr>
  </w:style>
  <w:style w:type="character" w:customStyle="1" w:styleId="TekstpodstawowyzwciciemZnak">
    <w:name w:val="Tekst podstawowy z wcięciem Znak"/>
    <w:link w:val="Tekstpodstawowyzwciciem"/>
    <w:rsid w:val="00507B23"/>
  </w:style>
  <w:style w:type="paragraph" w:customStyle="1" w:styleId="xl63">
    <w:name w:val="xl63"/>
    <w:basedOn w:val="Normalny"/>
    <w:rsid w:val="00507B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alny"/>
    <w:rsid w:val="00507B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ny"/>
    <w:rsid w:val="00507B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numbering" w:customStyle="1" w:styleId="Bezlisty2">
    <w:name w:val="Bez listy2"/>
    <w:next w:val="Bezlisty"/>
    <w:uiPriority w:val="99"/>
    <w:semiHidden/>
    <w:rsid w:val="00507B23"/>
  </w:style>
  <w:style w:type="numbering" w:customStyle="1" w:styleId="Styl111">
    <w:name w:val="Styl111"/>
    <w:basedOn w:val="Bezlisty"/>
    <w:rsid w:val="00507B23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507B23"/>
    <w:pPr>
      <w:numPr>
        <w:numId w:val="5"/>
      </w:numPr>
    </w:pPr>
  </w:style>
  <w:style w:type="paragraph" w:customStyle="1" w:styleId="xl97">
    <w:name w:val="xl97"/>
    <w:basedOn w:val="Normalny"/>
    <w:rsid w:val="003F6BF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Normalny"/>
    <w:rsid w:val="003F6BF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3F6BF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Normalny"/>
    <w:rsid w:val="003F6BF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Normalny"/>
    <w:rsid w:val="003F6BF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Normalny"/>
    <w:rsid w:val="003F6BF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3">
    <w:name w:val="xl103"/>
    <w:basedOn w:val="Normalny"/>
    <w:rsid w:val="003F6BF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4">
    <w:name w:val="xl104"/>
    <w:basedOn w:val="Normalny"/>
    <w:rsid w:val="003F6B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Normalny"/>
    <w:rsid w:val="003F6B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Normalny"/>
    <w:rsid w:val="003F6B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Default">
    <w:name w:val="Default"/>
    <w:rsid w:val="003811D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43FA3-8B39-45DD-86D5-550DD7E4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HP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Policja</dc:creator>
  <cp:lastModifiedBy>marekgarstka</cp:lastModifiedBy>
  <cp:revision>3</cp:revision>
  <cp:lastPrinted>2020-05-19T10:03:00Z</cp:lastPrinted>
  <dcterms:created xsi:type="dcterms:W3CDTF">2020-05-25T07:14:00Z</dcterms:created>
  <dcterms:modified xsi:type="dcterms:W3CDTF">2020-05-25T07:30:00Z</dcterms:modified>
</cp:coreProperties>
</file>