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83A" w14:textId="518DB74B" w:rsidR="001F6F0E" w:rsidRDefault="001F6F0E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77777777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DE69D7">
        <w:rPr>
          <w:rFonts w:ascii="Times New Roman" w:hAnsi="Times New Roman"/>
          <w:b/>
          <w:sz w:val="22"/>
          <w:szCs w:val="22"/>
        </w:rPr>
        <w:t>5/2023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2C5F4FCD" w14:textId="77777777" w:rsidR="00741666" w:rsidRPr="003A437C" w:rsidRDefault="0054280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</w:rPr>
      </w:pPr>
      <w:r w:rsidRPr="003A437C">
        <w:rPr>
          <w:rStyle w:val="Tytuksiki"/>
          <w:rFonts w:ascii="Times New Roman" w:hAnsi="Times New Roman"/>
          <w:sz w:val="22"/>
          <w:szCs w:val="22"/>
        </w:rPr>
        <w:t>FORMULARZ ASORTYMENTOWO-CENOWY</w:t>
      </w:r>
    </w:p>
    <w:p w14:paraId="5F8529BD" w14:textId="77777777" w:rsidR="0054280B" w:rsidRPr="003A437C" w:rsidRDefault="0054280B" w:rsidP="0054280B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5CF7D39" w14:textId="77777777" w:rsidR="006A3678" w:rsidRPr="003A437C" w:rsidRDefault="006A3678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1CE67417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50006328" w14:textId="6B18B03B" w:rsidR="005A24AE" w:rsidRPr="005C5522" w:rsidRDefault="00186FE6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Tabela</w:t>
      </w:r>
      <w:r w:rsidRPr="005C5522">
        <w:rPr>
          <w:rFonts w:ascii="Times New Roman" w:hAnsi="Times New Roman"/>
          <w:b/>
          <w:sz w:val="22"/>
          <w:szCs w:val="22"/>
        </w:rPr>
        <w:t xml:space="preserve"> </w:t>
      </w:r>
      <w:r w:rsidR="005A24AE" w:rsidRPr="005C5522">
        <w:rPr>
          <w:rFonts w:ascii="Times New Roman" w:hAnsi="Times New Roman"/>
          <w:b/>
          <w:sz w:val="22"/>
          <w:szCs w:val="22"/>
        </w:rPr>
        <w:t>1</w:t>
      </w:r>
    </w:p>
    <w:p w14:paraId="39E8D657" w14:textId="5E11F360" w:rsidR="005A24AE" w:rsidRPr="008A2738" w:rsidRDefault="005A24AE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8A2738">
        <w:rPr>
          <w:rFonts w:ascii="Times New Roman" w:hAnsi="Times New Roman"/>
          <w:sz w:val="22"/>
          <w:szCs w:val="22"/>
        </w:rPr>
        <w:t>Średnie zamówienie dzienne na pieczywo</w:t>
      </w:r>
      <w:r w:rsidRPr="008A2738">
        <w:rPr>
          <w:rFonts w:ascii="Times New Roman" w:hAnsi="Times New Roman"/>
          <w:b/>
          <w:sz w:val="22"/>
          <w:szCs w:val="22"/>
        </w:rPr>
        <w:t xml:space="preserve"> </w:t>
      </w:r>
      <w:r w:rsidRPr="008A2738">
        <w:rPr>
          <w:rFonts w:ascii="Times New Roman" w:hAnsi="Times New Roman"/>
          <w:sz w:val="22"/>
          <w:szCs w:val="22"/>
        </w:rPr>
        <w:t xml:space="preserve">(dostawy 6 razy w tygodniu oprócz niedziel i dni </w:t>
      </w:r>
      <w:r w:rsidR="00795F9A">
        <w:rPr>
          <w:rFonts w:ascii="Times New Roman" w:hAnsi="Times New Roman"/>
          <w:sz w:val="22"/>
          <w:szCs w:val="22"/>
        </w:rPr>
        <w:t xml:space="preserve"> ustawowo wolnych od pracy</w:t>
      </w:r>
      <w:r w:rsidRPr="008A2738">
        <w:rPr>
          <w:rFonts w:ascii="Times New Roman" w:hAnsi="Times New Roma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353"/>
        <w:gridCol w:w="1200"/>
        <w:gridCol w:w="1680"/>
        <w:gridCol w:w="1940"/>
        <w:gridCol w:w="2380"/>
        <w:gridCol w:w="2021"/>
      </w:tblGrid>
      <w:tr w:rsidR="007116BE" w:rsidRPr="009A4B76" w14:paraId="67A7B2BD" w14:textId="77777777" w:rsidTr="009A4B76">
        <w:tc>
          <w:tcPr>
            <w:tcW w:w="635" w:type="dxa"/>
            <w:vAlign w:val="center"/>
          </w:tcPr>
          <w:p w14:paraId="34739528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353" w:type="dxa"/>
            <w:vAlign w:val="center"/>
          </w:tcPr>
          <w:p w14:paraId="512DF94B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Asortyment</w:t>
            </w:r>
          </w:p>
        </w:tc>
        <w:tc>
          <w:tcPr>
            <w:tcW w:w="1200" w:type="dxa"/>
            <w:vAlign w:val="center"/>
          </w:tcPr>
          <w:p w14:paraId="6BC1A34F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Jedn.</w:t>
            </w:r>
          </w:p>
        </w:tc>
        <w:tc>
          <w:tcPr>
            <w:tcW w:w="1680" w:type="dxa"/>
            <w:vAlign w:val="center"/>
          </w:tcPr>
          <w:p w14:paraId="7EA31192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Ilość dziennie</w:t>
            </w:r>
          </w:p>
        </w:tc>
        <w:tc>
          <w:tcPr>
            <w:tcW w:w="1940" w:type="dxa"/>
            <w:vAlign w:val="center"/>
          </w:tcPr>
          <w:p w14:paraId="50E60241" w14:textId="77777777" w:rsidR="008A2738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Ilość  w  roku </w:t>
            </w:r>
          </w:p>
          <w:p w14:paraId="22F146F7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380" w:type="dxa"/>
            <w:vAlign w:val="center"/>
          </w:tcPr>
          <w:p w14:paraId="1D3C32EC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Cena jedn. brutto [zł] </w:t>
            </w: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2021" w:type="dxa"/>
            <w:vAlign w:val="center"/>
          </w:tcPr>
          <w:p w14:paraId="297A3C43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14:paraId="5166967A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7116BE" w:rsidRPr="009A4B76" w14:paraId="50250446" w14:textId="77777777" w:rsidTr="009A4B76">
        <w:tc>
          <w:tcPr>
            <w:tcW w:w="635" w:type="dxa"/>
            <w:vAlign w:val="center"/>
          </w:tcPr>
          <w:p w14:paraId="2780F67F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53" w:type="dxa"/>
          </w:tcPr>
          <w:p w14:paraId="197D26F4" w14:textId="77777777" w:rsidR="007116BE" w:rsidRPr="009A4B76" w:rsidRDefault="007116BE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Chleb zwykły krojony             (podłużny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A4B76">
                <w:rPr>
                  <w:rFonts w:ascii="Times New Roman" w:hAnsi="Times New Roman"/>
                  <w:sz w:val="22"/>
                  <w:szCs w:val="22"/>
                </w:rPr>
                <w:t>0,6 kg</w:t>
              </w:r>
            </w:smartTag>
            <w:r w:rsidRPr="009A4B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vAlign w:val="center"/>
          </w:tcPr>
          <w:p w14:paraId="714C16AF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80" w:type="dxa"/>
            <w:vAlign w:val="center"/>
          </w:tcPr>
          <w:p w14:paraId="0F0F32AF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940" w:type="dxa"/>
            <w:vAlign w:val="center"/>
          </w:tcPr>
          <w:p w14:paraId="551827D5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65</w:t>
            </w:r>
            <w:r w:rsidR="003934A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380" w:type="dxa"/>
            <w:vAlign w:val="center"/>
          </w:tcPr>
          <w:p w14:paraId="1ABD026E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6012E696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16BE" w:rsidRPr="009A4B76" w14:paraId="0B24764D" w14:textId="77777777" w:rsidTr="009A4B76">
        <w:tc>
          <w:tcPr>
            <w:tcW w:w="635" w:type="dxa"/>
            <w:vAlign w:val="center"/>
          </w:tcPr>
          <w:p w14:paraId="3721CDF8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53" w:type="dxa"/>
          </w:tcPr>
          <w:p w14:paraId="26E76316" w14:textId="77777777" w:rsidR="007116BE" w:rsidRPr="009A4B76" w:rsidRDefault="007116BE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Chleb pszenny krojony          (podłużny </w:t>
            </w:r>
            <w:smartTag w:uri="urn:schemas-microsoft-com:office:smarttags" w:element="metricconverter">
              <w:smartTagPr>
                <w:attr w:name="ProductID" w:val="0,35 kg"/>
              </w:smartTagPr>
              <w:r w:rsidRPr="009A4B76">
                <w:rPr>
                  <w:rFonts w:ascii="Times New Roman" w:hAnsi="Times New Roman"/>
                  <w:sz w:val="22"/>
                  <w:szCs w:val="22"/>
                </w:rPr>
                <w:t>0,35 kg</w:t>
              </w:r>
            </w:smartTag>
            <w:r w:rsidRPr="009A4B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vAlign w:val="center"/>
          </w:tcPr>
          <w:p w14:paraId="15D0FB1E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80" w:type="dxa"/>
            <w:vAlign w:val="center"/>
          </w:tcPr>
          <w:p w14:paraId="0D3E6340" w14:textId="77777777" w:rsidR="007116BE" w:rsidRPr="003934AE" w:rsidRDefault="003934A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35</w:t>
            </w:r>
          </w:p>
        </w:tc>
        <w:tc>
          <w:tcPr>
            <w:tcW w:w="1940" w:type="dxa"/>
            <w:vAlign w:val="center"/>
          </w:tcPr>
          <w:p w14:paraId="2D724E51" w14:textId="77777777" w:rsidR="007116BE" w:rsidRPr="003934AE" w:rsidRDefault="003934A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12 775</w:t>
            </w:r>
          </w:p>
        </w:tc>
        <w:tc>
          <w:tcPr>
            <w:tcW w:w="2380" w:type="dxa"/>
            <w:vAlign w:val="center"/>
          </w:tcPr>
          <w:p w14:paraId="15333885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690BF78B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16BE" w:rsidRPr="009A4B76" w14:paraId="287EDE89" w14:textId="77777777" w:rsidTr="009A4B76">
        <w:tc>
          <w:tcPr>
            <w:tcW w:w="635" w:type="dxa"/>
            <w:vAlign w:val="center"/>
          </w:tcPr>
          <w:p w14:paraId="10DB238B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53" w:type="dxa"/>
          </w:tcPr>
          <w:p w14:paraId="41EF4E7B" w14:textId="77777777" w:rsidR="007116BE" w:rsidRPr="009A4B76" w:rsidRDefault="007116BE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Chleb razowy krojony             (podłużny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A4B76">
                <w:rPr>
                  <w:rFonts w:ascii="Times New Roman" w:hAnsi="Times New Roman"/>
                  <w:sz w:val="22"/>
                  <w:szCs w:val="22"/>
                </w:rPr>
                <w:t>0,5 kg</w:t>
              </w:r>
            </w:smartTag>
            <w:r w:rsidRPr="009A4B76">
              <w:rPr>
                <w:rFonts w:ascii="Times New Roman" w:hAnsi="Times New Roman"/>
                <w:sz w:val="22"/>
                <w:szCs w:val="22"/>
              </w:rPr>
              <w:t xml:space="preserve">)   </w:t>
            </w:r>
          </w:p>
        </w:tc>
        <w:tc>
          <w:tcPr>
            <w:tcW w:w="1200" w:type="dxa"/>
            <w:vAlign w:val="center"/>
          </w:tcPr>
          <w:p w14:paraId="14A2AD5D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80" w:type="dxa"/>
            <w:vAlign w:val="center"/>
          </w:tcPr>
          <w:p w14:paraId="3FE172BF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940" w:type="dxa"/>
            <w:vAlign w:val="center"/>
          </w:tcPr>
          <w:p w14:paraId="46FBD870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31</w:t>
            </w:r>
            <w:r w:rsidR="003934A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025</w:t>
            </w:r>
          </w:p>
        </w:tc>
        <w:tc>
          <w:tcPr>
            <w:tcW w:w="2380" w:type="dxa"/>
            <w:vAlign w:val="center"/>
          </w:tcPr>
          <w:p w14:paraId="46AB0C5D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2B063729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16BE" w:rsidRPr="009A4B76" w14:paraId="0BDD69F2" w14:textId="77777777" w:rsidTr="009A4B76">
        <w:tc>
          <w:tcPr>
            <w:tcW w:w="635" w:type="dxa"/>
            <w:vAlign w:val="center"/>
          </w:tcPr>
          <w:p w14:paraId="262C01EA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53" w:type="dxa"/>
          </w:tcPr>
          <w:p w14:paraId="0152472D" w14:textId="77777777" w:rsidR="007116BE" w:rsidRPr="009A4B76" w:rsidRDefault="007116BE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Bułka pszenna mała      (</w:t>
            </w:r>
            <w:smartTag w:uri="urn:schemas-microsoft-com:office:smarttags" w:element="metricconverter">
              <w:smartTagPr>
                <w:attr w:name="ProductID" w:val="0,05 kg"/>
              </w:smartTagPr>
              <w:r w:rsidRPr="009A4B76">
                <w:rPr>
                  <w:rFonts w:ascii="Times New Roman" w:hAnsi="Times New Roman"/>
                  <w:sz w:val="22"/>
                  <w:szCs w:val="22"/>
                </w:rPr>
                <w:t>0,05 kg</w:t>
              </w:r>
            </w:smartTag>
            <w:r w:rsidRPr="009A4B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00" w:type="dxa"/>
            <w:vAlign w:val="center"/>
          </w:tcPr>
          <w:p w14:paraId="4C8142AB" w14:textId="77777777" w:rsidR="007116BE" w:rsidRPr="009A4B76" w:rsidRDefault="007116B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80" w:type="dxa"/>
            <w:vAlign w:val="center"/>
          </w:tcPr>
          <w:p w14:paraId="15E7723E" w14:textId="77777777" w:rsidR="007116BE" w:rsidRPr="003934AE" w:rsidRDefault="003934A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1940" w:type="dxa"/>
            <w:vAlign w:val="center"/>
          </w:tcPr>
          <w:p w14:paraId="6B16647A" w14:textId="77777777" w:rsidR="007116BE" w:rsidRPr="003934AE" w:rsidRDefault="003934AE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5 475</w:t>
            </w:r>
          </w:p>
        </w:tc>
        <w:tc>
          <w:tcPr>
            <w:tcW w:w="2380" w:type="dxa"/>
            <w:vAlign w:val="center"/>
          </w:tcPr>
          <w:p w14:paraId="55197FC0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4E46C416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16BE" w:rsidRPr="009A4B76" w14:paraId="4B54C05B" w14:textId="77777777" w:rsidTr="009A4B76">
        <w:tc>
          <w:tcPr>
            <w:tcW w:w="10188" w:type="dxa"/>
            <w:gridSpan w:val="6"/>
          </w:tcPr>
          <w:p w14:paraId="4836163F" w14:textId="26E5DD7A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 w:rsidR="009A258A">
              <w:rPr>
                <w:rFonts w:ascii="Times New Roman" w:hAnsi="Times New Roman"/>
                <w:b/>
                <w:sz w:val="22"/>
                <w:szCs w:val="22"/>
              </w:rPr>
              <w:t xml:space="preserve"> wartość </w:t>
            </w:r>
            <w:r w:rsidR="008918E7" w:rsidRPr="00526CB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tabeli </w:t>
            </w:r>
            <w:r w:rsidR="00E90D08" w:rsidRPr="00526CB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E90D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A258A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021" w:type="dxa"/>
          </w:tcPr>
          <w:p w14:paraId="5E00449A" w14:textId="77777777" w:rsidR="007116BE" w:rsidRPr="009A4B76" w:rsidRDefault="007116BE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6438EE" w14:textId="77777777" w:rsidR="005A24AE" w:rsidRPr="008A2738" w:rsidRDefault="005A24AE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58E8BC14" w14:textId="2A48FAE1" w:rsidR="008A2738" w:rsidRDefault="00A151E3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b/>
          <w:sz w:val="22"/>
          <w:szCs w:val="22"/>
        </w:rPr>
      </w:pPr>
      <w:r w:rsidRPr="003F3366">
        <w:rPr>
          <w:b/>
          <w:sz w:val="22"/>
          <w:szCs w:val="22"/>
        </w:rPr>
        <w:t>Wymagania</w:t>
      </w:r>
      <w:r>
        <w:rPr>
          <w:b/>
          <w:sz w:val="22"/>
          <w:szCs w:val="22"/>
        </w:rPr>
        <w:t xml:space="preserve"> </w:t>
      </w:r>
      <w:r w:rsidR="00190DE8">
        <w:rPr>
          <w:b/>
          <w:sz w:val="22"/>
          <w:szCs w:val="22"/>
        </w:rPr>
        <w:t xml:space="preserve">jakościowe </w:t>
      </w:r>
      <w:r>
        <w:rPr>
          <w:b/>
          <w:sz w:val="22"/>
          <w:szCs w:val="22"/>
        </w:rPr>
        <w:t>dla pieczywa</w:t>
      </w:r>
      <w:r w:rsidRPr="003F3366">
        <w:rPr>
          <w:b/>
          <w:sz w:val="22"/>
          <w:szCs w:val="22"/>
        </w:rPr>
        <w:t>:</w:t>
      </w:r>
    </w:p>
    <w:p w14:paraId="73843F40" w14:textId="77777777" w:rsidR="000A7E66" w:rsidRPr="000A7E66" w:rsidRDefault="000A7E66" w:rsidP="000A7E66">
      <w:pPr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t xml:space="preserve">Chleb zwykły, chleb pszenny, </w:t>
      </w:r>
      <w:r w:rsidR="00CE40C6">
        <w:rPr>
          <w:rFonts w:ascii="Times New Roman" w:hAnsi="Times New Roman"/>
          <w:sz w:val="22"/>
          <w:szCs w:val="22"/>
        </w:rPr>
        <w:t>c</w:t>
      </w:r>
      <w:r w:rsidRPr="000A7E66">
        <w:rPr>
          <w:rFonts w:ascii="Times New Roman" w:hAnsi="Times New Roman"/>
          <w:sz w:val="22"/>
          <w:szCs w:val="22"/>
        </w:rPr>
        <w:t>hleb Graham (ew. chleb razowy), bułki.</w:t>
      </w:r>
    </w:p>
    <w:p w14:paraId="337B8159" w14:textId="77777777" w:rsidR="000A7E66" w:rsidRPr="000A7E66" w:rsidRDefault="000A7E66" w:rsidP="000A7E66">
      <w:pPr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t>Pieczywo świeże, bez oznak pleśni.</w:t>
      </w:r>
    </w:p>
    <w:p w14:paraId="241DF9FE" w14:textId="77777777" w:rsidR="000A7E66" w:rsidRDefault="000A7E66" w:rsidP="000A7E66">
      <w:pPr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lastRenderedPageBreak/>
        <w:t xml:space="preserve">Barwa złocistobrązowa. </w:t>
      </w:r>
    </w:p>
    <w:p w14:paraId="2D0C43C4" w14:textId="77777777" w:rsidR="000A7E66" w:rsidRDefault="000A7E66" w:rsidP="000A7E66">
      <w:pPr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t xml:space="preserve">Zapach charakterystyczny dla pieczywa. </w:t>
      </w:r>
    </w:p>
    <w:p w14:paraId="4A907C69" w14:textId="77777777" w:rsidR="000A7E66" w:rsidRDefault="000A7E66" w:rsidP="000A7E66">
      <w:pPr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t>Bez zanieczy</w:t>
      </w:r>
      <w:r>
        <w:rPr>
          <w:rFonts w:ascii="Times New Roman" w:hAnsi="Times New Roman"/>
          <w:sz w:val="22"/>
          <w:szCs w:val="22"/>
        </w:rPr>
        <w:t xml:space="preserve">szczeń </w:t>
      </w:r>
      <w:r w:rsidRPr="000A7E66">
        <w:rPr>
          <w:rFonts w:ascii="Times New Roman" w:hAnsi="Times New Roman"/>
          <w:sz w:val="22"/>
          <w:szCs w:val="22"/>
        </w:rPr>
        <w:t xml:space="preserve">fizycznych i mechanicznych. </w:t>
      </w:r>
    </w:p>
    <w:p w14:paraId="2401A98E" w14:textId="77777777" w:rsidR="000A7E66" w:rsidRDefault="000A7E66" w:rsidP="000A7E66">
      <w:pPr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t xml:space="preserve">Brak obecności szkodników.  </w:t>
      </w:r>
    </w:p>
    <w:p w14:paraId="6ED26527" w14:textId="77777777" w:rsidR="000A7E66" w:rsidRPr="000A7E66" w:rsidRDefault="000A7E66" w:rsidP="000A7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przypalone, </w:t>
      </w:r>
      <w:r w:rsidRPr="000A7E66">
        <w:rPr>
          <w:rFonts w:ascii="Times New Roman" w:hAnsi="Times New Roman"/>
          <w:sz w:val="22"/>
          <w:szCs w:val="22"/>
        </w:rPr>
        <w:t xml:space="preserve">wypieczone bez zakalca, nie kruszące się. </w:t>
      </w:r>
    </w:p>
    <w:p w14:paraId="187F8EB1" w14:textId="77777777" w:rsidR="00A151E3" w:rsidRPr="000A7E66" w:rsidRDefault="000A7E66" w:rsidP="000A7E6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A7E66">
        <w:rPr>
          <w:rFonts w:ascii="Times New Roman" w:hAnsi="Times New Roman"/>
          <w:sz w:val="22"/>
          <w:szCs w:val="22"/>
        </w:rPr>
        <w:t>Niedopuszczalny zapach stęchlizny.</w:t>
      </w:r>
    </w:p>
    <w:p w14:paraId="7091EA26" w14:textId="77777777" w:rsidR="008A2738" w:rsidRDefault="008A2738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8D0A972" w14:textId="1EC6F096" w:rsidR="001464B6" w:rsidRPr="005C5522" w:rsidRDefault="00186FE6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Tabela</w:t>
      </w:r>
      <w:r w:rsidRPr="005C5522">
        <w:rPr>
          <w:rFonts w:ascii="Times New Roman" w:hAnsi="Times New Roman"/>
          <w:b/>
          <w:sz w:val="22"/>
          <w:szCs w:val="22"/>
        </w:rPr>
        <w:t xml:space="preserve"> </w:t>
      </w:r>
      <w:r w:rsidR="00835E46" w:rsidRPr="005C5522">
        <w:rPr>
          <w:rFonts w:ascii="Times New Roman" w:hAnsi="Times New Roman"/>
          <w:b/>
          <w:sz w:val="22"/>
          <w:szCs w:val="22"/>
        </w:rPr>
        <w:t>2</w:t>
      </w:r>
    </w:p>
    <w:p w14:paraId="680134C8" w14:textId="183EC820" w:rsidR="00835E46" w:rsidRPr="008A2738" w:rsidRDefault="00835E46" w:rsidP="008A2738">
      <w:pPr>
        <w:rPr>
          <w:rFonts w:ascii="Times New Roman" w:hAnsi="Times New Roman"/>
          <w:sz w:val="22"/>
          <w:szCs w:val="22"/>
        </w:rPr>
      </w:pPr>
      <w:r w:rsidRPr="008A2738">
        <w:rPr>
          <w:rFonts w:ascii="Times New Roman" w:hAnsi="Times New Roman"/>
          <w:sz w:val="22"/>
          <w:szCs w:val="22"/>
        </w:rPr>
        <w:t xml:space="preserve">Średnie dzienne zamówienie przedmiotu zamówienia </w:t>
      </w:r>
      <w:r w:rsidR="00E50E5D" w:rsidRPr="008A2738">
        <w:rPr>
          <w:rFonts w:ascii="Times New Roman" w:hAnsi="Times New Roman"/>
          <w:sz w:val="22"/>
          <w:szCs w:val="22"/>
        </w:rPr>
        <w:t xml:space="preserve">(dostawy 6x w tygodniu oprócz niedziel i dni </w:t>
      </w:r>
      <w:r w:rsidR="00795F9A">
        <w:rPr>
          <w:rFonts w:ascii="Times New Roman" w:hAnsi="Times New Roman"/>
          <w:sz w:val="22"/>
          <w:szCs w:val="22"/>
        </w:rPr>
        <w:t xml:space="preserve">ustawowo wolnych od pracy </w:t>
      </w:r>
      <w:r w:rsidR="00E50E5D" w:rsidRPr="008A2738">
        <w:rPr>
          <w:rFonts w:ascii="Times New Roman" w:hAnsi="Times New Roman"/>
          <w:sz w:val="22"/>
          <w:szCs w:val="22"/>
        </w:rPr>
        <w:t>)</w:t>
      </w:r>
    </w:p>
    <w:p w14:paraId="1152C99B" w14:textId="77777777" w:rsidR="001464B6" w:rsidRPr="008A2738" w:rsidRDefault="00835E46" w:rsidP="008A2738">
      <w:pPr>
        <w:rPr>
          <w:rFonts w:ascii="Times New Roman" w:hAnsi="Times New Roman"/>
          <w:sz w:val="22"/>
          <w:szCs w:val="22"/>
        </w:rPr>
      </w:pPr>
      <w:r w:rsidRPr="008A2738">
        <w:rPr>
          <w:rFonts w:ascii="Times New Roman" w:hAnsi="Times New Roman"/>
          <w:sz w:val="22"/>
          <w:szCs w:val="22"/>
        </w:rPr>
        <w:t>(do wyboru zamiennie z poniżej wymienionego asortymentu)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713"/>
        <w:gridCol w:w="960"/>
        <w:gridCol w:w="2040"/>
        <w:gridCol w:w="2000"/>
        <w:gridCol w:w="2200"/>
        <w:gridCol w:w="1992"/>
      </w:tblGrid>
      <w:tr w:rsidR="00AD3F0F" w:rsidRPr="009A4B76" w14:paraId="3DB8DDB0" w14:textId="77777777" w:rsidTr="009A4B76">
        <w:tc>
          <w:tcPr>
            <w:tcW w:w="635" w:type="dxa"/>
            <w:vAlign w:val="center"/>
          </w:tcPr>
          <w:p w14:paraId="300CF6D5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713" w:type="dxa"/>
            <w:vAlign w:val="center"/>
          </w:tcPr>
          <w:p w14:paraId="7C6613B4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Asortyment</w:t>
            </w:r>
          </w:p>
        </w:tc>
        <w:tc>
          <w:tcPr>
            <w:tcW w:w="960" w:type="dxa"/>
            <w:vAlign w:val="center"/>
          </w:tcPr>
          <w:p w14:paraId="730EE7C9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Jedn.</w:t>
            </w:r>
          </w:p>
        </w:tc>
        <w:tc>
          <w:tcPr>
            <w:tcW w:w="2040" w:type="dxa"/>
            <w:vAlign w:val="center"/>
          </w:tcPr>
          <w:p w14:paraId="1DDEEC8D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Ilość</w:t>
            </w:r>
            <w:r w:rsidR="008A2738" w:rsidRPr="009A4B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jedn.</w:t>
            </w:r>
          </w:p>
          <w:p w14:paraId="0C25B1AC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00" w:type="dxa"/>
            <w:vAlign w:val="center"/>
          </w:tcPr>
          <w:p w14:paraId="1D1DBBCC" w14:textId="77777777" w:rsidR="008A2738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Ilość w  roku </w:t>
            </w:r>
          </w:p>
          <w:p w14:paraId="18BA5050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200" w:type="dxa"/>
            <w:vAlign w:val="center"/>
          </w:tcPr>
          <w:p w14:paraId="3EA7C050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Cena jedn. brutto [zł] </w:t>
            </w: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1992" w:type="dxa"/>
            <w:vAlign w:val="center"/>
          </w:tcPr>
          <w:p w14:paraId="4489A031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14:paraId="6ED35D8D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AD3F0F" w:rsidRPr="009A4B76" w14:paraId="15663E45" w14:textId="77777777" w:rsidTr="009A4B76">
        <w:tc>
          <w:tcPr>
            <w:tcW w:w="635" w:type="dxa"/>
            <w:vAlign w:val="center"/>
          </w:tcPr>
          <w:p w14:paraId="781D7F54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13" w:type="dxa"/>
            <w:vAlign w:val="center"/>
          </w:tcPr>
          <w:p w14:paraId="1EAAA3EB" w14:textId="77777777" w:rsidR="00AD3F0F" w:rsidRPr="009A4B76" w:rsidRDefault="00AD3F0F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Drożdżówka(100g)</w:t>
            </w:r>
          </w:p>
        </w:tc>
        <w:tc>
          <w:tcPr>
            <w:tcW w:w="960" w:type="dxa"/>
            <w:vAlign w:val="center"/>
          </w:tcPr>
          <w:p w14:paraId="135F1F27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40" w:type="dxa"/>
            <w:vAlign w:val="center"/>
          </w:tcPr>
          <w:p w14:paraId="433AD829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000" w:type="dxa"/>
            <w:vAlign w:val="center"/>
          </w:tcPr>
          <w:p w14:paraId="43837130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3</w:t>
            </w:r>
            <w:r w:rsidR="005679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2200" w:type="dxa"/>
            <w:vAlign w:val="center"/>
          </w:tcPr>
          <w:p w14:paraId="249A258A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489EF693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F0F" w:rsidRPr="009A4B76" w14:paraId="7478569D" w14:textId="77777777" w:rsidTr="009A4B76">
        <w:tc>
          <w:tcPr>
            <w:tcW w:w="635" w:type="dxa"/>
            <w:vAlign w:val="center"/>
          </w:tcPr>
          <w:p w14:paraId="0E6FA0E1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13" w:type="dxa"/>
            <w:vAlign w:val="center"/>
          </w:tcPr>
          <w:p w14:paraId="6B7B99F9" w14:textId="77777777" w:rsidR="00AD3F0F" w:rsidRPr="009A4B76" w:rsidRDefault="00AD3F0F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Bułka maślana lub mleczna (60g)</w:t>
            </w:r>
          </w:p>
        </w:tc>
        <w:tc>
          <w:tcPr>
            <w:tcW w:w="960" w:type="dxa"/>
            <w:vAlign w:val="center"/>
          </w:tcPr>
          <w:p w14:paraId="7FCED52C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40" w:type="dxa"/>
            <w:vAlign w:val="center"/>
          </w:tcPr>
          <w:p w14:paraId="3CD4F298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2000" w:type="dxa"/>
            <w:vAlign w:val="center"/>
          </w:tcPr>
          <w:p w14:paraId="506B8390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7</w:t>
            </w:r>
            <w:r w:rsidR="005679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200" w:type="dxa"/>
            <w:vAlign w:val="center"/>
          </w:tcPr>
          <w:p w14:paraId="47A31D0E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579E7195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F0F" w:rsidRPr="009A4B76" w14:paraId="409D1619" w14:textId="77777777" w:rsidTr="009A4B76">
        <w:tc>
          <w:tcPr>
            <w:tcW w:w="635" w:type="dxa"/>
            <w:vAlign w:val="center"/>
          </w:tcPr>
          <w:p w14:paraId="479FBE0B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13" w:type="dxa"/>
            <w:vAlign w:val="center"/>
          </w:tcPr>
          <w:p w14:paraId="564A9352" w14:textId="77777777" w:rsidR="00AD3F0F" w:rsidRPr="009A4B76" w:rsidRDefault="00AD3F0F" w:rsidP="008A273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Rogal drożdżowy z</w:t>
            </w:r>
            <w:r w:rsidR="00274EC3" w:rsidRPr="009A4B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pomadą lub polewą</w:t>
            </w:r>
            <w:r w:rsidR="00274EC3" w:rsidRPr="009A4B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(100g)</w:t>
            </w:r>
          </w:p>
        </w:tc>
        <w:tc>
          <w:tcPr>
            <w:tcW w:w="960" w:type="dxa"/>
            <w:vAlign w:val="center"/>
          </w:tcPr>
          <w:p w14:paraId="06029D24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2040" w:type="dxa"/>
            <w:vAlign w:val="center"/>
          </w:tcPr>
          <w:p w14:paraId="2D531438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000" w:type="dxa"/>
            <w:vAlign w:val="center"/>
          </w:tcPr>
          <w:p w14:paraId="673B6D47" w14:textId="77777777" w:rsidR="00AD3F0F" w:rsidRPr="009A4B76" w:rsidRDefault="00AD3F0F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3</w:t>
            </w:r>
            <w:r w:rsidR="005679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2200" w:type="dxa"/>
            <w:vAlign w:val="center"/>
          </w:tcPr>
          <w:p w14:paraId="6DDC1AD3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14:paraId="2FFE0F48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F0F" w:rsidRPr="009A4B76" w14:paraId="13CF2427" w14:textId="77777777" w:rsidTr="009A4B76">
        <w:tc>
          <w:tcPr>
            <w:tcW w:w="10548" w:type="dxa"/>
            <w:gridSpan w:val="6"/>
          </w:tcPr>
          <w:p w14:paraId="656587DC" w14:textId="494F904C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 w:rsidR="009A258A">
              <w:rPr>
                <w:rFonts w:ascii="Times New Roman" w:hAnsi="Times New Roman"/>
                <w:b/>
                <w:sz w:val="22"/>
                <w:szCs w:val="22"/>
              </w:rPr>
              <w:t xml:space="preserve"> wartość </w:t>
            </w:r>
            <w:r w:rsidR="00E9444D">
              <w:rPr>
                <w:rFonts w:ascii="Times New Roman" w:hAnsi="Times New Roman"/>
                <w:b/>
                <w:sz w:val="22"/>
                <w:szCs w:val="22"/>
              </w:rPr>
              <w:t xml:space="preserve">tabeli </w:t>
            </w:r>
            <w:r w:rsidR="00E90D08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  <w:r w:rsidR="009A258A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92" w:type="dxa"/>
          </w:tcPr>
          <w:p w14:paraId="0319E768" w14:textId="77777777" w:rsidR="00AD3F0F" w:rsidRPr="009A4B76" w:rsidRDefault="00AD3F0F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AA9576" w14:textId="77777777" w:rsidR="001464B6" w:rsidRDefault="001464B6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7347735" w14:textId="3FE768DE" w:rsidR="000F54AE" w:rsidRDefault="00274EC3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b/>
          <w:sz w:val="22"/>
          <w:szCs w:val="22"/>
        </w:rPr>
      </w:pPr>
      <w:r w:rsidRPr="003F3366">
        <w:rPr>
          <w:b/>
          <w:sz w:val="22"/>
          <w:szCs w:val="22"/>
        </w:rPr>
        <w:t>Wymagania</w:t>
      </w:r>
      <w:r>
        <w:rPr>
          <w:b/>
          <w:sz w:val="22"/>
          <w:szCs w:val="22"/>
        </w:rPr>
        <w:t xml:space="preserve"> </w:t>
      </w:r>
      <w:r w:rsidR="00190DE8">
        <w:rPr>
          <w:b/>
          <w:sz w:val="22"/>
          <w:szCs w:val="22"/>
        </w:rPr>
        <w:t xml:space="preserve">jakościowe </w:t>
      </w:r>
      <w:r>
        <w:rPr>
          <w:b/>
          <w:sz w:val="22"/>
          <w:szCs w:val="22"/>
        </w:rPr>
        <w:t>dla wyrobów cukierniczych</w:t>
      </w:r>
      <w:r w:rsidRPr="003F3366">
        <w:rPr>
          <w:b/>
          <w:sz w:val="22"/>
          <w:szCs w:val="22"/>
        </w:rPr>
        <w:t>:</w:t>
      </w:r>
    </w:p>
    <w:p w14:paraId="02CDED98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>Drożdżówki, bułki mleczne lub maślane, rogale drożdżowe.</w:t>
      </w:r>
    </w:p>
    <w:p w14:paraId="3120A2AE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 xml:space="preserve">Barwa złocistobrązowa. </w:t>
      </w:r>
    </w:p>
    <w:p w14:paraId="4C0DCB79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 xml:space="preserve">Zapach charakterystyczny dla pieczywa cukierniczego. Smak słodki. </w:t>
      </w:r>
    </w:p>
    <w:p w14:paraId="4843BEC4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 xml:space="preserve">Bez zanieczyszczeń fizycznych i mechanicznych. </w:t>
      </w:r>
    </w:p>
    <w:p w14:paraId="69FA4EED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 xml:space="preserve">Brak obecności szkodników.  </w:t>
      </w:r>
    </w:p>
    <w:p w14:paraId="42B2BF40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>Nieprzypalone</w:t>
      </w:r>
      <w:r w:rsidR="00667615">
        <w:rPr>
          <w:rFonts w:ascii="Times New Roman" w:hAnsi="Times New Roman"/>
          <w:sz w:val="22"/>
          <w:szCs w:val="22"/>
        </w:rPr>
        <w:t>,</w:t>
      </w:r>
      <w:r w:rsidRPr="00FD029C">
        <w:rPr>
          <w:rFonts w:ascii="Times New Roman" w:hAnsi="Times New Roman"/>
          <w:sz w:val="22"/>
          <w:szCs w:val="22"/>
        </w:rPr>
        <w:t xml:space="preserve"> bez zakalca. </w:t>
      </w:r>
    </w:p>
    <w:p w14:paraId="5E5FDC54" w14:textId="77777777" w:rsidR="00274EC3" w:rsidRPr="00FD029C" w:rsidRDefault="00274EC3" w:rsidP="00274EC3">
      <w:pPr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>Niedopuszczalny zapach stęchlizny.</w:t>
      </w:r>
    </w:p>
    <w:p w14:paraId="1E9479CE" w14:textId="77777777" w:rsidR="00274EC3" w:rsidRPr="00FD029C" w:rsidRDefault="00274EC3" w:rsidP="00274EC3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FD029C">
        <w:rPr>
          <w:rFonts w:ascii="Times New Roman" w:hAnsi="Times New Roman"/>
          <w:sz w:val="22"/>
          <w:szCs w:val="22"/>
        </w:rPr>
        <w:t>Bez oznak pleśni.</w:t>
      </w:r>
    </w:p>
    <w:p w14:paraId="41118DE8" w14:textId="71B29C23" w:rsidR="000F54AE" w:rsidRDefault="000F54AE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6C1CEAFD" w14:textId="2C6FEAEA" w:rsidR="00526CB5" w:rsidRDefault="00526CB5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5C93E85A" w14:textId="31459A44" w:rsidR="00526CB5" w:rsidRDefault="00526CB5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563BE6D0" w14:textId="531297AC" w:rsidR="00526CB5" w:rsidRDefault="00526CB5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B5180B9" w14:textId="50C3E783" w:rsidR="00526CB5" w:rsidRDefault="00526CB5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695702C" w14:textId="2DFD0AD2" w:rsidR="00526CB5" w:rsidRDefault="00526CB5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5F94F507" w14:textId="77777777" w:rsidR="00526CB5" w:rsidRPr="008A2738" w:rsidRDefault="00526CB5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597DCE5A" w14:textId="5FFDBA2D" w:rsidR="001464B6" w:rsidRPr="005C5522" w:rsidRDefault="00186FE6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Tabela</w:t>
      </w:r>
      <w:r w:rsidRPr="005C5522">
        <w:rPr>
          <w:rFonts w:ascii="Times New Roman" w:hAnsi="Times New Roman"/>
          <w:b/>
          <w:sz w:val="22"/>
          <w:szCs w:val="22"/>
        </w:rPr>
        <w:t xml:space="preserve"> </w:t>
      </w:r>
      <w:r w:rsidR="00602C6A" w:rsidRPr="005C5522">
        <w:rPr>
          <w:rFonts w:ascii="Times New Roman" w:hAnsi="Times New Roman"/>
          <w:b/>
          <w:sz w:val="22"/>
          <w:szCs w:val="22"/>
        </w:rPr>
        <w:t>3</w:t>
      </w:r>
    </w:p>
    <w:p w14:paraId="4A624110" w14:textId="279A1B31" w:rsidR="001464B6" w:rsidRPr="008A2738" w:rsidRDefault="00602C6A" w:rsidP="008A2738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8A2738">
        <w:rPr>
          <w:rFonts w:ascii="Times New Roman" w:hAnsi="Times New Roman"/>
          <w:sz w:val="22"/>
          <w:szCs w:val="22"/>
        </w:rPr>
        <w:t>Średnie jednorazowe zamówienie przedmiotu zamówienia (dostawy 4 x w miesiącu</w:t>
      </w:r>
      <w:r w:rsidR="00147BF8" w:rsidRPr="00147BF8">
        <w:rPr>
          <w:sz w:val="22"/>
          <w:szCs w:val="22"/>
        </w:rPr>
        <w:t xml:space="preserve"> </w:t>
      </w:r>
      <w:r w:rsidR="00147BF8" w:rsidRPr="0049410C">
        <w:rPr>
          <w:sz w:val="22"/>
          <w:szCs w:val="22"/>
        </w:rPr>
        <w:t xml:space="preserve">oprócz niedziel i dni </w:t>
      </w:r>
      <w:r w:rsidR="00795F9A">
        <w:rPr>
          <w:sz w:val="22"/>
          <w:szCs w:val="22"/>
        </w:rPr>
        <w:t xml:space="preserve">ustawowo wolnych od pracy </w:t>
      </w:r>
      <w:r w:rsidRPr="008A2738">
        <w:rPr>
          <w:rFonts w:ascii="Times New Roman" w:hAnsi="Times New Roma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020"/>
        <w:gridCol w:w="1100"/>
        <w:gridCol w:w="1800"/>
        <w:gridCol w:w="2020"/>
        <w:gridCol w:w="2300"/>
        <w:gridCol w:w="2021"/>
      </w:tblGrid>
      <w:tr w:rsidR="00D720BA" w:rsidRPr="009A4B76" w14:paraId="58986728" w14:textId="77777777" w:rsidTr="009A4B76">
        <w:tc>
          <w:tcPr>
            <w:tcW w:w="588" w:type="dxa"/>
            <w:vAlign w:val="center"/>
          </w:tcPr>
          <w:p w14:paraId="3666F202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020" w:type="dxa"/>
            <w:vAlign w:val="center"/>
          </w:tcPr>
          <w:p w14:paraId="265EFF7C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Asortyment</w:t>
            </w:r>
          </w:p>
        </w:tc>
        <w:tc>
          <w:tcPr>
            <w:tcW w:w="1100" w:type="dxa"/>
            <w:vAlign w:val="center"/>
          </w:tcPr>
          <w:p w14:paraId="257BF9D6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Jedn.</w:t>
            </w:r>
          </w:p>
        </w:tc>
        <w:tc>
          <w:tcPr>
            <w:tcW w:w="1800" w:type="dxa"/>
            <w:vAlign w:val="center"/>
          </w:tcPr>
          <w:p w14:paraId="202C4CA7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Ilość jedn.</w:t>
            </w:r>
          </w:p>
          <w:p w14:paraId="5E856833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vAlign w:val="center"/>
          </w:tcPr>
          <w:p w14:paraId="3EFB5BF2" w14:textId="77777777" w:rsidR="000E1514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Ilość</w:t>
            </w:r>
            <w:r w:rsidR="000E1514" w:rsidRPr="009A4B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 xml:space="preserve">w  roku </w:t>
            </w:r>
          </w:p>
          <w:p w14:paraId="4C033093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300" w:type="dxa"/>
            <w:vAlign w:val="center"/>
          </w:tcPr>
          <w:p w14:paraId="316B5331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Cena jedn. brutto [zł] </w:t>
            </w: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2021" w:type="dxa"/>
            <w:vAlign w:val="center"/>
          </w:tcPr>
          <w:p w14:paraId="7D6345D4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Wartość brutto [zł]</w:t>
            </w:r>
          </w:p>
          <w:p w14:paraId="647ADDB5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(1 x 2)</w:t>
            </w:r>
          </w:p>
        </w:tc>
      </w:tr>
      <w:tr w:rsidR="00D720BA" w:rsidRPr="009A4B76" w14:paraId="5986E0E5" w14:textId="77777777" w:rsidTr="009A4B76">
        <w:tc>
          <w:tcPr>
            <w:tcW w:w="588" w:type="dxa"/>
            <w:vAlign w:val="center"/>
          </w:tcPr>
          <w:p w14:paraId="69BA53C7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0" w:type="dxa"/>
            <w:vAlign w:val="center"/>
          </w:tcPr>
          <w:p w14:paraId="2C2CE8DD" w14:textId="77777777" w:rsidR="00D720BA" w:rsidRPr="009A4B76" w:rsidRDefault="00D720BA" w:rsidP="005C552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Bułka tarta</w:t>
            </w:r>
          </w:p>
          <w:p w14:paraId="51EE2B85" w14:textId="77777777" w:rsidR="00D720BA" w:rsidRPr="009A4B76" w:rsidRDefault="00D720BA" w:rsidP="005C552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 xml:space="preserve">(op.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A4B76">
                <w:rPr>
                  <w:rFonts w:ascii="Times New Roman" w:hAnsi="Times New Roman"/>
                  <w:sz w:val="22"/>
                  <w:szCs w:val="22"/>
                </w:rPr>
                <w:t>0,5 kg</w:t>
              </w:r>
            </w:smartTag>
            <w:r w:rsidRPr="009A4B7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A4B76">
                <w:rPr>
                  <w:rFonts w:ascii="Times New Roman" w:hAnsi="Times New Roman"/>
                  <w:sz w:val="22"/>
                  <w:szCs w:val="22"/>
                </w:rPr>
                <w:t>1 kg</w:t>
              </w:r>
            </w:smartTag>
            <w:r w:rsidRPr="009A4B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00" w:type="dxa"/>
            <w:vAlign w:val="center"/>
          </w:tcPr>
          <w:p w14:paraId="390860DD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800" w:type="dxa"/>
            <w:vAlign w:val="center"/>
          </w:tcPr>
          <w:p w14:paraId="1178C612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20" w:type="dxa"/>
            <w:vAlign w:val="center"/>
          </w:tcPr>
          <w:p w14:paraId="61535476" w14:textId="77777777" w:rsidR="00D720BA" w:rsidRPr="009A4B76" w:rsidRDefault="00D720BA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sz w:val="22"/>
                <w:szCs w:val="22"/>
              </w:rPr>
              <w:t>1</w:t>
            </w:r>
            <w:r w:rsidR="0066761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9A4B7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300" w:type="dxa"/>
            <w:vAlign w:val="center"/>
          </w:tcPr>
          <w:p w14:paraId="54DC2E59" w14:textId="77777777" w:rsidR="00D720BA" w:rsidRPr="009A4B76" w:rsidRDefault="00D720BA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1DEAF35C" w14:textId="77777777" w:rsidR="00D720BA" w:rsidRPr="009A4B76" w:rsidRDefault="00D720BA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0D08" w:rsidRPr="009A4B76" w14:paraId="6671D044" w14:textId="77777777" w:rsidTr="007959CF">
        <w:tc>
          <w:tcPr>
            <w:tcW w:w="588" w:type="dxa"/>
            <w:vAlign w:val="center"/>
          </w:tcPr>
          <w:p w14:paraId="0408138B" w14:textId="77777777" w:rsidR="00E90D08" w:rsidRPr="009A4B76" w:rsidRDefault="00E90D08" w:rsidP="009A4B7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40" w:type="dxa"/>
            <w:gridSpan w:val="5"/>
            <w:vAlign w:val="center"/>
          </w:tcPr>
          <w:p w14:paraId="4C2A8080" w14:textId="7697C997" w:rsidR="00E90D08" w:rsidRPr="009A4B76" w:rsidRDefault="00E90D08" w:rsidP="00E90D0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wartość tabeli 3 brutto</w:t>
            </w:r>
            <w:r w:rsidRPr="009A4B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021" w:type="dxa"/>
            <w:vAlign w:val="center"/>
          </w:tcPr>
          <w:p w14:paraId="1590935B" w14:textId="77777777" w:rsidR="00E90D08" w:rsidRPr="009A4B76" w:rsidRDefault="00E90D08" w:rsidP="009A4B7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6E8E2E" w14:textId="77777777" w:rsidR="001464B6" w:rsidRDefault="001464B6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sz w:val="26"/>
          <w:szCs w:val="26"/>
        </w:rPr>
      </w:pPr>
    </w:p>
    <w:p w14:paraId="7A513E25" w14:textId="430100FD" w:rsidR="005C5522" w:rsidRPr="00DA482B" w:rsidRDefault="00FD029C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A482B">
        <w:rPr>
          <w:rFonts w:ascii="Times New Roman" w:hAnsi="Times New Roman"/>
          <w:b/>
          <w:sz w:val="22"/>
          <w:szCs w:val="22"/>
        </w:rPr>
        <w:t xml:space="preserve">Wymagania </w:t>
      </w:r>
      <w:r w:rsidR="00190DE8">
        <w:rPr>
          <w:rFonts w:ascii="Times New Roman" w:hAnsi="Times New Roman"/>
          <w:b/>
          <w:sz w:val="22"/>
          <w:szCs w:val="22"/>
        </w:rPr>
        <w:t xml:space="preserve">jakościowe </w:t>
      </w:r>
      <w:r w:rsidRPr="00DA482B">
        <w:rPr>
          <w:rFonts w:ascii="Times New Roman" w:hAnsi="Times New Roman"/>
          <w:b/>
          <w:sz w:val="22"/>
          <w:szCs w:val="22"/>
        </w:rPr>
        <w:t>dla bułki tartej:</w:t>
      </w:r>
    </w:p>
    <w:p w14:paraId="19C9FD91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 xml:space="preserve">Barwa w zależności od użytego dodatku. </w:t>
      </w:r>
    </w:p>
    <w:p w14:paraId="75115B58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 xml:space="preserve">Zapach charakterystyczny dla wyrobu piekarniczego.  </w:t>
      </w:r>
    </w:p>
    <w:p w14:paraId="35EA3D99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 xml:space="preserve">Bez zanieczyszczeń fizycznych i mechanicznych. </w:t>
      </w:r>
    </w:p>
    <w:p w14:paraId="7649EF85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 xml:space="preserve">Brak obecności szkodników.  </w:t>
      </w:r>
    </w:p>
    <w:p w14:paraId="0D76B276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 xml:space="preserve">Nieprzypalona. </w:t>
      </w:r>
    </w:p>
    <w:p w14:paraId="1DA91723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 xml:space="preserve">Niedopuszczalny zapach stęchlizny. </w:t>
      </w:r>
    </w:p>
    <w:p w14:paraId="7AE94B04" w14:textId="77777777" w:rsidR="00FD029C" w:rsidRPr="00DA482B" w:rsidRDefault="00FD029C" w:rsidP="00FD029C">
      <w:pPr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>Bez oznak pleśni.</w:t>
      </w:r>
    </w:p>
    <w:p w14:paraId="62EFC639" w14:textId="77777777" w:rsidR="00FD029C" w:rsidRPr="00DA482B" w:rsidRDefault="00FD029C" w:rsidP="00FD029C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DA482B">
        <w:rPr>
          <w:rFonts w:ascii="Times New Roman" w:hAnsi="Times New Roman"/>
          <w:sz w:val="22"/>
          <w:szCs w:val="22"/>
        </w:rPr>
        <w:t>Bez obcych smaków (słodki posmak) i zapachów.</w:t>
      </w:r>
    </w:p>
    <w:p w14:paraId="23945698" w14:textId="77777777" w:rsidR="00274EC3" w:rsidRPr="00DA482B" w:rsidRDefault="00274EC3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6"/>
          <w:szCs w:val="26"/>
        </w:rPr>
      </w:pPr>
    </w:p>
    <w:p w14:paraId="0CCACF8D" w14:textId="32A6ED33" w:rsidR="005C5522" w:rsidRDefault="005C5522" w:rsidP="005C5522">
      <w:pPr>
        <w:outlineLvl w:val="0"/>
        <w:rPr>
          <w:b/>
          <w:sz w:val="22"/>
          <w:szCs w:val="22"/>
        </w:rPr>
      </w:pPr>
      <w:r w:rsidRPr="00A936DC">
        <w:rPr>
          <w:b/>
          <w:sz w:val="22"/>
          <w:szCs w:val="22"/>
        </w:rPr>
        <w:t>Razem wartość brutto: (</w:t>
      </w:r>
      <w:r w:rsidR="00186FE6">
        <w:rPr>
          <w:b/>
          <w:sz w:val="22"/>
          <w:szCs w:val="22"/>
        </w:rPr>
        <w:t>tabela</w:t>
      </w:r>
      <w:r w:rsidR="00186FE6" w:rsidRPr="00A936DC">
        <w:rPr>
          <w:b/>
          <w:sz w:val="22"/>
          <w:szCs w:val="22"/>
        </w:rPr>
        <w:t xml:space="preserve"> </w:t>
      </w:r>
      <w:r w:rsidRPr="00A936DC">
        <w:rPr>
          <w:b/>
          <w:sz w:val="22"/>
          <w:szCs w:val="22"/>
        </w:rPr>
        <w:t xml:space="preserve">1 + </w:t>
      </w:r>
      <w:r w:rsidR="00186FE6">
        <w:rPr>
          <w:b/>
          <w:sz w:val="22"/>
          <w:szCs w:val="22"/>
        </w:rPr>
        <w:t>tabela</w:t>
      </w:r>
      <w:r w:rsidR="00186FE6" w:rsidRPr="00A936DC">
        <w:rPr>
          <w:b/>
          <w:sz w:val="22"/>
          <w:szCs w:val="22"/>
        </w:rPr>
        <w:t xml:space="preserve"> </w:t>
      </w:r>
      <w:r w:rsidRPr="00A936DC">
        <w:rPr>
          <w:b/>
          <w:sz w:val="22"/>
          <w:szCs w:val="22"/>
        </w:rPr>
        <w:t xml:space="preserve">2 + </w:t>
      </w:r>
      <w:r w:rsidR="00186FE6">
        <w:rPr>
          <w:b/>
          <w:sz w:val="22"/>
          <w:szCs w:val="22"/>
        </w:rPr>
        <w:t>tabela</w:t>
      </w:r>
      <w:r w:rsidR="00186FE6" w:rsidRPr="00A936DC">
        <w:rPr>
          <w:b/>
          <w:sz w:val="22"/>
          <w:szCs w:val="22"/>
        </w:rPr>
        <w:t xml:space="preserve"> </w:t>
      </w:r>
      <w:r w:rsidRPr="00A936DC">
        <w:rPr>
          <w:b/>
          <w:sz w:val="22"/>
          <w:szCs w:val="22"/>
        </w:rPr>
        <w:t>3) = ………………………………. zł brutto</w:t>
      </w:r>
      <w:r>
        <w:rPr>
          <w:b/>
          <w:sz w:val="22"/>
          <w:szCs w:val="22"/>
        </w:rPr>
        <w:br/>
      </w:r>
    </w:p>
    <w:p w14:paraId="5B890EE4" w14:textId="0F99FD77" w:rsidR="005C5522" w:rsidRPr="00A936DC" w:rsidRDefault="005C5522" w:rsidP="005C552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powyższe </w:t>
      </w:r>
      <w:r w:rsidR="00186FE6">
        <w:rPr>
          <w:b/>
          <w:sz w:val="22"/>
          <w:szCs w:val="22"/>
        </w:rPr>
        <w:t xml:space="preserve">tabele </w:t>
      </w:r>
      <w:r>
        <w:rPr>
          <w:b/>
          <w:sz w:val="22"/>
          <w:szCs w:val="22"/>
        </w:rPr>
        <w:t>nie stanowią odrębnych części zamówienia.</w:t>
      </w:r>
    </w:p>
    <w:p w14:paraId="340D2349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7054D90" w14:textId="77777777" w:rsidR="00DE2DC7" w:rsidRPr="005D64E2" w:rsidRDefault="00DE2DC7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3E3D478E" w14:textId="77777777" w:rsidR="00DE2DC7" w:rsidRDefault="00DE2DC7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54280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F87" w14:textId="77777777" w:rsidR="00A80E93" w:rsidRDefault="00A80E93">
      <w:r>
        <w:separator/>
      </w:r>
    </w:p>
    <w:p w14:paraId="04C2748C" w14:textId="77777777" w:rsidR="00A80E93" w:rsidRDefault="00A80E93"/>
  </w:endnote>
  <w:endnote w:type="continuationSeparator" w:id="0">
    <w:p w14:paraId="5143DED7" w14:textId="77777777" w:rsidR="00A80E93" w:rsidRDefault="00A80E93">
      <w:r>
        <w:continuationSeparator/>
      </w:r>
    </w:p>
    <w:p w14:paraId="33C8C548" w14:textId="77777777" w:rsidR="00A80E93" w:rsidRDefault="00A8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0C3B" w14:textId="77777777" w:rsidR="00A80E93" w:rsidRDefault="00A80E93">
      <w:r>
        <w:separator/>
      </w:r>
    </w:p>
    <w:p w14:paraId="08F10D80" w14:textId="77777777" w:rsidR="00A80E93" w:rsidRDefault="00A80E93"/>
  </w:footnote>
  <w:footnote w:type="continuationSeparator" w:id="0">
    <w:p w14:paraId="61F1E481" w14:textId="77777777" w:rsidR="00A80E93" w:rsidRDefault="00A80E93">
      <w:r>
        <w:continuationSeparator/>
      </w:r>
    </w:p>
    <w:p w14:paraId="17D81E94" w14:textId="77777777" w:rsidR="00A80E93" w:rsidRDefault="00A80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00C86F6B" w14:textId="77777777" w:rsidR="00DA482B" w:rsidRPr="001F6F0E" w:rsidRDefault="00DA482B" w:rsidP="00E35170">
    <w:pPr>
      <w:jc w:val="center"/>
      <w:rPr>
        <w:rFonts w:ascii="Times New Roman" w:hAnsi="Times New Roman"/>
        <w:b/>
        <w:bCs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4327FD">
      <w:rPr>
        <w:rFonts w:ascii="Times New Roman" w:hAnsi="Times New Roman"/>
        <w:b/>
        <w:sz w:val="18"/>
        <w:szCs w:val="18"/>
      </w:rPr>
      <w:t>Dostawa p</w:t>
    </w:r>
    <w:r>
      <w:rPr>
        <w:rFonts w:ascii="Times New Roman" w:hAnsi="Times New Roman"/>
        <w:b/>
        <w:sz w:val="18"/>
        <w:szCs w:val="18"/>
      </w:rPr>
      <w:t xml:space="preserve">ieczywa świeżego, bułki tartej </w:t>
    </w:r>
    <w:r w:rsidRPr="004327FD">
      <w:rPr>
        <w:rFonts w:ascii="Times New Roman" w:hAnsi="Times New Roman"/>
        <w:b/>
        <w:sz w:val="18"/>
        <w:szCs w:val="18"/>
      </w:rPr>
      <w:t>i wyrobów cukierniczych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7"/>
  </w:num>
  <w:num w:numId="3" w16cid:durableId="1087380617">
    <w:abstractNumId w:val="55"/>
  </w:num>
  <w:num w:numId="4" w16cid:durableId="1543399852">
    <w:abstractNumId w:val="58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69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3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6"/>
  </w:num>
  <w:num w:numId="14" w16cid:durableId="1942182329">
    <w:abstractNumId w:val="71"/>
  </w:num>
  <w:num w:numId="15" w16cid:durableId="1704482541">
    <w:abstractNumId w:val="6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A31"/>
    <w:rsid w:val="000760F4"/>
    <w:rsid w:val="0007653D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22C1"/>
    <w:rsid w:val="000A23CE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93D"/>
    <w:rsid w:val="00380A3B"/>
    <w:rsid w:val="00381886"/>
    <w:rsid w:val="003820FD"/>
    <w:rsid w:val="0038312C"/>
    <w:rsid w:val="003831AA"/>
    <w:rsid w:val="00384A12"/>
    <w:rsid w:val="003850FD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60A3"/>
    <w:rsid w:val="0048013E"/>
    <w:rsid w:val="004804BB"/>
    <w:rsid w:val="00480B8B"/>
    <w:rsid w:val="00481152"/>
    <w:rsid w:val="0048124E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EC7"/>
    <w:rsid w:val="00A577F0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34B7"/>
    <w:rsid w:val="00AF34E6"/>
    <w:rsid w:val="00AF3FCE"/>
    <w:rsid w:val="00AF44F5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1E5"/>
    <w:rsid w:val="00FA4771"/>
    <w:rsid w:val="00FA737C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> </vt:lpstr>
      <vt:lpstr>FORMULARZ ASORTYMENTOWO-CENOWY</vt:lpstr>
      <vt:lpstr/>
      <vt:lpstr>Oferujemy wykonanie zamówienia za ceny:</vt:lpstr>
      <vt:lpstr/>
      <vt:lpstr>Tabela 1</vt:lpstr>
      <vt:lpstr>Średnie zamówienie dzienne na pieczywo (dostawy codziennie 6 razy  w tygodniu op</vt:lpstr>
      <vt:lpstr/>
      <vt:lpstr>Wymagania jakościowe dla pieczywa:</vt:lpstr>
      <vt:lpstr>Niedopuszczalny zapach stęchlizny.</vt:lpstr>
      <vt:lpstr/>
      <vt:lpstr>Tabela 2</vt:lpstr>
      <vt:lpstr/>
      <vt:lpstr>Wymagania jakościowe dla wyrobów cukierniczych:</vt:lpstr>
      <vt:lpstr>Bez oznak pleśni.</vt:lpstr>
      <vt:lpstr/>
      <vt:lpstr>Tabela 3</vt:lpstr>
      <vt:lpstr>Średnie jednorazowe zamówienie przedmiotu zamówienia (dostawy 4 x w miesiącu opr</vt:lpstr>
      <vt:lpstr/>
      <vt:lpstr>Wymagania jakościowe dla bułki tartej:</vt:lpstr>
      <vt:lpstr>Bez obcych smaków (słodki posmak) i zapachów.</vt:lpstr>
      <vt:lpstr/>
      <vt:lpstr>Razem wartość brutto: (tabela 1 + tabela 2 + tabela 3) = ………………………………. zł brutto</vt:lpstr>
      <vt:lpstr>uwaga: powyższe tabele nie stanowią odrębnych części zamówienia.</vt:lpstr>
      <vt:lpstr/>
      <vt:lpstr/>
      <vt:lpstr/>
      <vt:lpstr>2. Podane wynagrodzenie obejmuje wszystkie koszty wykonania przedmiotu zamówieni</vt:lpstr>
      <vt:lpstr/>
      <vt:lpstr/>
      <vt:lpstr/>
      <vt:lpstr>……………………, dnia………………….r.</vt:lpstr>
      <vt:lpstr/>
      <vt:lpstr>……………………………………………</vt:lpstr>
      <vt:lpstr>Podpis elektroniczny osoby uprawnionej</vt:lpstr>
    </vt:vector>
  </TitlesOfParts>
  <Company>ZPCIDP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2</cp:revision>
  <cp:lastPrinted>2022-06-01T08:19:00Z</cp:lastPrinted>
  <dcterms:created xsi:type="dcterms:W3CDTF">2023-03-24T07:12:00Z</dcterms:created>
  <dcterms:modified xsi:type="dcterms:W3CDTF">2023-03-24T07:12:00Z</dcterms:modified>
</cp:coreProperties>
</file>