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294D" w14:textId="77777777" w:rsidR="009D794F" w:rsidRDefault="009D794F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14:paraId="013C00F1" w14:textId="523E98A8" w:rsidR="009D794F" w:rsidRDefault="00CA3BEB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Zał_4 do swz</w:t>
      </w:r>
    </w:p>
    <w:p w14:paraId="46104110" w14:textId="77777777" w:rsidR="00CA3BEB" w:rsidRDefault="00CA3BEB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14:paraId="7735C20E" w14:textId="4E5FA380" w:rsidR="000B5AFC" w:rsidRPr="00874DB5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874DB5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 xml:space="preserve">Nr sprawy: </w:t>
      </w:r>
      <w:r w:rsidR="00E73F17" w:rsidRPr="00114587">
        <w:rPr>
          <w:rFonts w:ascii="Arial" w:hAnsi="Arial" w:cs="Arial"/>
        </w:rPr>
        <w:t>WPK.1/2021/RPO</w:t>
      </w:r>
    </w:p>
    <w:p w14:paraId="64628679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2CDC5AC" w14:textId="6184ECFE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</w:t>
      </w:r>
      <w:r w:rsidR="00E73F17">
        <w:rPr>
          <w:rFonts w:ascii="Arial" w:hAnsi="Arial" w:cs="Arial"/>
          <w:bCs w:val="0"/>
          <w:lang w:val="pl-PL"/>
        </w:rPr>
        <w:t>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>KLUCZENIA</w:t>
      </w:r>
      <w:r w:rsidR="009C673C">
        <w:rPr>
          <w:rFonts w:ascii="Arial" w:hAnsi="Arial" w:cs="Arial"/>
          <w:bCs w:val="0"/>
          <w:lang w:val="pl-PL"/>
        </w:rPr>
        <w:t>,</w:t>
      </w:r>
      <w:r w:rsidRPr="007D73C0">
        <w:rPr>
          <w:rFonts w:ascii="Arial" w:hAnsi="Arial" w:cs="Arial"/>
          <w:bCs w:val="0"/>
          <w:lang w:val="pl-PL"/>
        </w:rPr>
        <w:t xml:space="preserve"> </w:t>
      </w:r>
    </w:p>
    <w:p w14:paraId="1B2518AD" w14:textId="573B0649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7930595F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4EE17803" w14:textId="7777777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163851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r. poz. </w:t>
      </w:r>
      <w:r w:rsidR="00163851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3AC5F783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57B5300F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D0196A0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20FC5689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0B909A84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45847E23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6E7E9CC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0A00EBDD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60652BF7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245482CA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592A53FA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7E47A6E" w14:textId="4B2CA210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ż</w:t>
      </w:r>
      <w:r w:rsidR="008B3DD4">
        <w:rPr>
          <w:rFonts w:ascii="Arial" w:hAnsi="Arial" w:cs="Arial"/>
          <w:bCs w:val="0"/>
          <w:sz w:val="22"/>
          <w:szCs w:val="22"/>
          <w:lang w:val="pl-PL"/>
        </w:rPr>
        <w:t>e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2339BB49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78D29384" w14:textId="3F9945AB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</w:t>
      </w:r>
      <w:r w:rsidR="008B3DD4">
        <w:rPr>
          <w:rFonts w:ascii="Arial" w:hAnsi="Arial" w:cs="Arial"/>
          <w:bCs w:val="0"/>
          <w:sz w:val="22"/>
          <w:szCs w:val="22"/>
          <w:lang w:val="pl-PL"/>
        </w:rPr>
        <w:t>że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14:paraId="41723167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54DE1F66" w14:textId="74065284" w:rsidR="004E3BF2" w:rsidRPr="00C51F4C" w:rsidRDefault="004E3BF2" w:rsidP="008B3DD4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3. </w:t>
      </w:r>
      <w:r w:rsidR="008B3DD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ż</w:t>
      </w:r>
      <w:r w:rsidR="008B3DD4">
        <w:rPr>
          <w:rFonts w:ascii="Arial" w:hAnsi="Arial" w:cs="Arial"/>
          <w:bCs w:val="0"/>
          <w:sz w:val="22"/>
          <w:szCs w:val="22"/>
          <w:lang w:val="pl-PL"/>
        </w:rPr>
        <w:t>e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zachodzą w stosunku do mnie/nas podstawy wykluczenia z postępowania na podstawie art. ………. uPzp </w:t>
      </w:r>
      <w:r w:rsidRPr="008B3DD4">
        <w:rPr>
          <w:rFonts w:ascii="Arial" w:hAnsi="Arial" w:cs="Arial"/>
          <w:b w:val="0"/>
          <w:bCs w:val="0"/>
          <w:sz w:val="16"/>
          <w:szCs w:val="16"/>
          <w:lang w:val="pl-PL"/>
        </w:rPr>
        <w:t>(proszę podać mającą zastosowanie podstawę wykluczenia spośród wymienionych w art. 108 ust. 1 pkt 1, 2 i 5 uPzp lub art. 109 ust. 1 pkt 4 uPzp)</w:t>
      </w:r>
      <w:r w:rsidRPr="008B3DD4">
        <w:rPr>
          <w:rFonts w:ascii="Arial" w:hAnsi="Arial" w:cs="Arial"/>
          <w:bCs w:val="0"/>
          <w:sz w:val="16"/>
          <w:szCs w:val="16"/>
          <w:lang w:val="pl-PL"/>
        </w:rPr>
        <w:t>.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14:paraId="686763DE" w14:textId="77777777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616F375A" w14:textId="77777777"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862D241" w14:textId="3C0BA0BF" w:rsidR="004E3BF2" w:rsidRPr="009D794F" w:rsidRDefault="00E12FE4" w:rsidP="009D794F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4E3BF2" w:rsidRPr="009D794F">
        <w:rPr>
          <w:rFonts w:ascii="Arial" w:hAnsi="Arial"/>
          <w:b w:val="0"/>
          <w:i/>
          <w:sz w:val="22"/>
          <w:szCs w:val="22"/>
        </w:rPr>
        <w:t xml:space="preserve">  </w:t>
      </w:r>
      <w:r w:rsidR="004E3BF2" w:rsidRPr="009D794F">
        <w:rPr>
          <w:rFonts w:ascii="Arial" w:hAnsi="Arial" w:cs="Arial"/>
          <w:sz w:val="22"/>
          <w:szCs w:val="22"/>
          <w:lang w:val="pl-PL"/>
        </w:rPr>
        <w:t>Oświadczam,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14:paraId="4228E533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971F7CA" w14:textId="789703A4" w:rsidR="009D794F" w:rsidRPr="0019524F" w:rsidRDefault="009D794F" w:rsidP="009D794F">
      <w:pPr>
        <w:ind w:left="4820"/>
        <w:rPr>
          <w:rFonts w:ascii="Verdana" w:hAnsi="Verdana"/>
          <w:i/>
          <w:sz w:val="16"/>
          <w:szCs w:val="16"/>
        </w:rPr>
      </w:pPr>
    </w:p>
    <w:p w14:paraId="35EDAA59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89FED00" w14:textId="092FC1A3" w:rsidR="003E667C" w:rsidRPr="00874DB5" w:rsidRDefault="000D15A4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0D15A4">
        <w:rPr>
          <w:rFonts w:ascii="Arial" w:hAnsi="Arial" w:cs="Arial"/>
          <w:b w:val="0"/>
          <w:sz w:val="16"/>
          <w:szCs w:val="16"/>
          <w:highlight w:val="cyan"/>
          <w:lang w:val="pl-PL"/>
        </w:rPr>
        <w:t>Należy p</w:t>
      </w:r>
      <w:r w:rsidRPr="000D15A4">
        <w:rPr>
          <w:rFonts w:ascii="Arial" w:hAnsi="Arial" w:cs="Arial"/>
          <w:b w:val="0"/>
          <w:i/>
          <w:sz w:val="16"/>
          <w:szCs w:val="16"/>
          <w:highlight w:val="cyan"/>
          <w:lang w:val="pl-PL"/>
        </w:rPr>
        <w:t>odpisać kwalifikowanym podpisem elektronicznym   lub podpisem zaufanym, lub elektronicznym podpisem osobistym.</w:t>
      </w:r>
    </w:p>
    <w:p w14:paraId="729141D0" w14:textId="77777777" w:rsidR="000D15A4" w:rsidRDefault="000D15A4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3910F3FB" w14:textId="77777777" w:rsidR="000D15A4" w:rsidRDefault="000D15A4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9B1531F" w14:textId="77777777" w:rsidR="000D15A4" w:rsidRDefault="000D15A4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771A28D" w14:textId="77777777" w:rsidR="000D15A4" w:rsidRDefault="000D15A4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6CFF9CC" w14:textId="77777777" w:rsidR="000D15A4" w:rsidRDefault="000D15A4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2294AE85" w14:textId="77777777" w:rsidR="000D15A4" w:rsidRDefault="000D15A4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779CAE88" w14:textId="43AEC3A7" w:rsidR="00DB5CA2" w:rsidRPr="00874DB5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874DB5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 niepotrzebne skreślić</w:t>
      </w:r>
    </w:p>
    <w:sectPr w:rsidR="00DB5CA2" w:rsidRPr="00874DB5" w:rsidSect="00874DB5">
      <w:footerReference w:type="default" r:id="rId8"/>
      <w:footerReference w:type="first" r:id="rId9"/>
      <w:type w:val="continuous"/>
      <w:pgSz w:w="11905" w:h="16837"/>
      <w:pgMar w:top="624" w:right="1134" w:bottom="567" w:left="1134" w:header="709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0B0D" w14:textId="77777777" w:rsidR="000F4F98" w:rsidRDefault="000F4F98" w:rsidP="00C63813">
      <w:r>
        <w:separator/>
      </w:r>
    </w:p>
  </w:endnote>
  <w:endnote w:type="continuationSeparator" w:id="0">
    <w:p w14:paraId="7E4C0605" w14:textId="77777777" w:rsidR="000F4F98" w:rsidRDefault="000F4F9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7BA3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14:paraId="64C8D815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9F99" w14:textId="77777777" w:rsidR="00C51FF7" w:rsidRDefault="00C51FF7">
    <w:pPr>
      <w:pStyle w:val="Stopka"/>
      <w:jc w:val="right"/>
    </w:pPr>
  </w:p>
  <w:p w14:paraId="1CA1A8C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3AA9" w14:textId="77777777" w:rsidR="000F4F98" w:rsidRDefault="000F4F98" w:rsidP="00C63813">
      <w:r>
        <w:separator/>
      </w:r>
    </w:p>
  </w:footnote>
  <w:footnote w:type="continuationSeparator" w:id="0">
    <w:p w14:paraId="183564B5" w14:textId="77777777" w:rsidR="000F4F98" w:rsidRDefault="000F4F9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A740C"/>
    <w:rsid w:val="000B07B6"/>
    <w:rsid w:val="000B0CD7"/>
    <w:rsid w:val="000B0F40"/>
    <w:rsid w:val="000B5AFC"/>
    <w:rsid w:val="000B6B7D"/>
    <w:rsid w:val="000C0899"/>
    <w:rsid w:val="000C4395"/>
    <w:rsid w:val="000C4D9D"/>
    <w:rsid w:val="000D15A4"/>
    <w:rsid w:val="000D1C5D"/>
    <w:rsid w:val="000D22E5"/>
    <w:rsid w:val="000F4C77"/>
    <w:rsid w:val="000F4F98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3851"/>
    <w:rsid w:val="00171315"/>
    <w:rsid w:val="00176277"/>
    <w:rsid w:val="001831FC"/>
    <w:rsid w:val="00184BD2"/>
    <w:rsid w:val="00186C16"/>
    <w:rsid w:val="00187BCC"/>
    <w:rsid w:val="00193437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46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56822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4584B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4DB5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B3DD4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47CD0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C673C"/>
    <w:rsid w:val="009D794F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3BEB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3F17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C88EE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4F"/>
  </w:style>
  <w:style w:type="character" w:styleId="Odwoanieprzypisudolnego">
    <w:name w:val="footnote reference"/>
    <w:basedOn w:val="Domylnaczcionkaakapitu"/>
    <w:uiPriority w:val="99"/>
    <w:semiHidden/>
    <w:unhideWhenUsed/>
    <w:rsid w:val="009D7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AB16-8E48-477E-86F8-CFD348B0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7</cp:revision>
  <cp:lastPrinted>2021-08-02T11:14:00Z</cp:lastPrinted>
  <dcterms:created xsi:type="dcterms:W3CDTF">2021-07-18T04:42:00Z</dcterms:created>
  <dcterms:modified xsi:type="dcterms:W3CDTF">2021-08-02T11:25:00Z</dcterms:modified>
</cp:coreProperties>
</file>