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F9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A245F9" w:rsidRDefault="00901D8C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EZP/121</w:t>
      </w:r>
      <w:r w:rsidR="00CD0AC8"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2432CE" w:rsidRPr="00016C5D" w:rsidRDefault="00901D8C" w:rsidP="00C93069">
            <w:pPr>
              <w:keepNext/>
              <w:spacing w:after="0" w:line="240" w:lineRule="auto"/>
              <w:ind w:left="57"/>
              <w:jc w:val="center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 (dostawa) produktu lec</w:t>
            </w:r>
            <w:r w:rsidR="000A57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zniczego </w:t>
            </w:r>
            <w:proofErr w:type="spellStart"/>
            <w:r w:rsidR="000A57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Peginterferon</w:t>
            </w:r>
            <w:proofErr w:type="spellEnd"/>
            <w:r w:rsidR="000A57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Alfa 2a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901D8C" w:rsidP="00243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EZP/121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228"/>
        <w:gridCol w:w="30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227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0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23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4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638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425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2432CE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2432CE" w:rsidRDefault="002432CE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0A6971" w:rsidRPr="002432CE" w:rsidRDefault="000A6971" w:rsidP="002432CE">
      <w:pPr>
        <w:spacing w:before="240"/>
        <w:rPr>
          <w:rFonts w:ascii="Arial" w:hAnsi="Arial" w:cs="Arial"/>
          <w:sz w:val="20"/>
          <w:szCs w:val="20"/>
        </w:rPr>
      </w:pPr>
    </w:p>
    <w:p w:rsidR="00D048FC" w:rsidRPr="00425C01" w:rsidRDefault="00D048FC" w:rsidP="000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C01">
        <w:rPr>
          <w:rFonts w:ascii="Arial" w:hAnsi="Arial" w:cs="Arial"/>
          <w:b/>
          <w:sz w:val="20"/>
          <w:szCs w:val="20"/>
        </w:rPr>
        <w:tab/>
      </w:r>
      <w:r w:rsidRPr="00425C01">
        <w:rPr>
          <w:rFonts w:ascii="Arial" w:hAnsi="Arial" w:cs="Arial"/>
          <w:sz w:val="20"/>
          <w:szCs w:val="20"/>
        </w:rPr>
        <w:t xml:space="preserve"> </w:t>
      </w:r>
    </w:p>
    <w:p w:rsidR="00D048FC" w:rsidRPr="00425C01" w:rsidRDefault="00D048FC" w:rsidP="00425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48FC" w:rsidRPr="00425C01" w:rsidRDefault="00D048FC" w:rsidP="00425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48FC" w:rsidRPr="00425C01" w:rsidRDefault="00D048FC" w:rsidP="00425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48FC" w:rsidRPr="00425C01" w:rsidRDefault="00D048FC" w:rsidP="00425C0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A0252B" w:rsidRPr="00425C01" w:rsidRDefault="00A0252B" w:rsidP="00425C0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sectPr w:rsidR="007F5E3A" w:rsidRPr="00425C01" w:rsidSect="00D048FC">
      <w:footerReference w:type="default" r:id="rId7"/>
      <w:pgSz w:w="11905" w:h="16837"/>
      <w:pgMar w:top="1690" w:right="1121" w:bottom="1205" w:left="10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8D" w:rsidRDefault="00CC218D" w:rsidP="00E431BA">
      <w:pPr>
        <w:spacing w:after="0" w:line="240" w:lineRule="auto"/>
      </w:pPr>
      <w:r>
        <w:separator/>
      </w:r>
    </w:p>
  </w:endnote>
  <w:endnote w:type="continuationSeparator" w:id="0">
    <w:p w:rsidR="00CC218D" w:rsidRDefault="00CC218D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CE" w:rsidRDefault="00C951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6971">
      <w:rPr>
        <w:noProof/>
      </w:rPr>
      <w:t>2</w:t>
    </w:r>
    <w:r>
      <w:fldChar w:fldCharType="end"/>
    </w:r>
  </w:p>
  <w:p w:rsidR="00C951CE" w:rsidRDefault="00C951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8D" w:rsidRDefault="00CC218D" w:rsidP="00E431BA">
      <w:pPr>
        <w:spacing w:after="0" w:line="240" w:lineRule="auto"/>
      </w:pPr>
      <w:r>
        <w:separator/>
      </w:r>
    </w:p>
  </w:footnote>
  <w:footnote w:type="continuationSeparator" w:id="0">
    <w:p w:rsidR="00CC218D" w:rsidRDefault="00CC218D" w:rsidP="00E431BA">
      <w:pPr>
        <w:spacing w:after="0" w:line="240" w:lineRule="auto"/>
      </w:pPr>
      <w:r>
        <w:continuationSeparator/>
      </w:r>
    </w:p>
  </w:footnote>
  <w:footnote w:id="1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51CE" w:rsidRPr="003B6373" w:rsidRDefault="00C951CE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51CE" w:rsidRPr="003B6373" w:rsidRDefault="00C951CE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51CE" w:rsidRPr="003B6373" w:rsidRDefault="00C951CE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51CE" w:rsidRPr="003B6373" w:rsidRDefault="00C951CE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51CE" w:rsidRPr="003B6373" w:rsidRDefault="00C951CE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51CE" w:rsidRPr="003B6373" w:rsidRDefault="00C951CE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9DBCD4F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81B29"/>
    <w:multiLevelType w:val="hybridMultilevel"/>
    <w:tmpl w:val="36326FE8"/>
    <w:lvl w:ilvl="0" w:tplc="9356E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50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66"/>
    <w:lvlOverride w:ilvl="0">
      <w:startOverride w:val="8"/>
    </w:lvlOverride>
  </w:num>
  <w:num w:numId="15">
    <w:abstractNumId w:val="58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8"/>
  </w:num>
  <w:num w:numId="18">
    <w:abstractNumId w:val="58"/>
  </w:num>
  <w:num w:numId="19">
    <w:abstractNumId w:val="5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9"/>
  </w:num>
  <w:num w:numId="23">
    <w:abstractNumId w:val="54"/>
  </w:num>
  <w:num w:numId="24">
    <w:abstractNumId w:val="34"/>
  </w:num>
  <w:num w:numId="25">
    <w:abstractNumId w:val="71"/>
  </w:num>
  <w:num w:numId="26">
    <w:abstractNumId w:val="53"/>
  </w:num>
  <w:num w:numId="27">
    <w:abstractNumId w:val="40"/>
  </w:num>
  <w:num w:numId="28">
    <w:abstractNumId w:val="36"/>
  </w:num>
  <w:num w:numId="29">
    <w:abstractNumId w:val="47"/>
  </w:num>
  <w:num w:numId="30">
    <w:abstractNumId w:val="6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9"/>
  </w:num>
  <w:num w:numId="34">
    <w:abstractNumId w:val="76"/>
  </w:num>
  <w:num w:numId="35">
    <w:abstractNumId w:val="73"/>
  </w:num>
  <w:num w:numId="36">
    <w:abstractNumId w:val="64"/>
  </w:num>
  <w:num w:numId="37">
    <w:abstractNumId w:val="37"/>
  </w:num>
  <w:num w:numId="38">
    <w:abstractNumId w:val="41"/>
  </w:num>
  <w:num w:numId="39">
    <w:abstractNumId w:val="32"/>
  </w:num>
  <w:num w:numId="40">
    <w:abstractNumId w:val="49"/>
  </w:num>
  <w:num w:numId="41">
    <w:abstractNumId w:val="33"/>
  </w:num>
  <w:num w:numId="42">
    <w:abstractNumId w:val="62"/>
  </w:num>
  <w:num w:numId="43">
    <w:abstractNumId w:val="56"/>
  </w:num>
  <w:num w:numId="44">
    <w:abstractNumId w:val="55"/>
  </w:num>
  <w:num w:numId="45">
    <w:abstractNumId w:val="45"/>
  </w:num>
  <w:num w:numId="46">
    <w:abstractNumId w:val="61"/>
  </w:num>
  <w:num w:numId="47">
    <w:abstractNumId w:val="39"/>
  </w:num>
  <w:num w:numId="48">
    <w:abstractNumId w:val="68"/>
  </w:num>
  <w:num w:numId="49">
    <w:abstractNumId w:val="52"/>
  </w:num>
  <w:num w:numId="50">
    <w:abstractNumId w:val="74"/>
  </w:num>
  <w:num w:numId="51">
    <w:abstractNumId w:val="30"/>
  </w:num>
  <w:num w:numId="52">
    <w:abstractNumId w:val="5"/>
  </w:num>
  <w:num w:numId="53">
    <w:abstractNumId w:val="72"/>
    <w:lvlOverride w:ilvl="0">
      <w:startOverride w:val="1"/>
    </w:lvlOverride>
  </w:num>
  <w:num w:numId="54">
    <w:abstractNumId w:val="60"/>
  </w:num>
  <w:num w:numId="55">
    <w:abstractNumId w:val="1"/>
  </w:num>
  <w:num w:numId="56">
    <w:abstractNumId w:val="3"/>
  </w:num>
  <w:num w:numId="57">
    <w:abstractNumId w:val="4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15"/>
  </w:num>
  <w:num w:numId="67">
    <w:abstractNumId w:val="16"/>
  </w:num>
  <w:num w:numId="68">
    <w:abstractNumId w:val="17"/>
  </w:num>
  <w:num w:numId="69">
    <w:abstractNumId w:val="18"/>
  </w:num>
  <w:num w:numId="70">
    <w:abstractNumId w:val="19"/>
  </w:num>
  <w:num w:numId="71">
    <w:abstractNumId w:val="20"/>
  </w:num>
  <w:num w:numId="72">
    <w:abstractNumId w:val="21"/>
  </w:num>
  <w:num w:numId="73">
    <w:abstractNumId w:val="22"/>
  </w:num>
  <w:num w:numId="74">
    <w:abstractNumId w:val="23"/>
  </w:num>
  <w:num w:numId="75">
    <w:abstractNumId w:val="24"/>
  </w:num>
  <w:num w:numId="76">
    <w:abstractNumId w:val="25"/>
  </w:num>
  <w:num w:numId="77">
    <w:abstractNumId w:val="26"/>
  </w:num>
  <w:num w:numId="78">
    <w:abstractNumId w:val="27"/>
  </w:num>
  <w:num w:numId="79">
    <w:abstractNumId w:val="28"/>
  </w:num>
  <w:num w:numId="80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74A1"/>
    <w:rsid w:val="00007772"/>
    <w:rsid w:val="00016C5D"/>
    <w:rsid w:val="000246D2"/>
    <w:rsid w:val="0006384C"/>
    <w:rsid w:val="00063D78"/>
    <w:rsid w:val="00074292"/>
    <w:rsid w:val="0009167A"/>
    <w:rsid w:val="000A5749"/>
    <w:rsid w:val="000A6971"/>
    <w:rsid w:val="000B6E69"/>
    <w:rsid w:val="000C3B4B"/>
    <w:rsid w:val="000D23EB"/>
    <w:rsid w:val="000F0915"/>
    <w:rsid w:val="000F3F25"/>
    <w:rsid w:val="00146E19"/>
    <w:rsid w:val="00167165"/>
    <w:rsid w:val="001B357A"/>
    <w:rsid w:val="001C1C3E"/>
    <w:rsid w:val="002211B7"/>
    <w:rsid w:val="00226637"/>
    <w:rsid w:val="0023481C"/>
    <w:rsid w:val="002432CE"/>
    <w:rsid w:val="00245BD3"/>
    <w:rsid w:val="00245CE2"/>
    <w:rsid w:val="00261CD3"/>
    <w:rsid w:val="002764C6"/>
    <w:rsid w:val="00281D15"/>
    <w:rsid w:val="002B1D61"/>
    <w:rsid w:val="002B39F1"/>
    <w:rsid w:val="002B3CB1"/>
    <w:rsid w:val="002C592F"/>
    <w:rsid w:val="002D6670"/>
    <w:rsid w:val="00340C71"/>
    <w:rsid w:val="003517BB"/>
    <w:rsid w:val="00353C28"/>
    <w:rsid w:val="00354905"/>
    <w:rsid w:val="003729D8"/>
    <w:rsid w:val="0039231E"/>
    <w:rsid w:val="003C15AB"/>
    <w:rsid w:val="003D40DD"/>
    <w:rsid w:val="003D411E"/>
    <w:rsid w:val="003D47F5"/>
    <w:rsid w:val="003D7EF5"/>
    <w:rsid w:val="003E245B"/>
    <w:rsid w:val="003F4F87"/>
    <w:rsid w:val="004031C5"/>
    <w:rsid w:val="00412C72"/>
    <w:rsid w:val="004158AC"/>
    <w:rsid w:val="0042172D"/>
    <w:rsid w:val="0042216C"/>
    <w:rsid w:val="004236DF"/>
    <w:rsid w:val="004243DF"/>
    <w:rsid w:val="00425C01"/>
    <w:rsid w:val="00475578"/>
    <w:rsid w:val="00476C4C"/>
    <w:rsid w:val="00487499"/>
    <w:rsid w:val="00490AFD"/>
    <w:rsid w:val="00495D1F"/>
    <w:rsid w:val="004B0131"/>
    <w:rsid w:val="004E1061"/>
    <w:rsid w:val="004F45DD"/>
    <w:rsid w:val="004F6975"/>
    <w:rsid w:val="00507BAD"/>
    <w:rsid w:val="0053685A"/>
    <w:rsid w:val="00540380"/>
    <w:rsid w:val="005566C6"/>
    <w:rsid w:val="00564BCA"/>
    <w:rsid w:val="00565B4E"/>
    <w:rsid w:val="00597DFD"/>
    <w:rsid w:val="005D4B30"/>
    <w:rsid w:val="005F605E"/>
    <w:rsid w:val="00610CC5"/>
    <w:rsid w:val="006139F7"/>
    <w:rsid w:val="0062142F"/>
    <w:rsid w:val="00623A58"/>
    <w:rsid w:val="00654268"/>
    <w:rsid w:val="006558F5"/>
    <w:rsid w:val="006A6805"/>
    <w:rsid w:val="006B107C"/>
    <w:rsid w:val="006B2936"/>
    <w:rsid w:val="006B2DCB"/>
    <w:rsid w:val="006B36C5"/>
    <w:rsid w:val="006D3476"/>
    <w:rsid w:val="006D564D"/>
    <w:rsid w:val="006D62FC"/>
    <w:rsid w:val="006E2E06"/>
    <w:rsid w:val="006E74D5"/>
    <w:rsid w:val="006F37CA"/>
    <w:rsid w:val="00776B2B"/>
    <w:rsid w:val="0078194C"/>
    <w:rsid w:val="00783972"/>
    <w:rsid w:val="00792048"/>
    <w:rsid w:val="007A5923"/>
    <w:rsid w:val="007C1C8D"/>
    <w:rsid w:val="007C6B4C"/>
    <w:rsid w:val="007E1F38"/>
    <w:rsid w:val="007F0D6E"/>
    <w:rsid w:val="007F5E3A"/>
    <w:rsid w:val="00833548"/>
    <w:rsid w:val="0084389A"/>
    <w:rsid w:val="008455C5"/>
    <w:rsid w:val="00861A61"/>
    <w:rsid w:val="0088058B"/>
    <w:rsid w:val="008B5EB2"/>
    <w:rsid w:val="00901D8C"/>
    <w:rsid w:val="0090356C"/>
    <w:rsid w:val="00916A9E"/>
    <w:rsid w:val="00921F23"/>
    <w:rsid w:val="0092334F"/>
    <w:rsid w:val="00953D98"/>
    <w:rsid w:val="009553B7"/>
    <w:rsid w:val="009602E3"/>
    <w:rsid w:val="00960579"/>
    <w:rsid w:val="00987662"/>
    <w:rsid w:val="00990B49"/>
    <w:rsid w:val="009A693E"/>
    <w:rsid w:val="009E4337"/>
    <w:rsid w:val="009F4CF3"/>
    <w:rsid w:val="009F5B73"/>
    <w:rsid w:val="00A0252B"/>
    <w:rsid w:val="00A16252"/>
    <w:rsid w:val="00A166C5"/>
    <w:rsid w:val="00A24284"/>
    <w:rsid w:val="00A245F9"/>
    <w:rsid w:val="00A371A9"/>
    <w:rsid w:val="00A420DC"/>
    <w:rsid w:val="00A6474F"/>
    <w:rsid w:val="00AD19E2"/>
    <w:rsid w:val="00AE2463"/>
    <w:rsid w:val="00AE4AD3"/>
    <w:rsid w:val="00AF2C91"/>
    <w:rsid w:val="00B14AD2"/>
    <w:rsid w:val="00B14EA8"/>
    <w:rsid w:val="00B31FB5"/>
    <w:rsid w:val="00B85FFC"/>
    <w:rsid w:val="00BB5580"/>
    <w:rsid w:val="00BE3F70"/>
    <w:rsid w:val="00BF5ECE"/>
    <w:rsid w:val="00C1706D"/>
    <w:rsid w:val="00C44670"/>
    <w:rsid w:val="00C5084E"/>
    <w:rsid w:val="00C93069"/>
    <w:rsid w:val="00C951CE"/>
    <w:rsid w:val="00C9563E"/>
    <w:rsid w:val="00C95757"/>
    <w:rsid w:val="00CA04AD"/>
    <w:rsid w:val="00CB638E"/>
    <w:rsid w:val="00CC18D3"/>
    <w:rsid w:val="00CC218D"/>
    <w:rsid w:val="00CD0AC8"/>
    <w:rsid w:val="00CD0DEC"/>
    <w:rsid w:val="00CD17F7"/>
    <w:rsid w:val="00CE4DCC"/>
    <w:rsid w:val="00CF3361"/>
    <w:rsid w:val="00D048FC"/>
    <w:rsid w:val="00D1586A"/>
    <w:rsid w:val="00D457BE"/>
    <w:rsid w:val="00D503E8"/>
    <w:rsid w:val="00D558A2"/>
    <w:rsid w:val="00D6005A"/>
    <w:rsid w:val="00D62255"/>
    <w:rsid w:val="00D772DB"/>
    <w:rsid w:val="00DA2246"/>
    <w:rsid w:val="00DB5F55"/>
    <w:rsid w:val="00DC488A"/>
    <w:rsid w:val="00DF0CF0"/>
    <w:rsid w:val="00E01761"/>
    <w:rsid w:val="00E141DB"/>
    <w:rsid w:val="00E32B52"/>
    <w:rsid w:val="00E3331D"/>
    <w:rsid w:val="00E431BA"/>
    <w:rsid w:val="00E540F1"/>
    <w:rsid w:val="00E54667"/>
    <w:rsid w:val="00E6305C"/>
    <w:rsid w:val="00E84007"/>
    <w:rsid w:val="00E85005"/>
    <w:rsid w:val="00E922D3"/>
    <w:rsid w:val="00ED510F"/>
    <w:rsid w:val="00ED6DB8"/>
    <w:rsid w:val="00EF06A0"/>
    <w:rsid w:val="00F25C38"/>
    <w:rsid w:val="00F62280"/>
    <w:rsid w:val="00F97E43"/>
    <w:rsid w:val="00FA5B5A"/>
    <w:rsid w:val="00FB5EBD"/>
    <w:rsid w:val="00FD332C"/>
    <w:rsid w:val="00FE04FA"/>
    <w:rsid w:val="00FE53A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3FB1"/>
  <w15:docId w15:val="{6DE1C2A0-5FB5-4FBD-A47E-354B0A7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32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3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35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35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3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36"/>
      </w:numPr>
    </w:pPr>
  </w:style>
  <w:style w:type="numbering" w:customStyle="1" w:styleId="List1">
    <w:name w:val="List 1"/>
    <w:basedOn w:val="Bezlisty"/>
    <w:rsid w:val="002432CE"/>
    <w:pPr>
      <w:numPr>
        <w:numId w:val="37"/>
      </w:numPr>
    </w:pPr>
  </w:style>
  <w:style w:type="numbering" w:customStyle="1" w:styleId="Lista21">
    <w:name w:val="Lista 21"/>
    <w:basedOn w:val="Bezlisty"/>
    <w:rsid w:val="002432CE"/>
    <w:pPr>
      <w:numPr>
        <w:numId w:val="38"/>
      </w:numPr>
    </w:pPr>
  </w:style>
  <w:style w:type="numbering" w:customStyle="1" w:styleId="Lista31">
    <w:name w:val="Lista 31"/>
    <w:basedOn w:val="Bezlisty"/>
    <w:rsid w:val="002432CE"/>
    <w:pPr>
      <w:numPr>
        <w:numId w:val="39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40"/>
      </w:numPr>
    </w:pPr>
  </w:style>
  <w:style w:type="numbering" w:customStyle="1" w:styleId="WWNum3">
    <w:name w:val="WWNum3"/>
    <w:basedOn w:val="Bezlisty"/>
    <w:rsid w:val="002432CE"/>
    <w:pPr>
      <w:numPr>
        <w:numId w:val="41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42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33"/>
      </w:numPr>
    </w:pPr>
  </w:style>
  <w:style w:type="numbering" w:customStyle="1" w:styleId="WW8Num41">
    <w:name w:val="WW8Num41"/>
    <w:basedOn w:val="Bezlisty"/>
    <w:rsid w:val="002432CE"/>
    <w:pPr>
      <w:numPr>
        <w:numId w:val="49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45"/>
      </w:numPr>
    </w:pPr>
  </w:style>
  <w:style w:type="numbering" w:customStyle="1" w:styleId="WW8Num68">
    <w:name w:val="WW8Num68"/>
    <w:basedOn w:val="Bezlisty"/>
    <w:rsid w:val="002432CE"/>
    <w:pPr>
      <w:numPr>
        <w:numId w:val="46"/>
      </w:numPr>
    </w:pPr>
  </w:style>
  <w:style w:type="numbering" w:customStyle="1" w:styleId="WW8Num45">
    <w:name w:val="WW8Num45"/>
    <w:basedOn w:val="Bezlisty"/>
    <w:rsid w:val="002432CE"/>
    <w:pPr>
      <w:numPr>
        <w:numId w:val="50"/>
      </w:numPr>
    </w:pPr>
  </w:style>
  <w:style w:type="numbering" w:customStyle="1" w:styleId="WW8Num87">
    <w:name w:val="WW8Num87"/>
    <w:basedOn w:val="Bezlisty"/>
    <w:rsid w:val="002432CE"/>
    <w:pPr>
      <w:numPr>
        <w:numId w:val="47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48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4532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2019-08-02T09:32:00Z</cp:lastPrinted>
  <dcterms:created xsi:type="dcterms:W3CDTF">2019-07-31T06:20:00Z</dcterms:created>
  <dcterms:modified xsi:type="dcterms:W3CDTF">2019-08-07T05:48:00Z</dcterms:modified>
</cp:coreProperties>
</file>