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67E5" w:rsidRDefault="006767E5" w:rsidP="006767E5">
      <w:pPr>
        <w:rPr>
          <w:i/>
          <w:sz w:val="22"/>
        </w:rPr>
      </w:pPr>
      <w:r>
        <w:rPr>
          <w:i/>
          <w:sz w:val="22"/>
          <w:szCs w:val="22"/>
        </w:rPr>
        <w:t>Załącznik nr 1 do SIWZ</w:t>
      </w:r>
    </w:p>
    <w:p w:rsidR="00BC6EAB" w:rsidRPr="00BC6EAB" w:rsidRDefault="00BC6EAB" w:rsidP="00BC6EAB">
      <w:pPr>
        <w:pStyle w:val="Akapitzlist"/>
        <w:numPr>
          <w:ilvl w:val="0"/>
          <w:numId w:val="35"/>
        </w:numPr>
        <w:rPr>
          <w:b/>
        </w:rPr>
      </w:pPr>
      <w:r w:rsidRPr="00BC6EAB">
        <w:rPr>
          <w:b/>
        </w:rPr>
        <w:t xml:space="preserve">Pakiet nr </w:t>
      </w:r>
      <w:r w:rsidR="005B4766">
        <w:rPr>
          <w:b/>
        </w:rPr>
        <w:t>1</w:t>
      </w:r>
    </w:p>
    <w:p w:rsidR="00BC6EAB" w:rsidRPr="00567237" w:rsidRDefault="00BC6EAB" w:rsidP="00BC6EAB">
      <w:pPr>
        <w:pStyle w:val="Akapitzlist"/>
        <w:numPr>
          <w:ilvl w:val="0"/>
          <w:numId w:val="35"/>
        </w:numPr>
        <w:jc w:val="both"/>
      </w:pPr>
      <w:proofErr w:type="spellStart"/>
      <w:r w:rsidRPr="00BC6EAB">
        <w:rPr>
          <w:b/>
        </w:rPr>
        <w:t>Noż</w:t>
      </w:r>
      <w:proofErr w:type="spellEnd"/>
      <w:r w:rsidRPr="00BC6EAB">
        <w:rPr>
          <w:b/>
        </w:rPr>
        <w:t xml:space="preserve"> do </w:t>
      </w:r>
      <w:proofErr w:type="spellStart"/>
      <w:r w:rsidRPr="00BC6EAB">
        <w:rPr>
          <w:b/>
        </w:rPr>
        <w:t>wikretomii</w:t>
      </w:r>
      <w:proofErr w:type="spellEnd"/>
      <w:r w:rsidRPr="00BC6EAB">
        <w:rPr>
          <w:b/>
        </w:rPr>
        <w:t xml:space="preserve"> przedniej i płyn irygacyjny</w:t>
      </w:r>
    </w:p>
    <w:p w:rsidR="00BC6EAB" w:rsidRPr="00567237" w:rsidRDefault="00BC6EAB" w:rsidP="00BC6EAB">
      <w:pPr>
        <w:pStyle w:val="Akapitzlist"/>
        <w:numPr>
          <w:ilvl w:val="0"/>
          <w:numId w:val="35"/>
        </w:numPr>
        <w:jc w:val="both"/>
      </w:pPr>
    </w:p>
    <w:p w:rsidR="00BC6EAB" w:rsidRPr="00BC6EAB" w:rsidRDefault="00BC6EAB" w:rsidP="00BC6EAB">
      <w:pPr>
        <w:pStyle w:val="Akapitzlist"/>
        <w:numPr>
          <w:ilvl w:val="0"/>
          <w:numId w:val="35"/>
        </w:numPr>
        <w:rPr>
          <w:i/>
          <w:sz w:val="22"/>
          <w:szCs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199"/>
        <w:gridCol w:w="1194"/>
      </w:tblGrid>
      <w:tr w:rsidR="00BC6EAB" w:rsidRPr="00A726E2" w:rsidTr="00A04A47">
        <w:trPr>
          <w:cantSplit/>
          <w:trHeight w:val="660"/>
        </w:trPr>
        <w:tc>
          <w:tcPr>
            <w:tcW w:w="430"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L.P.</w:t>
            </w:r>
          </w:p>
        </w:tc>
        <w:tc>
          <w:tcPr>
            <w:tcW w:w="3385"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ASORTYMENT</w:t>
            </w:r>
          </w:p>
          <w:p w:rsidR="00BC6EAB" w:rsidRPr="00A726E2" w:rsidRDefault="00BC6EAB" w:rsidP="00A04A47">
            <w:pPr>
              <w:jc w:val="center"/>
              <w:rPr>
                <w:b/>
                <w:sz w:val="16"/>
                <w:szCs w:val="16"/>
              </w:rPr>
            </w:pPr>
            <w:r w:rsidRPr="00A726E2">
              <w:rPr>
                <w:b/>
                <w:sz w:val="16"/>
                <w:szCs w:val="16"/>
              </w:rPr>
              <w:t>SZCZEGÓŁOWY</w:t>
            </w:r>
          </w:p>
        </w:tc>
        <w:tc>
          <w:tcPr>
            <w:tcW w:w="935" w:type="dxa"/>
          </w:tcPr>
          <w:p w:rsidR="00BC6EAB" w:rsidRPr="00A726E2" w:rsidRDefault="00BC6EAB" w:rsidP="00A04A47">
            <w:pPr>
              <w:jc w:val="center"/>
              <w:rPr>
                <w:b/>
                <w:sz w:val="16"/>
                <w:szCs w:val="16"/>
              </w:rPr>
            </w:pPr>
          </w:p>
          <w:p w:rsidR="00BC6EAB" w:rsidRPr="00A726E2" w:rsidRDefault="00BC6EAB" w:rsidP="005B4766">
            <w:pPr>
              <w:jc w:val="center"/>
              <w:rPr>
                <w:b/>
                <w:sz w:val="16"/>
                <w:szCs w:val="16"/>
              </w:rPr>
            </w:pPr>
            <w:r w:rsidRPr="00A726E2">
              <w:rPr>
                <w:b/>
                <w:sz w:val="16"/>
                <w:szCs w:val="16"/>
              </w:rPr>
              <w:t>JEDN</w:t>
            </w:r>
            <w:r w:rsidR="005B4766">
              <w:rPr>
                <w:b/>
                <w:sz w:val="16"/>
                <w:szCs w:val="16"/>
              </w:rPr>
              <w:t>.</w:t>
            </w:r>
            <w:r w:rsidRPr="00A726E2">
              <w:rPr>
                <w:b/>
                <w:sz w:val="16"/>
                <w:szCs w:val="16"/>
              </w:rPr>
              <w:t xml:space="preserve"> MIARY</w:t>
            </w:r>
          </w:p>
        </w:tc>
        <w:tc>
          <w:tcPr>
            <w:tcW w:w="900" w:type="dxa"/>
          </w:tcPr>
          <w:p w:rsidR="00BC6EAB" w:rsidRPr="00A726E2" w:rsidRDefault="00BC6EAB" w:rsidP="00A04A47">
            <w:pPr>
              <w:rPr>
                <w:b/>
                <w:sz w:val="16"/>
                <w:szCs w:val="16"/>
              </w:rPr>
            </w:pPr>
          </w:p>
          <w:p w:rsidR="00BC6EAB" w:rsidRPr="00A726E2" w:rsidRDefault="00BC6EAB" w:rsidP="00A04A47">
            <w:pPr>
              <w:jc w:val="center"/>
              <w:rPr>
                <w:b/>
                <w:sz w:val="16"/>
                <w:szCs w:val="16"/>
              </w:rPr>
            </w:pPr>
            <w:r w:rsidRPr="00A726E2">
              <w:rPr>
                <w:b/>
                <w:sz w:val="16"/>
                <w:szCs w:val="16"/>
              </w:rPr>
              <w:t>ILOŚĆ</w:t>
            </w:r>
          </w:p>
          <w:p w:rsidR="00BC6EAB" w:rsidRPr="00A726E2" w:rsidRDefault="00BC6EAB" w:rsidP="00A04A47">
            <w:pPr>
              <w:jc w:val="center"/>
              <w:rPr>
                <w:b/>
                <w:sz w:val="16"/>
                <w:szCs w:val="16"/>
              </w:rPr>
            </w:pPr>
            <w:r w:rsidRPr="00A726E2">
              <w:rPr>
                <w:b/>
                <w:sz w:val="16"/>
                <w:szCs w:val="16"/>
              </w:rPr>
              <w:t>12 m-</w:t>
            </w:r>
            <w:proofErr w:type="spellStart"/>
            <w:r w:rsidRPr="00A726E2">
              <w:rPr>
                <w:b/>
                <w:sz w:val="16"/>
                <w:szCs w:val="16"/>
              </w:rPr>
              <w:t>cy</w:t>
            </w:r>
            <w:proofErr w:type="spellEnd"/>
          </w:p>
        </w:tc>
        <w:tc>
          <w:tcPr>
            <w:tcW w:w="720"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CENA  NETTO</w:t>
            </w:r>
          </w:p>
        </w:tc>
        <w:tc>
          <w:tcPr>
            <w:tcW w:w="900"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CENA  BRUTTO</w:t>
            </w:r>
          </w:p>
        </w:tc>
        <w:tc>
          <w:tcPr>
            <w:tcW w:w="1240"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WARTOŚĆ NETTO</w:t>
            </w:r>
          </w:p>
        </w:tc>
        <w:tc>
          <w:tcPr>
            <w:tcW w:w="1199"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WARTOŚĆ BRUTTO</w:t>
            </w:r>
          </w:p>
        </w:tc>
        <w:tc>
          <w:tcPr>
            <w:tcW w:w="1194" w:type="dxa"/>
          </w:tcPr>
          <w:p w:rsidR="00BC6EAB" w:rsidRPr="00A726E2" w:rsidRDefault="00BC6EAB" w:rsidP="00A04A47">
            <w:pPr>
              <w:jc w:val="center"/>
              <w:rPr>
                <w:b/>
                <w:sz w:val="16"/>
                <w:szCs w:val="16"/>
              </w:rPr>
            </w:pPr>
          </w:p>
          <w:p w:rsidR="00BC6EAB" w:rsidRPr="00A726E2" w:rsidRDefault="00BC6EAB" w:rsidP="00A04A47">
            <w:pPr>
              <w:jc w:val="center"/>
              <w:rPr>
                <w:b/>
                <w:sz w:val="16"/>
                <w:szCs w:val="16"/>
              </w:rPr>
            </w:pPr>
          </w:p>
          <w:p w:rsidR="00BC6EAB" w:rsidRPr="00A726E2" w:rsidRDefault="00BC6EAB" w:rsidP="00A04A47">
            <w:pPr>
              <w:jc w:val="center"/>
              <w:rPr>
                <w:b/>
                <w:sz w:val="16"/>
                <w:szCs w:val="16"/>
              </w:rPr>
            </w:pPr>
            <w:r w:rsidRPr="00A726E2">
              <w:rPr>
                <w:b/>
                <w:sz w:val="16"/>
                <w:szCs w:val="16"/>
              </w:rPr>
              <w:t>PRODUCENT</w:t>
            </w:r>
          </w:p>
          <w:p w:rsidR="00BC6EAB" w:rsidRPr="00A726E2" w:rsidRDefault="00BC6EAB" w:rsidP="00A04A47">
            <w:pPr>
              <w:jc w:val="center"/>
              <w:rPr>
                <w:b/>
                <w:sz w:val="16"/>
                <w:szCs w:val="16"/>
              </w:rPr>
            </w:pPr>
          </w:p>
        </w:tc>
      </w:tr>
      <w:tr w:rsidR="00BC6EAB" w:rsidRPr="00A726E2" w:rsidTr="00A04A47">
        <w:trPr>
          <w:cantSplit/>
          <w:trHeight w:val="2367"/>
        </w:trPr>
        <w:tc>
          <w:tcPr>
            <w:tcW w:w="430" w:type="dxa"/>
            <w:vAlign w:val="center"/>
          </w:tcPr>
          <w:p w:rsidR="00BC6EAB" w:rsidRPr="004456D7" w:rsidRDefault="00BC6EAB" w:rsidP="00A04A47">
            <w:pPr>
              <w:jc w:val="center"/>
              <w:rPr>
                <w:b/>
                <w:sz w:val="22"/>
                <w:szCs w:val="22"/>
              </w:rPr>
            </w:pPr>
            <w:r w:rsidRPr="004456D7">
              <w:rPr>
                <w:b/>
                <w:sz w:val="22"/>
                <w:szCs w:val="22"/>
              </w:rPr>
              <w:t>1.</w:t>
            </w:r>
          </w:p>
        </w:tc>
        <w:tc>
          <w:tcPr>
            <w:tcW w:w="3385" w:type="dxa"/>
            <w:vAlign w:val="center"/>
          </w:tcPr>
          <w:p w:rsidR="00BC6EAB" w:rsidRPr="004456D7" w:rsidRDefault="00BC6EAB" w:rsidP="00A04A47">
            <w:pPr>
              <w:jc w:val="center"/>
              <w:rPr>
                <w:sz w:val="22"/>
                <w:szCs w:val="22"/>
              </w:rPr>
            </w:pPr>
            <w:r w:rsidRPr="004456D7">
              <w:rPr>
                <w:sz w:val="22"/>
                <w:szCs w:val="22"/>
              </w:rPr>
              <w:t xml:space="preserve">Jednorazowe </w:t>
            </w:r>
            <w:proofErr w:type="spellStart"/>
            <w:r w:rsidRPr="004456D7">
              <w:rPr>
                <w:sz w:val="22"/>
                <w:szCs w:val="22"/>
              </w:rPr>
              <w:t>witrektomy</w:t>
            </w:r>
            <w:proofErr w:type="spellEnd"/>
            <w:r w:rsidRPr="004456D7">
              <w:rPr>
                <w:sz w:val="22"/>
                <w:szCs w:val="22"/>
              </w:rPr>
              <w:t xml:space="preserve"> przednie kompatybilne ze sprzętem do fakoemulsyfikacji typ INFINITI VISION SYSTEM – jednorazowy, sterylnie zapakowany zestaw obejmujący nóż do witrektomii przedniej 23G, 2500 cięć na minutę wraz z kaniula irygacyjną.</w:t>
            </w:r>
          </w:p>
        </w:tc>
        <w:tc>
          <w:tcPr>
            <w:tcW w:w="935" w:type="dxa"/>
            <w:vAlign w:val="center"/>
          </w:tcPr>
          <w:p w:rsidR="00BC6EAB" w:rsidRPr="004456D7" w:rsidRDefault="00BC6EAB" w:rsidP="00A04A47">
            <w:pPr>
              <w:jc w:val="center"/>
              <w:rPr>
                <w:b/>
                <w:sz w:val="22"/>
                <w:szCs w:val="22"/>
              </w:rPr>
            </w:pPr>
            <w:r w:rsidRPr="004456D7">
              <w:rPr>
                <w:b/>
                <w:sz w:val="22"/>
                <w:szCs w:val="22"/>
              </w:rPr>
              <w:t>szt.</w:t>
            </w:r>
          </w:p>
        </w:tc>
        <w:tc>
          <w:tcPr>
            <w:tcW w:w="900" w:type="dxa"/>
            <w:vAlign w:val="center"/>
          </w:tcPr>
          <w:p w:rsidR="00BC6EAB" w:rsidRPr="004456D7" w:rsidRDefault="00BC6EAB" w:rsidP="00A04A47">
            <w:pPr>
              <w:jc w:val="center"/>
              <w:rPr>
                <w:b/>
                <w:sz w:val="22"/>
                <w:szCs w:val="22"/>
              </w:rPr>
            </w:pPr>
            <w:r w:rsidRPr="004456D7">
              <w:rPr>
                <w:b/>
                <w:sz w:val="22"/>
                <w:szCs w:val="22"/>
              </w:rPr>
              <w:t>240</w:t>
            </w:r>
          </w:p>
        </w:tc>
        <w:tc>
          <w:tcPr>
            <w:tcW w:w="720" w:type="dxa"/>
            <w:vAlign w:val="center"/>
          </w:tcPr>
          <w:p w:rsidR="00BC6EAB" w:rsidRPr="00A726E2" w:rsidRDefault="00BC6EAB" w:rsidP="00A04A47">
            <w:pPr>
              <w:jc w:val="center"/>
              <w:rPr>
                <w:b/>
                <w:sz w:val="22"/>
                <w:szCs w:val="22"/>
              </w:rPr>
            </w:pPr>
          </w:p>
        </w:tc>
        <w:tc>
          <w:tcPr>
            <w:tcW w:w="900" w:type="dxa"/>
            <w:vAlign w:val="center"/>
          </w:tcPr>
          <w:p w:rsidR="00BC6EAB" w:rsidRPr="00A726E2" w:rsidRDefault="00BC6EAB" w:rsidP="00A04A47">
            <w:pPr>
              <w:jc w:val="center"/>
              <w:rPr>
                <w:b/>
                <w:sz w:val="22"/>
                <w:szCs w:val="22"/>
              </w:rPr>
            </w:pPr>
          </w:p>
        </w:tc>
        <w:tc>
          <w:tcPr>
            <w:tcW w:w="1240" w:type="dxa"/>
            <w:vAlign w:val="center"/>
          </w:tcPr>
          <w:p w:rsidR="00BC6EAB" w:rsidRPr="00A726E2" w:rsidRDefault="00BC6EAB" w:rsidP="00A04A47">
            <w:pPr>
              <w:jc w:val="center"/>
              <w:rPr>
                <w:b/>
                <w:sz w:val="22"/>
                <w:szCs w:val="22"/>
              </w:rPr>
            </w:pPr>
          </w:p>
        </w:tc>
        <w:tc>
          <w:tcPr>
            <w:tcW w:w="1199" w:type="dxa"/>
            <w:vAlign w:val="center"/>
          </w:tcPr>
          <w:p w:rsidR="00BC6EAB" w:rsidRPr="00A726E2" w:rsidRDefault="00BC6EAB" w:rsidP="00A04A47">
            <w:pPr>
              <w:jc w:val="center"/>
              <w:rPr>
                <w:b/>
                <w:sz w:val="22"/>
                <w:szCs w:val="22"/>
              </w:rPr>
            </w:pPr>
          </w:p>
        </w:tc>
        <w:tc>
          <w:tcPr>
            <w:tcW w:w="1194" w:type="dxa"/>
          </w:tcPr>
          <w:p w:rsidR="00BC6EAB" w:rsidRPr="00A726E2" w:rsidRDefault="00BC6EAB" w:rsidP="00A04A47">
            <w:pPr>
              <w:jc w:val="center"/>
              <w:rPr>
                <w:b/>
                <w:i/>
                <w:sz w:val="22"/>
                <w:szCs w:val="22"/>
              </w:rPr>
            </w:pPr>
          </w:p>
        </w:tc>
      </w:tr>
      <w:tr w:rsidR="00BC6EAB" w:rsidRPr="00A726E2" w:rsidTr="00A04A47">
        <w:trPr>
          <w:cantSplit/>
          <w:trHeight w:val="1974"/>
        </w:trPr>
        <w:tc>
          <w:tcPr>
            <w:tcW w:w="430" w:type="dxa"/>
            <w:vAlign w:val="center"/>
          </w:tcPr>
          <w:p w:rsidR="00BC6EAB" w:rsidRPr="004456D7" w:rsidRDefault="00BC6EAB" w:rsidP="00A04A47">
            <w:pPr>
              <w:jc w:val="center"/>
              <w:rPr>
                <w:b/>
                <w:sz w:val="22"/>
                <w:szCs w:val="22"/>
              </w:rPr>
            </w:pPr>
            <w:r w:rsidRPr="004456D7">
              <w:rPr>
                <w:b/>
                <w:sz w:val="22"/>
                <w:szCs w:val="22"/>
              </w:rPr>
              <w:t>2.</w:t>
            </w:r>
          </w:p>
        </w:tc>
        <w:tc>
          <w:tcPr>
            <w:tcW w:w="3385" w:type="dxa"/>
            <w:vAlign w:val="center"/>
          </w:tcPr>
          <w:p w:rsidR="00BC6EAB" w:rsidRPr="004456D7" w:rsidRDefault="00BC6EAB" w:rsidP="00A04A47">
            <w:pPr>
              <w:jc w:val="center"/>
              <w:rPr>
                <w:sz w:val="22"/>
                <w:szCs w:val="22"/>
              </w:rPr>
            </w:pPr>
            <w:r w:rsidRPr="004456D7">
              <w:rPr>
                <w:sz w:val="22"/>
                <w:szCs w:val="22"/>
              </w:rPr>
              <w:t xml:space="preserve">BSS Plus – zbalansowany płyn irygacyjny z dodatkiem glukozy, </w:t>
            </w:r>
            <w:proofErr w:type="spellStart"/>
            <w:r w:rsidRPr="004456D7">
              <w:rPr>
                <w:sz w:val="22"/>
                <w:szCs w:val="22"/>
              </w:rPr>
              <w:t>glutationu</w:t>
            </w:r>
            <w:proofErr w:type="spellEnd"/>
            <w:r w:rsidRPr="004456D7">
              <w:rPr>
                <w:sz w:val="22"/>
                <w:szCs w:val="22"/>
              </w:rPr>
              <w:t xml:space="preserve"> </w:t>
            </w:r>
            <w:r w:rsidRPr="004456D7">
              <w:rPr>
                <w:sz w:val="22"/>
                <w:szCs w:val="22"/>
              </w:rPr>
              <w:br/>
              <w:t>i dwuwęglanu w butelce szklanej o objętości 500 ml.</w:t>
            </w:r>
          </w:p>
        </w:tc>
        <w:tc>
          <w:tcPr>
            <w:tcW w:w="935" w:type="dxa"/>
            <w:vAlign w:val="center"/>
          </w:tcPr>
          <w:p w:rsidR="00BC6EAB" w:rsidRPr="004456D7" w:rsidRDefault="00BC6EAB" w:rsidP="00A04A47">
            <w:pPr>
              <w:jc w:val="center"/>
              <w:rPr>
                <w:b/>
                <w:sz w:val="22"/>
                <w:szCs w:val="22"/>
              </w:rPr>
            </w:pPr>
            <w:r w:rsidRPr="004456D7">
              <w:rPr>
                <w:b/>
                <w:sz w:val="22"/>
                <w:szCs w:val="22"/>
              </w:rPr>
              <w:t>szt.</w:t>
            </w:r>
          </w:p>
        </w:tc>
        <w:tc>
          <w:tcPr>
            <w:tcW w:w="900" w:type="dxa"/>
            <w:vAlign w:val="center"/>
          </w:tcPr>
          <w:p w:rsidR="00BC6EAB" w:rsidRPr="004456D7" w:rsidRDefault="00BC6EAB" w:rsidP="00A04A47">
            <w:pPr>
              <w:jc w:val="center"/>
              <w:rPr>
                <w:b/>
                <w:sz w:val="22"/>
                <w:szCs w:val="22"/>
              </w:rPr>
            </w:pPr>
            <w:r w:rsidRPr="004456D7">
              <w:rPr>
                <w:b/>
                <w:sz w:val="22"/>
                <w:szCs w:val="22"/>
              </w:rPr>
              <w:t>12</w:t>
            </w:r>
          </w:p>
        </w:tc>
        <w:tc>
          <w:tcPr>
            <w:tcW w:w="720" w:type="dxa"/>
            <w:vAlign w:val="center"/>
          </w:tcPr>
          <w:p w:rsidR="00BC6EAB" w:rsidRPr="00A726E2" w:rsidRDefault="00BC6EAB" w:rsidP="00A04A47">
            <w:pPr>
              <w:jc w:val="center"/>
              <w:rPr>
                <w:b/>
                <w:sz w:val="22"/>
                <w:szCs w:val="22"/>
              </w:rPr>
            </w:pPr>
          </w:p>
        </w:tc>
        <w:tc>
          <w:tcPr>
            <w:tcW w:w="900" w:type="dxa"/>
            <w:vAlign w:val="center"/>
          </w:tcPr>
          <w:p w:rsidR="00BC6EAB" w:rsidRPr="00A726E2" w:rsidRDefault="00BC6EAB" w:rsidP="00A04A47">
            <w:pPr>
              <w:jc w:val="center"/>
              <w:rPr>
                <w:b/>
                <w:sz w:val="22"/>
                <w:szCs w:val="22"/>
              </w:rPr>
            </w:pPr>
          </w:p>
        </w:tc>
        <w:tc>
          <w:tcPr>
            <w:tcW w:w="1240" w:type="dxa"/>
            <w:vAlign w:val="center"/>
          </w:tcPr>
          <w:p w:rsidR="00BC6EAB" w:rsidRPr="00A726E2" w:rsidRDefault="00BC6EAB" w:rsidP="00A04A47">
            <w:pPr>
              <w:jc w:val="center"/>
              <w:rPr>
                <w:b/>
                <w:sz w:val="22"/>
                <w:szCs w:val="22"/>
              </w:rPr>
            </w:pPr>
          </w:p>
        </w:tc>
        <w:tc>
          <w:tcPr>
            <w:tcW w:w="1199" w:type="dxa"/>
            <w:vAlign w:val="center"/>
          </w:tcPr>
          <w:p w:rsidR="00BC6EAB" w:rsidRPr="00A726E2" w:rsidRDefault="00BC6EAB" w:rsidP="00A04A47">
            <w:pPr>
              <w:jc w:val="center"/>
              <w:rPr>
                <w:b/>
                <w:sz w:val="22"/>
                <w:szCs w:val="22"/>
              </w:rPr>
            </w:pPr>
          </w:p>
        </w:tc>
        <w:tc>
          <w:tcPr>
            <w:tcW w:w="1194" w:type="dxa"/>
          </w:tcPr>
          <w:p w:rsidR="00BC6EAB" w:rsidRPr="00A726E2" w:rsidRDefault="00BC6EAB" w:rsidP="00A04A47">
            <w:pPr>
              <w:jc w:val="center"/>
              <w:rPr>
                <w:b/>
                <w:i/>
                <w:sz w:val="22"/>
                <w:szCs w:val="22"/>
              </w:rPr>
            </w:pPr>
          </w:p>
        </w:tc>
      </w:tr>
      <w:tr w:rsidR="00BC6EAB" w:rsidRPr="00A726E2" w:rsidTr="00BC6EAB">
        <w:trPr>
          <w:cantSplit/>
          <w:trHeight w:val="832"/>
        </w:trPr>
        <w:tc>
          <w:tcPr>
            <w:tcW w:w="7270" w:type="dxa"/>
            <w:gridSpan w:val="6"/>
            <w:vAlign w:val="center"/>
          </w:tcPr>
          <w:p w:rsidR="00BC6EAB" w:rsidRPr="00A726E2" w:rsidRDefault="00BC6EAB" w:rsidP="00A04A47">
            <w:pPr>
              <w:jc w:val="center"/>
              <w:rPr>
                <w:b/>
                <w:sz w:val="22"/>
                <w:szCs w:val="22"/>
              </w:rPr>
            </w:pPr>
            <w:r>
              <w:rPr>
                <w:b/>
                <w:sz w:val="22"/>
                <w:szCs w:val="22"/>
              </w:rPr>
              <w:t>RAZEM:</w:t>
            </w:r>
          </w:p>
        </w:tc>
        <w:tc>
          <w:tcPr>
            <w:tcW w:w="1240" w:type="dxa"/>
            <w:vAlign w:val="center"/>
          </w:tcPr>
          <w:p w:rsidR="00BC6EAB" w:rsidRPr="00A726E2" w:rsidRDefault="00BC6EAB" w:rsidP="00A04A47">
            <w:pPr>
              <w:jc w:val="center"/>
              <w:rPr>
                <w:b/>
                <w:sz w:val="22"/>
                <w:szCs w:val="22"/>
              </w:rPr>
            </w:pPr>
          </w:p>
        </w:tc>
        <w:tc>
          <w:tcPr>
            <w:tcW w:w="1199" w:type="dxa"/>
            <w:vAlign w:val="center"/>
          </w:tcPr>
          <w:p w:rsidR="00BC6EAB" w:rsidRPr="00A726E2" w:rsidRDefault="00BC6EAB" w:rsidP="00A04A47">
            <w:pPr>
              <w:jc w:val="center"/>
              <w:rPr>
                <w:b/>
                <w:sz w:val="22"/>
                <w:szCs w:val="22"/>
              </w:rPr>
            </w:pPr>
          </w:p>
        </w:tc>
        <w:tc>
          <w:tcPr>
            <w:tcW w:w="1194" w:type="dxa"/>
          </w:tcPr>
          <w:p w:rsidR="00BC6EAB" w:rsidRPr="00A726E2" w:rsidRDefault="00BC6EAB" w:rsidP="00A04A47">
            <w:pPr>
              <w:jc w:val="center"/>
              <w:rPr>
                <w:b/>
                <w:i/>
                <w:sz w:val="22"/>
                <w:szCs w:val="22"/>
              </w:rPr>
            </w:pPr>
          </w:p>
        </w:tc>
      </w:tr>
    </w:tbl>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Default="00F357D4" w:rsidP="00F357D4">
      <w:pPr>
        <w:pStyle w:val="Akapitzlist"/>
        <w:numPr>
          <w:ilvl w:val="0"/>
          <w:numId w:val="35"/>
        </w:numPr>
        <w:rPr>
          <w:b/>
        </w:rPr>
      </w:pPr>
    </w:p>
    <w:p w:rsidR="00F357D4" w:rsidRPr="00CA15A2" w:rsidRDefault="00F357D4" w:rsidP="00F357D4">
      <w:pPr>
        <w:pStyle w:val="Akapitzlist"/>
        <w:numPr>
          <w:ilvl w:val="0"/>
          <w:numId w:val="35"/>
        </w:numPr>
        <w:rPr>
          <w:b/>
        </w:rPr>
      </w:pPr>
      <w:r w:rsidRPr="00CA15A2">
        <w:rPr>
          <w:b/>
        </w:rPr>
        <w:lastRenderedPageBreak/>
        <w:t>Pakiet nr 2</w:t>
      </w:r>
    </w:p>
    <w:p w:rsidR="00CA15A2" w:rsidRPr="00CA15A2" w:rsidRDefault="00CA15A2" w:rsidP="00CA15A2">
      <w:pPr>
        <w:pStyle w:val="Bezodstpw0"/>
        <w:jc w:val="both"/>
        <w:rPr>
          <w:b/>
          <w:szCs w:val="24"/>
        </w:rPr>
      </w:pPr>
      <w:r w:rsidRPr="00CA15A2">
        <w:rPr>
          <w:b/>
          <w:szCs w:val="24"/>
        </w:rPr>
        <w:t>Nóż do portu bocznego jednorazowego użytku</w:t>
      </w:r>
    </w:p>
    <w:p w:rsidR="00F357D4" w:rsidRPr="00567237" w:rsidRDefault="00F357D4" w:rsidP="00F357D4">
      <w:pPr>
        <w:pStyle w:val="Akapitzlist"/>
        <w:numPr>
          <w:ilvl w:val="0"/>
          <w:numId w:val="35"/>
        </w:numPr>
        <w:jc w:val="both"/>
      </w:pPr>
    </w:p>
    <w:p w:rsidR="00F357D4" w:rsidRPr="00BC6EAB" w:rsidRDefault="00F357D4" w:rsidP="00F357D4">
      <w:pPr>
        <w:pStyle w:val="Akapitzlist"/>
        <w:numPr>
          <w:ilvl w:val="0"/>
          <w:numId w:val="35"/>
        </w:numPr>
        <w:rPr>
          <w:i/>
          <w:sz w:val="22"/>
          <w:szCs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199"/>
        <w:gridCol w:w="1194"/>
      </w:tblGrid>
      <w:tr w:rsidR="00F357D4" w:rsidRPr="00A726E2" w:rsidTr="00A04A47">
        <w:trPr>
          <w:cantSplit/>
          <w:trHeight w:val="660"/>
        </w:trPr>
        <w:tc>
          <w:tcPr>
            <w:tcW w:w="430"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L.P.</w:t>
            </w:r>
          </w:p>
        </w:tc>
        <w:tc>
          <w:tcPr>
            <w:tcW w:w="3385"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ASORTYMENT</w:t>
            </w:r>
          </w:p>
          <w:p w:rsidR="00F357D4" w:rsidRPr="00A726E2" w:rsidRDefault="00F357D4" w:rsidP="00A04A47">
            <w:pPr>
              <w:jc w:val="center"/>
              <w:rPr>
                <w:b/>
                <w:sz w:val="16"/>
                <w:szCs w:val="16"/>
              </w:rPr>
            </w:pPr>
            <w:r w:rsidRPr="00A726E2">
              <w:rPr>
                <w:b/>
                <w:sz w:val="16"/>
                <w:szCs w:val="16"/>
              </w:rPr>
              <w:t>SZCZEGÓŁOWY</w:t>
            </w:r>
          </w:p>
        </w:tc>
        <w:tc>
          <w:tcPr>
            <w:tcW w:w="935"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JEDN</w:t>
            </w:r>
            <w:r>
              <w:rPr>
                <w:b/>
                <w:sz w:val="16"/>
                <w:szCs w:val="16"/>
              </w:rPr>
              <w:t>.</w:t>
            </w:r>
            <w:r w:rsidRPr="00A726E2">
              <w:rPr>
                <w:b/>
                <w:sz w:val="16"/>
                <w:szCs w:val="16"/>
              </w:rPr>
              <w:t xml:space="preserve"> MIARY</w:t>
            </w:r>
          </w:p>
        </w:tc>
        <w:tc>
          <w:tcPr>
            <w:tcW w:w="900" w:type="dxa"/>
          </w:tcPr>
          <w:p w:rsidR="00F357D4" w:rsidRPr="00A726E2" w:rsidRDefault="00F357D4" w:rsidP="00A04A47">
            <w:pPr>
              <w:rPr>
                <w:b/>
                <w:sz w:val="16"/>
                <w:szCs w:val="16"/>
              </w:rPr>
            </w:pPr>
          </w:p>
          <w:p w:rsidR="00F357D4" w:rsidRPr="00A726E2" w:rsidRDefault="00F357D4" w:rsidP="00A04A47">
            <w:pPr>
              <w:jc w:val="center"/>
              <w:rPr>
                <w:b/>
                <w:sz w:val="16"/>
                <w:szCs w:val="16"/>
              </w:rPr>
            </w:pPr>
            <w:r w:rsidRPr="00A726E2">
              <w:rPr>
                <w:b/>
                <w:sz w:val="16"/>
                <w:szCs w:val="16"/>
              </w:rPr>
              <w:t>ILOŚĆ</w:t>
            </w:r>
          </w:p>
          <w:p w:rsidR="00F357D4" w:rsidRPr="00A726E2" w:rsidRDefault="00F357D4" w:rsidP="00A04A47">
            <w:pPr>
              <w:jc w:val="center"/>
              <w:rPr>
                <w:b/>
                <w:sz w:val="16"/>
                <w:szCs w:val="16"/>
              </w:rPr>
            </w:pPr>
            <w:r w:rsidRPr="00A726E2">
              <w:rPr>
                <w:b/>
                <w:sz w:val="16"/>
                <w:szCs w:val="16"/>
              </w:rPr>
              <w:t>12 m-</w:t>
            </w:r>
            <w:proofErr w:type="spellStart"/>
            <w:r w:rsidRPr="00A726E2">
              <w:rPr>
                <w:b/>
                <w:sz w:val="16"/>
                <w:szCs w:val="16"/>
              </w:rPr>
              <w:t>cy</w:t>
            </w:r>
            <w:proofErr w:type="spellEnd"/>
          </w:p>
        </w:tc>
        <w:tc>
          <w:tcPr>
            <w:tcW w:w="720"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CENA  NETTO</w:t>
            </w:r>
          </w:p>
        </w:tc>
        <w:tc>
          <w:tcPr>
            <w:tcW w:w="900"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CENA  BRUTTO</w:t>
            </w:r>
          </w:p>
        </w:tc>
        <w:tc>
          <w:tcPr>
            <w:tcW w:w="1240"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WARTOŚĆ NETTO</w:t>
            </w:r>
          </w:p>
        </w:tc>
        <w:tc>
          <w:tcPr>
            <w:tcW w:w="1199"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WARTOŚĆ BRUTTO</w:t>
            </w:r>
          </w:p>
        </w:tc>
        <w:tc>
          <w:tcPr>
            <w:tcW w:w="1194" w:type="dxa"/>
          </w:tcPr>
          <w:p w:rsidR="00F357D4" w:rsidRPr="00A726E2" w:rsidRDefault="00F357D4" w:rsidP="00A04A47">
            <w:pPr>
              <w:jc w:val="center"/>
              <w:rPr>
                <w:b/>
                <w:sz w:val="16"/>
                <w:szCs w:val="16"/>
              </w:rPr>
            </w:pPr>
          </w:p>
          <w:p w:rsidR="00F357D4" w:rsidRPr="00A726E2" w:rsidRDefault="00F357D4" w:rsidP="00A04A47">
            <w:pPr>
              <w:jc w:val="center"/>
              <w:rPr>
                <w:b/>
                <w:sz w:val="16"/>
                <w:szCs w:val="16"/>
              </w:rPr>
            </w:pPr>
          </w:p>
          <w:p w:rsidR="00F357D4" w:rsidRPr="00A726E2" w:rsidRDefault="00F357D4" w:rsidP="00A04A47">
            <w:pPr>
              <w:jc w:val="center"/>
              <w:rPr>
                <w:b/>
                <w:sz w:val="16"/>
                <w:szCs w:val="16"/>
              </w:rPr>
            </w:pPr>
            <w:r w:rsidRPr="00A726E2">
              <w:rPr>
                <w:b/>
                <w:sz w:val="16"/>
                <w:szCs w:val="16"/>
              </w:rPr>
              <w:t>PRODUCENT</w:t>
            </w:r>
          </w:p>
          <w:p w:rsidR="00F357D4" w:rsidRPr="00A726E2" w:rsidRDefault="00F357D4" w:rsidP="00A04A47">
            <w:pPr>
              <w:jc w:val="center"/>
              <w:rPr>
                <w:b/>
                <w:sz w:val="16"/>
                <w:szCs w:val="16"/>
              </w:rPr>
            </w:pPr>
          </w:p>
        </w:tc>
      </w:tr>
      <w:tr w:rsidR="00F357D4" w:rsidRPr="00A726E2" w:rsidTr="00A04A47">
        <w:trPr>
          <w:cantSplit/>
          <w:trHeight w:val="2367"/>
        </w:trPr>
        <w:tc>
          <w:tcPr>
            <w:tcW w:w="430" w:type="dxa"/>
            <w:vAlign w:val="center"/>
          </w:tcPr>
          <w:p w:rsidR="00F357D4" w:rsidRPr="004456D7" w:rsidRDefault="00F357D4" w:rsidP="00A04A47">
            <w:pPr>
              <w:jc w:val="center"/>
              <w:rPr>
                <w:b/>
                <w:sz w:val="22"/>
                <w:szCs w:val="22"/>
              </w:rPr>
            </w:pPr>
            <w:r w:rsidRPr="004456D7">
              <w:rPr>
                <w:b/>
                <w:sz w:val="22"/>
                <w:szCs w:val="22"/>
              </w:rPr>
              <w:t>1.</w:t>
            </w:r>
          </w:p>
        </w:tc>
        <w:tc>
          <w:tcPr>
            <w:tcW w:w="3385" w:type="dxa"/>
            <w:vAlign w:val="center"/>
          </w:tcPr>
          <w:p w:rsidR="004456D7" w:rsidRPr="004456D7" w:rsidRDefault="004456D7" w:rsidP="004456D7">
            <w:pPr>
              <w:rPr>
                <w:sz w:val="22"/>
                <w:szCs w:val="22"/>
              </w:rPr>
            </w:pPr>
            <w:r w:rsidRPr="004456D7">
              <w:rPr>
                <w:sz w:val="22"/>
                <w:szCs w:val="22"/>
              </w:rPr>
              <w:t xml:space="preserve">Nóż jednorazowego użytku do portu bocznego typu Dual </w:t>
            </w:r>
            <w:proofErr w:type="spellStart"/>
            <w:r w:rsidRPr="004456D7">
              <w:rPr>
                <w:sz w:val="22"/>
                <w:szCs w:val="22"/>
              </w:rPr>
              <w:t>Bevel</w:t>
            </w:r>
            <w:proofErr w:type="spellEnd"/>
            <w:r w:rsidRPr="004456D7">
              <w:rPr>
                <w:sz w:val="22"/>
                <w:szCs w:val="22"/>
              </w:rPr>
              <w:t>, o kalibracji 1,2mm, obustronnie ostrzony, zakrzywiony na plastikowym  trzonku , zapewniającą stabilny oraz wygodny uchwyt dla operatora. Sygnowany na trzonku rodzajem i  rozmiarem noża.</w:t>
            </w:r>
          </w:p>
          <w:p w:rsidR="00F357D4" w:rsidRPr="004456D7" w:rsidRDefault="00F357D4" w:rsidP="00A04A47">
            <w:pPr>
              <w:jc w:val="center"/>
              <w:rPr>
                <w:sz w:val="22"/>
                <w:szCs w:val="22"/>
              </w:rPr>
            </w:pPr>
          </w:p>
        </w:tc>
        <w:tc>
          <w:tcPr>
            <w:tcW w:w="935" w:type="dxa"/>
            <w:vAlign w:val="center"/>
          </w:tcPr>
          <w:p w:rsidR="00F357D4" w:rsidRPr="004456D7" w:rsidRDefault="00F357D4" w:rsidP="00A04A47">
            <w:pPr>
              <w:jc w:val="center"/>
              <w:rPr>
                <w:b/>
                <w:sz w:val="22"/>
                <w:szCs w:val="22"/>
              </w:rPr>
            </w:pPr>
            <w:r w:rsidRPr="004456D7">
              <w:rPr>
                <w:b/>
                <w:sz w:val="22"/>
                <w:szCs w:val="22"/>
              </w:rPr>
              <w:t>szt.</w:t>
            </w:r>
          </w:p>
        </w:tc>
        <w:tc>
          <w:tcPr>
            <w:tcW w:w="900" w:type="dxa"/>
            <w:vAlign w:val="center"/>
          </w:tcPr>
          <w:p w:rsidR="00F357D4" w:rsidRPr="004456D7" w:rsidRDefault="00CA15A2" w:rsidP="00A04A47">
            <w:pPr>
              <w:jc w:val="center"/>
              <w:rPr>
                <w:b/>
                <w:sz w:val="22"/>
                <w:szCs w:val="22"/>
              </w:rPr>
            </w:pPr>
            <w:r w:rsidRPr="004456D7">
              <w:rPr>
                <w:b/>
                <w:sz w:val="22"/>
                <w:szCs w:val="22"/>
              </w:rPr>
              <w:t>70</w:t>
            </w:r>
            <w:r w:rsidR="00F357D4" w:rsidRPr="004456D7">
              <w:rPr>
                <w:b/>
                <w:sz w:val="22"/>
                <w:szCs w:val="22"/>
              </w:rPr>
              <w:t>0</w:t>
            </w:r>
          </w:p>
        </w:tc>
        <w:tc>
          <w:tcPr>
            <w:tcW w:w="720" w:type="dxa"/>
            <w:vAlign w:val="center"/>
          </w:tcPr>
          <w:p w:rsidR="00F357D4" w:rsidRPr="00A726E2" w:rsidRDefault="00F357D4" w:rsidP="00A04A47">
            <w:pPr>
              <w:jc w:val="center"/>
              <w:rPr>
                <w:b/>
                <w:sz w:val="22"/>
                <w:szCs w:val="22"/>
              </w:rPr>
            </w:pPr>
          </w:p>
        </w:tc>
        <w:tc>
          <w:tcPr>
            <w:tcW w:w="900" w:type="dxa"/>
            <w:vAlign w:val="center"/>
          </w:tcPr>
          <w:p w:rsidR="00F357D4" w:rsidRPr="00A726E2" w:rsidRDefault="00F357D4" w:rsidP="00A04A47">
            <w:pPr>
              <w:jc w:val="center"/>
              <w:rPr>
                <w:b/>
                <w:sz w:val="22"/>
                <w:szCs w:val="22"/>
              </w:rPr>
            </w:pPr>
          </w:p>
        </w:tc>
        <w:tc>
          <w:tcPr>
            <w:tcW w:w="1240" w:type="dxa"/>
            <w:vAlign w:val="center"/>
          </w:tcPr>
          <w:p w:rsidR="00F357D4" w:rsidRPr="00A726E2" w:rsidRDefault="00F357D4" w:rsidP="00A04A47">
            <w:pPr>
              <w:jc w:val="center"/>
              <w:rPr>
                <w:b/>
                <w:sz w:val="22"/>
                <w:szCs w:val="22"/>
              </w:rPr>
            </w:pPr>
          </w:p>
        </w:tc>
        <w:tc>
          <w:tcPr>
            <w:tcW w:w="1199" w:type="dxa"/>
            <w:vAlign w:val="center"/>
          </w:tcPr>
          <w:p w:rsidR="00F357D4" w:rsidRPr="00A726E2" w:rsidRDefault="00F357D4" w:rsidP="00A04A47">
            <w:pPr>
              <w:jc w:val="center"/>
              <w:rPr>
                <w:b/>
                <w:sz w:val="22"/>
                <w:szCs w:val="22"/>
              </w:rPr>
            </w:pPr>
          </w:p>
        </w:tc>
        <w:tc>
          <w:tcPr>
            <w:tcW w:w="1194" w:type="dxa"/>
          </w:tcPr>
          <w:p w:rsidR="00F357D4" w:rsidRPr="00A726E2" w:rsidRDefault="00F357D4" w:rsidP="00A04A47">
            <w:pPr>
              <w:jc w:val="center"/>
              <w:rPr>
                <w:b/>
                <w:i/>
                <w:sz w:val="22"/>
                <w:szCs w:val="22"/>
              </w:rPr>
            </w:pPr>
          </w:p>
        </w:tc>
      </w:tr>
      <w:tr w:rsidR="00F357D4" w:rsidRPr="00A726E2" w:rsidTr="00A04A47">
        <w:trPr>
          <w:cantSplit/>
          <w:trHeight w:val="832"/>
        </w:trPr>
        <w:tc>
          <w:tcPr>
            <w:tcW w:w="7270" w:type="dxa"/>
            <w:gridSpan w:val="6"/>
            <w:vAlign w:val="center"/>
          </w:tcPr>
          <w:p w:rsidR="00F357D4" w:rsidRPr="00A726E2" w:rsidRDefault="00F357D4" w:rsidP="00A04A47">
            <w:pPr>
              <w:jc w:val="center"/>
              <w:rPr>
                <w:b/>
                <w:sz w:val="22"/>
                <w:szCs w:val="22"/>
              </w:rPr>
            </w:pPr>
            <w:r>
              <w:rPr>
                <w:b/>
                <w:sz w:val="22"/>
                <w:szCs w:val="22"/>
              </w:rPr>
              <w:t>RAZEM:</w:t>
            </w:r>
          </w:p>
        </w:tc>
        <w:tc>
          <w:tcPr>
            <w:tcW w:w="1240" w:type="dxa"/>
            <w:vAlign w:val="center"/>
          </w:tcPr>
          <w:p w:rsidR="00F357D4" w:rsidRPr="00A726E2" w:rsidRDefault="00F357D4" w:rsidP="00A04A47">
            <w:pPr>
              <w:jc w:val="center"/>
              <w:rPr>
                <w:b/>
                <w:sz w:val="22"/>
                <w:szCs w:val="22"/>
              </w:rPr>
            </w:pPr>
          </w:p>
        </w:tc>
        <w:tc>
          <w:tcPr>
            <w:tcW w:w="1199" w:type="dxa"/>
            <w:vAlign w:val="center"/>
          </w:tcPr>
          <w:p w:rsidR="00F357D4" w:rsidRPr="00A726E2" w:rsidRDefault="00F357D4" w:rsidP="00A04A47">
            <w:pPr>
              <w:jc w:val="center"/>
              <w:rPr>
                <w:b/>
                <w:sz w:val="22"/>
                <w:szCs w:val="22"/>
              </w:rPr>
            </w:pPr>
          </w:p>
        </w:tc>
        <w:tc>
          <w:tcPr>
            <w:tcW w:w="1194" w:type="dxa"/>
          </w:tcPr>
          <w:p w:rsidR="00F357D4" w:rsidRPr="00A726E2" w:rsidRDefault="00F357D4" w:rsidP="00A04A47">
            <w:pPr>
              <w:jc w:val="center"/>
              <w:rPr>
                <w:b/>
                <w:i/>
                <w:sz w:val="22"/>
                <w:szCs w:val="22"/>
              </w:rPr>
            </w:pPr>
          </w:p>
        </w:tc>
      </w:tr>
    </w:tbl>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BC6EAB" w:rsidRDefault="00BC6EAB"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F357D4" w:rsidRDefault="00F357D4"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F357D4" w:rsidRDefault="00F357D4"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F357D4" w:rsidRDefault="00F357D4" w:rsidP="006767E5">
      <w:pPr>
        <w:pStyle w:val="Nagwek1"/>
        <w:keepLines w:val="0"/>
        <w:widowControl/>
        <w:numPr>
          <w:ilvl w:val="0"/>
          <w:numId w:val="35"/>
        </w:numPr>
        <w:spacing w:before="280" w:after="119"/>
        <w:rPr>
          <w:rFonts w:ascii="Times New Roman" w:hAnsi="Times New Roman" w:cs="Times New Roman"/>
          <w:b/>
          <w:color w:val="auto"/>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BB2B14">
      <w:pPr>
        <w:rPr>
          <w:i/>
          <w:sz w:val="22"/>
          <w:szCs w:val="22"/>
        </w:rPr>
      </w:pPr>
    </w:p>
    <w:p w:rsidR="00FF4A3F" w:rsidRDefault="00FF4A3F" w:rsidP="00FF4A3F">
      <w:pPr>
        <w:jc w:val="both"/>
        <w:rPr>
          <w:b/>
        </w:rPr>
      </w:pPr>
      <w:r w:rsidRPr="00FF4A3F">
        <w:rPr>
          <w:b/>
        </w:rPr>
        <w:lastRenderedPageBreak/>
        <w:t>Pakiet nr 3</w:t>
      </w:r>
    </w:p>
    <w:p w:rsidR="00FF4A3F" w:rsidRPr="00FF4A3F" w:rsidRDefault="00FF4A3F" w:rsidP="00FF4A3F">
      <w:pPr>
        <w:jc w:val="both"/>
        <w:rPr>
          <w:b/>
        </w:rPr>
      </w:pPr>
      <w:proofErr w:type="spellStart"/>
      <w:r w:rsidRPr="00FF4A3F">
        <w:rPr>
          <w:b/>
        </w:rPr>
        <w:t>Wiskoelastyki</w:t>
      </w:r>
      <w:proofErr w:type="spellEnd"/>
      <w:r w:rsidRPr="00FF4A3F">
        <w:rPr>
          <w:b/>
        </w:rPr>
        <w:t>, soczewki, płyny, implant p/jaskrowy oraz roztwór wewnątrzgałkowy</w:t>
      </w:r>
    </w:p>
    <w:p w:rsidR="00FF4A3F" w:rsidRDefault="00FF4A3F" w:rsidP="00BB2B14">
      <w:pPr>
        <w:rPr>
          <w:i/>
          <w:sz w:val="22"/>
          <w:szCs w:val="22"/>
        </w:rPr>
      </w:pPr>
    </w:p>
    <w:p w:rsidR="001A5801" w:rsidRPr="006D1204" w:rsidRDefault="001A5801" w:rsidP="001A5801">
      <w:pPr>
        <w:rPr>
          <w:b/>
          <w:sz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101"/>
        <w:gridCol w:w="709"/>
        <w:gridCol w:w="709"/>
        <w:gridCol w:w="709"/>
        <w:gridCol w:w="850"/>
        <w:gridCol w:w="1002"/>
        <w:gridCol w:w="1124"/>
        <w:gridCol w:w="1269"/>
      </w:tblGrid>
      <w:tr w:rsidR="001A5801" w:rsidRPr="006E65D6" w:rsidTr="00412723">
        <w:trPr>
          <w:cantSplit/>
          <w:trHeight w:val="660"/>
        </w:trPr>
        <w:tc>
          <w:tcPr>
            <w:tcW w:w="430"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L.P.</w:t>
            </w:r>
          </w:p>
        </w:tc>
        <w:tc>
          <w:tcPr>
            <w:tcW w:w="4101"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ASORTYMENT</w:t>
            </w:r>
          </w:p>
          <w:p w:rsidR="001A5801" w:rsidRPr="001A5801" w:rsidRDefault="001A5801" w:rsidP="00A04A47">
            <w:pPr>
              <w:jc w:val="center"/>
              <w:rPr>
                <w:rFonts w:cs="Times New Roman"/>
                <w:b/>
                <w:sz w:val="16"/>
                <w:szCs w:val="16"/>
              </w:rPr>
            </w:pPr>
            <w:r w:rsidRPr="001A5801">
              <w:rPr>
                <w:rFonts w:cs="Times New Roman"/>
                <w:b/>
                <w:sz w:val="16"/>
                <w:szCs w:val="16"/>
              </w:rPr>
              <w:t>SZCZEGÓŁOWY</w:t>
            </w:r>
          </w:p>
        </w:tc>
        <w:tc>
          <w:tcPr>
            <w:tcW w:w="709" w:type="dxa"/>
          </w:tcPr>
          <w:p w:rsidR="001A5801" w:rsidRPr="001A5801" w:rsidRDefault="001A5801" w:rsidP="00A04A47">
            <w:pPr>
              <w:jc w:val="center"/>
              <w:rPr>
                <w:rFonts w:cs="Times New Roman"/>
                <w:b/>
                <w:sz w:val="16"/>
                <w:szCs w:val="16"/>
              </w:rPr>
            </w:pPr>
          </w:p>
          <w:p w:rsidR="001A5801" w:rsidRPr="001A5801" w:rsidRDefault="001A5801" w:rsidP="00412723">
            <w:pPr>
              <w:jc w:val="center"/>
              <w:rPr>
                <w:rFonts w:cs="Times New Roman"/>
                <w:b/>
                <w:sz w:val="16"/>
                <w:szCs w:val="16"/>
              </w:rPr>
            </w:pPr>
            <w:r w:rsidRPr="001A5801">
              <w:rPr>
                <w:rFonts w:cs="Times New Roman"/>
                <w:b/>
                <w:sz w:val="16"/>
                <w:szCs w:val="16"/>
              </w:rPr>
              <w:t>JEDN</w:t>
            </w:r>
            <w:r w:rsidR="00412723">
              <w:rPr>
                <w:rFonts w:cs="Times New Roman"/>
                <w:b/>
                <w:sz w:val="16"/>
                <w:szCs w:val="16"/>
              </w:rPr>
              <w:t>.</w:t>
            </w:r>
            <w:r w:rsidRPr="001A5801">
              <w:rPr>
                <w:rFonts w:cs="Times New Roman"/>
                <w:b/>
                <w:sz w:val="16"/>
                <w:szCs w:val="16"/>
              </w:rPr>
              <w:t xml:space="preserve"> MIARY</w:t>
            </w:r>
          </w:p>
        </w:tc>
        <w:tc>
          <w:tcPr>
            <w:tcW w:w="709" w:type="dxa"/>
          </w:tcPr>
          <w:p w:rsidR="001A5801" w:rsidRPr="001A5801" w:rsidRDefault="001A5801" w:rsidP="00A04A47">
            <w:pP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ILOŚĆ</w:t>
            </w:r>
          </w:p>
          <w:p w:rsidR="001A5801" w:rsidRPr="001A5801" w:rsidRDefault="001A5801" w:rsidP="00A04A47">
            <w:pPr>
              <w:jc w:val="center"/>
              <w:rPr>
                <w:rFonts w:cs="Times New Roman"/>
                <w:b/>
                <w:sz w:val="16"/>
                <w:szCs w:val="16"/>
              </w:rPr>
            </w:pPr>
            <w:r w:rsidRPr="001A5801">
              <w:rPr>
                <w:rFonts w:cs="Times New Roman"/>
                <w:b/>
                <w:sz w:val="16"/>
                <w:szCs w:val="16"/>
              </w:rPr>
              <w:t>12 m-</w:t>
            </w:r>
            <w:proofErr w:type="spellStart"/>
            <w:r w:rsidRPr="001A5801">
              <w:rPr>
                <w:rFonts w:cs="Times New Roman"/>
                <w:b/>
                <w:sz w:val="16"/>
                <w:szCs w:val="16"/>
              </w:rPr>
              <w:t>cy</w:t>
            </w:r>
            <w:proofErr w:type="spellEnd"/>
          </w:p>
        </w:tc>
        <w:tc>
          <w:tcPr>
            <w:tcW w:w="709"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CENA  NETTO</w:t>
            </w:r>
          </w:p>
        </w:tc>
        <w:tc>
          <w:tcPr>
            <w:tcW w:w="850"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CENA  BRUTTO</w:t>
            </w:r>
          </w:p>
        </w:tc>
        <w:tc>
          <w:tcPr>
            <w:tcW w:w="1002"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WARTOŚĆ NETTO</w:t>
            </w:r>
          </w:p>
        </w:tc>
        <w:tc>
          <w:tcPr>
            <w:tcW w:w="1124"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WARTOŚĆ BRUTTO</w:t>
            </w:r>
          </w:p>
        </w:tc>
        <w:tc>
          <w:tcPr>
            <w:tcW w:w="1269" w:type="dxa"/>
          </w:tcPr>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p>
          <w:p w:rsidR="001A5801" w:rsidRPr="001A5801" w:rsidRDefault="001A5801" w:rsidP="00A04A47">
            <w:pPr>
              <w:jc w:val="center"/>
              <w:rPr>
                <w:rFonts w:cs="Times New Roman"/>
                <w:b/>
                <w:sz w:val="16"/>
                <w:szCs w:val="16"/>
              </w:rPr>
            </w:pPr>
            <w:r w:rsidRPr="001A5801">
              <w:rPr>
                <w:rFonts w:cs="Times New Roman"/>
                <w:b/>
                <w:sz w:val="16"/>
                <w:szCs w:val="16"/>
              </w:rPr>
              <w:t>PRODUCENT</w:t>
            </w:r>
          </w:p>
          <w:p w:rsidR="001A5801" w:rsidRPr="001A5801" w:rsidRDefault="001A5801" w:rsidP="00A04A47">
            <w:pPr>
              <w:jc w:val="center"/>
              <w:rPr>
                <w:rFonts w:cs="Times New Roman"/>
                <w:b/>
                <w:sz w:val="16"/>
                <w:szCs w:val="16"/>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w:t>
            </w:r>
          </w:p>
        </w:tc>
        <w:tc>
          <w:tcPr>
            <w:tcW w:w="4101" w:type="dxa"/>
            <w:vAlign w:val="center"/>
          </w:tcPr>
          <w:p w:rsidR="001A5801" w:rsidRPr="001A5801" w:rsidRDefault="001A5801" w:rsidP="00A04A47">
            <w:pPr>
              <w:jc w:val="center"/>
              <w:rPr>
                <w:rFonts w:cs="Times New Roman"/>
                <w:sz w:val="22"/>
                <w:szCs w:val="22"/>
              </w:rPr>
            </w:pPr>
            <w:r w:rsidRPr="001A5801">
              <w:rPr>
                <w:rFonts w:cs="Times New Roman"/>
                <w:sz w:val="22"/>
                <w:szCs w:val="22"/>
              </w:rPr>
              <w:t xml:space="preserve">Komplet </w:t>
            </w:r>
            <w:proofErr w:type="spellStart"/>
            <w:r w:rsidRPr="001A5801">
              <w:rPr>
                <w:rFonts w:cs="Times New Roman"/>
                <w:sz w:val="22"/>
                <w:szCs w:val="22"/>
              </w:rPr>
              <w:t>wiskoelastyków</w:t>
            </w:r>
            <w:proofErr w:type="spellEnd"/>
            <w:r w:rsidRPr="001A5801">
              <w:rPr>
                <w:rFonts w:cs="Times New Roman"/>
                <w:sz w:val="22"/>
                <w:szCs w:val="22"/>
              </w:rPr>
              <w:t xml:space="preserve"> do fakoemulsyfikacji zaćmy o składzie: 1%hialuronian sodu w obj.(0,55 ml) i preparat 3% </w:t>
            </w:r>
            <w:proofErr w:type="spellStart"/>
            <w:r w:rsidRPr="001A5801">
              <w:rPr>
                <w:rFonts w:cs="Times New Roman"/>
                <w:sz w:val="22"/>
                <w:szCs w:val="22"/>
              </w:rPr>
              <w:t>hialuronian</w:t>
            </w:r>
            <w:proofErr w:type="spellEnd"/>
            <w:r w:rsidRPr="001A5801">
              <w:rPr>
                <w:rFonts w:cs="Times New Roman"/>
                <w:sz w:val="22"/>
                <w:szCs w:val="22"/>
              </w:rPr>
              <w:t xml:space="preserve"> sodu + 4% siarczan </w:t>
            </w:r>
            <w:proofErr w:type="spellStart"/>
            <w:r w:rsidRPr="001A5801">
              <w:rPr>
                <w:rFonts w:cs="Times New Roman"/>
                <w:sz w:val="22"/>
                <w:szCs w:val="22"/>
              </w:rPr>
              <w:t>chondroityny</w:t>
            </w:r>
            <w:proofErr w:type="spellEnd"/>
            <w:r w:rsidRPr="001A5801">
              <w:rPr>
                <w:rFonts w:cs="Times New Roman"/>
                <w:sz w:val="22"/>
                <w:szCs w:val="22"/>
              </w:rPr>
              <w:t xml:space="preserve"> (0,50 ml) w sterylnym blistrze.</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200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2.</w:t>
            </w:r>
          </w:p>
        </w:tc>
        <w:tc>
          <w:tcPr>
            <w:tcW w:w="4101" w:type="dxa"/>
            <w:vAlign w:val="center"/>
          </w:tcPr>
          <w:p w:rsidR="001A5801" w:rsidRPr="001A5801" w:rsidRDefault="001A5801" w:rsidP="00CC2508">
            <w:pPr>
              <w:rPr>
                <w:rFonts w:cs="Times New Roman"/>
                <w:sz w:val="22"/>
                <w:szCs w:val="22"/>
              </w:rPr>
            </w:pPr>
            <w:r w:rsidRPr="001A5801">
              <w:rPr>
                <w:rFonts w:cs="Times New Roman"/>
                <w:sz w:val="22"/>
                <w:szCs w:val="22"/>
              </w:rPr>
              <w:t xml:space="preserve">Soczewka wieloczęściowa wraz z kartridżem do implantacji, akrylowa, hydrofobowa o zawartości wody do 0,5%,części haptyczne z PMMA o </w:t>
            </w:r>
            <w:proofErr w:type="spellStart"/>
            <w:r w:rsidRPr="001A5801">
              <w:rPr>
                <w:rFonts w:cs="Times New Roman"/>
                <w:sz w:val="22"/>
                <w:szCs w:val="22"/>
              </w:rPr>
              <w:t>ukątowieniu</w:t>
            </w:r>
            <w:proofErr w:type="spellEnd"/>
            <w:r w:rsidRPr="001A5801">
              <w:rPr>
                <w:rFonts w:cs="Times New Roman"/>
                <w:sz w:val="22"/>
                <w:szCs w:val="22"/>
              </w:rPr>
              <w:t xml:space="preserve">  5-10 stopni, wielkość optyki 6,0 ,długość całkowita 13 mm. Zakres dioptrażu -5D do +30D (od 6do 30 co 0,5D).współczynnik refrakcji 1,55.</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3.</w:t>
            </w:r>
          </w:p>
        </w:tc>
        <w:tc>
          <w:tcPr>
            <w:tcW w:w="4101" w:type="dxa"/>
          </w:tcPr>
          <w:p w:rsidR="001A5801" w:rsidRPr="001A5801" w:rsidRDefault="001A5801" w:rsidP="00A04A47">
            <w:pPr>
              <w:rPr>
                <w:rFonts w:cs="Times New Roman"/>
                <w:sz w:val="22"/>
                <w:szCs w:val="22"/>
              </w:rPr>
            </w:pPr>
            <w:r w:rsidRPr="001A5801">
              <w:rPr>
                <w:rFonts w:cs="Times New Roman"/>
                <w:sz w:val="22"/>
                <w:szCs w:val="22"/>
              </w:rPr>
              <w:t xml:space="preserve">Fabrycznie załadowany i gotowy do użycia </w:t>
            </w:r>
            <w:proofErr w:type="spellStart"/>
            <w:r w:rsidRPr="001A5801">
              <w:rPr>
                <w:rFonts w:cs="Times New Roman"/>
                <w:sz w:val="22"/>
                <w:szCs w:val="22"/>
              </w:rPr>
              <w:t>mikroimplant</w:t>
            </w:r>
            <w:proofErr w:type="spellEnd"/>
            <w:r w:rsidRPr="001A5801">
              <w:rPr>
                <w:rFonts w:cs="Times New Roman"/>
                <w:sz w:val="22"/>
                <w:szCs w:val="22"/>
              </w:rPr>
              <w:t xml:space="preserve"> do chirurgicznego leczenia jaskry ,wykonany ze stali nierdzewnej osadzony na sterylnym jednorazowym aplikatorze, długości implanta 2,64 mm, posiadający kanały pomocnicze, kształt gwarantujący stabilizację implantu po wszczepie. Wewnętrzna średnica światła 50 mikrometrów lub 200 mikrometrów.</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4.</w:t>
            </w:r>
          </w:p>
        </w:tc>
        <w:tc>
          <w:tcPr>
            <w:tcW w:w="4101" w:type="dxa"/>
          </w:tcPr>
          <w:p w:rsidR="001A5801" w:rsidRPr="001A5801" w:rsidRDefault="001A5801" w:rsidP="00A04A47">
            <w:pPr>
              <w:rPr>
                <w:rFonts w:cs="Times New Roman"/>
                <w:sz w:val="22"/>
                <w:szCs w:val="22"/>
              </w:rPr>
            </w:pPr>
            <w:proofErr w:type="spellStart"/>
            <w:r w:rsidRPr="001A5801">
              <w:rPr>
                <w:rFonts w:cs="Times New Roman"/>
                <w:sz w:val="22"/>
                <w:szCs w:val="22"/>
              </w:rPr>
              <w:t>Wiskoelastyk</w:t>
            </w:r>
            <w:proofErr w:type="spellEnd"/>
            <w:r w:rsidRPr="001A5801">
              <w:rPr>
                <w:rFonts w:cs="Times New Roman"/>
                <w:sz w:val="22"/>
                <w:szCs w:val="22"/>
              </w:rPr>
              <w:t xml:space="preserve"> kohezyjny odtwarzający komorę, zapewniający przestrzeń w czasie zabiegów ,skład chemiczny: 1% </w:t>
            </w:r>
            <w:proofErr w:type="spellStart"/>
            <w:r w:rsidRPr="001A5801">
              <w:rPr>
                <w:rFonts w:cs="Times New Roman"/>
                <w:sz w:val="22"/>
                <w:szCs w:val="22"/>
              </w:rPr>
              <w:t>hialuronian</w:t>
            </w:r>
            <w:proofErr w:type="spellEnd"/>
            <w:r w:rsidRPr="001A5801">
              <w:rPr>
                <w:rFonts w:cs="Times New Roman"/>
                <w:sz w:val="22"/>
                <w:szCs w:val="22"/>
              </w:rPr>
              <w:t xml:space="preserve"> sodu objętość 0,85 ml.</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5.</w:t>
            </w:r>
          </w:p>
        </w:tc>
        <w:tc>
          <w:tcPr>
            <w:tcW w:w="4101" w:type="dxa"/>
          </w:tcPr>
          <w:p w:rsidR="001A5801" w:rsidRPr="001A5801" w:rsidRDefault="001A5801" w:rsidP="00A04A47">
            <w:pPr>
              <w:rPr>
                <w:rFonts w:cs="Times New Roman"/>
                <w:sz w:val="22"/>
                <w:szCs w:val="22"/>
              </w:rPr>
            </w:pPr>
            <w:r w:rsidRPr="001A5801">
              <w:rPr>
                <w:rFonts w:cs="Times New Roman"/>
                <w:sz w:val="22"/>
                <w:szCs w:val="22"/>
              </w:rPr>
              <w:t xml:space="preserve">Soczewka wewnątrzgałkowa akrylowa, zwijalna, jednoczęściowa o stopniu uwodnienia poniżej 0,5% wraz z kartridżem do implantacji; </w:t>
            </w:r>
            <w:r w:rsidRPr="001A5801">
              <w:rPr>
                <w:rFonts w:cs="Times New Roman"/>
                <w:bCs/>
                <w:iCs/>
                <w:sz w:val="22"/>
                <w:szCs w:val="22"/>
              </w:rPr>
              <w:t>średnica optyczna:</w:t>
            </w:r>
            <w:r w:rsidRPr="001A5801">
              <w:rPr>
                <w:rFonts w:cs="Times New Roman"/>
                <w:bCs/>
                <w:sz w:val="22"/>
                <w:szCs w:val="22"/>
              </w:rPr>
              <w:t xml:space="preserve">  6,0 mm, </w:t>
            </w:r>
            <w:r w:rsidRPr="001A5801">
              <w:rPr>
                <w:rFonts w:cs="Times New Roman"/>
                <w:bCs/>
                <w:iCs/>
                <w:sz w:val="22"/>
                <w:szCs w:val="22"/>
              </w:rPr>
              <w:t xml:space="preserve">moc soczewki </w:t>
            </w:r>
            <w:r w:rsidRPr="001A5801">
              <w:rPr>
                <w:rFonts w:cs="Times New Roman"/>
                <w:bCs/>
                <w:sz w:val="22"/>
                <w:szCs w:val="22"/>
              </w:rPr>
              <w:t xml:space="preserve">od plus 06,00 D do plus 40,0 D (od 6 do 30 co 0,5D); </w:t>
            </w:r>
            <w:r w:rsidRPr="001A5801">
              <w:rPr>
                <w:rFonts w:cs="Times New Roman"/>
                <w:bCs/>
                <w:iCs/>
                <w:sz w:val="22"/>
                <w:szCs w:val="22"/>
              </w:rPr>
              <w:t xml:space="preserve">całkowita długość soczewki: </w:t>
            </w:r>
            <w:r w:rsidRPr="001A5801">
              <w:rPr>
                <w:rFonts w:cs="Times New Roman"/>
                <w:bCs/>
                <w:sz w:val="22"/>
                <w:szCs w:val="22"/>
              </w:rPr>
              <w:t xml:space="preserve">13,0 mm; </w:t>
            </w:r>
            <w:r w:rsidRPr="001A5801">
              <w:rPr>
                <w:rFonts w:cs="Times New Roman"/>
                <w:sz w:val="22"/>
                <w:szCs w:val="22"/>
              </w:rPr>
              <w:t>współczynnik refrakcji 1,55</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20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6.</w:t>
            </w:r>
          </w:p>
        </w:tc>
        <w:tc>
          <w:tcPr>
            <w:tcW w:w="4101" w:type="dxa"/>
          </w:tcPr>
          <w:p w:rsidR="001A5801" w:rsidRPr="001A5801" w:rsidRDefault="001A5801" w:rsidP="00A04A47">
            <w:pPr>
              <w:rPr>
                <w:rFonts w:cs="Times New Roman"/>
                <w:sz w:val="22"/>
                <w:szCs w:val="22"/>
              </w:rPr>
            </w:pPr>
            <w:r w:rsidRPr="001A5801">
              <w:rPr>
                <w:rFonts w:cs="Times New Roman"/>
                <w:sz w:val="22"/>
                <w:szCs w:val="22"/>
              </w:rPr>
              <w:t xml:space="preserve">Soczewka wewnątrzgałkowa do korekcji </w:t>
            </w:r>
            <w:proofErr w:type="spellStart"/>
            <w:r w:rsidRPr="001A5801">
              <w:rPr>
                <w:rFonts w:cs="Times New Roman"/>
                <w:sz w:val="22"/>
                <w:szCs w:val="22"/>
              </w:rPr>
              <w:t>afakii</w:t>
            </w:r>
            <w:proofErr w:type="spellEnd"/>
            <w:r w:rsidRPr="001A5801">
              <w:rPr>
                <w:rFonts w:cs="Times New Roman"/>
                <w:sz w:val="22"/>
                <w:szCs w:val="22"/>
              </w:rPr>
              <w:t xml:space="preserve"> i astygmatyzmu rogówkowego, zwijalna, jednoczęściowa, </w:t>
            </w:r>
            <w:proofErr w:type="spellStart"/>
            <w:r w:rsidRPr="001A5801">
              <w:rPr>
                <w:rFonts w:cs="Times New Roman"/>
                <w:sz w:val="22"/>
                <w:szCs w:val="22"/>
              </w:rPr>
              <w:t>tylno</w:t>
            </w:r>
            <w:proofErr w:type="spellEnd"/>
            <w:r w:rsidRPr="001A5801">
              <w:rPr>
                <w:rFonts w:cs="Times New Roman"/>
                <w:sz w:val="22"/>
                <w:szCs w:val="22"/>
              </w:rPr>
              <w:t xml:space="preserve"> komorowa wraz z kartrydżem do implantacji –akrylowa hydrofobowa o stopniu uwodnienia poniżej 0,5% dwuwypukła </w:t>
            </w:r>
            <w:proofErr w:type="spellStart"/>
            <w:r w:rsidRPr="001A5801">
              <w:rPr>
                <w:rFonts w:cs="Times New Roman"/>
                <w:sz w:val="22"/>
                <w:szCs w:val="22"/>
              </w:rPr>
              <w:t>toryczna</w:t>
            </w:r>
            <w:proofErr w:type="spellEnd"/>
            <w:r w:rsidRPr="001A5801">
              <w:rPr>
                <w:rFonts w:cs="Times New Roman"/>
                <w:sz w:val="22"/>
                <w:szCs w:val="22"/>
              </w:rPr>
              <w:t xml:space="preserve">  , </w:t>
            </w:r>
            <w:proofErr w:type="spellStart"/>
            <w:r w:rsidRPr="001A5801">
              <w:rPr>
                <w:rFonts w:cs="Times New Roman"/>
                <w:sz w:val="22"/>
                <w:szCs w:val="22"/>
              </w:rPr>
              <w:t>asferyczna</w:t>
            </w:r>
            <w:proofErr w:type="spellEnd"/>
            <w:r w:rsidRPr="001A5801">
              <w:rPr>
                <w:rFonts w:cs="Times New Roman"/>
                <w:sz w:val="22"/>
                <w:szCs w:val="22"/>
              </w:rPr>
              <w:t xml:space="preserve"> część optyczna ,powierzchnia optyki z chromoforami  filtrującymi promienie UV i światło niebieskie – </w:t>
            </w:r>
            <w:proofErr w:type="spellStart"/>
            <w:r w:rsidRPr="001A5801">
              <w:rPr>
                <w:rFonts w:cs="Times New Roman"/>
                <w:sz w:val="22"/>
                <w:szCs w:val="22"/>
              </w:rPr>
              <w:t>angulacja</w:t>
            </w:r>
            <w:proofErr w:type="spellEnd"/>
            <w:r w:rsidRPr="001A5801">
              <w:rPr>
                <w:rFonts w:cs="Times New Roman"/>
                <w:sz w:val="22"/>
                <w:szCs w:val="22"/>
              </w:rPr>
              <w:t xml:space="preserve"> części haptycznych 0 stopni, współczynnik refrakcji 1,55,średnica optyki 6,0 mm, długość całkowita 13,0mm,zakres dioptrażu +6,0 do 30,0D (co 0,5D), +31,0D do 34,0D (co 1,0D) .Posiada ekwiwalent sferyczny: 1.00 cylinder,1.50 cylinder,2.25 cylinder,3.00 cylinder,3.75 cylinder,4.50 </w:t>
            </w:r>
            <w:r w:rsidRPr="001A5801">
              <w:rPr>
                <w:rFonts w:cs="Times New Roman"/>
                <w:sz w:val="22"/>
                <w:szCs w:val="22"/>
              </w:rPr>
              <w:lastRenderedPageBreak/>
              <w:t>cylinder,5.25 cylinder,6.00 cylinder</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lastRenderedPageBreak/>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7.</w:t>
            </w:r>
          </w:p>
        </w:tc>
        <w:tc>
          <w:tcPr>
            <w:tcW w:w="4101" w:type="dxa"/>
          </w:tcPr>
          <w:p w:rsidR="001A5801" w:rsidRPr="001A5801" w:rsidRDefault="001A5801" w:rsidP="00A04A47">
            <w:pPr>
              <w:rPr>
                <w:rFonts w:cs="Times New Roman"/>
                <w:sz w:val="22"/>
                <w:szCs w:val="22"/>
              </w:rPr>
            </w:pPr>
            <w:r w:rsidRPr="001A5801">
              <w:rPr>
                <w:rFonts w:cs="Times New Roman"/>
                <w:sz w:val="22"/>
                <w:szCs w:val="22"/>
              </w:rPr>
              <w:t xml:space="preserve">Jałowy roztwór do stosowania wewnątrzgałkowego zawierająca o,1 mg </w:t>
            </w:r>
            <w:proofErr w:type="spellStart"/>
            <w:r w:rsidRPr="001A5801">
              <w:rPr>
                <w:rFonts w:cs="Times New Roman"/>
                <w:sz w:val="22"/>
                <w:szCs w:val="22"/>
              </w:rPr>
              <w:t>Karbacholu</w:t>
            </w:r>
            <w:proofErr w:type="spellEnd"/>
            <w:r w:rsidRPr="001A5801">
              <w:rPr>
                <w:rFonts w:cs="Times New Roman"/>
                <w:sz w:val="22"/>
                <w:szCs w:val="22"/>
              </w:rPr>
              <w:t xml:space="preserve"> 1,5 mix12 fiolek.</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20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8.</w:t>
            </w:r>
          </w:p>
        </w:tc>
        <w:tc>
          <w:tcPr>
            <w:tcW w:w="4101" w:type="dxa"/>
          </w:tcPr>
          <w:p w:rsidR="001A5801" w:rsidRPr="001A5801" w:rsidRDefault="001A5801" w:rsidP="00A04A47">
            <w:pPr>
              <w:rPr>
                <w:rFonts w:cs="Times New Roman"/>
                <w:sz w:val="22"/>
                <w:szCs w:val="22"/>
              </w:rPr>
            </w:pPr>
            <w:r w:rsidRPr="001A5801">
              <w:rPr>
                <w:rFonts w:cs="Times New Roman"/>
                <w:sz w:val="22"/>
                <w:szCs w:val="22"/>
              </w:rPr>
              <w:t>Zbalansowany płyn irygacyjny BSS w butelce szklanej o objętości 500 ml ( ilość w opakowaniu 6 sztuk).</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9,</w:t>
            </w:r>
          </w:p>
        </w:tc>
        <w:tc>
          <w:tcPr>
            <w:tcW w:w="4101" w:type="dxa"/>
          </w:tcPr>
          <w:p w:rsidR="001A5801" w:rsidRPr="001A5801" w:rsidRDefault="001A5801" w:rsidP="00A04A47">
            <w:pPr>
              <w:rPr>
                <w:rFonts w:cs="Times New Roman"/>
                <w:sz w:val="22"/>
                <w:szCs w:val="22"/>
              </w:rPr>
            </w:pPr>
            <w:r w:rsidRPr="001A5801">
              <w:rPr>
                <w:rFonts w:cs="Times New Roman"/>
                <w:sz w:val="22"/>
                <w:szCs w:val="22"/>
              </w:rPr>
              <w:t xml:space="preserve">Soczewka wewnątrzgałkowa </w:t>
            </w:r>
            <w:proofErr w:type="spellStart"/>
            <w:r w:rsidRPr="001A5801">
              <w:rPr>
                <w:rFonts w:cs="Times New Roman"/>
                <w:sz w:val="22"/>
                <w:szCs w:val="22"/>
              </w:rPr>
              <w:t>asferyczna</w:t>
            </w:r>
            <w:proofErr w:type="spellEnd"/>
            <w:r w:rsidRPr="001A5801">
              <w:rPr>
                <w:rFonts w:cs="Times New Roman"/>
                <w:sz w:val="22"/>
                <w:szCs w:val="22"/>
              </w:rPr>
              <w:t xml:space="preserve"> akrylowa, zwijalna, jednoczęściowa o stopniu uwodnienia poniżej 0,5% wraz z kartridżem do implantacji; </w:t>
            </w:r>
            <w:r w:rsidRPr="001A5801">
              <w:rPr>
                <w:rFonts w:cs="Times New Roman"/>
                <w:bCs/>
                <w:iCs/>
                <w:sz w:val="22"/>
                <w:szCs w:val="22"/>
              </w:rPr>
              <w:t>średnica optyczna:</w:t>
            </w:r>
            <w:r w:rsidRPr="001A5801">
              <w:rPr>
                <w:rFonts w:cs="Times New Roman"/>
                <w:bCs/>
                <w:sz w:val="22"/>
                <w:szCs w:val="22"/>
              </w:rPr>
              <w:t xml:space="preserve">  6,0 mm, </w:t>
            </w:r>
            <w:r w:rsidRPr="001A5801">
              <w:rPr>
                <w:rFonts w:cs="Times New Roman"/>
                <w:bCs/>
                <w:iCs/>
                <w:sz w:val="22"/>
                <w:szCs w:val="22"/>
              </w:rPr>
              <w:t xml:space="preserve">moc soczewki </w:t>
            </w:r>
            <w:r w:rsidRPr="001A5801">
              <w:rPr>
                <w:rFonts w:cs="Times New Roman"/>
                <w:bCs/>
                <w:sz w:val="22"/>
                <w:szCs w:val="22"/>
              </w:rPr>
              <w:t xml:space="preserve">od plus 06,00 D do plus 30,0 D (od 6 do 30 co 0,5D); </w:t>
            </w:r>
            <w:r w:rsidRPr="001A5801">
              <w:rPr>
                <w:rFonts w:cs="Times New Roman"/>
                <w:bCs/>
                <w:iCs/>
                <w:sz w:val="22"/>
                <w:szCs w:val="22"/>
              </w:rPr>
              <w:t xml:space="preserve">całkowita długość soczewki: </w:t>
            </w:r>
            <w:r w:rsidRPr="001A5801">
              <w:rPr>
                <w:rFonts w:cs="Times New Roman"/>
                <w:bCs/>
                <w:sz w:val="22"/>
                <w:szCs w:val="22"/>
              </w:rPr>
              <w:t xml:space="preserve">13,0 mm; </w:t>
            </w:r>
            <w:r w:rsidRPr="001A5801">
              <w:rPr>
                <w:rFonts w:cs="Times New Roman"/>
                <w:sz w:val="22"/>
                <w:szCs w:val="22"/>
              </w:rPr>
              <w:t>współczynnik refrakcji 1,55</w:t>
            </w:r>
          </w:p>
          <w:p w:rsidR="001A5801" w:rsidRPr="001A5801" w:rsidRDefault="001A5801" w:rsidP="00A04A47">
            <w:pPr>
              <w:rPr>
                <w:rFonts w:cs="Times New Roman"/>
                <w:sz w:val="22"/>
                <w:szCs w:val="22"/>
              </w:rPr>
            </w:pPr>
            <w:r w:rsidRPr="001A5801">
              <w:rPr>
                <w:rFonts w:cs="Times New Roman"/>
                <w:bCs/>
                <w:spacing w:val="-1"/>
                <w:sz w:val="22"/>
                <w:szCs w:val="22"/>
              </w:rPr>
              <w:t xml:space="preserve">Soczewka </w:t>
            </w:r>
            <w:proofErr w:type="spellStart"/>
            <w:r w:rsidRPr="001A5801">
              <w:rPr>
                <w:rFonts w:cs="Times New Roman"/>
                <w:bCs/>
                <w:sz w:val="22"/>
                <w:szCs w:val="22"/>
              </w:rPr>
              <w:t>tylnokomorowa</w:t>
            </w:r>
            <w:proofErr w:type="spellEnd"/>
            <w:r w:rsidRPr="001A5801">
              <w:rPr>
                <w:rFonts w:cs="Times New Roman"/>
                <w:bCs/>
                <w:sz w:val="22"/>
                <w:szCs w:val="22"/>
              </w:rPr>
              <w:t xml:space="preserve">  fabrycznie wstępnie </w:t>
            </w:r>
            <w:proofErr w:type="spellStart"/>
            <w:r w:rsidRPr="001A5801">
              <w:rPr>
                <w:rFonts w:cs="Times New Roman"/>
                <w:bCs/>
                <w:sz w:val="22"/>
                <w:szCs w:val="22"/>
              </w:rPr>
              <w:t>załadawana</w:t>
            </w:r>
            <w:proofErr w:type="spellEnd"/>
            <w:r w:rsidRPr="001A5801">
              <w:rPr>
                <w:rFonts w:cs="Times New Roman"/>
                <w:bCs/>
                <w:sz w:val="22"/>
                <w:szCs w:val="22"/>
              </w:rPr>
              <w:t xml:space="preserve"> (</w:t>
            </w:r>
            <w:proofErr w:type="spellStart"/>
            <w:r w:rsidRPr="001A5801">
              <w:rPr>
                <w:rFonts w:cs="Times New Roman"/>
                <w:bCs/>
                <w:sz w:val="22"/>
                <w:szCs w:val="22"/>
              </w:rPr>
              <w:t>pre-loaded</w:t>
            </w:r>
            <w:proofErr w:type="spellEnd"/>
            <w:r w:rsidRPr="001A5801">
              <w:rPr>
                <w:rFonts w:cs="Times New Roman"/>
                <w:bCs/>
                <w:sz w:val="22"/>
                <w:szCs w:val="22"/>
              </w:rPr>
              <w:t>)  w jednorazowy system implantacyjny</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szt.</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280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w:t>
            </w:r>
          </w:p>
        </w:tc>
        <w:tc>
          <w:tcPr>
            <w:tcW w:w="4101" w:type="dxa"/>
          </w:tcPr>
          <w:p w:rsidR="001A5801" w:rsidRPr="001A5801" w:rsidRDefault="001A5801" w:rsidP="00A04A47">
            <w:pPr>
              <w:pStyle w:val="Akapitzlist"/>
              <w:shd w:val="clear" w:color="auto" w:fill="FFFFFF"/>
              <w:autoSpaceDE w:val="0"/>
              <w:autoSpaceDN w:val="0"/>
              <w:spacing w:line="274" w:lineRule="exact"/>
              <w:ind w:left="915"/>
              <w:rPr>
                <w:sz w:val="22"/>
                <w:szCs w:val="22"/>
              </w:rPr>
            </w:pPr>
          </w:p>
          <w:p w:rsidR="001A5801" w:rsidRPr="001A5801" w:rsidRDefault="001A5801" w:rsidP="00A04A47">
            <w:pPr>
              <w:shd w:val="clear" w:color="auto" w:fill="FFFFFF"/>
              <w:autoSpaceDE w:val="0"/>
              <w:autoSpaceDN w:val="0"/>
              <w:spacing w:line="274" w:lineRule="exact"/>
              <w:ind w:right="34"/>
              <w:rPr>
                <w:rFonts w:cs="Times New Roman"/>
                <w:bCs/>
                <w:sz w:val="22"/>
                <w:szCs w:val="22"/>
              </w:rPr>
            </w:pPr>
            <w:r w:rsidRPr="001A5801">
              <w:rPr>
                <w:rFonts w:cs="Times New Roman"/>
                <w:bCs/>
                <w:spacing w:val="-1"/>
                <w:sz w:val="22"/>
                <w:szCs w:val="22"/>
              </w:rPr>
              <w:t xml:space="preserve">Soczewka wewnątrzgałkowa, zwijalna jednoczęściowa, </w:t>
            </w:r>
            <w:proofErr w:type="spellStart"/>
            <w:r w:rsidRPr="001A5801">
              <w:rPr>
                <w:rFonts w:cs="Times New Roman"/>
                <w:bCs/>
                <w:sz w:val="22"/>
                <w:szCs w:val="22"/>
              </w:rPr>
              <w:t>tylnokomorowa</w:t>
            </w:r>
            <w:proofErr w:type="spellEnd"/>
            <w:r w:rsidRPr="001A5801">
              <w:rPr>
                <w:rFonts w:cs="Times New Roman"/>
                <w:bCs/>
                <w:sz w:val="22"/>
                <w:szCs w:val="22"/>
              </w:rPr>
              <w:t xml:space="preserve"> posiadająca właściwości </w:t>
            </w:r>
            <w:proofErr w:type="spellStart"/>
            <w:r w:rsidRPr="001A5801">
              <w:rPr>
                <w:rFonts w:cs="Times New Roman"/>
                <w:bCs/>
                <w:sz w:val="22"/>
                <w:szCs w:val="22"/>
              </w:rPr>
              <w:t>pseudoakomodacyjne</w:t>
            </w:r>
            <w:proofErr w:type="spellEnd"/>
            <w:r w:rsidRPr="001A5801">
              <w:rPr>
                <w:rFonts w:cs="Times New Roman"/>
                <w:bCs/>
                <w:sz w:val="22"/>
                <w:szCs w:val="22"/>
              </w:rPr>
              <w:t xml:space="preserve"> wraz z kartridżem do implantacji:</w:t>
            </w:r>
          </w:p>
          <w:p w:rsidR="001A5801" w:rsidRPr="001A5801" w:rsidRDefault="001A5801" w:rsidP="00A04A47">
            <w:pPr>
              <w:shd w:val="clear" w:color="auto" w:fill="FFFFFF"/>
              <w:autoSpaceDE w:val="0"/>
              <w:autoSpaceDN w:val="0"/>
              <w:spacing w:line="274" w:lineRule="exact"/>
              <w:ind w:right="34"/>
              <w:rPr>
                <w:rFonts w:cs="Times New Roman"/>
                <w:bCs/>
                <w:sz w:val="22"/>
                <w:szCs w:val="22"/>
              </w:rPr>
            </w:pPr>
          </w:p>
          <w:p w:rsidR="001A5801" w:rsidRPr="00B538AF" w:rsidRDefault="00B538AF" w:rsidP="00B538AF">
            <w:pPr>
              <w:shd w:val="clear" w:color="auto" w:fill="FFFFFF"/>
              <w:autoSpaceDE w:val="0"/>
              <w:autoSpaceDN w:val="0"/>
              <w:spacing w:line="269" w:lineRule="exact"/>
              <w:rPr>
                <w:sz w:val="22"/>
                <w:szCs w:val="22"/>
              </w:rPr>
            </w:pPr>
            <w:r>
              <w:rPr>
                <w:sz w:val="22"/>
                <w:szCs w:val="22"/>
              </w:rPr>
              <w:t xml:space="preserve">- </w:t>
            </w:r>
            <w:r w:rsidR="001A5801" w:rsidRPr="00B538AF">
              <w:rPr>
                <w:sz w:val="22"/>
                <w:szCs w:val="22"/>
              </w:rPr>
              <w:t>akrylowa hydrofobowa o stopniu uwodnienia poniżej 0,5%</w:t>
            </w:r>
          </w:p>
          <w:p w:rsidR="001A5801" w:rsidRPr="00B538AF" w:rsidRDefault="00B538AF" w:rsidP="00B538AF">
            <w:pPr>
              <w:shd w:val="clear" w:color="auto" w:fill="FFFFFF"/>
              <w:autoSpaceDE w:val="0"/>
              <w:autoSpaceDN w:val="0"/>
              <w:spacing w:line="269" w:lineRule="exact"/>
              <w:rPr>
                <w:sz w:val="22"/>
                <w:szCs w:val="22"/>
              </w:rPr>
            </w:pPr>
            <w:r>
              <w:rPr>
                <w:sz w:val="22"/>
                <w:szCs w:val="22"/>
              </w:rPr>
              <w:t xml:space="preserve">- </w:t>
            </w:r>
            <w:r w:rsidR="001A5801" w:rsidRPr="00B538AF">
              <w:rPr>
                <w:sz w:val="22"/>
                <w:szCs w:val="22"/>
              </w:rPr>
              <w:t xml:space="preserve">optyka </w:t>
            </w:r>
            <w:proofErr w:type="spellStart"/>
            <w:r w:rsidR="001A5801" w:rsidRPr="00B538AF">
              <w:rPr>
                <w:sz w:val="22"/>
                <w:szCs w:val="22"/>
              </w:rPr>
              <w:t>asferyczna</w:t>
            </w:r>
            <w:proofErr w:type="spellEnd"/>
            <w:r w:rsidR="001A5801" w:rsidRPr="00B538AF">
              <w:rPr>
                <w:sz w:val="22"/>
                <w:szCs w:val="22"/>
              </w:rPr>
              <w:t xml:space="preserve"> z optyką dyfrakcyjną, </w:t>
            </w:r>
            <w:proofErr w:type="spellStart"/>
            <w:r w:rsidR="001A5801" w:rsidRPr="00B538AF">
              <w:rPr>
                <w:sz w:val="22"/>
                <w:szCs w:val="22"/>
              </w:rPr>
              <w:t>trifokalna</w:t>
            </w:r>
            <w:proofErr w:type="spellEnd"/>
          </w:p>
          <w:p w:rsidR="001A5801" w:rsidRPr="00B538AF" w:rsidRDefault="00B538AF" w:rsidP="00B538AF">
            <w:pPr>
              <w:rPr>
                <w:sz w:val="22"/>
                <w:szCs w:val="22"/>
              </w:rPr>
            </w:pPr>
            <w:r>
              <w:rPr>
                <w:sz w:val="22"/>
                <w:szCs w:val="22"/>
              </w:rPr>
              <w:t xml:space="preserve">- </w:t>
            </w:r>
            <w:r w:rsidR="001A5801" w:rsidRPr="00B538AF">
              <w:rPr>
                <w:sz w:val="22"/>
                <w:szCs w:val="22"/>
              </w:rPr>
              <w:t xml:space="preserve">Dodatek mocy do </w:t>
            </w:r>
            <w:proofErr w:type="spellStart"/>
            <w:r w:rsidR="001A5801" w:rsidRPr="00B538AF">
              <w:rPr>
                <w:sz w:val="22"/>
                <w:szCs w:val="22"/>
              </w:rPr>
              <w:t>bliży</w:t>
            </w:r>
            <w:proofErr w:type="spellEnd"/>
            <w:r w:rsidR="001A5801" w:rsidRPr="00B538AF">
              <w:rPr>
                <w:sz w:val="22"/>
                <w:szCs w:val="22"/>
              </w:rPr>
              <w:t xml:space="preserve"> +3,25D.,widzenie pośrednie +2,17D</w:t>
            </w:r>
          </w:p>
          <w:p w:rsidR="001A5801" w:rsidRPr="00B538AF" w:rsidRDefault="00B538AF" w:rsidP="00B538AF">
            <w:pPr>
              <w:shd w:val="clear" w:color="auto" w:fill="FFFFFF"/>
              <w:autoSpaceDE w:val="0"/>
              <w:autoSpaceDN w:val="0"/>
              <w:spacing w:line="274" w:lineRule="exact"/>
              <w:ind w:right="34"/>
              <w:rPr>
                <w:sz w:val="22"/>
                <w:szCs w:val="22"/>
              </w:rPr>
            </w:pPr>
            <w:r>
              <w:rPr>
                <w:sz w:val="22"/>
                <w:szCs w:val="22"/>
              </w:rPr>
              <w:t xml:space="preserve">- </w:t>
            </w:r>
            <w:r w:rsidR="001A5801" w:rsidRPr="00B538AF">
              <w:rPr>
                <w:sz w:val="22"/>
                <w:szCs w:val="22"/>
              </w:rPr>
              <w:t>przednio dwuwypukła powierzchnia optyki</w:t>
            </w:r>
          </w:p>
          <w:p w:rsidR="001A5801" w:rsidRPr="00B538AF" w:rsidRDefault="00B538AF" w:rsidP="00B538AF">
            <w:pPr>
              <w:shd w:val="clear" w:color="auto" w:fill="FFFFFF"/>
              <w:autoSpaceDE w:val="0"/>
              <w:autoSpaceDN w:val="0"/>
              <w:spacing w:line="274" w:lineRule="exact"/>
              <w:rPr>
                <w:spacing w:val="-1"/>
                <w:sz w:val="22"/>
                <w:szCs w:val="22"/>
              </w:rPr>
            </w:pPr>
            <w:r>
              <w:rPr>
                <w:spacing w:val="-1"/>
                <w:sz w:val="22"/>
                <w:szCs w:val="22"/>
              </w:rPr>
              <w:t xml:space="preserve">- </w:t>
            </w:r>
            <w:r w:rsidR="001A5801" w:rsidRPr="00B538AF">
              <w:rPr>
                <w:spacing w:val="-1"/>
                <w:sz w:val="22"/>
                <w:szCs w:val="22"/>
              </w:rPr>
              <w:t xml:space="preserve">z chromoforem filtrującym promieniowanie UV </w:t>
            </w:r>
          </w:p>
          <w:p w:rsidR="001A5801" w:rsidRPr="00B538AF" w:rsidRDefault="00B538AF" w:rsidP="00B538AF">
            <w:pPr>
              <w:shd w:val="clear" w:color="auto" w:fill="FFFFFF"/>
              <w:autoSpaceDE w:val="0"/>
              <w:autoSpaceDN w:val="0"/>
              <w:spacing w:line="274" w:lineRule="exact"/>
              <w:rPr>
                <w:spacing w:val="-1"/>
                <w:sz w:val="22"/>
                <w:szCs w:val="22"/>
              </w:rPr>
            </w:pPr>
            <w:r>
              <w:rPr>
                <w:spacing w:val="-1"/>
                <w:sz w:val="22"/>
                <w:szCs w:val="22"/>
              </w:rPr>
              <w:t xml:space="preserve">- </w:t>
            </w:r>
            <w:r w:rsidR="001A5801" w:rsidRPr="00B538AF">
              <w:rPr>
                <w:spacing w:val="-1"/>
                <w:sz w:val="22"/>
                <w:szCs w:val="22"/>
              </w:rPr>
              <w:t>oraz chromoforami filtrującymi światło niebieskie</w:t>
            </w:r>
          </w:p>
          <w:p w:rsidR="001A5801" w:rsidRPr="00B538AF" w:rsidRDefault="00B538AF" w:rsidP="00B538AF">
            <w:pPr>
              <w:shd w:val="clear" w:color="auto" w:fill="FFFFFF"/>
              <w:autoSpaceDE w:val="0"/>
              <w:autoSpaceDN w:val="0"/>
              <w:spacing w:line="274" w:lineRule="exact"/>
              <w:rPr>
                <w:sz w:val="22"/>
                <w:szCs w:val="22"/>
              </w:rPr>
            </w:pPr>
            <w:r>
              <w:rPr>
                <w:sz w:val="22"/>
                <w:szCs w:val="22"/>
              </w:rPr>
              <w:t xml:space="preserve">- </w:t>
            </w:r>
            <w:proofErr w:type="spellStart"/>
            <w:r w:rsidR="001A5801" w:rsidRPr="00B538AF">
              <w:rPr>
                <w:sz w:val="22"/>
                <w:szCs w:val="22"/>
              </w:rPr>
              <w:t>angulacja</w:t>
            </w:r>
            <w:proofErr w:type="spellEnd"/>
            <w:r w:rsidR="001A5801" w:rsidRPr="00B538AF">
              <w:rPr>
                <w:sz w:val="22"/>
                <w:szCs w:val="22"/>
              </w:rPr>
              <w:t xml:space="preserve"> części haptycznych 0 stopni</w:t>
            </w:r>
          </w:p>
          <w:p w:rsidR="001A5801" w:rsidRPr="00B538AF" w:rsidRDefault="00B538AF" w:rsidP="00B538AF">
            <w:pPr>
              <w:shd w:val="clear" w:color="auto" w:fill="FFFFFF"/>
              <w:autoSpaceDE w:val="0"/>
              <w:autoSpaceDN w:val="0"/>
              <w:spacing w:line="269" w:lineRule="exact"/>
              <w:rPr>
                <w:sz w:val="22"/>
                <w:szCs w:val="22"/>
              </w:rPr>
            </w:pPr>
            <w:r>
              <w:rPr>
                <w:sz w:val="22"/>
                <w:szCs w:val="22"/>
              </w:rPr>
              <w:t xml:space="preserve">- </w:t>
            </w:r>
            <w:r w:rsidR="001A5801" w:rsidRPr="00B538AF">
              <w:rPr>
                <w:sz w:val="22"/>
                <w:szCs w:val="22"/>
              </w:rPr>
              <w:t xml:space="preserve">współczynnik refrakcji 1,55 </w:t>
            </w:r>
          </w:p>
          <w:p w:rsidR="001A5801" w:rsidRPr="00B538AF" w:rsidRDefault="00B538AF" w:rsidP="00B538AF">
            <w:pPr>
              <w:shd w:val="clear" w:color="auto" w:fill="FFFFFF"/>
              <w:autoSpaceDE w:val="0"/>
              <w:autoSpaceDN w:val="0"/>
              <w:spacing w:line="274" w:lineRule="exact"/>
              <w:rPr>
                <w:sz w:val="22"/>
                <w:szCs w:val="22"/>
              </w:rPr>
            </w:pPr>
            <w:r>
              <w:rPr>
                <w:sz w:val="22"/>
                <w:szCs w:val="22"/>
              </w:rPr>
              <w:t xml:space="preserve">- </w:t>
            </w:r>
            <w:r w:rsidR="001A5801" w:rsidRPr="00B538AF">
              <w:rPr>
                <w:sz w:val="22"/>
                <w:szCs w:val="22"/>
              </w:rPr>
              <w:t>średnica optyki  6,0 mm</w:t>
            </w:r>
          </w:p>
          <w:p w:rsidR="001A5801" w:rsidRPr="00B538AF" w:rsidRDefault="00B538AF" w:rsidP="00B538AF">
            <w:pPr>
              <w:shd w:val="clear" w:color="auto" w:fill="FFFFFF"/>
              <w:autoSpaceDE w:val="0"/>
              <w:autoSpaceDN w:val="0"/>
              <w:spacing w:line="274" w:lineRule="exact"/>
              <w:rPr>
                <w:sz w:val="22"/>
                <w:szCs w:val="22"/>
              </w:rPr>
            </w:pPr>
            <w:r>
              <w:rPr>
                <w:sz w:val="22"/>
                <w:szCs w:val="22"/>
              </w:rPr>
              <w:t xml:space="preserve">- </w:t>
            </w:r>
            <w:r w:rsidR="001A5801" w:rsidRPr="00B538AF">
              <w:rPr>
                <w:sz w:val="22"/>
                <w:szCs w:val="22"/>
              </w:rPr>
              <w:t>długość całkowita 13,0 mm</w:t>
            </w:r>
          </w:p>
          <w:p w:rsidR="001A5801" w:rsidRPr="00B538AF" w:rsidRDefault="00B538AF" w:rsidP="00B538AF">
            <w:pPr>
              <w:shd w:val="clear" w:color="auto" w:fill="FFFFFF"/>
              <w:autoSpaceDE w:val="0"/>
              <w:autoSpaceDN w:val="0"/>
              <w:spacing w:line="274" w:lineRule="exact"/>
              <w:rPr>
                <w:sz w:val="22"/>
                <w:szCs w:val="22"/>
              </w:rPr>
            </w:pPr>
            <w:r>
              <w:rPr>
                <w:sz w:val="22"/>
                <w:szCs w:val="22"/>
              </w:rPr>
              <w:t xml:space="preserve">- </w:t>
            </w:r>
            <w:r w:rsidR="001A5801" w:rsidRPr="00B538AF">
              <w:rPr>
                <w:sz w:val="22"/>
                <w:szCs w:val="22"/>
              </w:rPr>
              <w:t>część optyczna składająca się z centralnej części dyfrakcyjnej podzielonej na 15 koncentrycznych pól, które odpowiadają za widzenie bliskie, pośrednie i dal oraz z peryferyjnej części refrakcyjnej pozwalającej na widzenie dali.</w:t>
            </w:r>
          </w:p>
          <w:p w:rsidR="001A5801" w:rsidRPr="00B538AF" w:rsidRDefault="00B538AF" w:rsidP="00B538AF">
            <w:pPr>
              <w:shd w:val="clear" w:color="auto" w:fill="FFFFFF"/>
              <w:autoSpaceDE w:val="0"/>
              <w:autoSpaceDN w:val="0"/>
              <w:spacing w:line="274" w:lineRule="exact"/>
              <w:rPr>
                <w:sz w:val="22"/>
                <w:szCs w:val="22"/>
              </w:rPr>
            </w:pPr>
            <w:r>
              <w:rPr>
                <w:sz w:val="22"/>
                <w:szCs w:val="22"/>
              </w:rPr>
              <w:t xml:space="preserve">- </w:t>
            </w:r>
            <w:r w:rsidR="001A5801" w:rsidRPr="00B538AF">
              <w:rPr>
                <w:sz w:val="22"/>
                <w:szCs w:val="22"/>
              </w:rPr>
              <w:t xml:space="preserve">zakres dioptrażu +13,0D do +30,0D (co 0,5D) 31,0D do 34,0D (co 1 D) </w:t>
            </w:r>
          </w:p>
          <w:p w:rsidR="001A5801" w:rsidRPr="001A5801" w:rsidRDefault="001A5801" w:rsidP="00A04A47">
            <w:pPr>
              <w:pStyle w:val="Stopka"/>
              <w:tabs>
                <w:tab w:val="clear" w:pos="4536"/>
                <w:tab w:val="clear" w:pos="9072"/>
              </w:tabs>
              <w:rPr>
                <w:b/>
                <w:bCs/>
                <w:sz w:val="22"/>
                <w:szCs w:val="22"/>
              </w:rPr>
            </w:pPr>
          </w:p>
          <w:p w:rsidR="001A5801" w:rsidRPr="001A5801" w:rsidRDefault="001A5801" w:rsidP="00A04A47">
            <w:pPr>
              <w:rPr>
                <w:rFonts w:cs="Times New Roman"/>
                <w:sz w:val="22"/>
                <w:szCs w:val="22"/>
              </w:rPr>
            </w:pPr>
          </w:p>
        </w:tc>
        <w:tc>
          <w:tcPr>
            <w:tcW w:w="709" w:type="dxa"/>
            <w:vAlign w:val="center"/>
          </w:tcPr>
          <w:p w:rsidR="001A5801" w:rsidRPr="001A5801" w:rsidRDefault="00431963" w:rsidP="00A04A47">
            <w:pPr>
              <w:jc w:val="center"/>
              <w:rPr>
                <w:rFonts w:cs="Times New Roman"/>
                <w:b/>
                <w:sz w:val="22"/>
                <w:szCs w:val="22"/>
              </w:rPr>
            </w:pPr>
            <w:r>
              <w:rPr>
                <w:rFonts w:cs="Times New Roman"/>
                <w:b/>
                <w:sz w:val="22"/>
                <w:szCs w:val="22"/>
              </w:rPr>
              <w:t>s</w:t>
            </w:r>
            <w:r w:rsidR="001A5801" w:rsidRPr="001A5801">
              <w:rPr>
                <w:rFonts w:cs="Times New Roman"/>
                <w:b/>
                <w:sz w:val="22"/>
                <w:szCs w:val="22"/>
              </w:rPr>
              <w:t>zt</w:t>
            </w:r>
            <w:r>
              <w:rPr>
                <w:rFonts w:cs="Times New Roman"/>
                <w:b/>
                <w:sz w:val="22"/>
                <w:szCs w:val="22"/>
              </w:rPr>
              <w:t>.</w:t>
            </w:r>
            <w:r w:rsidR="001A5801" w:rsidRPr="001A5801">
              <w:rPr>
                <w:rFonts w:cs="Times New Roman"/>
                <w:b/>
                <w:sz w:val="22"/>
                <w:szCs w:val="22"/>
              </w:rPr>
              <w:t xml:space="preserve"> </w:t>
            </w:r>
          </w:p>
        </w:tc>
        <w:tc>
          <w:tcPr>
            <w:tcW w:w="709"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t>10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430" w:type="dxa"/>
            <w:vAlign w:val="center"/>
          </w:tcPr>
          <w:p w:rsidR="001A5801" w:rsidRPr="001A5801" w:rsidRDefault="001A5801" w:rsidP="00A04A47">
            <w:pPr>
              <w:jc w:val="center"/>
              <w:rPr>
                <w:rFonts w:cs="Times New Roman"/>
                <w:b/>
                <w:sz w:val="22"/>
                <w:szCs w:val="22"/>
              </w:rPr>
            </w:pPr>
            <w:r w:rsidRPr="001A5801">
              <w:rPr>
                <w:rFonts w:cs="Times New Roman"/>
                <w:b/>
                <w:sz w:val="22"/>
                <w:szCs w:val="22"/>
              </w:rPr>
              <w:lastRenderedPageBreak/>
              <w:t>11</w:t>
            </w:r>
          </w:p>
        </w:tc>
        <w:tc>
          <w:tcPr>
            <w:tcW w:w="4101" w:type="dxa"/>
          </w:tcPr>
          <w:p w:rsidR="001A5801" w:rsidRPr="001A5801" w:rsidRDefault="001A5801" w:rsidP="00A04A47">
            <w:pPr>
              <w:shd w:val="clear" w:color="auto" w:fill="FFFFFF"/>
              <w:autoSpaceDE w:val="0"/>
              <w:autoSpaceDN w:val="0"/>
              <w:spacing w:line="274" w:lineRule="exact"/>
              <w:ind w:right="34"/>
              <w:rPr>
                <w:rFonts w:cs="Times New Roman"/>
                <w:bCs/>
                <w:sz w:val="22"/>
                <w:szCs w:val="22"/>
              </w:rPr>
            </w:pPr>
            <w:r w:rsidRPr="001A5801">
              <w:rPr>
                <w:rFonts w:cs="Times New Roman"/>
                <w:bCs/>
                <w:sz w:val="22"/>
                <w:szCs w:val="22"/>
              </w:rPr>
              <w:t xml:space="preserve">Soczewka wewnątrzgałkowa, zwijalna jednoczęściowa  </w:t>
            </w:r>
            <w:proofErr w:type="spellStart"/>
            <w:r w:rsidRPr="001A5801">
              <w:rPr>
                <w:rFonts w:cs="Times New Roman"/>
                <w:bCs/>
                <w:sz w:val="22"/>
                <w:szCs w:val="22"/>
              </w:rPr>
              <w:t>tylnokomorowa</w:t>
            </w:r>
            <w:proofErr w:type="spellEnd"/>
            <w:r w:rsidRPr="001A5801">
              <w:rPr>
                <w:rFonts w:cs="Times New Roman"/>
                <w:bCs/>
                <w:sz w:val="22"/>
                <w:szCs w:val="22"/>
              </w:rPr>
              <w:t xml:space="preserve">  posiadająca właściwości </w:t>
            </w:r>
            <w:proofErr w:type="spellStart"/>
            <w:r w:rsidRPr="001A5801">
              <w:rPr>
                <w:rFonts w:cs="Times New Roman"/>
                <w:bCs/>
                <w:sz w:val="22"/>
                <w:szCs w:val="22"/>
              </w:rPr>
              <w:t>pseudoakomodacyjne</w:t>
            </w:r>
            <w:proofErr w:type="spellEnd"/>
            <w:r w:rsidRPr="001A5801">
              <w:rPr>
                <w:rFonts w:cs="Times New Roman"/>
                <w:bCs/>
                <w:sz w:val="22"/>
                <w:szCs w:val="22"/>
              </w:rPr>
              <w:t xml:space="preserve"> do korekcji astygmatyzmu rogówkowego wraz z kartridżem do implantacji:</w:t>
            </w:r>
          </w:p>
          <w:p w:rsidR="001A5801" w:rsidRPr="001A5801" w:rsidRDefault="001A5801" w:rsidP="00A04A47">
            <w:pPr>
              <w:shd w:val="clear" w:color="auto" w:fill="FFFFFF"/>
              <w:autoSpaceDE w:val="0"/>
              <w:autoSpaceDN w:val="0"/>
              <w:spacing w:line="274" w:lineRule="exact"/>
              <w:ind w:right="34"/>
              <w:rPr>
                <w:rFonts w:cs="Times New Roman"/>
                <w:bCs/>
                <w:sz w:val="22"/>
                <w:szCs w:val="22"/>
              </w:rPr>
            </w:pPr>
          </w:p>
          <w:p w:rsidR="001A5801" w:rsidRPr="00521334" w:rsidRDefault="00521334" w:rsidP="00521334">
            <w:pPr>
              <w:shd w:val="clear" w:color="auto" w:fill="FFFFFF"/>
              <w:autoSpaceDE w:val="0"/>
              <w:autoSpaceDN w:val="0"/>
              <w:spacing w:line="269" w:lineRule="exact"/>
              <w:rPr>
                <w:sz w:val="22"/>
                <w:szCs w:val="22"/>
              </w:rPr>
            </w:pPr>
            <w:r>
              <w:rPr>
                <w:sz w:val="22"/>
                <w:szCs w:val="22"/>
              </w:rPr>
              <w:t xml:space="preserve">- </w:t>
            </w:r>
            <w:r w:rsidR="001A5801" w:rsidRPr="00521334">
              <w:rPr>
                <w:sz w:val="22"/>
                <w:szCs w:val="22"/>
              </w:rPr>
              <w:t>akrylowa hydrofobowa o stopniu uwodnienia poniżej 0,5%</w:t>
            </w:r>
          </w:p>
          <w:p w:rsidR="001A5801" w:rsidRPr="00521334" w:rsidRDefault="00521334" w:rsidP="00521334">
            <w:pPr>
              <w:shd w:val="clear" w:color="auto" w:fill="FFFFFF"/>
              <w:autoSpaceDE w:val="0"/>
              <w:autoSpaceDN w:val="0"/>
              <w:spacing w:line="269" w:lineRule="exact"/>
              <w:rPr>
                <w:sz w:val="22"/>
                <w:szCs w:val="22"/>
              </w:rPr>
            </w:pPr>
            <w:r>
              <w:rPr>
                <w:sz w:val="22"/>
                <w:szCs w:val="22"/>
              </w:rPr>
              <w:t xml:space="preserve">- </w:t>
            </w:r>
            <w:r w:rsidR="001A5801" w:rsidRPr="00521334">
              <w:rPr>
                <w:sz w:val="22"/>
                <w:szCs w:val="22"/>
              </w:rPr>
              <w:t xml:space="preserve">optyka </w:t>
            </w:r>
            <w:proofErr w:type="spellStart"/>
            <w:r w:rsidR="001A5801" w:rsidRPr="00521334">
              <w:rPr>
                <w:sz w:val="22"/>
                <w:szCs w:val="22"/>
              </w:rPr>
              <w:t>asferyczna</w:t>
            </w:r>
            <w:proofErr w:type="spellEnd"/>
            <w:r w:rsidR="001A5801" w:rsidRPr="00521334">
              <w:rPr>
                <w:sz w:val="22"/>
                <w:szCs w:val="22"/>
              </w:rPr>
              <w:t xml:space="preserve"> z optyką dyfrakcyjną, </w:t>
            </w:r>
            <w:proofErr w:type="spellStart"/>
            <w:r w:rsidR="001A5801" w:rsidRPr="00521334">
              <w:rPr>
                <w:sz w:val="22"/>
                <w:szCs w:val="22"/>
              </w:rPr>
              <w:t>trifokalna</w:t>
            </w:r>
            <w:proofErr w:type="spellEnd"/>
          </w:p>
          <w:p w:rsidR="001A5801" w:rsidRPr="00521334" w:rsidRDefault="00521334" w:rsidP="00521334">
            <w:pPr>
              <w:rPr>
                <w:sz w:val="22"/>
                <w:szCs w:val="22"/>
              </w:rPr>
            </w:pPr>
            <w:r>
              <w:rPr>
                <w:sz w:val="22"/>
                <w:szCs w:val="22"/>
              </w:rPr>
              <w:t xml:space="preserve">- </w:t>
            </w:r>
            <w:r w:rsidR="001A5801" w:rsidRPr="00521334">
              <w:rPr>
                <w:sz w:val="22"/>
                <w:szCs w:val="22"/>
              </w:rPr>
              <w:t xml:space="preserve">Dodatek mocy do </w:t>
            </w:r>
            <w:proofErr w:type="spellStart"/>
            <w:r w:rsidR="001A5801" w:rsidRPr="00521334">
              <w:rPr>
                <w:sz w:val="22"/>
                <w:szCs w:val="22"/>
              </w:rPr>
              <w:t>bliży</w:t>
            </w:r>
            <w:proofErr w:type="spellEnd"/>
            <w:r w:rsidR="001A5801" w:rsidRPr="00521334">
              <w:rPr>
                <w:sz w:val="22"/>
                <w:szCs w:val="22"/>
              </w:rPr>
              <w:t xml:space="preserve"> +3,25D.,widzenie pośrednie +2,17D</w:t>
            </w:r>
          </w:p>
          <w:p w:rsidR="001A5801" w:rsidRPr="00521334" w:rsidRDefault="00521334" w:rsidP="00521334">
            <w:pPr>
              <w:shd w:val="clear" w:color="auto" w:fill="FFFFFF"/>
              <w:autoSpaceDE w:val="0"/>
              <w:autoSpaceDN w:val="0"/>
              <w:spacing w:line="274" w:lineRule="exact"/>
              <w:ind w:right="34"/>
              <w:rPr>
                <w:sz w:val="22"/>
                <w:szCs w:val="22"/>
              </w:rPr>
            </w:pPr>
            <w:r>
              <w:rPr>
                <w:sz w:val="22"/>
                <w:szCs w:val="22"/>
              </w:rPr>
              <w:t xml:space="preserve">- </w:t>
            </w:r>
            <w:r w:rsidR="001A5801" w:rsidRPr="00521334">
              <w:rPr>
                <w:sz w:val="22"/>
                <w:szCs w:val="22"/>
              </w:rPr>
              <w:t>przednio dwuwypukła powierzchnia optyki</w:t>
            </w:r>
          </w:p>
          <w:p w:rsidR="001A5801" w:rsidRPr="00521334" w:rsidRDefault="00521334" w:rsidP="00521334">
            <w:pPr>
              <w:shd w:val="clear" w:color="auto" w:fill="FFFFFF"/>
              <w:autoSpaceDE w:val="0"/>
              <w:autoSpaceDN w:val="0"/>
              <w:spacing w:line="274" w:lineRule="exact"/>
              <w:rPr>
                <w:spacing w:val="-1"/>
                <w:sz w:val="22"/>
                <w:szCs w:val="22"/>
              </w:rPr>
            </w:pPr>
            <w:r>
              <w:rPr>
                <w:spacing w:val="-1"/>
                <w:sz w:val="22"/>
                <w:szCs w:val="22"/>
              </w:rPr>
              <w:t xml:space="preserve">- </w:t>
            </w:r>
            <w:r w:rsidR="001A5801" w:rsidRPr="00521334">
              <w:rPr>
                <w:spacing w:val="-1"/>
                <w:sz w:val="22"/>
                <w:szCs w:val="22"/>
              </w:rPr>
              <w:t xml:space="preserve">z chromoforem filtrującym promieniowanie UV </w:t>
            </w:r>
          </w:p>
          <w:p w:rsidR="001A5801" w:rsidRPr="00521334" w:rsidRDefault="00521334" w:rsidP="00521334">
            <w:pPr>
              <w:shd w:val="clear" w:color="auto" w:fill="FFFFFF"/>
              <w:autoSpaceDE w:val="0"/>
              <w:autoSpaceDN w:val="0"/>
              <w:spacing w:line="274" w:lineRule="exact"/>
              <w:rPr>
                <w:spacing w:val="-1"/>
                <w:sz w:val="22"/>
                <w:szCs w:val="22"/>
              </w:rPr>
            </w:pPr>
            <w:r>
              <w:rPr>
                <w:spacing w:val="-1"/>
                <w:sz w:val="22"/>
                <w:szCs w:val="22"/>
              </w:rPr>
              <w:t xml:space="preserve">- </w:t>
            </w:r>
            <w:r w:rsidR="001A5801" w:rsidRPr="00521334">
              <w:rPr>
                <w:spacing w:val="-1"/>
                <w:sz w:val="22"/>
                <w:szCs w:val="22"/>
              </w:rPr>
              <w:t>oraz chromoforami filtrującymi światło niebieskie</w:t>
            </w:r>
          </w:p>
          <w:p w:rsidR="001A5801" w:rsidRPr="00A63490" w:rsidRDefault="00A63490" w:rsidP="00A63490">
            <w:pPr>
              <w:shd w:val="clear" w:color="auto" w:fill="FFFFFF"/>
              <w:autoSpaceDE w:val="0"/>
              <w:autoSpaceDN w:val="0"/>
              <w:spacing w:line="274" w:lineRule="exact"/>
              <w:rPr>
                <w:sz w:val="22"/>
                <w:szCs w:val="22"/>
              </w:rPr>
            </w:pPr>
            <w:r>
              <w:rPr>
                <w:sz w:val="22"/>
                <w:szCs w:val="22"/>
              </w:rPr>
              <w:t xml:space="preserve">- </w:t>
            </w:r>
            <w:proofErr w:type="spellStart"/>
            <w:r w:rsidR="001A5801" w:rsidRPr="00A63490">
              <w:rPr>
                <w:sz w:val="22"/>
                <w:szCs w:val="22"/>
              </w:rPr>
              <w:t>angulacja</w:t>
            </w:r>
            <w:proofErr w:type="spellEnd"/>
            <w:r w:rsidR="001A5801" w:rsidRPr="00A63490">
              <w:rPr>
                <w:sz w:val="22"/>
                <w:szCs w:val="22"/>
              </w:rPr>
              <w:t xml:space="preserve"> części haptycznych 0 stopni</w:t>
            </w:r>
          </w:p>
          <w:p w:rsidR="001A5801" w:rsidRPr="00A63490" w:rsidRDefault="00A63490" w:rsidP="00A63490">
            <w:pPr>
              <w:shd w:val="clear" w:color="auto" w:fill="FFFFFF"/>
              <w:autoSpaceDE w:val="0"/>
              <w:autoSpaceDN w:val="0"/>
              <w:spacing w:line="269" w:lineRule="exact"/>
              <w:rPr>
                <w:sz w:val="22"/>
                <w:szCs w:val="22"/>
              </w:rPr>
            </w:pPr>
            <w:r>
              <w:rPr>
                <w:sz w:val="22"/>
                <w:szCs w:val="22"/>
              </w:rPr>
              <w:t xml:space="preserve">- </w:t>
            </w:r>
            <w:r w:rsidR="001A5801" w:rsidRPr="00A63490">
              <w:rPr>
                <w:sz w:val="22"/>
                <w:szCs w:val="22"/>
              </w:rPr>
              <w:t xml:space="preserve">współczynnik refrakcji 1,55 </w:t>
            </w:r>
          </w:p>
          <w:p w:rsidR="001A5801" w:rsidRPr="00A63490" w:rsidRDefault="00A63490" w:rsidP="00A63490">
            <w:pPr>
              <w:shd w:val="clear" w:color="auto" w:fill="FFFFFF"/>
              <w:autoSpaceDE w:val="0"/>
              <w:autoSpaceDN w:val="0"/>
              <w:spacing w:line="274" w:lineRule="exact"/>
              <w:rPr>
                <w:sz w:val="22"/>
                <w:szCs w:val="22"/>
              </w:rPr>
            </w:pPr>
            <w:r>
              <w:rPr>
                <w:sz w:val="22"/>
                <w:szCs w:val="22"/>
              </w:rPr>
              <w:t xml:space="preserve">- </w:t>
            </w:r>
            <w:r w:rsidR="001A5801" w:rsidRPr="00A63490">
              <w:rPr>
                <w:sz w:val="22"/>
                <w:szCs w:val="22"/>
              </w:rPr>
              <w:t>średnica optyki  6,0 mm</w:t>
            </w:r>
          </w:p>
          <w:p w:rsidR="001A5801" w:rsidRPr="00A63490" w:rsidRDefault="00A63490" w:rsidP="00A63490">
            <w:pPr>
              <w:shd w:val="clear" w:color="auto" w:fill="FFFFFF"/>
              <w:autoSpaceDE w:val="0"/>
              <w:autoSpaceDN w:val="0"/>
              <w:spacing w:line="274" w:lineRule="exact"/>
              <w:rPr>
                <w:sz w:val="22"/>
                <w:szCs w:val="22"/>
              </w:rPr>
            </w:pPr>
            <w:r>
              <w:rPr>
                <w:sz w:val="22"/>
                <w:szCs w:val="22"/>
              </w:rPr>
              <w:t xml:space="preserve">- </w:t>
            </w:r>
            <w:r w:rsidR="001A5801" w:rsidRPr="00A63490">
              <w:rPr>
                <w:sz w:val="22"/>
                <w:szCs w:val="22"/>
              </w:rPr>
              <w:t>długość całkowita 13,0 mm</w:t>
            </w:r>
          </w:p>
          <w:p w:rsidR="001A5801" w:rsidRPr="00A63490" w:rsidRDefault="00A63490" w:rsidP="00A63490">
            <w:pPr>
              <w:shd w:val="clear" w:color="auto" w:fill="FFFFFF"/>
              <w:autoSpaceDE w:val="0"/>
              <w:autoSpaceDN w:val="0"/>
              <w:spacing w:line="274" w:lineRule="exact"/>
              <w:rPr>
                <w:sz w:val="22"/>
                <w:szCs w:val="22"/>
              </w:rPr>
            </w:pPr>
            <w:r>
              <w:rPr>
                <w:sz w:val="22"/>
                <w:szCs w:val="22"/>
              </w:rPr>
              <w:t xml:space="preserve">- </w:t>
            </w:r>
            <w:r w:rsidR="001A5801" w:rsidRPr="00A63490">
              <w:rPr>
                <w:sz w:val="22"/>
                <w:szCs w:val="22"/>
              </w:rPr>
              <w:t>część optyczna składająca się z centralnej części dyfrakcyjnej podzielonej na 15 koncentrycznych pól, które odpowiadają za widzenie bliskie, pośrednie i dal oraz z peryferyjnej części refrakcyjnej pozwalającej na widzenie dali.</w:t>
            </w:r>
          </w:p>
          <w:p w:rsidR="001A5801" w:rsidRPr="00A63490" w:rsidRDefault="00A63490" w:rsidP="00A63490">
            <w:pPr>
              <w:shd w:val="clear" w:color="auto" w:fill="FFFFFF"/>
              <w:autoSpaceDE w:val="0"/>
              <w:autoSpaceDN w:val="0"/>
              <w:spacing w:line="274" w:lineRule="exact"/>
              <w:rPr>
                <w:sz w:val="22"/>
                <w:szCs w:val="22"/>
              </w:rPr>
            </w:pPr>
            <w:r>
              <w:rPr>
                <w:sz w:val="22"/>
                <w:szCs w:val="22"/>
              </w:rPr>
              <w:t xml:space="preserve">- </w:t>
            </w:r>
            <w:r w:rsidR="001A5801" w:rsidRPr="00A63490">
              <w:rPr>
                <w:sz w:val="22"/>
                <w:szCs w:val="22"/>
              </w:rPr>
              <w:t xml:space="preserve">zakres dioptrażu: +6,0D do +30,0D (co 0,5D) 31,0D do 34,0D (co 1 D) </w:t>
            </w:r>
          </w:p>
          <w:p w:rsidR="001A5801" w:rsidRPr="00A63490" w:rsidRDefault="00A63490" w:rsidP="00A63490">
            <w:pPr>
              <w:shd w:val="clear" w:color="auto" w:fill="FFFFFF"/>
              <w:autoSpaceDE w:val="0"/>
              <w:autoSpaceDN w:val="0"/>
              <w:spacing w:line="274" w:lineRule="exact"/>
              <w:ind w:right="34"/>
              <w:rPr>
                <w:bCs/>
                <w:sz w:val="22"/>
                <w:szCs w:val="22"/>
              </w:rPr>
            </w:pPr>
            <w:r>
              <w:rPr>
                <w:bCs/>
                <w:sz w:val="22"/>
                <w:szCs w:val="22"/>
              </w:rPr>
              <w:t xml:space="preserve">- </w:t>
            </w:r>
            <w:r w:rsidR="001A5801" w:rsidRPr="00A63490">
              <w:rPr>
                <w:bCs/>
                <w:sz w:val="22"/>
                <w:szCs w:val="22"/>
              </w:rPr>
              <w:t>moc cylindra: 1D, 1.5D, 2.25D, 3D, 3,75D</w:t>
            </w:r>
          </w:p>
          <w:p w:rsidR="001A5801" w:rsidRPr="001A5801" w:rsidRDefault="001A5801" w:rsidP="00A04A47">
            <w:pPr>
              <w:pStyle w:val="Akapitzlist"/>
              <w:shd w:val="clear" w:color="auto" w:fill="FFFFFF"/>
              <w:autoSpaceDE w:val="0"/>
              <w:autoSpaceDN w:val="0"/>
              <w:spacing w:line="274" w:lineRule="exact"/>
              <w:ind w:left="915"/>
              <w:rPr>
                <w:sz w:val="22"/>
                <w:szCs w:val="22"/>
              </w:rPr>
            </w:pPr>
          </w:p>
        </w:tc>
        <w:tc>
          <w:tcPr>
            <w:tcW w:w="709" w:type="dxa"/>
            <w:vAlign w:val="center"/>
          </w:tcPr>
          <w:p w:rsidR="001A5801" w:rsidRPr="001A5801" w:rsidRDefault="00B4202A" w:rsidP="00B4202A">
            <w:pPr>
              <w:jc w:val="center"/>
              <w:rPr>
                <w:rFonts w:cs="Times New Roman"/>
                <w:b/>
                <w:sz w:val="22"/>
                <w:szCs w:val="22"/>
              </w:rPr>
            </w:pPr>
            <w:r>
              <w:rPr>
                <w:rFonts w:cs="Times New Roman"/>
                <w:b/>
                <w:sz w:val="22"/>
                <w:szCs w:val="22"/>
              </w:rPr>
              <w:t>szt.</w:t>
            </w:r>
          </w:p>
        </w:tc>
        <w:tc>
          <w:tcPr>
            <w:tcW w:w="709" w:type="dxa"/>
            <w:vAlign w:val="center"/>
          </w:tcPr>
          <w:p w:rsidR="001A5801" w:rsidRPr="001A5801" w:rsidRDefault="00B4202A" w:rsidP="00B4202A">
            <w:pPr>
              <w:jc w:val="center"/>
              <w:rPr>
                <w:rFonts w:cs="Times New Roman"/>
                <w:b/>
                <w:sz w:val="22"/>
                <w:szCs w:val="22"/>
              </w:rPr>
            </w:pPr>
            <w:r>
              <w:rPr>
                <w:rFonts w:cs="Times New Roman"/>
                <w:b/>
                <w:sz w:val="22"/>
                <w:szCs w:val="22"/>
              </w:rPr>
              <w:t>10</w:t>
            </w:r>
          </w:p>
        </w:tc>
        <w:tc>
          <w:tcPr>
            <w:tcW w:w="709" w:type="dxa"/>
            <w:vAlign w:val="center"/>
          </w:tcPr>
          <w:p w:rsidR="001A5801" w:rsidRPr="001A5801" w:rsidRDefault="001A5801" w:rsidP="00A04A47">
            <w:pPr>
              <w:jc w:val="center"/>
              <w:rPr>
                <w:rFonts w:cs="Times New Roman"/>
                <w:b/>
                <w:sz w:val="22"/>
                <w:szCs w:val="22"/>
              </w:rPr>
            </w:pPr>
          </w:p>
        </w:tc>
        <w:tc>
          <w:tcPr>
            <w:tcW w:w="850" w:type="dxa"/>
            <w:vAlign w:val="center"/>
          </w:tcPr>
          <w:p w:rsidR="001A5801" w:rsidRPr="001A5801" w:rsidRDefault="001A5801" w:rsidP="00A04A47">
            <w:pPr>
              <w:jc w:val="center"/>
              <w:rPr>
                <w:rFonts w:cs="Times New Roman"/>
                <w:b/>
                <w:sz w:val="22"/>
                <w:szCs w:val="22"/>
              </w:rPr>
            </w:pP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r w:rsidR="001A5801" w:rsidRPr="001A5801" w:rsidTr="00412723">
        <w:trPr>
          <w:cantSplit/>
          <w:trHeight w:val="660"/>
        </w:trPr>
        <w:tc>
          <w:tcPr>
            <w:tcW w:w="7508" w:type="dxa"/>
            <w:gridSpan w:val="6"/>
            <w:vAlign w:val="center"/>
          </w:tcPr>
          <w:p w:rsidR="001A5801" w:rsidRPr="001A5801" w:rsidRDefault="001A5801" w:rsidP="00A04A47">
            <w:pPr>
              <w:jc w:val="center"/>
              <w:rPr>
                <w:rFonts w:cs="Times New Roman"/>
                <w:b/>
                <w:sz w:val="22"/>
                <w:szCs w:val="22"/>
              </w:rPr>
            </w:pPr>
            <w:r>
              <w:rPr>
                <w:rFonts w:cs="Times New Roman"/>
                <w:b/>
                <w:sz w:val="22"/>
                <w:szCs w:val="22"/>
              </w:rPr>
              <w:t>RAZEM:</w:t>
            </w:r>
          </w:p>
        </w:tc>
        <w:tc>
          <w:tcPr>
            <w:tcW w:w="1002" w:type="dxa"/>
            <w:vAlign w:val="center"/>
          </w:tcPr>
          <w:p w:rsidR="001A5801" w:rsidRPr="001A5801" w:rsidRDefault="001A5801" w:rsidP="00A04A47">
            <w:pPr>
              <w:jc w:val="center"/>
              <w:rPr>
                <w:rFonts w:cs="Times New Roman"/>
                <w:b/>
                <w:sz w:val="22"/>
                <w:szCs w:val="22"/>
              </w:rPr>
            </w:pPr>
          </w:p>
        </w:tc>
        <w:tc>
          <w:tcPr>
            <w:tcW w:w="1124" w:type="dxa"/>
            <w:vAlign w:val="center"/>
          </w:tcPr>
          <w:p w:rsidR="001A5801" w:rsidRPr="001A5801" w:rsidRDefault="001A5801" w:rsidP="00A04A47">
            <w:pPr>
              <w:jc w:val="center"/>
              <w:rPr>
                <w:rFonts w:cs="Times New Roman"/>
                <w:b/>
                <w:sz w:val="22"/>
                <w:szCs w:val="22"/>
              </w:rPr>
            </w:pPr>
          </w:p>
        </w:tc>
        <w:tc>
          <w:tcPr>
            <w:tcW w:w="1269" w:type="dxa"/>
          </w:tcPr>
          <w:p w:rsidR="001A5801" w:rsidRPr="001A5801" w:rsidRDefault="001A5801" w:rsidP="00A04A47">
            <w:pPr>
              <w:jc w:val="center"/>
              <w:rPr>
                <w:rFonts w:cs="Times New Roman"/>
                <w:b/>
                <w:i/>
                <w:sz w:val="22"/>
                <w:szCs w:val="22"/>
              </w:rPr>
            </w:pPr>
          </w:p>
        </w:tc>
      </w:tr>
    </w:tbl>
    <w:p w:rsidR="001A5801" w:rsidRPr="001A5801" w:rsidRDefault="001A5801" w:rsidP="001A5801">
      <w:pPr>
        <w:rPr>
          <w:rFonts w:cs="Times New Roman"/>
          <w:i/>
          <w:sz w:val="22"/>
          <w:szCs w:val="22"/>
        </w:rPr>
      </w:pPr>
    </w:p>
    <w:p w:rsidR="001A5801" w:rsidRPr="001A5801" w:rsidRDefault="001A5801" w:rsidP="001A5801">
      <w:pPr>
        <w:rPr>
          <w:rFonts w:cs="Times New Roman"/>
          <w:sz w:val="22"/>
          <w:szCs w:val="22"/>
        </w:rPr>
      </w:pPr>
      <w:r w:rsidRPr="001A5801">
        <w:rPr>
          <w:rFonts w:cs="Times New Roman"/>
          <w:sz w:val="22"/>
          <w:szCs w:val="22"/>
        </w:rPr>
        <w:t>Zamawiający  wymaga utworzenia depozytu soczewkowego.</w:t>
      </w:r>
    </w:p>
    <w:p w:rsidR="001A5801" w:rsidRPr="001A5801" w:rsidRDefault="001A5801" w:rsidP="001A5801">
      <w:pPr>
        <w:rPr>
          <w:rFonts w:cs="Times New Roman"/>
          <w:sz w:val="22"/>
          <w:szCs w:val="22"/>
        </w:rPr>
      </w:pPr>
    </w:p>
    <w:p w:rsidR="001A5801" w:rsidRPr="001A5801" w:rsidRDefault="001A5801" w:rsidP="001A5801">
      <w:pPr>
        <w:jc w:val="both"/>
        <w:rPr>
          <w:rFonts w:cs="Times New Roman"/>
          <w:sz w:val="22"/>
          <w:szCs w:val="22"/>
        </w:rPr>
      </w:pPr>
      <w:r w:rsidRPr="001A5801">
        <w:rPr>
          <w:rFonts w:cs="Times New Roman"/>
          <w:sz w:val="22"/>
          <w:szCs w:val="22"/>
        </w:rPr>
        <w:t>Do pozycji nr 2. Depozyt soczewek od dioptrażu +10.0  do +30.0 po 1 sztuce co +0,5 dioptrii oraz kartridża odpowiadającego soczewce wieloczęściowe ( B).</w:t>
      </w:r>
    </w:p>
    <w:p w:rsidR="001A5801" w:rsidRPr="001A5801" w:rsidRDefault="001A5801" w:rsidP="001A5801">
      <w:pPr>
        <w:jc w:val="both"/>
        <w:rPr>
          <w:rFonts w:cs="Times New Roman"/>
          <w:sz w:val="22"/>
          <w:szCs w:val="22"/>
        </w:rPr>
      </w:pPr>
    </w:p>
    <w:p w:rsidR="001A5801" w:rsidRPr="001A5801" w:rsidRDefault="001A5801" w:rsidP="001A5801">
      <w:pPr>
        <w:jc w:val="both"/>
        <w:rPr>
          <w:rFonts w:cs="Times New Roman"/>
          <w:sz w:val="22"/>
          <w:szCs w:val="22"/>
        </w:rPr>
      </w:pPr>
      <w:r w:rsidRPr="001A5801">
        <w:rPr>
          <w:rFonts w:cs="Times New Roman"/>
          <w:sz w:val="22"/>
          <w:szCs w:val="22"/>
        </w:rPr>
        <w:t>Do pozycji nr 5. Depozyt soczewek od dioptrażu + 30.0 do +40.0 po 1 sztuce oraz 1kompletu implantacyjnego (</w:t>
      </w:r>
      <w:proofErr w:type="spellStart"/>
      <w:r w:rsidRPr="001A5801">
        <w:rPr>
          <w:rFonts w:cs="Times New Roman"/>
          <w:sz w:val="22"/>
          <w:szCs w:val="22"/>
        </w:rPr>
        <w:t>injector</w:t>
      </w:r>
      <w:proofErr w:type="spellEnd"/>
      <w:r w:rsidRPr="001A5801">
        <w:rPr>
          <w:rFonts w:cs="Times New Roman"/>
          <w:sz w:val="22"/>
          <w:szCs w:val="22"/>
        </w:rPr>
        <w:t xml:space="preserve"> ,pęseta do ładowania soczewki ) oraz kartridża.</w:t>
      </w:r>
    </w:p>
    <w:p w:rsidR="001A5801" w:rsidRPr="001A5801" w:rsidRDefault="001A5801" w:rsidP="001A5801">
      <w:pPr>
        <w:jc w:val="both"/>
        <w:rPr>
          <w:rFonts w:cs="Times New Roman"/>
          <w:sz w:val="22"/>
          <w:szCs w:val="22"/>
        </w:rPr>
      </w:pPr>
    </w:p>
    <w:p w:rsidR="001A5801" w:rsidRPr="001A5801" w:rsidRDefault="001A5801" w:rsidP="001A5801">
      <w:pPr>
        <w:jc w:val="both"/>
        <w:rPr>
          <w:rFonts w:cs="Times New Roman"/>
          <w:sz w:val="22"/>
          <w:szCs w:val="22"/>
        </w:rPr>
      </w:pPr>
      <w:r w:rsidRPr="001A5801">
        <w:rPr>
          <w:rFonts w:cs="Times New Roman"/>
          <w:sz w:val="22"/>
          <w:szCs w:val="22"/>
        </w:rPr>
        <w:t xml:space="preserve">Do pozycji nr 6. Dostarczenie  1 zestawu implantacyjnego ( 1 </w:t>
      </w:r>
      <w:proofErr w:type="spellStart"/>
      <w:r w:rsidRPr="001A5801">
        <w:rPr>
          <w:rFonts w:cs="Times New Roman"/>
          <w:sz w:val="22"/>
          <w:szCs w:val="22"/>
        </w:rPr>
        <w:t>injector</w:t>
      </w:r>
      <w:proofErr w:type="spellEnd"/>
      <w:r w:rsidRPr="001A5801">
        <w:rPr>
          <w:rFonts w:cs="Times New Roman"/>
          <w:sz w:val="22"/>
          <w:szCs w:val="22"/>
        </w:rPr>
        <w:t xml:space="preserve">, 1 pęseta do ładowania soczewki) oraz </w:t>
      </w:r>
      <w:proofErr w:type="spellStart"/>
      <w:r w:rsidRPr="001A5801">
        <w:rPr>
          <w:rFonts w:cs="Times New Roman"/>
          <w:sz w:val="22"/>
          <w:szCs w:val="22"/>
        </w:rPr>
        <w:t>kartidży</w:t>
      </w:r>
      <w:proofErr w:type="spellEnd"/>
      <w:r w:rsidRPr="001A5801">
        <w:rPr>
          <w:rFonts w:cs="Times New Roman"/>
          <w:sz w:val="22"/>
          <w:szCs w:val="22"/>
        </w:rPr>
        <w:t xml:space="preserve"> B,C ,D. Zestaw narzędzi do markowania oka w trakcie zabiegu oraz 2 markerów do markowania oka do każdego zabiegu.</w:t>
      </w:r>
    </w:p>
    <w:p w:rsidR="00FF4A3F" w:rsidRPr="001A5801" w:rsidRDefault="00FF4A3F" w:rsidP="00BB2B14">
      <w:pPr>
        <w:rPr>
          <w:rFonts w:cs="Times New Roman"/>
          <w:i/>
          <w:sz w:val="22"/>
          <w:szCs w:val="22"/>
        </w:rPr>
      </w:pPr>
    </w:p>
    <w:p w:rsidR="00C314F9" w:rsidRPr="00FF69BE" w:rsidRDefault="00C314F9" w:rsidP="00C314F9">
      <w:pPr>
        <w:rPr>
          <w:sz w:val="22"/>
          <w:szCs w:val="22"/>
        </w:rPr>
      </w:pPr>
      <w:r>
        <w:rPr>
          <w:sz w:val="22"/>
          <w:szCs w:val="22"/>
        </w:rPr>
        <w:t xml:space="preserve">Do pozycji nr 9 </w:t>
      </w:r>
      <w:r w:rsidRPr="00FF69BE">
        <w:rPr>
          <w:sz w:val="22"/>
          <w:szCs w:val="22"/>
        </w:rPr>
        <w:t>Zamawiający wymaga utworzenia depozytu soczewkowego</w:t>
      </w:r>
      <w:r>
        <w:rPr>
          <w:sz w:val="22"/>
          <w:szCs w:val="22"/>
        </w:rPr>
        <w:t>.</w:t>
      </w:r>
      <w:r w:rsidRPr="00FF69BE">
        <w:rPr>
          <w:sz w:val="22"/>
          <w:szCs w:val="22"/>
        </w:rPr>
        <w:t xml:space="preserve"> </w:t>
      </w:r>
    </w:p>
    <w:p w:rsidR="00FF4A3F" w:rsidRDefault="00FF4A3F" w:rsidP="00BB2B14">
      <w:pPr>
        <w:rPr>
          <w:rFonts w:cs="Times New Roman"/>
          <w:i/>
          <w:sz w:val="22"/>
          <w:szCs w:val="22"/>
        </w:rPr>
      </w:pPr>
    </w:p>
    <w:p w:rsidR="00E91E71" w:rsidRDefault="00E91E71" w:rsidP="00BB2B14">
      <w:pPr>
        <w:rPr>
          <w:rFonts w:cs="Times New Roman"/>
          <w:i/>
          <w:sz w:val="22"/>
          <w:szCs w:val="22"/>
        </w:rPr>
      </w:pPr>
    </w:p>
    <w:p w:rsidR="00E91E71" w:rsidRDefault="00E91E71" w:rsidP="00BB2B14">
      <w:pPr>
        <w:rPr>
          <w:rFonts w:cs="Times New Roman"/>
          <w:i/>
          <w:sz w:val="22"/>
          <w:szCs w:val="22"/>
        </w:rPr>
      </w:pPr>
    </w:p>
    <w:p w:rsidR="00E91E71" w:rsidRDefault="00E91E71" w:rsidP="00BB2B14">
      <w:pPr>
        <w:rPr>
          <w:rFonts w:cs="Times New Roman"/>
          <w:i/>
          <w:sz w:val="22"/>
          <w:szCs w:val="22"/>
        </w:rPr>
      </w:pPr>
    </w:p>
    <w:p w:rsidR="00E91E71" w:rsidRDefault="00E91E71" w:rsidP="00BB2B14">
      <w:pPr>
        <w:rPr>
          <w:rFonts w:cs="Times New Roman"/>
          <w:i/>
          <w:sz w:val="22"/>
          <w:szCs w:val="22"/>
        </w:rPr>
      </w:pPr>
    </w:p>
    <w:p w:rsidR="00E91E71" w:rsidRPr="00E91E71" w:rsidRDefault="00E91E71" w:rsidP="00E91E71">
      <w:pPr>
        <w:jc w:val="both"/>
        <w:rPr>
          <w:b/>
        </w:rPr>
      </w:pPr>
      <w:r w:rsidRPr="00E91E71">
        <w:rPr>
          <w:b/>
        </w:rPr>
        <w:lastRenderedPageBreak/>
        <w:t xml:space="preserve">Pakiet nr 4 </w:t>
      </w:r>
    </w:p>
    <w:p w:rsidR="00E91E71" w:rsidRPr="00E91E71" w:rsidRDefault="00E91E71" w:rsidP="00E91E71">
      <w:pPr>
        <w:jc w:val="both"/>
        <w:rPr>
          <w:b/>
        </w:rPr>
      </w:pPr>
      <w:r w:rsidRPr="00E91E71">
        <w:rPr>
          <w:b/>
        </w:rPr>
        <w:t xml:space="preserve">Soczewki, </w:t>
      </w:r>
      <w:proofErr w:type="spellStart"/>
      <w:r w:rsidRPr="00E91E71">
        <w:rPr>
          <w:b/>
        </w:rPr>
        <w:t>wiskoelastyki</w:t>
      </w:r>
      <w:proofErr w:type="spellEnd"/>
      <w:r w:rsidRPr="00E91E71">
        <w:rPr>
          <w:b/>
        </w:rPr>
        <w:t>, barwnik</w:t>
      </w:r>
    </w:p>
    <w:p w:rsidR="00E91E71" w:rsidRDefault="00E91E71" w:rsidP="00BB2B14">
      <w:pPr>
        <w:rPr>
          <w:rFonts w:cs="Times New Roman"/>
          <w:i/>
          <w:sz w:val="22"/>
          <w:szCs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199"/>
        <w:gridCol w:w="1194"/>
      </w:tblGrid>
      <w:tr w:rsidR="008830F2" w:rsidRPr="00A726E2" w:rsidTr="00A04A47">
        <w:trPr>
          <w:cantSplit/>
          <w:trHeight w:val="660"/>
        </w:trPr>
        <w:tc>
          <w:tcPr>
            <w:tcW w:w="430"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L.P.</w:t>
            </w:r>
          </w:p>
        </w:tc>
        <w:tc>
          <w:tcPr>
            <w:tcW w:w="3385"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ASORTYMENT</w:t>
            </w:r>
          </w:p>
          <w:p w:rsidR="008830F2" w:rsidRPr="00A726E2" w:rsidRDefault="008830F2" w:rsidP="00A04A47">
            <w:pPr>
              <w:jc w:val="center"/>
              <w:rPr>
                <w:b/>
                <w:sz w:val="16"/>
                <w:szCs w:val="16"/>
              </w:rPr>
            </w:pPr>
            <w:r w:rsidRPr="00A726E2">
              <w:rPr>
                <w:b/>
                <w:sz w:val="16"/>
                <w:szCs w:val="16"/>
              </w:rPr>
              <w:t>SZCZEGÓŁOWY</w:t>
            </w:r>
          </w:p>
        </w:tc>
        <w:tc>
          <w:tcPr>
            <w:tcW w:w="935"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JEDN</w:t>
            </w:r>
            <w:r>
              <w:rPr>
                <w:b/>
                <w:sz w:val="16"/>
                <w:szCs w:val="16"/>
              </w:rPr>
              <w:t>.</w:t>
            </w:r>
            <w:r w:rsidRPr="00A726E2">
              <w:rPr>
                <w:b/>
                <w:sz w:val="16"/>
                <w:szCs w:val="16"/>
              </w:rPr>
              <w:t xml:space="preserve"> MIARY</w:t>
            </w:r>
          </w:p>
        </w:tc>
        <w:tc>
          <w:tcPr>
            <w:tcW w:w="900" w:type="dxa"/>
          </w:tcPr>
          <w:p w:rsidR="008830F2" w:rsidRPr="00A726E2" w:rsidRDefault="008830F2" w:rsidP="00A04A47">
            <w:pPr>
              <w:rPr>
                <w:b/>
                <w:sz w:val="16"/>
                <w:szCs w:val="16"/>
              </w:rPr>
            </w:pPr>
          </w:p>
          <w:p w:rsidR="008830F2" w:rsidRPr="00A726E2" w:rsidRDefault="008830F2" w:rsidP="00A04A47">
            <w:pPr>
              <w:jc w:val="center"/>
              <w:rPr>
                <w:b/>
                <w:sz w:val="16"/>
                <w:szCs w:val="16"/>
              </w:rPr>
            </w:pPr>
            <w:r w:rsidRPr="00A726E2">
              <w:rPr>
                <w:b/>
                <w:sz w:val="16"/>
                <w:szCs w:val="16"/>
              </w:rPr>
              <w:t>ILOŚĆ</w:t>
            </w:r>
          </w:p>
          <w:p w:rsidR="008830F2" w:rsidRPr="00A726E2" w:rsidRDefault="008830F2" w:rsidP="00A04A47">
            <w:pPr>
              <w:jc w:val="center"/>
              <w:rPr>
                <w:b/>
                <w:sz w:val="16"/>
                <w:szCs w:val="16"/>
              </w:rPr>
            </w:pPr>
            <w:r w:rsidRPr="00A726E2">
              <w:rPr>
                <w:b/>
                <w:sz w:val="16"/>
                <w:szCs w:val="16"/>
              </w:rPr>
              <w:t>12 m-</w:t>
            </w:r>
            <w:proofErr w:type="spellStart"/>
            <w:r w:rsidRPr="00A726E2">
              <w:rPr>
                <w:b/>
                <w:sz w:val="16"/>
                <w:szCs w:val="16"/>
              </w:rPr>
              <w:t>cy</w:t>
            </w:r>
            <w:proofErr w:type="spellEnd"/>
          </w:p>
        </w:tc>
        <w:tc>
          <w:tcPr>
            <w:tcW w:w="720"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CENA  NETTO</w:t>
            </w:r>
          </w:p>
        </w:tc>
        <w:tc>
          <w:tcPr>
            <w:tcW w:w="900"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CENA  BRUTTO</w:t>
            </w:r>
          </w:p>
        </w:tc>
        <w:tc>
          <w:tcPr>
            <w:tcW w:w="1240"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WARTOŚĆ NETTO</w:t>
            </w:r>
          </w:p>
        </w:tc>
        <w:tc>
          <w:tcPr>
            <w:tcW w:w="1199"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WARTOŚĆ BRUTTO</w:t>
            </w:r>
          </w:p>
        </w:tc>
        <w:tc>
          <w:tcPr>
            <w:tcW w:w="1194" w:type="dxa"/>
          </w:tcPr>
          <w:p w:rsidR="008830F2" w:rsidRPr="00A726E2" w:rsidRDefault="008830F2" w:rsidP="00A04A47">
            <w:pPr>
              <w:jc w:val="center"/>
              <w:rPr>
                <w:b/>
                <w:sz w:val="16"/>
                <w:szCs w:val="16"/>
              </w:rPr>
            </w:pPr>
          </w:p>
          <w:p w:rsidR="008830F2" w:rsidRPr="00A726E2" w:rsidRDefault="008830F2" w:rsidP="00A04A47">
            <w:pPr>
              <w:jc w:val="center"/>
              <w:rPr>
                <w:b/>
                <w:sz w:val="16"/>
                <w:szCs w:val="16"/>
              </w:rPr>
            </w:pPr>
          </w:p>
          <w:p w:rsidR="008830F2" w:rsidRPr="00A726E2" w:rsidRDefault="008830F2" w:rsidP="00A04A47">
            <w:pPr>
              <w:jc w:val="center"/>
              <w:rPr>
                <w:b/>
                <w:sz w:val="16"/>
                <w:szCs w:val="16"/>
              </w:rPr>
            </w:pPr>
            <w:r w:rsidRPr="00A726E2">
              <w:rPr>
                <w:b/>
                <w:sz w:val="16"/>
                <w:szCs w:val="16"/>
              </w:rPr>
              <w:t>PRODUCENT</w:t>
            </w:r>
          </w:p>
          <w:p w:rsidR="008830F2" w:rsidRPr="00A726E2" w:rsidRDefault="008830F2" w:rsidP="00A04A47">
            <w:pPr>
              <w:jc w:val="center"/>
              <w:rPr>
                <w:b/>
                <w:sz w:val="16"/>
                <w:szCs w:val="16"/>
              </w:rPr>
            </w:pPr>
          </w:p>
        </w:tc>
      </w:tr>
      <w:tr w:rsidR="008830F2" w:rsidRPr="00A726E2" w:rsidTr="00A04A47">
        <w:trPr>
          <w:cantSplit/>
          <w:trHeight w:val="2367"/>
        </w:trPr>
        <w:tc>
          <w:tcPr>
            <w:tcW w:w="430" w:type="dxa"/>
            <w:vAlign w:val="center"/>
          </w:tcPr>
          <w:p w:rsidR="008830F2" w:rsidRPr="004456D7" w:rsidRDefault="008830F2" w:rsidP="00A04A47">
            <w:pPr>
              <w:jc w:val="center"/>
              <w:rPr>
                <w:b/>
                <w:sz w:val="22"/>
                <w:szCs w:val="22"/>
              </w:rPr>
            </w:pPr>
            <w:r w:rsidRPr="004456D7">
              <w:rPr>
                <w:b/>
                <w:sz w:val="22"/>
                <w:szCs w:val="22"/>
              </w:rPr>
              <w:t>1.</w:t>
            </w:r>
          </w:p>
        </w:tc>
        <w:tc>
          <w:tcPr>
            <w:tcW w:w="3385" w:type="dxa"/>
            <w:vAlign w:val="center"/>
          </w:tcPr>
          <w:p w:rsidR="006F4611" w:rsidRPr="006F4611" w:rsidRDefault="006F4611" w:rsidP="006F4611">
            <w:pPr>
              <w:jc w:val="center"/>
              <w:rPr>
                <w:sz w:val="22"/>
                <w:szCs w:val="22"/>
              </w:rPr>
            </w:pPr>
            <w:r w:rsidRPr="006F4611">
              <w:rPr>
                <w:sz w:val="22"/>
                <w:szCs w:val="22"/>
              </w:rPr>
              <w:t xml:space="preserve">Soczewka wewnątrzgałkowa zwijalna jednoczęściowa, akrylowa, hydrofobowa, z przednią częścią </w:t>
            </w:r>
            <w:proofErr w:type="spellStart"/>
            <w:r w:rsidRPr="006F4611">
              <w:rPr>
                <w:sz w:val="22"/>
                <w:szCs w:val="22"/>
              </w:rPr>
              <w:t>asferyczną</w:t>
            </w:r>
            <w:proofErr w:type="spellEnd"/>
            <w:r w:rsidRPr="006F4611">
              <w:rPr>
                <w:sz w:val="22"/>
                <w:szCs w:val="22"/>
              </w:rPr>
              <w:t xml:space="preserve">, a </w:t>
            </w:r>
            <w:proofErr w:type="spellStart"/>
            <w:r w:rsidRPr="006F4611">
              <w:rPr>
                <w:sz w:val="22"/>
                <w:szCs w:val="22"/>
              </w:rPr>
              <w:t>tylnączęścią</w:t>
            </w:r>
            <w:proofErr w:type="spellEnd"/>
            <w:r w:rsidRPr="006F4611">
              <w:rPr>
                <w:sz w:val="22"/>
                <w:szCs w:val="22"/>
              </w:rPr>
              <w:t xml:space="preserve"> sferyczną:</w:t>
            </w:r>
          </w:p>
          <w:p w:rsidR="006F4611" w:rsidRPr="006F4611" w:rsidRDefault="006F4611" w:rsidP="006F4611">
            <w:pPr>
              <w:jc w:val="center"/>
              <w:rPr>
                <w:sz w:val="22"/>
                <w:szCs w:val="22"/>
              </w:rPr>
            </w:pPr>
            <w:r w:rsidRPr="006F4611">
              <w:rPr>
                <w:sz w:val="22"/>
                <w:szCs w:val="22"/>
              </w:rPr>
              <w:t>• średnica optyczna 6,0 mm;</w:t>
            </w:r>
          </w:p>
          <w:p w:rsidR="006F4611" w:rsidRPr="006F4611" w:rsidRDefault="006F4611" w:rsidP="006F4611">
            <w:pPr>
              <w:jc w:val="center"/>
              <w:rPr>
                <w:sz w:val="22"/>
                <w:szCs w:val="22"/>
              </w:rPr>
            </w:pPr>
            <w:r w:rsidRPr="006F4611">
              <w:rPr>
                <w:sz w:val="22"/>
                <w:szCs w:val="22"/>
              </w:rPr>
              <w:t>• długość całkowita 13 mm</w:t>
            </w:r>
          </w:p>
          <w:p w:rsidR="006F4611" w:rsidRPr="006F4611" w:rsidRDefault="006F4611" w:rsidP="006F4611">
            <w:pPr>
              <w:jc w:val="center"/>
              <w:rPr>
                <w:sz w:val="22"/>
                <w:szCs w:val="22"/>
              </w:rPr>
            </w:pPr>
            <w:r w:rsidRPr="006F4611">
              <w:rPr>
                <w:sz w:val="22"/>
                <w:szCs w:val="22"/>
              </w:rPr>
              <w:t xml:space="preserve">• stopień uwodnienia mniejszy niż 0,4 %; </w:t>
            </w:r>
            <w:proofErr w:type="spellStart"/>
            <w:r w:rsidRPr="006F4611">
              <w:rPr>
                <w:sz w:val="22"/>
                <w:szCs w:val="22"/>
              </w:rPr>
              <w:t>dioptrażod</w:t>
            </w:r>
            <w:proofErr w:type="spellEnd"/>
            <w:r w:rsidRPr="006F4611">
              <w:rPr>
                <w:sz w:val="22"/>
                <w:szCs w:val="22"/>
              </w:rPr>
              <w:t xml:space="preserve"> +11 D do+27 D narastające co 0,5 D i w zakresie od +27 D do +30 Q. co 1 D;</w:t>
            </w:r>
          </w:p>
          <w:p w:rsidR="006F4611" w:rsidRPr="006F4611" w:rsidRDefault="006F4611" w:rsidP="006F4611">
            <w:pPr>
              <w:jc w:val="center"/>
              <w:rPr>
                <w:sz w:val="22"/>
                <w:szCs w:val="22"/>
              </w:rPr>
            </w:pPr>
            <w:r w:rsidRPr="006F4611">
              <w:rPr>
                <w:sz w:val="22"/>
                <w:szCs w:val="22"/>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6F4611" w:rsidRPr="006F4611" w:rsidRDefault="006F4611" w:rsidP="006F4611">
            <w:pPr>
              <w:jc w:val="center"/>
              <w:rPr>
                <w:sz w:val="22"/>
                <w:szCs w:val="22"/>
              </w:rPr>
            </w:pPr>
            <w:r w:rsidRPr="006F4611">
              <w:rPr>
                <w:sz w:val="22"/>
                <w:szCs w:val="22"/>
              </w:rPr>
              <w:t xml:space="preserve">ostre krawędzie na całym obwodzie części optycznej i częściach </w:t>
            </w:r>
            <w:proofErr w:type="spellStart"/>
            <w:r w:rsidRPr="006F4611">
              <w:rPr>
                <w:sz w:val="22"/>
                <w:szCs w:val="22"/>
              </w:rPr>
              <w:t>haptycznycb</w:t>
            </w:r>
            <w:proofErr w:type="spellEnd"/>
            <w:r w:rsidRPr="006F4611">
              <w:rPr>
                <w:sz w:val="22"/>
                <w:szCs w:val="22"/>
              </w:rPr>
              <w:t xml:space="preserve"> "(360°) Soczewka z hydrofobowego materiału pozyskiwanego w procesie re -cross- </w:t>
            </w:r>
            <w:proofErr w:type="spellStart"/>
            <w:r w:rsidRPr="006F4611">
              <w:rPr>
                <w:sz w:val="22"/>
                <w:szCs w:val="22"/>
              </w:rPr>
              <w:t>linkingu</w:t>
            </w:r>
            <w:proofErr w:type="spellEnd"/>
            <w:r w:rsidRPr="006F4611">
              <w:rPr>
                <w:sz w:val="22"/>
                <w:szCs w:val="22"/>
              </w:rPr>
              <w:t xml:space="preserve"> tworzącego gęstą sieć polimerów zapobiegającą powstawaniu mikro wakuoli i blaknięciu soczewki Soczewka fabrycznie załadowana </w:t>
            </w:r>
            <w:proofErr w:type="spellStart"/>
            <w:r w:rsidRPr="006F4611">
              <w:rPr>
                <w:sz w:val="22"/>
                <w:szCs w:val="22"/>
              </w:rPr>
              <w:t>doimplantatora</w:t>
            </w:r>
            <w:proofErr w:type="spellEnd"/>
            <w:r w:rsidRPr="006F4611">
              <w:rPr>
                <w:sz w:val="22"/>
                <w:szCs w:val="22"/>
              </w:rPr>
              <w:t>. Implantacja z</w:t>
            </w:r>
          </w:p>
          <w:p w:rsidR="008830F2" w:rsidRPr="004456D7" w:rsidRDefault="006F4611" w:rsidP="006F4611">
            <w:pPr>
              <w:jc w:val="center"/>
              <w:rPr>
                <w:sz w:val="22"/>
                <w:szCs w:val="22"/>
              </w:rPr>
            </w:pPr>
            <w:r w:rsidRPr="006F4611">
              <w:rPr>
                <w:sz w:val="22"/>
                <w:szCs w:val="22"/>
              </w:rPr>
              <w:t>cięcia 2,4</w:t>
            </w:r>
          </w:p>
        </w:tc>
        <w:tc>
          <w:tcPr>
            <w:tcW w:w="935" w:type="dxa"/>
            <w:vAlign w:val="center"/>
          </w:tcPr>
          <w:p w:rsidR="008830F2" w:rsidRPr="004456D7" w:rsidRDefault="008830F2" w:rsidP="00A04A47">
            <w:pPr>
              <w:jc w:val="center"/>
              <w:rPr>
                <w:b/>
                <w:sz w:val="22"/>
                <w:szCs w:val="22"/>
              </w:rPr>
            </w:pPr>
            <w:r w:rsidRPr="004456D7">
              <w:rPr>
                <w:b/>
                <w:sz w:val="22"/>
                <w:szCs w:val="22"/>
              </w:rPr>
              <w:t>szt.</w:t>
            </w:r>
          </w:p>
        </w:tc>
        <w:tc>
          <w:tcPr>
            <w:tcW w:w="900" w:type="dxa"/>
            <w:vAlign w:val="center"/>
          </w:tcPr>
          <w:p w:rsidR="008830F2" w:rsidRPr="004456D7" w:rsidRDefault="006F4611" w:rsidP="00A04A47">
            <w:pPr>
              <w:jc w:val="center"/>
              <w:rPr>
                <w:b/>
                <w:sz w:val="22"/>
                <w:szCs w:val="22"/>
              </w:rPr>
            </w:pPr>
            <w:r>
              <w:rPr>
                <w:b/>
                <w:sz w:val="22"/>
                <w:szCs w:val="22"/>
              </w:rPr>
              <w:t>500</w:t>
            </w:r>
          </w:p>
        </w:tc>
        <w:tc>
          <w:tcPr>
            <w:tcW w:w="720" w:type="dxa"/>
            <w:vAlign w:val="center"/>
          </w:tcPr>
          <w:p w:rsidR="008830F2" w:rsidRPr="00A726E2" w:rsidRDefault="008830F2" w:rsidP="00A04A47">
            <w:pPr>
              <w:jc w:val="center"/>
              <w:rPr>
                <w:b/>
                <w:sz w:val="22"/>
                <w:szCs w:val="22"/>
              </w:rPr>
            </w:pPr>
          </w:p>
        </w:tc>
        <w:tc>
          <w:tcPr>
            <w:tcW w:w="900" w:type="dxa"/>
            <w:vAlign w:val="center"/>
          </w:tcPr>
          <w:p w:rsidR="008830F2" w:rsidRPr="00A726E2" w:rsidRDefault="008830F2" w:rsidP="00A04A47">
            <w:pPr>
              <w:jc w:val="center"/>
              <w:rPr>
                <w:b/>
                <w:sz w:val="22"/>
                <w:szCs w:val="22"/>
              </w:rPr>
            </w:pP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r w:rsidR="008830F2" w:rsidRPr="00A726E2" w:rsidTr="00A04A47">
        <w:trPr>
          <w:cantSplit/>
          <w:trHeight w:val="1974"/>
        </w:trPr>
        <w:tc>
          <w:tcPr>
            <w:tcW w:w="430" w:type="dxa"/>
            <w:vAlign w:val="center"/>
          </w:tcPr>
          <w:p w:rsidR="008830F2" w:rsidRPr="004456D7" w:rsidRDefault="008830F2" w:rsidP="00A04A47">
            <w:pPr>
              <w:jc w:val="center"/>
              <w:rPr>
                <w:b/>
                <w:sz w:val="22"/>
                <w:szCs w:val="22"/>
              </w:rPr>
            </w:pPr>
            <w:r w:rsidRPr="004456D7">
              <w:rPr>
                <w:b/>
                <w:sz w:val="22"/>
                <w:szCs w:val="22"/>
              </w:rPr>
              <w:t>2.</w:t>
            </w:r>
          </w:p>
        </w:tc>
        <w:tc>
          <w:tcPr>
            <w:tcW w:w="3385" w:type="dxa"/>
            <w:vAlign w:val="center"/>
          </w:tcPr>
          <w:p w:rsidR="008830F2" w:rsidRPr="004456D7" w:rsidRDefault="003A2635" w:rsidP="00A04A47">
            <w:pPr>
              <w:jc w:val="center"/>
              <w:rPr>
                <w:sz w:val="22"/>
                <w:szCs w:val="22"/>
              </w:rPr>
            </w:pPr>
            <w:r w:rsidRPr="003A2635">
              <w:rPr>
                <w:sz w:val="22"/>
                <w:szCs w:val="22"/>
              </w:rPr>
              <w:t xml:space="preserve">Soczewka </w:t>
            </w:r>
            <w:proofErr w:type="spellStart"/>
            <w:r w:rsidRPr="003A2635">
              <w:rPr>
                <w:sz w:val="22"/>
                <w:szCs w:val="22"/>
              </w:rPr>
              <w:t>monofokalna</w:t>
            </w:r>
            <w:proofErr w:type="spellEnd"/>
            <w:r w:rsidRPr="003A2635">
              <w:rPr>
                <w:sz w:val="22"/>
                <w:szCs w:val="22"/>
              </w:rPr>
              <w:t xml:space="preserve"> </w:t>
            </w:r>
            <w:proofErr w:type="spellStart"/>
            <w:r w:rsidRPr="003A2635">
              <w:rPr>
                <w:sz w:val="22"/>
                <w:szCs w:val="22"/>
              </w:rPr>
              <w:t>preloadoad</w:t>
            </w:r>
            <w:proofErr w:type="spellEnd"/>
            <w:r w:rsidRPr="003A2635">
              <w:rPr>
                <w:sz w:val="22"/>
                <w:szCs w:val="22"/>
              </w:rPr>
              <w:t xml:space="preserve"> z materiału hydrofobowego G-</w:t>
            </w:r>
            <w:proofErr w:type="spellStart"/>
            <w:r w:rsidRPr="003A2635">
              <w:rPr>
                <w:sz w:val="22"/>
                <w:szCs w:val="22"/>
              </w:rPr>
              <w:t>free</w:t>
            </w:r>
            <w:proofErr w:type="spellEnd"/>
            <w:r w:rsidRPr="003A2635">
              <w:rPr>
                <w:sz w:val="22"/>
                <w:szCs w:val="22"/>
              </w:rPr>
              <w:t xml:space="preserve">, budowa </w:t>
            </w:r>
            <w:proofErr w:type="spellStart"/>
            <w:r w:rsidRPr="003A2635">
              <w:rPr>
                <w:sz w:val="22"/>
                <w:szCs w:val="22"/>
              </w:rPr>
              <w:t>biconvex</w:t>
            </w:r>
            <w:proofErr w:type="spellEnd"/>
            <w:r w:rsidRPr="003A2635">
              <w:rPr>
                <w:sz w:val="22"/>
                <w:szCs w:val="22"/>
              </w:rPr>
              <w:t xml:space="preserve"> z korekcja aberracji na poziomie -0,11 </w:t>
            </w:r>
            <w:proofErr w:type="spellStart"/>
            <w:r w:rsidRPr="003A2635">
              <w:rPr>
                <w:sz w:val="22"/>
                <w:szCs w:val="22"/>
              </w:rPr>
              <w:t>uSA</w:t>
            </w:r>
            <w:proofErr w:type="spellEnd"/>
            <w:r w:rsidRPr="003A2635">
              <w:rPr>
                <w:sz w:val="22"/>
                <w:szCs w:val="22"/>
              </w:rPr>
              <w:t xml:space="preserve">. Filtry UV oraz </w:t>
            </w:r>
            <w:proofErr w:type="spellStart"/>
            <w:r w:rsidRPr="003A2635">
              <w:rPr>
                <w:sz w:val="22"/>
                <w:szCs w:val="22"/>
              </w:rPr>
              <w:t>świałta</w:t>
            </w:r>
            <w:proofErr w:type="spellEnd"/>
            <w:r w:rsidRPr="003A2635">
              <w:rPr>
                <w:sz w:val="22"/>
                <w:szCs w:val="22"/>
              </w:rPr>
              <w:t xml:space="preserve"> niebieskiego, 4 </w:t>
            </w:r>
            <w:proofErr w:type="spellStart"/>
            <w:r w:rsidRPr="003A2635">
              <w:rPr>
                <w:sz w:val="22"/>
                <w:szCs w:val="22"/>
              </w:rPr>
              <w:t>haptyki</w:t>
            </w:r>
            <w:proofErr w:type="spellEnd"/>
            <w:r w:rsidRPr="003A2635">
              <w:rPr>
                <w:sz w:val="22"/>
                <w:szCs w:val="22"/>
              </w:rPr>
              <w:t xml:space="preserve"> z otworami </w:t>
            </w:r>
            <w:proofErr w:type="spellStart"/>
            <w:r w:rsidRPr="003A2635">
              <w:rPr>
                <w:sz w:val="22"/>
                <w:szCs w:val="22"/>
              </w:rPr>
              <w:t>fenestracyjnymi</w:t>
            </w:r>
            <w:proofErr w:type="spellEnd"/>
            <w:r w:rsidRPr="003A2635">
              <w:rPr>
                <w:sz w:val="22"/>
                <w:szCs w:val="22"/>
              </w:rPr>
              <w:t>, cięcie poniżej 2,2 mm</w:t>
            </w:r>
          </w:p>
        </w:tc>
        <w:tc>
          <w:tcPr>
            <w:tcW w:w="935" w:type="dxa"/>
            <w:vAlign w:val="center"/>
          </w:tcPr>
          <w:p w:rsidR="008830F2" w:rsidRPr="004456D7" w:rsidRDefault="008830F2" w:rsidP="00A04A47">
            <w:pPr>
              <w:jc w:val="center"/>
              <w:rPr>
                <w:b/>
                <w:sz w:val="22"/>
                <w:szCs w:val="22"/>
              </w:rPr>
            </w:pPr>
            <w:r w:rsidRPr="004456D7">
              <w:rPr>
                <w:b/>
                <w:sz w:val="22"/>
                <w:szCs w:val="22"/>
              </w:rPr>
              <w:t>szt.</w:t>
            </w:r>
          </w:p>
        </w:tc>
        <w:tc>
          <w:tcPr>
            <w:tcW w:w="900" w:type="dxa"/>
            <w:vAlign w:val="center"/>
          </w:tcPr>
          <w:p w:rsidR="008830F2" w:rsidRPr="004456D7" w:rsidRDefault="003A2635" w:rsidP="00A04A47">
            <w:pPr>
              <w:jc w:val="center"/>
              <w:rPr>
                <w:b/>
                <w:sz w:val="22"/>
                <w:szCs w:val="22"/>
              </w:rPr>
            </w:pPr>
            <w:r>
              <w:rPr>
                <w:b/>
                <w:sz w:val="22"/>
                <w:szCs w:val="22"/>
              </w:rPr>
              <w:t>100</w:t>
            </w:r>
          </w:p>
        </w:tc>
        <w:tc>
          <w:tcPr>
            <w:tcW w:w="720" w:type="dxa"/>
            <w:vAlign w:val="center"/>
          </w:tcPr>
          <w:p w:rsidR="008830F2" w:rsidRPr="00A726E2" w:rsidRDefault="008830F2" w:rsidP="00A04A47">
            <w:pPr>
              <w:jc w:val="center"/>
              <w:rPr>
                <w:b/>
                <w:sz w:val="22"/>
                <w:szCs w:val="22"/>
              </w:rPr>
            </w:pPr>
          </w:p>
        </w:tc>
        <w:tc>
          <w:tcPr>
            <w:tcW w:w="900" w:type="dxa"/>
            <w:vAlign w:val="center"/>
          </w:tcPr>
          <w:p w:rsidR="008830F2" w:rsidRPr="00A726E2" w:rsidRDefault="008830F2" w:rsidP="00A04A47">
            <w:pPr>
              <w:jc w:val="center"/>
              <w:rPr>
                <w:b/>
                <w:sz w:val="22"/>
                <w:szCs w:val="22"/>
              </w:rPr>
            </w:pP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r w:rsidR="008830F2" w:rsidRPr="00A726E2" w:rsidTr="00A04A47">
        <w:trPr>
          <w:cantSplit/>
          <w:trHeight w:val="1974"/>
        </w:trPr>
        <w:tc>
          <w:tcPr>
            <w:tcW w:w="430" w:type="dxa"/>
            <w:vAlign w:val="center"/>
          </w:tcPr>
          <w:p w:rsidR="008830F2" w:rsidRPr="004456D7" w:rsidRDefault="008830F2" w:rsidP="00A04A47">
            <w:pPr>
              <w:jc w:val="center"/>
              <w:rPr>
                <w:b/>
                <w:sz w:val="22"/>
                <w:szCs w:val="22"/>
              </w:rPr>
            </w:pPr>
            <w:r>
              <w:rPr>
                <w:b/>
                <w:sz w:val="22"/>
                <w:szCs w:val="22"/>
              </w:rPr>
              <w:t>3.</w:t>
            </w:r>
          </w:p>
        </w:tc>
        <w:tc>
          <w:tcPr>
            <w:tcW w:w="3385" w:type="dxa"/>
            <w:vAlign w:val="center"/>
          </w:tcPr>
          <w:p w:rsidR="008830F2" w:rsidRPr="004456D7" w:rsidRDefault="00E71B16" w:rsidP="00A04A47">
            <w:pPr>
              <w:jc w:val="center"/>
              <w:rPr>
                <w:sz w:val="22"/>
                <w:szCs w:val="22"/>
              </w:rPr>
            </w:pPr>
            <w:r w:rsidRPr="00E71B16">
              <w:rPr>
                <w:sz w:val="22"/>
                <w:szCs w:val="22"/>
              </w:rPr>
              <w:t xml:space="preserve">Soczewka </w:t>
            </w:r>
            <w:proofErr w:type="spellStart"/>
            <w:r w:rsidRPr="00E71B16">
              <w:rPr>
                <w:sz w:val="22"/>
                <w:szCs w:val="22"/>
              </w:rPr>
              <w:t>trifokalna</w:t>
            </w:r>
            <w:proofErr w:type="spellEnd"/>
            <w:r w:rsidRPr="00E71B16">
              <w:rPr>
                <w:sz w:val="22"/>
                <w:szCs w:val="22"/>
              </w:rPr>
              <w:t xml:space="preserve"> z materiału hydrofilnego o stopniu uwodnienia 24 % rozmiar całkowity 10,75 mm części optycznej 6,15 mm index refrakcji 1,46 rozmiar cięcia 1,8 mm filtr UV i światła niebieskiego</w:t>
            </w:r>
          </w:p>
        </w:tc>
        <w:tc>
          <w:tcPr>
            <w:tcW w:w="935" w:type="dxa"/>
            <w:vAlign w:val="center"/>
          </w:tcPr>
          <w:p w:rsidR="008830F2" w:rsidRPr="004456D7" w:rsidRDefault="00F57658" w:rsidP="00A04A47">
            <w:pPr>
              <w:jc w:val="center"/>
              <w:rPr>
                <w:b/>
                <w:sz w:val="22"/>
                <w:szCs w:val="22"/>
              </w:rPr>
            </w:pPr>
            <w:r w:rsidRPr="004456D7">
              <w:rPr>
                <w:b/>
                <w:sz w:val="22"/>
                <w:szCs w:val="22"/>
              </w:rPr>
              <w:t>szt.</w:t>
            </w:r>
          </w:p>
        </w:tc>
        <w:tc>
          <w:tcPr>
            <w:tcW w:w="900" w:type="dxa"/>
            <w:vAlign w:val="center"/>
          </w:tcPr>
          <w:p w:rsidR="008830F2" w:rsidRPr="004456D7" w:rsidRDefault="00E71B16" w:rsidP="00A04A47">
            <w:pPr>
              <w:jc w:val="center"/>
              <w:rPr>
                <w:b/>
                <w:sz w:val="22"/>
                <w:szCs w:val="22"/>
              </w:rPr>
            </w:pPr>
            <w:r>
              <w:rPr>
                <w:b/>
                <w:sz w:val="22"/>
                <w:szCs w:val="22"/>
              </w:rPr>
              <w:t>10</w:t>
            </w:r>
          </w:p>
        </w:tc>
        <w:tc>
          <w:tcPr>
            <w:tcW w:w="720" w:type="dxa"/>
            <w:vAlign w:val="center"/>
          </w:tcPr>
          <w:p w:rsidR="008830F2" w:rsidRPr="00A726E2" w:rsidRDefault="008830F2" w:rsidP="00A04A47">
            <w:pPr>
              <w:jc w:val="center"/>
              <w:rPr>
                <w:b/>
                <w:sz w:val="22"/>
                <w:szCs w:val="22"/>
              </w:rPr>
            </w:pPr>
          </w:p>
        </w:tc>
        <w:tc>
          <w:tcPr>
            <w:tcW w:w="900" w:type="dxa"/>
            <w:vAlign w:val="center"/>
          </w:tcPr>
          <w:p w:rsidR="008830F2" w:rsidRPr="00A726E2" w:rsidRDefault="008830F2" w:rsidP="00A04A47">
            <w:pPr>
              <w:jc w:val="center"/>
              <w:rPr>
                <w:b/>
                <w:sz w:val="22"/>
                <w:szCs w:val="22"/>
              </w:rPr>
            </w:pP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r w:rsidR="008830F2" w:rsidRPr="00A726E2" w:rsidTr="00A04A47">
        <w:trPr>
          <w:cantSplit/>
          <w:trHeight w:val="1974"/>
        </w:trPr>
        <w:tc>
          <w:tcPr>
            <w:tcW w:w="430" w:type="dxa"/>
            <w:vAlign w:val="center"/>
          </w:tcPr>
          <w:p w:rsidR="008830F2" w:rsidRPr="004456D7" w:rsidRDefault="008830F2" w:rsidP="00A04A47">
            <w:pPr>
              <w:jc w:val="center"/>
              <w:rPr>
                <w:b/>
                <w:sz w:val="22"/>
                <w:szCs w:val="22"/>
              </w:rPr>
            </w:pPr>
            <w:r>
              <w:rPr>
                <w:b/>
                <w:sz w:val="22"/>
                <w:szCs w:val="22"/>
              </w:rPr>
              <w:lastRenderedPageBreak/>
              <w:t>4.</w:t>
            </w:r>
          </w:p>
        </w:tc>
        <w:tc>
          <w:tcPr>
            <w:tcW w:w="3385" w:type="dxa"/>
            <w:vAlign w:val="center"/>
          </w:tcPr>
          <w:p w:rsidR="00C80964" w:rsidRPr="00C80964" w:rsidRDefault="00C80964" w:rsidP="00C80964">
            <w:pPr>
              <w:jc w:val="center"/>
              <w:rPr>
                <w:sz w:val="22"/>
                <w:szCs w:val="22"/>
              </w:rPr>
            </w:pPr>
            <w:proofErr w:type="spellStart"/>
            <w:r w:rsidRPr="00C80964">
              <w:rPr>
                <w:sz w:val="22"/>
                <w:szCs w:val="22"/>
              </w:rPr>
              <w:t>Wiskoelastyk</w:t>
            </w:r>
            <w:proofErr w:type="spellEnd"/>
            <w:r w:rsidRPr="00C80964">
              <w:rPr>
                <w:sz w:val="22"/>
                <w:szCs w:val="22"/>
              </w:rPr>
              <w:t xml:space="preserve"> kohezyjny, 1,6% kwas hialuronowy 16mg/ml, pochodzenie: fermentacja bakt</w:t>
            </w:r>
            <w:r>
              <w:rPr>
                <w:sz w:val="22"/>
                <w:szCs w:val="22"/>
              </w:rPr>
              <w:t xml:space="preserve">eryjna, masa cząsteczkowa </w:t>
            </w:r>
            <w:r w:rsidRPr="00C80964">
              <w:rPr>
                <w:sz w:val="22"/>
                <w:szCs w:val="22"/>
              </w:rPr>
              <w:t xml:space="preserve">3 </w:t>
            </w:r>
            <w:proofErr w:type="spellStart"/>
            <w:r w:rsidRPr="00C80964">
              <w:rPr>
                <w:sz w:val="22"/>
                <w:szCs w:val="22"/>
              </w:rPr>
              <w:t>MDa</w:t>
            </w:r>
            <w:proofErr w:type="spellEnd"/>
            <w:r w:rsidRPr="00C80964">
              <w:rPr>
                <w:sz w:val="22"/>
                <w:szCs w:val="22"/>
              </w:rPr>
              <w:t xml:space="preserve">, lepkość </w:t>
            </w:r>
            <w:r>
              <w:rPr>
                <w:sz w:val="22"/>
                <w:szCs w:val="22"/>
              </w:rPr>
              <w:br/>
            </w:r>
            <w:r w:rsidRPr="00C80964">
              <w:rPr>
                <w:sz w:val="22"/>
                <w:szCs w:val="22"/>
              </w:rPr>
              <w:t xml:space="preserve">400 000 </w:t>
            </w:r>
            <w:proofErr w:type="spellStart"/>
            <w:r w:rsidRPr="00C80964">
              <w:rPr>
                <w:sz w:val="22"/>
                <w:szCs w:val="22"/>
              </w:rPr>
              <w:t>mPas</w:t>
            </w:r>
            <w:proofErr w:type="spellEnd"/>
            <w:r w:rsidRPr="00C80964">
              <w:rPr>
                <w:sz w:val="22"/>
                <w:szCs w:val="22"/>
              </w:rPr>
              <w:t xml:space="preserve">, </w:t>
            </w:r>
            <w:proofErr w:type="spellStart"/>
            <w:r w:rsidRPr="00C80964">
              <w:rPr>
                <w:sz w:val="22"/>
                <w:szCs w:val="22"/>
              </w:rPr>
              <w:t>osmolarność</w:t>
            </w:r>
            <w:proofErr w:type="spellEnd"/>
            <w:r>
              <w:rPr>
                <w:sz w:val="22"/>
                <w:szCs w:val="22"/>
              </w:rPr>
              <w:br/>
            </w:r>
            <w:r w:rsidRPr="00C80964">
              <w:rPr>
                <w:sz w:val="22"/>
                <w:szCs w:val="22"/>
              </w:rPr>
              <w:t xml:space="preserve">300 - 350 </w:t>
            </w:r>
            <w:proofErr w:type="spellStart"/>
            <w:r w:rsidRPr="00C80964">
              <w:rPr>
                <w:sz w:val="22"/>
                <w:szCs w:val="22"/>
              </w:rPr>
              <w:t>mOsm</w:t>
            </w:r>
            <w:proofErr w:type="spellEnd"/>
            <w:r w:rsidRPr="00C80964">
              <w:rPr>
                <w:sz w:val="22"/>
                <w:szCs w:val="22"/>
              </w:rPr>
              <w:t xml:space="preserve">/kg, </w:t>
            </w:r>
            <w:proofErr w:type="spellStart"/>
            <w:r w:rsidRPr="00C80964">
              <w:rPr>
                <w:sz w:val="22"/>
                <w:szCs w:val="22"/>
              </w:rPr>
              <w:t>pH</w:t>
            </w:r>
            <w:proofErr w:type="spellEnd"/>
            <w:r w:rsidRPr="00C80964">
              <w:rPr>
                <w:sz w:val="22"/>
                <w:szCs w:val="22"/>
              </w:rPr>
              <w:t xml:space="preserve">: 6.8-7.6, temperatura przechowywania </w:t>
            </w:r>
            <w:r>
              <w:rPr>
                <w:sz w:val="22"/>
                <w:szCs w:val="22"/>
              </w:rPr>
              <w:br/>
            </w:r>
            <w:r w:rsidRPr="00C80964">
              <w:rPr>
                <w:sz w:val="22"/>
                <w:szCs w:val="22"/>
              </w:rPr>
              <w:t>2-25ºC,  ampułkostrzykawka o</w:t>
            </w:r>
          </w:p>
          <w:p w:rsidR="008830F2" w:rsidRPr="004456D7" w:rsidRDefault="00C80964" w:rsidP="00C80964">
            <w:pPr>
              <w:jc w:val="center"/>
              <w:rPr>
                <w:sz w:val="22"/>
                <w:szCs w:val="22"/>
              </w:rPr>
            </w:pPr>
            <w:r w:rsidRPr="00C80964">
              <w:rPr>
                <w:sz w:val="22"/>
                <w:szCs w:val="22"/>
              </w:rPr>
              <w:t>pojemności 1,1 ml, 27G</w:t>
            </w:r>
          </w:p>
        </w:tc>
        <w:tc>
          <w:tcPr>
            <w:tcW w:w="935" w:type="dxa"/>
            <w:vAlign w:val="center"/>
          </w:tcPr>
          <w:p w:rsidR="008830F2" w:rsidRPr="004456D7" w:rsidRDefault="00F57658" w:rsidP="00A04A47">
            <w:pPr>
              <w:jc w:val="center"/>
              <w:rPr>
                <w:b/>
                <w:sz w:val="22"/>
                <w:szCs w:val="22"/>
              </w:rPr>
            </w:pPr>
            <w:r w:rsidRPr="004456D7">
              <w:rPr>
                <w:b/>
                <w:sz w:val="22"/>
                <w:szCs w:val="22"/>
              </w:rPr>
              <w:t>szt.</w:t>
            </w:r>
          </w:p>
        </w:tc>
        <w:tc>
          <w:tcPr>
            <w:tcW w:w="900" w:type="dxa"/>
            <w:vAlign w:val="center"/>
          </w:tcPr>
          <w:p w:rsidR="008830F2" w:rsidRPr="004456D7" w:rsidRDefault="00C80964" w:rsidP="00A04A47">
            <w:pPr>
              <w:jc w:val="center"/>
              <w:rPr>
                <w:b/>
                <w:sz w:val="22"/>
                <w:szCs w:val="22"/>
              </w:rPr>
            </w:pPr>
            <w:r>
              <w:rPr>
                <w:b/>
                <w:sz w:val="22"/>
                <w:szCs w:val="22"/>
              </w:rPr>
              <w:t>80</w:t>
            </w:r>
          </w:p>
        </w:tc>
        <w:tc>
          <w:tcPr>
            <w:tcW w:w="720" w:type="dxa"/>
            <w:vAlign w:val="center"/>
          </w:tcPr>
          <w:p w:rsidR="008830F2" w:rsidRPr="00A726E2" w:rsidRDefault="008830F2" w:rsidP="00A04A47">
            <w:pPr>
              <w:jc w:val="center"/>
              <w:rPr>
                <w:b/>
                <w:sz w:val="22"/>
                <w:szCs w:val="22"/>
              </w:rPr>
            </w:pPr>
          </w:p>
        </w:tc>
        <w:tc>
          <w:tcPr>
            <w:tcW w:w="900" w:type="dxa"/>
            <w:vAlign w:val="center"/>
          </w:tcPr>
          <w:p w:rsidR="008830F2" w:rsidRPr="00A726E2" w:rsidRDefault="008830F2" w:rsidP="00A04A47">
            <w:pPr>
              <w:jc w:val="center"/>
              <w:rPr>
                <w:b/>
                <w:sz w:val="22"/>
                <w:szCs w:val="22"/>
              </w:rPr>
            </w:pP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r w:rsidR="008830F2" w:rsidRPr="00A726E2" w:rsidTr="00A04A47">
        <w:trPr>
          <w:cantSplit/>
          <w:trHeight w:val="1974"/>
        </w:trPr>
        <w:tc>
          <w:tcPr>
            <w:tcW w:w="430" w:type="dxa"/>
            <w:vAlign w:val="center"/>
          </w:tcPr>
          <w:p w:rsidR="008830F2" w:rsidRPr="004456D7" w:rsidRDefault="008830F2" w:rsidP="00A04A47">
            <w:pPr>
              <w:jc w:val="center"/>
              <w:rPr>
                <w:b/>
                <w:sz w:val="22"/>
                <w:szCs w:val="22"/>
              </w:rPr>
            </w:pPr>
            <w:r>
              <w:rPr>
                <w:b/>
                <w:sz w:val="22"/>
                <w:szCs w:val="22"/>
              </w:rPr>
              <w:t>5.</w:t>
            </w:r>
          </w:p>
        </w:tc>
        <w:tc>
          <w:tcPr>
            <w:tcW w:w="3385" w:type="dxa"/>
            <w:vAlign w:val="center"/>
          </w:tcPr>
          <w:p w:rsidR="008830F2" w:rsidRPr="004456D7" w:rsidRDefault="0063380B" w:rsidP="00A04A47">
            <w:pPr>
              <w:jc w:val="center"/>
              <w:rPr>
                <w:sz w:val="22"/>
                <w:szCs w:val="22"/>
              </w:rPr>
            </w:pPr>
            <w:r w:rsidRPr="0063380B">
              <w:rPr>
                <w:sz w:val="22"/>
                <w:szCs w:val="22"/>
              </w:rPr>
              <w:t>Barwnik do torebki,</w:t>
            </w:r>
            <w:r>
              <w:rPr>
                <w:sz w:val="22"/>
                <w:szCs w:val="22"/>
              </w:rPr>
              <w:t xml:space="preserve"> </w:t>
            </w:r>
            <w:proofErr w:type="spellStart"/>
            <w:r w:rsidRPr="0063380B">
              <w:rPr>
                <w:sz w:val="22"/>
                <w:szCs w:val="22"/>
              </w:rPr>
              <w:t>trypan</w:t>
            </w:r>
            <w:proofErr w:type="spellEnd"/>
            <w:r w:rsidRPr="0063380B">
              <w:rPr>
                <w:sz w:val="22"/>
                <w:szCs w:val="22"/>
              </w:rPr>
              <w:t xml:space="preserve"> </w:t>
            </w:r>
            <w:proofErr w:type="spellStart"/>
            <w:r w:rsidRPr="0063380B">
              <w:rPr>
                <w:sz w:val="22"/>
                <w:szCs w:val="22"/>
              </w:rPr>
              <w:t>blue</w:t>
            </w:r>
            <w:proofErr w:type="spellEnd"/>
            <w:r w:rsidRPr="0063380B">
              <w:rPr>
                <w:sz w:val="22"/>
                <w:szCs w:val="22"/>
              </w:rPr>
              <w:t xml:space="preserve"> </w:t>
            </w:r>
            <w:r>
              <w:rPr>
                <w:sz w:val="22"/>
                <w:szCs w:val="22"/>
              </w:rPr>
              <w:br/>
            </w:r>
            <w:r w:rsidRPr="0063380B">
              <w:rPr>
                <w:sz w:val="22"/>
                <w:szCs w:val="22"/>
              </w:rPr>
              <w:t>0,6 mg,</w:t>
            </w:r>
            <w:r w:rsidR="00E33716">
              <w:rPr>
                <w:sz w:val="22"/>
                <w:szCs w:val="22"/>
              </w:rPr>
              <w:t xml:space="preserve"> </w:t>
            </w:r>
            <w:r w:rsidRPr="0063380B">
              <w:rPr>
                <w:sz w:val="22"/>
                <w:szCs w:val="22"/>
              </w:rPr>
              <w:t>ampułka o pojemności 1 ml</w:t>
            </w:r>
          </w:p>
        </w:tc>
        <w:tc>
          <w:tcPr>
            <w:tcW w:w="935" w:type="dxa"/>
            <w:vAlign w:val="center"/>
          </w:tcPr>
          <w:p w:rsidR="008830F2" w:rsidRPr="004456D7" w:rsidRDefault="00F57658" w:rsidP="00A04A47">
            <w:pPr>
              <w:jc w:val="center"/>
              <w:rPr>
                <w:b/>
                <w:sz w:val="22"/>
                <w:szCs w:val="22"/>
              </w:rPr>
            </w:pPr>
            <w:r w:rsidRPr="004456D7">
              <w:rPr>
                <w:b/>
                <w:sz w:val="22"/>
                <w:szCs w:val="22"/>
              </w:rPr>
              <w:t>szt.</w:t>
            </w:r>
          </w:p>
        </w:tc>
        <w:tc>
          <w:tcPr>
            <w:tcW w:w="900" w:type="dxa"/>
            <w:vAlign w:val="center"/>
          </w:tcPr>
          <w:p w:rsidR="008830F2" w:rsidRPr="004456D7" w:rsidRDefault="0063380B" w:rsidP="00A04A47">
            <w:pPr>
              <w:jc w:val="center"/>
              <w:rPr>
                <w:b/>
                <w:sz w:val="22"/>
                <w:szCs w:val="22"/>
              </w:rPr>
            </w:pPr>
            <w:r>
              <w:rPr>
                <w:b/>
                <w:sz w:val="22"/>
                <w:szCs w:val="22"/>
              </w:rPr>
              <w:t>240</w:t>
            </w:r>
          </w:p>
        </w:tc>
        <w:tc>
          <w:tcPr>
            <w:tcW w:w="720" w:type="dxa"/>
            <w:vAlign w:val="center"/>
          </w:tcPr>
          <w:p w:rsidR="008830F2" w:rsidRPr="00A726E2" w:rsidRDefault="008830F2" w:rsidP="00A04A47">
            <w:pPr>
              <w:jc w:val="center"/>
              <w:rPr>
                <w:b/>
                <w:sz w:val="22"/>
                <w:szCs w:val="22"/>
              </w:rPr>
            </w:pPr>
          </w:p>
        </w:tc>
        <w:tc>
          <w:tcPr>
            <w:tcW w:w="900" w:type="dxa"/>
            <w:vAlign w:val="center"/>
          </w:tcPr>
          <w:p w:rsidR="008830F2" w:rsidRPr="00A726E2" w:rsidRDefault="008830F2" w:rsidP="00A04A47">
            <w:pPr>
              <w:jc w:val="center"/>
              <w:rPr>
                <w:b/>
                <w:sz w:val="22"/>
                <w:szCs w:val="22"/>
              </w:rPr>
            </w:pP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r w:rsidR="008830F2" w:rsidRPr="00A726E2" w:rsidTr="00A04A47">
        <w:trPr>
          <w:cantSplit/>
          <w:trHeight w:val="832"/>
        </w:trPr>
        <w:tc>
          <w:tcPr>
            <w:tcW w:w="7270" w:type="dxa"/>
            <w:gridSpan w:val="6"/>
            <w:vAlign w:val="center"/>
          </w:tcPr>
          <w:p w:rsidR="008830F2" w:rsidRPr="00A726E2" w:rsidRDefault="008830F2" w:rsidP="00A04A47">
            <w:pPr>
              <w:jc w:val="center"/>
              <w:rPr>
                <w:b/>
                <w:sz w:val="22"/>
                <w:szCs w:val="22"/>
              </w:rPr>
            </w:pPr>
            <w:r>
              <w:rPr>
                <w:b/>
                <w:sz w:val="22"/>
                <w:szCs w:val="22"/>
              </w:rPr>
              <w:t>RAZEM:</w:t>
            </w:r>
          </w:p>
        </w:tc>
        <w:tc>
          <w:tcPr>
            <w:tcW w:w="1240" w:type="dxa"/>
            <w:vAlign w:val="center"/>
          </w:tcPr>
          <w:p w:rsidR="008830F2" w:rsidRPr="00A726E2" w:rsidRDefault="008830F2" w:rsidP="00A04A47">
            <w:pPr>
              <w:jc w:val="center"/>
              <w:rPr>
                <w:b/>
                <w:sz w:val="22"/>
                <w:szCs w:val="22"/>
              </w:rPr>
            </w:pPr>
          </w:p>
        </w:tc>
        <w:tc>
          <w:tcPr>
            <w:tcW w:w="1199" w:type="dxa"/>
            <w:vAlign w:val="center"/>
          </w:tcPr>
          <w:p w:rsidR="008830F2" w:rsidRPr="00A726E2" w:rsidRDefault="008830F2" w:rsidP="00A04A47">
            <w:pPr>
              <w:jc w:val="center"/>
              <w:rPr>
                <w:b/>
                <w:sz w:val="22"/>
                <w:szCs w:val="22"/>
              </w:rPr>
            </w:pPr>
          </w:p>
        </w:tc>
        <w:tc>
          <w:tcPr>
            <w:tcW w:w="1194" w:type="dxa"/>
          </w:tcPr>
          <w:p w:rsidR="008830F2" w:rsidRPr="00A726E2" w:rsidRDefault="008830F2" w:rsidP="00A04A47">
            <w:pPr>
              <w:jc w:val="center"/>
              <w:rPr>
                <w:b/>
                <w:i/>
                <w:sz w:val="22"/>
                <w:szCs w:val="22"/>
              </w:rPr>
            </w:pPr>
          </w:p>
        </w:tc>
      </w:tr>
    </w:tbl>
    <w:p w:rsidR="00460DCD" w:rsidRDefault="00460DCD" w:rsidP="00BB2B14">
      <w:pPr>
        <w:rPr>
          <w:rFonts w:cs="Times New Roman"/>
          <w:i/>
          <w:sz w:val="22"/>
          <w:szCs w:val="22"/>
        </w:rPr>
      </w:pPr>
    </w:p>
    <w:p w:rsidR="00E91E71" w:rsidRPr="00460DCD" w:rsidRDefault="00460DCD" w:rsidP="00BB2B14">
      <w:pPr>
        <w:rPr>
          <w:rFonts w:cs="Times New Roman"/>
          <w:sz w:val="22"/>
          <w:szCs w:val="22"/>
        </w:rPr>
      </w:pPr>
      <w:r w:rsidRPr="00460DCD">
        <w:rPr>
          <w:rFonts w:cs="Times New Roman"/>
          <w:sz w:val="22"/>
          <w:szCs w:val="22"/>
        </w:rPr>
        <w:t>Zamawiający wymaga utworzenia</w:t>
      </w:r>
      <w:r>
        <w:rPr>
          <w:rFonts w:cs="Times New Roman"/>
          <w:sz w:val="22"/>
          <w:szCs w:val="22"/>
        </w:rPr>
        <w:t xml:space="preserve"> </w:t>
      </w:r>
      <w:r w:rsidRPr="00460DCD">
        <w:rPr>
          <w:rFonts w:cs="Times New Roman"/>
          <w:sz w:val="22"/>
          <w:szCs w:val="22"/>
        </w:rPr>
        <w:t>depozytu soczewkowego</w:t>
      </w:r>
      <w:r>
        <w:rPr>
          <w:rFonts w:cs="Times New Roman"/>
          <w:sz w:val="22"/>
          <w:szCs w:val="22"/>
        </w:rPr>
        <w:t xml:space="preserve"> </w:t>
      </w:r>
      <w:r w:rsidRPr="00460DCD">
        <w:rPr>
          <w:rFonts w:cs="Times New Roman"/>
          <w:sz w:val="22"/>
          <w:szCs w:val="22"/>
        </w:rPr>
        <w:t>- do pozycji nr 1,</w:t>
      </w:r>
      <w:r>
        <w:rPr>
          <w:rFonts w:cs="Times New Roman"/>
          <w:sz w:val="22"/>
          <w:szCs w:val="22"/>
        </w:rPr>
        <w:t xml:space="preserve"> </w:t>
      </w:r>
      <w:r w:rsidRPr="00460DCD">
        <w:rPr>
          <w:rFonts w:cs="Times New Roman"/>
          <w:sz w:val="22"/>
          <w:szCs w:val="22"/>
        </w:rPr>
        <w:t>2</w:t>
      </w:r>
    </w:p>
    <w:p w:rsidR="00E91E71" w:rsidRDefault="00E91E71" w:rsidP="00BB2B14">
      <w:pPr>
        <w:rPr>
          <w:rFonts w:cs="Times New Roman"/>
          <w:i/>
          <w:sz w:val="22"/>
          <w:szCs w:val="22"/>
        </w:rPr>
      </w:pPr>
    </w:p>
    <w:p w:rsidR="008830F2" w:rsidRDefault="008830F2" w:rsidP="00BB2B14">
      <w:pPr>
        <w:rPr>
          <w:rFonts w:cs="Times New Roman"/>
          <w:i/>
          <w:sz w:val="22"/>
          <w:szCs w:val="22"/>
        </w:rPr>
      </w:pPr>
    </w:p>
    <w:p w:rsidR="008830F2" w:rsidRDefault="008830F2" w:rsidP="00BB2B14">
      <w:pPr>
        <w:rPr>
          <w:rFonts w:cs="Times New Roman"/>
          <w:i/>
          <w:sz w:val="22"/>
          <w:szCs w:val="22"/>
        </w:rPr>
      </w:pPr>
    </w:p>
    <w:p w:rsidR="008830F2" w:rsidRDefault="008830F2" w:rsidP="00BB2B14">
      <w:pPr>
        <w:rPr>
          <w:rFonts w:cs="Times New Roman"/>
          <w:i/>
          <w:sz w:val="22"/>
          <w:szCs w:val="22"/>
        </w:rPr>
      </w:pPr>
    </w:p>
    <w:p w:rsidR="00E91E71" w:rsidRDefault="00E91E71"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1363BD" w:rsidRDefault="001363BD" w:rsidP="00BB2B14">
      <w:pPr>
        <w:rPr>
          <w:rFonts w:cs="Times New Roman"/>
          <w:i/>
          <w:sz w:val="22"/>
          <w:szCs w:val="22"/>
        </w:rPr>
      </w:pPr>
    </w:p>
    <w:p w:rsidR="00E91E71" w:rsidRPr="001A5801" w:rsidRDefault="00E91E71" w:rsidP="00BB2B14">
      <w:pPr>
        <w:rPr>
          <w:rFonts w:cs="Times New Roman"/>
          <w:i/>
          <w:sz w:val="22"/>
          <w:szCs w:val="22"/>
        </w:rPr>
      </w:pPr>
    </w:p>
    <w:p w:rsidR="00FF4A3F" w:rsidRPr="001A5801" w:rsidRDefault="00FF4A3F" w:rsidP="00BB2B14">
      <w:pPr>
        <w:rPr>
          <w:rFonts w:cs="Times New Roman"/>
          <w:i/>
          <w:sz w:val="22"/>
          <w:szCs w:val="22"/>
        </w:rPr>
      </w:pPr>
    </w:p>
    <w:p w:rsidR="008D3F42" w:rsidRPr="008D3F42" w:rsidRDefault="008D3F42" w:rsidP="008D3F42">
      <w:pPr>
        <w:pStyle w:val="Bezodstpw0"/>
        <w:jc w:val="both"/>
        <w:rPr>
          <w:b/>
          <w:szCs w:val="24"/>
        </w:rPr>
      </w:pPr>
      <w:r w:rsidRPr="008D3F42">
        <w:rPr>
          <w:b/>
          <w:szCs w:val="24"/>
        </w:rPr>
        <w:lastRenderedPageBreak/>
        <w:t>Pakiet nr 5</w:t>
      </w:r>
    </w:p>
    <w:p w:rsidR="008D3F42" w:rsidRPr="008D3F42" w:rsidRDefault="008D3F42" w:rsidP="008D3F42">
      <w:pPr>
        <w:pStyle w:val="Bezodstpw0"/>
        <w:jc w:val="both"/>
        <w:rPr>
          <w:b/>
          <w:szCs w:val="24"/>
        </w:rPr>
      </w:pPr>
      <w:r w:rsidRPr="008D3F42">
        <w:rPr>
          <w:b/>
          <w:szCs w:val="24"/>
        </w:rPr>
        <w:t>Wiskoelastyki, soczewki, narzędzia</w:t>
      </w:r>
    </w:p>
    <w:p w:rsidR="008D3F42" w:rsidRDefault="008D3F42" w:rsidP="00BB2B14">
      <w:pPr>
        <w:rPr>
          <w:i/>
          <w:sz w:val="22"/>
          <w:szCs w:val="22"/>
        </w:rPr>
      </w:pPr>
    </w:p>
    <w:p w:rsidR="008D3F42" w:rsidRDefault="008D3F42" w:rsidP="00BB2B14">
      <w:pPr>
        <w:rPr>
          <w:i/>
          <w:sz w:val="22"/>
          <w:szCs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199"/>
        <w:gridCol w:w="1194"/>
      </w:tblGrid>
      <w:tr w:rsidR="00C6269C" w:rsidRPr="00A726E2" w:rsidTr="00A04A47">
        <w:trPr>
          <w:cantSplit/>
          <w:trHeight w:val="660"/>
        </w:trPr>
        <w:tc>
          <w:tcPr>
            <w:tcW w:w="430"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L.P.</w:t>
            </w:r>
          </w:p>
        </w:tc>
        <w:tc>
          <w:tcPr>
            <w:tcW w:w="3385"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ASORTYMENT</w:t>
            </w:r>
          </w:p>
          <w:p w:rsidR="00C6269C" w:rsidRPr="00A726E2" w:rsidRDefault="00C6269C" w:rsidP="00A04A47">
            <w:pPr>
              <w:jc w:val="center"/>
              <w:rPr>
                <w:b/>
                <w:sz w:val="16"/>
                <w:szCs w:val="16"/>
              </w:rPr>
            </w:pPr>
            <w:r w:rsidRPr="00A726E2">
              <w:rPr>
                <w:b/>
                <w:sz w:val="16"/>
                <w:szCs w:val="16"/>
              </w:rPr>
              <w:t>SZCZEGÓŁOWY</w:t>
            </w:r>
          </w:p>
        </w:tc>
        <w:tc>
          <w:tcPr>
            <w:tcW w:w="935"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JEDN</w:t>
            </w:r>
            <w:r>
              <w:rPr>
                <w:b/>
                <w:sz w:val="16"/>
                <w:szCs w:val="16"/>
              </w:rPr>
              <w:t>.</w:t>
            </w:r>
            <w:r w:rsidRPr="00A726E2">
              <w:rPr>
                <w:b/>
                <w:sz w:val="16"/>
                <w:szCs w:val="16"/>
              </w:rPr>
              <w:t xml:space="preserve"> MIARY</w:t>
            </w:r>
          </w:p>
        </w:tc>
        <w:tc>
          <w:tcPr>
            <w:tcW w:w="900" w:type="dxa"/>
          </w:tcPr>
          <w:p w:rsidR="00C6269C" w:rsidRPr="00A726E2" w:rsidRDefault="00C6269C" w:rsidP="00A04A47">
            <w:pPr>
              <w:rPr>
                <w:b/>
                <w:sz w:val="16"/>
                <w:szCs w:val="16"/>
              </w:rPr>
            </w:pPr>
          </w:p>
          <w:p w:rsidR="00C6269C" w:rsidRPr="00A726E2" w:rsidRDefault="00C6269C" w:rsidP="00A04A47">
            <w:pPr>
              <w:jc w:val="center"/>
              <w:rPr>
                <w:b/>
                <w:sz w:val="16"/>
                <w:szCs w:val="16"/>
              </w:rPr>
            </w:pPr>
            <w:r w:rsidRPr="00A726E2">
              <w:rPr>
                <w:b/>
                <w:sz w:val="16"/>
                <w:szCs w:val="16"/>
              </w:rPr>
              <w:t>ILOŚĆ</w:t>
            </w:r>
          </w:p>
          <w:p w:rsidR="00C6269C" w:rsidRPr="00A726E2" w:rsidRDefault="00C6269C" w:rsidP="00A04A47">
            <w:pPr>
              <w:jc w:val="center"/>
              <w:rPr>
                <w:b/>
                <w:sz w:val="16"/>
                <w:szCs w:val="16"/>
              </w:rPr>
            </w:pPr>
            <w:r w:rsidRPr="00A726E2">
              <w:rPr>
                <w:b/>
                <w:sz w:val="16"/>
                <w:szCs w:val="16"/>
              </w:rPr>
              <w:t>12 m-</w:t>
            </w:r>
            <w:proofErr w:type="spellStart"/>
            <w:r w:rsidRPr="00A726E2">
              <w:rPr>
                <w:b/>
                <w:sz w:val="16"/>
                <w:szCs w:val="16"/>
              </w:rPr>
              <w:t>cy</w:t>
            </w:r>
            <w:proofErr w:type="spellEnd"/>
          </w:p>
        </w:tc>
        <w:tc>
          <w:tcPr>
            <w:tcW w:w="720"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CENA  NETTO</w:t>
            </w:r>
          </w:p>
        </w:tc>
        <w:tc>
          <w:tcPr>
            <w:tcW w:w="900"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CENA  BRUTTO</w:t>
            </w:r>
          </w:p>
        </w:tc>
        <w:tc>
          <w:tcPr>
            <w:tcW w:w="1240"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WARTOŚĆ NETTO</w:t>
            </w:r>
          </w:p>
        </w:tc>
        <w:tc>
          <w:tcPr>
            <w:tcW w:w="1199"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WARTOŚĆ BRUTTO</w:t>
            </w:r>
          </w:p>
        </w:tc>
        <w:tc>
          <w:tcPr>
            <w:tcW w:w="1194" w:type="dxa"/>
          </w:tcPr>
          <w:p w:rsidR="00C6269C" w:rsidRPr="00A726E2" w:rsidRDefault="00C6269C" w:rsidP="00A04A47">
            <w:pPr>
              <w:jc w:val="center"/>
              <w:rPr>
                <w:b/>
                <w:sz w:val="16"/>
                <w:szCs w:val="16"/>
              </w:rPr>
            </w:pPr>
          </w:p>
          <w:p w:rsidR="00C6269C" w:rsidRPr="00A726E2" w:rsidRDefault="00C6269C" w:rsidP="00A04A47">
            <w:pPr>
              <w:jc w:val="center"/>
              <w:rPr>
                <w:b/>
                <w:sz w:val="16"/>
                <w:szCs w:val="16"/>
              </w:rPr>
            </w:pPr>
          </w:p>
          <w:p w:rsidR="00C6269C" w:rsidRPr="00A726E2" w:rsidRDefault="00C6269C" w:rsidP="00A04A47">
            <w:pPr>
              <w:jc w:val="center"/>
              <w:rPr>
                <w:b/>
                <w:sz w:val="16"/>
                <w:szCs w:val="16"/>
              </w:rPr>
            </w:pPr>
            <w:r w:rsidRPr="00A726E2">
              <w:rPr>
                <w:b/>
                <w:sz w:val="16"/>
                <w:szCs w:val="16"/>
              </w:rPr>
              <w:t>PRODUCENT</w:t>
            </w:r>
          </w:p>
          <w:p w:rsidR="00C6269C" w:rsidRPr="00A726E2" w:rsidRDefault="00C6269C" w:rsidP="00A04A47">
            <w:pPr>
              <w:jc w:val="center"/>
              <w:rPr>
                <w:b/>
                <w:sz w:val="16"/>
                <w:szCs w:val="16"/>
              </w:rPr>
            </w:pPr>
          </w:p>
        </w:tc>
      </w:tr>
      <w:tr w:rsidR="00C6269C" w:rsidRPr="00A726E2" w:rsidTr="00A04A47">
        <w:trPr>
          <w:cantSplit/>
          <w:trHeight w:val="2367"/>
        </w:trPr>
        <w:tc>
          <w:tcPr>
            <w:tcW w:w="430" w:type="dxa"/>
            <w:vAlign w:val="center"/>
          </w:tcPr>
          <w:p w:rsidR="00C6269C" w:rsidRPr="004456D7" w:rsidRDefault="00C6269C" w:rsidP="00A04A47">
            <w:pPr>
              <w:jc w:val="center"/>
              <w:rPr>
                <w:b/>
                <w:sz w:val="22"/>
                <w:szCs w:val="22"/>
              </w:rPr>
            </w:pPr>
            <w:r w:rsidRPr="004456D7">
              <w:rPr>
                <w:b/>
                <w:sz w:val="22"/>
                <w:szCs w:val="22"/>
              </w:rPr>
              <w:t>1.</w:t>
            </w:r>
          </w:p>
        </w:tc>
        <w:tc>
          <w:tcPr>
            <w:tcW w:w="3385" w:type="dxa"/>
            <w:vAlign w:val="center"/>
          </w:tcPr>
          <w:p w:rsidR="00C6269C" w:rsidRPr="00C6269C" w:rsidRDefault="00C6269C" w:rsidP="00C6269C">
            <w:pPr>
              <w:jc w:val="center"/>
              <w:rPr>
                <w:sz w:val="22"/>
                <w:szCs w:val="22"/>
              </w:rPr>
            </w:pPr>
            <w:proofErr w:type="spellStart"/>
            <w:r w:rsidRPr="00C6269C">
              <w:rPr>
                <w:sz w:val="22"/>
                <w:szCs w:val="22"/>
              </w:rPr>
              <w:t>Wiskoelastyk</w:t>
            </w:r>
            <w:proofErr w:type="spellEnd"/>
            <w:r w:rsidRPr="00C6269C">
              <w:rPr>
                <w:sz w:val="22"/>
                <w:szCs w:val="22"/>
              </w:rPr>
              <w:t xml:space="preserve"> kohezyjny, 1,6% kwas hialuronowy, fermentacja bakteryjna, masa cząsteczkowa l,2-2MDa,lepkość 80 000 </w:t>
            </w:r>
            <w:proofErr w:type="spellStart"/>
            <w:r w:rsidRPr="00C6269C">
              <w:rPr>
                <w:sz w:val="22"/>
                <w:szCs w:val="22"/>
              </w:rPr>
              <w:t>mPas</w:t>
            </w:r>
            <w:proofErr w:type="spellEnd"/>
            <w:r w:rsidRPr="00C6269C">
              <w:rPr>
                <w:sz w:val="22"/>
                <w:szCs w:val="22"/>
              </w:rPr>
              <w:t>, ampułkostrzykawka o</w:t>
            </w:r>
          </w:p>
          <w:p w:rsidR="00C6269C" w:rsidRPr="004456D7" w:rsidRDefault="00C6269C" w:rsidP="00C6269C">
            <w:pPr>
              <w:jc w:val="center"/>
              <w:rPr>
                <w:sz w:val="22"/>
                <w:szCs w:val="22"/>
              </w:rPr>
            </w:pPr>
            <w:r w:rsidRPr="00C6269C">
              <w:rPr>
                <w:sz w:val="22"/>
                <w:szCs w:val="22"/>
              </w:rPr>
              <w:t>pojemności 1,1 ml</w:t>
            </w:r>
          </w:p>
        </w:tc>
        <w:tc>
          <w:tcPr>
            <w:tcW w:w="935" w:type="dxa"/>
            <w:vAlign w:val="center"/>
          </w:tcPr>
          <w:p w:rsidR="00C6269C" w:rsidRPr="004456D7" w:rsidRDefault="00C6269C" w:rsidP="00A04A47">
            <w:pPr>
              <w:jc w:val="center"/>
              <w:rPr>
                <w:b/>
                <w:sz w:val="22"/>
                <w:szCs w:val="22"/>
              </w:rPr>
            </w:pPr>
            <w:r w:rsidRPr="004456D7">
              <w:rPr>
                <w:b/>
                <w:sz w:val="22"/>
                <w:szCs w:val="22"/>
              </w:rPr>
              <w:t>szt.</w:t>
            </w:r>
          </w:p>
        </w:tc>
        <w:tc>
          <w:tcPr>
            <w:tcW w:w="900" w:type="dxa"/>
            <w:vAlign w:val="center"/>
          </w:tcPr>
          <w:p w:rsidR="00C6269C" w:rsidRPr="004456D7" w:rsidRDefault="00C6269C" w:rsidP="00A04A47">
            <w:pPr>
              <w:jc w:val="center"/>
              <w:rPr>
                <w:b/>
                <w:sz w:val="22"/>
                <w:szCs w:val="22"/>
              </w:rPr>
            </w:pPr>
            <w:r>
              <w:rPr>
                <w:b/>
                <w:sz w:val="22"/>
                <w:szCs w:val="22"/>
              </w:rPr>
              <w:t>500</w:t>
            </w:r>
          </w:p>
        </w:tc>
        <w:tc>
          <w:tcPr>
            <w:tcW w:w="720" w:type="dxa"/>
            <w:vAlign w:val="center"/>
          </w:tcPr>
          <w:p w:rsidR="00C6269C" w:rsidRPr="00A726E2" w:rsidRDefault="00C6269C" w:rsidP="00A04A47">
            <w:pPr>
              <w:jc w:val="center"/>
              <w:rPr>
                <w:b/>
                <w:sz w:val="22"/>
                <w:szCs w:val="22"/>
              </w:rPr>
            </w:pPr>
          </w:p>
        </w:tc>
        <w:tc>
          <w:tcPr>
            <w:tcW w:w="900" w:type="dxa"/>
            <w:vAlign w:val="center"/>
          </w:tcPr>
          <w:p w:rsidR="00C6269C" w:rsidRPr="00A726E2" w:rsidRDefault="00C6269C" w:rsidP="00A04A47">
            <w:pPr>
              <w:jc w:val="center"/>
              <w:rPr>
                <w:b/>
                <w:sz w:val="22"/>
                <w:szCs w:val="22"/>
              </w:rPr>
            </w:pP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r w:rsidR="00C6269C" w:rsidRPr="00A726E2" w:rsidTr="00A04A47">
        <w:trPr>
          <w:cantSplit/>
          <w:trHeight w:val="1974"/>
        </w:trPr>
        <w:tc>
          <w:tcPr>
            <w:tcW w:w="430" w:type="dxa"/>
            <w:vAlign w:val="center"/>
          </w:tcPr>
          <w:p w:rsidR="00C6269C" w:rsidRPr="004456D7" w:rsidRDefault="00C6269C" w:rsidP="00A04A47">
            <w:pPr>
              <w:jc w:val="center"/>
              <w:rPr>
                <w:b/>
                <w:sz w:val="22"/>
                <w:szCs w:val="22"/>
              </w:rPr>
            </w:pPr>
            <w:r w:rsidRPr="004456D7">
              <w:rPr>
                <w:b/>
                <w:sz w:val="22"/>
                <w:szCs w:val="22"/>
              </w:rPr>
              <w:t>2.</w:t>
            </w:r>
          </w:p>
        </w:tc>
        <w:tc>
          <w:tcPr>
            <w:tcW w:w="3385" w:type="dxa"/>
            <w:vAlign w:val="center"/>
          </w:tcPr>
          <w:p w:rsidR="00C6269C" w:rsidRPr="004456D7" w:rsidRDefault="00C6269C" w:rsidP="00A04A47">
            <w:pPr>
              <w:jc w:val="center"/>
              <w:rPr>
                <w:sz w:val="22"/>
                <w:szCs w:val="22"/>
              </w:rPr>
            </w:pPr>
            <w:proofErr w:type="spellStart"/>
            <w:r w:rsidRPr="00C6269C">
              <w:rPr>
                <w:sz w:val="22"/>
                <w:szCs w:val="22"/>
              </w:rPr>
              <w:t>Wiskoelastyk</w:t>
            </w:r>
            <w:proofErr w:type="spellEnd"/>
            <w:r w:rsidRPr="00C6269C">
              <w:rPr>
                <w:sz w:val="22"/>
                <w:szCs w:val="22"/>
              </w:rPr>
              <w:t xml:space="preserve"> dyspersyjny, 3% kwas hialuronowy, fermentacja bakteryjna, </w:t>
            </w:r>
            <w:proofErr w:type="spellStart"/>
            <w:r w:rsidRPr="00C6269C">
              <w:rPr>
                <w:sz w:val="22"/>
                <w:szCs w:val="22"/>
              </w:rPr>
              <w:t>pH</w:t>
            </w:r>
            <w:proofErr w:type="spellEnd"/>
            <w:r w:rsidRPr="00C6269C">
              <w:rPr>
                <w:sz w:val="22"/>
                <w:szCs w:val="22"/>
              </w:rPr>
              <w:t xml:space="preserve">: 6,8- 7,4, </w:t>
            </w:r>
            <w:proofErr w:type="spellStart"/>
            <w:r w:rsidRPr="00C6269C">
              <w:rPr>
                <w:sz w:val="22"/>
                <w:szCs w:val="22"/>
              </w:rPr>
              <w:t>osmolarność</w:t>
            </w:r>
            <w:proofErr w:type="spellEnd"/>
            <w:r w:rsidRPr="00C6269C">
              <w:rPr>
                <w:sz w:val="22"/>
                <w:szCs w:val="22"/>
              </w:rPr>
              <w:t xml:space="preserve"> 270-4 - </w:t>
            </w:r>
            <w:proofErr w:type="spellStart"/>
            <w:r w:rsidRPr="00C6269C">
              <w:rPr>
                <w:sz w:val="22"/>
                <w:szCs w:val="22"/>
              </w:rPr>
              <w:t>mOsm</w:t>
            </w:r>
            <w:proofErr w:type="spellEnd"/>
            <w:r w:rsidRPr="00C6269C">
              <w:rPr>
                <w:sz w:val="22"/>
                <w:szCs w:val="22"/>
              </w:rPr>
              <w:t xml:space="preserve">/kg,m.cz. KOKS </w:t>
            </w:r>
            <w:proofErr w:type="spellStart"/>
            <w:r w:rsidRPr="00C6269C">
              <w:rPr>
                <w:sz w:val="22"/>
                <w:szCs w:val="22"/>
              </w:rPr>
              <w:t>MDa</w:t>
            </w:r>
            <w:proofErr w:type="spellEnd"/>
            <w:r w:rsidRPr="00C6269C">
              <w:rPr>
                <w:sz w:val="22"/>
                <w:szCs w:val="22"/>
              </w:rPr>
              <w:t xml:space="preserve">, lepkość 400 000 </w:t>
            </w:r>
            <w:proofErr w:type="spellStart"/>
            <w:r w:rsidRPr="00C6269C">
              <w:rPr>
                <w:sz w:val="22"/>
                <w:szCs w:val="22"/>
              </w:rPr>
              <w:t>mPas</w:t>
            </w:r>
            <w:proofErr w:type="spellEnd"/>
            <w:r w:rsidRPr="00C6269C">
              <w:rPr>
                <w:sz w:val="22"/>
                <w:szCs w:val="22"/>
              </w:rPr>
              <w:t>, temperatura przechowywania 2-25 st. C, ampułkostrzykawka o pojemności 1,0 ml</w:t>
            </w:r>
          </w:p>
        </w:tc>
        <w:tc>
          <w:tcPr>
            <w:tcW w:w="935" w:type="dxa"/>
            <w:vAlign w:val="center"/>
          </w:tcPr>
          <w:p w:rsidR="00C6269C" w:rsidRPr="004456D7" w:rsidRDefault="00C6269C" w:rsidP="00A04A47">
            <w:pPr>
              <w:jc w:val="center"/>
              <w:rPr>
                <w:b/>
                <w:sz w:val="22"/>
                <w:szCs w:val="22"/>
              </w:rPr>
            </w:pPr>
            <w:r w:rsidRPr="004456D7">
              <w:rPr>
                <w:b/>
                <w:sz w:val="22"/>
                <w:szCs w:val="22"/>
              </w:rPr>
              <w:t>szt.</w:t>
            </w:r>
          </w:p>
        </w:tc>
        <w:tc>
          <w:tcPr>
            <w:tcW w:w="900" w:type="dxa"/>
            <w:vAlign w:val="center"/>
          </w:tcPr>
          <w:p w:rsidR="00C6269C" w:rsidRPr="004456D7" w:rsidRDefault="00C6269C" w:rsidP="00A04A47">
            <w:pPr>
              <w:jc w:val="center"/>
              <w:rPr>
                <w:b/>
                <w:sz w:val="22"/>
                <w:szCs w:val="22"/>
              </w:rPr>
            </w:pPr>
            <w:r>
              <w:rPr>
                <w:b/>
                <w:sz w:val="22"/>
                <w:szCs w:val="22"/>
              </w:rPr>
              <w:t>50</w:t>
            </w:r>
          </w:p>
        </w:tc>
        <w:tc>
          <w:tcPr>
            <w:tcW w:w="720" w:type="dxa"/>
            <w:vAlign w:val="center"/>
          </w:tcPr>
          <w:p w:rsidR="00C6269C" w:rsidRPr="00A726E2" w:rsidRDefault="00C6269C" w:rsidP="00A04A47">
            <w:pPr>
              <w:jc w:val="center"/>
              <w:rPr>
                <w:b/>
                <w:sz w:val="22"/>
                <w:szCs w:val="22"/>
              </w:rPr>
            </w:pPr>
          </w:p>
        </w:tc>
        <w:tc>
          <w:tcPr>
            <w:tcW w:w="900" w:type="dxa"/>
            <w:vAlign w:val="center"/>
          </w:tcPr>
          <w:p w:rsidR="00C6269C" w:rsidRPr="00A726E2" w:rsidRDefault="00C6269C" w:rsidP="00A04A47">
            <w:pPr>
              <w:jc w:val="center"/>
              <w:rPr>
                <w:b/>
                <w:sz w:val="22"/>
                <w:szCs w:val="22"/>
              </w:rPr>
            </w:pP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r w:rsidR="00C6269C" w:rsidRPr="00A726E2" w:rsidTr="00A04A47">
        <w:trPr>
          <w:cantSplit/>
          <w:trHeight w:val="1974"/>
        </w:trPr>
        <w:tc>
          <w:tcPr>
            <w:tcW w:w="430" w:type="dxa"/>
            <w:vAlign w:val="center"/>
          </w:tcPr>
          <w:p w:rsidR="00C6269C" w:rsidRPr="004456D7" w:rsidRDefault="00C6269C" w:rsidP="00A04A47">
            <w:pPr>
              <w:jc w:val="center"/>
              <w:rPr>
                <w:b/>
                <w:sz w:val="22"/>
                <w:szCs w:val="22"/>
              </w:rPr>
            </w:pPr>
            <w:r>
              <w:rPr>
                <w:b/>
                <w:sz w:val="22"/>
                <w:szCs w:val="22"/>
              </w:rPr>
              <w:t>3.</w:t>
            </w:r>
          </w:p>
        </w:tc>
        <w:tc>
          <w:tcPr>
            <w:tcW w:w="3385" w:type="dxa"/>
            <w:vAlign w:val="center"/>
          </w:tcPr>
          <w:p w:rsidR="00C6269C" w:rsidRPr="004456D7" w:rsidRDefault="00A00433" w:rsidP="00A170A1">
            <w:pPr>
              <w:jc w:val="center"/>
              <w:rPr>
                <w:sz w:val="22"/>
                <w:szCs w:val="22"/>
              </w:rPr>
            </w:pPr>
            <w:proofErr w:type="spellStart"/>
            <w:r w:rsidRPr="00A00433">
              <w:rPr>
                <w:sz w:val="22"/>
                <w:szCs w:val="22"/>
              </w:rPr>
              <w:t>Polyacrylamid</w:t>
            </w:r>
            <w:proofErr w:type="spellEnd"/>
            <w:r w:rsidRPr="00A00433">
              <w:rPr>
                <w:sz w:val="22"/>
                <w:szCs w:val="22"/>
              </w:rPr>
              <w:t xml:space="preserve"> 1,5%, </w:t>
            </w:r>
            <w:proofErr w:type="spellStart"/>
            <w:r w:rsidRPr="00A00433">
              <w:rPr>
                <w:sz w:val="22"/>
                <w:szCs w:val="22"/>
              </w:rPr>
              <w:t>pH</w:t>
            </w:r>
            <w:proofErr w:type="spellEnd"/>
            <w:r w:rsidRPr="00A00433">
              <w:rPr>
                <w:sz w:val="22"/>
                <w:szCs w:val="22"/>
              </w:rPr>
              <w:t xml:space="preserve">: 7,2 ; masa cząsteczkowa około 1 mld  SZT Daltonów, roztwór </w:t>
            </w:r>
            <w:proofErr w:type="spellStart"/>
            <w:r w:rsidRPr="00A00433">
              <w:rPr>
                <w:sz w:val="22"/>
                <w:szCs w:val="22"/>
              </w:rPr>
              <w:t>apirogenny</w:t>
            </w:r>
            <w:proofErr w:type="spellEnd"/>
            <w:r w:rsidRPr="00A00433">
              <w:rPr>
                <w:sz w:val="22"/>
                <w:szCs w:val="22"/>
              </w:rPr>
              <w:t xml:space="preserve">, wolny od białek pochodzenia roślinnego i zwierzęcego, lepkość- 500 </w:t>
            </w:r>
            <w:proofErr w:type="spellStart"/>
            <w:r w:rsidRPr="00A00433">
              <w:rPr>
                <w:sz w:val="22"/>
                <w:szCs w:val="22"/>
              </w:rPr>
              <w:t>cp</w:t>
            </w:r>
            <w:proofErr w:type="spellEnd"/>
            <w:r w:rsidRPr="00A00433">
              <w:rPr>
                <w:sz w:val="22"/>
                <w:szCs w:val="22"/>
              </w:rPr>
              <w:t>, ampułkostrzykawka o pojemności 2ml</w:t>
            </w:r>
          </w:p>
        </w:tc>
        <w:tc>
          <w:tcPr>
            <w:tcW w:w="935" w:type="dxa"/>
            <w:vAlign w:val="center"/>
          </w:tcPr>
          <w:p w:rsidR="00C6269C" w:rsidRPr="004456D7" w:rsidRDefault="00C6269C" w:rsidP="00A04A47">
            <w:pPr>
              <w:jc w:val="center"/>
              <w:rPr>
                <w:b/>
                <w:sz w:val="22"/>
                <w:szCs w:val="22"/>
              </w:rPr>
            </w:pPr>
            <w:r w:rsidRPr="004456D7">
              <w:rPr>
                <w:b/>
                <w:sz w:val="22"/>
                <w:szCs w:val="22"/>
              </w:rPr>
              <w:t>szt.</w:t>
            </w:r>
          </w:p>
        </w:tc>
        <w:tc>
          <w:tcPr>
            <w:tcW w:w="900" w:type="dxa"/>
            <w:vAlign w:val="center"/>
          </w:tcPr>
          <w:p w:rsidR="00C6269C" w:rsidRPr="004456D7" w:rsidRDefault="00A00433" w:rsidP="00A04A47">
            <w:pPr>
              <w:jc w:val="center"/>
              <w:rPr>
                <w:b/>
                <w:sz w:val="22"/>
                <w:szCs w:val="22"/>
              </w:rPr>
            </w:pPr>
            <w:r>
              <w:rPr>
                <w:b/>
                <w:sz w:val="22"/>
                <w:szCs w:val="22"/>
              </w:rPr>
              <w:t>300</w:t>
            </w:r>
          </w:p>
        </w:tc>
        <w:tc>
          <w:tcPr>
            <w:tcW w:w="720" w:type="dxa"/>
            <w:vAlign w:val="center"/>
          </w:tcPr>
          <w:p w:rsidR="00C6269C" w:rsidRPr="00A726E2" w:rsidRDefault="00C6269C" w:rsidP="00A04A47">
            <w:pPr>
              <w:jc w:val="center"/>
              <w:rPr>
                <w:b/>
                <w:sz w:val="22"/>
                <w:szCs w:val="22"/>
              </w:rPr>
            </w:pPr>
          </w:p>
        </w:tc>
        <w:tc>
          <w:tcPr>
            <w:tcW w:w="900" w:type="dxa"/>
            <w:vAlign w:val="center"/>
          </w:tcPr>
          <w:p w:rsidR="00C6269C" w:rsidRPr="00A726E2" w:rsidRDefault="00C6269C" w:rsidP="00A04A47">
            <w:pPr>
              <w:jc w:val="center"/>
              <w:rPr>
                <w:b/>
                <w:sz w:val="22"/>
                <w:szCs w:val="22"/>
              </w:rPr>
            </w:pP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r w:rsidR="00C6269C" w:rsidRPr="00A726E2" w:rsidTr="00A04A47">
        <w:trPr>
          <w:cantSplit/>
          <w:trHeight w:val="1974"/>
        </w:trPr>
        <w:tc>
          <w:tcPr>
            <w:tcW w:w="430" w:type="dxa"/>
            <w:vAlign w:val="center"/>
          </w:tcPr>
          <w:p w:rsidR="00C6269C" w:rsidRPr="004456D7" w:rsidRDefault="00C6269C" w:rsidP="00A04A47">
            <w:pPr>
              <w:jc w:val="center"/>
              <w:rPr>
                <w:b/>
                <w:sz w:val="22"/>
                <w:szCs w:val="22"/>
              </w:rPr>
            </w:pPr>
            <w:r>
              <w:rPr>
                <w:b/>
                <w:sz w:val="22"/>
                <w:szCs w:val="22"/>
              </w:rPr>
              <w:t>4.</w:t>
            </w:r>
          </w:p>
        </w:tc>
        <w:tc>
          <w:tcPr>
            <w:tcW w:w="3385" w:type="dxa"/>
            <w:vAlign w:val="center"/>
          </w:tcPr>
          <w:p w:rsidR="00C6269C" w:rsidRPr="004456D7" w:rsidRDefault="004F1A10" w:rsidP="00A04A47">
            <w:pPr>
              <w:jc w:val="center"/>
              <w:rPr>
                <w:sz w:val="22"/>
                <w:szCs w:val="22"/>
              </w:rPr>
            </w:pPr>
            <w:r w:rsidRPr="004F1A10">
              <w:rPr>
                <w:sz w:val="22"/>
                <w:szCs w:val="22"/>
              </w:rPr>
              <w:t xml:space="preserve">Soczewka wewnątrzgałkowa </w:t>
            </w:r>
            <w:proofErr w:type="spellStart"/>
            <w:r w:rsidRPr="004F1A10">
              <w:rPr>
                <w:sz w:val="22"/>
                <w:szCs w:val="22"/>
              </w:rPr>
              <w:t>tylnokomorowa</w:t>
            </w:r>
            <w:proofErr w:type="spellEnd"/>
            <w:r w:rsidRPr="004F1A10">
              <w:rPr>
                <w:sz w:val="22"/>
                <w:szCs w:val="22"/>
              </w:rPr>
              <w:t xml:space="preserve">, obustronnie wypukła, zwijalna, jednoczęściowa, hydrofilna z powłoką hydrofobową, </w:t>
            </w:r>
            <w:proofErr w:type="spellStart"/>
            <w:r w:rsidRPr="004F1A10">
              <w:rPr>
                <w:sz w:val="22"/>
                <w:szCs w:val="22"/>
              </w:rPr>
              <w:t>asferyczna</w:t>
            </w:r>
            <w:proofErr w:type="spellEnd"/>
            <w:r w:rsidRPr="004F1A10">
              <w:rPr>
                <w:sz w:val="22"/>
                <w:szCs w:val="22"/>
              </w:rPr>
              <w:t xml:space="preserve">, ostra krawędź na całym obwodzie części optycznej, </w:t>
            </w:r>
            <w:proofErr w:type="spellStart"/>
            <w:r w:rsidRPr="004F1A10">
              <w:rPr>
                <w:sz w:val="22"/>
                <w:szCs w:val="22"/>
              </w:rPr>
              <w:t>haptyki</w:t>
            </w:r>
            <w:proofErr w:type="spellEnd"/>
            <w:r w:rsidRPr="004F1A10">
              <w:rPr>
                <w:sz w:val="22"/>
                <w:szCs w:val="22"/>
              </w:rPr>
              <w:t xml:space="preserve"> typu C-</w:t>
            </w:r>
            <w:proofErr w:type="spellStart"/>
            <w:r w:rsidRPr="004F1A10">
              <w:rPr>
                <w:sz w:val="22"/>
                <w:szCs w:val="22"/>
              </w:rPr>
              <w:t>loop</w:t>
            </w:r>
            <w:proofErr w:type="spellEnd"/>
            <w:r w:rsidRPr="004F1A10">
              <w:rPr>
                <w:sz w:val="22"/>
                <w:szCs w:val="22"/>
              </w:rPr>
              <w:t xml:space="preserve"> stopień uwodnienia 25% , ACD: 4,97; Wymiary soczewki: średnica części optycznej 6 mm, długość całkowita 13mm; implantacja przez cięcie od 1,8mm; zakres dioptrażu od </w:t>
            </w:r>
            <w:proofErr w:type="spellStart"/>
            <w:r w:rsidRPr="004F1A10">
              <w:rPr>
                <w:sz w:val="22"/>
                <w:szCs w:val="22"/>
              </w:rPr>
              <w:t>OD</w:t>
            </w:r>
            <w:proofErr w:type="spellEnd"/>
            <w:r w:rsidRPr="004F1A10">
              <w:rPr>
                <w:sz w:val="22"/>
                <w:szCs w:val="22"/>
              </w:rPr>
              <w:t xml:space="preserve"> do +32D co 0,5,; filtr UV; jednorazowy zestaw do implantacji z kartridżem wbudowanym w </w:t>
            </w:r>
            <w:proofErr w:type="spellStart"/>
            <w:r w:rsidRPr="004F1A10">
              <w:rPr>
                <w:sz w:val="22"/>
                <w:szCs w:val="22"/>
              </w:rPr>
              <w:t>implantator</w:t>
            </w:r>
            <w:proofErr w:type="spellEnd"/>
            <w:r w:rsidRPr="004F1A10">
              <w:rPr>
                <w:sz w:val="22"/>
                <w:szCs w:val="22"/>
              </w:rPr>
              <w:t xml:space="preserve"> na stałe. Cięcie 2,2 mm.</w:t>
            </w:r>
          </w:p>
        </w:tc>
        <w:tc>
          <w:tcPr>
            <w:tcW w:w="935" w:type="dxa"/>
            <w:vAlign w:val="center"/>
          </w:tcPr>
          <w:p w:rsidR="00C6269C" w:rsidRPr="004456D7" w:rsidRDefault="00C6269C" w:rsidP="00A04A47">
            <w:pPr>
              <w:jc w:val="center"/>
              <w:rPr>
                <w:b/>
                <w:sz w:val="22"/>
                <w:szCs w:val="22"/>
              </w:rPr>
            </w:pPr>
            <w:r w:rsidRPr="004456D7">
              <w:rPr>
                <w:b/>
                <w:sz w:val="22"/>
                <w:szCs w:val="22"/>
              </w:rPr>
              <w:t>szt.</w:t>
            </w:r>
          </w:p>
        </w:tc>
        <w:tc>
          <w:tcPr>
            <w:tcW w:w="900" w:type="dxa"/>
            <w:vAlign w:val="center"/>
          </w:tcPr>
          <w:p w:rsidR="00C6269C" w:rsidRPr="004456D7" w:rsidRDefault="004F1A10" w:rsidP="00A04A47">
            <w:pPr>
              <w:jc w:val="center"/>
              <w:rPr>
                <w:b/>
                <w:sz w:val="22"/>
                <w:szCs w:val="22"/>
              </w:rPr>
            </w:pPr>
            <w:r>
              <w:rPr>
                <w:b/>
                <w:sz w:val="22"/>
                <w:szCs w:val="22"/>
              </w:rPr>
              <w:t>300</w:t>
            </w:r>
          </w:p>
        </w:tc>
        <w:tc>
          <w:tcPr>
            <w:tcW w:w="720" w:type="dxa"/>
            <w:vAlign w:val="center"/>
          </w:tcPr>
          <w:p w:rsidR="00C6269C" w:rsidRPr="00A726E2" w:rsidRDefault="00C6269C" w:rsidP="00A04A47">
            <w:pPr>
              <w:jc w:val="center"/>
              <w:rPr>
                <w:b/>
                <w:sz w:val="22"/>
                <w:szCs w:val="22"/>
              </w:rPr>
            </w:pPr>
          </w:p>
        </w:tc>
        <w:tc>
          <w:tcPr>
            <w:tcW w:w="900" w:type="dxa"/>
            <w:vAlign w:val="center"/>
          </w:tcPr>
          <w:p w:rsidR="00C6269C" w:rsidRPr="00A726E2" w:rsidRDefault="00C6269C" w:rsidP="00A04A47">
            <w:pPr>
              <w:jc w:val="center"/>
              <w:rPr>
                <w:b/>
                <w:sz w:val="22"/>
                <w:szCs w:val="22"/>
              </w:rPr>
            </w:pP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r w:rsidR="00C6269C" w:rsidRPr="00A726E2" w:rsidTr="00A04A47">
        <w:trPr>
          <w:cantSplit/>
          <w:trHeight w:val="1974"/>
        </w:trPr>
        <w:tc>
          <w:tcPr>
            <w:tcW w:w="430" w:type="dxa"/>
            <w:vAlign w:val="center"/>
          </w:tcPr>
          <w:p w:rsidR="00C6269C" w:rsidRPr="004456D7" w:rsidRDefault="00C6269C" w:rsidP="00A04A47">
            <w:pPr>
              <w:jc w:val="center"/>
              <w:rPr>
                <w:b/>
                <w:sz w:val="22"/>
                <w:szCs w:val="22"/>
              </w:rPr>
            </w:pPr>
            <w:r>
              <w:rPr>
                <w:b/>
                <w:sz w:val="22"/>
                <w:szCs w:val="22"/>
              </w:rPr>
              <w:t>5.</w:t>
            </w:r>
          </w:p>
        </w:tc>
        <w:tc>
          <w:tcPr>
            <w:tcW w:w="3385" w:type="dxa"/>
            <w:vAlign w:val="center"/>
          </w:tcPr>
          <w:p w:rsidR="00895628" w:rsidRPr="00895628" w:rsidRDefault="00895628" w:rsidP="00895628">
            <w:pPr>
              <w:jc w:val="center"/>
              <w:rPr>
                <w:sz w:val="22"/>
                <w:szCs w:val="22"/>
              </w:rPr>
            </w:pPr>
            <w:r w:rsidRPr="00895628">
              <w:rPr>
                <w:sz w:val="22"/>
                <w:szCs w:val="22"/>
              </w:rPr>
              <w:t xml:space="preserve">Soczewka wewnątrzgałkowa zwijalna jednoczęściowa, akrylowa, hydrofobowa, z przednią częścią </w:t>
            </w:r>
            <w:proofErr w:type="spellStart"/>
            <w:r w:rsidRPr="00895628">
              <w:rPr>
                <w:sz w:val="22"/>
                <w:szCs w:val="22"/>
              </w:rPr>
              <w:t>asferyczną</w:t>
            </w:r>
            <w:proofErr w:type="spellEnd"/>
            <w:r w:rsidRPr="00895628">
              <w:rPr>
                <w:sz w:val="22"/>
                <w:szCs w:val="22"/>
              </w:rPr>
              <w:t>, a tylną</w:t>
            </w:r>
            <w:r w:rsidR="00745BCD">
              <w:rPr>
                <w:sz w:val="22"/>
                <w:szCs w:val="22"/>
              </w:rPr>
              <w:t xml:space="preserve"> </w:t>
            </w:r>
            <w:r w:rsidRPr="00895628">
              <w:rPr>
                <w:sz w:val="22"/>
                <w:szCs w:val="22"/>
              </w:rPr>
              <w:t>częścią sferyczną:</w:t>
            </w:r>
          </w:p>
          <w:p w:rsidR="00895628" w:rsidRPr="00895628" w:rsidRDefault="00895628" w:rsidP="00895628">
            <w:pPr>
              <w:jc w:val="center"/>
              <w:rPr>
                <w:sz w:val="22"/>
                <w:szCs w:val="22"/>
              </w:rPr>
            </w:pPr>
            <w:r w:rsidRPr="00895628">
              <w:rPr>
                <w:sz w:val="22"/>
                <w:szCs w:val="22"/>
              </w:rPr>
              <w:t>• średnica optyczna 6,0 mm;</w:t>
            </w:r>
          </w:p>
          <w:p w:rsidR="00895628" w:rsidRPr="00895628" w:rsidRDefault="00895628" w:rsidP="00895628">
            <w:pPr>
              <w:jc w:val="center"/>
              <w:rPr>
                <w:sz w:val="22"/>
                <w:szCs w:val="22"/>
              </w:rPr>
            </w:pPr>
            <w:r w:rsidRPr="00895628">
              <w:rPr>
                <w:sz w:val="22"/>
                <w:szCs w:val="22"/>
              </w:rPr>
              <w:t>• długość całkowita 13 mm</w:t>
            </w:r>
          </w:p>
          <w:p w:rsidR="00895628" w:rsidRPr="00895628" w:rsidRDefault="00895628" w:rsidP="00895628">
            <w:pPr>
              <w:jc w:val="center"/>
              <w:rPr>
                <w:sz w:val="22"/>
                <w:szCs w:val="22"/>
              </w:rPr>
            </w:pPr>
            <w:r w:rsidRPr="00895628">
              <w:rPr>
                <w:sz w:val="22"/>
                <w:szCs w:val="22"/>
              </w:rPr>
              <w:lastRenderedPageBreak/>
              <w:t xml:space="preserve">• stopień uwodnienia mniejszy niż 0,4 %; </w:t>
            </w:r>
            <w:proofErr w:type="spellStart"/>
            <w:r w:rsidRPr="00895628">
              <w:rPr>
                <w:sz w:val="22"/>
                <w:szCs w:val="22"/>
              </w:rPr>
              <w:t>dioptrażod</w:t>
            </w:r>
            <w:proofErr w:type="spellEnd"/>
            <w:r w:rsidRPr="00895628">
              <w:rPr>
                <w:sz w:val="22"/>
                <w:szCs w:val="22"/>
              </w:rPr>
              <w:t xml:space="preserve"> +11 D do+27 D narastające co 0,5 D i w zakresie od +27 D do +30 Q. co 1 D;</w:t>
            </w:r>
          </w:p>
          <w:p w:rsidR="00895628" w:rsidRPr="00895628" w:rsidRDefault="00895628" w:rsidP="00895628">
            <w:pPr>
              <w:jc w:val="center"/>
              <w:rPr>
                <w:sz w:val="22"/>
                <w:szCs w:val="22"/>
              </w:rPr>
            </w:pPr>
            <w:r w:rsidRPr="00895628">
              <w:rPr>
                <w:sz w:val="22"/>
                <w:szCs w:val="22"/>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895628" w:rsidRPr="00895628" w:rsidRDefault="00895628" w:rsidP="00895628">
            <w:pPr>
              <w:jc w:val="center"/>
              <w:rPr>
                <w:sz w:val="22"/>
                <w:szCs w:val="22"/>
              </w:rPr>
            </w:pPr>
            <w:r w:rsidRPr="00895628">
              <w:rPr>
                <w:sz w:val="22"/>
                <w:szCs w:val="22"/>
              </w:rPr>
              <w:t xml:space="preserve">ostre krawędzie na całym obwodzie części optycznej i częściach </w:t>
            </w:r>
            <w:proofErr w:type="spellStart"/>
            <w:r w:rsidRPr="00895628">
              <w:rPr>
                <w:sz w:val="22"/>
                <w:szCs w:val="22"/>
              </w:rPr>
              <w:t>haptycznycb</w:t>
            </w:r>
            <w:proofErr w:type="spellEnd"/>
            <w:r w:rsidRPr="00895628">
              <w:rPr>
                <w:sz w:val="22"/>
                <w:szCs w:val="22"/>
              </w:rPr>
              <w:t xml:space="preserve"> "(360°) Soczewka z hydrofobowego materiału pozyskiwanego w procesie re -cross- </w:t>
            </w:r>
            <w:proofErr w:type="spellStart"/>
            <w:r w:rsidRPr="00895628">
              <w:rPr>
                <w:sz w:val="22"/>
                <w:szCs w:val="22"/>
              </w:rPr>
              <w:t>linkingu</w:t>
            </w:r>
            <w:proofErr w:type="spellEnd"/>
            <w:r w:rsidRPr="00895628">
              <w:rPr>
                <w:sz w:val="22"/>
                <w:szCs w:val="22"/>
              </w:rPr>
              <w:t xml:space="preserve"> tworzącego gęstą sieć polimerów zapobiegającą powstawaniu mikro wakuoli i blaknięciu soczewki Soczewka fabrycznie załadowana </w:t>
            </w:r>
            <w:proofErr w:type="spellStart"/>
            <w:r w:rsidRPr="00895628">
              <w:rPr>
                <w:sz w:val="22"/>
                <w:szCs w:val="22"/>
              </w:rPr>
              <w:t>doimplantatora</w:t>
            </w:r>
            <w:proofErr w:type="spellEnd"/>
            <w:r w:rsidRPr="00895628">
              <w:rPr>
                <w:sz w:val="22"/>
                <w:szCs w:val="22"/>
              </w:rPr>
              <w:t>. Implantacja z</w:t>
            </w:r>
          </w:p>
          <w:p w:rsidR="00C6269C" w:rsidRPr="004456D7" w:rsidRDefault="00895628" w:rsidP="00895628">
            <w:pPr>
              <w:jc w:val="center"/>
              <w:rPr>
                <w:sz w:val="22"/>
                <w:szCs w:val="22"/>
              </w:rPr>
            </w:pPr>
            <w:r w:rsidRPr="00895628">
              <w:rPr>
                <w:sz w:val="22"/>
                <w:szCs w:val="22"/>
              </w:rPr>
              <w:t>cięcia 2,0</w:t>
            </w:r>
          </w:p>
        </w:tc>
        <w:tc>
          <w:tcPr>
            <w:tcW w:w="935" w:type="dxa"/>
            <w:vAlign w:val="center"/>
          </w:tcPr>
          <w:p w:rsidR="00C6269C" w:rsidRPr="004456D7" w:rsidRDefault="00C6269C" w:rsidP="00A04A47">
            <w:pPr>
              <w:jc w:val="center"/>
              <w:rPr>
                <w:b/>
                <w:sz w:val="22"/>
                <w:szCs w:val="22"/>
              </w:rPr>
            </w:pPr>
            <w:r w:rsidRPr="004456D7">
              <w:rPr>
                <w:b/>
                <w:sz w:val="22"/>
                <w:szCs w:val="22"/>
              </w:rPr>
              <w:lastRenderedPageBreak/>
              <w:t>szt.</w:t>
            </w:r>
          </w:p>
        </w:tc>
        <w:tc>
          <w:tcPr>
            <w:tcW w:w="900" w:type="dxa"/>
            <w:vAlign w:val="center"/>
          </w:tcPr>
          <w:p w:rsidR="00C6269C" w:rsidRPr="004456D7" w:rsidRDefault="00895628" w:rsidP="00A04A47">
            <w:pPr>
              <w:jc w:val="center"/>
              <w:rPr>
                <w:b/>
                <w:sz w:val="22"/>
                <w:szCs w:val="22"/>
              </w:rPr>
            </w:pPr>
            <w:r>
              <w:rPr>
                <w:b/>
                <w:sz w:val="22"/>
                <w:szCs w:val="22"/>
              </w:rPr>
              <w:t>400</w:t>
            </w:r>
          </w:p>
        </w:tc>
        <w:tc>
          <w:tcPr>
            <w:tcW w:w="720" w:type="dxa"/>
            <w:vAlign w:val="center"/>
          </w:tcPr>
          <w:p w:rsidR="00C6269C" w:rsidRPr="00A726E2" w:rsidRDefault="00C6269C" w:rsidP="00A04A47">
            <w:pPr>
              <w:jc w:val="center"/>
              <w:rPr>
                <w:b/>
                <w:sz w:val="22"/>
                <w:szCs w:val="22"/>
              </w:rPr>
            </w:pPr>
          </w:p>
        </w:tc>
        <w:tc>
          <w:tcPr>
            <w:tcW w:w="900" w:type="dxa"/>
            <w:vAlign w:val="center"/>
          </w:tcPr>
          <w:p w:rsidR="00C6269C" w:rsidRPr="00A726E2" w:rsidRDefault="00C6269C" w:rsidP="00A04A47">
            <w:pPr>
              <w:jc w:val="center"/>
              <w:rPr>
                <w:b/>
                <w:sz w:val="22"/>
                <w:szCs w:val="22"/>
              </w:rPr>
            </w:pP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r w:rsidR="00745BCD" w:rsidRPr="00A726E2" w:rsidTr="00A04A47">
        <w:trPr>
          <w:cantSplit/>
          <w:trHeight w:val="1974"/>
        </w:trPr>
        <w:tc>
          <w:tcPr>
            <w:tcW w:w="430" w:type="dxa"/>
            <w:vAlign w:val="center"/>
          </w:tcPr>
          <w:p w:rsidR="00745BCD" w:rsidRDefault="00745BCD" w:rsidP="00A04A47">
            <w:pPr>
              <w:jc w:val="center"/>
              <w:rPr>
                <w:b/>
                <w:sz w:val="22"/>
                <w:szCs w:val="22"/>
              </w:rPr>
            </w:pPr>
            <w:r>
              <w:rPr>
                <w:b/>
                <w:sz w:val="22"/>
                <w:szCs w:val="22"/>
              </w:rPr>
              <w:t>6.</w:t>
            </w:r>
          </w:p>
        </w:tc>
        <w:tc>
          <w:tcPr>
            <w:tcW w:w="3385" w:type="dxa"/>
            <w:vAlign w:val="center"/>
          </w:tcPr>
          <w:p w:rsidR="00745BCD" w:rsidRPr="00895628" w:rsidRDefault="00745BCD" w:rsidP="00895628">
            <w:pPr>
              <w:jc w:val="center"/>
              <w:rPr>
                <w:sz w:val="22"/>
                <w:szCs w:val="22"/>
              </w:rPr>
            </w:pPr>
            <w:r w:rsidRPr="00745BCD">
              <w:rPr>
                <w:sz w:val="22"/>
                <w:szCs w:val="22"/>
              </w:rPr>
              <w:t xml:space="preserve">Soczewka wewnątrzgałkowa, </w:t>
            </w:r>
            <w:proofErr w:type="spellStart"/>
            <w:r w:rsidRPr="00745BCD">
              <w:rPr>
                <w:sz w:val="22"/>
                <w:szCs w:val="22"/>
              </w:rPr>
              <w:t>tylnokomorowa</w:t>
            </w:r>
            <w:proofErr w:type="spellEnd"/>
            <w:r w:rsidRPr="00745BCD">
              <w:rPr>
                <w:sz w:val="22"/>
                <w:szCs w:val="22"/>
              </w:rPr>
              <w:t xml:space="preserve"> obustronnie wypukła, zwijalna, </w:t>
            </w:r>
            <w:proofErr w:type="spellStart"/>
            <w:r w:rsidRPr="00745BCD">
              <w:rPr>
                <w:sz w:val="22"/>
                <w:szCs w:val="22"/>
              </w:rPr>
              <w:t>asferyczna</w:t>
            </w:r>
            <w:proofErr w:type="spellEnd"/>
            <w:r w:rsidRPr="00745BCD">
              <w:rPr>
                <w:sz w:val="22"/>
                <w:szCs w:val="22"/>
              </w:rPr>
              <w:t xml:space="preserve">, cztero- </w:t>
            </w:r>
            <w:proofErr w:type="spellStart"/>
            <w:r w:rsidRPr="00745BCD">
              <w:rPr>
                <w:sz w:val="22"/>
                <w:szCs w:val="22"/>
              </w:rPr>
              <w:t>hdptyczna</w:t>
            </w:r>
            <w:proofErr w:type="spellEnd"/>
            <w:r w:rsidRPr="00745BCD">
              <w:rPr>
                <w:sz w:val="22"/>
                <w:szCs w:val="22"/>
              </w:rPr>
              <w:t xml:space="preserve"> Wymiary soczewki: Średnica części optycznej 6mm, długość całkowita 1 </w:t>
            </w:r>
            <w:proofErr w:type="spellStart"/>
            <w:r w:rsidRPr="00745BCD">
              <w:rPr>
                <w:sz w:val="22"/>
                <w:szCs w:val="22"/>
              </w:rPr>
              <w:t>Imm</w:t>
            </w:r>
            <w:proofErr w:type="spellEnd"/>
            <w:r w:rsidRPr="00745BCD">
              <w:rPr>
                <w:sz w:val="22"/>
                <w:szCs w:val="22"/>
              </w:rPr>
              <w:t xml:space="preserve">; implantacja przez cięcie od l,8mm zakres dioptrażu od 0 do +32D co 0,5, filtr </w:t>
            </w:r>
            <w:proofErr w:type="spellStart"/>
            <w:r w:rsidRPr="00745BCD">
              <w:rPr>
                <w:sz w:val="22"/>
                <w:szCs w:val="22"/>
              </w:rPr>
              <w:t>UV;jednorazowy</w:t>
            </w:r>
            <w:proofErr w:type="spellEnd"/>
            <w:r w:rsidRPr="00745BCD">
              <w:rPr>
                <w:sz w:val="22"/>
                <w:szCs w:val="22"/>
              </w:rPr>
              <w:t xml:space="preserve"> zestaw do implantacji z kartridżem wbudowanym w </w:t>
            </w:r>
            <w:proofErr w:type="spellStart"/>
            <w:r w:rsidRPr="00745BCD">
              <w:rPr>
                <w:sz w:val="22"/>
                <w:szCs w:val="22"/>
              </w:rPr>
              <w:t>implantator</w:t>
            </w:r>
            <w:proofErr w:type="spellEnd"/>
            <w:r w:rsidRPr="00745BCD">
              <w:rPr>
                <w:sz w:val="22"/>
                <w:szCs w:val="22"/>
              </w:rPr>
              <w:t xml:space="preserve"> na i stałe. Cięcie 2,2 mm Soczewka </w:t>
            </w:r>
            <w:proofErr w:type="spellStart"/>
            <w:r w:rsidRPr="00745BCD">
              <w:rPr>
                <w:sz w:val="22"/>
                <w:szCs w:val="22"/>
              </w:rPr>
              <w:t>trifokalna</w:t>
            </w:r>
            <w:proofErr w:type="spellEnd"/>
          </w:p>
        </w:tc>
        <w:tc>
          <w:tcPr>
            <w:tcW w:w="935" w:type="dxa"/>
            <w:vAlign w:val="center"/>
          </w:tcPr>
          <w:p w:rsidR="00745BCD" w:rsidRPr="004456D7" w:rsidRDefault="00745BCD" w:rsidP="00A04A47">
            <w:pPr>
              <w:jc w:val="center"/>
              <w:rPr>
                <w:b/>
                <w:sz w:val="22"/>
                <w:szCs w:val="22"/>
              </w:rPr>
            </w:pPr>
            <w:r>
              <w:rPr>
                <w:b/>
                <w:sz w:val="22"/>
                <w:szCs w:val="22"/>
              </w:rPr>
              <w:t>szt.</w:t>
            </w:r>
          </w:p>
        </w:tc>
        <w:tc>
          <w:tcPr>
            <w:tcW w:w="900" w:type="dxa"/>
            <w:vAlign w:val="center"/>
          </w:tcPr>
          <w:p w:rsidR="00745BCD" w:rsidRDefault="00745BCD" w:rsidP="00A04A47">
            <w:pPr>
              <w:jc w:val="center"/>
              <w:rPr>
                <w:b/>
                <w:sz w:val="22"/>
                <w:szCs w:val="22"/>
              </w:rPr>
            </w:pPr>
            <w:r>
              <w:rPr>
                <w:b/>
                <w:sz w:val="22"/>
                <w:szCs w:val="22"/>
              </w:rPr>
              <w:t>10</w:t>
            </w:r>
          </w:p>
        </w:tc>
        <w:tc>
          <w:tcPr>
            <w:tcW w:w="720" w:type="dxa"/>
            <w:vAlign w:val="center"/>
          </w:tcPr>
          <w:p w:rsidR="00745BCD" w:rsidRPr="00A726E2" w:rsidRDefault="00745BCD" w:rsidP="00A04A47">
            <w:pPr>
              <w:jc w:val="center"/>
              <w:rPr>
                <w:b/>
                <w:sz w:val="22"/>
                <w:szCs w:val="22"/>
              </w:rPr>
            </w:pPr>
          </w:p>
        </w:tc>
        <w:tc>
          <w:tcPr>
            <w:tcW w:w="900" w:type="dxa"/>
            <w:vAlign w:val="center"/>
          </w:tcPr>
          <w:p w:rsidR="00745BCD" w:rsidRPr="00A726E2" w:rsidRDefault="00745BCD" w:rsidP="00A04A47">
            <w:pPr>
              <w:jc w:val="center"/>
              <w:rPr>
                <w:b/>
                <w:sz w:val="22"/>
                <w:szCs w:val="22"/>
              </w:rPr>
            </w:pPr>
          </w:p>
        </w:tc>
        <w:tc>
          <w:tcPr>
            <w:tcW w:w="1240" w:type="dxa"/>
            <w:vAlign w:val="center"/>
          </w:tcPr>
          <w:p w:rsidR="00745BCD" w:rsidRPr="00A726E2" w:rsidRDefault="00745BCD" w:rsidP="00A04A47">
            <w:pPr>
              <w:jc w:val="center"/>
              <w:rPr>
                <w:b/>
                <w:sz w:val="22"/>
                <w:szCs w:val="22"/>
              </w:rPr>
            </w:pPr>
          </w:p>
        </w:tc>
        <w:tc>
          <w:tcPr>
            <w:tcW w:w="1199" w:type="dxa"/>
            <w:vAlign w:val="center"/>
          </w:tcPr>
          <w:p w:rsidR="00745BCD" w:rsidRPr="00A726E2" w:rsidRDefault="00745BCD" w:rsidP="00A04A47">
            <w:pPr>
              <w:jc w:val="center"/>
              <w:rPr>
                <w:b/>
                <w:sz w:val="22"/>
                <w:szCs w:val="22"/>
              </w:rPr>
            </w:pPr>
          </w:p>
        </w:tc>
        <w:tc>
          <w:tcPr>
            <w:tcW w:w="1194" w:type="dxa"/>
          </w:tcPr>
          <w:p w:rsidR="00745BCD" w:rsidRPr="00A726E2" w:rsidRDefault="00745BCD" w:rsidP="00A04A47">
            <w:pPr>
              <w:jc w:val="center"/>
              <w:rPr>
                <w:b/>
                <w:i/>
                <w:sz w:val="22"/>
                <w:szCs w:val="22"/>
              </w:rPr>
            </w:pPr>
          </w:p>
        </w:tc>
      </w:tr>
      <w:tr w:rsidR="00AA51B7" w:rsidRPr="00A726E2" w:rsidTr="00A04A47">
        <w:trPr>
          <w:cantSplit/>
          <w:trHeight w:val="1974"/>
        </w:trPr>
        <w:tc>
          <w:tcPr>
            <w:tcW w:w="430" w:type="dxa"/>
            <w:vAlign w:val="center"/>
          </w:tcPr>
          <w:p w:rsidR="00AA51B7" w:rsidRDefault="00AA51B7" w:rsidP="00A04A47">
            <w:pPr>
              <w:jc w:val="center"/>
              <w:rPr>
                <w:b/>
                <w:sz w:val="22"/>
                <w:szCs w:val="22"/>
              </w:rPr>
            </w:pPr>
            <w:r>
              <w:rPr>
                <w:b/>
                <w:sz w:val="22"/>
                <w:szCs w:val="22"/>
              </w:rPr>
              <w:t>7.</w:t>
            </w:r>
          </w:p>
        </w:tc>
        <w:tc>
          <w:tcPr>
            <w:tcW w:w="3385" w:type="dxa"/>
            <w:vAlign w:val="center"/>
          </w:tcPr>
          <w:p w:rsidR="00AA51B7" w:rsidRPr="00AA51B7" w:rsidRDefault="00AA51B7" w:rsidP="00AA51B7">
            <w:pPr>
              <w:jc w:val="center"/>
              <w:rPr>
                <w:sz w:val="22"/>
                <w:szCs w:val="22"/>
              </w:rPr>
            </w:pPr>
            <w:r w:rsidRPr="00AA51B7">
              <w:rPr>
                <w:sz w:val="22"/>
                <w:szCs w:val="22"/>
              </w:rPr>
              <w:t>Soczewka wewnątrzgałkowa,</w:t>
            </w:r>
            <w:r>
              <w:rPr>
                <w:sz w:val="22"/>
                <w:szCs w:val="22"/>
              </w:rPr>
              <w:t xml:space="preserve"> </w:t>
            </w:r>
            <w:proofErr w:type="spellStart"/>
            <w:r w:rsidRPr="00AA51B7">
              <w:rPr>
                <w:sz w:val="22"/>
                <w:szCs w:val="22"/>
              </w:rPr>
              <w:t>tylnokomorowa</w:t>
            </w:r>
            <w:proofErr w:type="spellEnd"/>
            <w:r w:rsidRPr="00AA51B7">
              <w:rPr>
                <w:sz w:val="22"/>
                <w:szCs w:val="22"/>
              </w:rPr>
              <w:t xml:space="preserve">, obustronnie </w:t>
            </w:r>
            <w:proofErr w:type="spellStart"/>
            <w:r w:rsidRPr="00AA51B7">
              <w:rPr>
                <w:sz w:val="22"/>
                <w:szCs w:val="22"/>
              </w:rPr>
              <w:t>wynikła,zwijalna</w:t>
            </w:r>
            <w:proofErr w:type="spellEnd"/>
            <w:r w:rsidRPr="00AA51B7">
              <w:rPr>
                <w:sz w:val="22"/>
                <w:szCs w:val="22"/>
              </w:rPr>
              <w:t xml:space="preserve">, </w:t>
            </w:r>
            <w:proofErr w:type="spellStart"/>
            <w:r w:rsidRPr="00AA51B7">
              <w:rPr>
                <w:sz w:val="22"/>
                <w:szCs w:val="22"/>
              </w:rPr>
              <w:t>asferyczna</w:t>
            </w:r>
            <w:proofErr w:type="spellEnd"/>
            <w:r w:rsidRPr="00AA51B7">
              <w:rPr>
                <w:sz w:val="22"/>
                <w:szCs w:val="22"/>
              </w:rPr>
              <w:t>, cztero- haptyczna Wymiary soczewki: Średnica</w:t>
            </w:r>
          </w:p>
          <w:p w:rsidR="00AA51B7" w:rsidRPr="00745BCD" w:rsidRDefault="00AA51B7" w:rsidP="00AA51B7">
            <w:pPr>
              <w:jc w:val="center"/>
              <w:rPr>
                <w:sz w:val="22"/>
                <w:szCs w:val="22"/>
              </w:rPr>
            </w:pPr>
            <w:proofErr w:type="spellStart"/>
            <w:r w:rsidRPr="00AA51B7">
              <w:rPr>
                <w:sz w:val="22"/>
                <w:szCs w:val="22"/>
              </w:rPr>
              <w:t>częścioptycznej</w:t>
            </w:r>
            <w:proofErr w:type="spellEnd"/>
            <w:r w:rsidRPr="00AA51B7">
              <w:rPr>
                <w:sz w:val="22"/>
                <w:szCs w:val="22"/>
              </w:rPr>
              <w:t xml:space="preserve"> 6mm, długość całkowita 1 </w:t>
            </w:r>
            <w:proofErr w:type="spellStart"/>
            <w:r w:rsidRPr="00AA51B7">
              <w:rPr>
                <w:sz w:val="22"/>
                <w:szCs w:val="22"/>
              </w:rPr>
              <w:t>lmm;implantacja</w:t>
            </w:r>
            <w:proofErr w:type="spellEnd"/>
            <w:r w:rsidRPr="00AA51B7">
              <w:rPr>
                <w:sz w:val="22"/>
                <w:szCs w:val="22"/>
              </w:rPr>
              <w:t xml:space="preserve"> przez cięcie od l,8mm </w:t>
            </w:r>
            <w:proofErr w:type="spellStart"/>
            <w:r w:rsidRPr="00AA51B7">
              <w:rPr>
                <w:sz w:val="22"/>
                <w:szCs w:val="22"/>
              </w:rPr>
              <w:t>korekcjaastygmatyzmu.Zakres</w:t>
            </w:r>
            <w:proofErr w:type="spellEnd"/>
            <w:r w:rsidRPr="00AA51B7">
              <w:rPr>
                <w:sz w:val="22"/>
                <w:szCs w:val="22"/>
              </w:rPr>
              <w:t xml:space="preserve"> dioptrażu </w:t>
            </w:r>
            <w:proofErr w:type="spellStart"/>
            <w:r w:rsidRPr="00AA51B7">
              <w:rPr>
                <w:sz w:val="22"/>
                <w:szCs w:val="22"/>
              </w:rPr>
              <w:t>sphere</w:t>
            </w:r>
            <w:proofErr w:type="spellEnd"/>
            <w:r w:rsidRPr="00AA51B7">
              <w:rPr>
                <w:sz w:val="22"/>
                <w:szCs w:val="22"/>
              </w:rPr>
              <w:t xml:space="preserve"> od </w:t>
            </w:r>
            <w:proofErr w:type="spellStart"/>
            <w:r w:rsidRPr="00AA51B7">
              <w:rPr>
                <w:sz w:val="22"/>
                <w:szCs w:val="22"/>
              </w:rPr>
              <w:t>OD</w:t>
            </w:r>
            <w:proofErr w:type="spellEnd"/>
            <w:r w:rsidRPr="00AA51B7">
              <w:rPr>
                <w:sz w:val="22"/>
                <w:szCs w:val="22"/>
              </w:rPr>
              <w:t xml:space="preserve"> - 32.OD co0,5D Zakres dioptrażu cylindra od 1D - 6D co 0,5D</w:t>
            </w:r>
          </w:p>
        </w:tc>
        <w:tc>
          <w:tcPr>
            <w:tcW w:w="935" w:type="dxa"/>
            <w:vAlign w:val="center"/>
          </w:tcPr>
          <w:p w:rsidR="00AA51B7" w:rsidRDefault="00AA51B7" w:rsidP="00A04A47">
            <w:pPr>
              <w:jc w:val="center"/>
              <w:rPr>
                <w:b/>
                <w:sz w:val="22"/>
                <w:szCs w:val="22"/>
              </w:rPr>
            </w:pPr>
            <w:r>
              <w:rPr>
                <w:b/>
                <w:sz w:val="22"/>
                <w:szCs w:val="22"/>
              </w:rPr>
              <w:t>szt.</w:t>
            </w:r>
          </w:p>
        </w:tc>
        <w:tc>
          <w:tcPr>
            <w:tcW w:w="900" w:type="dxa"/>
            <w:vAlign w:val="center"/>
          </w:tcPr>
          <w:p w:rsidR="00AA51B7" w:rsidRDefault="00AA51B7" w:rsidP="00A04A47">
            <w:pPr>
              <w:jc w:val="center"/>
              <w:rPr>
                <w:b/>
                <w:sz w:val="22"/>
                <w:szCs w:val="22"/>
              </w:rPr>
            </w:pPr>
            <w:r>
              <w:rPr>
                <w:b/>
                <w:sz w:val="22"/>
                <w:szCs w:val="22"/>
              </w:rPr>
              <w:t>10</w:t>
            </w:r>
          </w:p>
        </w:tc>
        <w:tc>
          <w:tcPr>
            <w:tcW w:w="720" w:type="dxa"/>
            <w:vAlign w:val="center"/>
          </w:tcPr>
          <w:p w:rsidR="00AA51B7" w:rsidRPr="00A726E2" w:rsidRDefault="00AA51B7" w:rsidP="00A04A47">
            <w:pPr>
              <w:jc w:val="center"/>
              <w:rPr>
                <w:b/>
                <w:sz w:val="22"/>
                <w:szCs w:val="22"/>
              </w:rPr>
            </w:pPr>
          </w:p>
        </w:tc>
        <w:tc>
          <w:tcPr>
            <w:tcW w:w="900" w:type="dxa"/>
            <w:vAlign w:val="center"/>
          </w:tcPr>
          <w:p w:rsidR="00AA51B7" w:rsidRPr="00A726E2" w:rsidRDefault="00AA51B7" w:rsidP="00A04A47">
            <w:pPr>
              <w:jc w:val="center"/>
              <w:rPr>
                <w:b/>
                <w:sz w:val="22"/>
                <w:szCs w:val="22"/>
              </w:rPr>
            </w:pPr>
          </w:p>
        </w:tc>
        <w:tc>
          <w:tcPr>
            <w:tcW w:w="1240" w:type="dxa"/>
            <w:vAlign w:val="center"/>
          </w:tcPr>
          <w:p w:rsidR="00AA51B7" w:rsidRPr="00A726E2" w:rsidRDefault="00AA51B7" w:rsidP="00A04A47">
            <w:pPr>
              <w:jc w:val="center"/>
              <w:rPr>
                <w:b/>
                <w:sz w:val="22"/>
                <w:szCs w:val="22"/>
              </w:rPr>
            </w:pPr>
          </w:p>
        </w:tc>
        <w:tc>
          <w:tcPr>
            <w:tcW w:w="1199" w:type="dxa"/>
            <w:vAlign w:val="center"/>
          </w:tcPr>
          <w:p w:rsidR="00AA51B7" w:rsidRPr="00A726E2" w:rsidRDefault="00AA51B7" w:rsidP="00A04A47">
            <w:pPr>
              <w:jc w:val="center"/>
              <w:rPr>
                <w:b/>
                <w:sz w:val="22"/>
                <w:szCs w:val="22"/>
              </w:rPr>
            </w:pPr>
          </w:p>
        </w:tc>
        <w:tc>
          <w:tcPr>
            <w:tcW w:w="1194" w:type="dxa"/>
          </w:tcPr>
          <w:p w:rsidR="00AA51B7" w:rsidRPr="00A726E2" w:rsidRDefault="00AA51B7" w:rsidP="00A04A47">
            <w:pPr>
              <w:jc w:val="center"/>
              <w:rPr>
                <w:b/>
                <w:i/>
                <w:sz w:val="22"/>
                <w:szCs w:val="22"/>
              </w:rPr>
            </w:pPr>
          </w:p>
        </w:tc>
      </w:tr>
      <w:tr w:rsidR="00AA51B7" w:rsidRPr="00A726E2" w:rsidTr="00A04A47">
        <w:trPr>
          <w:cantSplit/>
          <w:trHeight w:val="1974"/>
        </w:trPr>
        <w:tc>
          <w:tcPr>
            <w:tcW w:w="430" w:type="dxa"/>
            <w:vAlign w:val="center"/>
          </w:tcPr>
          <w:p w:rsidR="00AA51B7" w:rsidRDefault="00CC2E36" w:rsidP="00A04A47">
            <w:pPr>
              <w:jc w:val="center"/>
              <w:rPr>
                <w:b/>
                <w:sz w:val="22"/>
                <w:szCs w:val="22"/>
              </w:rPr>
            </w:pPr>
            <w:r>
              <w:rPr>
                <w:b/>
                <w:sz w:val="22"/>
                <w:szCs w:val="22"/>
              </w:rPr>
              <w:lastRenderedPageBreak/>
              <w:t>8.</w:t>
            </w:r>
          </w:p>
        </w:tc>
        <w:tc>
          <w:tcPr>
            <w:tcW w:w="3385" w:type="dxa"/>
            <w:vAlign w:val="center"/>
          </w:tcPr>
          <w:p w:rsidR="00AA51B7" w:rsidRPr="00745BCD" w:rsidRDefault="00CC2E36" w:rsidP="00CC2E36">
            <w:pPr>
              <w:jc w:val="center"/>
              <w:rPr>
                <w:sz w:val="22"/>
                <w:szCs w:val="22"/>
              </w:rPr>
            </w:pPr>
            <w:r w:rsidRPr="00CC2E36">
              <w:rPr>
                <w:sz w:val="22"/>
                <w:szCs w:val="22"/>
              </w:rPr>
              <w:t>Szczypce tkankowe (</w:t>
            </w:r>
            <w:proofErr w:type="spellStart"/>
            <w:r w:rsidRPr="00CC2E36">
              <w:rPr>
                <w:sz w:val="22"/>
                <w:szCs w:val="22"/>
              </w:rPr>
              <w:t>bonn</w:t>
            </w:r>
            <w:proofErr w:type="spellEnd"/>
            <w:r w:rsidRPr="00CC2E36">
              <w:rPr>
                <w:sz w:val="22"/>
                <w:szCs w:val="22"/>
              </w:rPr>
              <w:t xml:space="preserve"> </w:t>
            </w:r>
            <w:proofErr w:type="spellStart"/>
            <w:r w:rsidRPr="00CC2E36">
              <w:rPr>
                <w:sz w:val="22"/>
                <w:szCs w:val="22"/>
              </w:rPr>
              <w:t>forceps</w:t>
            </w:r>
            <w:proofErr w:type="spellEnd"/>
            <w:r w:rsidRPr="00CC2E36">
              <w:rPr>
                <w:sz w:val="22"/>
                <w:szCs w:val="22"/>
              </w:rPr>
              <w:t xml:space="preserve">) 3702-85 Tytanowe ; 1 x 2 </w:t>
            </w:r>
            <w:proofErr w:type="spellStart"/>
            <w:r w:rsidRPr="00CC2E36">
              <w:rPr>
                <w:sz w:val="22"/>
                <w:szCs w:val="22"/>
              </w:rPr>
              <w:t>teeth</w:t>
            </w:r>
            <w:proofErr w:type="spellEnd"/>
            <w:r w:rsidRPr="00CC2E36">
              <w:rPr>
                <w:sz w:val="22"/>
                <w:szCs w:val="22"/>
              </w:rPr>
              <w:t>, .12mm</w:t>
            </w:r>
            <w:r>
              <w:rPr>
                <w:sz w:val="22"/>
                <w:szCs w:val="22"/>
              </w:rPr>
              <w:t xml:space="preserve"> </w:t>
            </w:r>
            <w:proofErr w:type="spellStart"/>
            <w:r w:rsidRPr="00CC2E36">
              <w:rPr>
                <w:sz w:val="22"/>
                <w:szCs w:val="22"/>
              </w:rPr>
              <w:t>teeth</w:t>
            </w:r>
            <w:proofErr w:type="spellEnd"/>
            <w:r w:rsidRPr="00CC2E36">
              <w:rPr>
                <w:sz w:val="22"/>
                <w:szCs w:val="22"/>
              </w:rPr>
              <w:t xml:space="preserve"> ; 85mm długości</w:t>
            </w:r>
          </w:p>
        </w:tc>
        <w:tc>
          <w:tcPr>
            <w:tcW w:w="935" w:type="dxa"/>
            <w:vAlign w:val="center"/>
          </w:tcPr>
          <w:p w:rsidR="00AA51B7" w:rsidRDefault="00AA51B7" w:rsidP="00A04A47">
            <w:pPr>
              <w:jc w:val="center"/>
              <w:rPr>
                <w:b/>
                <w:sz w:val="22"/>
                <w:szCs w:val="22"/>
              </w:rPr>
            </w:pPr>
            <w:r>
              <w:rPr>
                <w:b/>
                <w:sz w:val="22"/>
                <w:szCs w:val="22"/>
              </w:rPr>
              <w:t>szt.</w:t>
            </w:r>
          </w:p>
        </w:tc>
        <w:tc>
          <w:tcPr>
            <w:tcW w:w="900" w:type="dxa"/>
            <w:vAlign w:val="center"/>
          </w:tcPr>
          <w:p w:rsidR="00AA51B7" w:rsidRDefault="00CC2E36" w:rsidP="00A04A47">
            <w:pPr>
              <w:jc w:val="center"/>
              <w:rPr>
                <w:b/>
                <w:sz w:val="22"/>
                <w:szCs w:val="22"/>
              </w:rPr>
            </w:pPr>
            <w:r>
              <w:rPr>
                <w:b/>
                <w:sz w:val="22"/>
                <w:szCs w:val="22"/>
              </w:rPr>
              <w:t>2</w:t>
            </w:r>
          </w:p>
        </w:tc>
        <w:tc>
          <w:tcPr>
            <w:tcW w:w="720" w:type="dxa"/>
            <w:vAlign w:val="center"/>
          </w:tcPr>
          <w:p w:rsidR="00AA51B7" w:rsidRPr="00A726E2" w:rsidRDefault="00AA51B7" w:rsidP="00A04A47">
            <w:pPr>
              <w:jc w:val="center"/>
              <w:rPr>
                <w:b/>
                <w:sz w:val="22"/>
                <w:szCs w:val="22"/>
              </w:rPr>
            </w:pPr>
          </w:p>
        </w:tc>
        <w:tc>
          <w:tcPr>
            <w:tcW w:w="900" w:type="dxa"/>
            <w:vAlign w:val="center"/>
          </w:tcPr>
          <w:p w:rsidR="00AA51B7" w:rsidRPr="00A726E2" w:rsidRDefault="00AA51B7" w:rsidP="00A04A47">
            <w:pPr>
              <w:jc w:val="center"/>
              <w:rPr>
                <w:b/>
                <w:sz w:val="22"/>
                <w:szCs w:val="22"/>
              </w:rPr>
            </w:pPr>
          </w:p>
        </w:tc>
        <w:tc>
          <w:tcPr>
            <w:tcW w:w="1240" w:type="dxa"/>
            <w:vAlign w:val="center"/>
          </w:tcPr>
          <w:p w:rsidR="00AA51B7" w:rsidRPr="00A726E2" w:rsidRDefault="00AA51B7" w:rsidP="00A04A47">
            <w:pPr>
              <w:jc w:val="center"/>
              <w:rPr>
                <w:b/>
                <w:sz w:val="22"/>
                <w:szCs w:val="22"/>
              </w:rPr>
            </w:pPr>
          </w:p>
        </w:tc>
        <w:tc>
          <w:tcPr>
            <w:tcW w:w="1199" w:type="dxa"/>
            <w:vAlign w:val="center"/>
          </w:tcPr>
          <w:p w:rsidR="00AA51B7" w:rsidRPr="00A726E2" w:rsidRDefault="00AA51B7" w:rsidP="00A04A47">
            <w:pPr>
              <w:jc w:val="center"/>
              <w:rPr>
                <w:b/>
                <w:sz w:val="22"/>
                <w:szCs w:val="22"/>
              </w:rPr>
            </w:pPr>
          </w:p>
        </w:tc>
        <w:tc>
          <w:tcPr>
            <w:tcW w:w="1194" w:type="dxa"/>
          </w:tcPr>
          <w:p w:rsidR="00AA51B7" w:rsidRPr="00A726E2" w:rsidRDefault="00AA51B7" w:rsidP="00A04A47">
            <w:pPr>
              <w:jc w:val="center"/>
              <w:rPr>
                <w:b/>
                <w:i/>
                <w:sz w:val="22"/>
                <w:szCs w:val="22"/>
              </w:rPr>
            </w:pPr>
          </w:p>
        </w:tc>
      </w:tr>
      <w:tr w:rsidR="00F32760" w:rsidRPr="00A726E2" w:rsidTr="00A04A47">
        <w:trPr>
          <w:cantSplit/>
          <w:trHeight w:val="1974"/>
        </w:trPr>
        <w:tc>
          <w:tcPr>
            <w:tcW w:w="430" w:type="dxa"/>
            <w:vAlign w:val="center"/>
          </w:tcPr>
          <w:p w:rsidR="00F32760" w:rsidRDefault="00F32760" w:rsidP="00A04A47">
            <w:pPr>
              <w:jc w:val="center"/>
              <w:rPr>
                <w:b/>
                <w:sz w:val="22"/>
                <w:szCs w:val="22"/>
              </w:rPr>
            </w:pPr>
            <w:r>
              <w:rPr>
                <w:b/>
                <w:sz w:val="22"/>
                <w:szCs w:val="22"/>
              </w:rPr>
              <w:t>9.</w:t>
            </w:r>
          </w:p>
        </w:tc>
        <w:tc>
          <w:tcPr>
            <w:tcW w:w="3385" w:type="dxa"/>
            <w:vAlign w:val="center"/>
          </w:tcPr>
          <w:p w:rsidR="00F32760" w:rsidRPr="00F32760" w:rsidRDefault="00F32760" w:rsidP="00F32760">
            <w:pPr>
              <w:jc w:val="center"/>
              <w:rPr>
                <w:sz w:val="22"/>
                <w:szCs w:val="22"/>
              </w:rPr>
            </w:pPr>
            <w:r w:rsidRPr="00F32760">
              <w:rPr>
                <w:sz w:val="22"/>
                <w:szCs w:val="22"/>
              </w:rPr>
              <w:t xml:space="preserve">Pęseta prosta typu </w:t>
            </w:r>
            <w:proofErr w:type="spellStart"/>
            <w:r w:rsidRPr="00F32760">
              <w:rPr>
                <w:sz w:val="22"/>
                <w:szCs w:val="22"/>
              </w:rPr>
              <w:t>Castroviejo</w:t>
            </w:r>
            <w:proofErr w:type="spellEnd"/>
            <w:r w:rsidRPr="00F32760">
              <w:rPr>
                <w:sz w:val="22"/>
                <w:szCs w:val="22"/>
              </w:rPr>
              <w:t xml:space="preserve"> Tytanowe; 1 x 2 </w:t>
            </w:r>
            <w:proofErr w:type="spellStart"/>
            <w:r w:rsidRPr="00F32760">
              <w:rPr>
                <w:sz w:val="22"/>
                <w:szCs w:val="22"/>
              </w:rPr>
              <w:t>teeth</w:t>
            </w:r>
            <w:proofErr w:type="spellEnd"/>
            <w:r w:rsidRPr="00F32760">
              <w:rPr>
                <w:sz w:val="22"/>
                <w:szCs w:val="22"/>
              </w:rPr>
              <w:t xml:space="preserve">, 5mm </w:t>
            </w:r>
            <w:proofErr w:type="spellStart"/>
            <w:r w:rsidRPr="00F32760">
              <w:rPr>
                <w:sz w:val="22"/>
                <w:szCs w:val="22"/>
              </w:rPr>
              <w:t>Tying</w:t>
            </w:r>
            <w:proofErr w:type="spellEnd"/>
            <w:r w:rsidRPr="00F32760">
              <w:rPr>
                <w:sz w:val="22"/>
                <w:szCs w:val="22"/>
              </w:rPr>
              <w:t xml:space="preserve"> </w:t>
            </w:r>
            <w:proofErr w:type="spellStart"/>
            <w:r w:rsidRPr="00F32760">
              <w:rPr>
                <w:sz w:val="22"/>
                <w:szCs w:val="22"/>
              </w:rPr>
              <w:t>Platforms</w:t>
            </w:r>
            <w:proofErr w:type="spellEnd"/>
            <w:r w:rsidRPr="00F32760">
              <w:rPr>
                <w:sz w:val="22"/>
                <w:szCs w:val="22"/>
              </w:rPr>
              <w:t>, część chwytna z wypustkami chwytnymi .12mm 115mm długość</w:t>
            </w:r>
          </w:p>
          <w:p w:rsidR="00F32760" w:rsidRPr="00CC2E36" w:rsidRDefault="00F32760" w:rsidP="00F32760">
            <w:pPr>
              <w:jc w:val="center"/>
              <w:rPr>
                <w:sz w:val="22"/>
                <w:szCs w:val="22"/>
              </w:rPr>
            </w:pPr>
            <w:r w:rsidRPr="00F32760">
              <w:rPr>
                <w:sz w:val="22"/>
                <w:szCs w:val="22"/>
              </w:rPr>
              <w:t>całkowita</w:t>
            </w:r>
          </w:p>
        </w:tc>
        <w:tc>
          <w:tcPr>
            <w:tcW w:w="935" w:type="dxa"/>
            <w:vAlign w:val="center"/>
          </w:tcPr>
          <w:p w:rsidR="00F32760" w:rsidRDefault="00F32760" w:rsidP="00A04A47">
            <w:pPr>
              <w:jc w:val="center"/>
              <w:rPr>
                <w:b/>
                <w:sz w:val="22"/>
                <w:szCs w:val="22"/>
              </w:rPr>
            </w:pPr>
            <w:r>
              <w:rPr>
                <w:b/>
                <w:sz w:val="22"/>
                <w:szCs w:val="22"/>
              </w:rPr>
              <w:t>szt.</w:t>
            </w:r>
          </w:p>
        </w:tc>
        <w:tc>
          <w:tcPr>
            <w:tcW w:w="900" w:type="dxa"/>
            <w:vAlign w:val="center"/>
          </w:tcPr>
          <w:p w:rsidR="00F32760" w:rsidRDefault="00F32760" w:rsidP="00A04A47">
            <w:pPr>
              <w:jc w:val="center"/>
              <w:rPr>
                <w:b/>
                <w:sz w:val="22"/>
                <w:szCs w:val="22"/>
              </w:rPr>
            </w:pPr>
            <w:r>
              <w:rPr>
                <w:b/>
                <w:sz w:val="22"/>
                <w:szCs w:val="22"/>
              </w:rPr>
              <w:t>6</w:t>
            </w:r>
          </w:p>
        </w:tc>
        <w:tc>
          <w:tcPr>
            <w:tcW w:w="720" w:type="dxa"/>
            <w:vAlign w:val="center"/>
          </w:tcPr>
          <w:p w:rsidR="00F32760" w:rsidRPr="00A726E2" w:rsidRDefault="00F32760" w:rsidP="00A04A47">
            <w:pPr>
              <w:jc w:val="center"/>
              <w:rPr>
                <w:b/>
                <w:sz w:val="22"/>
                <w:szCs w:val="22"/>
              </w:rPr>
            </w:pPr>
          </w:p>
        </w:tc>
        <w:tc>
          <w:tcPr>
            <w:tcW w:w="900" w:type="dxa"/>
            <w:vAlign w:val="center"/>
          </w:tcPr>
          <w:p w:rsidR="00F32760" w:rsidRPr="00A726E2" w:rsidRDefault="00F32760" w:rsidP="00A04A47">
            <w:pPr>
              <w:jc w:val="center"/>
              <w:rPr>
                <w:b/>
                <w:sz w:val="22"/>
                <w:szCs w:val="22"/>
              </w:rPr>
            </w:pPr>
          </w:p>
        </w:tc>
        <w:tc>
          <w:tcPr>
            <w:tcW w:w="1240" w:type="dxa"/>
            <w:vAlign w:val="center"/>
          </w:tcPr>
          <w:p w:rsidR="00F32760" w:rsidRPr="00A726E2" w:rsidRDefault="00F32760" w:rsidP="00A04A47">
            <w:pPr>
              <w:jc w:val="center"/>
              <w:rPr>
                <w:b/>
                <w:sz w:val="22"/>
                <w:szCs w:val="22"/>
              </w:rPr>
            </w:pPr>
          </w:p>
        </w:tc>
        <w:tc>
          <w:tcPr>
            <w:tcW w:w="1199" w:type="dxa"/>
            <w:vAlign w:val="center"/>
          </w:tcPr>
          <w:p w:rsidR="00F32760" w:rsidRPr="00A726E2" w:rsidRDefault="00F32760" w:rsidP="00A04A47">
            <w:pPr>
              <w:jc w:val="center"/>
              <w:rPr>
                <w:b/>
                <w:sz w:val="22"/>
                <w:szCs w:val="22"/>
              </w:rPr>
            </w:pPr>
          </w:p>
        </w:tc>
        <w:tc>
          <w:tcPr>
            <w:tcW w:w="1194" w:type="dxa"/>
          </w:tcPr>
          <w:p w:rsidR="00F32760" w:rsidRPr="00A726E2" w:rsidRDefault="00F32760" w:rsidP="00A04A47">
            <w:pPr>
              <w:jc w:val="center"/>
              <w:rPr>
                <w:b/>
                <w:i/>
                <w:sz w:val="22"/>
                <w:szCs w:val="22"/>
              </w:rPr>
            </w:pPr>
          </w:p>
        </w:tc>
      </w:tr>
      <w:tr w:rsidR="00F32760" w:rsidRPr="00A726E2" w:rsidTr="00A04A47">
        <w:trPr>
          <w:cantSplit/>
          <w:trHeight w:val="1974"/>
        </w:trPr>
        <w:tc>
          <w:tcPr>
            <w:tcW w:w="430" w:type="dxa"/>
            <w:vAlign w:val="center"/>
          </w:tcPr>
          <w:p w:rsidR="00F32760" w:rsidRDefault="00F32760" w:rsidP="00A04A47">
            <w:pPr>
              <w:jc w:val="center"/>
              <w:rPr>
                <w:b/>
                <w:sz w:val="22"/>
                <w:szCs w:val="22"/>
              </w:rPr>
            </w:pPr>
            <w:r>
              <w:rPr>
                <w:b/>
                <w:sz w:val="22"/>
                <w:szCs w:val="22"/>
              </w:rPr>
              <w:t>10.</w:t>
            </w:r>
          </w:p>
        </w:tc>
        <w:tc>
          <w:tcPr>
            <w:tcW w:w="3385" w:type="dxa"/>
            <w:vAlign w:val="center"/>
          </w:tcPr>
          <w:p w:rsidR="00F32760" w:rsidRPr="00F32760" w:rsidRDefault="00F32760" w:rsidP="00F32760">
            <w:pPr>
              <w:jc w:val="center"/>
              <w:rPr>
                <w:sz w:val="22"/>
                <w:szCs w:val="22"/>
              </w:rPr>
            </w:pPr>
            <w:r w:rsidRPr="00F32760">
              <w:rPr>
                <w:sz w:val="22"/>
                <w:szCs w:val="22"/>
              </w:rPr>
              <w:t>Nóż szafirowy wielorazowy rozmiar 2,2 Wielorazowy nóż szafirowy  z przesuwną rękojeścią  chroniącą ostrze przed przypadkowym zniszczeniem podczas sterylizacji, blokada przesuwu –</w:t>
            </w:r>
          </w:p>
          <w:p w:rsidR="00F32760" w:rsidRPr="00CC2E36" w:rsidRDefault="00F32760" w:rsidP="00F32760">
            <w:pPr>
              <w:jc w:val="center"/>
              <w:rPr>
                <w:sz w:val="22"/>
                <w:szCs w:val="22"/>
              </w:rPr>
            </w:pPr>
            <w:r w:rsidRPr="00F32760">
              <w:rPr>
                <w:sz w:val="22"/>
                <w:szCs w:val="22"/>
              </w:rPr>
              <w:t>zawleczka.</w:t>
            </w:r>
          </w:p>
        </w:tc>
        <w:tc>
          <w:tcPr>
            <w:tcW w:w="935" w:type="dxa"/>
            <w:vAlign w:val="center"/>
          </w:tcPr>
          <w:p w:rsidR="00F32760" w:rsidRDefault="00F32760" w:rsidP="00A04A47">
            <w:pPr>
              <w:jc w:val="center"/>
              <w:rPr>
                <w:b/>
                <w:sz w:val="22"/>
                <w:szCs w:val="22"/>
              </w:rPr>
            </w:pPr>
            <w:r>
              <w:rPr>
                <w:b/>
                <w:sz w:val="22"/>
                <w:szCs w:val="22"/>
              </w:rPr>
              <w:t>szt.</w:t>
            </w:r>
          </w:p>
        </w:tc>
        <w:tc>
          <w:tcPr>
            <w:tcW w:w="900" w:type="dxa"/>
            <w:vAlign w:val="center"/>
          </w:tcPr>
          <w:p w:rsidR="00F32760" w:rsidRDefault="00F32760" w:rsidP="00A04A47">
            <w:pPr>
              <w:jc w:val="center"/>
              <w:rPr>
                <w:b/>
                <w:sz w:val="22"/>
                <w:szCs w:val="22"/>
              </w:rPr>
            </w:pPr>
            <w:r>
              <w:rPr>
                <w:b/>
                <w:sz w:val="22"/>
                <w:szCs w:val="22"/>
              </w:rPr>
              <w:t>1</w:t>
            </w:r>
          </w:p>
        </w:tc>
        <w:tc>
          <w:tcPr>
            <w:tcW w:w="720" w:type="dxa"/>
            <w:vAlign w:val="center"/>
          </w:tcPr>
          <w:p w:rsidR="00F32760" w:rsidRPr="00A726E2" w:rsidRDefault="00F32760" w:rsidP="00A04A47">
            <w:pPr>
              <w:jc w:val="center"/>
              <w:rPr>
                <w:b/>
                <w:sz w:val="22"/>
                <w:szCs w:val="22"/>
              </w:rPr>
            </w:pPr>
          </w:p>
        </w:tc>
        <w:tc>
          <w:tcPr>
            <w:tcW w:w="900" w:type="dxa"/>
            <w:vAlign w:val="center"/>
          </w:tcPr>
          <w:p w:rsidR="00F32760" w:rsidRPr="00A726E2" w:rsidRDefault="00F32760" w:rsidP="00A04A47">
            <w:pPr>
              <w:jc w:val="center"/>
              <w:rPr>
                <w:b/>
                <w:sz w:val="22"/>
                <w:szCs w:val="22"/>
              </w:rPr>
            </w:pPr>
          </w:p>
        </w:tc>
        <w:tc>
          <w:tcPr>
            <w:tcW w:w="1240" w:type="dxa"/>
            <w:vAlign w:val="center"/>
          </w:tcPr>
          <w:p w:rsidR="00F32760" w:rsidRPr="00A726E2" w:rsidRDefault="00F32760" w:rsidP="00A04A47">
            <w:pPr>
              <w:jc w:val="center"/>
              <w:rPr>
                <w:b/>
                <w:sz w:val="22"/>
                <w:szCs w:val="22"/>
              </w:rPr>
            </w:pPr>
          </w:p>
        </w:tc>
        <w:tc>
          <w:tcPr>
            <w:tcW w:w="1199" w:type="dxa"/>
            <w:vAlign w:val="center"/>
          </w:tcPr>
          <w:p w:rsidR="00F32760" w:rsidRPr="00A726E2" w:rsidRDefault="00F32760" w:rsidP="00A04A47">
            <w:pPr>
              <w:jc w:val="center"/>
              <w:rPr>
                <w:b/>
                <w:sz w:val="22"/>
                <w:szCs w:val="22"/>
              </w:rPr>
            </w:pPr>
          </w:p>
        </w:tc>
        <w:tc>
          <w:tcPr>
            <w:tcW w:w="1194" w:type="dxa"/>
          </w:tcPr>
          <w:p w:rsidR="00F32760" w:rsidRPr="00A726E2" w:rsidRDefault="00F32760" w:rsidP="00A04A47">
            <w:pPr>
              <w:jc w:val="center"/>
              <w:rPr>
                <w:b/>
                <w:i/>
                <w:sz w:val="22"/>
                <w:szCs w:val="22"/>
              </w:rPr>
            </w:pPr>
          </w:p>
        </w:tc>
      </w:tr>
      <w:tr w:rsidR="00C6269C" w:rsidRPr="00A726E2" w:rsidTr="00A04A47">
        <w:trPr>
          <w:cantSplit/>
          <w:trHeight w:val="832"/>
        </w:trPr>
        <w:tc>
          <w:tcPr>
            <w:tcW w:w="7270" w:type="dxa"/>
            <w:gridSpan w:val="6"/>
            <w:vAlign w:val="center"/>
          </w:tcPr>
          <w:p w:rsidR="00C6269C" w:rsidRPr="00A726E2" w:rsidRDefault="00C6269C" w:rsidP="00A04A47">
            <w:pPr>
              <w:jc w:val="center"/>
              <w:rPr>
                <w:b/>
                <w:sz w:val="22"/>
                <w:szCs w:val="22"/>
              </w:rPr>
            </w:pPr>
            <w:r>
              <w:rPr>
                <w:b/>
                <w:sz w:val="22"/>
                <w:szCs w:val="22"/>
              </w:rPr>
              <w:t>RAZEM:</w:t>
            </w:r>
          </w:p>
        </w:tc>
        <w:tc>
          <w:tcPr>
            <w:tcW w:w="1240" w:type="dxa"/>
            <w:vAlign w:val="center"/>
          </w:tcPr>
          <w:p w:rsidR="00C6269C" w:rsidRPr="00A726E2" w:rsidRDefault="00C6269C" w:rsidP="00A04A47">
            <w:pPr>
              <w:jc w:val="center"/>
              <w:rPr>
                <w:b/>
                <w:sz w:val="22"/>
                <w:szCs w:val="22"/>
              </w:rPr>
            </w:pPr>
          </w:p>
        </w:tc>
        <w:tc>
          <w:tcPr>
            <w:tcW w:w="1199" w:type="dxa"/>
            <w:vAlign w:val="center"/>
          </w:tcPr>
          <w:p w:rsidR="00C6269C" w:rsidRPr="00A726E2" w:rsidRDefault="00C6269C" w:rsidP="00A04A47">
            <w:pPr>
              <w:jc w:val="center"/>
              <w:rPr>
                <w:b/>
                <w:sz w:val="22"/>
                <w:szCs w:val="22"/>
              </w:rPr>
            </w:pPr>
          </w:p>
        </w:tc>
        <w:tc>
          <w:tcPr>
            <w:tcW w:w="1194" w:type="dxa"/>
          </w:tcPr>
          <w:p w:rsidR="00C6269C" w:rsidRPr="00A726E2" w:rsidRDefault="00C6269C" w:rsidP="00A04A47">
            <w:pPr>
              <w:jc w:val="center"/>
              <w:rPr>
                <w:b/>
                <w:i/>
                <w:sz w:val="22"/>
                <w:szCs w:val="22"/>
              </w:rPr>
            </w:pPr>
          </w:p>
        </w:tc>
      </w:tr>
    </w:tbl>
    <w:p w:rsidR="00C6269C" w:rsidRDefault="00C6269C" w:rsidP="00BB2B14">
      <w:pPr>
        <w:rPr>
          <w:i/>
          <w:sz w:val="22"/>
          <w:szCs w:val="22"/>
        </w:rPr>
      </w:pPr>
    </w:p>
    <w:p w:rsidR="00C6269C" w:rsidRDefault="00C6269C" w:rsidP="00BB2B14">
      <w:pPr>
        <w:rPr>
          <w:i/>
          <w:sz w:val="22"/>
          <w:szCs w:val="22"/>
        </w:rPr>
      </w:pPr>
    </w:p>
    <w:p w:rsidR="00C6269C" w:rsidRPr="00F32760" w:rsidRDefault="00F32760" w:rsidP="00BB2B14">
      <w:pPr>
        <w:rPr>
          <w:sz w:val="22"/>
          <w:szCs w:val="22"/>
        </w:rPr>
      </w:pPr>
      <w:r w:rsidRPr="00F32760">
        <w:rPr>
          <w:sz w:val="22"/>
          <w:szCs w:val="22"/>
        </w:rPr>
        <w:t>Zamawiający wymaga utworzenia depozytu soczewkowego dla pozycji nr 4,5,6,7</w:t>
      </w: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C6269C" w:rsidRDefault="00C6269C"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Default="002E458B" w:rsidP="00BB2B14">
      <w:pPr>
        <w:rPr>
          <w:i/>
          <w:sz w:val="22"/>
          <w:szCs w:val="22"/>
        </w:rPr>
      </w:pPr>
    </w:p>
    <w:p w:rsidR="002E458B" w:rsidRPr="002E458B" w:rsidRDefault="002E458B" w:rsidP="002E458B">
      <w:pPr>
        <w:pStyle w:val="Bezodstpw0"/>
        <w:jc w:val="both"/>
        <w:rPr>
          <w:b/>
          <w:szCs w:val="24"/>
        </w:rPr>
      </w:pPr>
      <w:r w:rsidRPr="002E458B">
        <w:rPr>
          <w:b/>
          <w:szCs w:val="24"/>
        </w:rPr>
        <w:lastRenderedPageBreak/>
        <w:t xml:space="preserve">Pakiet nr 6 </w:t>
      </w:r>
    </w:p>
    <w:p w:rsidR="002E458B" w:rsidRPr="002E458B" w:rsidRDefault="002E458B" w:rsidP="002E458B">
      <w:pPr>
        <w:pStyle w:val="Bezodstpw0"/>
        <w:jc w:val="both"/>
        <w:rPr>
          <w:b/>
          <w:szCs w:val="24"/>
        </w:rPr>
      </w:pPr>
      <w:r w:rsidRPr="002E458B">
        <w:rPr>
          <w:b/>
          <w:szCs w:val="24"/>
        </w:rPr>
        <w:t>Soczewki ,wiskoelastyki, dzierżawa biometru</w:t>
      </w:r>
    </w:p>
    <w:p w:rsidR="00C6269C" w:rsidRDefault="00C6269C" w:rsidP="00BB2B14">
      <w:pPr>
        <w:rPr>
          <w:i/>
          <w:sz w:val="22"/>
          <w:szCs w:val="22"/>
        </w:rPr>
      </w:pPr>
    </w:p>
    <w:p w:rsidR="002E458B" w:rsidRDefault="002E458B" w:rsidP="00BB2B14">
      <w:pPr>
        <w:rPr>
          <w:i/>
          <w:sz w:val="22"/>
          <w:szCs w:val="22"/>
        </w:rPr>
      </w:pPr>
    </w:p>
    <w:tbl>
      <w:tblPr>
        <w:tblStyle w:val="Tabela-Siatka"/>
        <w:tblW w:w="11058" w:type="dxa"/>
        <w:tblInd w:w="-572" w:type="dxa"/>
        <w:tblLayout w:type="fixed"/>
        <w:tblLook w:val="04A0" w:firstRow="1" w:lastRow="0" w:firstColumn="1" w:lastColumn="0" w:noHBand="0" w:noVBand="1"/>
      </w:tblPr>
      <w:tblGrid>
        <w:gridCol w:w="567"/>
        <w:gridCol w:w="3686"/>
        <w:gridCol w:w="850"/>
        <w:gridCol w:w="851"/>
        <w:gridCol w:w="850"/>
        <w:gridCol w:w="993"/>
        <w:gridCol w:w="1134"/>
        <w:gridCol w:w="1134"/>
        <w:gridCol w:w="993"/>
      </w:tblGrid>
      <w:tr w:rsidR="00CE6443" w:rsidRPr="00A04A47" w:rsidTr="00D34876">
        <w:trPr>
          <w:trHeight w:val="661"/>
        </w:trPr>
        <w:tc>
          <w:tcPr>
            <w:tcW w:w="567"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L.P.</w:t>
            </w:r>
          </w:p>
        </w:tc>
        <w:tc>
          <w:tcPr>
            <w:tcW w:w="3686"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ASORTYMENT</w:t>
            </w:r>
          </w:p>
          <w:p w:rsidR="00CE6443" w:rsidRPr="00B76E90" w:rsidRDefault="00CE6443" w:rsidP="00B76E90">
            <w:pPr>
              <w:jc w:val="center"/>
              <w:rPr>
                <w:rFonts w:ascii="Times New Roman" w:hAnsi="Times New Roman" w:cs="Times New Roman"/>
                <w:sz w:val="16"/>
                <w:szCs w:val="16"/>
              </w:rPr>
            </w:pPr>
            <w:r w:rsidRPr="00B76E90">
              <w:rPr>
                <w:rFonts w:ascii="Times New Roman" w:hAnsi="Times New Roman" w:cs="Times New Roman"/>
                <w:b/>
                <w:sz w:val="16"/>
                <w:szCs w:val="16"/>
              </w:rPr>
              <w:t>SZCZEGÓŁOWY</w:t>
            </w:r>
          </w:p>
        </w:tc>
        <w:tc>
          <w:tcPr>
            <w:tcW w:w="850" w:type="dxa"/>
            <w:vAlign w:val="center"/>
          </w:tcPr>
          <w:p w:rsidR="00CE6443" w:rsidRPr="00B76E90" w:rsidRDefault="00CE6443" w:rsidP="00B76E90">
            <w:pPr>
              <w:jc w:val="center"/>
              <w:rPr>
                <w:rFonts w:ascii="Times New Roman" w:hAnsi="Times New Roman" w:cs="Times New Roman"/>
                <w:sz w:val="16"/>
                <w:szCs w:val="16"/>
              </w:rPr>
            </w:pPr>
            <w:r w:rsidRPr="00B76E90">
              <w:rPr>
                <w:rFonts w:ascii="Times New Roman" w:hAnsi="Times New Roman" w:cs="Times New Roman"/>
                <w:b/>
                <w:sz w:val="16"/>
                <w:szCs w:val="16"/>
              </w:rPr>
              <w:t>JEDN. MIARY</w:t>
            </w:r>
          </w:p>
        </w:tc>
        <w:tc>
          <w:tcPr>
            <w:tcW w:w="851"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ILOŚĆ</w:t>
            </w:r>
          </w:p>
          <w:p w:rsidR="00CE6443" w:rsidRPr="00B76E90" w:rsidRDefault="00CE6443" w:rsidP="00B76E90">
            <w:pPr>
              <w:jc w:val="center"/>
              <w:rPr>
                <w:rFonts w:ascii="Times New Roman" w:hAnsi="Times New Roman" w:cs="Times New Roman"/>
                <w:sz w:val="16"/>
                <w:szCs w:val="16"/>
              </w:rPr>
            </w:pPr>
            <w:r w:rsidRPr="00B76E90">
              <w:rPr>
                <w:rFonts w:ascii="Times New Roman" w:hAnsi="Times New Roman" w:cs="Times New Roman"/>
                <w:b/>
                <w:sz w:val="16"/>
                <w:szCs w:val="16"/>
              </w:rPr>
              <w:t>12 m-</w:t>
            </w:r>
            <w:proofErr w:type="spellStart"/>
            <w:r w:rsidRPr="00B76E90">
              <w:rPr>
                <w:rFonts w:ascii="Times New Roman" w:hAnsi="Times New Roman" w:cs="Times New Roman"/>
                <w:b/>
                <w:sz w:val="16"/>
                <w:szCs w:val="16"/>
              </w:rPr>
              <w:t>cy</w:t>
            </w:r>
            <w:proofErr w:type="spellEnd"/>
            <w:r w:rsidRPr="00B76E90">
              <w:rPr>
                <w:rFonts w:ascii="Times New Roman" w:hAnsi="Times New Roman" w:cs="Times New Roman"/>
                <w:sz w:val="16"/>
                <w:szCs w:val="16"/>
              </w:rPr>
              <w:t xml:space="preserve"> .</w:t>
            </w:r>
          </w:p>
        </w:tc>
        <w:tc>
          <w:tcPr>
            <w:tcW w:w="850" w:type="dxa"/>
            <w:vAlign w:val="center"/>
          </w:tcPr>
          <w:p w:rsidR="00CE6443" w:rsidRPr="00B76E90" w:rsidRDefault="00CE6443" w:rsidP="00B76E90">
            <w:pPr>
              <w:jc w:val="center"/>
              <w:rPr>
                <w:rFonts w:ascii="Times New Roman" w:hAnsi="Times New Roman" w:cs="Times New Roman"/>
                <w:sz w:val="16"/>
                <w:szCs w:val="16"/>
              </w:rPr>
            </w:pPr>
            <w:r w:rsidRPr="00B76E90">
              <w:rPr>
                <w:rFonts w:ascii="Times New Roman" w:hAnsi="Times New Roman" w:cs="Times New Roman"/>
                <w:b/>
                <w:sz w:val="16"/>
                <w:szCs w:val="16"/>
              </w:rPr>
              <w:t>CENA  NETTO</w:t>
            </w:r>
          </w:p>
        </w:tc>
        <w:tc>
          <w:tcPr>
            <w:tcW w:w="993"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CENA  BRUTTO</w:t>
            </w:r>
          </w:p>
        </w:tc>
        <w:tc>
          <w:tcPr>
            <w:tcW w:w="1134"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WARTOŚĆ NETTO</w:t>
            </w:r>
          </w:p>
        </w:tc>
        <w:tc>
          <w:tcPr>
            <w:tcW w:w="1134" w:type="dxa"/>
            <w:vAlign w:val="center"/>
          </w:tcPr>
          <w:p w:rsidR="00CE6443" w:rsidRPr="00B76E90" w:rsidRDefault="00CE6443" w:rsidP="00B76E90">
            <w:pPr>
              <w:jc w:val="center"/>
              <w:rPr>
                <w:rFonts w:ascii="Times New Roman" w:hAnsi="Times New Roman" w:cs="Times New Roman"/>
                <w:b/>
                <w:sz w:val="16"/>
                <w:szCs w:val="16"/>
              </w:rPr>
            </w:pPr>
            <w:r w:rsidRPr="00B76E90">
              <w:rPr>
                <w:rFonts w:ascii="Times New Roman" w:hAnsi="Times New Roman" w:cs="Times New Roman"/>
                <w:b/>
                <w:sz w:val="16"/>
                <w:szCs w:val="16"/>
              </w:rPr>
              <w:t>WARTOŚĆ BRUTTO</w:t>
            </w:r>
          </w:p>
        </w:tc>
        <w:tc>
          <w:tcPr>
            <w:tcW w:w="993" w:type="dxa"/>
            <w:vAlign w:val="center"/>
          </w:tcPr>
          <w:p w:rsidR="00D34876" w:rsidRDefault="00CE6443" w:rsidP="00CE6443">
            <w:pPr>
              <w:jc w:val="center"/>
              <w:rPr>
                <w:rFonts w:ascii="Times New Roman" w:hAnsi="Times New Roman" w:cs="Times New Roman"/>
                <w:b/>
                <w:sz w:val="16"/>
                <w:szCs w:val="16"/>
              </w:rPr>
            </w:pPr>
            <w:r w:rsidRPr="00D34876">
              <w:rPr>
                <w:rFonts w:ascii="Times New Roman" w:hAnsi="Times New Roman" w:cs="Times New Roman"/>
                <w:b/>
                <w:sz w:val="16"/>
                <w:szCs w:val="16"/>
              </w:rPr>
              <w:t>PRODU</w:t>
            </w:r>
          </w:p>
          <w:p w:rsidR="00CE6443" w:rsidRPr="00D34876" w:rsidRDefault="00CE6443" w:rsidP="00CE6443">
            <w:pPr>
              <w:jc w:val="center"/>
              <w:rPr>
                <w:rFonts w:ascii="Times New Roman" w:hAnsi="Times New Roman" w:cs="Times New Roman"/>
                <w:b/>
                <w:sz w:val="16"/>
                <w:szCs w:val="16"/>
              </w:rPr>
            </w:pPr>
            <w:r w:rsidRPr="00D34876">
              <w:rPr>
                <w:rFonts w:ascii="Times New Roman" w:hAnsi="Times New Roman" w:cs="Times New Roman"/>
                <w:b/>
                <w:sz w:val="16"/>
                <w:szCs w:val="16"/>
              </w:rPr>
              <w:t>CENT</w:t>
            </w:r>
          </w:p>
          <w:p w:rsidR="00CE6443" w:rsidRPr="00B76E90" w:rsidRDefault="00CE6443" w:rsidP="00B76E90">
            <w:pPr>
              <w:jc w:val="center"/>
              <w:rPr>
                <w:rFonts w:cs="Times New Roman"/>
                <w:b/>
                <w:sz w:val="16"/>
                <w:szCs w:val="16"/>
              </w:rPr>
            </w:pPr>
          </w:p>
        </w:tc>
      </w:tr>
      <w:tr w:rsidR="00CE6443" w:rsidRPr="00A04A47" w:rsidTr="0016146F">
        <w:tc>
          <w:tcPr>
            <w:tcW w:w="567" w:type="dxa"/>
          </w:tcPr>
          <w:p w:rsidR="00CE6443" w:rsidRPr="00A04A47" w:rsidRDefault="0016146F"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t>1.</w:t>
            </w:r>
          </w:p>
        </w:tc>
        <w:tc>
          <w:tcPr>
            <w:tcW w:w="3686" w:type="dxa"/>
          </w:tcPr>
          <w:p w:rsidR="00CE6443" w:rsidRPr="00A04A47" w:rsidRDefault="00CE6443" w:rsidP="00A04A47">
            <w:pPr>
              <w:rPr>
                <w:rFonts w:ascii="Times New Roman" w:hAnsi="Times New Roman" w:cs="Times New Roman"/>
                <w:sz w:val="22"/>
                <w:szCs w:val="22"/>
              </w:rPr>
            </w:pPr>
            <w:r w:rsidRPr="00A04A47">
              <w:rPr>
                <w:rStyle w:val="fontstyle01"/>
                <w:rFonts w:ascii="Times New Roman" w:hAnsi="Times New Roman" w:cs="Times New Roman"/>
                <w:sz w:val="22"/>
                <w:szCs w:val="22"/>
              </w:rPr>
              <w:t xml:space="preserve">Soczewka </w:t>
            </w:r>
            <w:proofErr w:type="spellStart"/>
            <w:r w:rsidRPr="00A04A47">
              <w:rPr>
                <w:rStyle w:val="fontstyle01"/>
                <w:rFonts w:ascii="Times New Roman" w:hAnsi="Times New Roman" w:cs="Times New Roman"/>
                <w:sz w:val="22"/>
                <w:szCs w:val="22"/>
              </w:rPr>
              <w:t>asferyczna</w:t>
            </w:r>
            <w:proofErr w:type="spellEnd"/>
            <w:r w:rsidRPr="00A04A47">
              <w:rPr>
                <w:rStyle w:val="fontstyle01"/>
                <w:rFonts w:ascii="Times New Roman" w:hAnsi="Times New Roman" w:cs="Times New Roman"/>
                <w:sz w:val="22"/>
                <w:szCs w:val="22"/>
              </w:rPr>
              <w:t>, jednoczęściowo, akrylowa,</w:t>
            </w:r>
            <w:r w:rsidR="0016146F">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hydrofobowa pokryta heparyną. Fabrycznie</w:t>
            </w:r>
            <w:r w:rsidR="0016146F">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załadowana do </w:t>
            </w:r>
            <w:proofErr w:type="spellStart"/>
            <w:r w:rsidRPr="00A04A47">
              <w:rPr>
                <w:rStyle w:val="fontstyle01"/>
                <w:rFonts w:ascii="Times New Roman" w:hAnsi="Times New Roman" w:cs="Times New Roman"/>
                <w:sz w:val="22"/>
                <w:szCs w:val="22"/>
              </w:rPr>
              <w:t>cartridg’a</w:t>
            </w:r>
            <w:proofErr w:type="spellEnd"/>
            <w:r w:rsidRPr="00A04A47">
              <w:rPr>
                <w:rStyle w:val="fontstyle01"/>
                <w:rFonts w:ascii="Times New Roman" w:hAnsi="Times New Roman" w:cs="Times New Roman"/>
                <w:sz w:val="22"/>
                <w:szCs w:val="22"/>
              </w:rPr>
              <w:t xml:space="preserve"> a </w:t>
            </w:r>
            <w:proofErr w:type="spellStart"/>
            <w:r w:rsidRPr="00A04A47">
              <w:rPr>
                <w:rStyle w:val="fontstyle01"/>
                <w:rFonts w:ascii="Times New Roman" w:hAnsi="Times New Roman" w:cs="Times New Roman"/>
                <w:sz w:val="22"/>
                <w:szCs w:val="22"/>
              </w:rPr>
              <w:t>cartridge</w:t>
            </w:r>
            <w:proofErr w:type="spellEnd"/>
            <w:r w:rsidRPr="00A04A47">
              <w:rPr>
                <w:rStyle w:val="fontstyle01"/>
                <w:rFonts w:ascii="Times New Roman" w:hAnsi="Times New Roman" w:cs="Times New Roman"/>
                <w:sz w:val="22"/>
                <w:szCs w:val="22"/>
              </w:rPr>
              <w:t xml:space="preserve"> do</w:t>
            </w:r>
            <w:r w:rsidR="0016146F">
              <w:rPr>
                <w:rStyle w:val="fontstyle01"/>
                <w:rFonts w:ascii="Times New Roman" w:hAnsi="Times New Roman" w:cs="Times New Roman"/>
                <w:sz w:val="22"/>
                <w:szCs w:val="22"/>
              </w:rPr>
              <w:t xml:space="preserve"> </w:t>
            </w:r>
            <w:proofErr w:type="spellStart"/>
            <w:r w:rsidRPr="00A04A47">
              <w:rPr>
                <w:rStyle w:val="fontstyle01"/>
                <w:rFonts w:ascii="Times New Roman" w:hAnsi="Times New Roman" w:cs="Times New Roman"/>
                <w:sz w:val="22"/>
                <w:szCs w:val="22"/>
              </w:rPr>
              <w:t>injectora</w:t>
            </w:r>
            <w:proofErr w:type="spellEnd"/>
            <w:r w:rsidRPr="00A04A47">
              <w:rPr>
                <w:rStyle w:val="fontstyle01"/>
                <w:rFonts w:ascii="Times New Roman" w:hAnsi="Times New Roman" w:cs="Times New Roman"/>
                <w:sz w:val="22"/>
                <w:szCs w:val="22"/>
              </w:rPr>
              <w:t xml:space="preserve">. Średnica optyczna 6mm, </w:t>
            </w:r>
            <w:proofErr w:type="spellStart"/>
            <w:r w:rsidRPr="00A04A47">
              <w:rPr>
                <w:rStyle w:val="fontstyle01"/>
                <w:rFonts w:ascii="Times New Roman" w:hAnsi="Times New Roman" w:cs="Times New Roman"/>
                <w:sz w:val="22"/>
                <w:szCs w:val="22"/>
              </w:rPr>
              <w:t>długośc</w:t>
            </w:r>
            <w:proofErr w:type="spellEnd"/>
            <w:r w:rsidRPr="00A04A47">
              <w:rPr>
                <w:rFonts w:ascii="Times New Roman" w:hAnsi="Times New Roman" w:cs="Times New Roman"/>
                <w:color w:val="000000"/>
                <w:sz w:val="22"/>
                <w:szCs w:val="22"/>
              </w:rPr>
              <w:br/>
            </w:r>
            <w:r w:rsidRPr="00A04A47">
              <w:rPr>
                <w:rStyle w:val="fontstyle01"/>
                <w:rFonts w:ascii="Times New Roman" w:hAnsi="Times New Roman" w:cs="Times New Roman"/>
                <w:sz w:val="22"/>
                <w:szCs w:val="22"/>
              </w:rPr>
              <w:t>całkowita 13mm. Zakres dioptrii od +4.0 do</w:t>
            </w:r>
            <w:r w:rsidR="00F611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+34.0 narastający co 0,5D. Cięcie: 2.2-2.6mm w</w:t>
            </w:r>
            <w:r w:rsidR="00F611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zależności od dioptrii. Liczba </w:t>
            </w:r>
            <w:proofErr w:type="spellStart"/>
            <w:r w:rsidRPr="00A04A47">
              <w:rPr>
                <w:rStyle w:val="fontstyle01"/>
                <w:rFonts w:ascii="Times New Roman" w:hAnsi="Times New Roman" w:cs="Times New Roman"/>
                <w:sz w:val="22"/>
                <w:szCs w:val="22"/>
              </w:rPr>
              <w:t>Abbego</w:t>
            </w:r>
            <w:proofErr w:type="spellEnd"/>
            <w:r w:rsidR="00F611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(V-</w:t>
            </w:r>
            <w:proofErr w:type="spellStart"/>
            <w:r w:rsidRPr="00A04A47">
              <w:rPr>
                <w:rStyle w:val="fontstyle01"/>
                <w:rFonts w:ascii="Times New Roman" w:hAnsi="Times New Roman" w:cs="Times New Roman"/>
                <w:sz w:val="22"/>
                <w:szCs w:val="22"/>
              </w:rPr>
              <w:t>number</w:t>
            </w:r>
            <w:proofErr w:type="spellEnd"/>
            <w:r w:rsidRPr="00A04A47">
              <w:rPr>
                <w:rStyle w:val="fontstyle01"/>
                <w:rFonts w:ascii="Times New Roman" w:hAnsi="Times New Roman" w:cs="Times New Roman"/>
                <w:sz w:val="22"/>
                <w:szCs w:val="22"/>
              </w:rPr>
              <w:t xml:space="preserve">): 51. </w:t>
            </w:r>
            <w:proofErr w:type="spellStart"/>
            <w:r w:rsidRPr="00A04A47">
              <w:rPr>
                <w:rStyle w:val="fontstyle01"/>
                <w:rFonts w:ascii="Times New Roman" w:hAnsi="Times New Roman" w:cs="Times New Roman"/>
                <w:sz w:val="22"/>
                <w:szCs w:val="22"/>
              </w:rPr>
              <w:t>Angulacja</w:t>
            </w:r>
            <w:proofErr w:type="spellEnd"/>
            <w:r w:rsidRPr="00A04A47">
              <w:rPr>
                <w:rStyle w:val="fontstyle01"/>
                <w:rFonts w:ascii="Times New Roman" w:hAnsi="Times New Roman" w:cs="Times New Roman"/>
                <w:sz w:val="22"/>
                <w:szCs w:val="22"/>
              </w:rPr>
              <w:t xml:space="preserve"> haptenów 0</w:t>
            </w:r>
            <w:r w:rsidRPr="00A04A47">
              <w:rPr>
                <w:rStyle w:val="fontstyle21"/>
                <w:rFonts w:ascii="SimSun" w:eastAsia="SimSun" w:hAnsi="SimSun" w:cs="SimSun" w:hint="eastAsia"/>
                <w:sz w:val="22"/>
                <w:szCs w:val="22"/>
              </w:rPr>
              <w:t>︒</w:t>
            </w:r>
            <w:r w:rsidRPr="00A04A47">
              <w:rPr>
                <w:rStyle w:val="fontstyle01"/>
                <w:rFonts w:ascii="Times New Roman" w:hAnsi="Times New Roman" w:cs="Times New Roman"/>
                <w:sz w:val="22"/>
                <w:szCs w:val="22"/>
              </w:rPr>
              <w:t>,budowa typu C-LOOP.</w:t>
            </w:r>
          </w:p>
          <w:p w:rsidR="00CE6443" w:rsidRPr="00A04A47" w:rsidRDefault="00CE6443" w:rsidP="00A04A47">
            <w:pPr>
              <w:rPr>
                <w:rFonts w:ascii="Times New Roman" w:hAnsi="Times New Roman" w:cs="Times New Roman"/>
                <w:sz w:val="22"/>
                <w:szCs w:val="22"/>
              </w:rPr>
            </w:pPr>
          </w:p>
        </w:tc>
        <w:tc>
          <w:tcPr>
            <w:tcW w:w="850" w:type="dxa"/>
          </w:tcPr>
          <w:p w:rsidR="00CE6443" w:rsidRPr="00A04A47" w:rsidRDefault="00CE6443" w:rsidP="00A04A47">
            <w:pPr>
              <w:rPr>
                <w:rFonts w:cs="Times New Roman"/>
                <w:sz w:val="22"/>
                <w:szCs w:val="22"/>
              </w:rPr>
            </w:pPr>
          </w:p>
        </w:tc>
        <w:tc>
          <w:tcPr>
            <w:tcW w:w="851" w:type="dxa"/>
            <w:vAlign w:val="center"/>
          </w:tcPr>
          <w:p w:rsidR="00CE6443" w:rsidRPr="0016146F"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300</w:t>
            </w: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CE6443" w:rsidRPr="00A04A47" w:rsidTr="0016146F">
        <w:tc>
          <w:tcPr>
            <w:tcW w:w="567" w:type="dxa"/>
          </w:tcPr>
          <w:p w:rsidR="00CE6443" w:rsidRPr="00A04A47" w:rsidRDefault="00F61101"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t>2.</w:t>
            </w:r>
          </w:p>
        </w:tc>
        <w:tc>
          <w:tcPr>
            <w:tcW w:w="3686" w:type="dxa"/>
          </w:tcPr>
          <w:p w:rsidR="00CE6443" w:rsidRPr="00A04A47" w:rsidRDefault="00CE6443" w:rsidP="00A04A47">
            <w:pPr>
              <w:rPr>
                <w:rFonts w:ascii="Times New Roman" w:hAnsi="Times New Roman" w:cs="Times New Roman"/>
                <w:sz w:val="22"/>
                <w:szCs w:val="22"/>
              </w:rPr>
            </w:pPr>
            <w:r w:rsidRPr="00A04A47">
              <w:rPr>
                <w:rStyle w:val="fontstyle01"/>
                <w:rFonts w:ascii="Times New Roman" w:hAnsi="Times New Roman" w:cs="Times New Roman"/>
                <w:sz w:val="22"/>
                <w:szCs w:val="22"/>
              </w:rPr>
              <w:t xml:space="preserve">Soczewka do MICS </w:t>
            </w:r>
            <w:proofErr w:type="spellStart"/>
            <w:r w:rsidRPr="00A04A47">
              <w:rPr>
                <w:rStyle w:val="fontstyle01"/>
                <w:rFonts w:ascii="Times New Roman" w:hAnsi="Times New Roman" w:cs="Times New Roman"/>
                <w:sz w:val="22"/>
                <w:szCs w:val="22"/>
              </w:rPr>
              <w:t>bitoryczna</w:t>
            </w:r>
            <w:proofErr w:type="spellEnd"/>
            <w:r w:rsidRPr="00A04A47">
              <w:rPr>
                <w:rStyle w:val="fontstyle01"/>
                <w:rFonts w:ascii="Times New Roman" w:hAnsi="Times New Roman" w:cs="Times New Roman"/>
                <w:sz w:val="22"/>
                <w:szCs w:val="22"/>
              </w:rPr>
              <w:t>,</w:t>
            </w:r>
            <w:r w:rsidRPr="00A04A47">
              <w:rPr>
                <w:rFonts w:ascii="Times New Roman" w:hAnsi="Times New Roman" w:cs="Times New Roman"/>
                <w:color w:val="000000"/>
                <w:sz w:val="22"/>
                <w:szCs w:val="22"/>
              </w:rPr>
              <w:br/>
            </w:r>
            <w:proofErr w:type="spellStart"/>
            <w:r w:rsidRPr="00A04A47">
              <w:rPr>
                <w:rStyle w:val="fontstyle01"/>
                <w:rFonts w:ascii="Times New Roman" w:hAnsi="Times New Roman" w:cs="Times New Roman"/>
                <w:sz w:val="22"/>
                <w:szCs w:val="22"/>
              </w:rPr>
              <w:t>asferyczna</w:t>
            </w:r>
            <w:proofErr w:type="spellEnd"/>
            <w:r w:rsidRPr="00A04A47">
              <w:rPr>
                <w:rStyle w:val="fontstyle01"/>
                <w:rFonts w:ascii="Times New Roman" w:hAnsi="Times New Roman" w:cs="Times New Roman"/>
                <w:sz w:val="22"/>
                <w:szCs w:val="22"/>
              </w:rPr>
              <w:t xml:space="preserve"> soczewka do wszczepu do torebki</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tylnej. Materiał hydrofilny akryl 25 % z</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hydrofobową powierzchnią, z</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filtrem UV. Średnica części optycznej 6 mm.</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Długość całkowita soczewki 11mm. </w:t>
            </w:r>
            <w:proofErr w:type="spellStart"/>
            <w:r w:rsidRPr="00A04A47">
              <w:rPr>
                <w:rStyle w:val="fontstyle01"/>
                <w:rFonts w:ascii="Times New Roman" w:hAnsi="Times New Roman" w:cs="Times New Roman"/>
                <w:sz w:val="22"/>
                <w:szCs w:val="22"/>
              </w:rPr>
              <w:t>Angulacja</w:t>
            </w:r>
            <w:proofErr w:type="spellEnd"/>
            <w:r w:rsidRPr="00A04A47">
              <w:rPr>
                <w:rStyle w:val="fontstyle01"/>
                <w:rFonts w:ascii="Times New Roman" w:hAnsi="Times New Roman" w:cs="Times New Roman"/>
                <w:sz w:val="22"/>
                <w:szCs w:val="22"/>
              </w:rPr>
              <w:t xml:space="preserve"> 0</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stopni.</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Jednoczęściowa z płaską </w:t>
            </w:r>
            <w:proofErr w:type="spellStart"/>
            <w:r w:rsidRPr="00A04A47">
              <w:rPr>
                <w:rStyle w:val="fontstyle01"/>
                <w:rFonts w:ascii="Times New Roman" w:hAnsi="Times New Roman" w:cs="Times New Roman"/>
                <w:sz w:val="22"/>
                <w:szCs w:val="22"/>
              </w:rPr>
              <w:t>haptyką</w:t>
            </w:r>
            <w:proofErr w:type="spellEnd"/>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Zakres sfera: od -10,0 do +32,0 D co 0,5D;</w:t>
            </w:r>
            <w:r w:rsidR="00A34401">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cylinder : +1,0 do +12,0 D co 0,5D.</w:t>
            </w:r>
          </w:p>
          <w:p w:rsidR="00CE6443" w:rsidRPr="00A04A47" w:rsidRDefault="00CE6443" w:rsidP="00A04A47">
            <w:pPr>
              <w:rPr>
                <w:rFonts w:ascii="Times New Roman" w:hAnsi="Times New Roman" w:cs="Times New Roman"/>
                <w:sz w:val="22"/>
                <w:szCs w:val="22"/>
              </w:rPr>
            </w:pPr>
          </w:p>
        </w:tc>
        <w:tc>
          <w:tcPr>
            <w:tcW w:w="850" w:type="dxa"/>
          </w:tcPr>
          <w:p w:rsidR="00CE6443" w:rsidRPr="00A04A47" w:rsidRDefault="00CE6443" w:rsidP="00A04A47">
            <w:pPr>
              <w:rPr>
                <w:rFonts w:cs="Times New Roman"/>
                <w:sz w:val="22"/>
                <w:szCs w:val="22"/>
              </w:rPr>
            </w:pPr>
          </w:p>
        </w:tc>
        <w:tc>
          <w:tcPr>
            <w:tcW w:w="851" w:type="dxa"/>
            <w:vAlign w:val="center"/>
          </w:tcPr>
          <w:p w:rsidR="00CE6443" w:rsidRPr="0016146F"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30</w:t>
            </w: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CE6443" w:rsidRPr="00A04A47" w:rsidTr="0016146F">
        <w:tc>
          <w:tcPr>
            <w:tcW w:w="567" w:type="dxa"/>
          </w:tcPr>
          <w:p w:rsidR="00CE6443" w:rsidRPr="00A04A47" w:rsidRDefault="00A34401"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t>3.</w:t>
            </w:r>
          </w:p>
        </w:tc>
        <w:tc>
          <w:tcPr>
            <w:tcW w:w="3686" w:type="dxa"/>
          </w:tcPr>
          <w:p w:rsidR="00CE6443" w:rsidRPr="00A04A47" w:rsidRDefault="00CE6443" w:rsidP="00A04A47">
            <w:pPr>
              <w:rPr>
                <w:rFonts w:ascii="Times New Roman" w:hAnsi="Times New Roman" w:cs="Times New Roman"/>
                <w:sz w:val="22"/>
                <w:szCs w:val="22"/>
              </w:rPr>
            </w:pPr>
            <w:r w:rsidRPr="00A04A47">
              <w:rPr>
                <w:rStyle w:val="fontstyle01"/>
                <w:rFonts w:ascii="Times New Roman" w:hAnsi="Times New Roman" w:cs="Times New Roman"/>
                <w:sz w:val="22"/>
                <w:szCs w:val="22"/>
              </w:rPr>
              <w:t xml:space="preserve">Soczewka do MICS </w:t>
            </w:r>
            <w:proofErr w:type="spellStart"/>
            <w:r w:rsidRPr="00A04A47">
              <w:rPr>
                <w:rStyle w:val="fontstyle01"/>
                <w:rFonts w:ascii="Times New Roman" w:hAnsi="Times New Roman" w:cs="Times New Roman"/>
                <w:sz w:val="22"/>
                <w:szCs w:val="22"/>
              </w:rPr>
              <w:t>multifokalna</w:t>
            </w:r>
            <w:proofErr w:type="spellEnd"/>
            <w:r w:rsidRPr="00A04A47">
              <w:rPr>
                <w:rStyle w:val="fontstyle01"/>
                <w:rFonts w:ascii="Times New Roman" w:hAnsi="Times New Roman" w:cs="Times New Roman"/>
                <w:sz w:val="22"/>
                <w:szCs w:val="22"/>
              </w:rPr>
              <w:t>,</w:t>
            </w:r>
            <w:r w:rsidRPr="00A04A47">
              <w:rPr>
                <w:rFonts w:ascii="Times New Roman" w:hAnsi="Times New Roman" w:cs="Times New Roman"/>
                <w:color w:val="000000"/>
                <w:sz w:val="22"/>
                <w:szCs w:val="22"/>
              </w:rPr>
              <w:br/>
            </w:r>
            <w:proofErr w:type="spellStart"/>
            <w:r w:rsidRPr="00A04A47">
              <w:rPr>
                <w:rStyle w:val="fontstyle01"/>
                <w:rFonts w:ascii="Times New Roman" w:hAnsi="Times New Roman" w:cs="Times New Roman"/>
                <w:sz w:val="22"/>
                <w:szCs w:val="22"/>
              </w:rPr>
              <w:t>Asferyczna</w:t>
            </w:r>
            <w:proofErr w:type="spellEnd"/>
            <w:r w:rsidRPr="00A04A47">
              <w:rPr>
                <w:rStyle w:val="fontstyle01"/>
                <w:rFonts w:ascii="Times New Roman" w:hAnsi="Times New Roman" w:cs="Times New Roman"/>
                <w:sz w:val="22"/>
                <w:szCs w:val="22"/>
              </w:rPr>
              <w:t xml:space="preserve"> soczewka do wszczepu do torebki</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tylnej. Materiał hydrofilny akryl 25 % z</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hydrofobową powierzchnią, z filtrem UV. Średnica</w:t>
            </w:r>
            <w:r w:rsidRPr="00A04A47">
              <w:rPr>
                <w:rFonts w:ascii="Times New Roman" w:hAnsi="Times New Roman" w:cs="Times New Roman"/>
                <w:color w:val="000000"/>
                <w:sz w:val="22"/>
                <w:szCs w:val="22"/>
              </w:rPr>
              <w:br/>
            </w:r>
            <w:r w:rsidRPr="00A04A47">
              <w:rPr>
                <w:rStyle w:val="fontstyle01"/>
                <w:rFonts w:ascii="Times New Roman" w:hAnsi="Times New Roman" w:cs="Times New Roman"/>
                <w:sz w:val="22"/>
                <w:szCs w:val="22"/>
              </w:rPr>
              <w:t>części optycznej 6 mm. Długość całkowita</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soczewki 11mm. </w:t>
            </w:r>
            <w:proofErr w:type="spellStart"/>
            <w:r w:rsidRPr="00A04A47">
              <w:rPr>
                <w:rStyle w:val="fontstyle01"/>
                <w:rFonts w:ascii="Times New Roman" w:hAnsi="Times New Roman" w:cs="Times New Roman"/>
                <w:sz w:val="22"/>
                <w:szCs w:val="22"/>
              </w:rPr>
              <w:t>Angulacja</w:t>
            </w:r>
            <w:proofErr w:type="spellEnd"/>
            <w:r w:rsidRPr="00A04A47">
              <w:rPr>
                <w:rStyle w:val="fontstyle01"/>
                <w:rFonts w:ascii="Times New Roman" w:hAnsi="Times New Roman" w:cs="Times New Roman"/>
                <w:sz w:val="22"/>
                <w:szCs w:val="22"/>
              </w:rPr>
              <w:t xml:space="preserve"> 0 stopni.</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Jednoczęściowa z płaską </w:t>
            </w:r>
            <w:proofErr w:type="spellStart"/>
            <w:r w:rsidRPr="00A04A47">
              <w:rPr>
                <w:rStyle w:val="fontstyle01"/>
                <w:rFonts w:ascii="Times New Roman" w:hAnsi="Times New Roman" w:cs="Times New Roman"/>
                <w:sz w:val="22"/>
                <w:szCs w:val="22"/>
              </w:rPr>
              <w:t>haptyką</w:t>
            </w:r>
            <w:proofErr w:type="spellEnd"/>
            <w:r w:rsidRPr="00A04A47">
              <w:rPr>
                <w:rStyle w:val="fontstyle01"/>
                <w:rFonts w:ascii="Times New Roman" w:hAnsi="Times New Roman" w:cs="Times New Roman"/>
                <w:sz w:val="22"/>
                <w:szCs w:val="22"/>
              </w:rPr>
              <w:t>.</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Dodatek do </w:t>
            </w:r>
            <w:proofErr w:type="spellStart"/>
            <w:r w:rsidRPr="00A04A47">
              <w:rPr>
                <w:rStyle w:val="fontstyle01"/>
                <w:rFonts w:ascii="Times New Roman" w:hAnsi="Times New Roman" w:cs="Times New Roman"/>
                <w:sz w:val="22"/>
                <w:szCs w:val="22"/>
              </w:rPr>
              <w:t>bliży</w:t>
            </w:r>
            <w:proofErr w:type="spellEnd"/>
            <w:r w:rsidRPr="00A04A47">
              <w:rPr>
                <w:rStyle w:val="fontstyle01"/>
                <w:rFonts w:ascii="Times New Roman" w:hAnsi="Times New Roman" w:cs="Times New Roman"/>
                <w:sz w:val="22"/>
                <w:szCs w:val="22"/>
              </w:rPr>
              <w:t xml:space="preserve"> + 3,33 D. dodatek do widzenia</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pośredniego 1,66 D</w:t>
            </w:r>
            <w:r w:rsidR="00C80ACE">
              <w:rPr>
                <w:rStyle w:val="fontstyle01"/>
                <w:rFonts w:ascii="Times New Roman" w:hAnsi="Times New Roman" w:cs="Times New Roman"/>
                <w:sz w:val="22"/>
                <w:szCs w:val="22"/>
              </w:rPr>
              <w:t>.</w:t>
            </w:r>
            <w:r w:rsidRPr="00A04A47">
              <w:rPr>
                <w:rStyle w:val="fontstyle01"/>
                <w:rFonts w:ascii="Times New Roman" w:hAnsi="Times New Roman" w:cs="Times New Roman"/>
                <w:sz w:val="22"/>
                <w:szCs w:val="22"/>
              </w:rPr>
              <w:t xml:space="preserve"> Zakres dioptrażu od 0 do</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+32,0 D co 0,5D. Fabrycznie załadowana do</w:t>
            </w:r>
            <w:r w:rsidRPr="00A04A47">
              <w:rPr>
                <w:rFonts w:ascii="Times New Roman" w:hAnsi="Times New Roman" w:cs="Times New Roman"/>
                <w:color w:val="000000"/>
                <w:sz w:val="22"/>
                <w:szCs w:val="22"/>
              </w:rPr>
              <w:br/>
            </w:r>
            <w:proofErr w:type="spellStart"/>
            <w:r w:rsidRPr="00A04A47">
              <w:rPr>
                <w:rStyle w:val="fontstyle01"/>
                <w:rFonts w:ascii="Times New Roman" w:hAnsi="Times New Roman" w:cs="Times New Roman"/>
                <w:sz w:val="22"/>
                <w:szCs w:val="22"/>
              </w:rPr>
              <w:t>cartidge’a</w:t>
            </w:r>
            <w:proofErr w:type="spellEnd"/>
            <w:r w:rsidRPr="00A04A47">
              <w:rPr>
                <w:rStyle w:val="fontstyle01"/>
                <w:rFonts w:ascii="Times New Roman" w:hAnsi="Times New Roman" w:cs="Times New Roman"/>
                <w:sz w:val="22"/>
                <w:szCs w:val="22"/>
              </w:rPr>
              <w:t xml:space="preserve"> do cięcia 1,8mm.</w:t>
            </w:r>
          </w:p>
          <w:p w:rsidR="00CE6443" w:rsidRPr="00A04A47" w:rsidRDefault="00CE6443" w:rsidP="00A04A47">
            <w:pPr>
              <w:rPr>
                <w:rFonts w:ascii="Times New Roman" w:hAnsi="Times New Roman" w:cs="Times New Roman"/>
                <w:sz w:val="22"/>
                <w:szCs w:val="22"/>
              </w:rPr>
            </w:pPr>
          </w:p>
        </w:tc>
        <w:tc>
          <w:tcPr>
            <w:tcW w:w="850" w:type="dxa"/>
          </w:tcPr>
          <w:p w:rsidR="00CE6443" w:rsidRPr="00A04A47" w:rsidRDefault="00CE6443" w:rsidP="00A04A47">
            <w:pPr>
              <w:rPr>
                <w:rFonts w:cs="Times New Roman"/>
                <w:sz w:val="22"/>
                <w:szCs w:val="22"/>
              </w:rPr>
            </w:pPr>
          </w:p>
        </w:tc>
        <w:tc>
          <w:tcPr>
            <w:tcW w:w="851" w:type="dxa"/>
            <w:vAlign w:val="center"/>
          </w:tcPr>
          <w:p w:rsidR="00CE6443" w:rsidRPr="0016146F"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10</w:t>
            </w: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CE6443" w:rsidRPr="00A04A47" w:rsidTr="0016146F">
        <w:tc>
          <w:tcPr>
            <w:tcW w:w="567" w:type="dxa"/>
          </w:tcPr>
          <w:p w:rsidR="00CE6443" w:rsidRPr="00A04A47" w:rsidRDefault="00C80ACE"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t>4.</w:t>
            </w:r>
          </w:p>
        </w:tc>
        <w:tc>
          <w:tcPr>
            <w:tcW w:w="3686" w:type="dxa"/>
          </w:tcPr>
          <w:p w:rsidR="00CE6443" w:rsidRPr="00A04A47" w:rsidRDefault="00CE6443" w:rsidP="00A04A47">
            <w:pPr>
              <w:rPr>
                <w:rFonts w:ascii="Times New Roman" w:hAnsi="Times New Roman" w:cs="Times New Roman"/>
                <w:sz w:val="22"/>
                <w:szCs w:val="22"/>
              </w:rPr>
            </w:pPr>
            <w:proofErr w:type="spellStart"/>
            <w:r w:rsidRPr="00A04A47">
              <w:rPr>
                <w:rStyle w:val="fontstyle01"/>
                <w:rFonts w:ascii="Times New Roman" w:hAnsi="Times New Roman" w:cs="Times New Roman"/>
                <w:sz w:val="22"/>
                <w:szCs w:val="22"/>
              </w:rPr>
              <w:t>Wiskoelastyk</w:t>
            </w:r>
            <w:proofErr w:type="spellEnd"/>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Materiał dyspersyjny, metyloceluloza (HPMC)</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2.0%. Ampułkostrzykawka o</w:t>
            </w:r>
            <w:r w:rsidR="00C80ACE">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 xml:space="preserve">pojemności 2,1 ml., </w:t>
            </w:r>
            <w:proofErr w:type="spellStart"/>
            <w:r w:rsidRPr="00A04A47">
              <w:rPr>
                <w:rStyle w:val="fontstyle01"/>
                <w:rFonts w:ascii="Times New Roman" w:hAnsi="Times New Roman" w:cs="Times New Roman"/>
                <w:sz w:val="22"/>
                <w:szCs w:val="22"/>
              </w:rPr>
              <w:t>pH</w:t>
            </w:r>
            <w:proofErr w:type="spellEnd"/>
            <w:r w:rsidRPr="00A04A47">
              <w:rPr>
                <w:rStyle w:val="fontstyle01"/>
                <w:rFonts w:ascii="Times New Roman" w:hAnsi="Times New Roman" w:cs="Times New Roman"/>
                <w:sz w:val="22"/>
                <w:szCs w:val="22"/>
              </w:rPr>
              <w:t xml:space="preserve"> 6,8-7,6,</w:t>
            </w:r>
            <w:r w:rsidR="00C80ACE">
              <w:rPr>
                <w:rStyle w:val="fontstyle01"/>
                <w:rFonts w:ascii="Times New Roman" w:hAnsi="Times New Roman" w:cs="Times New Roman"/>
                <w:sz w:val="22"/>
                <w:szCs w:val="22"/>
              </w:rPr>
              <w:t xml:space="preserve"> </w:t>
            </w:r>
            <w:proofErr w:type="spellStart"/>
            <w:r w:rsidRPr="00A04A47">
              <w:rPr>
                <w:rStyle w:val="fontstyle01"/>
                <w:rFonts w:ascii="Times New Roman" w:hAnsi="Times New Roman" w:cs="Times New Roman"/>
                <w:sz w:val="22"/>
                <w:szCs w:val="22"/>
              </w:rPr>
              <w:t>osmoralność</w:t>
            </w:r>
            <w:proofErr w:type="spellEnd"/>
            <w:r w:rsidRPr="00A04A47">
              <w:rPr>
                <w:rStyle w:val="fontstyle01"/>
                <w:rFonts w:ascii="Times New Roman" w:hAnsi="Times New Roman" w:cs="Times New Roman"/>
                <w:sz w:val="22"/>
                <w:szCs w:val="22"/>
              </w:rPr>
              <w:t xml:space="preserve"> 280-320, 86.000 Daltonów, 5,000</w:t>
            </w:r>
            <w:r w:rsidR="00C80ACE">
              <w:rPr>
                <w:rStyle w:val="fontstyle01"/>
                <w:rFonts w:ascii="Times New Roman" w:hAnsi="Times New Roman" w:cs="Times New Roman"/>
                <w:sz w:val="22"/>
                <w:szCs w:val="22"/>
              </w:rPr>
              <w:t xml:space="preserve"> </w:t>
            </w:r>
            <w:proofErr w:type="spellStart"/>
            <w:r w:rsidRPr="00A04A47">
              <w:rPr>
                <w:rStyle w:val="fontstyle01"/>
                <w:rFonts w:ascii="Times New Roman" w:hAnsi="Times New Roman" w:cs="Times New Roman"/>
                <w:sz w:val="22"/>
                <w:szCs w:val="22"/>
              </w:rPr>
              <w:t>mPa.s</w:t>
            </w:r>
            <w:proofErr w:type="spellEnd"/>
            <w:r w:rsidRPr="00A04A47">
              <w:rPr>
                <w:rStyle w:val="fontstyle01"/>
                <w:rFonts w:ascii="Times New Roman" w:hAnsi="Times New Roman" w:cs="Times New Roman"/>
                <w:sz w:val="22"/>
                <w:szCs w:val="22"/>
              </w:rPr>
              <w:t>.</w:t>
            </w:r>
          </w:p>
          <w:p w:rsidR="00CE6443" w:rsidRPr="00A04A47" w:rsidRDefault="00CE6443" w:rsidP="00A04A47">
            <w:pPr>
              <w:rPr>
                <w:rFonts w:ascii="Times New Roman" w:hAnsi="Times New Roman" w:cs="Times New Roman"/>
                <w:sz w:val="22"/>
                <w:szCs w:val="22"/>
              </w:rPr>
            </w:pPr>
          </w:p>
        </w:tc>
        <w:tc>
          <w:tcPr>
            <w:tcW w:w="850" w:type="dxa"/>
          </w:tcPr>
          <w:p w:rsidR="00CE6443" w:rsidRPr="00A04A47" w:rsidRDefault="00CE6443" w:rsidP="00A04A47">
            <w:pPr>
              <w:rPr>
                <w:rFonts w:cs="Times New Roman"/>
                <w:sz w:val="22"/>
                <w:szCs w:val="22"/>
              </w:rPr>
            </w:pPr>
          </w:p>
        </w:tc>
        <w:tc>
          <w:tcPr>
            <w:tcW w:w="851" w:type="dxa"/>
            <w:vAlign w:val="center"/>
          </w:tcPr>
          <w:p w:rsidR="00CE6443" w:rsidRPr="0016146F"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60</w:t>
            </w: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CE6443" w:rsidRPr="00A04A47" w:rsidTr="0016146F">
        <w:tc>
          <w:tcPr>
            <w:tcW w:w="567" w:type="dxa"/>
          </w:tcPr>
          <w:p w:rsidR="00CE6443" w:rsidRPr="00A04A47" w:rsidRDefault="00357840"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t>5.</w:t>
            </w:r>
          </w:p>
        </w:tc>
        <w:tc>
          <w:tcPr>
            <w:tcW w:w="3686" w:type="dxa"/>
          </w:tcPr>
          <w:p w:rsidR="00CE6443" w:rsidRPr="00A04A47" w:rsidRDefault="00CE6443" w:rsidP="00A04A47">
            <w:pPr>
              <w:rPr>
                <w:rFonts w:ascii="Times New Roman" w:hAnsi="Times New Roman" w:cs="Times New Roman"/>
                <w:sz w:val="22"/>
                <w:szCs w:val="22"/>
              </w:rPr>
            </w:pPr>
            <w:r w:rsidRPr="00A04A47">
              <w:rPr>
                <w:rStyle w:val="fontstyle01"/>
                <w:rFonts w:ascii="Times New Roman" w:hAnsi="Times New Roman" w:cs="Times New Roman"/>
                <w:sz w:val="22"/>
                <w:szCs w:val="22"/>
              </w:rPr>
              <w:t xml:space="preserve">Materiał </w:t>
            </w:r>
            <w:proofErr w:type="spellStart"/>
            <w:r w:rsidRPr="00A04A47">
              <w:rPr>
                <w:rStyle w:val="fontstyle01"/>
                <w:rFonts w:ascii="Times New Roman" w:hAnsi="Times New Roman" w:cs="Times New Roman"/>
                <w:sz w:val="22"/>
                <w:szCs w:val="22"/>
              </w:rPr>
              <w:t>wiskoelastyczny</w:t>
            </w:r>
            <w:proofErr w:type="spellEnd"/>
            <w:r w:rsidRPr="00A04A47">
              <w:rPr>
                <w:rStyle w:val="fontstyle01"/>
                <w:rFonts w:ascii="Times New Roman" w:hAnsi="Times New Roman" w:cs="Times New Roman"/>
                <w:sz w:val="22"/>
                <w:szCs w:val="22"/>
              </w:rPr>
              <w:t xml:space="preserve">, </w:t>
            </w:r>
            <w:proofErr w:type="spellStart"/>
            <w:r w:rsidRPr="00A04A47">
              <w:rPr>
                <w:rStyle w:val="fontstyle01"/>
                <w:rFonts w:ascii="Times New Roman" w:hAnsi="Times New Roman" w:cs="Times New Roman"/>
                <w:sz w:val="22"/>
                <w:szCs w:val="22"/>
              </w:rPr>
              <w:t>hialuronian</w:t>
            </w:r>
            <w:proofErr w:type="spellEnd"/>
            <w:r w:rsidRPr="00A04A47">
              <w:rPr>
                <w:rStyle w:val="fontstyle01"/>
                <w:rFonts w:ascii="Times New Roman" w:hAnsi="Times New Roman" w:cs="Times New Roman"/>
                <w:sz w:val="22"/>
                <w:szCs w:val="22"/>
              </w:rPr>
              <w:t xml:space="preserve"> sodu 1,5%,</w:t>
            </w:r>
            <w:r w:rsidR="00357840">
              <w:rPr>
                <w:rStyle w:val="fontstyle01"/>
                <w:rFonts w:ascii="Times New Roman" w:hAnsi="Times New Roman" w:cs="Times New Roman"/>
                <w:sz w:val="22"/>
                <w:szCs w:val="22"/>
              </w:rPr>
              <w:t xml:space="preserve"> </w:t>
            </w:r>
            <w:r w:rsidRPr="00A04A47">
              <w:rPr>
                <w:rStyle w:val="fontstyle01"/>
                <w:rFonts w:ascii="Times New Roman" w:hAnsi="Times New Roman" w:cs="Times New Roman"/>
                <w:sz w:val="22"/>
                <w:szCs w:val="22"/>
              </w:rPr>
              <w:t>ampułkostrzykawka o</w:t>
            </w:r>
            <w:r w:rsidRPr="00A04A47">
              <w:rPr>
                <w:rFonts w:ascii="Times New Roman" w:hAnsi="Times New Roman" w:cs="Times New Roman"/>
                <w:color w:val="000000"/>
                <w:sz w:val="22"/>
                <w:szCs w:val="22"/>
              </w:rPr>
              <w:br/>
            </w:r>
            <w:r w:rsidRPr="00A04A47">
              <w:rPr>
                <w:rStyle w:val="fontstyle01"/>
                <w:rFonts w:ascii="Times New Roman" w:hAnsi="Times New Roman" w:cs="Times New Roman"/>
                <w:sz w:val="22"/>
                <w:szCs w:val="22"/>
              </w:rPr>
              <w:t xml:space="preserve">pojemności 1,0ml., </w:t>
            </w:r>
            <w:proofErr w:type="spellStart"/>
            <w:r w:rsidRPr="00A04A47">
              <w:rPr>
                <w:rStyle w:val="fontstyle01"/>
                <w:rFonts w:ascii="Times New Roman" w:hAnsi="Times New Roman" w:cs="Times New Roman"/>
                <w:sz w:val="22"/>
                <w:szCs w:val="22"/>
              </w:rPr>
              <w:t>pH</w:t>
            </w:r>
            <w:proofErr w:type="spellEnd"/>
            <w:r w:rsidRPr="00A04A47">
              <w:rPr>
                <w:rStyle w:val="fontstyle01"/>
                <w:rFonts w:ascii="Times New Roman" w:hAnsi="Times New Roman" w:cs="Times New Roman"/>
                <w:sz w:val="22"/>
                <w:szCs w:val="22"/>
              </w:rPr>
              <w:t xml:space="preserve"> 7,2-7,6, </w:t>
            </w:r>
            <w:proofErr w:type="spellStart"/>
            <w:r w:rsidRPr="00A04A47">
              <w:rPr>
                <w:rStyle w:val="fontstyle01"/>
                <w:rFonts w:ascii="Times New Roman" w:hAnsi="Times New Roman" w:cs="Times New Roman"/>
                <w:sz w:val="22"/>
                <w:szCs w:val="22"/>
              </w:rPr>
              <w:t>osmolalność</w:t>
            </w:r>
            <w:proofErr w:type="spellEnd"/>
            <w:r w:rsidRPr="00A04A47">
              <w:rPr>
                <w:rStyle w:val="fontstyle01"/>
                <w:rFonts w:ascii="Times New Roman" w:hAnsi="Times New Roman" w:cs="Times New Roman"/>
                <w:sz w:val="22"/>
                <w:szCs w:val="22"/>
              </w:rPr>
              <w:t xml:space="preserve"> 300-360, masa</w:t>
            </w:r>
            <w:r w:rsidRPr="00A04A47">
              <w:rPr>
                <w:rFonts w:ascii="Times New Roman" w:hAnsi="Times New Roman" w:cs="Times New Roman"/>
                <w:color w:val="000000"/>
                <w:sz w:val="22"/>
                <w:szCs w:val="22"/>
              </w:rPr>
              <w:br/>
            </w:r>
            <w:r w:rsidRPr="00A04A47">
              <w:rPr>
                <w:rStyle w:val="fontstyle01"/>
                <w:rFonts w:ascii="Times New Roman" w:hAnsi="Times New Roman" w:cs="Times New Roman"/>
                <w:sz w:val="22"/>
                <w:szCs w:val="22"/>
              </w:rPr>
              <w:t>cząsteczkowa 2.900,000 Daltonów</w:t>
            </w:r>
          </w:p>
          <w:p w:rsidR="00CE6443" w:rsidRPr="00A04A47" w:rsidRDefault="00CE6443" w:rsidP="00A04A47">
            <w:pPr>
              <w:rPr>
                <w:rFonts w:ascii="Times New Roman" w:hAnsi="Times New Roman" w:cs="Times New Roman"/>
                <w:sz w:val="22"/>
                <w:szCs w:val="22"/>
              </w:rPr>
            </w:pPr>
          </w:p>
        </w:tc>
        <w:tc>
          <w:tcPr>
            <w:tcW w:w="850" w:type="dxa"/>
          </w:tcPr>
          <w:p w:rsidR="00CE6443" w:rsidRPr="00A04A47" w:rsidRDefault="00CE6443" w:rsidP="00A04A47">
            <w:pPr>
              <w:rPr>
                <w:rFonts w:cs="Times New Roman"/>
                <w:sz w:val="22"/>
                <w:szCs w:val="22"/>
              </w:rPr>
            </w:pPr>
          </w:p>
        </w:tc>
        <w:tc>
          <w:tcPr>
            <w:tcW w:w="851" w:type="dxa"/>
            <w:vAlign w:val="center"/>
          </w:tcPr>
          <w:p w:rsidR="00CE6443" w:rsidRPr="0016146F"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400</w:t>
            </w: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CE6443" w:rsidRPr="00A04A47" w:rsidTr="0016146F">
        <w:tc>
          <w:tcPr>
            <w:tcW w:w="567" w:type="dxa"/>
          </w:tcPr>
          <w:p w:rsidR="00CE6443" w:rsidRPr="00A04A47" w:rsidRDefault="00D54A0C" w:rsidP="00A04A47">
            <w:pPr>
              <w:rPr>
                <w:rStyle w:val="fontstyle01"/>
                <w:rFonts w:ascii="Times New Roman" w:hAnsi="Times New Roman" w:cs="Times New Roman"/>
                <w:sz w:val="22"/>
                <w:szCs w:val="22"/>
              </w:rPr>
            </w:pPr>
            <w:r>
              <w:rPr>
                <w:rStyle w:val="fontstyle01"/>
                <w:rFonts w:ascii="Times New Roman" w:hAnsi="Times New Roman" w:cs="Times New Roman"/>
                <w:sz w:val="22"/>
                <w:szCs w:val="22"/>
              </w:rPr>
              <w:lastRenderedPageBreak/>
              <w:t>6</w:t>
            </w:r>
            <w:r w:rsidR="00C93D4A">
              <w:rPr>
                <w:rStyle w:val="fontstyle01"/>
                <w:rFonts w:ascii="Times New Roman" w:hAnsi="Times New Roman" w:cs="Times New Roman"/>
                <w:sz w:val="22"/>
                <w:szCs w:val="22"/>
              </w:rPr>
              <w:t>.</w:t>
            </w:r>
          </w:p>
        </w:tc>
        <w:tc>
          <w:tcPr>
            <w:tcW w:w="3686" w:type="dxa"/>
          </w:tcPr>
          <w:p w:rsidR="00CE6443" w:rsidRPr="00A04A47" w:rsidRDefault="00CE6443" w:rsidP="00A04A47">
            <w:pPr>
              <w:rPr>
                <w:rStyle w:val="fontstyle01"/>
                <w:rFonts w:ascii="Times New Roman" w:hAnsi="Times New Roman" w:cs="Times New Roman"/>
                <w:sz w:val="22"/>
                <w:szCs w:val="22"/>
              </w:rPr>
            </w:pPr>
            <w:r w:rsidRPr="00A04A47">
              <w:rPr>
                <w:rStyle w:val="fontstyle01"/>
                <w:rFonts w:ascii="Times New Roman" w:hAnsi="Times New Roman" w:cs="Times New Roman"/>
                <w:sz w:val="22"/>
                <w:szCs w:val="22"/>
              </w:rPr>
              <w:t xml:space="preserve">Dzierżawa </w:t>
            </w:r>
            <w:proofErr w:type="spellStart"/>
            <w:r w:rsidRPr="00A04A47">
              <w:rPr>
                <w:rStyle w:val="fontstyle01"/>
                <w:rFonts w:ascii="Times New Roman" w:hAnsi="Times New Roman" w:cs="Times New Roman"/>
                <w:sz w:val="22"/>
                <w:szCs w:val="22"/>
              </w:rPr>
              <w:t>biometr</w:t>
            </w:r>
            <w:proofErr w:type="spellEnd"/>
            <w:r w:rsidRPr="00A04A47">
              <w:rPr>
                <w:rStyle w:val="fontstyle01"/>
                <w:rFonts w:ascii="Times New Roman" w:hAnsi="Times New Roman" w:cs="Times New Roman"/>
                <w:sz w:val="22"/>
                <w:szCs w:val="22"/>
              </w:rPr>
              <w:t xml:space="preserve"> optyczny </w:t>
            </w:r>
            <w:r w:rsidRPr="00A04A47">
              <w:rPr>
                <w:rStyle w:val="fontstyle21"/>
                <w:rFonts w:ascii="Times New Roman" w:hAnsi="Times New Roman" w:cs="Times New Roman"/>
                <w:sz w:val="22"/>
                <w:szCs w:val="22"/>
              </w:rPr>
              <w:t xml:space="preserve">​ </w:t>
            </w:r>
            <w:r w:rsidRPr="00A04A47">
              <w:rPr>
                <w:rFonts w:ascii="Times New Roman" w:hAnsi="Times New Roman" w:cs="Times New Roman"/>
                <w:color w:val="000000"/>
                <w:sz w:val="22"/>
                <w:szCs w:val="22"/>
              </w:rPr>
              <w:br/>
            </w:r>
            <w:r w:rsidRPr="00A04A47">
              <w:rPr>
                <w:rStyle w:val="fontstyle01"/>
                <w:rFonts w:ascii="Times New Roman" w:hAnsi="Times New Roman" w:cs="Times New Roman"/>
                <w:sz w:val="22"/>
                <w:szCs w:val="22"/>
              </w:rPr>
              <w:t>drukarką i stolikiem ( naliczane miesięcznie /</w:t>
            </w:r>
            <w:r w:rsidRPr="00A04A47">
              <w:rPr>
                <w:rFonts w:ascii="Times New Roman" w:hAnsi="Times New Roman" w:cs="Times New Roman"/>
                <w:color w:val="000000"/>
                <w:sz w:val="22"/>
                <w:szCs w:val="22"/>
              </w:rPr>
              <w:br/>
            </w:r>
          </w:p>
          <w:p w:rsidR="00CE6443" w:rsidRPr="00A04A47" w:rsidRDefault="00CE6443" w:rsidP="00D54A0C">
            <w:pPr>
              <w:rPr>
                <w:rFonts w:ascii="Times New Roman" w:hAnsi="Times New Roman" w:cs="Times New Roman"/>
                <w:sz w:val="22"/>
                <w:szCs w:val="22"/>
              </w:rPr>
            </w:pPr>
            <w:r w:rsidRPr="00A04A47">
              <w:rPr>
                <w:rStyle w:val="fontstyle01"/>
                <w:rFonts w:ascii="Times New Roman" w:hAnsi="Times New Roman" w:cs="Times New Roman"/>
                <w:sz w:val="22"/>
                <w:szCs w:val="22"/>
              </w:rPr>
              <w:t xml:space="preserve">Parametry </w:t>
            </w:r>
            <w:proofErr w:type="spellStart"/>
            <w:r w:rsidRPr="00A04A47">
              <w:rPr>
                <w:rStyle w:val="fontstyle01"/>
                <w:rFonts w:ascii="Times New Roman" w:hAnsi="Times New Roman" w:cs="Times New Roman"/>
                <w:sz w:val="22"/>
                <w:szCs w:val="22"/>
              </w:rPr>
              <w:t>biometru</w:t>
            </w:r>
            <w:proofErr w:type="spellEnd"/>
            <w:r w:rsidRPr="00A04A47">
              <w:rPr>
                <w:rStyle w:val="fontstyle01"/>
                <w:rFonts w:ascii="Times New Roman" w:hAnsi="Times New Roman" w:cs="Times New Roman"/>
                <w:sz w:val="22"/>
                <w:szCs w:val="22"/>
              </w:rPr>
              <w:t xml:space="preserve"> </w:t>
            </w:r>
            <w:r w:rsidRPr="00856CBC">
              <w:rPr>
                <w:rStyle w:val="fontstyle01"/>
                <w:rFonts w:ascii="Times New Roman" w:hAnsi="Times New Roman" w:cs="Times New Roman"/>
                <w:b/>
                <w:sz w:val="22"/>
                <w:szCs w:val="22"/>
              </w:rPr>
              <w:t>*</w:t>
            </w:r>
          </w:p>
        </w:tc>
        <w:tc>
          <w:tcPr>
            <w:tcW w:w="850" w:type="dxa"/>
          </w:tcPr>
          <w:p w:rsidR="00CE6443" w:rsidRPr="00A04A47" w:rsidRDefault="00CE6443" w:rsidP="00A04A47">
            <w:pPr>
              <w:rPr>
                <w:rFonts w:cs="Times New Roman"/>
                <w:sz w:val="22"/>
                <w:szCs w:val="22"/>
              </w:rPr>
            </w:pPr>
          </w:p>
        </w:tc>
        <w:tc>
          <w:tcPr>
            <w:tcW w:w="851" w:type="dxa"/>
            <w:vAlign w:val="center"/>
          </w:tcPr>
          <w:p w:rsidR="00CE6443" w:rsidRDefault="00CE6443" w:rsidP="0016146F">
            <w:pPr>
              <w:jc w:val="center"/>
              <w:rPr>
                <w:rFonts w:ascii="Times New Roman" w:hAnsi="Times New Roman" w:cs="Times New Roman"/>
                <w:b/>
                <w:sz w:val="22"/>
                <w:szCs w:val="22"/>
              </w:rPr>
            </w:pPr>
            <w:r w:rsidRPr="0016146F">
              <w:rPr>
                <w:rFonts w:ascii="Times New Roman" w:hAnsi="Times New Roman" w:cs="Times New Roman"/>
                <w:b/>
                <w:sz w:val="22"/>
                <w:szCs w:val="22"/>
              </w:rPr>
              <w:t xml:space="preserve"> 12</w:t>
            </w:r>
          </w:p>
          <w:p w:rsidR="00C03B90" w:rsidRDefault="00D54A0C" w:rsidP="0016146F">
            <w:pPr>
              <w:jc w:val="center"/>
              <w:rPr>
                <w:rFonts w:ascii="Times New Roman" w:hAnsi="Times New Roman" w:cs="Times New Roman"/>
                <w:b/>
                <w:sz w:val="16"/>
                <w:szCs w:val="16"/>
              </w:rPr>
            </w:pPr>
            <w:r w:rsidRPr="00C03B90">
              <w:rPr>
                <w:rFonts w:ascii="Times New Roman" w:hAnsi="Times New Roman" w:cs="Times New Roman"/>
                <w:b/>
                <w:sz w:val="16"/>
                <w:szCs w:val="16"/>
              </w:rPr>
              <w:t>M</w:t>
            </w:r>
            <w:r w:rsidR="00C03B90" w:rsidRPr="00C03B90">
              <w:rPr>
                <w:rFonts w:ascii="Times New Roman" w:hAnsi="Times New Roman" w:cs="Times New Roman"/>
                <w:b/>
                <w:sz w:val="16"/>
                <w:szCs w:val="16"/>
              </w:rPr>
              <w:t>iesięcy</w:t>
            </w:r>
          </w:p>
          <w:p w:rsidR="00D54A0C" w:rsidRDefault="00D54A0C" w:rsidP="0016146F">
            <w:pPr>
              <w:jc w:val="center"/>
              <w:rPr>
                <w:rFonts w:ascii="Times New Roman" w:hAnsi="Times New Roman" w:cs="Times New Roman"/>
                <w:b/>
                <w:sz w:val="16"/>
                <w:szCs w:val="16"/>
              </w:rPr>
            </w:pPr>
          </w:p>
          <w:p w:rsidR="00D54A0C" w:rsidRDefault="00D54A0C" w:rsidP="0016146F">
            <w:pPr>
              <w:jc w:val="center"/>
              <w:rPr>
                <w:rFonts w:ascii="Times New Roman" w:hAnsi="Times New Roman" w:cs="Times New Roman"/>
                <w:b/>
                <w:sz w:val="16"/>
                <w:szCs w:val="16"/>
              </w:rPr>
            </w:pPr>
          </w:p>
          <w:p w:rsidR="00D54A0C" w:rsidRDefault="00D54A0C" w:rsidP="0016146F">
            <w:pPr>
              <w:jc w:val="center"/>
              <w:rPr>
                <w:rFonts w:ascii="Times New Roman" w:hAnsi="Times New Roman" w:cs="Times New Roman"/>
                <w:b/>
                <w:sz w:val="16"/>
                <w:szCs w:val="16"/>
              </w:rPr>
            </w:pPr>
          </w:p>
          <w:p w:rsidR="00D54A0C" w:rsidRDefault="00D54A0C" w:rsidP="0016146F">
            <w:pPr>
              <w:jc w:val="center"/>
              <w:rPr>
                <w:rFonts w:ascii="Times New Roman" w:hAnsi="Times New Roman" w:cs="Times New Roman"/>
                <w:b/>
                <w:sz w:val="16"/>
                <w:szCs w:val="16"/>
              </w:rPr>
            </w:pPr>
          </w:p>
          <w:p w:rsidR="00D54A0C" w:rsidRDefault="00D54A0C" w:rsidP="0016146F">
            <w:pPr>
              <w:jc w:val="center"/>
              <w:rPr>
                <w:rFonts w:ascii="Times New Roman" w:hAnsi="Times New Roman" w:cs="Times New Roman"/>
                <w:b/>
                <w:sz w:val="16"/>
                <w:szCs w:val="16"/>
              </w:rPr>
            </w:pPr>
          </w:p>
          <w:p w:rsidR="00D54A0C" w:rsidRDefault="00D54A0C" w:rsidP="0016146F">
            <w:pPr>
              <w:jc w:val="center"/>
              <w:rPr>
                <w:rFonts w:ascii="Times New Roman" w:hAnsi="Times New Roman" w:cs="Times New Roman"/>
                <w:b/>
                <w:sz w:val="16"/>
                <w:szCs w:val="16"/>
              </w:rPr>
            </w:pPr>
          </w:p>
          <w:p w:rsidR="00D54A0C" w:rsidRPr="00C03B90" w:rsidRDefault="00D54A0C" w:rsidP="0016146F">
            <w:pPr>
              <w:jc w:val="center"/>
              <w:rPr>
                <w:rFonts w:ascii="Times New Roman" w:hAnsi="Times New Roman" w:cs="Times New Roman"/>
                <w:b/>
                <w:sz w:val="16"/>
                <w:szCs w:val="16"/>
              </w:rPr>
            </w:pPr>
          </w:p>
        </w:tc>
        <w:tc>
          <w:tcPr>
            <w:tcW w:w="850" w:type="dxa"/>
          </w:tcPr>
          <w:p w:rsidR="00CE6443" w:rsidRPr="00A04A47" w:rsidRDefault="00CE6443" w:rsidP="00A04A47">
            <w:pPr>
              <w:rPr>
                <w:rFonts w:ascii="Times New Roman" w:hAnsi="Times New Roman" w:cs="Times New Roman"/>
                <w:sz w:val="22"/>
                <w:szCs w:val="22"/>
              </w:rPr>
            </w:pPr>
          </w:p>
        </w:tc>
        <w:tc>
          <w:tcPr>
            <w:tcW w:w="993"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1134" w:type="dxa"/>
          </w:tcPr>
          <w:p w:rsidR="00CE6443" w:rsidRPr="00A04A47" w:rsidRDefault="00CE6443" w:rsidP="00A04A47">
            <w:pPr>
              <w:rPr>
                <w:rFonts w:cs="Times New Roman"/>
                <w:sz w:val="22"/>
                <w:szCs w:val="22"/>
              </w:rPr>
            </w:pPr>
          </w:p>
        </w:tc>
        <w:tc>
          <w:tcPr>
            <w:tcW w:w="993" w:type="dxa"/>
          </w:tcPr>
          <w:p w:rsidR="00CE6443" w:rsidRPr="00A04A47" w:rsidRDefault="00CE6443" w:rsidP="00A04A47">
            <w:pPr>
              <w:rPr>
                <w:rFonts w:cs="Times New Roman"/>
                <w:sz w:val="22"/>
                <w:szCs w:val="22"/>
              </w:rPr>
            </w:pPr>
          </w:p>
        </w:tc>
      </w:tr>
      <w:tr w:rsidR="00D54A0C" w:rsidRPr="00A04A47" w:rsidTr="00D54A0C">
        <w:trPr>
          <w:trHeight w:val="653"/>
        </w:trPr>
        <w:tc>
          <w:tcPr>
            <w:tcW w:w="7797" w:type="dxa"/>
            <w:gridSpan w:val="6"/>
            <w:vAlign w:val="center"/>
          </w:tcPr>
          <w:p w:rsidR="00D54A0C" w:rsidRPr="00D54A0C" w:rsidRDefault="00D54A0C" w:rsidP="00D54A0C">
            <w:pPr>
              <w:jc w:val="center"/>
              <w:rPr>
                <w:rFonts w:cs="Times New Roman"/>
                <w:b/>
                <w:sz w:val="22"/>
                <w:szCs w:val="22"/>
              </w:rPr>
            </w:pPr>
            <w:r w:rsidRPr="00D54A0C">
              <w:rPr>
                <w:rFonts w:ascii="Times New Roman" w:hAnsi="Times New Roman" w:cs="Times New Roman"/>
                <w:b/>
                <w:sz w:val="22"/>
                <w:szCs w:val="22"/>
              </w:rPr>
              <w:t>R</w:t>
            </w:r>
            <w:r w:rsidR="00942369">
              <w:rPr>
                <w:rFonts w:ascii="Times New Roman" w:hAnsi="Times New Roman" w:cs="Times New Roman"/>
                <w:b/>
                <w:sz w:val="22"/>
                <w:szCs w:val="22"/>
              </w:rPr>
              <w:t>AZEM:</w:t>
            </w:r>
          </w:p>
        </w:tc>
        <w:tc>
          <w:tcPr>
            <w:tcW w:w="1134" w:type="dxa"/>
          </w:tcPr>
          <w:p w:rsidR="00D54A0C" w:rsidRPr="00A04A47" w:rsidRDefault="00D54A0C" w:rsidP="00A04A47">
            <w:pPr>
              <w:rPr>
                <w:rFonts w:cs="Times New Roman"/>
                <w:sz w:val="22"/>
                <w:szCs w:val="22"/>
              </w:rPr>
            </w:pPr>
          </w:p>
        </w:tc>
        <w:tc>
          <w:tcPr>
            <w:tcW w:w="1134" w:type="dxa"/>
          </w:tcPr>
          <w:p w:rsidR="00D54A0C" w:rsidRPr="00A04A47" w:rsidRDefault="00D54A0C" w:rsidP="00A04A47">
            <w:pPr>
              <w:rPr>
                <w:rFonts w:cs="Times New Roman"/>
                <w:sz w:val="22"/>
                <w:szCs w:val="22"/>
              </w:rPr>
            </w:pPr>
          </w:p>
        </w:tc>
        <w:tc>
          <w:tcPr>
            <w:tcW w:w="993" w:type="dxa"/>
          </w:tcPr>
          <w:p w:rsidR="00D54A0C" w:rsidRPr="00A04A47" w:rsidRDefault="00D54A0C" w:rsidP="00A04A47">
            <w:pPr>
              <w:rPr>
                <w:rFonts w:cs="Times New Roman"/>
                <w:sz w:val="22"/>
                <w:szCs w:val="22"/>
              </w:rPr>
            </w:pPr>
          </w:p>
        </w:tc>
      </w:tr>
    </w:tbl>
    <w:p w:rsidR="00A04A47" w:rsidRDefault="00A04A47" w:rsidP="00A04A47">
      <w:pPr>
        <w:pStyle w:val="Akapitzlist"/>
        <w:rPr>
          <w:sz w:val="22"/>
          <w:szCs w:val="22"/>
        </w:rPr>
      </w:pPr>
    </w:p>
    <w:p w:rsidR="00A04A47" w:rsidRPr="00C93D4A" w:rsidRDefault="00A04A47" w:rsidP="00856CBC">
      <w:pPr>
        <w:jc w:val="both"/>
        <w:rPr>
          <w:color w:val="000000"/>
          <w:sz w:val="22"/>
          <w:szCs w:val="22"/>
        </w:rPr>
      </w:pPr>
      <w:r w:rsidRPr="00856CBC">
        <w:rPr>
          <w:b/>
          <w:sz w:val="22"/>
          <w:szCs w:val="22"/>
        </w:rPr>
        <w:t>*</w:t>
      </w:r>
      <w:r w:rsidRPr="00C93D4A">
        <w:rPr>
          <w:sz w:val="22"/>
          <w:szCs w:val="22"/>
        </w:rPr>
        <w:t xml:space="preserve">Dotyczy pkt 6. </w:t>
      </w:r>
      <w:proofErr w:type="spellStart"/>
      <w:r w:rsidRPr="00C93D4A">
        <w:rPr>
          <w:color w:val="000000"/>
          <w:sz w:val="22"/>
          <w:szCs w:val="22"/>
        </w:rPr>
        <w:t>Biometr</w:t>
      </w:r>
      <w:proofErr w:type="spellEnd"/>
      <w:r w:rsidRPr="00C93D4A">
        <w:rPr>
          <w:color w:val="000000"/>
          <w:sz w:val="22"/>
          <w:szCs w:val="22"/>
        </w:rPr>
        <w:t xml:space="preserve"> optyczny – dokonujący pomiarów biometrycznych metodą</w:t>
      </w:r>
      <w:r w:rsidR="00601E08">
        <w:rPr>
          <w:color w:val="000000"/>
          <w:sz w:val="22"/>
          <w:szCs w:val="22"/>
        </w:rPr>
        <w:t xml:space="preserve"> </w:t>
      </w:r>
      <w:r w:rsidRPr="00C93D4A">
        <w:rPr>
          <w:color w:val="000000"/>
          <w:sz w:val="22"/>
          <w:szCs w:val="22"/>
        </w:rPr>
        <w:t>bezkontaktową.</w:t>
      </w:r>
      <w:r w:rsidRPr="00C93D4A">
        <w:rPr>
          <w:sz w:val="22"/>
          <w:szCs w:val="22"/>
        </w:rPr>
        <w:t xml:space="preserve"> </w:t>
      </w:r>
      <w:r w:rsidRPr="00C93D4A">
        <w:rPr>
          <w:color w:val="000000"/>
          <w:sz w:val="22"/>
          <w:szCs w:val="22"/>
        </w:rPr>
        <w:t>Automatyczny pomiar długości gałki, krzywizny rogówki,</w:t>
      </w:r>
      <w:r w:rsidR="00601E08">
        <w:rPr>
          <w:color w:val="000000"/>
          <w:sz w:val="22"/>
          <w:szCs w:val="22"/>
        </w:rPr>
        <w:t xml:space="preserve"> </w:t>
      </w:r>
      <w:r w:rsidRPr="00C93D4A">
        <w:rPr>
          <w:color w:val="000000"/>
          <w:sz w:val="22"/>
          <w:szCs w:val="22"/>
        </w:rPr>
        <w:t>głębokości przedniej komory, grubości rogówki, grubości soczewki</w:t>
      </w:r>
      <w:r w:rsidR="00601E08">
        <w:rPr>
          <w:color w:val="000000"/>
          <w:sz w:val="22"/>
          <w:szCs w:val="22"/>
        </w:rPr>
        <w:t xml:space="preserve"> </w:t>
      </w:r>
      <w:r w:rsidRPr="00C93D4A">
        <w:rPr>
          <w:color w:val="000000"/>
          <w:sz w:val="22"/>
          <w:szCs w:val="22"/>
        </w:rPr>
        <w:t xml:space="preserve">oraz pomiar WTW (White to </w:t>
      </w:r>
      <w:proofErr w:type="spellStart"/>
      <w:r w:rsidRPr="00C93D4A">
        <w:rPr>
          <w:color w:val="000000"/>
          <w:sz w:val="22"/>
          <w:szCs w:val="22"/>
        </w:rPr>
        <w:t>white</w:t>
      </w:r>
      <w:proofErr w:type="spellEnd"/>
      <w:r w:rsidRPr="00C93D4A">
        <w:rPr>
          <w:color w:val="000000"/>
          <w:sz w:val="22"/>
          <w:szCs w:val="22"/>
        </w:rPr>
        <w:t>) w jednym badaniu. Obrazowanie wzdłużne gałki ocznej tj. skan obrazujący rogówkę,</w:t>
      </w:r>
      <w:r w:rsidR="00601E08">
        <w:rPr>
          <w:color w:val="000000"/>
          <w:sz w:val="22"/>
          <w:szCs w:val="22"/>
        </w:rPr>
        <w:t xml:space="preserve"> </w:t>
      </w:r>
      <w:r w:rsidRPr="00C93D4A">
        <w:rPr>
          <w:color w:val="000000"/>
          <w:sz w:val="22"/>
          <w:szCs w:val="22"/>
        </w:rPr>
        <w:t>przednią komorę, soczewkę oraz siatkówkę (projekcja-B) za</w:t>
      </w:r>
      <w:r w:rsidR="00601E08">
        <w:rPr>
          <w:color w:val="000000"/>
          <w:sz w:val="22"/>
          <w:szCs w:val="22"/>
        </w:rPr>
        <w:t xml:space="preserve"> </w:t>
      </w:r>
      <w:r w:rsidRPr="00C93D4A">
        <w:rPr>
          <w:color w:val="000000"/>
          <w:sz w:val="22"/>
          <w:szCs w:val="22"/>
        </w:rPr>
        <w:t>pomocą wbudowanego (zintegrowanego) źródła OCT o długości</w:t>
      </w:r>
      <w:r w:rsidR="00601E08">
        <w:rPr>
          <w:color w:val="000000"/>
          <w:sz w:val="22"/>
          <w:szCs w:val="22"/>
        </w:rPr>
        <w:t xml:space="preserve"> </w:t>
      </w:r>
      <w:r w:rsidRPr="00C93D4A">
        <w:rPr>
          <w:color w:val="000000"/>
          <w:sz w:val="22"/>
          <w:szCs w:val="22"/>
        </w:rPr>
        <w:t>fali 1055 nm.</w:t>
      </w:r>
      <w:r w:rsidR="00601E08">
        <w:rPr>
          <w:color w:val="000000"/>
          <w:sz w:val="22"/>
          <w:szCs w:val="22"/>
        </w:rPr>
        <w:t xml:space="preserve"> </w:t>
      </w:r>
      <w:r w:rsidRPr="00C93D4A">
        <w:rPr>
          <w:color w:val="000000"/>
          <w:sz w:val="22"/>
          <w:szCs w:val="22"/>
        </w:rPr>
        <w:t>Pomiar krzywizny rogówki oparty na min 18 punktach pomiarowych.</w:t>
      </w:r>
      <w:r w:rsidRPr="00C93D4A">
        <w:rPr>
          <w:sz w:val="22"/>
          <w:szCs w:val="22"/>
        </w:rPr>
        <w:t xml:space="preserve"> </w:t>
      </w:r>
      <w:r w:rsidRPr="00C93D4A">
        <w:rPr>
          <w:color w:val="000000"/>
          <w:sz w:val="22"/>
          <w:szCs w:val="22"/>
        </w:rPr>
        <w:t>Pomiar w osi widzenia dzięki wbudowanemu fiksa torowi wewnętrznemu. Pomiar długości gałki ocznej w zakresie min. 14 – 38 mm.</w:t>
      </w:r>
      <w:r w:rsidRPr="00C93D4A">
        <w:rPr>
          <w:sz w:val="22"/>
          <w:szCs w:val="22"/>
        </w:rPr>
        <w:t xml:space="preserve"> </w:t>
      </w:r>
      <w:r w:rsidRPr="00C93D4A">
        <w:rPr>
          <w:color w:val="000000"/>
          <w:sz w:val="22"/>
          <w:szCs w:val="22"/>
        </w:rPr>
        <w:t>Pomiar głębokości komory przedniej w zakresie min. 1,5 – 6,5 mm.</w:t>
      </w:r>
      <w:r w:rsidRPr="00C93D4A">
        <w:rPr>
          <w:sz w:val="22"/>
          <w:szCs w:val="22"/>
        </w:rPr>
        <w:t xml:space="preserve"> </w:t>
      </w:r>
      <w:r w:rsidRPr="00C93D4A">
        <w:rPr>
          <w:color w:val="000000"/>
          <w:sz w:val="22"/>
          <w:szCs w:val="22"/>
        </w:rPr>
        <w:t>Pomiar krzywizny rogówki w zakresie min. 5 – 10 mm.</w:t>
      </w:r>
      <w:r w:rsidRPr="00C93D4A">
        <w:rPr>
          <w:sz w:val="22"/>
          <w:szCs w:val="22"/>
        </w:rPr>
        <w:t xml:space="preserve"> </w:t>
      </w:r>
      <w:r w:rsidRPr="00C93D4A">
        <w:rPr>
          <w:color w:val="000000"/>
          <w:sz w:val="22"/>
          <w:szCs w:val="22"/>
        </w:rPr>
        <w:t>Pomiar grubości soczewki w zakresie min. 1mm – 10 mm (dla oka</w:t>
      </w:r>
      <w:r w:rsidR="00601E08">
        <w:rPr>
          <w:color w:val="000000"/>
          <w:sz w:val="22"/>
          <w:szCs w:val="22"/>
        </w:rPr>
        <w:t xml:space="preserve"> </w:t>
      </w:r>
      <w:proofErr w:type="spellStart"/>
      <w:r w:rsidRPr="00C93D4A">
        <w:rPr>
          <w:color w:val="000000"/>
          <w:sz w:val="22"/>
          <w:szCs w:val="22"/>
        </w:rPr>
        <w:t>fakijnego</w:t>
      </w:r>
      <w:proofErr w:type="spellEnd"/>
      <w:r w:rsidRPr="00C93D4A">
        <w:rPr>
          <w:color w:val="000000"/>
          <w:sz w:val="22"/>
          <w:szCs w:val="22"/>
        </w:rPr>
        <w:t>). Pomiar centralnej grubości rogówki w zakresie 0,2 – 1,2 mm.</w:t>
      </w:r>
      <w:r w:rsidRPr="00C93D4A">
        <w:rPr>
          <w:sz w:val="22"/>
          <w:szCs w:val="22"/>
        </w:rPr>
        <w:t xml:space="preserve"> </w:t>
      </w:r>
      <w:r w:rsidRPr="00C93D4A">
        <w:rPr>
          <w:color w:val="000000"/>
          <w:sz w:val="22"/>
          <w:szCs w:val="22"/>
        </w:rPr>
        <w:t>Pomiary WTW („</w:t>
      </w:r>
      <w:proofErr w:type="spellStart"/>
      <w:r w:rsidRPr="00C93D4A">
        <w:rPr>
          <w:color w:val="000000"/>
          <w:sz w:val="22"/>
          <w:szCs w:val="22"/>
        </w:rPr>
        <w:t>white</w:t>
      </w:r>
      <w:proofErr w:type="spellEnd"/>
      <w:r w:rsidRPr="00C93D4A">
        <w:rPr>
          <w:color w:val="000000"/>
          <w:sz w:val="22"/>
          <w:szCs w:val="22"/>
        </w:rPr>
        <w:t xml:space="preserve"> to </w:t>
      </w:r>
      <w:proofErr w:type="spellStart"/>
      <w:r w:rsidRPr="00C93D4A">
        <w:rPr>
          <w:color w:val="000000"/>
          <w:sz w:val="22"/>
          <w:szCs w:val="22"/>
        </w:rPr>
        <w:t>white</w:t>
      </w:r>
      <w:proofErr w:type="spellEnd"/>
      <w:r w:rsidRPr="00C93D4A">
        <w:rPr>
          <w:color w:val="000000"/>
          <w:sz w:val="22"/>
          <w:szCs w:val="22"/>
        </w:rPr>
        <w:t>”) w zakresie min. 8 – 16 mm.</w:t>
      </w:r>
      <w:r w:rsidRPr="00C93D4A">
        <w:rPr>
          <w:sz w:val="22"/>
          <w:szCs w:val="22"/>
        </w:rPr>
        <w:t xml:space="preserve"> </w:t>
      </w:r>
      <w:r w:rsidRPr="00C93D4A">
        <w:rPr>
          <w:color w:val="000000"/>
          <w:sz w:val="22"/>
          <w:szCs w:val="22"/>
        </w:rPr>
        <w:t>Pomiar średnicy źrenicy. Kalkulacja soczewki IOL do wszczepu.</w:t>
      </w:r>
      <w:r w:rsidRPr="00C93D4A">
        <w:rPr>
          <w:sz w:val="22"/>
          <w:szCs w:val="22"/>
        </w:rPr>
        <w:t xml:space="preserve"> </w:t>
      </w:r>
      <w:r w:rsidRPr="00C93D4A">
        <w:rPr>
          <w:color w:val="000000"/>
          <w:sz w:val="22"/>
          <w:szCs w:val="22"/>
        </w:rPr>
        <w:t>Wbudowana baza stałych soczewek zoptymalizowanych dla biometrii optycznej min. 150 typów soczewek (wg. ULIB).</w:t>
      </w:r>
      <w:r w:rsidRPr="00C93D4A">
        <w:rPr>
          <w:sz w:val="22"/>
          <w:szCs w:val="22"/>
        </w:rPr>
        <w:t xml:space="preserve">  </w:t>
      </w:r>
      <w:r w:rsidRPr="00C93D4A">
        <w:rPr>
          <w:color w:val="000000"/>
          <w:sz w:val="22"/>
          <w:szCs w:val="22"/>
        </w:rPr>
        <w:t>Baza danych pacjentów i archiwizacja wyników pomiarów.</w:t>
      </w:r>
      <w:r w:rsidRPr="00C93D4A">
        <w:rPr>
          <w:sz w:val="22"/>
          <w:szCs w:val="22"/>
        </w:rPr>
        <w:t xml:space="preserve"> </w:t>
      </w:r>
      <w:r w:rsidRPr="00C93D4A">
        <w:rPr>
          <w:color w:val="000000"/>
          <w:sz w:val="22"/>
          <w:szCs w:val="22"/>
        </w:rPr>
        <w:t>Automatyczne rozpoznawanie oka prawego i lewego.</w:t>
      </w:r>
      <w:r w:rsidRPr="00C93D4A">
        <w:rPr>
          <w:sz w:val="22"/>
          <w:szCs w:val="22"/>
        </w:rPr>
        <w:t xml:space="preserve"> </w:t>
      </w:r>
      <w:r w:rsidRPr="00C93D4A">
        <w:rPr>
          <w:color w:val="000000"/>
          <w:sz w:val="22"/>
          <w:szCs w:val="22"/>
        </w:rPr>
        <w:t>Drukarka umożliwiająca wydruk wyników pomiarów i kalkulacji. Jednostka pomiarowa, komputer przetwarzający zintegrowane w</w:t>
      </w:r>
      <w:r w:rsidR="00601E08">
        <w:rPr>
          <w:color w:val="000000"/>
          <w:sz w:val="22"/>
          <w:szCs w:val="22"/>
        </w:rPr>
        <w:t xml:space="preserve"> </w:t>
      </w:r>
      <w:r w:rsidRPr="00C93D4A">
        <w:rPr>
          <w:color w:val="000000"/>
          <w:sz w:val="22"/>
          <w:szCs w:val="22"/>
        </w:rPr>
        <w:t>jednym urządzeniu. Dotykowy monitor LCD. Stolik o napędzie elektromotorycznym.</w:t>
      </w:r>
      <w:r w:rsidRPr="00C93D4A">
        <w:rPr>
          <w:sz w:val="22"/>
          <w:szCs w:val="22"/>
        </w:rPr>
        <w:t xml:space="preserve"> </w:t>
      </w:r>
      <w:r w:rsidRPr="00C93D4A">
        <w:rPr>
          <w:color w:val="000000"/>
          <w:sz w:val="22"/>
          <w:szCs w:val="22"/>
        </w:rPr>
        <w:t>Gniazdo sieciowe Ethernet oraz porty USB.</w:t>
      </w:r>
      <w:r w:rsidRPr="00C93D4A">
        <w:rPr>
          <w:sz w:val="22"/>
          <w:szCs w:val="22"/>
        </w:rPr>
        <w:t xml:space="preserve"> </w:t>
      </w:r>
      <w:r w:rsidRPr="00C93D4A">
        <w:rPr>
          <w:color w:val="000000"/>
          <w:sz w:val="22"/>
          <w:szCs w:val="22"/>
        </w:rPr>
        <w:t>Formuły kalkulacji soczewek:</w:t>
      </w:r>
      <w:r w:rsidRPr="00C93D4A">
        <w:rPr>
          <w:color w:val="000000"/>
          <w:sz w:val="22"/>
          <w:szCs w:val="22"/>
        </w:rPr>
        <w:br/>
        <w:t xml:space="preserve">SRK T, </w:t>
      </w:r>
      <w:proofErr w:type="spellStart"/>
      <w:r w:rsidRPr="00C93D4A">
        <w:rPr>
          <w:color w:val="000000"/>
          <w:sz w:val="22"/>
          <w:szCs w:val="22"/>
        </w:rPr>
        <w:t>Holladay</w:t>
      </w:r>
      <w:proofErr w:type="spellEnd"/>
      <w:r w:rsidRPr="00C93D4A">
        <w:rPr>
          <w:color w:val="000000"/>
          <w:sz w:val="22"/>
          <w:szCs w:val="22"/>
        </w:rPr>
        <w:t xml:space="preserve"> 2, </w:t>
      </w:r>
      <w:proofErr w:type="spellStart"/>
      <w:r w:rsidRPr="00C93D4A">
        <w:rPr>
          <w:color w:val="000000"/>
          <w:sz w:val="22"/>
          <w:szCs w:val="22"/>
        </w:rPr>
        <w:t>Hoffer</w:t>
      </w:r>
      <w:proofErr w:type="spellEnd"/>
      <w:r w:rsidRPr="00C93D4A">
        <w:rPr>
          <w:color w:val="000000"/>
          <w:sz w:val="22"/>
          <w:szCs w:val="22"/>
        </w:rPr>
        <w:t xml:space="preserve"> Q, </w:t>
      </w:r>
      <w:proofErr w:type="spellStart"/>
      <w:r w:rsidRPr="00C93D4A">
        <w:rPr>
          <w:color w:val="000000"/>
          <w:sz w:val="22"/>
          <w:szCs w:val="22"/>
        </w:rPr>
        <w:t>Haigis,Haigis</w:t>
      </w:r>
      <w:proofErr w:type="spellEnd"/>
      <w:r w:rsidRPr="00C93D4A">
        <w:rPr>
          <w:color w:val="000000"/>
          <w:sz w:val="22"/>
          <w:szCs w:val="22"/>
        </w:rPr>
        <w:t xml:space="preserve"> – L, </w:t>
      </w:r>
      <w:proofErr w:type="spellStart"/>
      <w:r w:rsidRPr="00C93D4A">
        <w:rPr>
          <w:color w:val="000000"/>
          <w:sz w:val="22"/>
          <w:szCs w:val="22"/>
        </w:rPr>
        <w:t>Haigis</w:t>
      </w:r>
      <w:proofErr w:type="spellEnd"/>
      <w:r w:rsidRPr="00C93D4A">
        <w:rPr>
          <w:color w:val="000000"/>
          <w:sz w:val="22"/>
          <w:szCs w:val="22"/>
        </w:rPr>
        <w:t xml:space="preserve">-T. </w:t>
      </w:r>
    </w:p>
    <w:p w:rsidR="00D15A54" w:rsidRDefault="00A04A47" w:rsidP="00856CBC">
      <w:pPr>
        <w:pStyle w:val="Akapitzlist"/>
        <w:jc w:val="both"/>
        <w:rPr>
          <w:color w:val="000000"/>
          <w:sz w:val="22"/>
          <w:szCs w:val="22"/>
        </w:rPr>
      </w:pPr>
      <w:r w:rsidRPr="00A04A47">
        <w:rPr>
          <w:color w:val="000000"/>
          <w:sz w:val="22"/>
          <w:szCs w:val="22"/>
        </w:rPr>
        <w:t xml:space="preserve">Pomiar </w:t>
      </w:r>
      <w:r w:rsidR="00D15A54">
        <w:rPr>
          <w:color w:val="000000"/>
          <w:sz w:val="22"/>
          <w:szCs w:val="22"/>
        </w:rPr>
        <w:t>długości gałki ocznej dla oczu:</w:t>
      </w:r>
    </w:p>
    <w:p w:rsidR="00D15A54" w:rsidRDefault="00D15A54" w:rsidP="00856CBC">
      <w:pPr>
        <w:pStyle w:val="Akapitzlist"/>
        <w:jc w:val="both"/>
        <w:rPr>
          <w:color w:val="000000"/>
          <w:sz w:val="22"/>
          <w:szCs w:val="22"/>
        </w:rPr>
      </w:pPr>
      <w:r>
        <w:rPr>
          <w:color w:val="000000"/>
          <w:sz w:val="22"/>
          <w:szCs w:val="22"/>
        </w:rPr>
        <w:t xml:space="preserve">- </w:t>
      </w:r>
      <w:proofErr w:type="spellStart"/>
      <w:r>
        <w:rPr>
          <w:color w:val="000000"/>
          <w:sz w:val="22"/>
          <w:szCs w:val="22"/>
        </w:rPr>
        <w:t>fakijnych</w:t>
      </w:r>
      <w:proofErr w:type="spellEnd"/>
    </w:p>
    <w:p w:rsidR="00D15A54" w:rsidRDefault="00D15A54" w:rsidP="00856CBC">
      <w:pPr>
        <w:pStyle w:val="Akapitzlist"/>
        <w:jc w:val="both"/>
        <w:rPr>
          <w:color w:val="000000"/>
          <w:sz w:val="22"/>
          <w:szCs w:val="22"/>
        </w:rPr>
      </w:pPr>
      <w:r>
        <w:rPr>
          <w:color w:val="000000"/>
          <w:sz w:val="22"/>
          <w:szCs w:val="22"/>
        </w:rPr>
        <w:t xml:space="preserve">- </w:t>
      </w:r>
      <w:proofErr w:type="spellStart"/>
      <w:r>
        <w:rPr>
          <w:color w:val="000000"/>
          <w:sz w:val="22"/>
          <w:szCs w:val="22"/>
        </w:rPr>
        <w:t>afakijnych</w:t>
      </w:r>
      <w:proofErr w:type="spellEnd"/>
    </w:p>
    <w:p w:rsidR="00D15A54" w:rsidRDefault="00A04A47" w:rsidP="00856CBC">
      <w:pPr>
        <w:pStyle w:val="Akapitzlist"/>
        <w:jc w:val="both"/>
        <w:rPr>
          <w:color w:val="000000"/>
          <w:sz w:val="22"/>
          <w:szCs w:val="22"/>
        </w:rPr>
      </w:pPr>
      <w:r w:rsidRPr="00A04A47">
        <w:rPr>
          <w:color w:val="000000"/>
          <w:sz w:val="22"/>
          <w:szCs w:val="22"/>
        </w:rPr>
        <w:t xml:space="preserve">- </w:t>
      </w:r>
      <w:r w:rsidR="00D15A54">
        <w:rPr>
          <w:color w:val="000000"/>
          <w:sz w:val="22"/>
          <w:szCs w:val="22"/>
        </w:rPr>
        <w:t>wypełnionych olejem silikonowym</w:t>
      </w:r>
    </w:p>
    <w:p w:rsidR="00D15A54" w:rsidRDefault="00A04A47" w:rsidP="00856CBC">
      <w:pPr>
        <w:pStyle w:val="Akapitzlist"/>
        <w:jc w:val="both"/>
        <w:rPr>
          <w:color w:val="000000"/>
          <w:sz w:val="22"/>
          <w:szCs w:val="22"/>
        </w:rPr>
      </w:pPr>
      <w:r w:rsidRPr="00A04A47">
        <w:rPr>
          <w:color w:val="000000"/>
          <w:sz w:val="22"/>
          <w:szCs w:val="22"/>
        </w:rPr>
        <w:t>- wypełnionych</w:t>
      </w:r>
      <w:r w:rsidR="00D15A54">
        <w:rPr>
          <w:color w:val="000000"/>
          <w:sz w:val="22"/>
          <w:szCs w:val="22"/>
        </w:rPr>
        <w:t xml:space="preserve"> olejem silikonowym, </w:t>
      </w:r>
      <w:proofErr w:type="spellStart"/>
      <w:r w:rsidR="00D15A54">
        <w:rPr>
          <w:color w:val="000000"/>
          <w:sz w:val="22"/>
          <w:szCs w:val="22"/>
        </w:rPr>
        <w:t>afakijnych</w:t>
      </w:r>
      <w:proofErr w:type="spellEnd"/>
    </w:p>
    <w:p w:rsidR="00D15A54" w:rsidRDefault="00A04A47" w:rsidP="00856CBC">
      <w:pPr>
        <w:pStyle w:val="Akapitzlist"/>
        <w:jc w:val="both"/>
        <w:rPr>
          <w:color w:val="000000"/>
          <w:sz w:val="22"/>
          <w:szCs w:val="22"/>
        </w:rPr>
      </w:pPr>
      <w:r w:rsidRPr="00A04A47">
        <w:rPr>
          <w:color w:val="000000"/>
          <w:sz w:val="22"/>
          <w:szCs w:val="22"/>
        </w:rPr>
        <w:t>- z socz</w:t>
      </w:r>
      <w:r w:rsidR="00D15A54">
        <w:rPr>
          <w:color w:val="000000"/>
          <w:sz w:val="22"/>
          <w:szCs w:val="22"/>
        </w:rPr>
        <w:t>ewką wewnątrzgałkową silikonową</w:t>
      </w:r>
    </w:p>
    <w:p w:rsidR="00D15A54" w:rsidRDefault="00A04A47" w:rsidP="00856CBC">
      <w:pPr>
        <w:pStyle w:val="Akapitzlist"/>
        <w:jc w:val="both"/>
        <w:rPr>
          <w:color w:val="000000"/>
          <w:sz w:val="22"/>
          <w:szCs w:val="22"/>
        </w:rPr>
      </w:pPr>
      <w:r w:rsidRPr="00A04A47">
        <w:rPr>
          <w:color w:val="000000"/>
          <w:sz w:val="22"/>
          <w:szCs w:val="22"/>
        </w:rPr>
        <w:t xml:space="preserve">- </w:t>
      </w:r>
      <w:r w:rsidR="00D15A54">
        <w:rPr>
          <w:color w:val="000000"/>
          <w:sz w:val="22"/>
          <w:szCs w:val="22"/>
        </w:rPr>
        <w:t>z soczewką wewnątrzgałkową PMMA</w:t>
      </w:r>
    </w:p>
    <w:p w:rsidR="00A04A47" w:rsidRPr="00A04A47" w:rsidRDefault="00A04A47" w:rsidP="00856CBC">
      <w:pPr>
        <w:pStyle w:val="Akapitzlist"/>
        <w:jc w:val="both"/>
        <w:rPr>
          <w:sz w:val="22"/>
          <w:szCs w:val="22"/>
        </w:rPr>
      </w:pPr>
      <w:r w:rsidRPr="00A04A47">
        <w:rPr>
          <w:color w:val="000000"/>
          <w:sz w:val="22"/>
          <w:szCs w:val="22"/>
        </w:rPr>
        <w:t>- z soczewką wewnątrzgałkową akrylową</w:t>
      </w:r>
    </w:p>
    <w:p w:rsidR="00A04A47" w:rsidRPr="00A04A47" w:rsidRDefault="00A04A47" w:rsidP="00856CBC">
      <w:pPr>
        <w:jc w:val="both"/>
        <w:rPr>
          <w:rFonts w:eastAsia="Times New Roman" w:cs="Times New Roman"/>
          <w:sz w:val="22"/>
          <w:szCs w:val="22"/>
          <w:lang w:eastAsia="pl-PL"/>
        </w:rPr>
      </w:pPr>
    </w:p>
    <w:p w:rsidR="00295A92" w:rsidRPr="00FF69BE" w:rsidRDefault="00295A92" w:rsidP="00295A92">
      <w:pPr>
        <w:rPr>
          <w:sz w:val="22"/>
          <w:szCs w:val="22"/>
        </w:rPr>
      </w:pPr>
      <w:r w:rsidRPr="00FF69BE">
        <w:rPr>
          <w:sz w:val="22"/>
          <w:szCs w:val="22"/>
        </w:rPr>
        <w:t>Zamawiający wymaga utworzenia depozytu soczewkowego dla pozycji nr</w:t>
      </w:r>
      <w:r w:rsidR="00FF69BE" w:rsidRPr="00FF69BE">
        <w:rPr>
          <w:sz w:val="22"/>
          <w:szCs w:val="22"/>
        </w:rPr>
        <w:t xml:space="preserve">  1 i</w:t>
      </w:r>
      <w:r w:rsidR="00951402">
        <w:rPr>
          <w:sz w:val="22"/>
          <w:szCs w:val="22"/>
        </w:rPr>
        <w:t xml:space="preserve"> </w:t>
      </w:r>
      <w:r w:rsidR="00FF69BE" w:rsidRPr="00FF69BE">
        <w:rPr>
          <w:sz w:val="22"/>
          <w:szCs w:val="22"/>
        </w:rPr>
        <w:t>2</w:t>
      </w:r>
      <w:r w:rsidRPr="00FF69BE">
        <w:rPr>
          <w:sz w:val="22"/>
          <w:szCs w:val="22"/>
        </w:rPr>
        <w:t xml:space="preserve"> </w:t>
      </w:r>
    </w:p>
    <w:p w:rsidR="00A04A47" w:rsidRDefault="00A04A47" w:rsidP="00BB2B14">
      <w:pPr>
        <w:rPr>
          <w:i/>
          <w:sz w:val="22"/>
          <w:szCs w:val="22"/>
        </w:rPr>
      </w:pPr>
    </w:p>
    <w:p w:rsidR="002E458B" w:rsidRDefault="002E458B"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B73093" w:rsidRDefault="00B73093" w:rsidP="00BB2B14">
      <w:pPr>
        <w:rPr>
          <w:i/>
          <w:sz w:val="22"/>
          <w:szCs w:val="22"/>
        </w:rPr>
      </w:pPr>
    </w:p>
    <w:p w:rsidR="006F0B65" w:rsidRDefault="006F0B65" w:rsidP="00BB2B14">
      <w:pPr>
        <w:rPr>
          <w:i/>
          <w:sz w:val="22"/>
          <w:szCs w:val="22"/>
        </w:rPr>
      </w:pPr>
    </w:p>
    <w:p w:rsidR="006F0B65" w:rsidRDefault="006F0B65" w:rsidP="00BB2B14">
      <w:pPr>
        <w:rPr>
          <w:i/>
          <w:sz w:val="22"/>
          <w:szCs w:val="22"/>
        </w:rPr>
      </w:pPr>
    </w:p>
    <w:p w:rsidR="002E458B" w:rsidRDefault="002E458B" w:rsidP="00BB2B14">
      <w:pPr>
        <w:rPr>
          <w:i/>
          <w:sz w:val="22"/>
          <w:szCs w:val="22"/>
        </w:rPr>
      </w:pPr>
    </w:p>
    <w:p w:rsidR="00C6269C" w:rsidRDefault="00C6269C" w:rsidP="00BB2B14">
      <w:pPr>
        <w:rPr>
          <w:i/>
          <w:sz w:val="22"/>
          <w:szCs w:val="22"/>
        </w:rPr>
      </w:pPr>
    </w:p>
    <w:p w:rsidR="008D3F42" w:rsidRDefault="008D3F42" w:rsidP="00BB2B14">
      <w:pPr>
        <w:rPr>
          <w:i/>
          <w:sz w:val="22"/>
          <w:szCs w:val="22"/>
        </w:rPr>
      </w:pPr>
    </w:p>
    <w:p w:rsidR="00BB2B14" w:rsidRDefault="00BB2B14" w:rsidP="00BB2B14">
      <w:pPr>
        <w:rPr>
          <w:i/>
          <w:sz w:val="22"/>
          <w:szCs w:val="22"/>
        </w:rPr>
      </w:pPr>
      <w:r>
        <w:rPr>
          <w:i/>
          <w:sz w:val="22"/>
          <w:szCs w:val="22"/>
        </w:rPr>
        <w:lastRenderedPageBreak/>
        <w:t>Załącznik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w:t>
      </w:r>
    </w:p>
    <w:p w:rsidR="00BB2B14" w:rsidRPr="00AC0E4D" w:rsidRDefault="00BB2B14" w:rsidP="00BB2B14">
      <w:pPr>
        <w:rPr>
          <w:rFonts w:cs="Times New Roman"/>
          <w:sz w:val="18"/>
          <w:szCs w:val="18"/>
        </w:rPr>
      </w:pPr>
      <w:r>
        <w:rPr>
          <w:rFonts w:ascii="Arial" w:hAnsi="Arial"/>
          <w:sz w:val="16"/>
        </w:rPr>
        <w:t xml:space="preserve">    </w:t>
      </w:r>
      <w:r w:rsidR="00AC0E4D">
        <w:rPr>
          <w:rFonts w:ascii="Arial" w:hAnsi="Arial"/>
          <w:sz w:val="16"/>
        </w:rPr>
        <w:t xml:space="preserve">     </w:t>
      </w:r>
      <w:r w:rsidR="00925F90">
        <w:rPr>
          <w:rFonts w:ascii="Arial" w:hAnsi="Arial"/>
          <w:sz w:val="16"/>
        </w:rPr>
        <w:t xml:space="preserve">        </w:t>
      </w:r>
      <w:r>
        <w:rPr>
          <w:rFonts w:ascii="Arial" w:hAnsi="Arial"/>
          <w:sz w:val="16"/>
        </w:rPr>
        <w:t>(</w:t>
      </w:r>
      <w:r w:rsidRPr="00AC0E4D">
        <w:rPr>
          <w:rFonts w:cs="Times New Roman"/>
          <w:sz w:val="18"/>
          <w:szCs w:val="18"/>
        </w:rPr>
        <w:t>Wykonawc</w:t>
      </w:r>
      <w:r w:rsidR="00925F90">
        <w:rPr>
          <w:rFonts w:cs="Times New Roman"/>
          <w:sz w:val="18"/>
          <w:szCs w:val="18"/>
        </w:rPr>
        <w:t>a</w:t>
      </w:r>
      <w:r w:rsidRPr="00AC0E4D">
        <w:rPr>
          <w:rFonts w:cs="Times New Roman"/>
          <w:sz w:val="18"/>
          <w:szCs w:val="18"/>
        </w:rPr>
        <w:t xml:space="preserve">)                                                                                 </w:t>
      </w:r>
      <w:r w:rsidR="00AC0E4D">
        <w:rPr>
          <w:rFonts w:cs="Times New Roman"/>
          <w:sz w:val="18"/>
          <w:szCs w:val="18"/>
        </w:rPr>
        <w:t xml:space="preserve">                          </w:t>
      </w:r>
      <w:r w:rsidR="00925F90">
        <w:rPr>
          <w:rFonts w:cs="Times New Roman"/>
          <w:sz w:val="18"/>
          <w:szCs w:val="18"/>
        </w:rPr>
        <w:t xml:space="preserve">        </w:t>
      </w:r>
      <w:r w:rsidRPr="00AC0E4D">
        <w:rPr>
          <w:rFonts w:cs="Times New Roman"/>
          <w:sz w:val="18"/>
          <w:szCs w:val="18"/>
        </w:rPr>
        <w:t>(miejscowość i data)</w:t>
      </w:r>
    </w:p>
    <w:p w:rsidR="00BB2B14" w:rsidRPr="00AC0E4D" w:rsidRDefault="00925F90" w:rsidP="00BB2B14">
      <w:pPr>
        <w:rPr>
          <w:rFonts w:cs="Times New Roman"/>
          <w:sz w:val="18"/>
          <w:szCs w:val="18"/>
        </w:rPr>
      </w:pPr>
      <w:r>
        <w:rPr>
          <w:rFonts w:cs="Times New Roman"/>
          <w:sz w:val="18"/>
          <w:szCs w:val="18"/>
        </w:rPr>
        <w:t xml:space="preserve">     </w:t>
      </w: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357C98" w:rsidRDefault="00BB2B14" w:rsidP="007D6DC0">
      <w:pPr>
        <w:rPr>
          <w:b/>
          <w:bCs/>
          <w:sz w:val="22"/>
          <w:szCs w:val="22"/>
        </w:rPr>
      </w:pPr>
      <w:r>
        <w:t>Nawiązując do ogłoszenia w sprawie przetargu nieograniczonego na</w:t>
      </w:r>
      <w:r w:rsidR="0004190E">
        <w:rPr>
          <w:b/>
        </w:rPr>
        <w:t xml:space="preserve"> </w:t>
      </w:r>
      <w:r w:rsidR="00D14964">
        <w:rPr>
          <w:b/>
        </w:rPr>
        <w:t>„</w:t>
      </w:r>
      <w:r w:rsidR="0048112F" w:rsidRPr="00C63EFE">
        <w:rPr>
          <w:b/>
          <w:bCs/>
          <w:sz w:val="22"/>
          <w:szCs w:val="22"/>
        </w:rPr>
        <w:t xml:space="preserve">Dostawy </w:t>
      </w:r>
      <w:r w:rsidR="0048112F">
        <w:rPr>
          <w:b/>
          <w:sz w:val="22"/>
          <w:szCs w:val="22"/>
        </w:rPr>
        <w:t xml:space="preserve">materiałów okulistycznych </w:t>
      </w:r>
      <w:r w:rsidR="0048112F" w:rsidRPr="00B35121">
        <w:rPr>
          <w:b/>
          <w:sz w:val="22"/>
          <w:szCs w:val="22"/>
        </w:rPr>
        <w:t xml:space="preserve">nr </w:t>
      </w:r>
      <w:proofErr w:type="spellStart"/>
      <w:r w:rsidR="0048112F" w:rsidRPr="00B35121">
        <w:rPr>
          <w:b/>
          <w:sz w:val="22"/>
          <w:szCs w:val="22"/>
        </w:rPr>
        <w:t>Zp</w:t>
      </w:r>
      <w:proofErr w:type="spellEnd"/>
      <w:r w:rsidR="0048112F" w:rsidRPr="00B35121">
        <w:rPr>
          <w:b/>
          <w:sz w:val="22"/>
          <w:szCs w:val="22"/>
        </w:rPr>
        <w:t>/</w:t>
      </w:r>
      <w:r w:rsidR="0048112F">
        <w:rPr>
          <w:b/>
          <w:sz w:val="22"/>
          <w:szCs w:val="22"/>
        </w:rPr>
        <w:t>77</w:t>
      </w:r>
      <w:r w:rsidR="0048112F" w:rsidRPr="00B35121">
        <w:rPr>
          <w:b/>
          <w:sz w:val="22"/>
          <w:szCs w:val="22"/>
        </w:rPr>
        <w:t>/PN-</w:t>
      </w:r>
      <w:r w:rsidR="0048112F">
        <w:rPr>
          <w:b/>
          <w:sz w:val="22"/>
          <w:szCs w:val="22"/>
        </w:rPr>
        <w:t>74</w:t>
      </w:r>
      <w:r w:rsidR="0048112F" w:rsidRPr="00B35121">
        <w:rPr>
          <w:b/>
          <w:sz w:val="22"/>
          <w:szCs w:val="22"/>
        </w:rPr>
        <w:t>/20</w:t>
      </w:r>
      <w:r w:rsidR="00521FBC" w:rsidRPr="00357C98">
        <w:rPr>
          <w:b/>
        </w:rPr>
        <w:t>”</w:t>
      </w:r>
    </w:p>
    <w:p w:rsidR="00BB2B14" w:rsidRDefault="00BB2B14" w:rsidP="00BB2B14">
      <w:pPr>
        <w:jc w:val="center"/>
        <w:rPr>
          <w:b/>
        </w:rPr>
      </w:pPr>
    </w:p>
    <w:p w:rsidR="00BB2B14" w:rsidRDefault="00BB2B14" w:rsidP="00BB2B14">
      <w:pPr>
        <w:pStyle w:val="Tekstpodstawowy"/>
        <w:jc w:val="center"/>
      </w:pPr>
      <w:r>
        <w:t>informujemy, że składamy ofertę w przedmiotowym postępowaniu.</w:t>
      </w:r>
    </w:p>
    <w:p w:rsidR="00BB2B14" w:rsidRDefault="00BB2B14" w:rsidP="00BB2B14">
      <w:pPr>
        <w:pStyle w:val="Tekstpodstawowy"/>
        <w:jc w:val="both"/>
      </w:pPr>
    </w:p>
    <w:p w:rsidR="00BB2B14" w:rsidRDefault="00BB2B14" w:rsidP="00092AFF">
      <w:pPr>
        <w:pStyle w:val="Tekstpodstawowy"/>
        <w:widowControl/>
        <w:numPr>
          <w:ilvl w:val="0"/>
          <w:numId w:val="10"/>
        </w:numPr>
        <w:suppressAutoHyphens w:val="0"/>
        <w:spacing w:after="0"/>
        <w:jc w:val="both"/>
      </w:pPr>
      <w:r>
        <w:t>Zarejestrowana nazwa Przedsiębiorstwa:</w:t>
      </w:r>
    </w:p>
    <w:p w:rsidR="00BB2B14" w:rsidRDefault="00BB2B14" w:rsidP="00BB2B14">
      <w:pPr>
        <w:pStyle w:val="Tekstpodstawowy"/>
        <w:jc w:val="both"/>
      </w:pPr>
    </w:p>
    <w:p w:rsidR="00BB2B14" w:rsidRDefault="00BB2B14" w:rsidP="00BB2B14">
      <w:pPr>
        <w:pStyle w:val="Tekstpodstawowy"/>
        <w:ind w:left="846" w:hanging="426"/>
        <w:jc w:val="both"/>
      </w:pPr>
      <w:r>
        <w:t>..................................................................................................................................</w:t>
      </w:r>
    </w:p>
    <w:p w:rsidR="00BB2B14" w:rsidRDefault="00BB2B14" w:rsidP="00BB2B14">
      <w:pPr>
        <w:pStyle w:val="Tekstpodstawowy"/>
        <w:ind w:left="846" w:hanging="426"/>
        <w:jc w:val="both"/>
      </w:pPr>
    </w:p>
    <w:p w:rsidR="00BB2B14" w:rsidRDefault="00BB2B14" w:rsidP="00092AFF">
      <w:pPr>
        <w:pStyle w:val="Tekstpodstawowy"/>
        <w:widowControl/>
        <w:numPr>
          <w:ilvl w:val="0"/>
          <w:numId w:val="10"/>
        </w:numPr>
        <w:suppressAutoHyphens w:val="0"/>
        <w:spacing w:after="0"/>
        <w:jc w:val="both"/>
      </w:pPr>
      <w:r>
        <w:t>Zarejestrowany adres Przedsiębiorstwa:</w:t>
      </w:r>
    </w:p>
    <w:p w:rsidR="00BB2B14" w:rsidRDefault="00BB2B14" w:rsidP="00BB2B14">
      <w:pPr>
        <w:pStyle w:val="Tekstpodstawowy"/>
        <w:jc w:val="both"/>
      </w:pPr>
    </w:p>
    <w:p w:rsidR="00BB2B14" w:rsidRDefault="00BB2B14" w:rsidP="00BB2B14">
      <w:pPr>
        <w:pStyle w:val="Tekstpodstawowy"/>
        <w:ind w:left="426"/>
        <w:jc w:val="both"/>
      </w:pPr>
      <w:r>
        <w:t>...................................................................................................................................</w:t>
      </w:r>
    </w:p>
    <w:p w:rsidR="00BB2B14" w:rsidRDefault="00BB2B14" w:rsidP="00BB2B14">
      <w:pPr>
        <w:pStyle w:val="Tekstpodstawowy"/>
        <w:ind w:left="426"/>
        <w:jc w:val="both"/>
      </w:pPr>
    </w:p>
    <w:p w:rsidR="00BB2B14" w:rsidRDefault="00BB2B14" w:rsidP="00BB2B14">
      <w:pPr>
        <w:pStyle w:val="Tekstpodstawowy"/>
        <w:ind w:left="426"/>
        <w:jc w:val="both"/>
      </w:pPr>
      <w:r>
        <w:t>REGON: .............................................                  NIP: .............................................</w:t>
      </w:r>
    </w:p>
    <w:p w:rsidR="00BB2B14" w:rsidRDefault="00BB2B14" w:rsidP="00BB2B14">
      <w:pPr>
        <w:pStyle w:val="Tekstpodstawowy"/>
        <w:ind w:left="426"/>
        <w:jc w:val="both"/>
      </w:pPr>
    </w:p>
    <w:p w:rsidR="00BB2B14" w:rsidRDefault="00BB2B14" w:rsidP="000A5FF0">
      <w:pPr>
        <w:pStyle w:val="Tekstpodstawowy"/>
        <w:ind w:left="426"/>
        <w:jc w:val="both"/>
      </w:pPr>
      <w:r>
        <w:t xml:space="preserve">Numer telefonu .....................................  </w:t>
      </w:r>
      <w:r w:rsidR="00D34536">
        <w:t>e-mail…………………………………..</w:t>
      </w:r>
    </w:p>
    <w:p w:rsidR="000A5FF0" w:rsidRDefault="000A5FF0" w:rsidP="001F4515">
      <w:pPr>
        <w:pStyle w:val="Tekstpodstawowy"/>
        <w:ind w:left="426"/>
        <w:jc w:val="both"/>
        <w:rPr>
          <w:sz w:val="22"/>
          <w:szCs w:val="22"/>
        </w:rPr>
      </w:pPr>
    </w:p>
    <w:p w:rsidR="001F4515" w:rsidRPr="006C6A4E" w:rsidRDefault="001F4515" w:rsidP="001F4515">
      <w:pPr>
        <w:pStyle w:val="Tekstpodstawowy"/>
        <w:ind w:left="426"/>
        <w:jc w:val="both"/>
        <w:rPr>
          <w:sz w:val="22"/>
          <w:szCs w:val="22"/>
        </w:rPr>
      </w:pPr>
      <w:r w:rsidRPr="006C6A4E">
        <w:rPr>
          <w:sz w:val="22"/>
          <w:szCs w:val="22"/>
        </w:rPr>
        <w:t>Czy wykonawca jest mikroprzedsiębiorstwem bądź małym lub średnim przedsiębiorstwem   :</w:t>
      </w:r>
    </w:p>
    <w:p w:rsidR="001F4515" w:rsidRDefault="001F4515" w:rsidP="001F4515">
      <w:pPr>
        <w:pStyle w:val="Tekstpodstawowy"/>
        <w:ind w:left="426"/>
        <w:jc w:val="both"/>
        <w:rPr>
          <w:sz w:val="22"/>
          <w:szCs w:val="22"/>
        </w:rPr>
      </w:pPr>
      <w:r w:rsidRPr="006C6A4E">
        <w:rPr>
          <w:sz w:val="22"/>
          <w:szCs w:val="22"/>
        </w:rPr>
        <w:t>T   /    N</w:t>
      </w:r>
    </w:p>
    <w:p w:rsidR="00781C0D" w:rsidRDefault="00205030" w:rsidP="00205030">
      <w:pPr>
        <w:pStyle w:val="Legenda"/>
        <w:rPr>
          <w:b w:val="0"/>
          <w:sz w:val="22"/>
          <w:szCs w:val="22"/>
        </w:rPr>
      </w:pPr>
      <w:r>
        <w:rPr>
          <w:b w:val="0"/>
          <w:sz w:val="22"/>
          <w:szCs w:val="22"/>
        </w:rPr>
        <w:t xml:space="preserve">       </w:t>
      </w:r>
    </w:p>
    <w:p w:rsidR="00205030" w:rsidRPr="00205030" w:rsidRDefault="00781C0D" w:rsidP="00205030">
      <w:pPr>
        <w:pStyle w:val="Legenda"/>
        <w:rPr>
          <w:b w:val="0"/>
          <w:sz w:val="22"/>
          <w:szCs w:val="22"/>
        </w:rPr>
      </w:pPr>
      <w:r>
        <w:rPr>
          <w:b w:val="0"/>
          <w:sz w:val="22"/>
          <w:szCs w:val="22"/>
        </w:rPr>
        <w:t xml:space="preserve">     </w:t>
      </w:r>
      <w:r w:rsidR="00C84701">
        <w:rPr>
          <w:b w:val="0"/>
          <w:sz w:val="22"/>
          <w:szCs w:val="22"/>
        </w:rPr>
        <w:t>Numer</w:t>
      </w:r>
      <w:r w:rsidR="000258ED">
        <w:rPr>
          <w:b w:val="0"/>
          <w:sz w:val="22"/>
          <w:szCs w:val="22"/>
        </w:rPr>
        <w:t xml:space="preserve"> telefonu</w:t>
      </w:r>
      <w:r w:rsidR="000258ED" w:rsidRPr="00205030">
        <w:rPr>
          <w:b w:val="0"/>
          <w:sz w:val="22"/>
          <w:szCs w:val="22"/>
        </w:rPr>
        <w:t xml:space="preserve"> </w:t>
      </w:r>
      <w:r w:rsidR="007C42CD">
        <w:rPr>
          <w:b w:val="0"/>
          <w:sz w:val="22"/>
          <w:szCs w:val="22"/>
        </w:rPr>
        <w:t>…………………</w:t>
      </w:r>
      <w:r w:rsidR="000258ED">
        <w:rPr>
          <w:b w:val="0"/>
          <w:sz w:val="22"/>
          <w:szCs w:val="22"/>
        </w:rPr>
        <w:t xml:space="preserve"> </w:t>
      </w:r>
      <w:r w:rsidR="000258ED" w:rsidRPr="00205030">
        <w:rPr>
          <w:b w:val="0"/>
          <w:sz w:val="22"/>
          <w:szCs w:val="22"/>
        </w:rPr>
        <w:t xml:space="preserve">e-mail </w:t>
      </w:r>
      <w:r w:rsidR="000258ED">
        <w:rPr>
          <w:b w:val="0"/>
          <w:sz w:val="22"/>
          <w:szCs w:val="22"/>
        </w:rPr>
        <w:t>...........................................</w:t>
      </w:r>
      <w:r w:rsidR="00C84701">
        <w:rPr>
          <w:b w:val="0"/>
          <w:sz w:val="22"/>
          <w:szCs w:val="22"/>
        </w:rPr>
        <w:t>..........</w:t>
      </w:r>
    </w:p>
    <w:p w:rsidR="00205030" w:rsidRPr="008D4CF5" w:rsidRDefault="00205030" w:rsidP="00205030">
      <w:pPr>
        <w:pStyle w:val="Legenda"/>
        <w:rPr>
          <w:b w:val="0"/>
        </w:rPr>
      </w:pPr>
      <w:r>
        <w:rPr>
          <w:b w:val="0"/>
          <w:sz w:val="22"/>
          <w:szCs w:val="22"/>
        </w:rPr>
        <w:t xml:space="preserve">     </w:t>
      </w:r>
      <w:r w:rsidRPr="008D4CF5">
        <w:rPr>
          <w:b w:val="0"/>
        </w:rPr>
        <w:t>(</w:t>
      </w:r>
      <w:r w:rsidR="00F318A8" w:rsidRPr="008D4CF5">
        <w:t xml:space="preserve">do </w:t>
      </w:r>
      <w:r w:rsidRPr="008D4CF5">
        <w:t>zamówie</w:t>
      </w:r>
      <w:r w:rsidR="00F318A8" w:rsidRPr="008D4CF5">
        <w:t>ń</w:t>
      </w:r>
      <w:r w:rsidRPr="008D4CF5">
        <w:t xml:space="preserve"> składan</w:t>
      </w:r>
      <w:r w:rsidR="00F318A8" w:rsidRPr="008D4CF5">
        <w:t>ych</w:t>
      </w:r>
      <w:r w:rsidRPr="008D4CF5">
        <w:t xml:space="preserve"> przez Zamawiajacego</w:t>
      </w:r>
      <w:r w:rsidRPr="008D4CF5">
        <w:rPr>
          <w:b w:val="0"/>
        </w:rPr>
        <w:t xml:space="preserve">) </w:t>
      </w:r>
    </w:p>
    <w:p w:rsidR="00BB2B14" w:rsidRDefault="00BB2B14" w:rsidP="00BB2B14">
      <w:pPr>
        <w:pStyle w:val="Tekstpodstawowy2"/>
        <w:spacing w:after="0" w:line="240" w:lineRule="auto"/>
        <w:jc w:val="both"/>
      </w:pPr>
    </w:p>
    <w:p w:rsidR="00CA137C" w:rsidRDefault="00CA137C" w:rsidP="00092AFF">
      <w:pPr>
        <w:pStyle w:val="Tekstpodstawowy"/>
        <w:widowControl/>
        <w:numPr>
          <w:ilvl w:val="0"/>
          <w:numId w:val="10"/>
        </w:numPr>
        <w:suppressAutoHyphens w:val="0"/>
        <w:spacing w:after="0"/>
        <w:jc w:val="both"/>
      </w:pPr>
      <w:r>
        <w:t>Oferujemy dostawę towaru o parametrach określonych w załączniku nr 1 do SIWZ, zgodnie formularzem cenowym stanowiącym załącznik do oferty za wynagrodzeniem w kwocie:</w:t>
      </w:r>
    </w:p>
    <w:p w:rsidR="00CA137C" w:rsidRPr="00764DD0" w:rsidRDefault="00CA137C" w:rsidP="00CA137C">
      <w:pPr>
        <w:pStyle w:val="Tekstpodstawowy"/>
        <w:widowControl/>
        <w:suppressAutoHyphens w:val="0"/>
        <w:spacing w:after="0"/>
        <w:jc w:val="both"/>
      </w:pPr>
    </w:p>
    <w:p w:rsidR="001404C8" w:rsidRPr="00D34536" w:rsidRDefault="001404C8" w:rsidP="001404C8">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6611E3" w:rsidRPr="00D34536" w:rsidRDefault="006611E3" w:rsidP="00C8069E">
      <w:pPr>
        <w:pStyle w:val="Tekstpodstawowy"/>
        <w:jc w:val="both"/>
        <w:rPr>
          <w:i/>
          <w:sz w:val="22"/>
          <w:szCs w:val="22"/>
          <w:u w:val="single"/>
        </w:rPr>
      </w:pPr>
    </w:p>
    <w:p w:rsidR="00BB2B14" w:rsidRPr="0096357D" w:rsidRDefault="00BB2B14" w:rsidP="00BB2B14">
      <w:pPr>
        <w:pStyle w:val="Tekstpodstawowy"/>
        <w:jc w:val="both"/>
      </w:pPr>
      <w:r w:rsidRPr="0096357D">
        <w:t xml:space="preserve">      „netto” ...................... PLN, (słownie: ............................................................................</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 złotych),</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lastRenderedPageBreak/>
        <w:t>podatek VAT – …….. %: .................. PLN,</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„brutto” ........................ PLN, (słownie: ..........................................................................</w:t>
      </w:r>
    </w:p>
    <w:p w:rsidR="00BB2B14" w:rsidRPr="0096357D" w:rsidRDefault="00BB2B14" w:rsidP="00BB2B14">
      <w:pPr>
        <w:pStyle w:val="Tekstpodstawowy"/>
        <w:ind w:left="426"/>
        <w:jc w:val="both"/>
      </w:pPr>
    </w:p>
    <w:p w:rsidR="000E20C2" w:rsidRDefault="00BB2B14" w:rsidP="000E20C2">
      <w:pPr>
        <w:pStyle w:val="Tekstpodstawowy"/>
        <w:ind w:left="426"/>
        <w:jc w:val="both"/>
      </w:pPr>
      <w:r w:rsidRPr="0096357D">
        <w:t>.................................................................................................... złotych).</w:t>
      </w:r>
    </w:p>
    <w:p w:rsidR="00B934D0" w:rsidRDefault="00B934D0" w:rsidP="000E20C2">
      <w:pPr>
        <w:pStyle w:val="Tekstpodstawowy"/>
        <w:ind w:left="426"/>
        <w:jc w:val="both"/>
      </w:pPr>
    </w:p>
    <w:p w:rsidR="00B934D0" w:rsidRPr="00B965C6" w:rsidRDefault="00B934D0" w:rsidP="00C66FBF">
      <w:pPr>
        <w:pStyle w:val="Tekstpodstawowy"/>
        <w:numPr>
          <w:ilvl w:val="0"/>
          <w:numId w:val="10"/>
        </w:numPr>
        <w:jc w:val="both"/>
        <w:rPr>
          <w:i/>
        </w:rPr>
      </w:pPr>
      <w:r>
        <w:t xml:space="preserve">Gwarantujemy </w:t>
      </w:r>
      <w:r w:rsidRPr="00A965A3">
        <w:rPr>
          <w:b/>
        </w:rPr>
        <w:t>…….</w:t>
      </w:r>
      <w:r>
        <w:t xml:space="preserve"> dniowy termin dostawy przedmiotu zamówienia dla zamówień bieżących liczony od momentu przyjęcia zamówienia</w:t>
      </w:r>
      <w:r w:rsidRPr="00B965C6">
        <w:rPr>
          <w:i/>
        </w:rPr>
        <w:t xml:space="preserve">*(dotyczy pakietu nr </w:t>
      </w:r>
      <w:r w:rsidR="00B965C6" w:rsidRPr="00B965C6">
        <w:rPr>
          <w:i/>
        </w:rPr>
        <w:t>1, 2</w:t>
      </w:r>
      <w:r w:rsidRPr="00B965C6">
        <w:rPr>
          <w:i/>
        </w:rPr>
        <w:t>).</w:t>
      </w:r>
    </w:p>
    <w:p w:rsidR="00B934D0" w:rsidRDefault="00B934D0" w:rsidP="00C66FBF">
      <w:pPr>
        <w:pStyle w:val="Akapitzlist"/>
        <w:numPr>
          <w:ilvl w:val="0"/>
          <w:numId w:val="10"/>
        </w:numPr>
        <w:autoSpaceDE w:val="0"/>
        <w:autoSpaceDN w:val="0"/>
        <w:adjustRightInd w:val="0"/>
        <w:jc w:val="both"/>
        <w:rPr>
          <w:i/>
        </w:rPr>
      </w:pPr>
      <w:r w:rsidRPr="007E13A1">
        <w:t>Gwarantujemy uzupełnienie zu</w:t>
      </w:r>
      <w:r w:rsidRPr="007E13A1">
        <w:rPr>
          <w:rFonts w:eastAsia="TimesNewRoman"/>
        </w:rPr>
        <w:t>ż</w:t>
      </w:r>
      <w:r w:rsidRPr="007E13A1">
        <w:t>ytych implantów (soczewek) do ……. godzin od momentu ich wszczepienia (wykorzystania)*</w:t>
      </w:r>
      <w:r>
        <w:t>*</w:t>
      </w:r>
      <w:r w:rsidRPr="007E13A1">
        <w:t xml:space="preserve"> </w:t>
      </w:r>
      <w:r w:rsidRPr="00B965C6">
        <w:rPr>
          <w:i/>
        </w:rPr>
        <w:t>(dotyczy pakietu nr</w:t>
      </w:r>
      <w:r w:rsidR="00B965C6">
        <w:rPr>
          <w:i/>
        </w:rPr>
        <w:t xml:space="preserve"> 3, 4, 5, 6</w:t>
      </w:r>
      <w:r w:rsidRPr="00B965C6">
        <w:rPr>
          <w:i/>
        </w:rPr>
        <w:t xml:space="preserve">). </w:t>
      </w:r>
    </w:p>
    <w:p w:rsidR="00F9146F" w:rsidRDefault="00F9146F" w:rsidP="00F9146F">
      <w:pPr>
        <w:pStyle w:val="Akapitzlist"/>
        <w:autoSpaceDE w:val="0"/>
        <w:autoSpaceDN w:val="0"/>
        <w:adjustRightInd w:val="0"/>
        <w:ind w:left="420"/>
        <w:jc w:val="both"/>
        <w:rPr>
          <w:i/>
        </w:rPr>
      </w:pPr>
    </w:p>
    <w:p w:rsidR="00F9146F" w:rsidRPr="00B965C6" w:rsidRDefault="00F9146F" w:rsidP="00F9146F">
      <w:pPr>
        <w:pStyle w:val="Tekstpodstawowy"/>
        <w:numPr>
          <w:ilvl w:val="0"/>
          <w:numId w:val="10"/>
        </w:numPr>
        <w:jc w:val="both"/>
        <w:rPr>
          <w:i/>
        </w:rPr>
      </w:pPr>
      <w:r>
        <w:t xml:space="preserve">Gwarantujemy </w:t>
      </w:r>
      <w:r w:rsidRPr="00A965A3">
        <w:rPr>
          <w:b/>
        </w:rPr>
        <w:t>…….</w:t>
      </w:r>
      <w:r>
        <w:t xml:space="preserve"> dniowy termin dostawy przedmiotu zamówienia (poza depozytem) dla zamówień bieżących liczony od momentu przyjęcia zamówienia</w:t>
      </w:r>
      <w:r w:rsidRPr="00B965C6">
        <w:rPr>
          <w:i/>
        </w:rPr>
        <w:t xml:space="preserve">*(dotyczy pakietu nr </w:t>
      </w:r>
      <w:r>
        <w:rPr>
          <w:i/>
        </w:rPr>
        <w:t>3, 4, 5, 6</w:t>
      </w:r>
      <w:r w:rsidRPr="00B965C6">
        <w:rPr>
          <w:i/>
        </w:rPr>
        <w:t>).</w:t>
      </w:r>
    </w:p>
    <w:p w:rsidR="00F9146F" w:rsidRPr="00B965C6" w:rsidRDefault="00F9146F" w:rsidP="00F9146F">
      <w:pPr>
        <w:pStyle w:val="Akapitzlist"/>
        <w:autoSpaceDE w:val="0"/>
        <w:autoSpaceDN w:val="0"/>
        <w:adjustRightInd w:val="0"/>
        <w:ind w:left="420"/>
        <w:jc w:val="both"/>
        <w:rPr>
          <w:i/>
        </w:rPr>
      </w:pPr>
    </w:p>
    <w:p w:rsidR="005A2A6C" w:rsidRDefault="005A2A6C" w:rsidP="0055369D">
      <w:pPr>
        <w:pStyle w:val="Tekstpodstawowy"/>
        <w:jc w:val="both"/>
        <w:rPr>
          <w:sz w:val="22"/>
          <w:szCs w:val="22"/>
        </w:rPr>
      </w:pPr>
    </w:p>
    <w:p w:rsidR="001D7CB5" w:rsidRDefault="001D7CB5" w:rsidP="0055369D">
      <w:pPr>
        <w:pStyle w:val="Tekstpodstawowy"/>
        <w:jc w:val="both"/>
        <w:rPr>
          <w:sz w:val="22"/>
          <w:szCs w:val="22"/>
        </w:rPr>
      </w:pPr>
    </w:p>
    <w:p w:rsidR="00561E1B" w:rsidRDefault="00561E1B" w:rsidP="00607C75">
      <w:pPr>
        <w:spacing w:before="60" w:after="60"/>
        <w:jc w:val="center"/>
        <w:rPr>
          <w:b/>
          <w:sz w:val="22"/>
          <w:szCs w:val="22"/>
        </w:rPr>
      </w:pPr>
    </w:p>
    <w:p w:rsidR="00BB2B14" w:rsidRDefault="00BB2B14" w:rsidP="00BB2B14">
      <w:pPr>
        <w:pStyle w:val="Tekstpodstawowywcity"/>
        <w:ind w:left="0"/>
      </w:pPr>
      <w:r>
        <w:t>Załączniki do oferty (zgodnie z SIWZ dla Wykonawców):</w:t>
      </w:r>
    </w:p>
    <w:p w:rsidR="00BB2B14" w:rsidRDefault="00BB2B14" w:rsidP="00BB2B14">
      <w:pPr>
        <w:pStyle w:val="Tekstpodstawowywcity"/>
        <w:ind w:left="0"/>
      </w:pP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w:t>
      </w:r>
      <w:r w:rsidR="00140483">
        <w:rPr>
          <w:sz w:val="16"/>
        </w:rPr>
        <w:t xml:space="preserve">              </w:t>
      </w:r>
      <w:r>
        <w:rPr>
          <w:sz w:val="16"/>
        </w:rPr>
        <w:t xml:space="preserve">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EF41AB" w:rsidRDefault="00EF41AB" w:rsidP="00BB2B14">
      <w:pPr>
        <w:rPr>
          <w:i/>
          <w:sz w:val="22"/>
          <w:szCs w:val="22"/>
        </w:rPr>
      </w:pPr>
    </w:p>
    <w:p w:rsidR="00EF41AB" w:rsidRDefault="00EF41AB" w:rsidP="00BB2B14">
      <w:pPr>
        <w:rPr>
          <w:i/>
          <w:sz w:val="22"/>
          <w:szCs w:val="22"/>
        </w:rPr>
      </w:pPr>
    </w:p>
    <w:p w:rsidR="00EF41AB" w:rsidRDefault="00EF41AB" w:rsidP="00BB2B14">
      <w:pPr>
        <w:rPr>
          <w:i/>
          <w:sz w:val="22"/>
          <w:szCs w:val="22"/>
        </w:rPr>
      </w:pPr>
    </w:p>
    <w:p w:rsidR="00EF41AB" w:rsidRDefault="00EF41AB" w:rsidP="00BB2B14">
      <w:pPr>
        <w:rPr>
          <w:i/>
          <w:sz w:val="22"/>
          <w:szCs w:val="22"/>
        </w:rPr>
      </w:pPr>
    </w:p>
    <w:p w:rsidR="00272169" w:rsidRDefault="00272169" w:rsidP="00BB2B14">
      <w:pPr>
        <w:rPr>
          <w:i/>
          <w:sz w:val="22"/>
          <w:szCs w:val="22"/>
        </w:rPr>
      </w:pPr>
    </w:p>
    <w:p w:rsidR="00272169" w:rsidRDefault="00272169" w:rsidP="00BB2B14">
      <w:pPr>
        <w:rPr>
          <w:i/>
          <w:sz w:val="22"/>
          <w:szCs w:val="22"/>
        </w:rPr>
      </w:pPr>
    </w:p>
    <w:p w:rsidR="00997444" w:rsidRDefault="00997444" w:rsidP="00BB2B14">
      <w:pPr>
        <w:rPr>
          <w:i/>
          <w:sz w:val="22"/>
          <w:szCs w:val="22"/>
        </w:rPr>
      </w:pPr>
    </w:p>
    <w:p w:rsidR="00B934D0" w:rsidRPr="00B934D0" w:rsidRDefault="00B934D0" w:rsidP="00BB2B14">
      <w:pPr>
        <w:rPr>
          <w:i/>
          <w:sz w:val="20"/>
          <w:szCs w:val="20"/>
        </w:rPr>
      </w:pPr>
    </w:p>
    <w:p w:rsidR="00B934D0" w:rsidRPr="00B934D0" w:rsidRDefault="00B934D0" w:rsidP="00B934D0">
      <w:pPr>
        <w:pStyle w:val="Tekstpodstawowy"/>
        <w:jc w:val="both"/>
        <w:rPr>
          <w:i/>
          <w:sz w:val="20"/>
          <w:szCs w:val="20"/>
        </w:rPr>
      </w:pPr>
      <w:r w:rsidRPr="00B934D0">
        <w:rPr>
          <w:i/>
          <w:sz w:val="20"/>
          <w:szCs w:val="20"/>
        </w:rPr>
        <w:t>*(maksymalny termin dostawy dla zamówień bieżących liczony od momentu przyjęcia zamówienia 5 dni</w:t>
      </w:r>
      <w:r>
        <w:rPr>
          <w:i/>
          <w:sz w:val="20"/>
          <w:szCs w:val="20"/>
        </w:rPr>
        <w:t>)</w:t>
      </w:r>
    </w:p>
    <w:p w:rsidR="00B934D0" w:rsidRPr="00B934D0" w:rsidRDefault="00B934D0" w:rsidP="00B934D0">
      <w:pPr>
        <w:pStyle w:val="Tekstpodstawowy"/>
        <w:spacing w:before="120"/>
        <w:jc w:val="both"/>
        <w:rPr>
          <w:i/>
          <w:sz w:val="20"/>
          <w:szCs w:val="20"/>
        </w:rPr>
      </w:pPr>
      <w:r w:rsidRPr="00B934D0">
        <w:rPr>
          <w:i/>
          <w:sz w:val="20"/>
          <w:szCs w:val="20"/>
        </w:rPr>
        <w:t>**(</w:t>
      </w:r>
      <w:r w:rsidRPr="00B934D0">
        <w:rPr>
          <w:i/>
          <w:iCs/>
          <w:kern w:val="0"/>
          <w:sz w:val="20"/>
          <w:szCs w:val="20"/>
        </w:rPr>
        <w:t xml:space="preserve">maksymalny czas uzupełnienia zużytych implantów (soczewek) 48 godzin </w:t>
      </w: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A40448" w:rsidRDefault="00A40448" w:rsidP="00D94345">
      <w:pPr>
        <w:jc w:val="both"/>
        <w:rPr>
          <w:rFonts w:cs="Times New Roman"/>
          <w:i/>
          <w:sz w:val="22"/>
          <w:szCs w:val="22"/>
        </w:rPr>
      </w:pPr>
    </w:p>
    <w:p w:rsidR="00BB2B14" w:rsidRPr="00A62238" w:rsidRDefault="00BB2B14" w:rsidP="00BB2B14">
      <w:pPr>
        <w:rPr>
          <w:i/>
          <w:sz w:val="22"/>
          <w:szCs w:val="22"/>
        </w:rPr>
      </w:pPr>
      <w:bookmarkStart w:id="0" w:name="_GoBack"/>
      <w:bookmarkEnd w:id="0"/>
      <w:r>
        <w:rPr>
          <w:i/>
          <w:sz w:val="22"/>
          <w:szCs w:val="22"/>
        </w:rPr>
        <w:lastRenderedPageBreak/>
        <w:t xml:space="preserve">Załącznik nr 4  do SIWZ </w:t>
      </w:r>
    </w:p>
    <w:p w:rsidR="00BB2B14" w:rsidRDefault="00BB2B14" w:rsidP="00BB2B14">
      <w:pPr>
        <w:rPr>
          <w:rFonts w:ascii="Arial" w:hAnsi="Arial"/>
        </w:rPr>
      </w:pPr>
    </w:p>
    <w:p w:rsidR="00BB2B14" w:rsidRPr="00EC3B3D" w:rsidRDefault="00BB2B14" w:rsidP="00BB2B14">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6F5CE6" w:rsidRPr="00CE5F9E" w:rsidRDefault="00CE5F9E" w:rsidP="00AA0039">
            <w:pPr>
              <w:jc w:val="center"/>
              <w:rPr>
                <w:rFonts w:ascii="Arial" w:hAnsi="Arial" w:cs="Arial"/>
                <w:b/>
                <w:bCs/>
                <w:sz w:val="20"/>
                <w:szCs w:val="20"/>
              </w:rPr>
            </w:pPr>
            <w:r w:rsidRPr="00CE5F9E">
              <w:rPr>
                <w:rFonts w:ascii="Arial" w:hAnsi="Arial" w:cs="Arial"/>
                <w:b/>
                <w:bCs/>
                <w:sz w:val="20"/>
                <w:szCs w:val="20"/>
              </w:rPr>
              <w:t xml:space="preserve">Dostawy </w:t>
            </w:r>
            <w:r w:rsidRPr="00CE5F9E">
              <w:rPr>
                <w:rFonts w:ascii="Arial" w:hAnsi="Arial" w:cs="Arial"/>
                <w:b/>
                <w:sz w:val="20"/>
                <w:szCs w:val="20"/>
              </w:rPr>
              <w:t>materiałów okulistycznych</w:t>
            </w:r>
            <w:r w:rsidRPr="00CE5F9E">
              <w:rPr>
                <w:rFonts w:ascii="Arial" w:hAnsi="Arial" w:cs="Arial"/>
                <w:sz w:val="20"/>
                <w:szCs w:val="20"/>
              </w:rPr>
              <w:t xml:space="preserve"> </w:t>
            </w:r>
          </w:p>
          <w:p w:rsidR="00BB2B14" w:rsidRPr="008E0708" w:rsidRDefault="00BA67AB" w:rsidP="00D83D40">
            <w:pPr>
              <w:jc w:val="center"/>
              <w:rPr>
                <w:rFonts w:ascii="Arial" w:hAnsi="Arial" w:cs="Arial"/>
                <w:color w:val="FF0000"/>
                <w:sz w:val="20"/>
                <w:szCs w:val="20"/>
              </w:rPr>
            </w:pPr>
            <w:r w:rsidRPr="006F5CE6">
              <w:rPr>
                <w:rFonts w:ascii="Arial" w:hAnsi="Arial" w:cs="Arial"/>
                <w:b/>
                <w:bCs/>
                <w:sz w:val="20"/>
                <w:szCs w:val="20"/>
              </w:rPr>
              <w:t xml:space="preserve">  </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Pr="008E0708" w:rsidRDefault="00EB5FB7" w:rsidP="00EB5FB7">
            <w:pPr>
              <w:jc w:val="center"/>
              <w:rPr>
                <w:rFonts w:ascii="Arial" w:hAnsi="Arial" w:cs="Arial"/>
                <w:b/>
                <w:color w:val="FF0000"/>
                <w:sz w:val="20"/>
                <w:szCs w:val="20"/>
              </w:rPr>
            </w:pPr>
          </w:p>
          <w:p w:rsidR="00BB2B14" w:rsidRPr="008E0708" w:rsidRDefault="00E51BC1" w:rsidP="00CE5F9E">
            <w:pPr>
              <w:jc w:val="center"/>
              <w:rPr>
                <w:rFonts w:ascii="Arial" w:hAnsi="Arial" w:cs="Arial"/>
                <w:b/>
                <w:color w:val="FF0000"/>
                <w:sz w:val="20"/>
                <w:szCs w:val="20"/>
              </w:rPr>
            </w:pPr>
            <w:proofErr w:type="spellStart"/>
            <w:r w:rsidRPr="00C710CF">
              <w:rPr>
                <w:rFonts w:ascii="Arial" w:hAnsi="Arial" w:cs="Arial"/>
                <w:b/>
                <w:sz w:val="20"/>
                <w:szCs w:val="20"/>
              </w:rPr>
              <w:t>Zp</w:t>
            </w:r>
            <w:proofErr w:type="spellEnd"/>
            <w:r w:rsidRPr="00C710CF">
              <w:rPr>
                <w:rFonts w:ascii="Arial" w:hAnsi="Arial" w:cs="Arial"/>
                <w:b/>
                <w:sz w:val="20"/>
                <w:szCs w:val="20"/>
              </w:rPr>
              <w:t>/</w:t>
            </w:r>
            <w:r w:rsidR="00092D18">
              <w:rPr>
                <w:rFonts w:ascii="Arial" w:hAnsi="Arial" w:cs="Arial"/>
                <w:b/>
                <w:sz w:val="20"/>
                <w:szCs w:val="20"/>
              </w:rPr>
              <w:t>7</w:t>
            </w:r>
            <w:r w:rsidR="00CE5F9E">
              <w:rPr>
                <w:rFonts w:ascii="Arial" w:hAnsi="Arial" w:cs="Arial"/>
                <w:b/>
                <w:sz w:val="20"/>
                <w:szCs w:val="20"/>
              </w:rPr>
              <w:t>7</w:t>
            </w:r>
            <w:r w:rsidRPr="00C710CF">
              <w:rPr>
                <w:rFonts w:ascii="Arial" w:hAnsi="Arial" w:cs="Arial"/>
                <w:b/>
                <w:sz w:val="20"/>
                <w:szCs w:val="20"/>
              </w:rPr>
              <w:t>/PN-</w:t>
            </w:r>
            <w:r w:rsidR="00092D18">
              <w:rPr>
                <w:rFonts w:ascii="Arial" w:hAnsi="Arial" w:cs="Arial"/>
                <w:b/>
                <w:sz w:val="20"/>
                <w:szCs w:val="20"/>
              </w:rPr>
              <w:t>7</w:t>
            </w:r>
            <w:r w:rsidR="00CE5F9E">
              <w:rPr>
                <w:rFonts w:ascii="Arial" w:hAnsi="Arial" w:cs="Arial"/>
                <w:b/>
                <w:sz w:val="20"/>
                <w:szCs w:val="20"/>
              </w:rPr>
              <w:t>4</w:t>
            </w:r>
            <w:r w:rsidRPr="00C710CF">
              <w:rPr>
                <w:rFonts w:ascii="Arial" w:hAnsi="Arial" w:cs="Arial"/>
                <w:b/>
                <w:sz w:val="20"/>
                <w:szCs w:val="20"/>
              </w:rPr>
              <w:t>/</w:t>
            </w:r>
            <w:r w:rsidR="0009471F" w:rsidRPr="00C710CF">
              <w:rPr>
                <w:rFonts w:ascii="Arial" w:hAnsi="Arial" w:cs="Arial"/>
                <w:b/>
                <w:sz w:val="20"/>
                <w:szCs w:val="20"/>
              </w:rPr>
              <w:t>20</w:t>
            </w:r>
            <w:r w:rsidRPr="00C710CF">
              <w:rPr>
                <w:rFonts w:ascii="Arial" w:hAnsi="Arial" w:cs="Arial"/>
                <w:sz w:val="20"/>
                <w:szCs w:val="20"/>
              </w:rPr>
              <w:t xml:space="preserve"> </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II: Informacje dotyczące wykonawcy</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Numer VAT, jeżeli dotyczy:</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 [] Nie dotyczy</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Annexetitre"/>
        <w:rPr>
          <w:rFonts w:ascii="Arial" w:hAnsi="Arial" w:cs="Arial"/>
          <w:b w:val="0"/>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lastRenderedPageBreak/>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Annexetitre"/>
        <w:rPr>
          <w:rFonts w:ascii="Arial" w:hAnsi="Arial" w:cs="Arial"/>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NumPar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1"/>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1"/>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Tiret0"/>
              <w:rPr>
                <w:rStyle w:val="DeltaViewInsertion"/>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Annexetitre"/>
        <w:rPr>
          <w:rFonts w:ascii="Arial" w:hAnsi="Arial" w:cs="Arial"/>
          <w:sz w:val="20"/>
          <w:szCs w:val="20"/>
        </w:rPr>
      </w:pP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lastRenderedPageBreak/>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lastRenderedPageBreak/>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w:t>
            </w:r>
            <w:r w:rsidRPr="00D76847">
              <w:rPr>
                <w:rFonts w:ascii="Arial" w:hAnsi="Arial" w:cs="Arial"/>
                <w:b/>
                <w:strike/>
                <w:sz w:val="20"/>
                <w:szCs w:val="20"/>
              </w:rPr>
              <w:lastRenderedPageBreak/>
              <w:t xml:space="preserve">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BB2B14" w:rsidRPr="00D76847" w:rsidRDefault="00BB2B14" w:rsidP="00BB2B14">
      <w:pPr>
        <w:rPr>
          <w:strike/>
        </w:rPr>
      </w:pPr>
      <w:r w:rsidRPr="00D76847">
        <w:rPr>
          <w:strike/>
        </w:rPr>
        <w:br w:type="page"/>
      </w:r>
    </w:p>
    <w:p w:rsidR="00BB2B14" w:rsidRPr="001B46F4" w:rsidRDefault="00BB2B14" w:rsidP="00BB2B14">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BB2B14" w:rsidRPr="00682DD7" w:rsidRDefault="00BB2B14" w:rsidP="00763C62">
      <w:pPr>
        <w:pStyle w:val="Section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lastRenderedPageBreak/>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2B14" w:rsidRPr="00485CD2" w:rsidRDefault="00BB2B14" w:rsidP="00BB2B14">
      <w:pPr>
        <w:rPr>
          <w:rFonts w:cs="Times New Roman"/>
          <w:sz w:val="16"/>
        </w:rPr>
      </w:pPr>
      <w:r w:rsidRPr="00485CD2">
        <w:rPr>
          <w:rFonts w:cs="Times New Roman"/>
          <w:sz w:val="16"/>
        </w:rPr>
        <w:t xml:space="preserve">    </w:t>
      </w:r>
      <w:r w:rsidR="00485CD2">
        <w:rPr>
          <w:rFonts w:cs="Times New Roman"/>
          <w:sz w:val="16"/>
        </w:rPr>
        <w:t xml:space="preserve">                  </w:t>
      </w:r>
      <w:r w:rsidRPr="00485CD2">
        <w:rPr>
          <w:rFonts w:cs="Times New Roman"/>
          <w:sz w:val="16"/>
        </w:rPr>
        <w:t>(Wykonawc</w:t>
      </w:r>
      <w:r w:rsidR="00A369E9">
        <w:rPr>
          <w:rFonts w:cs="Times New Roman"/>
          <w:sz w:val="16"/>
        </w:rPr>
        <w:t>a</w:t>
      </w:r>
      <w:r w:rsidRPr="00485CD2">
        <w:rPr>
          <w:rFonts w:cs="Times New Roman"/>
          <w:sz w:val="16"/>
        </w:rPr>
        <w:t xml:space="preserve">)                                                                                                                  </w:t>
      </w:r>
      <w:r w:rsidR="00485CD2">
        <w:rPr>
          <w:rFonts w:cs="Times New Roman"/>
          <w:sz w:val="16"/>
        </w:rPr>
        <w:t xml:space="preserve">      </w:t>
      </w:r>
      <w:r w:rsidRPr="00485CD2">
        <w:rPr>
          <w:rFonts w:cs="Times New Roman"/>
          <w:sz w:val="16"/>
        </w:rPr>
        <w:t>(miejscowość i data)</w:t>
      </w:r>
    </w:p>
    <w:p w:rsidR="00BB2B14" w:rsidRPr="00485CD2" w:rsidRDefault="00BB2B14" w:rsidP="00BB2B14">
      <w:pPr>
        <w:jc w:val="both"/>
        <w:rPr>
          <w:rFonts w:cs="Times New Roman"/>
        </w:rPr>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5B2A05" w:rsidRDefault="00BB2B14" w:rsidP="005B2A05">
      <w:pPr>
        <w:jc w:val="both"/>
        <w:rPr>
          <w:b/>
          <w:bCs/>
          <w:sz w:val="22"/>
          <w:szCs w:val="22"/>
        </w:rPr>
      </w:pPr>
      <w:r w:rsidRPr="000D392A">
        <w:rPr>
          <w:rFonts w:cs="Times New Roman"/>
          <w:sz w:val="22"/>
        </w:rPr>
        <w:tab/>
      </w:r>
      <w:r w:rsidRPr="002645DC">
        <w:rPr>
          <w:rFonts w:cs="Times New Roman"/>
          <w:sz w:val="22"/>
          <w:szCs w:val="22"/>
        </w:rPr>
        <w:t>Przystępując do udziału w postępowaniu w trybie przetargu nieograniczonego na</w:t>
      </w:r>
      <w:r w:rsidR="00DA06C0">
        <w:rPr>
          <w:rFonts w:cs="Times New Roman"/>
          <w:sz w:val="22"/>
          <w:szCs w:val="22"/>
        </w:rPr>
        <w:t xml:space="preserve"> </w:t>
      </w:r>
      <w:r w:rsidR="0009014D">
        <w:rPr>
          <w:b/>
        </w:rPr>
        <w:t>„</w:t>
      </w:r>
      <w:r w:rsidR="00A02FB4" w:rsidRPr="00C63EFE">
        <w:rPr>
          <w:b/>
          <w:bCs/>
          <w:sz w:val="22"/>
          <w:szCs w:val="22"/>
        </w:rPr>
        <w:t xml:space="preserve">Dostawy </w:t>
      </w:r>
      <w:r w:rsidR="008574EE">
        <w:rPr>
          <w:b/>
          <w:sz w:val="22"/>
          <w:szCs w:val="22"/>
        </w:rPr>
        <w:t xml:space="preserve">materiałów okulistycznych </w:t>
      </w:r>
      <w:r w:rsidR="008574EE" w:rsidRPr="00B35121">
        <w:rPr>
          <w:b/>
          <w:sz w:val="22"/>
          <w:szCs w:val="22"/>
        </w:rPr>
        <w:t xml:space="preserve">nr </w:t>
      </w:r>
      <w:proofErr w:type="spellStart"/>
      <w:r w:rsidR="008574EE" w:rsidRPr="00B35121">
        <w:rPr>
          <w:b/>
          <w:sz w:val="22"/>
          <w:szCs w:val="22"/>
        </w:rPr>
        <w:t>Zp</w:t>
      </w:r>
      <w:proofErr w:type="spellEnd"/>
      <w:r w:rsidR="008574EE" w:rsidRPr="00B35121">
        <w:rPr>
          <w:b/>
          <w:sz w:val="22"/>
          <w:szCs w:val="22"/>
        </w:rPr>
        <w:t>/</w:t>
      </w:r>
      <w:r w:rsidR="008574EE">
        <w:rPr>
          <w:b/>
          <w:sz w:val="22"/>
          <w:szCs w:val="22"/>
        </w:rPr>
        <w:t>77</w:t>
      </w:r>
      <w:r w:rsidR="008574EE" w:rsidRPr="00B35121">
        <w:rPr>
          <w:b/>
          <w:sz w:val="22"/>
          <w:szCs w:val="22"/>
        </w:rPr>
        <w:t>/PN-</w:t>
      </w:r>
      <w:r w:rsidR="008574EE">
        <w:rPr>
          <w:b/>
          <w:sz w:val="22"/>
          <w:szCs w:val="22"/>
        </w:rPr>
        <w:t>74</w:t>
      </w:r>
      <w:r w:rsidR="008574EE" w:rsidRPr="00B35121">
        <w:rPr>
          <w:b/>
          <w:sz w:val="22"/>
          <w:szCs w:val="22"/>
        </w:rPr>
        <w:t>/20</w:t>
      </w:r>
      <w:r w:rsidR="005B2A05" w:rsidRPr="00AC1AE6">
        <w:rPr>
          <w:b/>
        </w:rPr>
        <w:t>”</w:t>
      </w:r>
      <w:r w:rsidR="00C748A1" w:rsidRPr="002645DC">
        <w:rPr>
          <w:b/>
          <w:sz w:val="22"/>
          <w:szCs w:val="22"/>
        </w:rPr>
        <w:t>,</w:t>
      </w:r>
      <w:r w:rsidR="00EB5FB7" w:rsidRPr="002645DC">
        <w:rPr>
          <w:b/>
          <w:sz w:val="22"/>
          <w:szCs w:val="22"/>
        </w:rPr>
        <w:t xml:space="preserve"> </w:t>
      </w:r>
      <w:r w:rsidRPr="002645DC">
        <w:rPr>
          <w:rFonts w:cs="Times New Roman"/>
          <w:sz w:val="22"/>
          <w:szCs w:val="22"/>
        </w:rPr>
        <w:t xml:space="preserve">niniejszym </w:t>
      </w:r>
      <w:r w:rsidRPr="002645DC">
        <w:rPr>
          <w:rFonts w:cs="Times New Roman"/>
          <w:b/>
          <w:sz w:val="22"/>
          <w:szCs w:val="22"/>
        </w:rPr>
        <w:t>oświadczamy, iż nie orzeczono wobec nas tytułem środka zapobiegawczego zakazu ubiegania się o zamówienie publiczne</w:t>
      </w:r>
      <w:r w:rsidR="00B65AFB" w:rsidRPr="002645DC">
        <w:rPr>
          <w:rFonts w:cs="Times New Roman"/>
          <w:b/>
          <w:sz w:val="22"/>
          <w:szCs w:val="22"/>
        </w:rPr>
        <w:t xml:space="preserve">, </w:t>
      </w:r>
      <w:r w:rsidRPr="002645DC">
        <w:rPr>
          <w:rFonts w:cs="Times New Roman"/>
          <w:b/>
          <w:sz w:val="22"/>
          <w:szCs w:val="22"/>
        </w:rPr>
        <w:t xml:space="preserve"> </w:t>
      </w:r>
      <w:r w:rsidRPr="002645DC">
        <w:rPr>
          <w:rFonts w:cs="Times New Roman"/>
          <w:sz w:val="22"/>
          <w:szCs w:val="22"/>
        </w:rPr>
        <w:t xml:space="preserve">na podstawie art. 24 ust. </w:t>
      </w:r>
      <w:r w:rsidR="00B65AFB" w:rsidRPr="002645DC">
        <w:rPr>
          <w:rFonts w:cs="Times New Roman"/>
          <w:sz w:val="22"/>
          <w:szCs w:val="22"/>
        </w:rPr>
        <w:t>1</w:t>
      </w:r>
      <w:r w:rsidRPr="002645DC">
        <w:rPr>
          <w:rFonts w:cs="Times New Roman"/>
          <w:sz w:val="22"/>
          <w:szCs w:val="22"/>
        </w:rPr>
        <w:t xml:space="preserve"> pkt. </w:t>
      </w:r>
      <w:r w:rsidR="00B65AFB" w:rsidRPr="002645DC">
        <w:rPr>
          <w:rFonts w:cs="Times New Roman"/>
          <w:sz w:val="22"/>
          <w:szCs w:val="22"/>
        </w:rPr>
        <w:t>22</w:t>
      </w:r>
      <w:r w:rsidRPr="002645DC">
        <w:rPr>
          <w:rFonts w:cs="Times New Roman"/>
          <w:sz w:val="22"/>
          <w:szCs w:val="22"/>
        </w:rPr>
        <w:t xml:space="preserve"> </w:t>
      </w:r>
      <w:proofErr w:type="spellStart"/>
      <w:r w:rsidRPr="002645DC">
        <w:rPr>
          <w:rFonts w:cs="Times New Roman"/>
          <w:sz w:val="22"/>
          <w:szCs w:val="22"/>
        </w:rPr>
        <w:t>Pzp</w:t>
      </w:r>
      <w:proofErr w:type="spellEnd"/>
      <w:r w:rsidRPr="002645DC">
        <w:rPr>
          <w:rFonts w:cs="Times New Roman"/>
          <w:sz w:val="22"/>
          <w:szCs w:val="22"/>
        </w:rPr>
        <w:t>.</w:t>
      </w:r>
    </w:p>
    <w:p w:rsidR="00BB2B14" w:rsidRPr="002645DC" w:rsidRDefault="00BB2B14" w:rsidP="00E33672">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2A553E">
        <w:rPr>
          <w:sz w:val="16"/>
        </w:rPr>
        <w:t xml:space="preserve">          </w:t>
      </w:r>
      <w:r>
        <w:rPr>
          <w:sz w:val="16"/>
        </w:rPr>
        <w:t xml:space="preserve">  </w:t>
      </w:r>
      <w:r w:rsidR="00BB2B14">
        <w:rPr>
          <w:sz w:val="16"/>
        </w:rPr>
        <w:t>(podpis Wykonawcy lub osób uprawnionych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783201" w:rsidRDefault="00783201" w:rsidP="00331CE3">
      <w:pPr>
        <w:rPr>
          <w:i/>
        </w:rPr>
      </w:pPr>
    </w:p>
    <w:p w:rsidR="00783201" w:rsidRDefault="00783201" w:rsidP="00331CE3">
      <w:pPr>
        <w:rPr>
          <w:i/>
        </w:rPr>
      </w:pPr>
    </w:p>
    <w:p w:rsidR="002205BF" w:rsidRDefault="002205BF" w:rsidP="00331CE3">
      <w:pPr>
        <w:rPr>
          <w:i/>
        </w:rPr>
      </w:pPr>
    </w:p>
    <w:p w:rsidR="002205BF" w:rsidRDefault="002205BF" w:rsidP="00331CE3">
      <w:pPr>
        <w:rPr>
          <w:i/>
        </w:rPr>
      </w:pPr>
    </w:p>
    <w:p w:rsidR="002355D2" w:rsidRDefault="002355D2" w:rsidP="00331CE3">
      <w:pPr>
        <w:rPr>
          <w:i/>
        </w:rPr>
      </w:pPr>
    </w:p>
    <w:p w:rsidR="00331CE3" w:rsidRDefault="00331CE3" w:rsidP="00331CE3">
      <w:pPr>
        <w:rPr>
          <w:i/>
        </w:rPr>
      </w:pPr>
      <w:r w:rsidRPr="00862468">
        <w:rPr>
          <w:i/>
        </w:rPr>
        <w:lastRenderedPageBreak/>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sidR="00637904">
        <w:rPr>
          <w:rFonts w:ascii="Arial" w:hAnsi="Arial"/>
        </w:rPr>
        <w:t xml:space="preserve">        </w:t>
      </w:r>
      <w:r>
        <w:rPr>
          <w:rFonts w:ascii="Arial" w:hAnsi="Arial"/>
        </w:rPr>
        <w:t xml:space="preserve">     ................................</w:t>
      </w:r>
    </w:p>
    <w:p w:rsidR="00331CE3" w:rsidRPr="004B3EDB" w:rsidRDefault="00331CE3" w:rsidP="00331CE3">
      <w:pPr>
        <w:rPr>
          <w:rFonts w:cs="Times New Roman"/>
          <w:sz w:val="18"/>
          <w:szCs w:val="18"/>
        </w:rPr>
      </w:pPr>
      <w:r>
        <w:rPr>
          <w:rFonts w:ascii="Arial" w:hAnsi="Arial"/>
          <w:sz w:val="16"/>
        </w:rPr>
        <w:t xml:space="preserve">    </w:t>
      </w:r>
      <w:r w:rsidR="004B3EDB">
        <w:rPr>
          <w:rFonts w:ascii="Arial" w:hAnsi="Arial"/>
          <w:sz w:val="16"/>
        </w:rPr>
        <w:t xml:space="preserve">        </w:t>
      </w:r>
      <w:r w:rsidR="00637904">
        <w:rPr>
          <w:rFonts w:ascii="Arial" w:hAnsi="Arial"/>
          <w:sz w:val="16"/>
        </w:rPr>
        <w:t xml:space="preserve">       </w:t>
      </w:r>
      <w:r w:rsidR="004B3EDB">
        <w:rPr>
          <w:rFonts w:ascii="Arial" w:hAnsi="Arial"/>
          <w:sz w:val="16"/>
        </w:rPr>
        <w:t xml:space="preserve">   </w:t>
      </w:r>
      <w:r w:rsidRPr="004B3EDB">
        <w:rPr>
          <w:rFonts w:cs="Times New Roman"/>
          <w:sz w:val="18"/>
          <w:szCs w:val="18"/>
        </w:rPr>
        <w:t>(Wykonawc</w:t>
      </w:r>
      <w:r w:rsidR="00637904">
        <w:rPr>
          <w:rFonts w:cs="Times New Roman"/>
          <w:sz w:val="18"/>
          <w:szCs w:val="18"/>
        </w:rPr>
        <w:t>a</w:t>
      </w:r>
      <w:r w:rsidRPr="004B3EDB">
        <w:rPr>
          <w:rFonts w:cs="Times New Roman"/>
          <w:sz w:val="18"/>
          <w:szCs w:val="18"/>
        </w:rPr>
        <w:t xml:space="preserve">)                                                                                                         </w:t>
      </w:r>
      <w:r w:rsidR="00637904">
        <w:rPr>
          <w:rFonts w:cs="Times New Roman"/>
          <w:sz w:val="18"/>
          <w:szCs w:val="18"/>
        </w:rPr>
        <w:t xml:space="preserve"> </w:t>
      </w:r>
      <w:r w:rsidRPr="004B3EDB">
        <w:rPr>
          <w:rFonts w:cs="Times New Roman"/>
          <w:sz w:val="18"/>
          <w:szCs w:val="18"/>
        </w:rPr>
        <w:t xml:space="preserve">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826E1C" w:rsidRDefault="00826E1C"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331CE3">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 podpis Wykonawcy lub osób uprawnionych przez niego)</w:t>
      </w:r>
    </w:p>
    <w:p w:rsidR="00331CE3" w:rsidRDefault="00331CE3" w:rsidP="00331CE3">
      <w:pPr>
        <w:jc w:val="both"/>
      </w:pPr>
    </w:p>
    <w:p w:rsidR="00331CE3" w:rsidRDefault="00331CE3" w:rsidP="00331CE3">
      <w:pPr>
        <w:jc w:val="both"/>
      </w:pPr>
    </w:p>
    <w:p w:rsidR="00331CE3" w:rsidRPr="00B919AE" w:rsidRDefault="00331CE3" w:rsidP="00331CE3">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331CE3" w:rsidRDefault="00331CE3" w:rsidP="00331CE3">
      <w:pPr>
        <w:pStyle w:val="NormalnyWeb"/>
        <w:spacing w:line="276" w:lineRule="auto"/>
        <w:ind w:left="142" w:hanging="142"/>
        <w:jc w:val="both"/>
        <w:rPr>
          <w:rFonts w:ascii="Arial" w:hAnsi="Arial" w:cs="Arial"/>
          <w:sz w:val="16"/>
          <w:szCs w:val="16"/>
        </w:rPr>
      </w:pPr>
    </w:p>
    <w:p w:rsidR="00331CE3" w:rsidRPr="00A838EA" w:rsidRDefault="00331CE3" w:rsidP="00331CE3">
      <w:pPr>
        <w:rPr>
          <w:sz w:val="18"/>
          <w:szCs w:val="18"/>
        </w:rPr>
      </w:pPr>
      <w:r w:rsidRPr="00A838EA">
        <w:rPr>
          <w:color w:val="000000"/>
          <w:sz w:val="18"/>
          <w:szCs w:val="18"/>
          <w:vertAlign w:val="superscript"/>
        </w:rPr>
        <w:t xml:space="preserve">1) </w:t>
      </w:r>
      <w:r w:rsidRPr="00A838E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ind w:left="142" w:hanging="142"/>
        <w:jc w:val="both"/>
        <w:rPr>
          <w:color w:val="000000"/>
          <w:sz w:val="18"/>
          <w:szCs w:val="18"/>
        </w:rPr>
      </w:pP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7474" w:rsidRPr="007B4541" w:rsidRDefault="00972F4B" w:rsidP="005B7474">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cznik nr 7 do SIWZ</w:t>
      </w:r>
    </w:p>
    <w:p w:rsidR="00293B26" w:rsidRDefault="00972F4B" w:rsidP="00293B26">
      <w:pPr>
        <w:rPr>
          <w:i/>
        </w:rPr>
      </w:pPr>
      <w:r w:rsidRPr="007B4541">
        <w:rPr>
          <w:rFonts w:eastAsia="Times New Roman" w:cs="Times New Roman"/>
          <w:b/>
          <w:bCs/>
          <w:kern w:val="0"/>
          <w:sz w:val="22"/>
          <w:szCs w:val="22"/>
          <w:lang w:eastAsia="pl-PL" w:bidi="ar-SA"/>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rPr>
          <w:b/>
        </w:rPr>
      </w:pPr>
    </w:p>
    <w:p w:rsidR="00293B26" w:rsidRPr="002818C0" w:rsidRDefault="00293B26" w:rsidP="00293B26">
      <w:pPr>
        <w:rPr>
          <w:sz w:val="22"/>
          <w:szCs w:val="22"/>
        </w:rPr>
      </w:pPr>
      <w:r w:rsidRPr="002818C0">
        <w:rPr>
          <w:sz w:val="22"/>
          <w:szCs w:val="22"/>
        </w:rPr>
        <w:t xml:space="preserve">................................................. </w:t>
      </w:r>
      <w:r w:rsidRPr="002818C0">
        <w:rPr>
          <w:sz w:val="22"/>
          <w:szCs w:val="22"/>
        </w:rPr>
        <w:tab/>
      </w:r>
      <w:r w:rsidRPr="002818C0">
        <w:rPr>
          <w:sz w:val="22"/>
          <w:szCs w:val="22"/>
        </w:rPr>
        <w:tab/>
      </w:r>
      <w:r w:rsidRPr="002818C0">
        <w:rPr>
          <w:sz w:val="22"/>
          <w:szCs w:val="22"/>
        </w:rPr>
        <w:tab/>
      </w:r>
      <w:r w:rsidRPr="002818C0">
        <w:rPr>
          <w:sz w:val="22"/>
          <w:szCs w:val="22"/>
        </w:rPr>
        <w:tab/>
      </w:r>
      <w:r w:rsidR="00E94AAC">
        <w:rPr>
          <w:sz w:val="22"/>
          <w:szCs w:val="22"/>
        </w:rPr>
        <w:t xml:space="preserve"> </w:t>
      </w:r>
      <w:r w:rsidRPr="002818C0">
        <w:rPr>
          <w:sz w:val="22"/>
          <w:szCs w:val="22"/>
        </w:rPr>
        <w:t xml:space="preserve">      </w:t>
      </w:r>
      <w:r w:rsidR="002818C0">
        <w:rPr>
          <w:sz w:val="22"/>
          <w:szCs w:val="22"/>
        </w:rPr>
        <w:t xml:space="preserve">        </w:t>
      </w:r>
      <w:r w:rsidRPr="002818C0">
        <w:rPr>
          <w:sz w:val="22"/>
          <w:szCs w:val="22"/>
        </w:rPr>
        <w:t>................................</w:t>
      </w:r>
    </w:p>
    <w:p w:rsidR="00293B26" w:rsidRPr="00AC58F8" w:rsidRDefault="00293B26" w:rsidP="00293B26">
      <w:pPr>
        <w:rPr>
          <w:sz w:val="18"/>
          <w:szCs w:val="18"/>
        </w:rPr>
      </w:pPr>
      <w:r w:rsidRPr="00AC58F8">
        <w:rPr>
          <w:sz w:val="18"/>
          <w:szCs w:val="18"/>
        </w:rPr>
        <w:t xml:space="preserve">  </w:t>
      </w:r>
      <w:r w:rsidR="0070109A" w:rsidRPr="00AC58F8">
        <w:rPr>
          <w:sz w:val="18"/>
          <w:szCs w:val="18"/>
        </w:rPr>
        <w:t xml:space="preserve"> </w:t>
      </w:r>
      <w:r w:rsidRPr="00AC58F8">
        <w:rPr>
          <w:sz w:val="18"/>
          <w:szCs w:val="18"/>
        </w:rPr>
        <w:t xml:space="preserve">  </w:t>
      </w:r>
      <w:r w:rsidR="00AC58F8">
        <w:rPr>
          <w:sz w:val="18"/>
          <w:szCs w:val="18"/>
        </w:rPr>
        <w:t xml:space="preserve">   </w:t>
      </w:r>
      <w:r w:rsidR="00E94AAC">
        <w:rPr>
          <w:sz w:val="18"/>
          <w:szCs w:val="18"/>
        </w:rPr>
        <w:t xml:space="preserve">       </w:t>
      </w:r>
      <w:r w:rsidR="00AC58F8">
        <w:rPr>
          <w:sz w:val="18"/>
          <w:szCs w:val="18"/>
        </w:rPr>
        <w:t xml:space="preserve"> </w:t>
      </w:r>
      <w:r w:rsidRPr="00AC58F8">
        <w:rPr>
          <w:sz w:val="18"/>
          <w:szCs w:val="18"/>
        </w:rPr>
        <w:t xml:space="preserve"> (Wykonawc</w:t>
      </w:r>
      <w:r w:rsidR="00E94AAC">
        <w:rPr>
          <w:sz w:val="18"/>
          <w:szCs w:val="18"/>
        </w:rPr>
        <w:t>a</w:t>
      </w:r>
      <w:r w:rsidRPr="00AC58F8">
        <w:rPr>
          <w:sz w:val="18"/>
          <w:szCs w:val="18"/>
        </w:rPr>
        <w:t xml:space="preserve">) </w:t>
      </w:r>
      <w:r w:rsidRPr="00AC58F8">
        <w:rPr>
          <w:sz w:val="18"/>
          <w:szCs w:val="18"/>
        </w:rPr>
        <w:tab/>
      </w:r>
      <w:r w:rsidRPr="00AC58F8">
        <w:rPr>
          <w:sz w:val="18"/>
          <w:szCs w:val="18"/>
        </w:rPr>
        <w:tab/>
      </w:r>
      <w:r w:rsidRPr="00AC58F8">
        <w:rPr>
          <w:sz w:val="18"/>
          <w:szCs w:val="18"/>
        </w:rPr>
        <w:tab/>
      </w:r>
      <w:r w:rsidRPr="00AC58F8">
        <w:rPr>
          <w:sz w:val="18"/>
          <w:szCs w:val="18"/>
        </w:rPr>
        <w:tab/>
      </w:r>
      <w:r w:rsidRPr="00AC58F8">
        <w:rPr>
          <w:sz w:val="18"/>
          <w:szCs w:val="18"/>
        </w:rPr>
        <w:tab/>
        <w:t xml:space="preserve">                  </w:t>
      </w:r>
      <w:r w:rsidR="00AC58F8">
        <w:rPr>
          <w:sz w:val="18"/>
          <w:szCs w:val="18"/>
        </w:rPr>
        <w:t xml:space="preserve">   </w:t>
      </w:r>
      <w:r w:rsidRPr="00AC58F8">
        <w:rPr>
          <w:sz w:val="18"/>
          <w:szCs w:val="18"/>
        </w:rPr>
        <w:t xml:space="preserve"> (miejscowość i data)</w:t>
      </w:r>
    </w:p>
    <w:p w:rsidR="00293B26" w:rsidRPr="00AC58F8" w:rsidRDefault="00293B26" w:rsidP="00293B26">
      <w:pPr>
        <w:jc w:val="both"/>
        <w:rPr>
          <w:sz w:val="18"/>
          <w:szCs w:val="18"/>
        </w:rPr>
      </w:pPr>
      <w:r w:rsidRPr="00AC58F8">
        <w:rPr>
          <w:sz w:val="18"/>
          <w:szCs w:val="18"/>
        </w:rPr>
        <w:t xml:space="preserve">     </w:t>
      </w:r>
    </w:p>
    <w:p w:rsidR="00293B26" w:rsidRPr="002818C0" w:rsidRDefault="00293B26" w:rsidP="00293B26">
      <w:pPr>
        <w:jc w:val="center"/>
        <w:rPr>
          <w:sz w:val="22"/>
          <w:szCs w:val="22"/>
        </w:rPr>
      </w:pPr>
    </w:p>
    <w:p w:rsidR="00293B26" w:rsidRDefault="00293B26" w:rsidP="00293B26">
      <w:pPr>
        <w:jc w:val="center"/>
        <w:rPr>
          <w:b/>
        </w:rPr>
      </w:pPr>
    </w:p>
    <w:p w:rsidR="00293B26" w:rsidRDefault="00293B26" w:rsidP="00293B26">
      <w:pPr>
        <w:jc w:val="center"/>
        <w:rPr>
          <w:b/>
        </w:rPr>
      </w:pPr>
    </w:p>
    <w:p w:rsidR="00293B26" w:rsidRPr="00AC58F8" w:rsidRDefault="00293B26" w:rsidP="00293B26">
      <w:pPr>
        <w:jc w:val="center"/>
        <w:rPr>
          <w:b/>
          <w:sz w:val="22"/>
          <w:szCs w:val="22"/>
        </w:rPr>
      </w:pPr>
      <w:r w:rsidRPr="00AC58F8">
        <w:rPr>
          <w:b/>
          <w:sz w:val="22"/>
          <w:szCs w:val="22"/>
        </w:rPr>
        <w:t>OŚWIADCZENIE</w:t>
      </w:r>
    </w:p>
    <w:p w:rsidR="00293B26" w:rsidRPr="00AC58F8" w:rsidRDefault="00293B26" w:rsidP="00293B26">
      <w:pPr>
        <w:jc w:val="center"/>
        <w:rPr>
          <w:sz w:val="22"/>
          <w:szCs w:val="22"/>
        </w:rPr>
      </w:pPr>
    </w:p>
    <w:p w:rsidR="00293B26" w:rsidRPr="00AC58F8" w:rsidRDefault="00293B26" w:rsidP="00293B26">
      <w:pPr>
        <w:jc w:val="both"/>
        <w:rPr>
          <w:color w:val="000000"/>
          <w:sz w:val="22"/>
          <w:szCs w:val="22"/>
        </w:rPr>
      </w:pPr>
      <w:r w:rsidRPr="00AC58F8">
        <w:rPr>
          <w:color w:val="000000"/>
          <w:sz w:val="22"/>
          <w:szCs w:val="22"/>
        </w:rPr>
        <w:t xml:space="preserve">            Oświadczam, że zapoznałem się i akceptuję projekt umowy będący załącznikiem nr </w:t>
      </w:r>
      <w:r w:rsidR="00C1521C">
        <w:rPr>
          <w:color w:val="000000"/>
          <w:sz w:val="22"/>
          <w:szCs w:val="22"/>
        </w:rPr>
        <w:t>…</w:t>
      </w:r>
    </w:p>
    <w:p w:rsidR="00293B26" w:rsidRPr="00AC58F8" w:rsidRDefault="00293B26" w:rsidP="00293B26">
      <w:pPr>
        <w:jc w:val="both"/>
        <w:rPr>
          <w:color w:val="000000"/>
          <w:sz w:val="22"/>
          <w:szCs w:val="22"/>
        </w:rPr>
      </w:pPr>
    </w:p>
    <w:p w:rsidR="00293B26" w:rsidRPr="00AC58F8" w:rsidRDefault="00293B26" w:rsidP="00293B26">
      <w:pPr>
        <w:jc w:val="both"/>
        <w:rPr>
          <w:b/>
          <w:i/>
          <w:sz w:val="22"/>
          <w:szCs w:val="22"/>
        </w:rPr>
      </w:pPr>
      <w:r w:rsidRPr="00AC58F8">
        <w:rPr>
          <w:color w:val="000000"/>
          <w:sz w:val="22"/>
          <w:szCs w:val="22"/>
        </w:rPr>
        <w:t xml:space="preserve"> do SIWZ.</w:t>
      </w:r>
    </w:p>
    <w:p w:rsidR="00293B26" w:rsidRPr="00AC58F8" w:rsidRDefault="00293B26" w:rsidP="00293B26">
      <w:pPr>
        <w:pStyle w:val="Standard"/>
        <w:rPr>
          <w:rFonts w:ascii="Times New Roman" w:hAnsi="Times New Roman"/>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0582" w:rsidP="00290582">
      <w:pPr>
        <w:spacing w:before="100" w:beforeAutospacing="1"/>
      </w:pPr>
      <w:r>
        <w:t xml:space="preserve">                                                                    </w:t>
      </w:r>
      <w:r w:rsidR="00293B26">
        <w:t>.................................................................</w:t>
      </w:r>
    </w:p>
    <w:p w:rsidR="00293B26" w:rsidRPr="00290582" w:rsidRDefault="00655E0E" w:rsidP="00293B26">
      <w:pPr>
        <w:ind w:left="3116" w:firstLine="424"/>
        <w:rPr>
          <w:sz w:val="18"/>
          <w:szCs w:val="18"/>
        </w:rPr>
      </w:pPr>
      <w:r>
        <w:rPr>
          <w:sz w:val="20"/>
          <w:szCs w:val="20"/>
        </w:rPr>
        <w:t xml:space="preserve">      </w:t>
      </w:r>
      <w:r w:rsidR="00290582">
        <w:rPr>
          <w:sz w:val="20"/>
          <w:szCs w:val="20"/>
        </w:rPr>
        <w:t xml:space="preserve">  </w:t>
      </w:r>
      <w:r w:rsidR="00293B26" w:rsidRPr="0070109A">
        <w:rPr>
          <w:sz w:val="20"/>
          <w:szCs w:val="20"/>
        </w:rPr>
        <w:t>(</w:t>
      </w:r>
      <w:r w:rsidR="00293B26" w:rsidRPr="00290582">
        <w:rPr>
          <w:sz w:val="18"/>
          <w:szCs w:val="18"/>
        </w:rPr>
        <w:t>podpis Wykonawcy lub osób uprawnionych przez niego)</w:t>
      </w:r>
    </w:p>
    <w:p w:rsidR="00293B26" w:rsidRPr="00290582" w:rsidRDefault="00293B26" w:rsidP="00293B26">
      <w:pPr>
        <w:pStyle w:val="NormalnyWeb"/>
        <w:spacing w:line="276" w:lineRule="auto"/>
        <w:rPr>
          <w:sz w:val="18"/>
          <w:szCs w:val="18"/>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Pr="007B4541" w:rsidRDefault="00FC5166" w:rsidP="00FC5166">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 xml:space="preserve">cznik nr </w:t>
      </w:r>
      <w:r>
        <w:rPr>
          <w:rFonts w:eastAsia="Times New Roman" w:cs="Times New Roman"/>
          <w:i/>
          <w:iCs/>
          <w:kern w:val="0"/>
          <w:lang w:eastAsia="pl-PL" w:bidi="ar-SA"/>
        </w:rPr>
        <w:t>8</w:t>
      </w:r>
      <w:r w:rsidRPr="007B4541">
        <w:rPr>
          <w:rFonts w:eastAsia="Times New Roman" w:cs="Times New Roman"/>
          <w:i/>
          <w:iCs/>
          <w:kern w:val="0"/>
          <w:lang w:eastAsia="pl-PL" w:bidi="ar-SA"/>
        </w:rPr>
        <w:t xml:space="preserve"> do SIWZ</w:t>
      </w:r>
    </w:p>
    <w:p w:rsidR="00FC5166" w:rsidRDefault="00FC5166" w:rsidP="005B7474">
      <w:pPr>
        <w:widowControl/>
        <w:suppressAutoHyphens w:val="0"/>
        <w:rPr>
          <w:rFonts w:eastAsia="Times New Roman" w:cs="Times New Roman"/>
          <w:b/>
          <w:bCs/>
          <w:kern w:val="0"/>
          <w:lang w:eastAsia="pl-PL" w:bidi="ar-SA"/>
        </w:rPr>
      </w:pPr>
    </w:p>
    <w:p w:rsidR="005B7474" w:rsidRPr="007E6C2C" w:rsidRDefault="00972F4B" w:rsidP="005B7474">
      <w:pPr>
        <w:widowControl/>
        <w:suppressAutoHyphens w:val="0"/>
        <w:rPr>
          <w:rFonts w:eastAsia="Times New Roman" w:cs="Times New Roman"/>
          <w:i/>
          <w:kern w:val="0"/>
          <w:sz w:val="22"/>
          <w:szCs w:val="22"/>
          <w:lang w:eastAsia="pl-PL" w:bidi="ar-SA"/>
        </w:rPr>
      </w:pPr>
      <w:r w:rsidRPr="007E6C2C">
        <w:rPr>
          <w:rFonts w:eastAsia="Times New Roman" w:cs="Times New Roman"/>
          <w:b/>
          <w:bCs/>
          <w:kern w:val="0"/>
          <w:sz w:val="22"/>
          <w:szCs w:val="22"/>
          <w:lang w:eastAsia="pl-PL" w:bidi="ar-SA"/>
        </w:rPr>
        <w:t>Instrukcja dla wykonawców platformazakupowa.pl</w:t>
      </w:r>
      <w:r w:rsidRPr="007E6C2C">
        <w:rPr>
          <w:rFonts w:eastAsia="Times New Roman" w:cs="Times New Roman"/>
          <w:b/>
          <w:bCs/>
          <w:kern w:val="0"/>
          <w:sz w:val="22"/>
          <w:szCs w:val="22"/>
          <w:lang w:eastAsia="pl-PL" w:bidi="ar-SA"/>
        </w:rPr>
        <w:br/>
      </w:r>
    </w:p>
    <w:p w:rsidR="005B7474" w:rsidRPr="007E6C2C" w:rsidRDefault="005B7474" w:rsidP="005B7474">
      <w:pPr>
        <w:rPr>
          <w:rFonts w:eastAsia="Times New Roman" w:cs="Times New Roman"/>
          <w:b/>
          <w:sz w:val="22"/>
          <w:szCs w:val="22"/>
          <w:lang w:eastAsia="pl-PL"/>
        </w:rPr>
      </w:pPr>
      <w:r w:rsidRPr="007E6C2C">
        <w:rPr>
          <w:rFonts w:eastAsia="Times New Roman" w:cs="Times New Roman"/>
          <w:b/>
          <w:sz w:val="22"/>
          <w:szCs w:val="22"/>
          <w:lang w:eastAsia="pl-PL"/>
        </w:rPr>
        <w:t xml:space="preserve"> Informacje ogólne</w:t>
      </w:r>
    </w:p>
    <w:p w:rsidR="005B7474" w:rsidRPr="007E6C2C" w:rsidRDefault="005B7474" w:rsidP="005B7474">
      <w:pPr>
        <w:rPr>
          <w:rFonts w:eastAsia="Times New Roman" w:cs="Times New Roman"/>
          <w:b/>
          <w:sz w:val="22"/>
          <w:szCs w:val="22"/>
          <w:lang w:eastAsia="pl-PL"/>
        </w:rPr>
      </w:pPr>
    </w:p>
    <w:p w:rsidR="005B7474" w:rsidRPr="007E6C2C" w:rsidRDefault="005B7474" w:rsidP="008D5D64">
      <w:pPr>
        <w:jc w:val="both"/>
        <w:rPr>
          <w:rFonts w:eastAsia="Times New Roman" w:cs="Times New Roman"/>
          <w:sz w:val="22"/>
          <w:szCs w:val="22"/>
          <w:lang w:eastAsia="pl-PL"/>
        </w:rPr>
      </w:pPr>
      <w:r w:rsidRPr="007E6C2C">
        <w:rPr>
          <w:rFonts w:eastAsia="Times New Roman" w:cs="Times New Roman"/>
          <w:sz w:val="22"/>
          <w:szCs w:val="22"/>
          <w:lang w:eastAsia="pl-PL"/>
        </w:rPr>
        <w:t>1. W postępowaniu o udzielenie zamówienia komunikacja między zamawiaj</w:t>
      </w:r>
      <w:r w:rsidR="008D5D64" w:rsidRPr="007E6C2C">
        <w:rPr>
          <w:rFonts w:eastAsia="Times New Roman" w:cs="Times New Roman"/>
          <w:sz w:val="22"/>
          <w:szCs w:val="22"/>
          <w:lang w:eastAsia="pl-PL"/>
        </w:rPr>
        <w:t xml:space="preserve">ącym, a </w:t>
      </w:r>
      <w:r w:rsidRPr="007E6C2C">
        <w:rPr>
          <w:rFonts w:eastAsia="Times New Roman" w:cs="Times New Roman"/>
          <w:sz w:val="22"/>
          <w:szCs w:val="22"/>
          <w:lang w:eastAsia="pl-PL"/>
        </w:rPr>
        <w:t xml:space="preserve">wykonawcami odbywa się przy użyciu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5B7474" w:rsidRPr="007E6C2C" w:rsidRDefault="005B7474" w:rsidP="00DF757C">
      <w:pPr>
        <w:jc w:val="both"/>
        <w:rPr>
          <w:rFonts w:eastAsia="Times New Roman" w:cs="Times New Roman"/>
          <w:color w:val="0070C0"/>
          <w:sz w:val="22"/>
          <w:szCs w:val="22"/>
          <w:u w:val="single"/>
          <w:lang w:eastAsia="pl-PL"/>
        </w:rPr>
      </w:pPr>
      <w:r w:rsidRPr="007E6C2C">
        <w:rPr>
          <w:rFonts w:eastAsia="Times New Roman" w:cs="Times New Roman"/>
          <w:sz w:val="22"/>
          <w:szCs w:val="22"/>
          <w:lang w:eastAsia="pl-PL"/>
        </w:rPr>
        <w:t xml:space="preserve">2. Link do postępowania dostępny jest na stronie operatora </w:t>
      </w:r>
      <w:r w:rsidRPr="007E6C2C">
        <w:rPr>
          <w:rFonts w:eastAsia="Times New Roman" w:cs="Times New Roman"/>
          <w:color w:val="0070C0"/>
          <w:sz w:val="22"/>
          <w:szCs w:val="22"/>
          <w:u w:val="single"/>
          <w:lang w:eastAsia="pl-PL"/>
        </w:rPr>
        <w:t>platformazakupowa.pl</w:t>
      </w:r>
      <w:r w:rsidR="00DF757C" w:rsidRPr="007E6C2C">
        <w:rPr>
          <w:rFonts w:eastAsia="Times New Roman" w:cs="Times New Roman"/>
          <w:color w:val="0070C0"/>
          <w:sz w:val="22"/>
          <w:szCs w:val="22"/>
          <w:u w:val="single"/>
          <w:lang w:eastAsia="pl-PL"/>
        </w:rPr>
        <w:t xml:space="preserve"> </w:t>
      </w:r>
      <w:r w:rsidRPr="007E6C2C">
        <w:rPr>
          <w:rFonts w:eastAsia="Times New Roman" w:cs="Times New Roman"/>
          <w:sz w:val="22"/>
          <w:szCs w:val="22"/>
          <w:lang w:eastAsia="pl-PL"/>
        </w:rPr>
        <w:t>oraz Profilu Nabywcy zamawiającego</w:t>
      </w: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Zamawiający w zakresie: </w:t>
      </w:r>
    </w:p>
    <w:p w:rsidR="005B7474" w:rsidRPr="007E6C2C" w:rsidRDefault="005B7474" w:rsidP="00DF757C">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E6C2C">
        <w:rPr>
          <w:rFonts w:eastAsia="Times New Roman" w:cs="Times New Roman"/>
          <w:color w:val="0070C0"/>
          <w:sz w:val="22"/>
          <w:szCs w:val="22"/>
          <w:u w:val="single"/>
          <w:lang w:eastAsia="pl-PL"/>
        </w:rPr>
        <w:t xml:space="preserve">cwk@platformazakupowa.pl. </w:t>
      </w:r>
    </w:p>
    <w:p w:rsidR="005B7474" w:rsidRPr="007E6C2C" w:rsidRDefault="005B7474" w:rsidP="008D5D64">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Wymagania techniczne i organizacyjne opisane zostały w Regulaminie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który jest uzupełnieniem niniejszej Instrukcji.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5. Występuje limit objętości plików lub spakowanych folderów w zakresie całej oferty lub wniosku do </w:t>
      </w:r>
      <w:r w:rsidRPr="007E6C2C">
        <w:rPr>
          <w:rFonts w:eastAsia="Times New Roman" w:cs="Times New Roman"/>
          <w:b/>
          <w:sz w:val="22"/>
          <w:szCs w:val="22"/>
          <w:lang w:eastAsia="pl-PL"/>
        </w:rPr>
        <w:t>1 GB</w:t>
      </w:r>
      <w:r w:rsidRPr="007E6C2C">
        <w:rPr>
          <w:rFonts w:eastAsia="Times New Roman" w:cs="Times New Roman"/>
          <w:sz w:val="22"/>
          <w:szCs w:val="22"/>
          <w:lang w:eastAsia="pl-PL"/>
        </w:rPr>
        <w:t xml:space="preserve"> przy maksymalnej ilości </w:t>
      </w:r>
      <w:r w:rsidRPr="007E6C2C">
        <w:rPr>
          <w:rFonts w:eastAsia="Times New Roman" w:cs="Times New Roman"/>
          <w:b/>
          <w:sz w:val="22"/>
          <w:szCs w:val="22"/>
          <w:lang w:eastAsia="pl-PL"/>
        </w:rPr>
        <w:t>20 plików lub spakowanych folderów</w:t>
      </w:r>
      <w:r w:rsidRPr="007E6C2C">
        <w:rPr>
          <w:rFonts w:eastAsia="Times New Roman" w:cs="Times New Roman"/>
          <w:sz w:val="22"/>
          <w:szCs w:val="22"/>
          <w:lang w:eastAsia="pl-PL"/>
        </w:rPr>
        <w:t xml:space="preserve"> (pliki można spakować zgodnie z ust. 7). </w:t>
      </w:r>
    </w:p>
    <w:p w:rsidR="005B7474" w:rsidRPr="007E6C2C" w:rsidRDefault="005B7474" w:rsidP="00DF757C">
      <w:pPr>
        <w:jc w:val="both"/>
        <w:rPr>
          <w:rFonts w:eastAsia="Times New Roman" w:cs="Times New Roman"/>
          <w:sz w:val="22"/>
          <w:szCs w:val="22"/>
          <w:vertAlign w:val="superscript"/>
          <w:lang w:eastAsia="pl-PL"/>
        </w:rPr>
      </w:pPr>
      <w:r w:rsidRPr="007E6C2C">
        <w:rPr>
          <w:rFonts w:eastAsia="Times New Roman" w:cs="Times New Roman"/>
          <w:sz w:val="22"/>
          <w:szCs w:val="22"/>
          <w:lang w:eastAsia="pl-PL"/>
        </w:rPr>
        <w:t>6. Przy dużych plikach kluczowe jest łącze Internetowe i dostępna przepustowość łącza</w:t>
      </w:r>
      <w:r w:rsidRPr="007E6C2C">
        <w:rPr>
          <w:rFonts w:eastAsia="Times New Roman" w:cs="Times New Roman"/>
          <w:sz w:val="22"/>
          <w:szCs w:val="22"/>
          <w:vertAlign w:val="superscript"/>
          <w:lang w:eastAsia="pl-PL"/>
        </w:rPr>
        <w:t>2</w:t>
      </w:r>
      <w:r w:rsidR="00DF757C" w:rsidRPr="007E6C2C">
        <w:rPr>
          <w:rFonts w:eastAsia="Times New Roman" w:cs="Times New Roman"/>
          <w:sz w:val="22"/>
          <w:szCs w:val="22"/>
          <w:vertAlign w:val="superscript"/>
          <w:lang w:eastAsia="pl-PL"/>
        </w:rPr>
        <w:t xml:space="preserve"> </w:t>
      </w:r>
      <w:r w:rsidRPr="007E6C2C">
        <w:rPr>
          <w:rFonts w:eastAsia="Times New Roman" w:cs="Times New Roman"/>
          <w:sz w:val="22"/>
          <w:szCs w:val="22"/>
          <w:lang w:eastAsia="pl-PL"/>
        </w:rPr>
        <w:t xml:space="preserve">oraz zaplanowanie złożenia oferty z wyprzedzeniem minimum 24h, aby zdążyć w terminie złożenia oferty.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7. W przypadku większych plików zalecamy skorzystać z instrukcji pakowania plików dzieląc je na mniejsze paczki po np. 75 MB każda.</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i wyświetlaniu komunikatu, że oferta została złożona. </w:t>
      </w:r>
    </w:p>
    <w:p w:rsidR="005B7474" w:rsidRPr="007E6C2C" w:rsidRDefault="005B7474" w:rsidP="00474822">
      <w:pPr>
        <w:ind w:firstLine="284"/>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 2 Złożenie oferty lub wniosku o dopuszczenie do udziału w postępowaniu </w:t>
      </w:r>
    </w:p>
    <w:p w:rsidR="005B7474" w:rsidRPr="007E6C2C" w:rsidRDefault="005B7474" w:rsidP="00474822">
      <w:pPr>
        <w:jc w:val="both"/>
        <w:rPr>
          <w:rFonts w:eastAsia="Times New Roman" w:cs="Times New Roman"/>
          <w:sz w:val="22"/>
          <w:szCs w:val="22"/>
          <w:lang w:eastAsia="pl-PL"/>
        </w:rPr>
      </w:pP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1. Wykonawca składa ofertę lub wniosek o dopuszczenie do udziału w postępowaniu, za pośrednictwem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dostępnego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 konkretnym postępowaniu w sprawie udzielenia zamówienia publicznego.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 xml:space="preserve"> w rozumieniu ustawy z dnia 16 kwietnia 1993 r. o zwalczaniu </w:t>
      </w:r>
    </w:p>
    <w:p w:rsidR="005B7474" w:rsidRPr="007E6C2C" w:rsidRDefault="005B7474" w:rsidP="00474822">
      <w:pPr>
        <w:jc w:val="both"/>
        <w:rPr>
          <w:rFonts w:eastAsia="Times New Roman" w:cs="Times New Roman"/>
          <w:sz w:val="22"/>
          <w:szCs w:val="22"/>
          <w:u w:val="single"/>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2</w:t>
      </w:r>
      <w:r w:rsidRPr="007E6C2C">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5B7474" w:rsidRPr="007E6C2C" w:rsidRDefault="005B7474" w:rsidP="00AA3A75">
      <w:pPr>
        <w:jc w:val="both"/>
        <w:rPr>
          <w:rFonts w:eastAsia="Times New Roman" w:cs="Times New Roman"/>
          <w:color w:val="FF0000"/>
          <w:sz w:val="22"/>
          <w:szCs w:val="22"/>
          <w:lang w:eastAsia="pl-PL"/>
        </w:rPr>
      </w:pP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w:t>
      </w:r>
      <w:r w:rsidR="00AA3A75" w:rsidRPr="007E6C2C">
        <w:rPr>
          <w:rFonts w:eastAsia="Times New Roman" w:cs="Times New Roman"/>
          <w:sz w:val="22"/>
          <w:szCs w:val="22"/>
          <w:lang w:eastAsia="pl-PL"/>
        </w:rPr>
        <w:t xml:space="preserve"> takich osób, o ile uprawniony </w:t>
      </w:r>
      <w:r w:rsidRPr="007E6C2C">
        <w:rPr>
          <w:rFonts w:eastAsia="Times New Roman" w:cs="Times New Roman"/>
          <w:sz w:val="22"/>
          <w:szCs w:val="22"/>
          <w:lang w:eastAsia="pl-PL"/>
        </w:rPr>
        <w:t>nieuczciwej konkurencji, które wyko</w:t>
      </w:r>
      <w:r w:rsidR="00AA3A75" w:rsidRPr="007E6C2C">
        <w:rPr>
          <w:rFonts w:eastAsia="Times New Roman" w:cs="Times New Roman"/>
          <w:sz w:val="22"/>
          <w:szCs w:val="22"/>
          <w:lang w:eastAsia="pl-PL"/>
        </w:rPr>
        <w:t xml:space="preserve">nawca zastrzeże jako tajemnicę </w:t>
      </w:r>
      <w:r w:rsidRPr="007E6C2C">
        <w:rPr>
          <w:rFonts w:eastAsia="Times New Roman" w:cs="Times New Roman"/>
          <w:sz w:val="22"/>
          <w:szCs w:val="22"/>
          <w:lang w:eastAsia="pl-PL"/>
        </w:rPr>
        <w:t>przedsiębiorstwa, powinny zostać załączone w osobn</w:t>
      </w:r>
      <w:r w:rsidR="00AA3A75" w:rsidRPr="007E6C2C">
        <w:rPr>
          <w:rFonts w:eastAsia="Times New Roman" w:cs="Times New Roman"/>
          <w:sz w:val="22"/>
          <w:szCs w:val="22"/>
          <w:lang w:eastAsia="pl-PL"/>
        </w:rPr>
        <w:t xml:space="preserve">ym miejscu w kroku 1 składania </w:t>
      </w:r>
      <w:r w:rsidRPr="007E6C2C">
        <w:rPr>
          <w:rFonts w:eastAsia="Times New Roman" w:cs="Times New Roman"/>
          <w:sz w:val="22"/>
          <w:szCs w:val="22"/>
          <w:lang w:eastAsia="pl-PL"/>
        </w:rPr>
        <w:t xml:space="preserve">oferty przeznaczonym na zamieszczenie tajemnicy przedsiębiorstwa.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3. Zaleca się, aby każdy dokument zawierający tajemnicę przedsiębiorstwa został zamieszczony w odrębnym pliku.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5. Po wypełnieniu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i załadowaniu wszystkich wymaganych załączników należy kliknąć przycisk </w:t>
      </w:r>
      <w:r w:rsidRPr="007E6C2C">
        <w:rPr>
          <w:rFonts w:eastAsia="Times New Roman" w:cs="Times New Roman"/>
          <w:b/>
          <w:sz w:val="22"/>
          <w:szCs w:val="22"/>
          <w:lang w:eastAsia="pl-PL"/>
        </w:rPr>
        <w:t>“Przejdź do podsumowania”</w:t>
      </w:r>
      <w:r w:rsidRPr="007E6C2C">
        <w:rPr>
          <w:rFonts w:eastAsia="Times New Roman" w:cs="Times New Roman"/>
          <w:sz w:val="22"/>
          <w:szCs w:val="22"/>
          <w:lang w:eastAsia="pl-PL"/>
        </w:rPr>
        <w:t xml:space="preserve">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6.1. bezpośrednio na dokumencie przesłanym do systemu</w:t>
      </w: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 lub/i </w:t>
      </w:r>
    </w:p>
    <w:p w:rsidR="005B7474" w:rsidRPr="007E6C2C" w:rsidRDefault="005B7474" w:rsidP="007A2068">
      <w:pPr>
        <w:ind w:left="284"/>
        <w:jc w:val="both"/>
        <w:rPr>
          <w:rFonts w:eastAsia="Times New Roman" w:cs="Times New Roman"/>
          <w:b/>
          <w:sz w:val="22"/>
          <w:szCs w:val="22"/>
          <w:lang w:eastAsia="pl-PL"/>
        </w:rPr>
      </w:pPr>
      <w:r w:rsidRPr="007E6C2C">
        <w:rPr>
          <w:rFonts w:eastAsia="Times New Roman" w:cs="Times New Roman"/>
          <w:sz w:val="22"/>
          <w:szCs w:val="22"/>
          <w:lang w:eastAsia="pl-PL"/>
        </w:rPr>
        <w:t xml:space="preserve">6.2. dla całego pakietu dokumentów w kroku 2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(po kliknięciu </w:t>
      </w:r>
      <w:r w:rsidRPr="007E6C2C">
        <w:rPr>
          <w:rFonts w:eastAsia="Times New Roman" w:cs="Times New Roman"/>
          <w:sz w:val="22"/>
          <w:szCs w:val="22"/>
          <w:lang w:eastAsia="pl-PL"/>
        </w:rPr>
        <w:lastRenderedPageBreak/>
        <w:t xml:space="preserve">w przycisk „Przejdź do podsumowania”).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7. Ścieżka dla złożenia podpisu kwalifikowanego na </w:t>
      </w:r>
      <w:r w:rsidRPr="007E6C2C">
        <w:rPr>
          <w:rFonts w:eastAsia="Times New Roman" w:cs="Times New Roman"/>
          <w:b/>
          <w:sz w:val="22"/>
          <w:szCs w:val="22"/>
          <w:lang w:eastAsia="pl-PL"/>
        </w:rPr>
        <w:t>każdym dokumencie osobno</w:t>
      </w:r>
      <w:r w:rsidRPr="007E6C2C">
        <w:rPr>
          <w:rFonts w:eastAsia="Times New Roman" w:cs="Times New Roman"/>
          <w:sz w:val="22"/>
          <w:szCs w:val="22"/>
          <w:lang w:eastAsia="pl-PL"/>
        </w:rPr>
        <w:t xml:space="preserve">: </w:t>
      </w:r>
    </w:p>
    <w:p w:rsidR="005B7474" w:rsidRPr="007E6C2C" w:rsidRDefault="005B7474" w:rsidP="00836978">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7.1. Podpisz plik, który zamierzasz dołączyć do oferty lub wniosku kwalifikowanym podpisem elektronicznym, </w:t>
      </w:r>
    </w:p>
    <w:p w:rsidR="005B7474" w:rsidRPr="007E6C2C" w:rsidRDefault="005B7474" w:rsidP="00474822">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7.2. Następnie w drugim kroku składania oferty lub wniosku należy: </w:t>
      </w:r>
    </w:p>
    <w:p w:rsidR="005B7474" w:rsidRPr="007E6C2C" w:rsidRDefault="005B7474" w:rsidP="00A20DDD">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7.2.1. sprawdzić poprawność złożonej ofert</w:t>
      </w:r>
      <w:r w:rsidR="00A20DDD"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7.2.2. pobrać plik w formacie XML,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7.2.3. po wgraniu XML bez podpisu sy</w:t>
      </w:r>
      <w:r w:rsidR="00A20DDD" w:rsidRPr="007E6C2C">
        <w:rPr>
          <w:rFonts w:eastAsia="Times New Roman" w:cs="Times New Roman"/>
          <w:sz w:val="22"/>
          <w:szCs w:val="22"/>
          <w:lang w:eastAsia="pl-PL"/>
        </w:rPr>
        <w:t xml:space="preserve">stem dokona wstępnej analizy i </w:t>
      </w:r>
      <w:r w:rsidRPr="007E6C2C">
        <w:rPr>
          <w:rFonts w:eastAsia="Times New Roman" w:cs="Times New Roman"/>
          <w:sz w:val="22"/>
          <w:szCs w:val="22"/>
          <w:lang w:eastAsia="pl-PL"/>
        </w:rPr>
        <w:t>wyświetli informację</w:t>
      </w: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 o błędzie,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7.2.4. Informację o tym, czy plik XML został podpisany prawidłowo lub ni</w:t>
      </w:r>
      <w:r w:rsidR="00A20DDD" w:rsidRPr="007E6C2C">
        <w:rPr>
          <w:rFonts w:eastAsia="Times New Roman" w:cs="Times New Roman"/>
          <w:sz w:val="22"/>
          <w:szCs w:val="22"/>
          <w:lang w:eastAsia="pl-PL"/>
        </w:rPr>
        <w:t xml:space="preserve">e </w:t>
      </w:r>
      <w:r w:rsidRPr="007E6C2C">
        <w:rPr>
          <w:rFonts w:eastAsia="Times New Roman" w:cs="Times New Roman"/>
          <w:sz w:val="22"/>
          <w:szCs w:val="22"/>
          <w:lang w:eastAsia="pl-PL"/>
        </w:rPr>
        <w:t>należy traktować jako weryfikację p</w:t>
      </w:r>
      <w:r w:rsidR="00A20DDD"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7A2068">
      <w:pPr>
        <w:ind w:left="567" w:firstLine="284"/>
        <w:jc w:val="both"/>
        <w:rPr>
          <w:rFonts w:eastAsia="Times New Roman" w:cs="Times New Roman"/>
          <w:b/>
          <w:sz w:val="22"/>
          <w:szCs w:val="22"/>
          <w:lang w:eastAsia="pl-PL"/>
        </w:rPr>
      </w:pPr>
      <w:r w:rsidRPr="007E6C2C">
        <w:rPr>
          <w:rFonts w:eastAsia="Times New Roman" w:cs="Times New Roman"/>
          <w:sz w:val="22"/>
          <w:szCs w:val="22"/>
          <w:lang w:eastAsia="pl-PL"/>
        </w:rPr>
        <w:t xml:space="preserve">7.2.5. </w:t>
      </w:r>
      <w:r w:rsidRPr="007E6C2C">
        <w:rPr>
          <w:rFonts w:eastAsia="Times New Roman" w:cs="Times New Roman"/>
          <w:b/>
          <w:sz w:val="22"/>
          <w:szCs w:val="22"/>
          <w:lang w:eastAsia="pl-PL"/>
        </w:rPr>
        <w:t>Pliku XLM nie należy modyfikow</w:t>
      </w:r>
      <w:r w:rsidR="007A2068"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 Przyczyny błędnej walidacji podpisu mogą być następujące: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7.2.6.1. brak podpisu na dokumencie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7.2.6.2. podpis kwalifikowany utracił ważność,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7.2.6.3. niewłaściwy formatu podpisu,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7.2.6.4. użycie podpisu niekwalifikowanego,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7.2.6.5. zmodyfikowano plik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7.2.6.6. załączenie przez wykonawcę niewłaściwego pliku XML.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Rozporządzenie Prezesa Rady Ministrów z dnia 27 czerwca 2017 r. w sprawie użycia środków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komunikacji elektronicznej w postępowaniu o udzielenie zamówienia publicznego oraz udostępniania 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przechowywania dokumentów elektronicznych.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Jeżeli w danym momencie usługa API identyfikacji kwalifikowanego podpisu elektronicznego nie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5B7474" w:rsidRPr="007E6C2C" w:rsidRDefault="00F84D08" w:rsidP="007A206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635"/>
                <wp:docPr id="1" name="AutoShape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w:pict>
              <v:rect w14:anchorId="0D381C57"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HDIA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5B7474" w:rsidRPr="007E6C2C">
        <w:rPr>
          <w:rFonts w:eastAsia="Times New Roman" w:cs="Times New Roman"/>
          <w:sz w:val="22"/>
          <w:szCs w:val="22"/>
          <w:lang w:eastAsia="pl-PL"/>
        </w:rPr>
        <w:t>7.2.7. niezależnie od wyświetlonego komu</w:t>
      </w:r>
      <w:r w:rsidR="007A2068" w:rsidRPr="007E6C2C">
        <w:rPr>
          <w:rFonts w:eastAsia="Times New Roman" w:cs="Times New Roman"/>
          <w:sz w:val="22"/>
          <w:szCs w:val="22"/>
          <w:lang w:eastAsia="pl-PL"/>
        </w:rPr>
        <w:t xml:space="preserve">nikatu możesz kliknąć przycisk </w:t>
      </w:r>
      <w:r w:rsidR="005B7474" w:rsidRPr="007E6C2C">
        <w:rPr>
          <w:rFonts w:eastAsia="Times New Roman" w:cs="Times New Roman"/>
          <w:sz w:val="22"/>
          <w:szCs w:val="22"/>
          <w:lang w:eastAsia="pl-PL"/>
        </w:rPr>
        <w:t>Złóż ofertę, aby zakończyć etap składa</w:t>
      </w:r>
      <w:r w:rsidR="007A2068" w:rsidRPr="007E6C2C">
        <w:rPr>
          <w:rFonts w:eastAsia="Times New Roman" w:cs="Times New Roman"/>
          <w:sz w:val="22"/>
          <w:szCs w:val="22"/>
          <w:lang w:eastAsia="pl-PL"/>
        </w:rPr>
        <w:t xml:space="preserve">nia oferty, tylko upewnij się, </w:t>
      </w:r>
      <w:r w:rsidR="005B7474" w:rsidRPr="007E6C2C">
        <w:rPr>
          <w:rFonts w:eastAsia="Times New Roman" w:cs="Times New Roman"/>
          <w:sz w:val="22"/>
          <w:szCs w:val="22"/>
          <w:lang w:eastAsia="pl-PL"/>
        </w:rPr>
        <w:t>czy błąd nie jest spowodowany błędami 7.2</w:t>
      </w:r>
      <w:r w:rsidR="007A2068" w:rsidRPr="007E6C2C">
        <w:rPr>
          <w:rFonts w:eastAsia="Times New Roman" w:cs="Times New Roman"/>
          <w:sz w:val="22"/>
          <w:szCs w:val="22"/>
          <w:lang w:eastAsia="pl-PL"/>
        </w:rPr>
        <w:t xml:space="preserve">.6 (plik ze skrótami </w:t>
      </w:r>
      <w:r w:rsidR="005B7474" w:rsidRPr="007E6C2C">
        <w:rPr>
          <w:rFonts w:eastAsia="Times New Roman" w:cs="Times New Roman"/>
          <w:sz w:val="22"/>
          <w:szCs w:val="22"/>
          <w:lang w:eastAsia="pl-PL"/>
        </w:rPr>
        <w:t xml:space="preserve">załączników wgrywasz dla celów dowodowych),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7.2.8. następnie system zaszyfruje ofertę lu</w:t>
      </w:r>
      <w:r w:rsidR="007A2068" w:rsidRPr="007E6C2C">
        <w:rPr>
          <w:rFonts w:eastAsia="Times New Roman" w:cs="Times New Roman"/>
          <w:sz w:val="22"/>
          <w:szCs w:val="22"/>
          <w:lang w:eastAsia="pl-PL"/>
        </w:rPr>
        <w:t xml:space="preserve">b wniosek wykonawcy, tak by ta </w:t>
      </w:r>
      <w:r w:rsidRPr="007E6C2C">
        <w:rPr>
          <w:rFonts w:eastAsia="Times New Roman" w:cs="Times New Roman"/>
          <w:sz w:val="22"/>
          <w:szCs w:val="22"/>
          <w:lang w:eastAsia="pl-PL"/>
        </w:rPr>
        <w:t>była niedostępna dla zamawiającego</w:t>
      </w:r>
      <w:r w:rsidR="007A2068" w:rsidRPr="007E6C2C">
        <w:rPr>
          <w:rFonts w:eastAsia="Times New Roman" w:cs="Times New Roman"/>
          <w:sz w:val="22"/>
          <w:szCs w:val="22"/>
          <w:lang w:eastAsia="pl-PL"/>
        </w:rPr>
        <w:t xml:space="preserve"> do terminu otwarcia ofert lub </w:t>
      </w:r>
      <w:r w:rsidRPr="007E6C2C">
        <w:rPr>
          <w:rFonts w:eastAsia="Times New Roman" w:cs="Times New Roman"/>
          <w:sz w:val="22"/>
          <w:szCs w:val="22"/>
          <w:lang w:eastAsia="pl-PL"/>
        </w:rPr>
        <w:t xml:space="preserve">złożenia wniosków o dopuszczenie do udziału w postępowaniu,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7.2.9. ostatnim krokiem jest wyświetlen</w:t>
      </w:r>
      <w:r w:rsidR="007A2068" w:rsidRPr="007E6C2C">
        <w:rPr>
          <w:rFonts w:eastAsia="Times New Roman" w:cs="Times New Roman"/>
          <w:sz w:val="22"/>
          <w:szCs w:val="22"/>
          <w:lang w:eastAsia="pl-PL"/>
        </w:rPr>
        <w:t xml:space="preserve">ie się komunikatu i przesłanie </w:t>
      </w:r>
      <w:r w:rsidRPr="007E6C2C">
        <w:rPr>
          <w:rFonts w:eastAsia="Times New Roman" w:cs="Times New Roman"/>
          <w:sz w:val="22"/>
          <w:szCs w:val="22"/>
          <w:lang w:eastAsia="pl-PL"/>
        </w:rPr>
        <w:t xml:space="preserve">wiadomości email z </w:t>
      </w:r>
      <w:r w:rsidRPr="007E6C2C">
        <w:rPr>
          <w:rFonts w:eastAsia="Times New Roman" w:cs="Times New Roman"/>
          <w:color w:val="0070C0"/>
          <w:sz w:val="22"/>
          <w:szCs w:val="22"/>
          <w:u w:val="single"/>
          <w:lang w:eastAsia="pl-PL"/>
        </w:rPr>
        <w:t>platformazakupowa.pl</w:t>
      </w:r>
      <w:r w:rsidR="007A2068" w:rsidRPr="007E6C2C">
        <w:rPr>
          <w:rFonts w:eastAsia="Times New Roman" w:cs="Times New Roman"/>
          <w:sz w:val="22"/>
          <w:szCs w:val="22"/>
          <w:lang w:eastAsia="pl-PL"/>
        </w:rPr>
        <w:t xml:space="preserve"> z informacją na temat </w:t>
      </w:r>
      <w:r w:rsidRPr="007E6C2C">
        <w:rPr>
          <w:rFonts w:eastAsia="Times New Roman" w:cs="Times New Roman"/>
          <w:sz w:val="22"/>
          <w:szCs w:val="22"/>
          <w:lang w:eastAsia="pl-PL"/>
        </w:rPr>
        <w:t>złożonej oferty lub wniosku</w:t>
      </w: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 ,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7.2.10. w celach odwoławczych z uw</w:t>
      </w:r>
      <w:r w:rsidR="004867CC" w:rsidRPr="007E6C2C">
        <w:rPr>
          <w:rFonts w:eastAsia="Times New Roman" w:cs="Times New Roman"/>
          <w:sz w:val="22"/>
          <w:szCs w:val="22"/>
          <w:lang w:eastAsia="pl-PL"/>
        </w:rPr>
        <w:t xml:space="preserve">agi na zaszyfrowanie oferty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wykonaw</w:t>
      </w:r>
      <w:r w:rsidR="004867CC" w:rsidRPr="007E6C2C">
        <w:rPr>
          <w:rFonts w:eastAsia="Times New Roman" w:cs="Times New Roman"/>
          <w:sz w:val="22"/>
          <w:szCs w:val="22"/>
          <w:lang w:eastAsia="pl-PL"/>
        </w:rPr>
        <w:t xml:space="preserve">ca powinien przechowywać kopię </w:t>
      </w:r>
      <w:r w:rsidRPr="007E6C2C">
        <w:rPr>
          <w:rFonts w:eastAsia="Times New Roman" w:cs="Times New Roman"/>
          <w:sz w:val="22"/>
          <w:szCs w:val="22"/>
          <w:lang w:eastAsia="pl-PL"/>
        </w:rPr>
        <w:t>swojej oferty lub wniosku wraz z</w:t>
      </w:r>
      <w:r w:rsidR="004867CC" w:rsidRPr="007E6C2C">
        <w:rPr>
          <w:rFonts w:eastAsia="Times New Roman" w:cs="Times New Roman"/>
          <w:sz w:val="22"/>
          <w:szCs w:val="22"/>
          <w:lang w:eastAsia="pl-PL"/>
        </w:rPr>
        <w:t xml:space="preserve"> pobranym plikiem XML na swoim </w:t>
      </w:r>
      <w:r w:rsidRPr="007E6C2C">
        <w:rPr>
          <w:rFonts w:eastAsia="Times New Roman" w:cs="Times New Roman"/>
          <w:sz w:val="22"/>
          <w:szCs w:val="22"/>
          <w:lang w:eastAsia="pl-PL"/>
        </w:rPr>
        <w:t xml:space="preserve">komputerze.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8. Ścieżka dla złożenia podpisu kwalifikowanego na całej paczce XML: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8.1. Dołącz w kroku pierwszym pliki do oferty lub wniosku,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8.2. Następnie w drugim kroku składania oferty należy: </w:t>
      </w:r>
    </w:p>
    <w:p w:rsidR="005B7474" w:rsidRPr="007E6C2C" w:rsidRDefault="005B7474" w:rsidP="003C5F27">
      <w:pPr>
        <w:ind w:firstLine="851"/>
        <w:jc w:val="both"/>
        <w:rPr>
          <w:rFonts w:eastAsia="Times New Roman" w:cs="Times New Roman"/>
          <w:sz w:val="22"/>
          <w:szCs w:val="22"/>
          <w:lang w:eastAsia="pl-PL"/>
        </w:rPr>
      </w:pPr>
      <w:r w:rsidRPr="007E6C2C">
        <w:rPr>
          <w:rFonts w:eastAsia="Times New Roman" w:cs="Times New Roman"/>
          <w:sz w:val="22"/>
          <w:szCs w:val="22"/>
          <w:lang w:eastAsia="pl-PL"/>
        </w:rPr>
        <w:t>8.2.1. sprawdzić poprawność złożonej ofert</w:t>
      </w:r>
      <w:r w:rsidR="003C5F27"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8.2.2. pobrać plik w formacie XML, </w:t>
      </w:r>
    </w:p>
    <w:p w:rsidR="005B7474" w:rsidRPr="007E6C2C" w:rsidRDefault="005B7474" w:rsidP="00271548">
      <w:pPr>
        <w:ind w:left="851"/>
        <w:jc w:val="both"/>
        <w:rPr>
          <w:rFonts w:eastAsia="Times New Roman" w:cs="Times New Roman"/>
          <w:sz w:val="22"/>
          <w:szCs w:val="22"/>
          <w:lang w:eastAsia="pl-PL"/>
        </w:rPr>
      </w:pPr>
      <w:r w:rsidRPr="007E6C2C">
        <w:rPr>
          <w:rFonts w:eastAsia="Times New Roman" w:cs="Times New Roman"/>
          <w:sz w:val="22"/>
          <w:szCs w:val="22"/>
          <w:lang w:eastAsia="pl-PL"/>
        </w:rPr>
        <w:t>8.2.3. wykonawca wgrywa plik zawieraj</w:t>
      </w:r>
      <w:r w:rsidR="00271548" w:rsidRPr="007E6C2C">
        <w:rPr>
          <w:rFonts w:eastAsia="Times New Roman" w:cs="Times New Roman"/>
          <w:sz w:val="22"/>
          <w:szCs w:val="22"/>
          <w:lang w:eastAsia="pl-PL"/>
        </w:rPr>
        <w:t xml:space="preserve">ący podpis pobranej oferty lub </w:t>
      </w:r>
      <w:r w:rsidRPr="007E6C2C">
        <w:rPr>
          <w:rFonts w:eastAsia="Times New Roman" w:cs="Times New Roman"/>
          <w:sz w:val="22"/>
          <w:szCs w:val="22"/>
          <w:lang w:eastAsia="pl-PL"/>
        </w:rPr>
        <w:t>wniosku XML opatrzony kwalifikowanym podpisem lub kwalifikowanymi podpisami w formacie XADES (</w:t>
      </w:r>
      <w:proofErr w:type="spellStart"/>
      <w:r w:rsidRPr="007E6C2C">
        <w:rPr>
          <w:rFonts w:eastAsia="Times New Roman" w:cs="Times New Roman"/>
          <w:sz w:val="22"/>
          <w:szCs w:val="22"/>
          <w:lang w:eastAsia="pl-PL"/>
        </w:rPr>
        <w:t>XAdES</w:t>
      </w:r>
      <w:proofErr w:type="spellEnd"/>
      <w:r w:rsidRPr="007E6C2C">
        <w:rPr>
          <w:rFonts w:eastAsia="Times New Roman" w:cs="Times New Roman"/>
          <w:sz w:val="22"/>
          <w:szCs w:val="22"/>
          <w:lang w:eastAsia="pl-PL"/>
        </w:rPr>
        <w:t>)</w:t>
      </w: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 xml:space="preserve"> , </w:t>
      </w:r>
    </w:p>
    <w:p w:rsidR="005B7474" w:rsidRPr="007E6C2C" w:rsidRDefault="005B7474" w:rsidP="00A5278F">
      <w:pPr>
        <w:ind w:left="851"/>
        <w:jc w:val="both"/>
        <w:rPr>
          <w:rFonts w:eastAsia="Times New Roman" w:cs="Times New Roman"/>
          <w:sz w:val="22"/>
          <w:szCs w:val="22"/>
          <w:lang w:eastAsia="pl-PL"/>
        </w:rPr>
      </w:pPr>
      <w:r w:rsidRPr="007E6C2C">
        <w:rPr>
          <w:rFonts w:eastAsia="Times New Roman" w:cs="Times New Roman"/>
          <w:sz w:val="22"/>
          <w:szCs w:val="22"/>
          <w:lang w:eastAsia="pl-PL"/>
        </w:rPr>
        <w:t>8.2.4. Jeżeli plik XML został opa</w:t>
      </w:r>
      <w:r w:rsidR="00A5278F"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i podpis ten jest</w:t>
      </w:r>
      <w:r w:rsidR="00A5278F" w:rsidRPr="007E6C2C">
        <w:rPr>
          <w:rFonts w:eastAsia="Times New Roman" w:cs="Times New Roman"/>
          <w:sz w:val="22"/>
          <w:szCs w:val="22"/>
          <w:lang w:eastAsia="pl-PL"/>
        </w:rPr>
        <w:t xml:space="preserve"> ważny wyświetli się komunikat </w:t>
      </w:r>
      <w:r w:rsidRPr="007E6C2C">
        <w:rPr>
          <w:rFonts w:eastAsia="Times New Roman" w:cs="Times New Roman"/>
          <w:sz w:val="22"/>
          <w:szCs w:val="22"/>
          <w:lang w:eastAsia="pl-PL"/>
        </w:rPr>
        <w:t xml:space="preserve">potwierdzający prawidłowości podpisu wraz z informacją o osobie podpisującej, </w:t>
      </w:r>
    </w:p>
    <w:p w:rsidR="005B7474" w:rsidRPr="007E6C2C" w:rsidRDefault="005B7474" w:rsidP="00F828F6">
      <w:pPr>
        <w:ind w:left="851"/>
        <w:jc w:val="both"/>
        <w:rPr>
          <w:rFonts w:eastAsia="Times New Roman" w:cs="Times New Roman"/>
          <w:sz w:val="22"/>
          <w:szCs w:val="22"/>
          <w:lang w:eastAsia="pl-PL"/>
        </w:rPr>
      </w:pPr>
      <w:r w:rsidRPr="007E6C2C">
        <w:rPr>
          <w:rFonts w:eastAsia="Times New Roman" w:cs="Times New Roman"/>
          <w:sz w:val="22"/>
          <w:szCs w:val="22"/>
          <w:lang w:eastAsia="pl-PL"/>
        </w:rPr>
        <w:t>8.2.5. Gdy plik nie został opa</w:t>
      </w:r>
      <w:r w:rsidR="00F828F6"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to w takiej sytuacji</w:t>
      </w:r>
      <w:r w:rsidR="00F828F6" w:rsidRPr="007E6C2C">
        <w:rPr>
          <w:rFonts w:eastAsia="Times New Roman" w:cs="Times New Roman"/>
          <w:sz w:val="22"/>
          <w:szCs w:val="22"/>
          <w:lang w:eastAsia="pl-PL"/>
        </w:rPr>
        <w:t xml:space="preserve"> system wyświetli informację o </w:t>
      </w:r>
      <w:r w:rsidRPr="007E6C2C">
        <w:rPr>
          <w:rFonts w:eastAsia="Times New Roman" w:cs="Times New Roman"/>
          <w:sz w:val="22"/>
          <w:szCs w:val="22"/>
          <w:lang w:eastAsia="pl-PL"/>
        </w:rPr>
        <w:t>błędzie (braku podpisu, braku w</w:t>
      </w:r>
      <w:r w:rsidR="00F828F6" w:rsidRPr="007E6C2C">
        <w:rPr>
          <w:rFonts w:eastAsia="Times New Roman" w:cs="Times New Roman"/>
          <w:sz w:val="22"/>
          <w:szCs w:val="22"/>
          <w:lang w:eastAsia="pl-PL"/>
        </w:rPr>
        <w:t xml:space="preserve">ażnego podpisu lub modyfikacji </w:t>
      </w:r>
      <w:r w:rsidRPr="007E6C2C">
        <w:rPr>
          <w:rFonts w:eastAsia="Times New Roman" w:cs="Times New Roman"/>
          <w:sz w:val="22"/>
          <w:szCs w:val="22"/>
          <w:lang w:eastAsia="pl-PL"/>
        </w:rPr>
        <w:t>pobranego pliku XML),</w:t>
      </w:r>
    </w:p>
    <w:p w:rsidR="005B7474" w:rsidRPr="007E6C2C" w:rsidRDefault="005B7474" w:rsidP="00474822">
      <w:pPr>
        <w:ind w:firstLine="1418"/>
        <w:jc w:val="both"/>
        <w:rPr>
          <w:rFonts w:eastAsia="Times New Roman" w:cs="Times New Roman"/>
          <w:sz w:val="22"/>
          <w:szCs w:val="22"/>
          <w:lang w:eastAsia="pl-PL"/>
        </w:rPr>
      </w:pPr>
    </w:p>
    <w:p w:rsidR="005B7474" w:rsidRPr="007E6C2C" w:rsidRDefault="005B7474" w:rsidP="00474822">
      <w:pPr>
        <w:ind w:hanging="142"/>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lastRenderedPageBreak/>
        <w:t>oferty. W link ten należy kliknąć do czasu przewidzianego na składa</w:t>
      </w:r>
      <w:r w:rsidR="008D5D64" w:rsidRPr="007E6C2C">
        <w:rPr>
          <w:rFonts w:eastAsia="Times New Roman" w:cs="Times New Roman"/>
          <w:sz w:val="22"/>
          <w:szCs w:val="22"/>
          <w:lang w:eastAsia="pl-PL"/>
        </w:rPr>
        <w:t xml:space="preserve">nie ofert. Kliknięcie linku po </w:t>
      </w:r>
      <w:r w:rsidRPr="007E6C2C">
        <w:rPr>
          <w:rFonts w:eastAsia="Times New Roman" w:cs="Times New Roman"/>
          <w:sz w:val="22"/>
          <w:szCs w:val="22"/>
          <w:lang w:eastAsia="pl-PL"/>
        </w:rPr>
        <w:t xml:space="preserve">terminie sprawi, że straci on ważność.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7</w:t>
      </w:r>
      <w:r w:rsidRPr="007E6C2C">
        <w:rPr>
          <w:rFonts w:eastAsia="Times New Roman" w:cs="Times New Roman"/>
          <w:sz w:val="22"/>
          <w:szCs w:val="22"/>
          <w:lang w:eastAsia="pl-PL"/>
        </w:rPr>
        <w:t xml:space="preserve">XAdES (XML Advanced </w:t>
      </w:r>
      <w:proofErr w:type="spellStart"/>
      <w:r w:rsidRPr="007E6C2C">
        <w:rPr>
          <w:rFonts w:eastAsia="Times New Roman" w:cs="Times New Roman"/>
          <w:sz w:val="22"/>
          <w:szCs w:val="22"/>
          <w:lang w:eastAsia="pl-PL"/>
        </w:rPr>
        <w:t>Electronic</w:t>
      </w:r>
      <w:proofErr w:type="spellEnd"/>
      <w:r w:rsidRPr="007E6C2C">
        <w:rPr>
          <w:rFonts w:eastAsia="Times New Roman" w:cs="Times New Roman"/>
          <w:sz w:val="22"/>
          <w:szCs w:val="22"/>
          <w:lang w:eastAsia="pl-PL"/>
        </w:rPr>
        <w:t xml:space="preserve"> </w:t>
      </w:r>
      <w:proofErr w:type="spellStart"/>
      <w:r w:rsidRPr="007E6C2C">
        <w:rPr>
          <w:rFonts w:eastAsia="Times New Roman" w:cs="Times New Roman"/>
          <w:sz w:val="22"/>
          <w:szCs w:val="22"/>
          <w:lang w:eastAsia="pl-PL"/>
        </w:rPr>
        <w:t>Signatures</w:t>
      </w:r>
      <w:proofErr w:type="spellEnd"/>
      <w:r w:rsidRPr="007E6C2C">
        <w:rPr>
          <w:rFonts w:eastAsia="Times New Roman" w:cs="Times New Roman"/>
          <w:sz w:val="22"/>
          <w:szCs w:val="22"/>
          <w:lang w:eastAsia="pl-PL"/>
        </w:rPr>
        <w:t xml:space="preserve">) - format kwalifikowanego podpisu elektronicznego.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Ofertę można podpisać w innym formacie, jednak system tego forma</w:t>
      </w:r>
      <w:r w:rsidR="008D5D64" w:rsidRPr="007E6C2C">
        <w:rPr>
          <w:rFonts w:eastAsia="Times New Roman" w:cs="Times New Roman"/>
          <w:sz w:val="22"/>
          <w:szCs w:val="22"/>
          <w:lang w:eastAsia="pl-PL"/>
        </w:rPr>
        <w:t xml:space="preserve">tu nie zweryfikuje, a zrobi to </w:t>
      </w:r>
      <w:r w:rsidRPr="007E6C2C">
        <w:rPr>
          <w:rFonts w:eastAsia="Times New Roman" w:cs="Times New Roman"/>
          <w:sz w:val="22"/>
          <w:szCs w:val="22"/>
          <w:lang w:eastAsia="pl-PL"/>
        </w:rPr>
        <w:t xml:space="preserve">zamawiający. Formaty podpisu ETSI TS 103 171 / ETSI EN 319 </w:t>
      </w:r>
      <w:r w:rsidR="008D5D64" w:rsidRPr="007E6C2C">
        <w:rPr>
          <w:rFonts w:eastAsia="Times New Roman" w:cs="Times New Roman"/>
          <w:sz w:val="22"/>
          <w:szCs w:val="22"/>
          <w:lang w:eastAsia="pl-PL"/>
        </w:rPr>
        <w:t xml:space="preserve">132 - </w:t>
      </w:r>
      <w:proofErr w:type="spellStart"/>
      <w:r w:rsidR="008D5D64" w:rsidRPr="007E6C2C">
        <w:rPr>
          <w:rFonts w:eastAsia="Times New Roman" w:cs="Times New Roman"/>
          <w:sz w:val="22"/>
          <w:szCs w:val="22"/>
          <w:lang w:eastAsia="pl-PL"/>
        </w:rPr>
        <w:t>XAdES</w:t>
      </w:r>
      <w:proofErr w:type="spellEnd"/>
      <w:r w:rsidR="008D5D64" w:rsidRPr="007E6C2C">
        <w:rPr>
          <w:rFonts w:eastAsia="Times New Roman" w:cs="Times New Roman"/>
          <w:sz w:val="22"/>
          <w:szCs w:val="22"/>
          <w:lang w:eastAsia="pl-PL"/>
        </w:rPr>
        <w:t xml:space="preserve">, ETSI TS 103 172 / </w:t>
      </w:r>
      <w:r w:rsidRPr="007E6C2C">
        <w:rPr>
          <w:rFonts w:eastAsia="Times New Roman" w:cs="Times New Roman"/>
          <w:sz w:val="22"/>
          <w:szCs w:val="22"/>
          <w:lang w:eastAsia="pl-PL"/>
        </w:rPr>
        <w:t xml:space="preserve">ETSI EN 319 142 - </w:t>
      </w:r>
      <w:proofErr w:type="spellStart"/>
      <w:r w:rsidRPr="007E6C2C">
        <w:rPr>
          <w:rFonts w:eastAsia="Times New Roman" w:cs="Times New Roman"/>
          <w:sz w:val="22"/>
          <w:szCs w:val="22"/>
          <w:lang w:eastAsia="pl-PL"/>
        </w:rPr>
        <w:t>PAdES</w:t>
      </w:r>
      <w:proofErr w:type="spellEnd"/>
      <w:r w:rsidRPr="007E6C2C">
        <w:rPr>
          <w:rFonts w:eastAsia="Times New Roman" w:cs="Times New Roman"/>
          <w:sz w:val="22"/>
          <w:szCs w:val="22"/>
          <w:lang w:eastAsia="pl-PL"/>
        </w:rPr>
        <w:t xml:space="preserve">, ETSI TS 103 173 / ETSI EN 319 122 - </w:t>
      </w:r>
      <w:proofErr w:type="spellStart"/>
      <w:r w:rsidRPr="007E6C2C">
        <w:rPr>
          <w:rFonts w:eastAsia="Times New Roman" w:cs="Times New Roman"/>
          <w:sz w:val="22"/>
          <w:szCs w:val="22"/>
          <w:lang w:eastAsia="pl-PL"/>
        </w:rPr>
        <w:t>CAdES</w:t>
      </w:r>
      <w:proofErr w:type="spellEnd"/>
      <w:r w:rsidRPr="007E6C2C">
        <w:rPr>
          <w:rFonts w:eastAsia="Times New Roman" w:cs="Times New Roman"/>
          <w:sz w:val="22"/>
          <w:szCs w:val="22"/>
          <w:lang w:eastAsia="pl-PL"/>
        </w:rPr>
        <w:t xml:space="preserve">, ETSI TS 103 174 - </w:t>
      </w:r>
      <w:proofErr w:type="spellStart"/>
      <w:r w:rsidRPr="007E6C2C">
        <w:rPr>
          <w:rFonts w:eastAsia="Times New Roman" w:cs="Times New Roman"/>
          <w:sz w:val="22"/>
          <w:szCs w:val="22"/>
          <w:lang w:eastAsia="pl-PL"/>
        </w:rPr>
        <w:t>ASiC</w:t>
      </w:r>
      <w:proofErr w:type="spellEnd"/>
      <w:r w:rsidRPr="007E6C2C">
        <w:rPr>
          <w:rFonts w:eastAsia="Times New Roman" w:cs="Times New Roman"/>
          <w:sz w:val="22"/>
          <w:szCs w:val="22"/>
          <w:lang w:eastAsia="pl-PL"/>
        </w:rPr>
        <w:t xml:space="preserv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Akty prawne dot. podpisu elektronicznego: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1. Rozporządzenie Parlamentu Europejskiego i Rady (UE) nr 910/</w:t>
      </w:r>
      <w:r w:rsidR="00121052" w:rsidRPr="007E6C2C">
        <w:rPr>
          <w:rFonts w:eastAsia="Times New Roman" w:cs="Times New Roman"/>
          <w:sz w:val="22"/>
          <w:szCs w:val="22"/>
          <w:lang w:eastAsia="pl-PL"/>
        </w:rPr>
        <w:t xml:space="preserve">2014 z dnia 23 lipca 2014 r. w </w:t>
      </w:r>
      <w:r w:rsidRPr="007E6C2C">
        <w:rPr>
          <w:rFonts w:eastAsia="Times New Roman" w:cs="Times New Roman"/>
          <w:sz w:val="22"/>
          <w:szCs w:val="22"/>
          <w:lang w:eastAsia="pl-PL"/>
        </w:rPr>
        <w:t>sprawie identyfikacji elektronicznej i usług zaufan</w:t>
      </w:r>
      <w:r w:rsidR="00121052" w:rsidRPr="007E6C2C">
        <w:rPr>
          <w:rFonts w:eastAsia="Times New Roman" w:cs="Times New Roman"/>
          <w:sz w:val="22"/>
          <w:szCs w:val="22"/>
          <w:lang w:eastAsia="pl-PL"/>
        </w:rPr>
        <w:t xml:space="preserve">ia w odniesieniu do transakcji </w:t>
      </w:r>
      <w:r w:rsidRPr="007E6C2C">
        <w:rPr>
          <w:rFonts w:eastAsia="Times New Roman" w:cs="Times New Roman"/>
          <w:sz w:val="22"/>
          <w:szCs w:val="22"/>
          <w:lang w:eastAsia="pl-PL"/>
        </w:rPr>
        <w:t>elektronicznych na rynku wewnętrznym oraz uchylające dyrektywę 1999/93/WE (</w:t>
      </w:r>
      <w:proofErr w:type="spellStart"/>
      <w:r w:rsidRPr="007E6C2C">
        <w:rPr>
          <w:rFonts w:eastAsia="Times New Roman" w:cs="Times New Roman"/>
          <w:sz w:val="22"/>
          <w:szCs w:val="22"/>
          <w:lang w:eastAsia="pl-PL"/>
        </w:rPr>
        <w:t>eIDAS</w:t>
      </w:r>
      <w:proofErr w:type="spellEnd"/>
      <w:r w:rsidRPr="007E6C2C">
        <w:rPr>
          <w:rFonts w:eastAsia="Times New Roman" w:cs="Times New Roman"/>
          <w:sz w:val="22"/>
          <w:szCs w:val="22"/>
          <w:lang w:eastAsia="pl-PL"/>
        </w:rPr>
        <w:t xml:space="preserve">),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 xml:space="preserve">2. Ustawa z dnia 5 września 2016 r. o usługach zaufania oraz identyfikacji elektronicznej,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3. Rozporządzenia Ministra Cyfryzacji z dnia 5 październ</w:t>
      </w:r>
      <w:r w:rsidR="00121052" w:rsidRPr="007E6C2C">
        <w:rPr>
          <w:rFonts w:eastAsia="Times New Roman" w:cs="Times New Roman"/>
          <w:sz w:val="22"/>
          <w:szCs w:val="22"/>
          <w:lang w:eastAsia="pl-PL"/>
        </w:rPr>
        <w:t xml:space="preserve">ika 2016 r. w sprawie krajowej </w:t>
      </w:r>
      <w:r w:rsidRPr="007E6C2C">
        <w:rPr>
          <w:rFonts w:eastAsia="Times New Roman" w:cs="Times New Roman"/>
          <w:sz w:val="22"/>
          <w:szCs w:val="22"/>
          <w:lang w:eastAsia="pl-PL"/>
        </w:rPr>
        <w:t xml:space="preserve">infrastruktury zaufania. </w:t>
      </w:r>
    </w:p>
    <w:p w:rsidR="005B7474" w:rsidRPr="007E6C2C" w:rsidRDefault="005B7474" w:rsidP="004E1C20">
      <w:pPr>
        <w:ind w:left="851"/>
        <w:jc w:val="both"/>
        <w:rPr>
          <w:rFonts w:eastAsia="Times New Roman" w:cs="Times New Roman"/>
          <w:sz w:val="22"/>
          <w:szCs w:val="22"/>
          <w:lang w:eastAsia="pl-PL"/>
        </w:rPr>
      </w:pPr>
      <w:r w:rsidRPr="007E6C2C">
        <w:rPr>
          <w:rFonts w:eastAsia="Times New Roman" w:cs="Times New Roman"/>
          <w:sz w:val="22"/>
          <w:szCs w:val="22"/>
          <w:lang w:eastAsia="pl-PL"/>
        </w:rPr>
        <w:t>8.2.6. Informację o tym, czy plik XML zosta</w:t>
      </w:r>
      <w:r w:rsidR="004E1C20" w:rsidRPr="007E6C2C">
        <w:rPr>
          <w:rFonts w:eastAsia="Times New Roman" w:cs="Times New Roman"/>
          <w:sz w:val="22"/>
          <w:szCs w:val="22"/>
          <w:lang w:eastAsia="pl-PL"/>
        </w:rPr>
        <w:t xml:space="preserve">ł podpisany prawidłowo lub nie </w:t>
      </w:r>
      <w:r w:rsidRPr="007E6C2C">
        <w:rPr>
          <w:rFonts w:eastAsia="Times New Roman" w:cs="Times New Roman"/>
          <w:sz w:val="22"/>
          <w:szCs w:val="22"/>
          <w:lang w:eastAsia="pl-PL"/>
        </w:rPr>
        <w:t>należy traktować jako weryfikację p</w:t>
      </w:r>
      <w:r w:rsidR="004E1C20"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A70E0C">
      <w:pPr>
        <w:ind w:firstLine="851"/>
        <w:jc w:val="both"/>
        <w:rPr>
          <w:rFonts w:eastAsia="Times New Roman" w:cs="Times New Roman"/>
          <w:b/>
          <w:sz w:val="22"/>
          <w:szCs w:val="22"/>
          <w:lang w:eastAsia="pl-PL"/>
        </w:rPr>
      </w:pPr>
      <w:r w:rsidRPr="007E6C2C">
        <w:rPr>
          <w:rFonts w:eastAsia="Times New Roman" w:cs="Times New Roman"/>
          <w:sz w:val="22"/>
          <w:szCs w:val="22"/>
          <w:lang w:eastAsia="pl-PL"/>
        </w:rPr>
        <w:t xml:space="preserve">8.2.7. </w:t>
      </w:r>
      <w:r w:rsidRPr="007E6C2C">
        <w:rPr>
          <w:rFonts w:eastAsia="Times New Roman" w:cs="Times New Roman"/>
          <w:b/>
          <w:sz w:val="22"/>
          <w:szCs w:val="22"/>
          <w:lang w:eastAsia="pl-PL"/>
        </w:rPr>
        <w:t>Pliku XLM nie należy modyfikow</w:t>
      </w:r>
      <w:r w:rsidR="00A70E0C"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 Przyczyny błędnej walidacji podpisu mogą być następujące: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8.2.8.1. brak podpisu na dokumencie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8.2.8.2. podpis kwalifikowany utracił ważność,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8.2.8.3. niewłaściwy formatu podpisu,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8.2.8.4. użycie podpisu niekwalifikowanego,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8.2.8.5. zmodyfikowano plik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8.2.8.6. załączenie przez wykonawcę niewłaściwego pliku XML. </w:t>
      </w:r>
    </w:p>
    <w:p w:rsidR="005B7474" w:rsidRPr="007E6C2C" w:rsidRDefault="005B7474" w:rsidP="00052ED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8.2.9. niezależnie od wyświetlonego komunikatu możesz kliknąć przycisk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E6C2C">
        <w:rPr>
          <w:rFonts w:eastAsia="Times New Roman" w:cs="Times New Roman"/>
          <w:sz w:val="22"/>
          <w:szCs w:val="22"/>
          <w:vertAlign w:val="superscript"/>
          <w:lang w:eastAsia="pl-PL"/>
        </w:rPr>
        <w:t>9</w:t>
      </w:r>
      <w:r w:rsidRPr="007E6C2C">
        <w:rPr>
          <w:rFonts w:eastAsia="Times New Roman" w:cs="Times New Roman"/>
          <w:sz w:val="22"/>
          <w:szCs w:val="22"/>
          <w:lang w:eastAsia="pl-PL"/>
        </w:rPr>
        <w:t xml:space="preserve"> ,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9. Wykonawca może przed upływem terminu do składania ofert wycofać ofertę lub wniosek za pośrednictwem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12. Jeśli wykonawca składający ofertę lub wniosek jest zautoryzowany </w:t>
      </w:r>
      <w:r w:rsidRPr="007E6C2C">
        <w:rPr>
          <w:rFonts w:eastAsia="Times New Roman" w:cs="Times New Roman"/>
          <w:b/>
          <w:sz w:val="22"/>
          <w:szCs w:val="22"/>
          <w:lang w:eastAsia="pl-PL"/>
        </w:rPr>
        <w:t>(zalogowany)</w:t>
      </w:r>
      <w:r w:rsidRPr="007E6C2C">
        <w:rPr>
          <w:rFonts w:eastAsia="Times New Roman" w:cs="Times New Roman"/>
          <w:sz w:val="22"/>
          <w:szCs w:val="22"/>
          <w:lang w:eastAsia="pl-PL"/>
        </w:rPr>
        <w:t xml:space="preserve">, to wycofanie oferty lub wniosku następuje od razu po złożeniu nowej oferty.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 xml:space="preserve">9 </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5B7474" w:rsidRPr="007E6C2C" w:rsidRDefault="005B7474" w:rsidP="001D158A">
      <w:pPr>
        <w:ind w:left="426"/>
        <w:jc w:val="both"/>
        <w:rPr>
          <w:rFonts w:eastAsia="Times New Roman" w:cs="Times New Roman"/>
          <w:sz w:val="22"/>
          <w:szCs w:val="22"/>
          <w:lang w:eastAsia="pl-PL"/>
        </w:rPr>
      </w:pPr>
      <w:r w:rsidRPr="007E6C2C">
        <w:rPr>
          <w:rFonts w:eastAsia="Times New Roman" w:cs="Times New Roman"/>
          <w:sz w:val="22"/>
          <w:szCs w:val="22"/>
          <w:lang w:eastAsia="pl-PL"/>
        </w:rPr>
        <w:t xml:space="preserve">13.1. przez kliknięcie w link wysłany w wiadomości email, który musi być zgodny z adres email </w:t>
      </w:r>
      <w:r w:rsidR="001D158A"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podanym podczas pierwotnego składania oferty lub </w:t>
      </w:r>
    </w:p>
    <w:p w:rsidR="005B7474" w:rsidRPr="007E6C2C" w:rsidRDefault="005B7474" w:rsidP="00474822">
      <w:pPr>
        <w:ind w:firstLine="426"/>
        <w:jc w:val="both"/>
        <w:rPr>
          <w:rFonts w:eastAsia="Times New Roman" w:cs="Times New Roman"/>
          <w:sz w:val="22"/>
          <w:szCs w:val="22"/>
          <w:lang w:eastAsia="pl-PL"/>
        </w:rPr>
      </w:pPr>
      <w:r w:rsidRPr="007E6C2C">
        <w:rPr>
          <w:rFonts w:eastAsia="Times New Roman" w:cs="Times New Roman"/>
          <w:sz w:val="22"/>
          <w:szCs w:val="22"/>
          <w:lang w:eastAsia="pl-PL"/>
        </w:rPr>
        <w:t xml:space="preserve">13.2. zalogowanie i kliknięcie w przycisk </w:t>
      </w:r>
      <w:r w:rsidRPr="007E6C2C">
        <w:rPr>
          <w:rFonts w:eastAsia="Times New Roman" w:cs="Times New Roman"/>
          <w:b/>
          <w:sz w:val="22"/>
          <w:szCs w:val="22"/>
          <w:lang w:eastAsia="pl-PL"/>
        </w:rPr>
        <w:t>Potwierdź ofertę</w:t>
      </w:r>
      <w:r w:rsidRPr="007E6C2C">
        <w:rPr>
          <w:rFonts w:eastAsia="Times New Roman" w:cs="Times New Roman"/>
          <w:sz w:val="22"/>
          <w:szCs w:val="22"/>
          <w:lang w:eastAsia="pl-PL"/>
        </w:rPr>
        <w:t xml:space="preserve">.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14. Potwierdzeniem wycofania oferty lub wniosku w przypadku ust. 13.1 jest data kliknięcia w przycisk </w:t>
      </w:r>
      <w:r w:rsidRPr="007E6C2C">
        <w:rPr>
          <w:rFonts w:eastAsia="Times New Roman" w:cs="Times New Roman"/>
          <w:b/>
          <w:sz w:val="22"/>
          <w:szCs w:val="22"/>
          <w:lang w:eastAsia="pl-PL"/>
        </w:rPr>
        <w:t>Wycofaj ofertę</w:t>
      </w:r>
      <w:r w:rsidRPr="007E6C2C">
        <w:rPr>
          <w:rFonts w:eastAsia="Times New Roman" w:cs="Times New Roman"/>
          <w:sz w:val="22"/>
          <w:szCs w:val="22"/>
          <w:lang w:eastAsia="pl-PL"/>
        </w:rPr>
        <w:t xml:space="preserve"> i potwierdzenie tej akcji.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15. Wycofanie oferty lub wniosku możliwe jest do zakończeniu terminu składania ofert lub wniosków w </w:t>
      </w:r>
      <w:r w:rsidRPr="007E6C2C">
        <w:rPr>
          <w:rFonts w:eastAsia="Times New Roman" w:cs="Times New Roman"/>
          <w:sz w:val="22"/>
          <w:szCs w:val="22"/>
          <w:lang w:eastAsia="pl-PL"/>
        </w:rPr>
        <w:lastRenderedPageBreak/>
        <w:t xml:space="preserve">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17. Wykonawca po upływie terminu składania ofert nie może dokonać zmiany złożonej oferty lub wniosku.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18. Wykonawca może złożyć ofertę lub wniosek po terminie składania ofert lub wniosku poprzez kliknięcie przycisku </w:t>
      </w:r>
      <w:r w:rsidRPr="007E6C2C">
        <w:rPr>
          <w:rFonts w:eastAsia="Times New Roman" w:cs="Times New Roman"/>
          <w:b/>
          <w:sz w:val="22"/>
          <w:szCs w:val="22"/>
          <w:lang w:eastAsia="pl-PL"/>
        </w:rPr>
        <w:t>“Odblokuj formularz”</w:t>
      </w:r>
      <w:r w:rsidRPr="007E6C2C">
        <w:rPr>
          <w:rFonts w:eastAsia="Times New Roman" w:cs="Times New Roman"/>
          <w:sz w:val="22"/>
          <w:szCs w:val="22"/>
          <w:lang w:eastAsia="pl-PL"/>
        </w:rPr>
        <w:t xml:space="preserve">.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3 Sposób komunikowania się Zamawiającego z wykonawcami (nie dotyczy </w:t>
      </w: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składania ofert i wniosków)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i formularza </w:t>
      </w:r>
      <w:r w:rsidRPr="007E6C2C">
        <w:rPr>
          <w:rFonts w:eastAsia="Times New Roman" w:cs="Times New Roman"/>
          <w:b/>
          <w:sz w:val="22"/>
          <w:szCs w:val="22"/>
          <w:lang w:eastAsia="pl-PL"/>
        </w:rPr>
        <w:t xml:space="preserve">Wyślij wiadomość.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2. Niniejszy § 3 nie dotyczy składania ofert i wniosków, gdyż wiadomości nie są szyfrowane.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Komunikacja poprzez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umożliwia dodanie do treści wysyłanej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wiadomości plików lub spakowanego katalogu (załączników). Występuje limit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objętość plików lub spakowanego katalogu w zakresie całej wiadomości do 1 GB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przy maksymalnej ilości 20 plików lub spakowanych katalogów. </w:t>
      </w:r>
    </w:p>
    <w:p w:rsidR="005B7474" w:rsidRPr="007E6C2C" w:rsidRDefault="005B7474" w:rsidP="00BC6AAB">
      <w:pPr>
        <w:jc w:val="both"/>
        <w:rPr>
          <w:rFonts w:eastAsia="Times New Roman" w:cs="Times New Roman"/>
          <w:sz w:val="22"/>
          <w:szCs w:val="22"/>
          <w:lang w:eastAsia="pl-PL"/>
        </w:rPr>
      </w:pPr>
      <w:r w:rsidRPr="007E6C2C">
        <w:rPr>
          <w:rFonts w:eastAsia="Times New Roman" w:cs="Times New Roman"/>
          <w:sz w:val="22"/>
          <w:szCs w:val="22"/>
          <w:lang w:eastAsia="pl-PL"/>
        </w:rPr>
        <w:t xml:space="preserve">4. W sytuacjach awaryjnych np. w przypadku niedziałania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jako załączniki</w:t>
      </w: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żądać zamawiający od wykonawcy w postępowaniu o udzielenie zamówienia. </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6. Wykonawca otrzyma powiadomienia tj. wiadomość email dotyczące komunikatów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sytuacji gdy zamawiający opublikuje informacje publiczne lub spersonalizowaną</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wiadomość zwaną prywatną korespondencją.</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7. Warunkiem otrzymania powiadomień systemowych platformazakupowa.pl zgodnie</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 ust. 6 jest wcześniejsze poinformowanie przez zamawiającego o postępowaniu,</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złożenie oferty lub wniosku jak i wystosowanie wiadomości przez wykonawcę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obrębie postępowania, na którą otrzyma odpowiedź.</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8. Za datę przekazania składanych dokumentów, oświadczeń, wniosków (innych niż</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wnioski o dopuszczenie do udziału w postępowaniu), zawiadomień, zapytań oraz</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przekazywanie informacji uznaje się kliknięcie przycisku </w:t>
      </w:r>
      <w:r w:rsidRPr="007E6C2C">
        <w:rPr>
          <w:rFonts w:eastAsia="Times New Roman" w:cs="Times New Roman"/>
          <w:b/>
          <w:sz w:val="22"/>
          <w:szCs w:val="22"/>
          <w:lang w:eastAsia="pl-PL"/>
        </w:rPr>
        <w:t xml:space="preserve">Wyślij wiadomość </w:t>
      </w:r>
      <w:r w:rsidRPr="007E6C2C">
        <w:rPr>
          <w:rFonts w:eastAsia="Times New Roman" w:cs="Times New Roman"/>
          <w:sz w:val="22"/>
          <w:szCs w:val="22"/>
          <w:lang w:eastAsia="pl-PL"/>
        </w:rPr>
        <w:t>po</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których pojawi się komunikat, że wiadomość została wysłana do zamawiającego.</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heme="minorHAnsi" w:cs="Times New Roman"/>
          <w:sz w:val="22"/>
          <w:szCs w:val="22"/>
          <w:lang w:eastAsia="en-US"/>
        </w:rPr>
      </w:pPr>
    </w:p>
    <w:p w:rsidR="00972F4B" w:rsidRPr="007E6C2C" w:rsidRDefault="00972F4B" w:rsidP="00474822">
      <w:pPr>
        <w:pStyle w:val="Tekstpodstawowywcity"/>
        <w:jc w:val="both"/>
        <w:rPr>
          <w:sz w:val="22"/>
          <w:szCs w:val="22"/>
        </w:rPr>
      </w:pPr>
    </w:p>
    <w:sectPr w:rsidR="00972F4B" w:rsidRPr="007E6C2C" w:rsidSect="005A2A6C">
      <w:footerReference w:type="default" r:id="rId8"/>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DC" w:rsidRDefault="004D6BDC">
      <w:r>
        <w:separator/>
      </w:r>
    </w:p>
  </w:endnote>
  <w:endnote w:type="continuationSeparator" w:id="0">
    <w:p w:rsidR="004D6BDC" w:rsidRDefault="004D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font289">
    <w:charset w:val="EE"/>
    <w:family w:val="auto"/>
    <w:pitch w:val="variable"/>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Nimbus Sans L">
    <w:altName w:val="Yu Gothic"/>
    <w:charset w:val="80"/>
    <w:family w:val="swiss"/>
    <w:pitch w:val="variable"/>
  </w:font>
  <w:font w:name="DejaVu Sans">
    <w:charset w:val="EE"/>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otoyaL04Maru-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03009"/>
      <w:docPartObj>
        <w:docPartGallery w:val="Page Numbers (Bottom of Page)"/>
        <w:docPartUnique/>
      </w:docPartObj>
    </w:sdtPr>
    <w:sdtEndPr/>
    <w:sdtContent>
      <w:p w:rsidR="004D6BDC" w:rsidRDefault="004D6BDC">
        <w:pPr>
          <w:pStyle w:val="Stopka"/>
          <w:jc w:val="right"/>
        </w:pPr>
        <w:r w:rsidRPr="0092287C">
          <w:rPr>
            <w:sz w:val="18"/>
            <w:szCs w:val="18"/>
          </w:rPr>
          <w:fldChar w:fldCharType="begin"/>
        </w:r>
        <w:r w:rsidRPr="0092287C">
          <w:rPr>
            <w:sz w:val="18"/>
            <w:szCs w:val="18"/>
          </w:rPr>
          <w:instrText>PAGE   \* MERGEFORMAT</w:instrText>
        </w:r>
        <w:r w:rsidRPr="0092287C">
          <w:rPr>
            <w:sz w:val="18"/>
            <w:szCs w:val="18"/>
          </w:rPr>
          <w:fldChar w:fldCharType="separate"/>
        </w:r>
        <w:r w:rsidR="00625912">
          <w:rPr>
            <w:noProof/>
            <w:sz w:val="18"/>
            <w:szCs w:val="18"/>
          </w:rPr>
          <w:t>23</w:t>
        </w:r>
        <w:r w:rsidRPr="0092287C">
          <w:rPr>
            <w:sz w:val="18"/>
            <w:szCs w:val="18"/>
          </w:rPr>
          <w:fldChar w:fldCharType="end"/>
        </w:r>
      </w:p>
    </w:sdtContent>
  </w:sdt>
  <w:p w:rsidR="004D6BDC" w:rsidRDefault="004D6B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DC" w:rsidRDefault="004D6BDC">
      <w:r>
        <w:separator/>
      </w:r>
    </w:p>
  </w:footnote>
  <w:footnote w:type="continuationSeparator" w:id="0">
    <w:p w:rsidR="004D6BDC" w:rsidRDefault="004D6BDC">
      <w:r>
        <w:continuationSeparator/>
      </w:r>
    </w:p>
  </w:footnote>
  <w:footnote w:id="1">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4D6BDC" w:rsidRPr="003B6373" w:rsidRDefault="004D6BDC" w:rsidP="00BB2B14">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D6BDC" w:rsidRPr="003B6373" w:rsidRDefault="004D6BDC" w:rsidP="00BB2B14">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4D6BDC" w:rsidRPr="003B6373" w:rsidRDefault="004D6BDC" w:rsidP="00BB2B14">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4D6BDC" w:rsidRPr="003B6373" w:rsidRDefault="004D6BDC" w:rsidP="00BB2B14">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4D6BDC" w:rsidRPr="003B6373" w:rsidRDefault="004D6BDC" w:rsidP="00BB2B14">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D6BDC" w:rsidRPr="003B6373" w:rsidRDefault="004D6BDC"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Lucida Sans Unicode" w:hAnsi="Times New Roman" w:cs="Times New Roman"/>
        <w:b/>
        <w:kern w:val="1"/>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eastAsia="Lucida Sans Unicode" w:hAnsi="Wingdings" w:cs="Wingdings"/>
        <w:b/>
        <w:kern w:val="1"/>
        <w:lang w:val="pl-PL"/>
      </w:rPr>
    </w:lvl>
    <w:lvl w:ilvl="1">
      <w:start w:val="1"/>
      <w:numFmt w:val="none"/>
      <w:suff w:val="nothing"/>
      <w:lvlText w:val=""/>
      <w:lvlJc w:val="left"/>
      <w:pPr>
        <w:tabs>
          <w:tab w:val="num" w:pos="0"/>
        </w:tabs>
        <w:ind w:left="576" w:hanging="576"/>
      </w:pPr>
      <w:rPr>
        <w:rFonts w:ascii="Symbol" w:hAnsi="Symbol"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Lucida Sans Unicode" w:hAnsi="Symbol" w:cs="Symbol"/>
        <w:b/>
        <w:bCs/>
        <w:color w:val="000000"/>
        <w:kern w:val="1"/>
        <w:lang w:val="pl-PL"/>
      </w:rPr>
    </w:lvl>
    <w:lvl w:ilvl="1">
      <w:start w:val="1"/>
      <w:numFmt w:val="none"/>
      <w:suff w:val="nothing"/>
      <w:lvlText w:val=""/>
      <w:lvlJc w:val="left"/>
      <w:pPr>
        <w:tabs>
          <w:tab w:val="num" w:pos="0"/>
        </w:tabs>
        <w:ind w:left="576" w:hanging="576"/>
      </w:pPr>
      <w:rPr>
        <w:rFonts w:ascii="Times New Roman" w:eastAsia="Courier New" w:hAnsi="Times New Roman" w:cs="Times New Roman"/>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Wingdings" w:hAnsi="Wingdings" w:cs="Wingdings"/>
        <w:sz w:val="20"/>
        <w:szCs w:val="20"/>
      </w:rPr>
    </w:lvl>
    <w:lvl w:ilvl="1">
      <w:start w:val="1"/>
      <w:numFmt w:val="lowerLetter"/>
      <w:lvlText w:val="%2."/>
      <w:lvlJc w:val="left"/>
      <w:pPr>
        <w:tabs>
          <w:tab w:val="num" w:pos="0"/>
        </w:tabs>
        <w:ind w:left="1440" w:hanging="360"/>
      </w:pPr>
      <w:rPr>
        <w:rFonts w:ascii="Symbol" w:hAnsi="Symbol" w:cs="Arial"/>
      </w:rPr>
    </w:lvl>
    <w:lvl w:ilvl="2">
      <w:start w:val="1"/>
      <w:numFmt w:val="lowerRoman"/>
      <w:lvlText w:val="%2.%3."/>
      <w:lvlJc w:val="lef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Calibri"/>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05" w:hanging="360"/>
      </w:pPr>
      <w:rPr>
        <w:rFonts w:ascii="Arial" w:hAnsi="Arial" w:cs="Times New Roman"/>
        <w:sz w:val="22"/>
        <w:szCs w:val="22"/>
      </w:rPr>
    </w:lvl>
    <w:lvl w:ilvl="1">
      <w:start w:val="1"/>
      <w:numFmt w:val="bullet"/>
      <w:lvlText w:val="o"/>
      <w:lvlJc w:val="left"/>
      <w:pPr>
        <w:tabs>
          <w:tab w:val="num" w:pos="0"/>
        </w:tabs>
        <w:ind w:left="1440" w:hanging="360"/>
      </w:pPr>
      <w:rPr>
        <w:rFonts w:ascii="Segoe UI Symbol" w:hAnsi="Segoe UI Symbol" w:cs="Courier New"/>
      </w:rPr>
    </w:lvl>
    <w:lvl w:ilvl="2">
      <w:start w:val="1"/>
      <w:numFmt w:val="bullet"/>
      <w:lvlText w:val="▪"/>
      <w:lvlJc w:val="left"/>
      <w:pPr>
        <w:tabs>
          <w:tab w:val="num" w:pos="0"/>
        </w:tabs>
        <w:ind w:left="2160" w:hanging="360"/>
      </w:pPr>
      <w:rPr>
        <w:rFonts w:ascii="Segoe UI Symbol" w:hAnsi="Segoe UI Symbol" w:cs="Courier New"/>
      </w:rPr>
    </w:lvl>
    <w:lvl w:ilvl="3">
      <w:start w:val="1"/>
      <w:numFmt w:val="bullet"/>
      <w:lvlText w:val="•"/>
      <w:lvlJc w:val="left"/>
      <w:pPr>
        <w:tabs>
          <w:tab w:val="num" w:pos="0"/>
        </w:tabs>
        <w:ind w:left="2880" w:hanging="360"/>
      </w:pPr>
      <w:rPr>
        <w:rFonts w:ascii="Arial" w:hAnsi="Arial" w:cs="Times New Roman"/>
        <w:sz w:val="22"/>
        <w:szCs w:val="22"/>
      </w:rPr>
    </w:lvl>
    <w:lvl w:ilvl="4">
      <w:start w:val="1"/>
      <w:numFmt w:val="bullet"/>
      <w:lvlText w:val="o"/>
      <w:lvlJc w:val="left"/>
      <w:pPr>
        <w:tabs>
          <w:tab w:val="num" w:pos="0"/>
        </w:tabs>
        <w:ind w:left="3600" w:hanging="360"/>
      </w:pPr>
      <w:rPr>
        <w:rFonts w:ascii="Segoe UI Symbol" w:hAnsi="Segoe UI Symbol" w:cs="Courier New"/>
      </w:rPr>
    </w:lvl>
    <w:lvl w:ilvl="5">
      <w:start w:val="1"/>
      <w:numFmt w:val="bullet"/>
      <w:lvlText w:val="▪"/>
      <w:lvlJc w:val="left"/>
      <w:pPr>
        <w:tabs>
          <w:tab w:val="num" w:pos="0"/>
        </w:tabs>
        <w:ind w:left="4320" w:hanging="360"/>
      </w:pPr>
      <w:rPr>
        <w:rFonts w:ascii="Segoe UI Symbol" w:hAnsi="Segoe UI Symbol" w:cs="Courier New"/>
      </w:rPr>
    </w:lvl>
    <w:lvl w:ilvl="6">
      <w:start w:val="1"/>
      <w:numFmt w:val="bullet"/>
      <w:lvlText w:val="•"/>
      <w:lvlJc w:val="left"/>
      <w:pPr>
        <w:tabs>
          <w:tab w:val="num" w:pos="0"/>
        </w:tabs>
        <w:ind w:left="5040" w:hanging="360"/>
      </w:pPr>
      <w:rPr>
        <w:rFonts w:ascii="Arial" w:hAnsi="Arial" w:cs="Times New Roman"/>
        <w:sz w:val="22"/>
        <w:szCs w:val="22"/>
      </w:rPr>
    </w:lvl>
    <w:lvl w:ilvl="7">
      <w:start w:val="1"/>
      <w:numFmt w:val="bullet"/>
      <w:lvlText w:val="o"/>
      <w:lvlJc w:val="left"/>
      <w:pPr>
        <w:tabs>
          <w:tab w:val="num" w:pos="0"/>
        </w:tabs>
        <w:ind w:left="5760" w:hanging="360"/>
      </w:pPr>
      <w:rPr>
        <w:rFonts w:ascii="Segoe UI Symbol" w:hAnsi="Segoe UI Symbol" w:cs="Courier New"/>
      </w:rPr>
    </w:lvl>
    <w:lvl w:ilvl="8">
      <w:start w:val="1"/>
      <w:numFmt w:val="bullet"/>
      <w:lvlText w:val="▪"/>
      <w:lvlJc w:val="left"/>
      <w:pPr>
        <w:tabs>
          <w:tab w:val="num" w:pos="0"/>
        </w:tabs>
        <w:ind w:left="6480" w:hanging="360"/>
      </w:pPr>
      <w:rPr>
        <w:rFonts w:ascii="Segoe UI Symbol" w:hAnsi="Segoe UI Symbol" w:cs="Courier New"/>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22"/>
        <w:szCs w:val="22"/>
        <w:lang w:val="en-US"/>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Symbol" w:hAnsi="Symbol" w:cs="Wingdings"/>
        <w:sz w:val="22"/>
        <w:szCs w:val="22"/>
        <w:lang w:val="en-US"/>
      </w:rPr>
    </w:lvl>
    <w:lvl w:ilvl="3">
      <w:start w:val="1"/>
      <w:numFmt w:val="bullet"/>
      <w:lvlText w:val=""/>
      <w:lvlJc w:val="left"/>
      <w:pPr>
        <w:tabs>
          <w:tab w:val="num" w:pos="2880"/>
        </w:tabs>
        <w:ind w:left="2880" w:hanging="360"/>
      </w:pPr>
      <w:rPr>
        <w:rFonts w:ascii="Symbol" w:hAnsi="Symbol" w:cs="Wingdings"/>
        <w:sz w:val="22"/>
        <w:szCs w:val="22"/>
        <w:lang w:val="en-US"/>
      </w:rPr>
    </w:lvl>
    <w:lvl w:ilvl="4">
      <w:start w:val="1"/>
      <w:numFmt w:val="bullet"/>
      <w:lvlText w:val=""/>
      <w:lvlJc w:val="left"/>
      <w:pPr>
        <w:tabs>
          <w:tab w:val="num" w:pos="3600"/>
        </w:tabs>
        <w:ind w:left="3600" w:hanging="360"/>
      </w:pPr>
      <w:rPr>
        <w:rFonts w:ascii="Symbol" w:hAnsi="Symbol" w:cs="Wingdings"/>
        <w:sz w:val="22"/>
        <w:szCs w:val="22"/>
        <w:lang w:val="en-US"/>
      </w:rPr>
    </w:lvl>
    <w:lvl w:ilvl="5">
      <w:start w:val="1"/>
      <w:numFmt w:val="bullet"/>
      <w:lvlText w:val=""/>
      <w:lvlJc w:val="left"/>
      <w:pPr>
        <w:tabs>
          <w:tab w:val="num" w:pos="4320"/>
        </w:tabs>
        <w:ind w:left="4320" w:hanging="360"/>
      </w:pPr>
      <w:rPr>
        <w:rFonts w:ascii="Symbol" w:hAnsi="Symbol" w:cs="Wingdings"/>
        <w:sz w:val="22"/>
        <w:szCs w:val="22"/>
        <w:lang w:val="en-US"/>
      </w:rPr>
    </w:lvl>
    <w:lvl w:ilvl="6">
      <w:start w:val="1"/>
      <w:numFmt w:val="bullet"/>
      <w:lvlText w:val=""/>
      <w:lvlJc w:val="left"/>
      <w:pPr>
        <w:tabs>
          <w:tab w:val="num" w:pos="5040"/>
        </w:tabs>
        <w:ind w:left="5040" w:hanging="360"/>
      </w:pPr>
      <w:rPr>
        <w:rFonts w:ascii="Symbol" w:hAnsi="Symbol" w:cs="Wingdings"/>
        <w:sz w:val="22"/>
        <w:szCs w:val="22"/>
        <w:lang w:val="en-US"/>
      </w:rPr>
    </w:lvl>
    <w:lvl w:ilvl="7">
      <w:start w:val="1"/>
      <w:numFmt w:val="bullet"/>
      <w:lvlText w:val=""/>
      <w:lvlJc w:val="left"/>
      <w:pPr>
        <w:tabs>
          <w:tab w:val="num" w:pos="5760"/>
        </w:tabs>
        <w:ind w:left="5760" w:hanging="360"/>
      </w:pPr>
      <w:rPr>
        <w:rFonts w:ascii="Symbol" w:hAnsi="Symbol" w:cs="Wingdings"/>
        <w:sz w:val="22"/>
        <w:szCs w:val="22"/>
        <w:lang w:val="en-US"/>
      </w:rPr>
    </w:lvl>
    <w:lvl w:ilvl="8">
      <w:start w:val="1"/>
      <w:numFmt w:val="bullet"/>
      <w:lvlText w:val=""/>
      <w:lvlJc w:val="left"/>
      <w:pPr>
        <w:tabs>
          <w:tab w:val="num" w:pos="6480"/>
        </w:tabs>
        <w:ind w:left="6480" w:hanging="360"/>
      </w:pPr>
      <w:rPr>
        <w:rFonts w:ascii="Symbol" w:hAnsi="Symbol" w:cs="Wingdings"/>
        <w:sz w:val="22"/>
        <w:szCs w:val="22"/>
        <w:lang w:val="en-US"/>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Wingdings"/>
        <w:sz w:val="22"/>
        <w:szCs w:val="22"/>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Wingdings"/>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Wingdings"/>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345" w:firstLine="0"/>
      </w:pPr>
      <w:rPr>
        <w:rFonts w:ascii="Arial" w:hAnsi="Arial" w:cs="Arial Narrow"/>
        <w:sz w:val="24"/>
        <w:szCs w:val="20"/>
      </w:rPr>
    </w:lvl>
  </w:abstractNum>
  <w:abstractNum w:abstractNumId="14" w15:restartNumberingAfterBreak="0">
    <w:nsid w:val="0000000E"/>
    <w:multiLevelType w:val="singleLevel"/>
    <w:tmpl w:val="0000000E"/>
    <w:name w:val="WW8Num14"/>
    <w:lvl w:ilvl="0">
      <w:numFmt w:val="bullet"/>
      <w:lvlText w:val=""/>
      <w:lvlJc w:val="left"/>
      <w:pPr>
        <w:tabs>
          <w:tab w:val="num" w:pos="708"/>
        </w:tabs>
        <w:ind w:left="1440" w:hanging="360"/>
      </w:pPr>
      <w:rPr>
        <w:rFonts w:ascii="Symbol" w:hAnsi="Symbol" w:cs="Wingdings"/>
        <w:sz w:val="22"/>
        <w:szCs w:val="22"/>
      </w:rPr>
    </w:lvl>
  </w:abstractNum>
  <w:abstractNum w:abstractNumId="15"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ymbol" w:hAnsi="Symbol" w:cs="Times New Roman"/>
        <w:sz w:val="22"/>
        <w:szCs w:val="22"/>
        <w:shd w:val="clear" w:color="auto" w:fill="FFFFFF"/>
        <w:vertAlign w:val="superscript"/>
      </w:rPr>
    </w:lvl>
    <w:lvl w:ilvl="1">
      <w:start w:val="1"/>
      <w:numFmt w:val="bullet"/>
      <w:lvlText w:val="o"/>
      <w:lvlJc w:val="left"/>
      <w:pPr>
        <w:tabs>
          <w:tab w:val="num" w:pos="1800"/>
        </w:tabs>
        <w:ind w:left="1800" w:hanging="360"/>
      </w:pPr>
      <w:rPr>
        <w:rFonts w:ascii="Courier New" w:hAnsi="Courier New" w:cs="font289"/>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Times New Roman"/>
        <w:sz w:val="22"/>
        <w:szCs w:val="22"/>
        <w:shd w:val="clear" w:color="auto" w:fill="FFFFFF"/>
        <w:vertAlign w:val="superscript"/>
      </w:rPr>
    </w:lvl>
    <w:lvl w:ilvl="4">
      <w:start w:val="1"/>
      <w:numFmt w:val="bullet"/>
      <w:lvlText w:val="o"/>
      <w:lvlJc w:val="left"/>
      <w:pPr>
        <w:tabs>
          <w:tab w:val="num" w:pos="3960"/>
        </w:tabs>
        <w:ind w:left="3960" w:hanging="360"/>
      </w:pPr>
      <w:rPr>
        <w:rFonts w:ascii="Courier New" w:hAnsi="Courier New" w:cs="font289"/>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Times New Roman"/>
        <w:sz w:val="22"/>
        <w:szCs w:val="22"/>
        <w:shd w:val="clear" w:color="auto" w:fill="FFFFFF"/>
        <w:vertAlign w:val="superscript"/>
      </w:rPr>
    </w:lvl>
    <w:lvl w:ilvl="7">
      <w:start w:val="1"/>
      <w:numFmt w:val="bullet"/>
      <w:lvlText w:val="o"/>
      <w:lvlJc w:val="left"/>
      <w:pPr>
        <w:tabs>
          <w:tab w:val="num" w:pos="6120"/>
        </w:tabs>
        <w:ind w:left="6120" w:hanging="360"/>
      </w:pPr>
      <w:rPr>
        <w:rFonts w:ascii="Courier New" w:hAnsi="Courier New" w:cs="font289"/>
      </w:rPr>
    </w:lvl>
    <w:lvl w:ilvl="8">
      <w:start w:val="1"/>
      <w:numFmt w:val="bullet"/>
      <w:lvlText w:val=""/>
      <w:lvlJc w:val="left"/>
      <w:pPr>
        <w:tabs>
          <w:tab w:val="num" w:pos="6840"/>
        </w:tabs>
        <w:ind w:left="6840" w:hanging="360"/>
      </w:pPr>
      <w:rPr>
        <w:rFonts w:ascii="Wingdings" w:hAnsi="Wingdings" w:cs="Wingdings"/>
      </w:rPr>
    </w:lvl>
  </w:abstractNum>
  <w:abstractNum w:abstractNumId="16"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Wingdings 2" w:hAnsi="Wingdings 2" w:cs="Wingdings"/>
        <w:sz w:val="20"/>
        <w:szCs w:val="20"/>
        <w:shd w:val="clear" w:color="auto" w:fill="FFFFFF"/>
        <w:vertAlign w:val="superscript"/>
      </w:rPr>
    </w:lvl>
    <w:lvl w:ilvl="1">
      <w:start w:val="1"/>
      <w:numFmt w:val="bullet"/>
      <w:lvlText w:val=""/>
      <w:lvlJc w:val="left"/>
      <w:pPr>
        <w:tabs>
          <w:tab w:val="num" w:pos="1414"/>
        </w:tabs>
        <w:ind w:left="1414" w:hanging="283"/>
      </w:pPr>
      <w:rPr>
        <w:rFonts w:ascii="Wingdings 2" w:hAnsi="Wingdings 2" w:cs="Wingdings"/>
        <w:sz w:val="20"/>
        <w:szCs w:val="20"/>
        <w:shd w:val="clear" w:color="auto" w:fill="FFFFFF"/>
        <w:vertAlign w:val="superscript"/>
      </w:rPr>
    </w:lvl>
    <w:lvl w:ilvl="2">
      <w:start w:val="1"/>
      <w:numFmt w:val="bullet"/>
      <w:lvlText w:val=""/>
      <w:lvlJc w:val="left"/>
      <w:pPr>
        <w:tabs>
          <w:tab w:val="num" w:pos="2121"/>
        </w:tabs>
        <w:ind w:left="2121" w:hanging="283"/>
      </w:pPr>
      <w:rPr>
        <w:rFonts w:ascii="Wingdings 2" w:hAnsi="Wingdings 2" w:cs="Wingdings"/>
        <w:sz w:val="20"/>
        <w:szCs w:val="20"/>
        <w:shd w:val="clear" w:color="auto" w:fill="FFFFFF"/>
        <w:vertAlign w:val="superscript"/>
      </w:rPr>
    </w:lvl>
    <w:lvl w:ilvl="3">
      <w:start w:val="1"/>
      <w:numFmt w:val="bullet"/>
      <w:lvlText w:val=""/>
      <w:lvlJc w:val="left"/>
      <w:pPr>
        <w:tabs>
          <w:tab w:val="num" w:pos="2828"/>
        </w:tabs>
        <w:ind w:left="2828" w:hanging="283"/>
      </w:pPr>
      <w:rPr>
        <w:rFonts w:ascii="Wingdings 2" w:hAnsi="Wingdings 2" w:cs="Wingdings"/>
        <w:sz w:val="20"/>
        <w:szCs w:val="20"/>
        <w:shd w:val="clear" w:color="auto" w:fill="FFFFFF"/>
        <w:vertAlign w:val="superscript"/>
      </w:rPr>
    </w:lvl>
    <w:lvl w:ilvl="4">
      <w:start w:val="1"/>
      <w:numFmt w:val="bullet"/>
      <w:lvlText w:val=""/>
      <w:lvlJc w:val="left"/>
      <w:pPr>
        <w:tabs>
          <w:tab w:val="num" w:pos="3535"/>
        </w:tabs>
        <w:ind w:left="3535" w:hanging="283"/>
      </w:pPr>
      <w:rPr>
        <w:rFonts w:ascii="Wingdings 2" w:hAnsi="Wingdings 2" w:cs="Wingdings"/>
        <w:sz w:val="20"/>
        <w:szCs w:val="20"/>
        <w:shd w:val="clear" w:color="auto" w:fill="FFFFFF"/>
        <w:vertAlign w:val="superscript"/>
      </w:rPr>
    </w:lvl>
    <w:lvl w:ilvl="5">
      <w:start w:val="1"/>
      <w:numFmt w:val="bullet"/>
      <w:lvlText w:val=""/>
      <w:lvlJc w:val="left"/>
      <w:pPr>
        <w:tabs>
          <w:tab w:val="num" w:pos="4242"/>
        </w:tabs>
        <w:ind w:left="4242" w:hanging="283"/>
      </w:pPr>
      <w:rPr>
        <w:rFonts w:ascii="Wingdings 2" w:hAnsi="Wingdings 2" w:cs="Wingdings"/>
        <w:sz w:val="20"/>
        <w:szCs w:val="20"/>
        <w:shd w:val="clear" w:color="auto" w:fill="FFFFFF"/>
        <w:vertAlign w:val="superscript"/>
      </w:rPr>
    </w:lvl>
    <w:lvl w:ilvl="6">
      <w:start w:val="1"/>
      <w:numFmt w:val="bullet"/>
      <w:lvlText w:val=""/>
      <w:lvlJc w:val="left"/>
      <w:pPr>
        <w:tabs>
          <w:tab w:val="num" w:pos="4949"/>
        </w:tabs>
        <w:ind w:left="4949" w:hanging="283"/>
      </w:pPr>
      <w:rPr>
        <w:rFonts w:ascii="Wingdings 2" w:hAnsi="Wingdings 2" w:cs="Wingdings"/>
        <w:sz w:val="20"/>
        <w:szCs w:val="20"/>
        <w:shd w:val="clear" w:color="auto" w:fill="FFFFFF"/>
        <w:vertAlign w:val="superscript"/>
      </w:rPr>
    </w:lvl>
    <w:lvl w:ilvl="7">
      <w:start w:val="1"/>
      <w:numFmt w:val="bullet"/>
      <w:lvlText w:val=""/>
      <w:lvlJc w:val="left"/>
      <w:pPr>
        <w:tabs>
          <w:tab w:val="num" w:pos="5656"/>
        </w:tabs>
        <w:ind w:left="5656" w:hanging="283"/>
      </w:pPr>
      <w:rPr>
        <w:rFonts w:ascii="Wingdings 2" w:hAnsi="Wingdings 2" w:cs="Wingdings"/>
        <w:sz w:val="20"/>
        <w:szCs w:val="20"/>
        <w:shd w:val="clear" w:color="auto" w:fill="FFFFFF"/>
        <w:vertAlign w:val="superscript"/>
      </w:rPr>
    </w:lvl>
    <w:lvl w:ilvl="8">
      <w:start w:val="1"/>
      <w:numFmt w:val="bullet"/>
      <w:lvlText w:val=""/>
      <w:lvlJc w:val="left"/>
      <w:pPr>
        <w:tabs>
          <w:tab w:val="num" w:pos="6363"/>
        </w:tabs>
        <w:ind w:left="6363" w:hanging="283"/>
      </w:pPr>
      <w:rPr>
        <w:rFonts w:ascii="Wingdings 2" w:hAnsi="Wingdings 2" w:cs="Wingdings"/>
        <w:sz w:val="20"/>
        <w:szCs w:val="20"/>
        <w:shd w:val="clear" w:color="auto" w:fill="FFFFFF"/>
        <w:vertAlign w:val="superscript"/>
      </w:rPr>
    </w:lvl>
  </w:abstractNum>
  <w:abstractNum w:abstractNumId="17"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Wingdings 2" w:hAnsi="Wingdings 2" w:cs="Wingdings"/>
      </w:rPr>
    </w:lvl>
    <w:lvl w:ilvl="1">
      <w:start w:val="1"/>
      <w:numFmt w:val="bullet"/>
      <w:lvlText w:val=""/>
      <w:lvlJc w:val="left"/>
      <w:pPr>
        <w:tabs>
          <w:tab w:val="num" w:pos="1414"/>
        </w:tabs>
        <w:ind w:left="1414" w:hanging="283"/>
      </w:pPr>
      <w:rPr>
        <w:rFonts w:ascii="Wingdings 2" w:hAnsi="Wingdings 2" w:cs="Wingdings"/>
      </w:rPr>
    </w:lvl>
    <w:lvl w:ilvl="2">
      <w:start w:val="1"/>
      <w:numFmt w:val="bullet"/>
      <w:lvlText w:val=""/>
      <w:lvlJc w:val="left"/>
      <w:pPr>
        <w:tabs>
          <w:tab w:val="num" w:pos="2121"/>
        </w:tabs>
        <w:ind w:left="2121" w:hanging="283"/>
      </w:pPr>
      <w:rPr>
        <w:rFonts w:ascii="Wingdings 2" w:hAnsi="Wingdings 2" w:cs="Wingdings"/>
      </w:rPr>
    </w:lvl>
    <w:lvl w:ilvl="3">
      <w:start w:val="1"/>
      <w:numFmt w:val="bullet"/>
      <w:lvlText w:val=""/>
      <w:lvlJc w:val="left"/>
      <w:pPr>
        <w:tabs>
          <w:tab w:val="num" w:pos="2828"/>
        </w:tabs>
        <w:ind w:left="2828" w:hanging="283"/>
      </w:pPr>
      <w:rPr>
        <w:rFonts w:ascii="Wingdings 2" w:hAnsi="Wingdings 2" w:cs="Wingdings"/>
      </w:rPr>
    </w:lvl>
    <w:lvl w:ilvl="4">
      <w:start w:val="1"/>
      <w:numFmt w:val="bullet"/>
      <w:lvlText w:val=""/>
      <w:lvlJc w:val="left"/>
      <w:pPr>
        <w:tabs>
          <w:tab w:val="num" w:pos="3535"/>
        </w:tabs>
        <w:ind w:left="3535" w:hanging="283"/>
      </w:pPr>
      <w:rPr>
        <w:rFonts w:ascii="Wingdings 2" w:hAnsi="Wingdings 2" w:cs="Wingdings"/>
      </w:rPr>
    </w:lvl>
    <w:lvl w:ilvl="5">
      <w:start w:val="1"/>
      <w:numFmt w:val="bullet"/>
      <w:lvlText w:val=""/>
      <w:lvlJc w:val="left"/>
      <w:pPr>
        <w:tabs>
          <w:tab w:val="num" w:pos="4242"/>
        </w:tabs>
        <w:ind w:left="4242" w:hanging="283"/>
      </w:pPr>
      <w:rPr>
        <w:rFonts w:ascii="Wingdings 2" w:hAnsi="Wingdings 2" w:cs="Wingdings"/>
      </w:rPr>
    </w:lvl>
    <w:lvl w:ilvl="6">
      <w:start w:val="1"/>
      <w:numFmt w:val="bullet"/>
      <w:lvlText w:val=""/>
      <w:lvlJc w:val="left"/>
      <w:pPr>
        <w:tabs>
          <w:tab w:val="num" w:pos="4949"/>
        </w:tabs>
        <w:ind w:left="4949" w:hanging="283"/>
      </w:pPr>
      <w:rPr>
        <w:rFonts w:ascii="Wingdings 2" w:hAnsi="Wingdings 2" w:cs="Wingdings"/>
      </w:rPr>
    </w:lvl>
    <w:lvl w:ilvl="7">
      <w:start w:val="1"/>
      <w:numFmt w:val="bullet"/>
      <w:lvlText w:val=""/>
      <w:lvlJc w:val="left"/>
      <w:pPr>
        <w:tabs>
          <w:tab w:val="num" w:pos="5656"/>
        </w:tabs>
        <w:ind w:left="5656" w:hanging="283"/>
      </w:pPr>
      <w:rPr>
        <w:rFonts w:ascii="Wingdings 2" w:hAnsi="Wingdings 2" w:cs="Wingdings"/>
      </w:rPr>
    </w:lvl>
    <w:lvl w:ilvl="8">
      <w:start w:val="1"/>
      <w:numFmt w:val="bullet"/>
      <w:lvlText w:val=""/>
      <w:lvlJc w:val="left"/>
      <w:pPr>
        <w:tabs>
          <w:tab w:val="num" w:pos="6363"/>
        </w:tabs>
        <w:ind w:left="6363" w:hanging="283"/>
      </w:pPr>
      <w:rPr>
        <w:rFonts w:ascii="Wingdings 2" w:hAnsi="Wingdings 2" w:cs="Wingdings"/>
      </w:rPr>
    </w:lvl>
  </w:abstractNum>
  <w:abstractNum w:abstractNumId="18"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Wingdings 2" w:hAnsi="Wingdings 2" w:cs="Times New Roman"/>
      </w:rPr>
    </w:lvl>
    <w:lvl w:ilvl="1">
      <w:start w:val="1"/>
      <w:numFmt w:val="bullet"/>
      <w:lvlText w:val=""/>
      <w:lvlJc w:val="left"/>
      <w:pPr>
        <w:tabs>
          <w:tab w:val="num" w:pos="1414"/>
        </w:tabs>
        <w:ind w:left="1414" w:hanging="283"/>
      </w:pPr>
      <w:rPr>
        <w:rFonts w:ascii="Wingdings 2" w:hAnsi="Wingdings 2" w:cs="Times New Roman"/>
      </w:rPr>
    </w:lvl>
    <w:lvl w:ilvl="2">
      <w:start w:val="1"/>
      <w:numFmt w:val="bullet"/>
      <w:lvlText w:val=""/>
      <w:lvlJc w:val="left"/>
      <w:pPr>
        <w:tabs>
          <w:tab w:val="num" w:pos="2121"/>
        </w:tabs>
        <w:ind w:left="2121" w:hanging="283"/>
      </w:pPr>
      <w:rPr>
        <w:rFonts w:ascii="Wingdings 2" w:hAnsi="Wingdings 2" w:cs="Times New Roman"/>
      </w:rPr>
    </w:lvl>
    <w:lvl w:ilvl="3">
      <w:start w:val="1"/>
      <w:numFmt w:val="bullet"/>
      <w:lvlText w:val=""/>
      <w:lvlJc w:val="left"/>
      <w:pPr>
        <w:tabs>
          <w:tab w:val="num" w:pos="2828"/>
        </w:tabs>
        <w:ind w:left="2828" w:hanging="283"/>
      </w:pPr>
      <w:rPr>
        <w:rFonts w:ascii="Wingdings 2" w:hAnsi="Wingdings 2" w:cs="Times New Roman"/>
      </w:rPr>
    </w:lvl>
    <w:lvl w:ilvl="4">
      <w:start w:val="1"/>
      <w:numFmt w:val="bullet"/>
      <w:lvlText w:val=""/>
      <w:lvlJc w:val="left"/>
      <w:pPr>
        <w:tabs>
          <w:tab w:val="num" w:pos="3535"/>
        </w:tabs>
        <w:ind w:left="3535" w:hanging="283"/>
      </w:pPr>
      <w:rPr>
        <w:rFonts w:ascii="Wingdings 2" w:hAnsi="Wingdings 2" w:cs="Times New Roman"/>
      </w:rPr>
    </w:lvl>
    <w:lvl w:ilvl="5">
      <w:start w:val="1"/>
      <w:numFmt w:val="bullet"/>
      <w:lvlText w:val=""/>
      <w:lvlJc w:val="left"/>
      <w:pPr>
        <w:tabs>
          <w:tab w:val="num" w:pos="4242"/>
        </w:tabs>
        <w:ind w:left="4242" w:hanging="283"/>
      </w:pPr>
      <w:rPr>
        <w:rFonts w:ascii="Wingdings 2" w:hAnsi="Wingdings 2" w:cs="Times New Roman"/>
      </w:rPr>
    </w:lvl>
    <w:lvl w:ilvl="6">
      <w:start w:val="1"/>
      <w:numFmt w:val="bullet"/>
      <w:lvlText w:val=""/>
      <w:lvlJc w:val="left"/>
      <w:pPr>
        <w:tabs>
          <w:tab w:val="num" w:pos="4949"/>
        </w:tabs>
        <w:ind w:left="4949" w:hanging="283"/>
      </w:pPr>
      <w:rPr>
        <w:rFonts w:ascii="Wingdings 2" w:hAnsi="Wingdings 2" w:cs="Times New Roman"/>
      </w:rPr>
    </w:lvl>
    <w:lvl w:ilvl="7">
      <w:start w:val="1"/>
      <w:numFmt w:val="bullet"/>
      <w:lvlText w:val=""/>
      <w:lvlJc w:val="left"/>
      <w:pPr>
        <w:tabs>
          <w:tab w:val="num" w:pos="5656"/>
        </w:tabs>
        <w:ind w:left="5656" w:hanging="283"/>
      </w:pPr>
      <w:rPr>
        <w:rFonts w:ascii="Wingdings 2" w:hAnsi="Wingdings 2" w:cs="Times New Roman"/>
      </w:rPr>
    </w:lvl>
    <w:lvl w:ilvl="8">
      <w:start w:val="1"/>
      <w:numFmt w:val="bullet"/>
      <w:lvlText w:val=""/>
      <w:lvlJc w:val="left"/>
      <w:pPr>
        <w:tabs>
          <w:tab w:val="num" w:pos="6363"/>
        </w:tabs>
        <w:ind w:left="6363" w:hanging="283"/>
      </w:pPr>
      <w:rPr>
        <w:rFonts w:ascii="Wingdings 2" w:hAnsi="Wingdings 2" w:cs="Times New Roman"/>
      </w:rPr>
    </w:lvl>
  </w:abstractNum>
  <w:abstractNum w:abstractNumId="19"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Wingdings 2" w:hAnsi="Wingdings 2" w:cs="OpenSymbol"/>
        <w:caps w:val="0"/>
        <w:smallCaps w:val="0"/>
        <w:strike w:val="0"/>
        <w:dstrike w:val="0"/>
        <w:color w:val="000000"/>
        <w:sz w:val="22"/>
      </w:rPr>
    </w:lvl>
    <w:lvl w:ilvl="1">
      <w:start w:val="1"/>
      <w:numFmt w:val="bullet"/>
      <w:lvlText w:val=""/>
      <w:lvlJc w:val="left"/>
      <w:pPr>
        <w:tabs>
          <w:tab w:val="num" w:pos="1414"/>
        </w:tabs>
        <w:ind w:left="1414" w:hanging="283"/>
      </w:pPr>
      <w:rPr>
        <w:rFonts w:ascii="Wingdings 2" w:hAnsi="Wingdings 2" w:cs="OpenSymbol"/>
        <w:caps w:val="0"/>
        <w:smallCaps w:val="0"/>
        <w:strike w:val="0"/>
        <w:dstrike w:val="0"/>
        <w:color w:val="000000"/>
        <w:sz w:val="22"/>
      </w:rPr>
    </w:lvl>
    <w:lvl w:ilvl="2">
      <w:start w:val="1"/>
      <w:numFmt w:val="bullet"/>
      <w:lvlText w:val=""/>
      <w:lvlJc w:val="left"/>
      <w:pPr>
        <w:tabs>
          <w:tab w:val="num" w:pos="2121"/>
        </w:tabs>
        <w:ind w:left="2121" w:hanging="283"/>
      </w:pPr>
      <w:rPr>
        <w:rFonts w:ascii="Wingdings 2" w:hAnsi="Wingdings 2" w:cs="OpenSymbol"/>
        <w:caps w:val="0"/>
        <w:smallCaps w:val="0"/>
        <w:strike w:val="0"/>
        <w:dstrike w:val="0"/>
        <w:color w:val="000000"/>
        <w:sz w:val="22"/>
      </w:rPr>
    </w:lvl>
    <w:lvl w:ilvl="3">
      <w:start w:val="1"/>
      <w:numFmt w:val="bullet"/>
      <w:lvlText w:val=""/>
      <w:lvlJc w:val="left"/>
      <w:pPr>
        <w:tabs>
          <w:tab w:val="num" w:pos="2828"/>
        </w:tabs>
        <w:ind w:left="2828" w:hanging="283"/>
      </w:pPr>
      <w:rPr>
        <w:rFonts w:ascii="Wingdings 2" w:hAnsi="Wingdings 2" w:cs="OpenSymbol"/>
        <w:caps w:val="0"/>
        <w:smallCaps w:val="0"/>
        <w:strike w:val="0"/>
        <w:dstrike w:val="0"/>
        <w:color w:val="000000"/>
        <w:sz w:val="22"/>
      </w:rPr>
    </w:lvl>
    <w:lvl w:ilvl="4">
      <w:start w:val="1"/>
      <w:numFmt w:val="bullet"/>
      <w:lvlText w:val=""/>
      <w:lvlJc w:val="left"/>
      <w:pPr>
        <w:tabs>
          <w:tab w:val="num" w:pos="3535"/>
        </w:tabs>
        <w:ind w:left="3535" w:hanging="283"/>
      </w:pPr>
      <w:rPr>
        <w:rFonts w:ascii="Wingdings 2" w:hAnsi="Wingdings 2" w:cs="OpenSymbol"/>
        <w:caps w:val="0"/>
        <w:smallCaps w:val="0"/>
        <w:strike w:val="0"/>
        <w:dstrike w:val="0"/>
        <w:color w:val="000000"/>
        <w:sz w:val="22"/>
      </w:rPr>
    </w:lvl>
    <w:lvl w:ilvl="5">
      <w:start w:val="1"/>
      <w:numFmt w:val="bullet"/>
      <w:lvlText w:val=""/>
      <w:lvlJc w:val="left"/>
      <w:pPr>
        <w:tabs>
          <w:tab w:val="num" w:pos="4242"/>
        </w:tabs>
        <w:ind w:left="4242" w:hanging="283"/>
      </w:pPr>
      <w:rPr>
        <w:rFonts w:ascii="Wingdings 2" w:hAnsi="Wingdings 2" w:cs="OpenSymbol"/>
        <w:caps w:val="0"/>
        <w:smallCaps w:val="0"/>
        <w:strike w:val="0"/>
        <w:dstrike w:val="0"/>
        <w:color w:val="000000"/>
        <w:sz w:val="22"/>
      </w:rPr>
    </w:lvl>
    <w:lvl w:ilvl="6">
      <w:start w:val="1"/>
      <w:numFmt w:val="bullet"/>
      <w:lvlText w:val=""/>
      <w:lvlJc w:val="left"/>
      <w:pPr>
        <w:tabs>
          <w:tab w:val="num" w:pos="4949"/>
        </w:tabs>
        <w:ind w:left="4949" w:hanging="283"/>
      </w:pPr>
      <w:rPr>
        <w:rFonts w:ascii="Wingdings 2" w:hAnsi="Wingdings 2" w:cs="OpenSymbol"/>
        <w:caps w:val="0"/>
        <w:smallCaps w:val="0"/>
        <w:strike w:val="0"/>
        <w:dstrike w:val="0"/>
        <w:color w:val="000000"/>
        <w:sz w:val="22"/>
      </w:rPr>
    </w:lvl>
    <w:lvl w:ilvl="7">
      <w:start w:val="1"/>
      <w:numFmt w:val="bullet"/>
      <w:lvlText w:val=""/>
      <w:lvlJc w:val="left"/>
      <w:pPr>
        <w:tabs>
          <w:tab w:val="num" w:pos="5656"/>
        </w:tabs>
        <w:ind w:left="5656" w:hanging="283"/>
      </w:pPr>
      <w:rPr>
        <w:rFonts w:ascii="Wingdings 2" w:hAnsi="Wingdings 2" w:cs="OpenSymbol"/>
        <w:caps w:val="0"/>
        <w:smallCaps w:val="0"/>
        <w:strike w:val="0"/>
        <w:dstrike w:val="0"/>
        <w:color w:val="000000"/>
        <w:sz w:val="22"/>
      </w:rPr>
    </w:lvl>
    <w:lvl w:ilvl="8">
      <w:start w:val="1"/>
      <w:numFmt w:val="bullet"/>
      <w:lvlText w:val=""/>
      <w:lvlJc w:val="left"/>
      <w:pPr>
        <w:tabs>
          <w:tab w:val="num" w:pos="6363"/>
        </w:tabs>
        <w:ind w:left="6363" w:hanging="283"/>
      </w:pPr>
      <w:rPr>
        <w:rFonts w:ascii="Wingdings 2" w:hAnsi="Wingdings 2" w:cs="OpenSymbol"/>
        <w:caps w:val="0"/>
        <w:smallCaps w:val="0"/>
        <w:strike w:val="0"/>
        <w:dstrike w:val="0"/>
        <w:color w:val="000000"/>
        <w:sz w:val="22"/>
      </w:rPr>
    </w:lvl>
  </w:abstractNum>
  <w:abstractNum w:abstractNumId="21"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Wingdings 2" w:hAnsi="Wingdings 2" w:cs="Times New Roman"/>
      </w:rPr>
    </w:lvl>
    <w:lvl w:ilvl="1">
      <w:start w:val="1"/>
      <w:numFmt w:val="bullet"/>
      <w:lvlText w:val=""/>
      <w:lvlJc w:val="left"/>
      <w:pPr>
        <w:tabs>
          <w:tab w:val="num" w:pos="1414"/>
        </w:tabs>
        <w:ind w:left="1414" w:hanging="283"/>
      </w:pPr>
      <w:rPr>
        <w:rFonts w:ascii="Wingdings 2" w:hAnsi="Wingdings 2" w:cs="Times New Roman"/>
      </w:rPr>
    </w:lvl>
    <w:lvl w:ilvl="2">
      <w:start w:val="1"/>
      <w:numFmt w:val="bullet"/>
      <w:lvlText w:val=""/>
      <w:lvlJc w:val="left"/>
      <w:pPr>
        <w:tabs>
          <w:tab w:val="num" w:pos="2121"/>
        </w:tabs>
        <w:ind w:left="2121" w:hanging="283"/>
      </w:pPr>
      <w:rPr>
        <w:rFonts w:ascii="Wingdings 2" w:hAnsi="Wingdings 2" w:cs="Times New Roman"/>
      </w:rPr>
    </w:lvl>
    <w:lvl w:ilvl="3">
      <w:start w:val="1"/>
      <w:numFmt w:val="bullet"/>
      <w:lvlText w:val=""/>
      <w:lvlJc w:val="left"/>
      <w:pPr>
        <w:tabs>
          <w:tab w:val="num" w:pos="2828"/>
        </w:tabs>
        <w:ind w:left="2828" w:hanging="283"/>
      </w:pPr>
      <w:rPr>
        <w:rFonts w:ascii="Wingdings 2" w:hAnsi="Wingdings 2" w:cs="Times New Roman"/>
      </w:rPr>
    </w:lvl>
    <w:lvl w:ilvl="4">
      <w:start w:val="1"/>
      <w:numFmt w:val="bullet"/>
      <w:lvlText w:val=""/>
      <w:lvlJc w:val="left"/>
      <w:pPr>
        <w:tabs>
          <w:tab w:val="num" w:pos="3535"/>
        </w:tabs>
        <w:ind w:left="3535" w:hanging="283"/>
      </w:pPr>
      <w:rPr>
        <w:rFonts w:ascii="Wingdings 2" w:hAnsi="Wingdings 2" w:cs="Times New Roman"/>
      </w:rPr>
    </w:lvl>
    <w:lvl w:ilvl="5">
      <w:start w:val="1"/>
      <w:numFmt w:val="bullet"/>
      <w:lvlText w:val=""/>
      <w:lvlJc w:val="left"/>
      <w:pPr>
        <w:tabs>
          <w:tab w:val="num" w:pos="4242"/>
        </w:tabs>
        <w:ind w:left="4242" w:hanging="283"/>
      </w:pPr>
      <w:rPr>
        <w:rFonts w:ascii="Wingdings 2" w:hAnsi="Wingdings 2" w:cs="Times New Roman"/>
      </w:rPr>
    </w:lvl>
    <w:lvl w:ilvl="6">
      <w:start w:val="1"/>
      <w:numFmt w:val="bullet"/>
      <w:lvlText w:val=""/>
      <w:lvlJc w:val="left"/>
      <w:pPr>
        <w:tabs>
          <w:tab w:val="num" w:pos="4949"/>
        </w:tabs>
        <w:ind w:left="4949" w:hanging="283"/>
      </w:pPr>
      <w:rPr>
        <w:rFonts w:ascii="Wingdings 2" w:hAnsi="Wingdings 2" w:cs="Times New Roman"/>
      </w:rPr>
    </w:lvl>
    <w:lvl w:ilvl="7">
      <w:start w:val="1"/>
      <w:numFmt w:val="bullet"/>
      <w:lvlText w:val=""/>
      <w:lvlJc w:val="left"/>
      <w:pPr>
        <w:tabs>
          <w:tab w:val="num" w:pos="5656"/>
        </w:tabs>
        <w:ind w:left="5656" w:hanging="283"/>
      </w:pPr>
      <w:rPr>
        <w:rFonts w:ascii="Wingdings 2" w:hAnsi="Wingdings 2" w:cs="Times New Roman"/>
      </w:rPr>
    </w:lvl>
    <w:lvl w:ilvl="8">
      <w:start w:val="1"/>
      <w:numFmt w:val="bullet"/>
      <w:lvlText w:val=""/>
      <w:lvlJc w:val="left"/>
      <w:pPr>
        <w:tabs>
          <w:tab w:val="num" w:pos="6363"/>
        </w:tabs>
        <w:ind w:left="6363" w:hanging="283"/>
      </w:pPr>
      <w:rPr>
        <w:rFonts w:ascii="Wingdings 2" w:hAnsi="Wingdings 2" w:cs="Times New Roman"/>
      </w:rPr>
    </w:lvl>
  </w:abstractNum>
  <w:abstractNum w:abstractNumId="22" w15:restartNumberingAfterBreak="0">
    <w:nsid w:val="00000016"/>
    <w:multiLevelType w:val="multilevel"/>
    <w:tmpl w:val="00000016"/>
    <w:name w:val="WW8Num22"/>
    <w:lvl w:ilvl="0">
      <w:start w:val="1"/>
      <w:numFmt w:val="bullet"/>
      <w:lvlText w:val="•"/>
      <w:lvlJc w:val="left"/>
      <w:pPr>
        <w:tabs>
          <w:tab w:val="num" w:pos="0"/>
        </w:tabs>
        <w:ind w:left="120" w:hanging="360"/>
      </w:pPr>
      <w:rPr>
        <w:rFonts w:ascii="Times New Roman" w:hAnsi="Times New Roman" w:cs="OpenSymbol"/>
        <w:caps w:val="0"/>
        <w:smallCaps w:val="0"/>
        <w:strike w:val="0"/>
        <w:dstrike w:val="0"/>
        <w:color w:val="000000"/>
        <w:sz w:val="22"/>
        <w:szCs w:val="20"/>
      </w:rPr>
    </w:lvl>
    <w:lvl w:ilvl="1">
      <w:start w:val="1"/>
      <w:numFmt w:val="bullet"/>
      <w:lvlText w:val="o"/>
      <w:lvlJc w:val="left"/>
      <w:pPr>
        <w:tabs>
          <w:tab w:val="num" w:pos="0"/>
        </w:tabs>
        <w:ind w:left="1080" w:hanging="360"/>
      </w:pPr>
      <w:rPr>
        <w:rFonts w:ascii="Times New Roman" w:hAnsi="Times New Roman" w:cs="OpenSymbol"/>
        <w:caps w:val="0"/>
        <w:smallCaps w:val="0"/>
        <w:strike w:val="0"/>
        <w:dstrike w:val="0"/>
        <w:color w:val="000000"/>
        <w:sz w:val="22"/>
        <w:szCs w:val="20"/>
      </w:rPr>
    </w:lvl>
    <w:lvl w:ilvl="2">
      <w:start w:val="1"/>
      <w:numFmt w:val="bullet"/>
      <w:lvlText w:val="▪"/>
      <w:lvlJc w:val="left"/>
      <w:pPr>
        <w:tabs>
          <w:tab w:val="num" w:pos="0"/>
        </w:tabs>
        <w:ind w:left="1800" w:hanging="360"/>
      </w:pPr>
      <w:rPr>
        <w:rFonts w:ascii="Times New Roman" w:hAnsi="Times New Roman" w:cs="OpenSymbol"/>
        <w:caps w:val="0"/>
        <w:smallCaps w:val="0"/>
        <w:strike w:val="0"/>
        <w:dstrike w:val="0"/>
        <w:color w:val="000000"/>
        <w:sz w:val="22"/>
        <w:szCs w:val="20"/>
      </w:rPr>
    </w:lvl>
    <w:lvl w:ilvl="3">
      <w:start w:val="1"/>
      <w:numFmt w:val="bullet"/>
      <w:lvlText w:val="•"/>
      <w:lvlJc w:val="left"/>
      <w:pPr>
        <w:tabs>
          <w:tab w:val="num" w:pos="0"/>
        </w:tabs>
        <w:ind w:left="2520" w:hanging="360"/>
      </w:pPr>
      <w:rPr>
        <w:rFonts w:ascii="Times New Roman" w:hAnsi="Times New Roman" w:cs="OpenSymbol"/>
        <w:caps w:val="0"/>
        <w:smallCaps w:val="0"/>
        <w:strike w:val="0"/>
        <w:dstrike w:val="0"/>
        <w:color w:val="000000"/>
        <w:sz w:val="22"/>
        <w:szCs w:val="20"/>
      </w:rPr>
    </w:lvl>
    <w:lvl w:ilvl="4">
      <w:start w:val="1"/>
      <w:numFmt w:val="bullet"/>
      <w:lvlText w:val="o"/>
      <w:lvlJc w:val="left"/>
      <w:pPr>
        <w:tabs>
          <w:tab w:val="num" w:pos="0"/>
        </w:tabs>
        <w:ind w:left="3240" w:hanging="360"/>
      </w:pPr>
      <w:rPr>
        <w:rFonts w:ascii="Times New Roman" w:hAnsi="Times New Roman" w:cs="OpenSymbol"/>
        <w:caps w:val="0"/>
        <w:smallCaps w:val="0"/>
        <w:strike w:val="0"/>
        <w:dstrike w:val="0"/>
        <w:color w:val="000000"/>
        <w:sz w:val="22"/>
        <w:szCs w:val="20"/>
      </w:rPr>
    </w:lvl>
    <w:lvl w:ilvl="5">
      <w:start w:val="1"/>
      <w:numFmt w:val="bullet"/>
      <w:lvlText w:val="▪"/>
      <w:lvlJc w:val="left"/>
      <w:pPr>
        <w:tabs>
          <w:tab w:val="num" w:pos="0"/>
        </w:tabs>
        <w:ind w:left="3960" w:hanging="360"/>
      </w:pPr>
      <w:rPr>
        <w:rFonts w:ascii="Times New Roman" w:hAnsi="Times New Roman" w:cs="OpenSymbol"/>
        <w:caps w:val="0"/>
        <w:smallCaps w:val="0"/>
        <w:strike w:val="0"/>
        <w:dstrike w:val="0"/>
        <w:color w:val="000000"/>
        <w:sz w:val="22"/>
        <w:szCs w:val="20"/>
      </w:rPr>
    </w:lvl>
    <w:lvl w:ilvl="6">
      <w:start w:val="1"/>
      <w:numFmt w:val="bullet"/>
      <w:lvlText w:val="•"/>
      <w:lvlJc w:val="left"/>
      <w:pPr>
        <w:tabs>
          <w:tab w:val="num" w:pos="0"/>
        </w:tabs>
        <w:ind w:left="4680" w:hanging="360"/>
      </w:pPr>
      <w:rPr>
        <w:rFonts w:ascii="Times New Roman" w:hAnsi="Times New Roman" w:cs="OpenSymbol"/>
        <w:caps w:val="0"/>
        <w:smallCaps w:val="0"/>
        <w:strike w:val="0"/>
        <w:dstrike w:val="0"/>
        <w:color w:val="000000"/>
        <w:sz w:val="22"/>
        <w:szCs w:val="20"/>
      </w:rPr>
    </w:lvl>
    <w:lvl w:ilvl="7">
      <w:start w:val="1"/>
      <w:numFmt w:val="bullet"/>
      <w:lvlText w:val="o"/>
      <w:lvlJc w:val="left"/>
      <w:pPr>
        <w:tabs>
          <w:tab w:val="num" w:pos="0"/>
        </w:tabs>
        <w:ind w:left="5400" w:hanging="360"/>
      </w:pPr>
      <w:rPr>
        <w:rFonts w:ascii="Times New Roman" w:hAnsi="Times New Roman" w:cs="OpenSymbol"/>
        <w:caps w:val="0"/>
        <w:smallCaps w:val="0"/>
        <w:strike w:val="0"/>
        <w:dstrike w:val="0"/>
        <w:color w:val="000000"/>
        <w:sz w:val="22"/>
        <w:szCs w:val="20"/>
      </w:rPr>
    </w:lvl>
    <w:lvl w:ilvl="8">
      <w:start w:val="1"/>
      <w:numFmt w:val="bullet"/>
      <w:lvlText w:val="▪"/>
      <w:lvlJc w:val="left"/>
      <w:pPr>
        <w:tabs>
          <w:tab w:val="num" w:pos="0"/>
        </w:tabs>
        <w:ind w:left="6120" w:hanging="360"/>
      </w:pPr>
      <w:rPr>
        <w:rFonts w:ascii="Times New Roman" w:hAnsi="Times New Roman" w:cs="OpenSymbol"/>
        <w:caps w:val="0"/>
        <w:smallCaps w:val="0"/>
        <w:strike w:val="0"/>
        <w:dstrike w:val="0"/>
        <w:color w:val="000000"/>
        <w:sz w:val="22"/>
        <w:szCs w:val="20"/>
      </w:rPr>
    </w:lvl>
  </w:abstractNum>
  <w:abstractNum w:abstractNumId="2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2"/>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sz w:val="22"/>
        <w:szCs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sz w:val="22"/>
        <w:szCs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4"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00000019"/>
    <w:multiLevelType w:val="multilevel"/>
    <w:tmpl w:val="00000019"/>
    <w:name w:val="WW8Num25"/>
    <w:lvl w:ilvl="0">
      <w:start w:val="1"/>
      <w:numFmt w:val="bullet"/>
      <w:lvlText w:val="•"/>
      <w:lvlJc w:val="left"/>
      <w:pPr>
        <w:tabs>
          <w:tab w:val="num" w:pos="0"/>
        </w:tabs>
        <w:ind w:left="705" w:hanging="360"/>
      </w:pPr>
      <w:rPr>
        <w:rFonts w:ascii="Arial" w:hAnsi="Arial" w:cs="OpenSymbol"/>
        <w:lang w:val="pl-PL"/>
      </w:rPr>
    </w:lvl>
    <w:lvl w:ilvl="1">
      <w:start w:val="1"/>
      <w:numFmt w:val="bullet"/>
      <w:lvlText w:val="o"/>
      <w:lvlJc w:val="left"/>
      <w:pPr>
        <w:tabs>
          <w:tab w:val="num" w:pos="0"/>
        </w:tabs>
        <w:ind w:left="1440" w:hanging="360"/>
      </w:pPr>
      <w:rPr>
        <w:rFonts w:ascii="Segoe UI Symbol" w:hAnsi="Segoe UI Symbol" w:cs="Courier New"/>
      </w:rPr>
    </w:lvl>
    <w:lvl w:ilvl="2">
      <w:start w:val="1"/>
      <w:numFmt w:val="bullet"/>
      <w:lvlText w:val="▪"/>
      <w:lvlJc w:val="left"/>
      <w:pPr>
        <w:tabs>
          <w:tab w:val="num" w:pos="0"/>
        </w:tabs>
        <w:ind w:left="2160" w:hanging="360"/>
      </w:pPr>
      <w:rPr>
        <w:rFonts w:ascii="Segoe UI Symbol" w:hAnsi="Segoe UI Symbol" w:cs="Courier New"/>
      </w:rPr>
    </w:lvl>
    <w:lvl w:ilvl="3">
      <w:start w:val="1"/>
      <w:numFmt w:val="bullet"/>
      <w:lvlText w:val="•"/>
      <w:lvlJc w:val="left"/>
      <w:pPr>
        <w:tabs>
          <w:tab w:val="num" w:pos="0"/>
        </w:tabs>
        <w:ind w:left="2880" w:hanging="360"/>
      </w:pPr>
      <w:rPr>
        <w:rFonts w:ascii="Arial" w:hAnsi="Arial" w:cs="OpenSymbol"/>
        <w:lang w:val="pl-PL"/>
      </w:rPr>
    </w:lvl>
    <w:lvl w:ilvl="4">
      <w:start w:val="1"/>
      <w:numFmt w:val="bullet"/>
      <w:lvlText w:val="o"/>
      <w:lvlJc w:val="left"/>
      <w:pPr>
        <w:tabs>
          <w:tab w:val="num" w:pos="0"/>
        </w:tabs>
        <w:ind w:left="3600" w:hanging="360"/>
      </w:pPr>
      <w:rPr>
        <w:rFonts w:ascii="Segoe UI Symbol" w:hAnsi="Segoe UI Symbol" w:cs="Courier New"/>
      </w:rPr>
    </w:lvl>
    <w:lvl w:ilvl="5">
      <w:start w:val="1"/>
      <w:numFmt w:val="bullet"/>
      <w:lvlText w:val="▪"/>
      <w:lvlJc w:val="left"/>
      <w:pPr>
        <w:tabs>
          <w:tab w:val="num" w:pos="0"/>
        </w:tabs>
        <w:ind w:left="4320" w:hanging="360"/>
      </w:pPr>
      <w:rPr>
        <w:rFonts w:ascii="Segoe UI Symbol" w:hAnsi="Segoe UI Symbol" w:cs="Courier New"/>
      </w:rPr>
    </w:lvl>
    <w:lvl w:ilvl="6">
      <w:start w:val="1"/>
      <w:numFmt w:val="bullet"/>
      <w:lvlText w:val="•"/>
      <w:lvlJc w:val="left"/>
      <w:pPr>
        <w:tabs>
          <w:tab w:val="num" w:pos="0"/>
        </w:tabs>
        <w:ind w:left="5040" w:hanging="360"/>
      </w:pPr>
      <w:rPr>
        <w:rFonts w:ascii="Arial" w:hAnsi="Arial" w:cs="OpenSymbol"/>
        <w:lang w:val="pl-PL"/>
      </w:rPr>
    </w:lvl>
    <w:lvl w:ilvl="7">
      <w:start w:val="1"/>
      <w:numFmt w:val="bullet"/>
      <w:lvlText w:val="o"/>
      <w:lvlJc w:val="left"/>
      <w:pPr>
        <w:tabs>
          <w:tab w:val="num" w:pos="0"/>
        </w:tabs>
        <w:ind w:left="5760" w:hanging="360"/>
      </w:pPr>
      <w:rPr>
        <w:rFonts w:ascii="Segoe UI Symbol" w:hAnsi="Segoe UI Symbol" w:cs="Courier New"/>
      </w:rPr>
    </w:lvl>
    <w:lvl w:ilvl="8">
      <w:start w:val="1"/>
      <w:numFmt w:val="bullet"/>
      <w:lvlText w:val="▪"/>
      <w:lvlJc w:val="left"/>
      <w:pPr>
        <w:tabs>
          <w:tab w:val="num" w:pos="0"/>
        </w:tabs>
        <w:ind w:left="6480" w:hanging="360"/>
      </w:pPr>
      <w:rPr>
        <w:rFonts w:ascii="Segoe UI Symbol" w:hAnsi="Segoe UI Symbol" w:cs="Courier New"/>
      </w:rPr>
    </w:lvl>
  </w:abstractNum>
  <w:abstractNum w:abstractNumId="26" w15:restartNumberingAfterBreak="0">
    <w:nsid w:val="0000001A"/>
    <w:multiLevelType w:val="multilevel"/>
    <w:tmpl w:val="0000001A"/>
    <w:name w:val="WW8Num26"/>
    <w:lvl w:ilvl="0">
      <w:start w:val="1"/>
      <w:numFmt w:val="bullet"/>
      <w:lvlText w:val="•"/>
      <w:lvlJc w:val="left"/>
      <w:pPr>
        <w:tabs>
          <w:tab w:val="num" w:pos="0"/>
        </w:tabs>
        <w:ind w:left="705" w:hanging="360"/>
      </w:pPr>
      <w:rPr>
        <w:rFonts w:ascii="Arial" w:hAnsi="Arial" w:cs="Symbol"/>
        <w:sz w:val="24"/>
        <w:szCs w:val="24"/>
        <w:lang w:val="pl-PL"/>
      </w:rPr>
    </w:lvl>
    <w:lvl w:ilvl="1">
      <w:start w:val="1"/>
      <w:numFmt w:val="bullet"/>
      <w:lvlText w:val="o"/>
      <w:lvlJc w:val="left"/>
      <w:pPr>
        <w:tabs>
          <w:tab w:val="num" w:pos="0"/>
        </w:tabs>
        <w:ind w:left="1440" w:hanging="360"/>
      </w:pPr>
      <w:rPr>
        <w:rFonts w:ascii="Segoe UI Symbol" w:hAnsi="Segoe UI Symbol" w:cs="Courier New"/>
      </w:rPr>
    </w:lvl>
    <w:lvl w:ilvl="2">
      <w:start w:val="1"/>
      <w:numFmt w:val="bullet"/>
      <w:lvlText w:val="▪"/>
      <w:lvlJc w:val="left"/>
      <w:pPr>
        <w:tabs>
          <w:tab w:val="num" w:pos="0"/>
        </w:tabs>
        <w:ind w:left="2160" w:hanging="360"/>
      </w:pPr>
      <w:rPr>
        <w:rFonts w:ascii="Segoe UI Symbol" w:hAnsi="Segoe UI Symbol" w:cs="Courier New"/>
      </w:rPr>
    </w:lvl>
    <w:lvl w:ilvl="3">
      <w:start w:val="1"/>
      <w:numFmt w:val="bullet"/>
      <w:lvlText w:val="•"/>
      <w:lvlJc w:val="left"/>
      <w:pPr>
        <w:tabs>
          <w:tab w:val="num" w:pos="0"/>
        </w:tabs>
        <w:ind w:left="2880" w:hanging="360"/>
      </w:pPr>
      <w:rPr>
        <w:rFonts w:ascii="Arial" w:hAnsi="Arial" w:cs="Symbol"/>
        <w:sz w:val="24"/>
        <w:szCs w:val="24"/>
        <w:lang w:val="pl-PL"/>
      </w:rPr>
    </w:lvl>
    <w:lvl w:ilvl="4">
      <w:start w:val="1"/>
      <w:numFmt w:val="bullet"/>
      <w:lvlText w:val="o"/>
      <w:lvlJc w:val="left"/>
      <w:pPr>
        <w:tabs>
          <w:tab w:val="num" w:pos="0"/>
        </w:tabs>
        <w:ind w:left="3600" w:hanging="360"/>
      </w:pPr>
      <w:rPr>
        <w:rFonts w:ascii="Segoe UI Symbol" w:hAnsi="Segoe UI Symbol" w:cs="Courier New"/>
      </w:rPr>
    </w:lvl>
    <w:lvl w:ilvl="5">
      <w:start w:val="1"/>
      <w:numFmt w:val="bullet"/>
      <w:lvlText w:val="▪"/>
      <w:lvlJc w:val="left"/>
      <w:pPr>
        <w:tabs>
          <w:tab w:val="num" w:pos="0"/>
        </w:tabs>
        <w:ind w:left="4320" w:hanging="360"/>
      </w:pPr>
      <w:rPr>
        <w:rFonts w:ascii="Segoe UI Symbol" w:hAnsi="Segoe UI Symbol" w:cs="Courier New"/>
      </w:rPr>
    </w:lvl>
    <w:lvl w:ilvl="6">
      <w:start w:val="1"/>
      <w:numFmt w:val="bullet"/>
      <w:lvlText w:val="•"/>
      <w:lvlJc w:val="left"/>
      <w:pPr>
        <w:tabs>
          <w:tab w:val="num" w:pos="0"/>
        </w:tabs>
        <w:ind w:left="5040" w:hanging="360"/>
      </w:pPr>
      <w:rPr>
        <w:rFonts w:ascii="Arial" w:hAnsi="Arial" w:cs="Symbol"/>
        <w:sz w:val="24"/>
        <w:szCs w:val="24"/>
        <w:lang w:val="pl-PL"/>
      </w:rPr>
    </w:lvl>
    <w:lvl w:ilvl="7">
      <w:start w:val="1"/>
      <w:numFmt w:val="bullet"/>
      <w:lvlText w:val="o"/>
      <w:lvlJc w:val="left"/>
      <w:pPr>
        <w:tabs>
          <w:tab w:val="num" w:pos="0"/>
        </w:tabs>
        <w:ind w:left="5760" w:hanging="360"/>
      </w:pPr>
      <w:rPr>
        <w:rFonts w:ascii="Segoe UI Symbol" w:hAnsi="Segoe UI Symbol" w:cs="Courier New"/>
      </w:rPr>
    </w:lvl>
    <w:lvl w:ilvl="8">
      <w:start w:val="1"/>
      <w:numFmt w:val="bullet"/>
      <w:lvlText w:val="▪"/>
      <w:lvlJc w:val="left"/>
      <w:pPr>
        <w:tabs>
          <w:tab w:val="num" w:pos="0"/>
        </w:tabs>
        <w:ind w:left="6480" w:hanging="360"/>
      </w:pPr>
      <w:rPr>
        <w:rFonts w:ascii="Segoe UI Symbol" w:hAnsi="Segoe UI Symbol" w:cs="Courier New"/>
      </w:rPr>
    </w:lvl>
  </w:abstractNum>
  <w:abstractNum w:abstractNumId="27"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28"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OpenSymbol" w:hAnsi="OpenSymbol" w:cs="Arial Narrow"/>
        <w:sz w:val="24"/>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sz w:val="24"/>
        <w:szCs w:val="24"/>
        <w:lang w:val="pl-PL"/>
      </w:rPr>
    </w:lvl>
    <w:lvl w:ilvl="1">
      <w:start w:val="1"/>
      <w:numFmt w:val="bullet"/>
      <w:lvlText w:val=""/>
      <w:lvlJc w:val="left"/>
      <w:pPr>
        <w:tabs>
          <w:tab w:val="num" w:pos="1080"/>
        </w:tabs>
        <w:ind w:left="1080" w:hanging="360"/>
      </w:pPr>
      <w:rPr>
        <w:rFonts w:ascii="Symbol" w:hAnsi="Symbol" w:cs="Times New Roman"/>
        <w:sz w:val="24"/>
        <w:szCs w:val="24"/>
        <w:lang w:val="pl-PL"/>
      </w:rPr>
    </w:lvl>
    <w:lvl w:ilvl="2">
      <w:start w:val="1"/>
      <w:numFmt w:val="bullet"/>
      <w:lvlText w:val=""/>
      <w:lvlJc w:val="left"/>
      <w:pPr>
        <w:tabs>
          <w:tab w:val="num" w:pos="1440"/>
        </w:tabs>
        <w:ind w:left="1440" w:hanging="360"/>
      </w:pPr>
      <w:rPr>
        <w:rFonts w:ascii="Symbol" w:hAnsi="Symbol" w:cs="Times New Roman"/>
        <w:sz w:val="24"/>
        <w:szCs w:val="24"/>
        <w:lang w:val="pl-PL"/>
      </w:rPr>
    </w:lvl>
    <w:lvl w:ilvl="3">
      <w:start w:val="1"/>
      <w:numFmt w:val="bullet"/>
      <w:lvlText w:val=""/>
      <w:lvlJc w:val="left"/>
      <w:pPr>
        <w:tabs>
          <w:tab w:val="num" w:pos="1800"/>
        </w:tabs>
        <w:ind w:left="1800" w:hanging="360"/>
      </w:pPr>
      <w:rPr>
        <w:rFonts w:ascii="Symbol" w:hAnsi="Symbol" w:cs="Times New Roman"/>
        <w:sz w:val="24"/>
        <w:szCs w:val="24"/>
        <w:lang w:val="pl-PL"/>
      </w:rPr>
    </w:lvl>
    <w:lvl w:ilvl="4">
      <w:start w:val="1"/>
      <w:numFmt w:val="bullet"/>
      <w:lvlText w:val=""/>
      <w:lvlJc w:val="left"/>
      <w:pPr>
        <w:tabs>
          <w:tab w:val="num" w:pos="2160"/>
        </w:tabs>
        <w:ind w:left="2160" w:hanging="360"/>
      </w:pPr>
      <w:rPr>
        <w:rFonts w:ascii="Symbol" w:hAnsi="Symbol" w:cs="Times New Roman"/>
        <w:sz w:val="24"/>
        <w:szCs w:val="24"/>
        <w:lang w:val="pl-PL"/>
      </w:rPr>
    </w:lvl>
    <w:lvl w:ilvl="5">
      <w:start w:val="1"/>
      <w:numFmt w:val="bullet"/>
      <w:lvlText w:val=""/>
      <w:lvlJc w:val="left"/>
      <w:pPr>
        <w:tabs>
          <w:tab w:val="num" w:pos="2520"/>
        </w:tabs>
        <w:ind w:left="2520" w:hanging="360"/>
      </w:pPr>
      <w:rPr>
        <w:rFonts w:ascii="Symbol" w:hAnsi="Symbol" w:cs="Times New Roman"/>
        <w:sz w:val="24"/>
        <w:szCs w:val="24"/>
        <w:lang w:val="pl-PL"/>
      </w:rPr>
    </w:lvl>
    <w:lvl w:ilvl="6">
      <w:start w:val="1"/>
      <w:numFmt w:val="bullet"/>
      <w:lvlText w:val=""/>
      <w:lvlJc w:val="left"/>
      <w:pPr>
        <w:tabs>
          <w:tab w:val="num" w:pos="2880"/>
        </w:tabs>
        <w:ind w:left="2880" w:hanging="360"/>
      </w:pPr>
      <w:rPr>
        <w:rFonts w:ascii="Symbol" w:hAnsi="Symbol" w:cs="Times New Roman"/>
        <w:sz w:val="24"/>
        <w:szCs w:val="24"/>
        <w:lang w:val="pl-PL"/>
      </w:rPr>
    </w:lvl>
    <w:lvl w:ilvl="7">
      <w:start w:val="1"/>
      <w:numFmt w:val="bullet"/>
      <w:lvlText w:val=""/>
      <w:lvlJc w:val="left"/>
      <w:pPr>
        <w:tabs>
          <w:tab w:val="num" w:pos="3240"/>
        </w:tabs>
        <w:ind w:left="3240" w:hanging="360"/>
      </w:pPr>
      <w:rPr>
        <w:rFonts w:ascii="Symbol" w:hAnsi="Symbol" w:cs="Times New Roman"/>
        <w:sz w:val="24"/>
        <w:szCs w:val="24"/>
        <w:lang w:val="pl-PL"/>
      </w:rPr>
    </w:lvl>
    <w:lvl w:ilvl="8">
      <w:start w:val="1"/>
      <w:numFmt w:val="bullet"/>
      <w:lvlText w:val=""/>
      <w:lvlJc w:val="left"/>
      <w:pPr>
        <w:tabs>
          <w:tab w:val="num" w:pos="3600"/>
        </w:tabs>
        <w:ind w:left="3600" w:hanging="360"/>
      </w:pPr>
      <w:rPr>
        <w:rFonts w:ascii="Symbol" w:hAnsi="Symbol" w:cs="Times New Roman"/>
        <w:sz w:val="24"/>
        <w:szCs w:val="24"/>
        <w:lang w:val="pl-PL"/>
      </w:rPr>
    </w:lvl>
  </w:abstractNum>
  <w:abstractNum w:abstractNumId="30"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0000001F"/>
    <w:multiLevelType w:val="multilevel"/>
    <w:tmpl w:val="0000001F"/>
    <w:name w:val="WW8Num31"/>
    <w:lvl w:ilvl="0">
      <w:start w:val="1"/>
      <w:numFmt w:val="bullet"/>
      <w:lvlText w:val="•"/>
      <w:lvlJc w:val="left"/>
      <w:pPr>
        <w:tabs>
          <w:tab w:val="num" w:pos="0"/>
        </w:tabs>
        <w:ind w:left="705" w:hanging="360"/>
      </w:pPr>
      <w:rPr>
        <w:rFonts w:ascii="Arial" w:hAnsi="Arial" w:cs="OpenSymbol"/>
        <w:color w:val="000000"/>
        <w:sz w:val="20"/>
        <w:szCs w:val="20"/>
        <w:lang w:val="sv-SE"/>
      </w:rPr>
    </w:lvl>
    <w:lvl w:ilvl="1">
      <w:start w:val="1"/>
      <w:numFmt w:val="bullet"/>
      <w:lvlText w:val="o"/>
      <w:lvlJc w:val="left"/>
      <w:pPr>
        <w:tabs>
          <w:tab w:val="num" w:pos="0"/>
        </w:tabs>
        <w:ind w:left="1440" w:hanging="360"/>
      </w:pPr>
      <w:rPr>
        <w:rFonts w:ascii="Segoe UI Symbol" w:hAnsi="Segoe UI Symbol" w:cs="Courier New"/>
      </w:rPr>
    </w:lvl>
    <w:lvl w:ilvl="2">
      <w:start w:val="1"/>
      <w:numFmt w:val="bullet"/>
      <w:lvlText w:val="▪"/>
      <w:lvlJc w:val="left"/>
      <w:pPr>
        <w:tabs>
          <w:tab w:val="num" w:pos="0"/>
        </w:tabs>
        <w:ind w:left="2160" w:hanging="360"/>
      </w:pPr>
      <w:rPr>
        <w:rFonts w:ascii="Segoe UI Symbol" w:hAnsi="Segoe UI Symbol" w:cs="Courier New"/>
      </w:rPr>
    </w:lvl>
    <w:lvl w:ilvl="3">
      <w:start w:val="1"/>
      <w:numFmt w:val="bullet"/>
      <w:lvlText w:val="•"/>
      <w:lvlJc w:val="left"/>
      <w:pPr>
        <w:tabs>
          <w:tab w:val="num" w:pos="0"/>
        </w:tabs>
        <w:ind w:left="2880" w:hanging="360"/>
      </w:pPr>
      <w:rPr>
        <w:rFonts w:ascii="Arial" w:hAnsi="Arial" w:cs="OpenSymbol"/>
        <w:color w:val="000000"/>
        <w:sz w:val="20"/>
        <w:szCs w:val="20"/>
        <w:lang w:val="sv-SE"/>
      </w:rPr>
    </w:lvl>
    <w:lvl w:ilvl="4">
      <w:start w:val="1"/>
      <w:numFmt w:val="bullet"/>
      <w:lvlText w:val="o"/>
      <w:lvlJc w:val="left"/>
      <w:pPr>
        <w:tabs>
          <w:tab w:val="num" w:pos="0"/>
        </w:tabs>
        <w:ind w:left="3600" w:hanging="360"/>
      </w:pPr>
      <w:rPr>
        <w:rFonts w:ascii="Segoe UI Symbol" w:hAnsi="Segoe UI Symbol" w:cs="Courier New"/>
      </w:rPr>
    </w:lvl>
    <w:lvl w:ilvl="5">
      <w:start w:val="1"/>
      <w:numFmt w:val="bullet"/>
      <w:lvlText w:val="▪"/>
      <w:lvlJc w:val="left"/>
      <w:pPr>
        <w:tabs>
          <w:tab w:val="num" w:pos="0"/>
        </w:tabs>
        <w:ind w:left="4320" w:hanging="360"/>
      </w:pPr>
      <w:rPr>
        <w:rFonts w:ascii="Segoe UI Symbol" w:hAnsi="Segoe UI Symbol" w:cs="Courier New"/>
      </w:rPr>
    </w:lvl>
    <w:lvl w:ilvl="6">
      <w:start w:val="1"/>
      <w:numFmt w:val="bullet"/>
      <w:lvlText w:val="•"/>
      <w:lvlJc w:val="left"/>
      <w:pPr>
        <w:tabs>
          <w:tab w:val="num" w:pos="0"/>
        </w:tabs>
        <w:ind w:left="5040" w:hanging="360"/>
      </w:pPr>
      <w:rPr>
        <w:rFonts w:ascii="Arial" w:hAnsi="Arial" w:cs="OpenSymbol"/>
        <w:color w:val="000000"/>
        <w:sz w:val="20"/>
        <w:szCs w:val="20"/>
        <w:lang w:val="sv-SE"/>
      </w:rPr>
    </w:lvl>
    <w:lvl w:ilvl="7">
      <w:start w:val="1"/>
      <w:numFmt w:val="bullet"/>
      <w:lvlText w:val="o"/>
      <w:lvlJc w:val="left"/>
      <w:pPr>
        <w:tabs>
          <w:tab w:val="num" w:pos="0"/>
        </w:tabs>
        <w:ind w:left="5760" w:hanging="360"/>
      </w:pPr>
      <w:rPr>
        <w:rFonts w:ascii="Segoe UI Symbol" w:hAnsi="Segoe UI Symbol" w:cs="Courier New"/>
      </w:rPr>
    </w:lvl>
    <w:lvl w:ilvl="8">
      <w:start w:val="1"/>
      <w:numFmt w:val="bullet"/>
      <w:lvlText w:val="▪"/>
      <w:lvlJc w:val="left"/>
      <w:pPr>
        <w:tabs>
          <w:tab w:val="num" w:pos="0"/>
        </w:tabs>
        <w:ind w:left="6480" w:hanging="360"/>
      </w:pPr>
      <w:rPr>
        <w:rFonts w:ascii="Segoe UI Symbol" w:hAnsi="Segoe UI Symbol" w:cs="Courier New"/>
      </w:rPr>
    </w:lvl>
  </w:abstractNum>
  <w:abstractNum w:abstractNumId="32" w15:restartNumberingAfterBreak="0">
    <w:nsid w:val="00000020"/>
    <w:multiLevelType w:val="multilevel"/>
    <w:tmpl w:val="00000020"/>
    <w:name w:val="WW8Num32"/>
    <w:lvl w:ilvl="0">
      <w:start w:val="1"/>
      <w:numFmt w:val="bullet"/>
      <w:lvlText w:val="•"/>
      <w:lvlJc w:val="left"/>
      <w:pPr>
        <w:tabs>
          <w:tab w:val="num" w:pos="0"/>
        </w:tabs>
        <w:ind w:left="705" w:hanging="360"/>
      </w:pPr>
      <w:rPr>
        <w:rFonts w:ascii="Arial" w:hAnsi="Arial" w:cs="OpenSymbol"/>
      </w:rPr>
    </w:lvl>
    <w:lvl w:ilvl="1">
      <w:start w:val="1"/>
      <w:numFmt w:val="bullet"/>
      <w:lvlText w:val="o"/>
      <w:lvlJc w:val="left"/>
      <w:pPr>
        <w:tabs>
          <w:tab w:val="num" w:pos="0"/>
        </w:tabs>
        <w:ind w:left="1440" w:hanging="360"/>
      </w:pPr>
      <w:rPr>
        <w:rFonts w:ascii="Segoe UI Symbol" w:hAnsi="Segoe UI Symbol" w:cs="Times New Roman"/>
      </w:rPr>
    </w:lvl>
    <w:lvl w:ilvl="2">
      <w:start w:val="1"/>
      <w:numFmt w:val="bullet"/>
      <w:lvlText w:val="▪"/>
      <w:lvlJc w:val="left"/>
      <w:pPr>
        <w:tabs>
          <w:tab w:val="num" w:pos="0"/>
        </w:tabs>
        <w:ind w:left="2160" w:hanging="360"/>
      </w:pPr>
      <w:rPr>
        <w:rFonts w:ascii="Segoe UI Symbol" w:hAnsi="Segoe UI Symbol" w:cs="Times New Roman"/>
      </w:rPr>
    </w:lvl>
    <w:lvl w:ilvl="3">
      <w:start w:val="1"/>
      <w:numFmt w:val="bullet"/>
      <w:lvlText w:val="•"/>
      <w:lvlJc w:val="left"/>
      <w:pPr>
        <w:tabs>
          <w:tab w:val="num" w:pos="0"/>
        </w:tabs>
        <w:ind w:left="2880" w:hanging="360"/>
      </w:pPr>
      <w:rPr>
        <w:rFonts w:ascii="Arial" w:hAnsi="Arial" w:cs="OpenSymbol"/>
      </w:rPr>
    </w:lvl>
    <w:lvl w:ilvl="4">
      <w:start w:val="1"/>
      <w:numFmt w:val="bullet"/>
      <w:lvlText w:val="o"/>
      <w:lvlJc w:val="left"/>
      <w:pPr>
        <w:tabs>
          <w:tab w:val="num" w:pos="0"/>
        </w:tabs>
        <w:ind w:left="3600" w:hanging="360"/>
      </w:pPr>
      <w:rPr>
        <w:rFonts w:ascii="Segoe UI Symbol" w:hAnsi="Segoe UI Symbol" w:cs="Times New Roman"/>
      </w:rPr>
    </w:lvl>
    <w:lvl w:ilvl="5">
      <w:start w:val="1"/>
      <w:numFmt w:val="bullet"/>
      <w:lvlText w:val="▪"/>
      <w:lvlJc w:val="left"/>
      <w:pPr>
        <w:tabs>
          <w:tab w:val="num" w:pos="0"/>
        </w:tabs>
        <w:ind w:left="4320" w:hanging="360"/>
      </w:pPr>
      <w:rPr>
        <w:rFonts w:ascii="Segoe UI Symbol" w:hAnsi="Segoe UI Symbol" w:cs="Times New Roman"/>
      </w:rPr>
    </w:lvl>
    <w:lvl w:ilvl="6">
      <w:start w:val="1"/>
      <w:numFmt w:val="bullet"/>
      <w:lvlText w:val="•"/>
      <w:lvlJc w:val="left"/>
      <w:pPr>
        <w:tabs>
          <w:tab w:val="num" w:pos="0"/>
        </w:tabs>
        <w:ind w:left="5040" w:hanging="360"/>
      </w:pPr>
      <w:rPr>
        <w:rFonts w:ascii="Arial" w:hAnsi="Arial" w:cs="OpenSymbol"/>
      </w:rPr>
    </w:lvl>
    <w:lvl w:ilvl="7">
      <w:start w:val="1"/>
      <w:numFmt w:val="bullet"/>
      <w:lvlText w:val="o"/>
      <w:lvlJc w:val="left"/>
      <w:pPr>
        <w:tabs>
          <w:tab w:val="num" w:pos="0"/>
        </w:tabs>
        <w:ind w:left="5760" w:hanging="360"/>
      </w:pPr>
      <w:rPr>
        <w:rFonts w:ascii="Segoe UI Symbol" w:hAnsi="Segoe UI Symbol" w:cs="Times New Roman"/>
      </w:rPr>
    </w:lvl>
    <w:lvl w:ilvl="8">
      <w:start w:val="1"/>
      <w:numFmt w:val="bullet"/>
      <w:lvlText w:val="▪"/>
      <w:lvlJc w:val="left"/>
      <w:pPr>
        <w:tabs>
          <w:tab w:val="num" w:pos="0"/>
        </w:tabs>
        <w:ind w:left="6480" w:hanging="360"/>
      </w:pPr>
      <w:rPr>
        <w:rFonts w:ascii="Segoe UI Symbol" w:hAnsi="Segoe UI Symbol" w:cs="Times New Roman"/>
      </w:rPr>
    </w:lvl>
  </w:abstractNum>
  <w:abstractNum w:abstractNumId="33" w15:restartNumberingAfterBreak="0">
    <w:nsid w:val="00000021"/>
    <w:multiLevelType w:val="multilevel"/>
    <w:tmpl w:val="BEF8E030"/>
    <w:name w:val="WW8Num33"/>
    <w:lvl w:ilvl="0">
      <w:start w:val="1"/>
      <w:numFmt w:val="decimal"/>
      <w:lvlText w:val="%1."/>
      <w:lvlJc w:val="left"/>
      <w:pPr>
        <w:tabs>
          <w:tab w:val="num" w:pos="0"/>
        </w:tabs>
        <w:ind w:left="513" w:hanging="360"/>
      </w:pPr>
      <w:rPr>
        <w:rFonts w:ascii="Times New Roman" w:hAnsi="Times New Roman" w:cs="Times New Roman" w:hint="default"/>
        <w:b w:val="0"/>
      </w:rPr>
    </w:lvl>
    <w:lvl w:ilvl="1">
      <w:start w:val="1"/>
      <w:numFmt w:val="lowerLetter"/>
      <w:lvlText w:val="%2."/>
      <w:lvlJc w:val="left"/>
      <w:pPr>
        <w:tabs>
          <w:tab w:val="num" w:pos="0"/>
        </w:tabs>
        <w:ind w:left="1233" w:hanging="360"/>
      </w:pPr>
      <w:rPr>
        <w:rFonts w:ascii="Courier New" w:hAnsi="Courier New" w:cs="Courier New"/>
      </w:rPr>
    </w:lvl>
    <w:lvl w:ilvl="2">
      <w:start w:val="1"/>
      <w:numFmt w:val="lowerRoman"/>
      <w:lvlText w:val="%2.%3."/>
      <w:lvlJc w:val="right"/>
      <w:pPr>
        <w:tabs>
          <w:tab w:val="num" w:pos="0"/>
        </w:tabs>
        <w:ind w:left="1953" w:hanging="180"/>
      </w:pPr>
    </w:lvl>
    <w:lvl w:ilvl="3">
      <w:start w:val="1"/>
      <w:numFmt w:val="decimal"/>
      <w:lvlText w:val="%2.%3.%4."/>
      <w:lvlJc w:val="left"/>
      <w:pPr>
        <w:tabs>
          <w:tab w:val="num" w:pos="0"/>
        </w:tabs>
        <w:ind w:left="2673" w:hanging="360"/>
      </w:pPr>
    </w:lvl>
    <w:lvl w:ilvl="4">
      <w:start w:val="1"/>
      <w:numFmt w:val="lowerLetter"/>
      <w:lvlText w:val="%2.%3.%4.%5."/>
      <w:lvlJc w:val="left"/>
      <w:pPr>
        <w:tabs>
          <w:tab w:val="num" w:pos="0"/>
        </w:tabs>
        <w:ind w:left="3393" w:hanging="360"/>
      </w:pPr>
    </w:lvl>
    <w:lvl w:ilvl="5">
      <w:start w:val="1"/>
      <w:numFmt w:val="lowerRoman"/>
      <w:lvlText w:val="%2.%3.%4.%5.%6."/>
      <w:lvlJc w:val="right"/>
      <w:pPr>
        <w:tabs>
          <w:tab w:val="num" w:pos="0"/>
        </w:tabs>
        <w:ind w:left="4113" w:hanging="180"/>
      </w:pPr>
    </w:lvl>
    <w:lvl w:ilvl="6">
      <w:start w:val="1"/>
      <w:numFmt w:val="decimal"/>
      <w:lvlText w:val="%2.%3.%4.%5.%6.%7."/>
      <w:lvlJc w:val="left"/>
      <w:pPr>
        <w:tabs>
          <w:tab w:val="num" w:pos="0"/>
        </w:tabs>
        <w:ind w:left="4833" w:hanging="360"/>
      </w:pPr>
    </w:lvl>
    <w:lvl w:ilvl="7">
      <w:start w:val="1"/>
      <w:numFmt w:val="lowerLetter"/>
      <w:lvlText w:val="%2.%3.%4.%5.%6.%7.%8."/>
      <w:lvlJc w:val="left"/>
      <w:pPr>
        <w:tabs>
          <w:tab w:val="num" w:pos="0"/>
        </w:tabs>
        <w:ind w:left="5553" w:hanging="360"/>
      </w:pPr>
    </w:lvl>
    <w:lvl w:ilvl="8">
      <w:start w:val="1"/>
      <w:numFmt w:val="lowerRoman"/>
      <w:lvlText w:val="%2.%3.%4.%5.%6.%7.%8.%9."/>
      <w:lvlJc w:val="right"/>
      <w:pPr>
        <w:tabs>
          <w:tab w:val="num" w:pos="0"/>
        </w:tabs>
        <w:ind w:left="6273" w:hanging="180"/>
      </w:pPr>
    </w:lvl>
  </w:abstractNum>
  <w:abstractNum w:abstractNumId="3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4"/>
    <w:multiLevelType w:val="multilevel"/>
    <w:tmpl w:val="00000024"/>
    <w:name w:val="WW8Num36"/>
    <w:lvl w:ilvl="0">
      <w:start w:val="1"/>
      <w:numFmt w:val="decimal"/>
      <w:lvlText w:val="%1."/>
      <w:lvlJc w:val="left"/>
      <w:pPr>
        <w:tabs>
          <w:tab w:val="num" w:pos="0"/>
        </w:tabs>
        <w:ind w:left="513" w:hanging="360"/>
      </w:pPr>
      <w:rPr>
        <w:rFonts w:ascii="Symbol" w:hAnsi="Symbol" w:cs="Symbol"/>
      </w:rPr>
    </w:lvl>
    <w:lvl w:ilvl="1">
      <w:start w:val="1"/>
      <w:numFmt w:val="lowerLetter"/>
      <w:lvlText w:val="%2."/>
      <w:lvlJc w:val="left"/>
      <w:pPr>
        <w:tabs>
          <w:tab w:val="num" w:pos="0"/>
        </w:tabs>
        <w:ind w:left="1233" w:hanging="360"/>
      </w:pPr>
    </w:lvl>
    <w:lvl w:ilvl="2">
      <w:start w:val="1"/>
      <w:numFmt w:val="lowerRoman"/>
      <w:lvlText w:val="%2.%3."/>
      <w:lvlJc w:val="right"/>
      <w:pPr>
        <w:tabs>
          <w:tab w:val="num" w:pos="0"/>
        </w:tabs>
        <w:ind w:left="1953" w:hanging="180"/>
      </w:pPr>
    </w:lvl>
    <w:lvl w:ilvl="3">
      <w:start w:val="1"/>
      <w:numFmt w:val="decimal"/>
      <w:lvlText w:val="%2.%3.%4."/>
      <w:lvlJc w:val="left"/>
      <w:pPr>
        <w:tabs>
          <w:tab w:val="num" w:pos="0"/>
        </w:tabs>
        <w:ind w:left="2673" w:hanging="360"/>
      </w:pPr>
    </w:lvl>
    <w:lvl w:ilvl="4">
      <w:start w:val="1"/>
      <w:numFmt w:val="lowerLetter"/>
      <w:lvlText w:val="%2.%3.%4.%5."/>
      <w:lvlJc w:val="left"/>
      <w:pPr>
        <w:tabs>
          <w:tab w:val="num" w:pos="0"/>
        </w:tabs>
        <w:ind w:left="3393" w:hanging="360"/>
      </w:pPr>
    </w:lvl>
    <w:lvl w:ilvl="5">
      <w:start w:val="1"/>
      <w:numFmt w:val="lowerRoman"/>
      <w:lvlText w:val="%2.%3.%4.%5.%6."/>
      <w:lvlJc w:val="right"/>
      <w:pPr>
        <w:tabs>
          <w:tab w:val="num" w:pos="0"/>
        </w:tabs>
        <w:ind w:left="4113" w:hanging="180"/>
      </w:pPr>
    </w:lvl>
    <w:lvl w:ilvl="6">
      <w:start w:val="1"/>
      <w:numFmt w:val="decimal"/>
      <w:lvlText w:val="%2.%3.%4.%5.%6.%7."/>
      <w:lvlJc w:val="left"/>
      <w:pPr>
        <w:tabs>
          <w:tab w:val="num" w:pos="0"/>
        </w:tabs>
        <w:ind w:left="4833" w:hanging="360"/>
      </w:pPr>
    </w:lvl>
    <w:lvl w:ilvl="7">
      <w:start w:val="1"/>
      <w:numFmt w:val="lowerLetter"/>
      <w:lvlText w:val="%2.%3.%4.%5.%6.%7.%8."/>
      <w:lvlJc w:val="left"/>
      <w:pPr>
        <w:tabs>
          <w:tab w:val="num" w:pos="0"/>
        </w:tabs>
        <w:ind w:left="5553" w:hanging="360"/>
      </w:pPr>
    </w:lvl>
    <w:lvl w:ilvl="8">
      <w:start w:val="1"/>
      <w:numFmt w:val="lowerRoman"/>
      <w:lvlText w:val="%2.%3.%4.%5.%6.%7.%8.%9."/>
      <w:lvlJc w:val="right"/>
      <w:pPr>
        <w:tabs>
          <w:tab w:val="num" w:pos="0"/>
        </w:tabs>
        <w:ind w:left="6273" w:hanging="180"/>
      </w:pPr>
    </w:lvl>
  </w:abstractNum>
  <w:abstractNum w:abstractNumId="37" w15:restartNumberingAfterBreak="0">
    <w:nsid w:val="00000025"/>
    <w:multiLevelType w:val="multilevel"/>
    <w:tmpl w:val="4DA2C4E4"/>
    <w:name w:val="WW8Num37"/>
    <w:lvl w:ilvl="0">
      <w:start w:val="1"/>
      <w:numFmt w:val="decimal"/>
      <w:lvlText w:val="%1."/>
      <w:lvlJc w:val="left"/>
      <w:pPr>
        <w:tabs>
          <w:tab w:val="num" w:pos="0"/>
        </w:tabs>
        <w:ind w:left="513" w:hanging="360"/>
      </w:pPr>
      <w:rPr>
        <w:rFonts w:ascii="Times New Roman" w:hAnsi="Times New Roman" w:cs="Times New Roman" w:hint="default"/>
      </w:rPr>
    </w:lvl>
    <w:lvl w:ilvl="1">
      <w:start w:val="1"/>
      <w:numFmt w:val="lowerLetter"/>
      <w:lvlText w:val="%2."/>
      <w:lvlJc w:val="left"/>
      <w:pPr>
        <w:tabs>
          <w:tab w:val="num" w:pos="0"/>
        </w:tabs>
        <w:ind w:left="1233" w:hanging="360"/>
      </w:pPr>
    </w:lvl>
    <w:lvl w:ilvl="2">
      <w:start w:val="1"/>
      <w:numFmt w:val="lowerRoman"/>
      <w:lvlText w:val="%2.%3."/>
      <w:lvlJc w:val="right"/>
      <w:pPr>
        <w:tabs>
          <w:tab w:val="num" w:pos="0"/>
        </w:tabs>
        <w:ind w:left="1953" w:hanging="180"/>
      </w:pPr>
    </w:lvl>
    <w:lvl w:ilvl="3">
      <w:start w:val="1"/>
      <w:numFmt w:val="decimal"/>
      <w:lvlText w:val="%2.%3.%4."/>
      <w:lvlJc w:val="left"/>
      <w:pPr>
        <w:tabs>
          <w:tab w:val="num" w:pos="0"/>
        </w:tabs>
        <w:ind w:left="2673" w:hanging="360"/>
      </w:pPr>
    </w:lvl>
    <w:lvl w:ilvl="4">
      <w:start w:val="1"/>
      <w:numFmt w:val="lowerLetter"/>
      <w:lvlText w:val="%2.%3.%4.%5."/>
      <w:lvlJc w:val="left"/>
      <w:pPr>
        <w:tabs>
          <w:tab w:val="num" w:pos="0"/>
        </w:tabs>
        <w:ind w:left="3393" w:hanging="360"/>
      </w:pPr>
    </w:lvl>
    <w:lvl w:ilvl="5">
      <w:start w:val="1"/>
      <w:numFmt w:val="lowerRoman"/>
      <w:lvlText w:val="%2.%3.%4.%5.%6."/>
      <w:lvlJc w:val="right"/>
      <w:pPr>
        <w:tabs>
          <w:tab w:val="num" w:pos="0"/>
        </w:tabs>
        <w:ind w:left="4113" w:hanging="180"/>
      </w:pPr>
    </w:lvl>
    <w:lvl w:ilvl="6">
      <w:start w:val="1"/>
      <w:numFmt w:val="decimal"/>
      <w:lvlText w:val="%2.%3.%4.%5.%6.%7."/>
      <w:lvlJc w:val="left"/>
      <w:pPr>
        <w:tabs>
          <w:tab w:val="num" w:pos="0"/>
        </w:tabs>
        <w:ind w:left="4833" w:hanging="360"/>
      </w:pPr>
    </w:lvl>
    <w:lvl w:ilvl="7">
      <w:start w:val="1"/>
      <w:numFmt w:val="lowerLetter"/>
      <w:lvlText w:val="%2.%3.%4.%5.%6.%7.%8."/>
      <w:lvlJc w:val="left"/>
      <w:pPr>
        <w:tabs>
          <w:tab w:val="num" w:pos="0"/>
        </w:tabs>
        <w:ind w:left="5553" w:hanging="360"/>
      </w:pPr>
    </w:lvl>
    <w:lvl w:ilvl="8">
      <w:start w:val="1"/>
      <w:numFmt w:val="lowerRoman"/>
      <w:lvlText w:val="%2.%3.%4.%5.%6.%7.%8.%9."/>
      <w:lvlJc w:val="right"/>
      <w:pPr>
        <w:tabs>
          <w:tab w:val="num" w:pos="0"/>
        </w:tabs>
        <w:ind w:left="6273" w:hanging="180"/>
      </w:pPr>
    </w:lvl>
  </w:abstractNum>
  <w:abstractNum w:abstractNumId="38"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caps w:val="0"/>
        <w:smallCaps w:val="0"/>
        <w:strike w:val="0"/>
        <w:dstrike w:val="0"/>
        <w:color w:val="000000"/>
        <w:sz w:val="22"/>
      </w:rPr>
    </w:lvl>
    <w:lvl w:ilvl="1">
      <w:start w:val="1"/>
      <w:numFmt w:val="bullet"/>
      <w:lvlText w:val="o"/>
      <w:lvlJc w:val="left"/>
      <w:pPr>
        <w:tabs>
          <w:tab w:val="num" w:pos="1440"/>
        </w:tabs>
        <w:ind w:left="1440" w:hanging="360"/>
      </w:pPr>
      <w:rPr>
        <w:rFonts w:ascii="Courier New" w:hAnsi="Courier New" w:cs="font289"/>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caps w:val="0"/>
        <w:smallCaps w:val="0"/>
        <w:strike w:val="0"/>
        <w:dstrike w:val="0"/>
        <w:color w:val="000000"/>
        <w:sz w:val="22"/>
      </w:rPr>
    </w:lvl>
    <w:lvl w:ilvl="4">
      <w:start w:val="1"/>
      <w:numFmt w:val="bullet"/>
      <w:lvlText w:val="o"/>
      <w:lvlJc w:val="left"/>
      <w:pPr>
        <w:tabs>
          <w:tab w:val="num" w:pos="3600"/>
        </w:tabs>
        <w:ind w:left="3600" w:hanging="360"/>
      </w:pPr>
      <w:rPr>
        <w:rFonts w:ascii="Courier New" w:hAnsi="Courier New" w:cs="font289"/>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caps w:val="0"/>
        <w:smallCaps w:val="0"/>
        <w:strike w:val="0"/>
        <w:dstrike w:val="0"/>
        <w:color w:val="000000"/>
        <w:sz w:val="22"/>
      </w:rPr>
    </w:lvl>
    <w:lvl w:ilvl="7">
      <w:start w:val="1"/>
      <w:numFmt w:val="bullet"/>
      <w:lvlText w:val="o"/>
      <w:lvlJc w:val="left"/>
      <w:pPr>
        <w:tabs>
          <w:tab w:val="num" w:pos="5760"/>
        </w:tabs>
        <w:ind w:left="5760" w:hanging="360"/>
      </w:pPr>
      <w:rPr>
        <w:rFonts w:ascii="Courier New" w:hAnsi="Courier New" w:cs="font289"/>
      </w:rPr>
    </w:lvl>
    <w:lvl w:ilvl="8">
      <w:start w:val="1"/>
      <w:numFmt w:val="bullet"/>
      <w:lvlText w:val=""/>
      <w:lvlJc w:val="left"/>
      <w:pPr>
        <w:tabs>
          <w:tab w:val="num" w:pos="6480"/>
        </w:tabs>
        <w:ind w:left="6480" w:hanging="360"/>
      </w:pPr>
      <w:rPr>
        <w:rFonts w:ascii="Wingdings" w:hAnsi="Wingdings" w:cs="Wingdings"/>
      </w:rPr>
    </w:lvl>
  </w:abstractNum>
  <w:abstractNum w:abstractNumId="40"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font289"/>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font289"/>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font289"/>
      </w:rPr>
    </w:lvl>
    <w:lvl w:ilvl="8">
      <w:start w:val="1"/>
      <w:numFmt w:val="bullet"/>
      <w:lvlText w:val=""/>
      <w:lvlJc w:val="left"/>
      <w:pPr>
        <w:tabs>
          <w:tab w:val="num" w:pos="6480"/>
        </w:tabs>
        <w:ind w:left="6480" w:hanging="360"/>
      </w:pPr>
      <w:rPr>
        <w:rFonts w:ascii="Wingdings" w:hAnsi="Wingdings" w:cs="Wingdings"/>
      </w:rPr>
    </w:lvl>
  </w:abstractNum>
  <w:abstractNum w:abstractNumId="41"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OpenSymbol"/>
        <w:caps w:val="0"/>
        <w:smallCaps w:val="0"/>
        <w:strike w:val="0"/>
        <w:dstrike w:val="0"/>
        <w:color w:val="000000"/>
        <w:sz w:val="22"/>
      </w:rPr>
    </w:lvl>
    <w:lvl w:ilvl="1">
      <w:start w:val="1"/>
      <w:numFmt w:val="bullet"/>
      <w:lvlText w:val="o"/>
      <w:lvlJc w:val="left"/>
      <w:pPr>
        <w:tabs>
          <w:tab w:val="num" w:pos="0"/>
        </w:tabs>
        <w:ind w:left="1440" w:hanging="360"/>
      </w:pPr>
      <w:rPr>
        <w:rFonts w:ascii="Courier New" w:hAnsi="Courier New" w:cs="font289"/>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caps w:val="0"/>
        <w:smallCaps w:val="0"/>
        <w:strike w:val="0"/>
        <w:dstrike w:val="0"/>
        <w:color w:val="000000"/>
        <w:sz w:val="22"/>
      </w:rPr>
    </w:lvl>
    <w:lvl w:ilvl="4">
      <w:start w:val="1"/>
      <w:numFmt w:val="bullet"/>
      <w:lvlText w:val="o"/>
      <w:lvlJc w:val="left"/>
      <w:pPr>
        <w:tabs>
          <w:tab w:val="num" w:pos="0"/>
        </w:tabs>
        <w:ind w:left="3600" w:hanging="360"/>
      </w:pPr>
      <w:rPr>
        <w:rFonts w:ascii="Courier New" w:hAnsi="Courier New" w:cs="font289"/>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caps w:val="0"/>
        <w:smallCaps w:val="0"/>
        <w:strike w:val="0"/>
        <w:dstrike w:val="0"/>
        <w:color w:val="000000"/>
        <w:sz w:val="22"/>
      </w:rPr>
    </w:lvl>
    <w:lvl w:ilvl="7">
      <w:start w:val="1"/>
      <w:numFmt w:val="bullet"/>
      <w:lvlText w:val="o"/>
      <w:lvlJc w:val="left"/>
      <w:pPr>
        <w:tabs>
          <w:tab w:val="num" w:pos="0"/>
        </w:tabs>
        <w:ind w:left="5760" w:hanging="360"/>
      </w:pPr>
      <w:rPr>
        <w:rFonts w:ascii="Courier New" w:hAnsi="Courier New" w:cs="font289"/>
      </w:rPr>
    </w:lvl>
    <w:lvl w:ilvl="8">
      <w:start w:val="1"/>
      <w:numFmt w:val="bullet"/>
      <w:lvlText w:val=""/>
      <w:lvlJc w:val="left"/>
      <w:pPr>
        <w:tabs>
          <w:tab w:val="num" w:pos="0"/>
        </w:tabs>
        <w:ind w:left="6480" w:hanging="360"/>
      </w:pPr>
      <w:rPr>
        <w:rFonts w:ascii="Wingdings" w:hAnsi="Wingdings" w:cs="Wingdings"/>
      </w:rPr>
    </w:lvl>
  </w:abstractNum>
  <w:abstractNum w:abstractNumId="42"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174F5A59"/>
    <w:multiLevelType w:val="hybridMultilevel"/>
    <w:tmpl w:val="25C67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8DA145B"/>
    <w:multiLevelType w:val="multilevel"/>
    <w:tmpl w:val="17BE50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4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2021394B"/>
    <w:multiLevelType w:val="hybridMultilevel"/>
    <w:tmpl w:val="AB72E31A"/>
    <w:lvl w:ilvl="0" w:tplc="04150017">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B1F7E89"/>
    <w:multiLevelType w:val="hybridMultilevel"/>
    <w:tmpl w:val="A9B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58"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59"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61" w15:restartNumberingAfterBreak="0">
    <w:nsid w:val="39897478"/>
    <w:multiLevelType w:val="hybridMultilevel"/>
    <w:tmpl w:val="80362F60"/>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6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6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66"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71" w15:restartNumberingAfterBreak="0">
    <w:nsid w:val="57174952"/>
    <w:multiLevelType w:val="hybridMultilevel"/>
    <w:tmpl w:val="29620276"/>
    <w:lvl w:ilvl="0" w:tplc="BF189BC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7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76"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77"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78" w15:restartNumberingAfterBreak="0">
    <w:nsid w:val="5FCB2A67"/>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3D1653"/>
    <w:multiLevelType w:val="hybridMultilevel"/>
    <w:tmpl w:val="DE446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7306096"/>
    <w:multiLevelType w:val="hybridMultilevel"/>
    <w:tmpl w:val="0680D430"/>
    <w:lvl w:ilvl="0" w:tplc="2888596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198286A"/>
    <w:multiLevelType w:val="hybridMultilevel"/>
    <w:tmpl w:val="636CC6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84"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abstractNum w:abstractNumId="85" w15:restartNumberingAfterBreak="0">
    <w:nsid w:val="7C691A25"/>
    <w:multiLevelType w:val="hybridMultilevel"/>
    <w:tmpl w:val="58261FF6"/>
    <w:lvl w:ilvl="0" w:tplc="64CE9FC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073BB4"/>
    <w:multiLevelType w:val="hybridMultilevel"/>
    <w:tmpl w:val="1CC405FA"/>
    <w:lvl w:ilvl="0" w:tplc="883E44A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83"/>
    <w:lvlOverride w:ilvl="0">
      <w:startOverride w:val="1"/>
    </w:lvlOverride>
  </w:num>
  <w:num w:numId="2">
    <w:abstractNumId w:val="66"/>
  </w:num>
  <w:num w:numId="3">
    <w:abstractNumId w:val="58"/>
    <w:lvlOverride w:ilvl="0">
      <w:startOverride w:val="2"/>
    </w:lvlOverride>
  </w:num>
  <w:num w:numId="4">
    <w:abstractNumId w:val="62"/>
    <w:lvlOverride w:ilvl="0">
      <w:startOverride w:val="1"/>
    </w:lvlOverride>
  </w:num>
  <w:num w:numId="5">
    <w:abstractNumId w:val="70"/>
    <w:lvlOverride w:ilvl="0">
      <w:startOverride w:val="1"/>
    </w:lvlOverride>
  </w:num>
  <w:num w:numId="6">
    <w:abstractNumId w:val="67"/>
  </w:num>
  <w:num w:numId="7">
    <w:abstractNumId w:val="76"/>
    <w:lvlOverride w:ilvl="0">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num>
  <w:num w:numId="11">
    <w:abstractNumId w:val="75"/>
  </w:num>
  <w:num w:numId="12">
    <w:abstractNumId w:val="65"/>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57"/>
  </w:num>
  <w:num w:numId="16">
    <w:abstractNumId w:val="72"/>
  </w:num>
  <w:num w:numId="17">
    <w:abstractNumId w:val="59"/>
  </w:num>
  <w:num w:numId="18">
    <w:abstractNumId w:val="60"/>
  </w:num>
  <w:num w:numId="19">
    <w:abstractNumId w:val="6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61"/>
  </w:num>
  <w:num w:numId="22">
    <w:abstractNumId w:val="47"/>
  </w:num>
  <w:num w:numId="23">
    <w:abstractNumId w:val="44"/>
  </w:num>
  <w:num w:numId="24">
    <w:abstractNumId w:val="46"/>
  </w:num>
  <w:num w:numId="25">
    <w:abstractNumId w:val="49"/>
  </w:num>
  <w:num w:numId="26">
    <w:abstractNumId w:val="64"/>
  </w:num>
  <w:num w:numId="27">
    <w:abstractNumId w:val="81"/>
  </w:num>
  <w:num w:numId="28">
    <w:abstractNumId w:val="52"/>
  </w:num>
  <w:num w:numId="29">
    <w:abstractNumId w:val="43"/>
  </w:num>
  <w:num w:numId="30">
    <w:abstractNumId w:val="74"/>
  </w:num>
  <w:num w:numId="31">
    <w:abstractNumId w:val="51"/>
  </w:num>
  <w:num w:numId="32">
    <w:abstractNumId w:val="73"/>
  </w:num>
  <w:num w:numId="33">
    <w:abstractNumId w:val="68"/>
  </w:num>
  <w:num w:numId="34">
    <w:abstractNumId w:val="42"/>
  </w:num>
  <w:num w:numId="35">
    <w:abstractNumId w:val="1"/>
  </w:num>
  <w:num w:numId="36">
    <w:abstractNumId w:val="2"/>
  </w:num>
  <w:num w:numId="37">
    <w:abstractNumId w:val="3"/>
  </w:num>
  <w:num w:numId="38">
    <w:abstractNumId w:val="5"/>
  </w:num>
  <w:num w:numId="39">
    <w:abstractNumId w:val="6"/>
  </w:num>
  <w:num w:numId="40">
    <w:abstractNumId w:val="7"/>
  </w:num>
  <w:num w:numId="41">
    <w:abstractNumId w:val="9"/>
  </w:num>
  <w:num w:numId="42">
    <w:abstractNumId w:val="12"/>
  </w:num>
  <w:num w:numId="43">
    <w:abstractNumId w:val="13"/>
  </w:num>
  <w:num w:numId="44">
    <w:abstractNumId w:val="14"/>
  </w:num>
  <w:num w:numId="45">
    <w:abstractNumId w:val="15"/>
  </w:num>
  <w:num w:numId="46">
    <w:abstractNumId w:val="16"/>
  </w:num>
  <w:num w:numId="47">
    <w:abstractNumId w:val="17"/>
  </w:num>
  <w:num w:numId="48">
    <w:abstractNumId w:val="18"/>
  </w:num>
  <w:num w:numId="49">
    <w:abstractNumId w:val="19"/>
  </w:num>
  <w:num w:numId="50">
    <w:abstractNumId w:val="20"/>
  </w:num>
  <w:num w:numId="51">
    <w:abstractNumId w:val="21"/>
  </w:num>
  <w:num w:numId="52">
    <w:abstractNumId w:val="22"/>
  </w:num>
  <w:num w:numId="53">
    <w:abstractNumId w:val="23"/>
  </w:num>
  <w:num w:numId="54">
    <w:abstractNumId w:val="24"/>
  </w:num>
  <w:num w:numId="55">
    <w:abstractNumId w:val="25"/>
  </w:num>
  <w:num w:numId="56">
    <w:abstractNumId w:val="26"/>
  </w:num>
  <w:num w:numId="57">
    <w:abstractNumId w:val="27"/>
  </w:num>
  <w:num w:numId="58">
    <w:abstractNumId w:val="28"/>
  </w:num>
  <w:num w:numId="59">
    <w:abstractNumId w:val="30"/>
  </w:num>
  <w:num w:numId="60">
    <w:abstractNumId w:val="31"/>
  </w:num>
  <w:num w:numId="61">
    <w:abstractNumId w:val="32"/>
  </w:num>
  <w:num w:numId="62">
    <w:abstractNumId w:val="33"/>
  </w:num>
  <w:num w:numId="63">
    <w:abstractNumId w:val="34"/>
  </w:num>
  <w:num w:numId="64">
    <w:abstractNumId w:val="35"/>
  </w:num>
  <w:num w:numId="65">
    <w:abstractNumId w:val="36"/>
  </w:num>
  <w:num w:numId="66">
    <w:abstractNumId w:val="37"/>
  </w:num>
  <w:num w:numId="67">
    <w:abstractNumId w:val="38"/>
  </w:num>
  <w:num w:numId="68">
    <w:abstractNumId w:val="39"/>
  </w:num>
  <w:num w:numId="69">
    <w:abstractNumId w:val="40"/>
  </w:num>
  <w:num w:numId="70">
    <w:abstractNumId w:val="41"/>
  </w:num>
  <w:num w:numId="71">
    <w:abstractNumId w:val="45"/>
  </w:num>
  <w:num w:numId="72">
    <w:abstractNumId w:val="54"/>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85"/>
  </w:num>
  <w:num w:numId="77">
    <w:abstractNumId w:val="63"/>
  </w:num>
  <w:num w:numId="78">
    <w:abstractNumId w:val="84"/>
    <w:lvlOverride w:ilvl="0">
      <w:startOverride w:val="1"/>
    </w:lvlOverride>
  </w:num>
  <w:num w:numId="79">
    <w:abstractNumId w:val="53"/>
  </w:num>
  <w:num w:numId="80">
    <w:abstractNumId w:val="78"/>
  </w:num>
  <w:num w:numId="81">
    <w:abstractNumId w:val="79"/>
  </w:num>
  <w:num w:numId="82">
    <w:abstractNumId w:val="71"/>
  </w:num>
  <w:num w:numId="83">
    <w:abstractNumId w:val="8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9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0814"/>
    <w:rsid w:val="0000181C"/>
    <w:rsid w:val="00002772"/>
    <w:rsid w:val="000028F7"/>
    <w:rsid w:val="00002AA3"/>
    <w:rsid w:val="00002B03"/>
    <w:rsid w:val="00002C8E"/>
    <w:rsid w:val="00002E8E"/>
    <w:rsid w:val="00002F9F"/>
    <w:rsid w:val="000033C7"/>
    <w:rsid w:val="00003945"/>
    <w:rsid w:val="00003BE8"/>
    <w:rsid w:val="00003C28"/>
    <w:rsid w:val="00003D22"/>
    <w:rsid w:val="00004244"/>
    <w:rsid w:val="00004369"/>
    <w:rsid w:val="00004B1A"/>
    <w:rsid w:val="00004BFD"/>
    <w:rsid w:val="00004DAF"/>
    <w:rsid w:val="00005080"/>
    <w:rsid w:val="00005BB9"/>
    <w:rsid w:val="00005E09"/>
    <w:rsid w:val="00006035"/>
    <w:rsid w:val="000060F9"/>
    <w:rsid w:val="00006851"/>
    <w:rsid w:val="00007594"/>
    <w:rsid w:val="00007724"/>
    <w:rsid w:val="00007728"/>
    <w:rsid w:val="00007ACA"/>
    <w:rsid w:val="00010B00"/>
    <w:rsid w:val="00010D64"/>
    <w:rsid w:val="00011267"/>
    <w:rsid w:val="00011457"/>
    <w:rsid w:val="00011571"/>
    <w:rsid w:val="00011652"/>
    <w:rsid w:val="00011888"/>
    <w:rsid w:val="00011F8E"/>
    <w:rsid w:val="000122DD"/>
    <w:rsid w:val="000126E8"/>
    <w:rsid w:val="000140AD"/>
    <w:rsid w:val="0001485C"/>
    <w:rsid w:val="00015C21"/>
    <w:rsid w:val="00015CE5"/>
    <w:rsid w:val="000165E8"/>
    <w:rsid w:val="0001661F"/>
    <w:rsid w:val="00016FD7"/>
    <w:rsid w:val="000172D7"/>
    <w:rsid w:val="000173F5"/>
    <w:rsid w:val="00017AF3"/>
    <w:rsid w:val="00017D73"/>
    <w:rsid w:val="00020088"/>
    <w:rsid w:val="000204E3"/>
    <w:rsid w:val="00020DAA"/>
    <w:rsid w:val="000211BE"/>
    <w:rsid w:val="00021849"/>
    <w:rsid w:val="00022832"/>
    <w:rsid w:val="00022AF6"/>
    <w:rsid w:val="00023D3B"/>
    <w:rsid w:val="00024535"/>
    <w:rsid w:val="00025537"/>
    <w:rsid w:val="000258ED"/>
    <w:rsid w:val="000262B8"/>
    <w:rsid w:val="000268F9"/>
    <w:rsid w:val="00026C0A"/>
    <w:rsid w:val="00026DAF"/>
    <w:rsid w:val="000277AF"/>
    <w:rsid w:val="000279A2"/>
    <w:rsid w:val="00027D42"/>
    <w:rsid w:val="0003094B"/>
    <w:rsid w:val="00030FF1"/>
    <w:rsid w:val="000311C5"/>
    <w:rsid w:val="00031385"/>
    <w:rsid w:val="00032C48"/>
    <w:rsid w:val="00033251"/>
    <w:rsid w:val="00033689"/>
    <w:rsid w:val="00033C6D"/>
    <w:rsid w:val="00033D92"/>
    <w:rsid w:val="000357AC"/>
    <w:rsid w:val="000358AB"/>
    <w:rsid w:val="00035BE7"/>
    <w:rsid w:val="00035DB7"/>
    <w:rsid w:val="00035FC4"/>
    <w:rsid w:val="000360B1"/>
    <w:rsid w:val="000366F7"/>
    <w:rsid w:val="00036ACA"/>
    <w:rsid w:val="00036F4C"/>
    <w:rsid w:val="0003720C"/>
    <w:rsid w:val="00037CD5"/>
    <w:rsid w:val="00037DA2"/>
    <w:rsid w:val="00037F8A"/>
    <w:rsid w:val="00040725"/>
    <w:rsid w:val="00040A1F"/>
    <w:rsid w:val="00040AB6"/>
    <w:rsid w:val="00041541"/>
    <w:rsid w:val="0004190E"/>
    <w:rsid w:val="000425D9"/>
    <w:rsid w:val="00042D76"/>
    <w:rsid w:val="000432B1"/>
    <w:rsid w:val="00043F51"/>
    <w:rsid w:val="0004471A"/>
    <w:rsid w:val="00045042"/>
    <w:rsid w:val="000469BB"/>
    <w:rsid w:val="000473F2"/>
    <w:rsid w:val="00050B27"/>
    <w:rsid w:val="00050CFE"/>
    <w:rsid w:val="000521C5"/>
    <w:rsid w:val="00052979"/>
    <w:rsid w:val="00052ED6"/>
    <w:rsid w:val="00052EF6"/>
    <w:rsid w:val="00053012"/>
    <w:rsid w:val="00053509"/>
    <w:rsid w:val="00053846"/>
    <w:rsid w:val="0005475D"/>
    <w:rsid w:val="00054AD6"/>
    <w:rsid w:val="00055179"/>
    <w:rsid w:val="00055884"/>
    <w:rsid w:val="00055FD2"/>
    <w:rsid w:val="000560C1"/>
    <w:rsid w:val="0005620F"/>
    <w:rsid w:val="0005653B"/>
    <w:rsid w:val="000565A1"/>
    <w:rsid w:val="00057695"/>
    <w:rsid w:val="00057A63"/>
    <w:rsid w:val="00057B83"/>
    <w:rsid w:val="00057BA3"/>
    <w:rsid w:val="00060457"/>
    <w:rsid w:val="000608BF"/>
    <w:rsid w:val="00060F80"/>
    <w:rsid w:val="000614C4"/>
    <w:rsid w:val="00061CEC"/>
    <w:rsid w:val="000629B2"/>
    <w:rsid w:val="00064366"/>
    <w:rsid w:val="00065767"/>
    <w:rsid w:val="00065C0C"/>
    <w:rsid w:val="0006676E"/>
    <w:rsid w:val="00066988"/>
    <w:rsid w:val="00066B0C"/>
    <w:rsid w:val="00066F31"/>
    <w:rsid w:val="00067111"/>
    <w:rsid w:val="000673EB"/>
    <w:rsid w:val="000715CD"/>
    <w:rsid w:val="00071AB8"/>
    <w:rsid w:val="00071BB9"/>
    <w:rsid w:val="00071CF5"/>
    <w:rsid w:val="00072861"/>
    <w:rsid w:val="0007297B"/>
    <w:rsid w:val="00072C62"/>
    <w:rsid w:val="0007303A"/>
    <w:rsid w:val="000731E4"/>
    <w:rsid w:val="0007322F"/>
    <w:rsid w:val="00073412"/>
    <w:rsid w:val="00074C3C"/>
    <w:rsid w:val="00074E29"/>
    <w:rsid w:val="000751B2"/>
    <w:rsid w:val="00075DD5"/>
    <w:rsid w:val="00075F00"/>
    <w:rsid w:val="0007618E"/>
    <w:rsid w:val="000761B2"/>
    <w:rsid w:val="000764DF"/>
    <w:rsid w:val="0007662F"/>
    <w:rsid w:val="00077137"/>
    <w:rsid w:val="000775B7"/>
    <w:rsid w:val="00077862"/>
    <w:rsid w:val="00077E3A"/>
    <w:rsid w:val="00077F00"/>
    <w:rsid w:val="000803CC"/>
    <w:rsid w:val="0008052A"/>
    <w:rsid w:val="00080B23"/>
    <w:rsid w:val="00080D44"/>
    <w:rsid w:val="0008171F"/>
    <w:rsid w:val="00081866"/>
    <w:rsid w:val="00081D38"/>
    <w:rsid w:val="00082665"/>
    <w:rsid w:val="00082CD5"/>
    <w:rsid w:val="00083438"/>
    <w:rsid w:val="00083536"/>
    <w:rsid w:val="00083555"/>
    <w:rsid w:val="000835CD"/>
    <w:rsid w:val="00083A3F"/>
    <w:rsid w:val="00083A45"/>
    <w:rsid w:val="00083B68"/>
    <w:rsid w:val="00083E6C"/>
    <w:rsid w:val="00084657"/>
    <w:rsid w:val="0008486E"/>
    <w:rsid w:val="00084B0B"/>
    <w:rsid w:val="00085116"/>
    <w:rsid w:val="000852CC"/>
    <w:rsid w:val="000853B5"/>
    <w:rsid w:val="0008541A"/>
    <w:rsid w:val="00085534"/>
    <w:rsid w:val="00085563"/>
    <w:rsid w:val="00085CA3"/>
    <w:rsid w:val="0008664B"/>
    <w:rsid w:val="00087457"/>
    <w:rsid w:val="0008793B"/>
    <w:rsid w:val="00090073"/>
    <w:rsid w:val="0009014D"/>
    <w:rsid w:val="00091445"/>
    <w:rsid w:val="00091EC5"/>
    <w:rsid w:val="00091F3F"/>
    <w:rsid w:val="00092274"/>
    <w:rsid w:val="00092625"/>
    <w:rsid w:val="00092761"/>
    <w:rsid w:val="00092AFF"/>
    <w:rsid w:val="00092D18"/>
    <w:rsid w:val="00092F73"/>
    <w:rsid w:val="000930C3"/>
    <w:rsid w:val="000932F7"/>
    <w:rsid w:val="000938FE"/>
    <w:rsid w:val="00093F2C"/>
    <w:rsid w:val="000942A3"/>
    <w:rsid w:val="0009471F"/>
    <w:rsid w:val="00094A6F"/>
    <w:rsid w:val="00094C38"/>
    <w:rsid w:val="00094EBD"/>
    <w:rsid w:val="00094FBC"/>
    <w:rsid w:val="000950AB"/>
    <w:rsid w:val="000953CD"/>
    <w:rsid w:val="00095518"/>
    <w:rsid w:val="000956E5"/>
    <w:rsid w:val="0009603C"/>
    <w:rsid w:val="00097211"/>
    <w:rsid w:val="0009744D"/>
    <w:rsid w:val="000979D9"/>
    <w:rsid w:val="00097CF8"/>
    <w:rsid w:val="000A07E2"/>
    <w:rsid w:val="000A1048"/>
    <w:rsid w:val="000A1976"/>
    <w:rsid w:val="000A25A6"/>
    <w:rsid w:val="000A30B4"/>
    <w:rsid w:val="000A4344"/>
    <w:rsid w:val="000A45C8"/>
    <w:rsid w:val="000A4CF5"/>
    <w:rsid w:val="000A532A"/>
    <w:rsid w:val="000A55B6"/>
    <w:rsid w:val="000A5CFA"/>
    <w:rsid w:val="000A5FF0"/>
    <w:rsid w:val="000A716E"/>
    <w:rsid w:val="000A75D8"/>
    <w:rsid w:val="000A79B9"/>
    <w:rsid w:val="000B050A"/>
    <w:rsid w:val="000B0DCA"/>
    <w:rsid w:val="000B0FA2"/>
    <w:rsid w:val="000B0FFC"/>
    <w:rsid w:val="000B1C47"/>
    <w:rsid w:val="000B1FBF"/>
    <w:rsid w:val="000B20AB"/>
    <w:rsid w:val="000B284D"/>
    <w:rsid w:val="000B29B7"/>
    <w:rsid w:val="000B2BCE"/>
    <w:rsid w:val="000B315A"/>
    <w:rsid w:val="000B345D"/>
    <w:rsid w:val="000B3882"/>
    <w:rsid w:val="000B3BA1"/>
    <w:rsid w:val="000B3CDA"/>
    <w:rsid w:val="000B427A"/>
    <w:rsid w:val="000B487C"/>
    <w:rsid w:val="000B4DCF"/>
    <w:rsid w:val="000B4E7F"/>
    <w:rsid w:val="000B65C0"/>
    <w:rsid w:val="000B65F3"/>
    <w:rsid w:val="000C058D"/>
    <w:rsid w:val="000C05CA"/>
    <w:rsid w:val="000C09CA"/>
    <w:rsid w:val="000C0DCD"/>
    <w:rsid w:val="000C0E15"/>
    <w:rsid w:val="000C105F"/>
    <w:rsid w:val="000C10F5"/>
    <w:rsid w:val="000C257D"/>
    <w:rsid w:val="000C3DF2"/>
    <w:rsid w:val="000C4217"/>
    <w:rsid w:val="000C45BB"/>
    <w:rsid w:val="000C466B"/>
    <w:rsid w:val="000C4E67"/>
    <w:rsid w:val="000C4F31"/>
    <w:rsid w:val="000C595D"/>
    <w:rsid w:val="000C6A0C"/>
    <w:rsid w:val="000C6EF1"/>
    <w:rsid w:val="000C7059"/>
    <w:rsid w:val="000C7673"/>
    <w:rsid w:val="000C798B"/>
    <w:rsid w:val="000C7E53"/>
    <w:rsid w:val="000C7FFA"/>
    <w:rsid w:val="000D07A1"/>
    <w:rsid w:val="000D0AC8"/>
    <w:rsid w:val="000D104E"/>
    <w:rsid w:val="000D10E2"/>
    <w:rsid w:val="000D117B"/>
    <w:rsid w:val="000D148D"/>
    <w:rsid w:val="000D14BB"/>
    <w:rsid w:val="000D19BB"/>
    <w:rsid w:val="000D19D0"/>
    <w:rsid w:val="000D2EF9"/>
    <w:rsid w:val="000D2F64"/>
    <w:rsid w:val="000D3267"/>
    <w:rsid w:val="000D32EE"/>
    <w:rsid w:val="000D392A"/>
    <w:rsid w:val="000D46A4"/>
    <w:rsid w:val="000D49BA"/>
    <w:rsid w:val="000D4B0F"/>
    <w:rsid w:val="000D4D95"/>
    <w:rsid w:val="000D4FA2"/>
    <w:rsid w:val="000D4FC0"/>
    <w:rsid w:val="000D5051"/>
    <w:rsid w:val="000D5A22"/>
    <w:rsid w:val="000D5ACD"/>
    <w:rsid w:val="000D5C89"/>
    <w:rsid w:val="000D600B"/>
    <w:rsid w:val="000D608D"/>
    <w:rsid w:val="000D64EF"/>
    <w:rsid w:val="000D6D89"/>
    <w:rsid w:val="000D6E51"/>
    <w:rsid w:val="000D6EFE"/>
    <w:rsid w:val="000D712C"/>
    <w:rsid w:val="000D721F"/>
    <w:rsid w:val="000D77F6"/>
    <w:rsid w:val="000D79CB"/>
    <w:rsid w:val="000E0207"/>
    <w:rsid w:val="000E0314"/>
    <w:rsid w:val="000E04F0"/>
    <w:rsid w:val="000E0785"/>
    <w:rsid w:val="000E0A46"/>
    <w:rsid w:val="000E20C2"/>
    <w:rsid w:val="000E25ED"/>
    <w:rsid w:val="000E34B3"/>
    <w:rsid w:val="000E3832"/>
    <w:rsid w:val="000E47B2"/>
    <w:rsid w:val="000E4F74"/>
    <w:rsid w:val="000E54FB"/>
    <w:rsid w:val="000E6B85"/>
    <w:rsid w:val="000E7456"/>
    <w:rsid w:val="000E78E2"/>
    <w:rsid w:val="000E7929"/>
    <w:rsid w:val="000E7954"/>
    <w:rsid w:val="000E7B44"/>
    <w:rsid w:val="000E7C04"/>
    <w:rsid w:val="000E7CAC"/>
    <w:rsid w:val="000F00A6"/>
    <w:rsid w:val="000F04D8"/>
    <w:rsid w:val="000F06E2"/>
    <w:rsid w:val="000F07D1"/>
    <w:rsid w:val="000F0DEF"/>
    <w:rsid w:val="000F1017"/>
    <w:rsid w:val="000F1798"/>
    <w:rsid w:val="000F17C6"/>
    <w:rsid w:val="000F19ED"/>
    <w:rsid w:val="000F1F53"/>
    <w:rsid w:val="000F202D"/>
    <w:rsid w:val="000F20AF"/>
    <w:rsid w:val="000F21C6"/>
    <w:rsid w:val="000F27F6"/>
    <w:rsid w:val="000F2EA7"/>
    <w:rsid w:val="000F3533"/>
    <w:rsid w:val="000F3A17"/>
    <w:rsid w:val="000F3EFF"/>
    <w:rsid w:val="000F43DD"/>
    <w:rsid w:val="000F43E8"/>
    <w:rsid w:val="000F454C"/>
    <w:rsid w:val="000F4BCD"/>
    <w:rsid w:val="000F4CCD"/>
    <w:rsid w:val="000F4DCA"/>
    <w:rsid w:val="000F4E58"/>
    <w:rsid w:val="000F5739"/>
    <w:rsid w:val="000F5B70"/>
    <w:rsid w:val="000F6029"/>
    <w:rsid w:val="000F6204"/>
    <w:rsid w:val="000F6374"/>
    <w:rsid w:val="000F6F29"/>
    <w:rsid w:val="000F7132"/>
    <w:rsid w:val="000F7192"/>
    <w:rsid w:val="000F73A2"/>
    <w:rsid w:val="000F73D7"/>
    <w:rsid w:val="001001FC"/>
    <w:rsid w:val="0010031C"/>
    <w:rsid w:val="0010087C"/>
    <w:rsid w:val="00100898"/>
    <w:rsid w:val="00100CBF"/>
    <w:rsid w:val="00100D80"/>
    <w:rsid w:val="001013E4"/>
    <w:rsid w:val="00102291"/>
    <w:rsid w:val="00102944"/>
    <w:rsid w:val="0010390B"/>
    <w:rsid w:val="00103EE6"/>
    <w:rsid w:val="00104070"/>
    <w:rsid w:val="0010454F"/>
    <w:rsid w:val="001046AC"/>
    <w:rsid w:val="00104872"/>
    <w:rsid w:val="00104B6F"/>
    <w:rsid w:val="00105421"/>
    <w:rsid w:val="00105452"/>
    <w:rsid w:val="0010573A"/>
    <w:rsid w:val="00105790"/>
    <w:rsid w:val="00105B27"/>
    <w:rsid w:val="00105E7B"/>
    <w:rsid w:val="00105EBB"/>
    <w:rsid w:val="00106189"/>
    <w:rsid w:val="00106A68"/>
    <w:rsid w:val="0010798F"/>
    <w:rsid w:val="00107A72"/>
    <w:rsid w:val="00107BE8"/>
    <w:rsid w:val="00110292"/>
    <w:rsid w:val="001103B9"/>
    <w:rsid w:val="00110E29"/>
    <w:rsid w:val="00110F7B"/>
    <w:rsid w:val="00111642"/>
    <w:rsid w:val="001119A5"/>
    <w:rsid w:val="00111FBB"/>
    <w:rsid w:val="00112421"/>
    <w:rsid w:val="0011248E"/>
    <w:rsid w:val="00112D3A"/>
    <w:rsid w:val="0011369A"/>
    <w:rsid w:val="00113BEF"/>
    <w:rsid w:val="0011412C"/>
    <w:rsid w:val="001151A2"/>
    <w:rsid w:val="0011585C"/>
    <w:rsid w:val="00115893"/>
    <w:rsid w:val="00117B00"/>
    <w:rsid w:val="00117BC3"/>
    <w:rsid w:val="00117CD0"/>
    <w:rsid w:val="00117E11"/>
    <w:rsid w:val="001205EB"/>
    <w:rsid w:val="00121052"/>
    <w:rsid w:val="00121504"/>
    <w:rsid w:val="001216F1"/>
    <w:rsid w:val="00121BC9"/>
    <w:rsid w:val="001224A1"/>
    <w:rsid w:val="00122647"/>
    <w:rsid w:val="00122B1F"/>
    <w:rsid w:val="00123B3B"/>
    <w:rsid w:val="001241E2"/>
    <w:rsid w:val="00125322"/>
    <w:rsid w:val="00125AA7"/>
    <w:rsid w:val="00125AF3"/>
    <w:rsid w:val="0012622B"/>
    <w:rsid w:val="0012653C"/>
    <w:rsid w:val="00126646"/>
    <w:rsid w:val="0012666F"/>
    <w:rsid w:val="0012729A"/>
    <w:rsid w:val="0012739F"/>
    <w:rsid w:val="001274F1"/>
    <w:rsid w:val="00127785"/>
    <w:rsid w:val="00127BB4"/>
    <w:rsid w:val="00127C5C"/>
    <w:rsid w:val="00127E30"/>
    <w:rsid w:val="00130B12"/>
    <w:rsid w:val="001314CB"/>
    <w:rsid w:val="001328A8"/>
    <w:rsid w:val="001329E3"/>
    <w:rsid w:val="00133756"/>
    <w:rsid w:val="001342D9"/>
    <w:rsid w:val="00134859"/>
    <w:rsid w:val="00134C71"/>
    <w:rsid w:val="00134D57"/>
    <w:rsid w:val="001351D3"/>
    <w:rsid w:val="00135428"/>
    <w:rsid w:val="00135A8D"/>
    <w:rsid w:val="00135DAC"/>
    <w:rsid w:val="001363BD"/>
    <w:rsid w:val="0013722D"/>
    <w:rsid w:val="00137311"/>
    <w:rsid w:val="001375DB"/>
    <w:rsid w:val="001376A0"/>
    <w:rsid w:val="001378B3"/>
    <w:rsid w:val="00140423"/>
    <w:rsid w:val="00140483"/>
    <w:rsid w:val="001404C8"/>
    <w:rsid w:val="00140BB4"/>
    <w:rsid w:val="00141299"/>
    <w:rsid w:val="001419F5"/>
    <w:rsid w:val="00141A18"/>
    <w:rsid w:val="00141F4A"/>
    <w:rsid w:val="00142917"/>
    <w:rsid w:val="00142B63"/>
    <w:rsid w:val="00142E11"/>
    <w:rsid w:val="00142E88"/>
    <w:rsid w:val="00142F6C"/>
    <w:rsid w:val="00143086"/>
    <w:rsid w:val="001434B1"/>
    <w:rsid w:val="00143B2D"/>
    <w:rsid w:val="001442D8"/>
    <w:rsid w:val="001444A2"/>
    <w:rsid w:val="00144595"/>
    <w:rsid w:val="00144702"/>
    <w:rsid w:val="00144A50"/>
    <w:rsid w:val="00145072"/>
    <w:rsid w:val="00145E9E"/>
    <w:rsid w:val="00146177"/>
    <w:rsid w:val="00146D05"/>
    <w:rsid w:val="00147618"/>
    <w:rsid w:val="001476AA"/>
    <w:rsid w:val="001507EF"/>
    <w:rsid w:val="00150A3A"/>
    <w:rsid w:val="00150DF2"/>
    <w:rsid w:val="00150ECB"/>
    <w:rsid w:val="00150EE2"/>
    <w:rsid w:val="00151021"/>
    <w:rsid w:val="00151277"/>
    <w:rsid w:val="00151AF2"/>
    <w:rsid w:val="00151E88"/>
    <w:rsid w:val="001524E0"/>
    <w:rsid w:val="00153163"/>
    <w:rsid w:val="00153330"/>
    <w:rsid w:val="001533EA"/>
    <w:rsid w:val="001543B7"/>
    <w:rsid w:val="00154D3F"/>
    <w:rsid w:val="00155B17"/>
    <w:rsid w:val="0015607E"/>
    <w:rsid w:val="001567A9"/>
    <w:rsid w:val="00156A1E"/>
    <w:rsid w:val="00156AC2"/>
    <w:rsid w:val="00156CA4"/>
    <w:rsid w:val="00156E18"/>
    <w:rsid w:val="001572FC"/>
    <w:rsid w:val="001576BB"/>
    <w:rsid w:val="001579F8"/>
    <w:rsid w:val="00157AFA"/>
    <w:rsid w:val="00157B77"/>
    <w:rsid w:val="0016013A"/>
    <w:rsid w:val="001602E5"/>
    <w:rsid w:val="00160637"/>
    <w:rsid w:val="0016078D"/>
    <w:rsid w:val="0016146F"/>
    <w:rsid w:val="001625DF"/>
    <w:rsid w:val="00162A3C"/>
    <w:rsid w:val="00162B06"/>
    <w:rsid w:val="00162CF5"/>
    <w:rsid w:val="00163149"/>
    <w:rsid w:val="00163985"/>
    <w:rsid w:val="001639D7"/>
    <w:rsid w:val="00163D13"/>
    <w:rsid w:val="00164105"/>
    <w:rsid w:val="001641D5"/>
    <w:rsid w:val="001644C6"/>
    <w:rsid w:val="00164E8C"/>
    <w:rsid w:val="00165ABF"/>
    <w:rsid w:val="00165EC5"/>
    <w:rsid w:val="001661A4"/>
    <w:rsid w:val="0016630B"/>
    <w:rsid w:val="00166524"/>
    <w:rsid w:val="001666E0"/>
    <w:rsid w:val="00166BCE"/>
    <w:rsid w:val="00166C30"/>
    <w:rsid w:val="00166D09"/>
    <w:rsid w:val="00166FB1"/>
    <w:rsid w:val="00167F6E"/>
    <w:rsid w:val="00170461"/>
    <w:rsid w:val="001708C2"/>
    <w:rsid w:val="00170EF8"/>
    <w:rsid w:val="001710CE"/>
    <w:rsid w:val="00171808"/>
    <w:rsid w:val="00171A77"/>
    <w:rsid w:val="00171C94"/>
    <w:rsid w:val="0017202B"/>
    <w:rsid w:val="00172425"/>
    <w:rsid w:val="00172D23"/>
    <w:rsid w:val="0017372C"/>
    <w:rsid w:val="001745BD"/>
    <w:rsid w:val="0017631B"/>
    <w:rsid w:val="001768B2"/>
    <w:rsid w:val="001769B8"/>
    <w:rsid w:val="00176EE0"/>
    <w:rsid w:val="00180375"/>
    <w:rsid w:val="001809E9"/>
    <w:rsid w:val="0018116A"/>
    <w:rsid w:val="001814A4"/>
    <w:rsid w:val="00181F34"/>
    <w:rsid w:val="00182071"/>
    <w:rsid w:val="001825A6"/>
    <w:rsid w:val="00182701"/>
    <w:rsid w:val="00184051"/>
    <w:rsid w:val="00184FE0"/>
    <w:rsid w:val="00186116"/>
    <w:rsid w:val="00186548"/>
    <w:rsid w:val="00186642"/>
    <w:rsid w:val="001872F6"/>
    <w:rsid w:val="001879B8"/>
    <w:rsid w:val="00187AE6"/>
    <w:rsid w:val="00187D47"/>
    <w:rsid w:val="00187E7C"/>
    <w:rsid w:val="00187FCA"/>
    <w:rsid w:val="00190370"/>
    <w:rsid w:val="00190451"/>
    <w:rsid w:val="00191B74"/>
    <w:rsid w:val="00191D8D"/>
    <w:rsid w:val="001921D2"/>
    <w:rsid w:val="001939BE"/>
    <w:rsid w:val="00193C3D"/>
    <w:rsid w:val="00193E0D"/>
    <w:rsid w:val="00194385"/>
    <w:rsid w:val="0019473C"/>
    <w:rsid w:val="001947F0"/>
    <w:rsid w:val="00194815"/>
    <w:rsid w:val="001948AA"/>
    <w:rsid w:val="00194D48"/>
    <w:rsid w:val="00194E02"/>
    <w:rsid w:val="001952A7"/>
    <w:rsid w:val="001953AA"/>
    <w:rsid w:val="00195D17"/>
    <w:rsid w:val="001965D1"/>
    <w:rsid w:val="001965FB"/>
    <w:rsid w:val="00196814"/>
    <w:rsid w:val="00196EC4"/>
    <w:rsid w:val="001973DA"/>
    <w:rsid w:val="00197492"/>
    <w:rsid w:val="001975C0"/>
    <w:rsid w:val="00197644"/>
    <w:rsid w:val="00197CE5"/>
    <w:rsid w:val="001A0174"/>
    <w:rsid w:val="001A0441"/>
    <w:rsid w:val="001A0487"/>
    <w:rsid w:val="001A052F"/>
    <w:rsid w:val="001A0BA7"/>
    <w:rsid w:val="001A0D86"/>
    <w:rsid w:val="001A0EA3"/>
    <w:rsid w:val="001A12E5"/>
    <w:rsid w:val="001A1A4B"/>
    <w:rsid w:val="001A1CE1"/>
    <w:rsid w:val="001A1EC2"/>
    <w:rsid w:val="001A3CA8"/>
    <w:rsid w:val="001A3D82"/>
    <w:rsid w:val="001A3E63"/>
    <w:rsid w:val="001A40B8"/>
    <w:rsid w:val="001A4637"/>
    <w:rsid w:val="001A46F2"/>
    <w:rsid w:val="001A496F"/>
    <w:rsid w:val="001A509A"/>
    <w:rsid w:val="001A51A1"/>
    <w:rsid w:val="001A5801"/>
    <w:rsid w:val="001A597E"/>
    <w:rsid w:val="001A5BC4"/>
    <w:rsid w:val="001A5D54"/>
    <w:rsid w:val="001A62C0"/>
    <w:rsid w:val="001A6A70"/>
    <w:rsid w:val="001A6AA0"/>
    <w:rsid w:val="001A6E52"/>
    <w:rsid w:val="001A6F45"/>
    <w:rsid w:val="001A6F7A"/>
    <w:rsid w:val="001A70BC"/>
    <w:rsid w:val="001A75CD"/>
    <w:rsid w:val="001B06DB"/>
    <w:rsid w:val="001B07BD"/>
    <w:rsid w:val="001B0CA0"/>
    <w:rsid w:val="001B0FBE"/>
    <w:rsid w:val="001B1276"/>
    <w:rsid w:val="001B214C"/>
    <w:rsid w:val="001B262D"/>
    <w:rsid w:val="001B2A79"/>
    <w:rsid w:val="001B2EB3"/>
    <w:rsid w:val="001B30EC"/>
    <w:rsid w:val="001B3EE2"/>
    <w:rsid w:val="001B4107"/>
    <w:rsid w:val="001B414E"/>
    <w:rsid w:val="001B4E3B"/>
    <w:rsid w:val="001B5374"/>
    <w:rsid w:val="001B584D"/>
    <w:rsid w:val="001B5CC4"/>
    <w:rsid w:val="001B6351"/>
    <w:rsid w:val="001B66C0"/>
    <w:rsid w:val="001B6AEE"/>
    <w:rsid w:val="001B6CC7"/>
    <w:rsid w:val="001B7045"/>
    <w:rsid w:val="001B7F48"/>
    <w:rsid w:val="001C0116"/>
    <w:rsid w:val="001C01D2"/>
    <w:rsid w:val="001C0617"/>
    <w:rsid w:val="001C128A"/>
    <w:rsid w:val="001C1ADB"/>
    <w:rsid w:val="001C1C1E"/>
    <w:rsid w:val="001C2347"/>
    <w:rsid w:val="001C24EA"/>
    <w:rsid w:val="001C26DB"/>
    <w:rsid w:val="001C289F"/>
    <w:rsid w:val="001C2BC1"/>
    <w:rsid w:val="001C3838"/>
    <w:rsid w:val="001C45BD"/>
    <w:rsid w:val="001C4AA3"/>
    <w:rsid w:val="001C4DD5"/>
    <w:rsid w:val="001C554E"/>
    <w:rsid w:val="001C5BE0"/>
    <w:rsid w:val="001C5EF6"/>
    <w:rsid w:val="001C6530"/>
    <w:rsid w:val="001C6B0D"/>
    <w:rsid w:val="001C71C6"/>
    <w:rsid w:val="001C74D2"/>
    <w:rsid w:val="001D03FB"/>
    <w:rsid w:val="001D047A"/>
    <w:rsid w:val="001D0651"/>
    <w:rsid w:val="001D0E7F"/>
    <w:rsid w:val="001D136E"/>
    <w:rsid w:val="001D158A"/>
    <w:rsid w:val="001D1DF8"/>
    <w:rsid w:val="001D1F8C"/>
    <w:rsid w:val="001D1FD7"/>
    <w:rsid w:val="001D232A"/>
    <w:rsid w:val="001D361D"/>
    <w:rsid w:val="001D386D"/>
    <w:rsid w:val="001D389C"/>
    <w:rsid w:val="001D48FA"/>
    <w:rsid w:val="001D4D90"/>
    <w:rsid w:val="001D54E3"/>
    <w:rsid w:val="001D5A8F"/>
    <w:rsid w:val="001D5E79"/>
    <w:rsid w:val="001D6007"/>
    <w:rsid w:val="001D6929"/>
    <w:rsid w:val="001D69C6"/>
    <w:rsid w:val="001D6F09"/>
    <w:rsid w:val="001D70E4"/>
    <w:rsid w:val="001D7728"/>
    <w:rsid w:val="001D7CB5"/>
    <w:rsid w:val="001E0120"/>
    <w:rsid w:val="001E0313"/>
    <w:rsid w:val="001E0B42"/>
    <w:rsid w:val="001E14F3"/>
    <w:rsid w:val="001E1526"/>
    <w:rsid w:val="001E1A49"/>
    <w:rsid w:val="001E1E1E"/>
    <w:rsid w:val="001E225A"/>
    <w:rsid w:val="001E25F9"/>
    <w:rsid w:val="001E27B0"/>
    <w:rsid w:val="001E27F0"/>
    <w:rsid w:val="001E2B6C"/>
    <w:rsid w:val="001E2FB9"/>
    <w:rsid w:val="001E3139"/>
    <w:rsid w:val="001E3330"/>
    <w:rsid w:val="001E33B7"/>
    <w:rsid w:val="001E3C3E"/>
    <w:rsid w:val="001E3C59"/>
    <w:rsid w:val="001E402D"/>
    <w:rsid w:val="001E4CD9"/>
    <w:rsid w:val="001E4F77"/>
    <w:rsid w:val="001E5159"/>
    <w:rsid w:val="001E59CC"/>
    <w:rsid w:val="001E5CCB"/>
    <w:rsid w:val="001E5FFA"/>
    <w:rsid w:val="001E6189"/>
    <w:rsid w:val="001E65C7"/>
    <w:rsid w:val="001E6630"/>
    <w:rsid w:val="001E6B3E"/>
    <w:rsid w:val="001E6B9F"/>
    <w:rsid w:val="001E7A12"/>
    <w:rsid w:val="001F00C6"/>
    <w:rsid w:val="001F098F"/>
    <w:rsid w:val="001F164E"/>
    <w:rsid w:val="001F1D20"/>
    <w:rsid w:val="001F22C3"/>
    <w:rsid w:val="001F25F5"/>
    <w:rsid w:val="001F2D60"/>
    <w:rsid w:val="001F2E95"/>
    <w:rsid w:val="001F393B"/>
    <w:rsid w:val="001F3A08"/>
    <w:rsid w:val="001F426E"/>
    <w:rsid w:val="001F42A7"/>
    <w:rsid w:val="001F4323"/>
    <w:rsid w:val="001F4454"/>
    <w:rsid w:val="001F4515"/>
    <w:rsid w:val="001F46BB"/>
    <w:rsid w:val="001F4CF2"/>
    <w:rsid w:val="001F5B77"/>
    <w:rsid w:val="001F5B9C"/>
    <w:rsid w:val="001F5CAA"/>
    <w:rsid w:val="001F5CE0"/>
    <w:rsid w:val="001F639C"/>
    <w:rsid w:val="001F6B54"/>
    <w:rsid w:val="001F703D"/>
    <w:rsid w:val="001F7123"/>
    <w:rsid w:val="001F7C12"/>
    <w:rsid w:val="001F7E4D"/>
    <w:rsid w:val="00200807"/>
    <w:rsid w:val="00200D2F"/>
    <w:rsid w:val="00200D8B"/>
    <w:rsid w:val="0020100B"/>
    <w:rsid w:val="002010BC"/>
    <w:rsid w:val="00202061"/>
    <w:rsid w:val="002024D9"/>
    <w:rsid w:val="00202BC7"/>
    <w:rsid w:val="00202F26"/>
    <w:rsid w:val="002038A1"/>
    <w:rsid w:val="00203B9F"/>
    <w:rsid w:val="0020419B"/>
    <w:rsid w:val="00204232"/>
    <w:rsid w:val="00204737"/>
    <w:rsid w:val="00205030"/>
    <w:rsid w:val="002053DD"/>
    <w:rsid w:val="002054DF"/>
    <w:rsid w:val="002056F7"/>
    <w:rsid w:val="00205B7C"/>
    <w:rsid w:val="00205F62"/>
    <w:rsid w:val="00206089"/>
    <w:rsid w:val="002066DA"/>
    <w:rsid w:val="00206BE1"/>
    <w:rsid w:val="00206C47"/>
    <w:rsid w:val="002073AF"/>
    <w:rsid w:val="00207BFA"/>
    <w:rsid w:val="0021028A"/>
    <w:rsid w:val="002109FA"/>
    <w:rsid w:val="0021108D"/>
    <w:rsid w:val="002110AC"/>
    <w:rsid w:val="0021176E"/>
    <w:rsid w:val="00211908"/>
    <w:rsid w:val="00211E45"/>
    <w:rsid w:val="002128D8"/>
    <w:rsid w:val="0021322C"/>
    <w:rsid w:val="00213262"/>
    <w:rsid w:val="002133BB"/>
    <w:rsid w:val="002134F1"/>
    <w:rsid w:val="0021361D"/>
    <w:rsid w:val="00216F79"/>
    <w:rsid w:val="002178A4"/>
    <w:rsid w:val="00217969"/>
    <w:rsid w:val="00217C0B"/>
    <w:rsid w:val="00217F77"/>
    <w:rsid w:val="00220373"/>
    <w:rsid w:val="002205BF"/>
    <w:rsid w:val="00220BAF"/>
    <w:rsid w:val="002218E6"/>
    <w:rsid w:val="00222156"/>
    <w:rsid w:val="00222696"/>
    <w:rsid w:val="00223832"/>
    <w:rsid w:val="00223D02"/>
    <w:rsid w:val="0022408C"/>
    <w:rsid w:val="002242F7"/>
    <w:rsid w:val="0022482F"/>
    <w:rsid w:val="002249DA"/>
    <w:rsid w:val="002250A1"/>
    <w:rsid w:val="00225549"/>
    <w:rsid w:val="002262AF"/>
    <w:rsid w:val="002262FB"/>
    <w:rsid w:val="00226320"/>
    <w:rsid w:val="00226795"/>
    <w:rsid w:val="00226828"/>
    <w:rsid w:val="0022687C"/>
    <w:rsid w:val="00226BA8"/>
    <w:rsid w:val="0022743B"/>
    <w:rsid w:val="00227995"/>
    <w:rsid w:val="00227C0A"/>
    <w:rsid w:val="00227CB2"/>
    <w:rsid w:val="00227F71"/>
    <w:rsid w:val="00230276"/>
    <w:rsid w:val="002302E1"/>
    <w:rsid w:val="0023062B"/>
    <w:rsid w:val="00230B6B"/>
    <w:rsid w:val="00231842"/>
    <w:rsid w:val="00231B7A"/>
    <w:rsid w:val="002323D7"/>
    <w:rsid w:val="00233508"/>
    <w:rsid w:val="00233BB9"/>
    <w:rsid w:val="00233E8C"/>
    <w:rsid w:val="002342DA"/>
    <w:rsid w:val="00234D7F"/>
    <w:rsid w:val="0023505C"/>
    <w:rsid w:val="00235390"/>
    <w:rsid w:val="002355D2"/>
    <w:rsid w:val="00235617"/>
    <w:rsid w:val="00235D26"/>
    <w:rsid w:val="00235D9D"/>
    <w:rsid w:val="0023728D"/>
    <w:rsid w:val="00240048"/>
    <w:rsid w:val="002406EC"/>
    <w:rsid w:val="002412E5"/>
    <w:rsid w:val="00241A11"/>
    <w:rsid w:val="00241AF9"/>
    <w:rsid w:val="002430CF"/>
    <w:rsid w:val="00243A06"/>
    <w:rsid w:val="002442F9"/>
    <w:rsid w:val="0024438F"/>
    <w:rsid w:val="00244AE9"/>
    <w:rsid w:val="00244D5F"/>
    <w:rsid w:val="002455CF"/>
    <w:rsid w:val="00245BB0"/>
    <w:rsid w:val="00245F82"/>
    <w:rsid w:val="00245F9D"/>
    <w:rsid w:val="0024645E"/>
    <w:rsid w:val="00246AC6"/>
    <w:rsid w:val="00246EFE"/>
    <w:rsid w:val="00246F43"/>
    <w:rsid w:val="002500B9"/>
    <w:rsid w:val="00250CBF"/>
    <w:rsid w:val="00251386"/>
    <w:rsid w:val="0025215D"/>
    <w:rsid w:val="00252449"/>
    <w:rsid w:val="0025251C"/>
    <w:rsid w:val="00252AFD"/>
    <w:rsid w:val="00252BE4"/>
    <w:rsid w:val="00252C1E"/>
    <w:rsid w:val="00253263"/>
    <w:rsid w:val="0025374E"/>
    <w:rsid w:val="002542EC"/>
    <w:rsid w:val="00254336"/>
    <w:rsid w:val="002543E6"/>
    <w:rsid w:val="002543FC"/>
    <w:rsid w:val="00254BED"/>
    <w:rsid w:val="00255069"/>
    <w:rsid w:val="00255A48"/>
    <w:rsid w:val="00255DB2"/>
    <w:rsid w:val="00255E00"/>
    <w:rsid w:val="00256A3C"/>
    <w:rsid w:val="00256E02"/>
    <w:rsid w:val="00256F3C"/>
    <w:rsid w:val="0025708E"/>
    <w:rsid w:val="00257560"/>
    <w:rsid w:val="00260261"/>
    <w:rsid w:val="002604D7"/>
    <w:rsid w:val="00260A54"/>
    <w:rsid w:val="002611AB"/>
    <w:rsid w:val="0026146D"/>
    <w:rsid w:val="0026181A"/>
    <w:rsid w:val="00261F8C"/>
    <w:rsid w:val="0026200A"/>
    <w:rsid w:val="00262326"/>
    <w:rsid w:val="00262768"/>
    <w:rsid w:val="002637E8"/>
    <w:rsid w:val="00263DDB"/>
    <w:rsid w:val="0026409A"/>
    <w:rsid w:val="002645DC"/>
    <w:rsid w:val="0026472B"/>
    <w:rsid w:val="0026477C"/>
    <w:rsid w:val="00264EEB"/>
    <w:rsid w:val="002651A2"/>
    <w:rsid w:val="0026540D"/>
    <w:rsid w:val="00265AD5"/>
    <w:rsid w:val="00266039"/>
    <w:rsid w:val="00266106"/>
    <w:rsid w:val="002661D7"/>
    <w:rsid w:val="002672A6"/>
    <w:rsid w:val="002672D5"/>
    <w:rsid w:val="00267870"/>
    <w:rsid w:val="00270AFB"/>
    <w:rsid w:val="00271548"/>
    <w:rsid w:val="00271C83"/>
    <w:rsid w:val="00272169"/>
    <w:rsid w:val="002726E4"/>
    <w:rsid w:val="002733C4"/>
    <w:rsid w:val="00273EF7"/>
    <w:rsid w:val="00274250"/>
    <w:rsid w:val="002747FF"/>
    <w:rsid w:val="0027559E"/>
    <w:rsid w:val="00275B8A"/>
    <w:rsid w:val="00275E1A"/>
    <w:rsid w:val="002760FC"/>
    <w:rsid w:val="0027677F"/>
    <w:rsid w:val="002768E2"/>
    <w:rsid w:val="00276C0C"/>
    <w:rsid w:val="00276CB8"/>
    <w:rsid w:val="0027726D"/>
    <w:rsid w:val="002778A5"/>
    <w:rsid w:val="00277A1A"/>
    <w:rsid w:val="002810EC"/>
    <w:rsid w:val="0028140A"/>
    <w:rsid w:val="00281830"/>
    <w:rsid w:val="002818B9"/>
    <w:rsid w:val="002818C0"/>
    <w:rsid w:val="00281DA8"/>
    <w:rsid w:val="002824DD"/>
    <w:rsid w:val="00282D16"/>
    <w:rsid w:val="00282D83"/>
    <w:rsid w:val="002834B8"/>
    <w:rsid w:val="002847EE"/>
    <w:rsid w:val="00284881"/>
    <w:rsid w:val="00284D7B"/>
    <w:rsid w:val="002857B2"/>
    <w:rsid w:val="00285B04"/>
    <w:rsid w:val="00285C7F"/>
    <w:rsid w:val="0028694A"/>
    <w:rsid w:val="00286ED3"/>
    <w:rsid w:val="00287142"/>
    <w:rsid w:val="0028785E"/>
    <w:rsid w:val="00290582"/>
    <w:rsid w:val="0029064A"/>
    <w:rsid w:val="002908D6"/>
    <w:rsid w:val="002912F0"/>
    <w:rsid w:val="002916A1"/>
    <w:rsid w:val="00291AEE"/>
    <w:rsid w:val="00291DF4"/>
    <w:rsid w:val="002921D1"/>
    <w:rsid w:val="002932A9"/>
    <w:rsid w:val="002934D2"/>
    <w:rsid w:val="002938E5"/>
    <w:rsid w:val="00293B26"/>
    <w:rsid w:val="002951F2"/>
    <w:rsid w:val="00295A92"/>
    <w:rsid w:val="00295BA5"/>
    <w:rsid w:val="00295BF4"/>
    <w:rsid w:val="00295CEF"/>
    <w:rsid w:val="00296346"/>
    <w:rsid w:val="00296567"/>
    <w:rsid w:val="002966D8"/>
    <w:rsid w:val="00296750"/>
    <w:rsid w:val="00296B40"/>
    <w:rsid w:val="00296EAF"/>
    <w:rsid w:val="0029738D"/>
    <w:rsid w:val="00297554"/>
    <w:rsid w:val="00297AE1"/>
    <w:rsid w:val="002A0248"/>
    <w:rsid w:val="002A0268"/>
    <w:rsid w:val="002A0927"/>
    <w:rsid w:val="002A0FAD"/>
    <w:rsid w:val="002A199A"/>
    <w:rsid w:val="002A1ED2"/>
    <w:rsid w:val="002A2219"/>
    <w:rsid w:val="002A2E1E"/>
    <w:rsid w:val="002A3433"/>
    <w:rsid w:val="002A386B"/>
    <w:rsid w:val="002A38F4"/>
    <w:rsid w:val="002A3B5A"/>
    <w:rsid w:val="002A3C93"/>
    <w:rsid w:val="002A3E77"/>
    <w:rsid w:val="002A4603"/>
    <w:rsid w:val="002A49DD"/>
    <w:rsid w:val="002A5079"/>
    <w:rsid w:val="002A553E"/>
    <w:rsid w:val="002A58CB"/>
    <w:rsid w:val="002A622E"/>
    <w:rsid w:val="002A7496"/>
    <w:rsid w:val="002A77B4"/>
    <w:rsid w:val="002A7E5C"/>
    <w:rsid w:val="002B01CE"/>
    <w:rsid w:val="002B1487"/>
    <w:rsid w:val="002B16C0"/>
    <w:rsid w:val="002B1CEA"/>
    <w:rsid w:val="002B31E7"/>
    <w:rsid w:val="002B31F0"/>
    <w:rsid w:val="002B38D6"/>
    <w:rsid w:val="002B398B"/>
    <w:rsid w:val="002B3E03"/>
    <w:rsid w:val="002B41C8"/>
    <w:rsid w:val="002B4736"/>
    <w:rsid w:val="002B4FB3"/>
    <w:rsid w:val="002B5D1E"/>
    <w:rsid w:val="002B67CD"/>
    <w:rsid w:val="002B68BF"/>
    <w:rsid w:val="002B75E5"/>
    <w:rsid w:val="002C0299"/>
    <w:rsid w:val="002C0A7B"/>
    <w:rsid w:val="002C1967"/>
    <w:rsid w:val="002C1A86"/>
    <w:rsid w:val="002C2DFC"/>
    <w:rsid w:val="002C388F"/>
    <w:rsid w:val="002C39A6"/>
    <w:rsid w:val="002C3C43"/>
    <w:rsid w:val="002C3D41"/>
    <w:rsid w:val="002C4AD4"/>
    <w:rsid w:val="002C4FCC"/>
    <w:rsid w:val="002C58AF"/>
    <w:rsid w:val="002C593C"/>
    <w:rsid w:val="002C5BA6"/>
    <w:rsid w:val="002C5CD3"/>
    <w:rsid w:val="002C646B"/>
    <w:rsid w:val="002C6D52"/>
    <w:rsid w:val="002C705B"/>
    <w:rsid w:val="002C740D"/>
    <w:rsid w:val="002C7E7B"/>
    <w:rsid w:val="002D03FD"/>
    <w:rsid w:val="002D0B6F"/>
    <w:rsid w:val="002D0BDF"/>
    <w:rsid w:val="002D0C4A"/>
    <w:rsid w:val="002D0EBA"/>
    <w:rsid w:val="002D1A53"/>
    <w:rsid w:val="002D1C15"/>
    <w:rsid w:val="002D1D2D"/>
    <w:rsid w:val="002D20A6"/>
    <w:rsid w:val="002D2D9C"/>
    <w:rsid w:val="002D3156"/>
    <w:rsid w:val="002D3ACC"/>
    <w:rsid w:val="002D45AB"/>
    <w:rsid w:val="002D4EC3"/>
    <w:rsid w:val="002D5427"/>
    <w:rsid w:val="002D5F35"/>
    <w:rsid w:val="002D6F4F"/>
    <w:rsid w:val="002D76B5"/>
    <w:rsid w:val="002E0A44"/>
    <w:rsid w:val="002E0DC4"/>
    <w:rsid w:val="002E134B"/>
    <w:rsid w:val="002E15FF"/>
    <w:rsid w:val="002E1AC1"/>
    <w:rsid w:val="002E1D97"/>
    <w:rsid w:val="002E235F"/>
    <w:rsid w:val="002E24E5"/>
    <w:rsid w:val="002E2ED5"/>
    <w:rsid w:val="002E2F13"/>
    <w:rsid w:val="002E30AD"/>
    <w:rsid w:val="002E313D"/>
    <w:rsid w:val="002E33F8"/>
    <w:rsid w:val="002E3FDC"/>
    <w:rsid w:val="002E418F"/>
    <w:rsid w:val="002E43DA"/>
    <w:rsid w:val="002E458B"/>
    <w:rsid w:val="002E5F7D"/>
    <w:rsid w:val="002E6C5C"/>
    <w:rsid w:val="002E6C78"/>
    <w:rsid w:val="002E6DE2"/>
    <w:rsid w:val="002E6E52"/>
    <w:rsid w:val="002E6E71"/>
    <w:rsid w:val="002E714B"/>
    <w:rsid w:val="002F03D2"/>
    <w:rsid w:val="002F078E"/>
    <w:rsid w:val="002F07E5"/>
    <w:rsid w:val="002F0821"/>
    <w:rsid w:val="002F14BE"/>
    <w:rsid w:val="002F14F3"/>
    <w:rsid w:val="002F1A61"/>
    <w:rsid w:val="002F2357"/>
    <w:rsid w:val="002F2A05"/>
    <w:rsid w:val="002F2F77"/>
    <w:rsid w:val="002F3159"/>
    <w:rsid w:val="002F38FE"/>
    <w:rsid w:val="002F39AA"/>
    <w:rsid w:val="002F3D00"/>
    <w:rsid w:val="002F4032"/>
    <w:rsid w:val="002F4759"/>
    <w:rsid w:val="002F48FB"/>
    <w:rsid w:val="002F4CFE"/>
    <w:rsid w:val="002F4EC9"/>
    <w:rsid w:val="002F557C"/>
    <w:rsid w:val="002F5B54"/>
    <w:rsid w:val="002F5E93"/>
    <w:rsid w:val="002F7447"/>
    <w:rsid w:val="00300086"/>
    <w:rsid w:val="003002ED"/>
    <w:rsid w:val="00300313"/>
    <w:rsid w:val="0030040A"/>
    <w:rsid w:val="003004AE"/>
    <w:rsid w:val="003008E5"/>
    <w:rsid w:val="00300990"/>
    <w:rsid w:val="00300C0C"/>
    <w:rsid w:val="003013F4"/>
    <w:rsid w:val="0030173F"/>
    <w:rsid w:val="003025AC"/>
    <w:rsid w:val="0030266D"/>
    <w:rsid w:val="00302DF0"/>
    <w:rsid w:val="00302E32"/>
    <w:rsid w:val="0030337F"/>
    <w:rsid w:val="00303BE6"/>
    <w:rsid w:val="00303D52"/>
    <w:rsid w:val="003041D7"/>
    <w:rsid w:val="003047B1"/>
    <w:rsid w:val="00304D0B"/>
    <w:rsid w:val="003050B7"/>
    <w:rsid w:val="003051D1"/>
    <w:rsid w:val="003053D6"/>
    <w:rsid w:val="0030779F"/>
    <w:rsid w:val="00307FE2"/>
    <w:rsid w:val="00310129"/>
    <w:rsid w:val="00310B1E"/>
    <w:rsid w:val="0031154D"/>
    <w:rsid w:val="00311679"/>
    <w:rsid w:val="003119BD"/>
    <w:rsid w:val="003124ED"/>
    <w:rsid w:val="0031276C"/>
    <w:rsid w:val="0031285B"/>
    <w:rsid w:val="0031342E"/>
    <w:rsid w:val="00313894"/>
    <w:rsid w:val="00313B2E"/>
    <w:rsid w:val="00313C90"/>
    <w:rsid w:val="003146C3"/>
    <w:rsid w:val="00314ABE"/>
    <w:rsid w:val="00314B7D"/>
    <w:rsid w:val="00314CB5"/>
    <w:rsid w:val="003168C9"/>
    <w:rsid w:val="003169A6"/>
    <w:rsid w:val="003169E0"/>
    <w:rsid w:val="0031712F"/>
    <w:rsid w:val="003172F2"/>
    <w:rsid w:val="0031776F"/>
    <w:rsid w:val="00321221"/>
    <w:rsid w:val="00321668"/>
    <w:rsid w:val="00321D5B"/>
    <w:rsid w:val="00321D93"/>
    <w:rsid w:val="00321E16"/>
    <w:rsid w:val="003232EA"/>
    <w:rsid w:val="00323907"/>
    <w:rsid w:val="00323BFD"/>
    <w:rsid w:val="0032461B"/>
    <w:rsid w:val="00324B0C"/>
    <w:rsid w:val="00325168"/>
    <w:rsid w:val="00325258"/>
    <w:rsid w:val="00325C98"/>
    <w:rsid w:val="00326289"/>
    <w:rsid w:val="00326425"/>
    <w:rsid w:val="00326560"/>
    <w:rsid w:val="0032667A"/>
    <w:rsid w:val="0032698E"/>
    <w:rsid w:val="00327155"/>
    <w:rsid w:val="0032721B"/>
    <w:rsid w:val="00327226"/>
    <w:rsid w:val="0032722E"/>
    <w:rsid w:val="003276DF"/>
    <w:rsid w:val="00327A05"/>
    <w:rsid w:val="00327CE8"/>
    <w:rsid w:val="00327E50"/>
    <w:rsid w:val="003311E6"/>
    <w:rsid w:val="00331CE3"/>
    <w:rsid w:val="00331FF5"/>
    <w:rsid w:val="0033202A"/>
    <w:rsid w:val="0033285A"/>
    <w:rsid w:val="00332A33"/>
    <w:rsid w:val="00332E82"/>
    <w:rsid w:val="00332F7D"/>
    <w:rsid w:val="00333095"/>
    <w:rsid w:val="0033324F"/>
    <w:rsid w:val="00333BAA"/>
    <w:rsid w:val="00333F8F"/>
    <w:rsid w:val="00334354"/>
    <w:rsid w:val="00335218"/>
    <w:rsid w:val="00335802"/>
    <w:rsid w:val="00335A42"/>
    <w:rsid w:val="00335E27"/>
    <w:rsid w:val="003365D6"/>
    <w:rsid w:val="00336A41"/>
    <w:rsid w:val="0033748D"/>
    <w:rsid w:val="0033788C"/>
    <w:rsid w:val="00337A9B"/>
    <w:rsid w:val="00340079"/>
    <w:rsid w:val="003402FB"/>
    <w:rsid w:val="00341FB2"/>
    <w:rsid w:val="003433D0"/>
    <w:rsid w:val="00343526"/>
    <w:rsid w:val="003438A4"/>
    <w:rsid w:val="00343BB0"/>
    <w:rsid w:val="00344138"/>
    <w:rsid w:val="00344714"/>
    <w:rsid w:val="0034493F"/>
    <w:rsid w:val="00344F20"/>
    <w:rsid w:val="0034591F"/>
    <w:rsid w:val="003464CC"/>
    <w:rsid w:val="00346AA1"/>
    <w:rsid w:val="00350A3E"/>
    <w:rsid w:val="00350A9D"/>
    <w:rsid w:val="00350C64"/>
    <w:rsid w:val="00350D5F"/>
    <w:rsid w:val="003511F0"/>
    <w:rsid w:val="0035138F"/>
    <w:rsid w:val="003521C2"/>
    <w:rsid w:val="00352A74"/>
    <w:rsid w:val="00353390"/>
    <w:rsid w:val="00353513"/>
    <w:rsid w:val="00353DE5"/>
    <w:rsid w:val="003548DD"/>
    <w:rsid w:val="00354CFF"/>
    <w:rsid w:val="00354E9E"/>
    <w:rsid w:val="00354F1E"/>
    <w:rsid w:val="003568CD"/>
    <w:rsid w:val="00356CFB"/>
    <w:rsid w:val="003571E6"/>
    <w:rsid w:val="003572B1"/>
    <w:rsid w:val="003574C6"/>
    <w:rsid w:val="00357840"/>
    <w:rsid w:val="00357C98"/>
    <w:rsid w:val="0036057A"/>
    <w:rsid w:val="0036125B"/>
    <w:rsid w:val="00361B37"/>
    <w:rsid w:val="00362D9D"/>
    <w:rsid w:val="00363625"/>
    <w:rsid w:val="003636DC"/>
    <w:rsid w:val="00364027"/>
    <w:rsid w:val="003646E0"/>
    <w:rsid w:val="00364805"/>
    <w:rsid w:val="00364D18"/>
    <w:rsid w:val="00364F25"/>
    <w:rsid w:val="00365714"/>
    <w:rsid w:val="003657F0"/>
    <w:rsid w:val="00366564"/>
    <w:rsid w:val="003668FC"/>
    <w:rsid w:val="00367158"/>
    <w:rsid w:val="0036793E"/>
    <w:rsid w:val="00367940"/>
    <w:rsid w:val="00370950"/>
    <w:rsid w:val="00371688"/>
    <w:rsid w:val="003720D6"/>
    <w:rsid w:val="003722EA"/>
    <w:rsid w:val="00372C17"/>
    <w:rsid w:val="0037304C"/>
    <w:rsid w:val="00373988"/>
    <w:rsid w:val="0037471C"/>
    <w:rsid w:val="0037483A"/>
    <w:rsid w:val="00374CE9"/>
    <w:rsid w:val="00374CFA"/>
    <w:rsid w:val="00374E34"/>
    <w:rsid w:val="003754C7"/>
    <w:rsid w:val="00375A12"/>
    <w:rsid w:val="003764B3"/>
    <w:rsid w:val="003764B4"/>
    <w:rsid w:val="003765E4"/>
    <w:rsid w:val="00376903"/>
    <w:rsid w:val="00376D89"/>
    <w:rsid w:val="00377161"/>
    <w:rsid w:val="0037735B"/>
    <w:rsid w:val="00377A06"/>
    <w:rsid w:val="00380470"/>
    <w:rsid w:val="003805C7"/>
    <w:rsid w:val="00380CAC"/>
    <w:rsid w:val="00380F4B"/>
    <w:rsid w:val="00381052"/>
    <w:rsid w:val="003813D7"/>
    <w:rsid w:val="0038165B"/>
    <w:rsid w:val="003818DB"/>
    <w:rsid w:val="00381A5A"/>
    <w:rsid w:val="00381B31"/>
    <w:rsid w:val="00381EC1"/>
    <w:rsid w:val="00382167"/>
    <w:rsid w:val="0038267C"/>
    <w:rsid w:val="00382C00"/>
    <w:rsid w:val="00383777"/>
    <w:rsid w:val="00383C10"/>
    <w:rsid w:val="0038415D"/>
    <w:rsid w:val="0038451D"/>
    <w:rsid w:val="00384EEC"/>
    <w:rsid w:val="0038560A"/>
    <w:rsid w:val="00385B82"/>
    <w:rsid w:val="00386226"/>
    <w:rsid w:val="00386258"/>
    <w:rsid w:val="0038628F"/>
    <w:rsid w:val="003863A6"/>
    <w:rsid w:val="00386B63"/>
    <w:rsid w:val="00387FE6"/>
    <w:rsid w:val="00390690"/>
    <w:rsid w:val="00390B3C"/>
    <w:rsid w:val="0039106E"/>
    <w:rsid w:val="003911A6"/>
    <w:rsid w:val="003912FB"/>
    <w:rsid w:val="003920AD"/>
    <w:rsid w:val="00392582"/>
    <w:rsid w:val="0039274A"/>
    <w:rsid w:val="00392AE8"/>
    <w:rsid w:val="00392E90"/>
    <w:rsid w:val="00394D50"/>
    <w:rsid w:val="00395B33"/>
    <w:rsid w:val="00395F76"/>
    <w:rsid w:val="00396247"/>
    <w:rsid w:val="0039662B"/>
    <w:rsid w:val="00396737"/>
    <w:rsid w:val="003968E5"/>
    <w:rsid w:val="00396B23"/>
    <w:rsid w:val="00397143"/>
    <w:rsid w:val="00397B9E"/>
    <w:rsid w:val="00397E78"/>
    <w:rsid w:val="003A00D8"/>
    <w:rsid w:val="003A0391"/>
    <w:rsid w:val="003A0620"/>
    <w:rsid w:val="003A11AF"/>
    <w:rsid w:val="003A1455"/>
    <w:rsid w:val="003A163D"/>
    <w:rsid w:val="003A1CCD"/>
    <w:rsid w:val="003A1DC1"/>
    <w:rsid w:val="003A20DC"/>
    <w:rsid w:val="003A2635"/>
    <w:rsid w:val="003A2DE8"/>
    <w:rsid w:val="003A36C0"/>
    <w:rsid w:val="003A3806"/>
    <w:rsid w:val="003A3BD4"/>
    <w:rsid w:val="003A3C14"/>
    <w:rsid w:val="003A53E7"/>
    <w:rsid w:val="003A54C0"/>
    <w:rsid w:val="003A5739"/>
    <w:rsid w:val="003A651B"/>
    <w:rsid w:val="003A67B9"/>
    <w:rsid w:val="003A77E5"/>
    <w:rsid w:val="003A7C85"/>
    <w:rsid w:val="003B13F7"/>
    <w:rsid w:val="003B213B"/>
    <w:rsid w:val="003B21AB"/>
    <w:rsid w:val="003B26AE"/>
    <w:rsid w:val="003B28E5"/>
    <w:rsid w:val="003B292B"/>
    <w:rsid w:val="003B32ED"/>
    <w:rsid w:val="003B4010"/>
    <w:rsid w:val="003B4525"/>
    <w:rsid w:val="003B4E51"/>
    <w:rsid w:val="003B539A"/>
    <w:rsid w:val="003B5B2B"/>
    <w:rsid w:val="003B6154"/>
    <w:rsid w:val="003B6354"/>
    <w:rsid w:val="003B67F6"/>
    <w:rsid w:val="003B6BAB"/>
    <w:rsid w:val="003B6E2E"/>
    <w:rsid w:val="003B71FB"/>
    <w:rsid w:val="003B76D6"/>
    <w:rsid w:val="003B7FC8"/>
    <w:rsid w:val="003C02BD"/>
    <w:rsid w:val="003C0F70"/>
    <w:rsid w:val="003C2292"/>
    <w:rsid w:val="003C25AD"/>
    <w:rsid w:val="003C2622"/>
    <w:rsid w:val="003C279F"/>
    <w:rsid w:val="003C2E7C"/>
    <w:rsid w:val="003C3DE2"/>
    <w:rsid w:val="003C3F74"/>
    <w:rsid w:val="003C451C"/>
    <w:rsid w:val="003C4560"/>
    <w:rsid w:val="003C4BF7"/>
    <w:rsid w:val="003C4EB7"/>
    <w:rsid w:val="003C50BE"/>
    <w:rsid w:val="003C566E"/>
    <w:rsid w:val="003C5847"/>
    <w:rsid w:val="003C5932"/>
    <w:rsid w:val="003C5B28"/>
    <w:rsid w:val="003C5C69"/>
    <w:rsid w:val="003C5F27"/>
    <w:rsid w:val="003C6093"/>
    <w:rsid w:val="003C618D"/>
    <w:rsid w:val="003C6E98"/>
    <w:rsid w:val="003C761C"/>
    <w:rsid w:val="003C76A6"/>
    <w:rsid w:val="003C77DA"/>
    <w:rsid w:val="003D088E"/>
    <w:rsid w:val="003D0DD0"/>
    <w:rsid w:val="003D1197"/>
    <w:rsid w:val="003D254D"/>
    <w:rsid w:val="003D259B"/>
    <w:rsid w:val="003D29D7"/>
    <w:rsid w:val="003D2A78"/>
    <w:rsid w:val="003D2BEE"/>
    <w:rsid w:val="003D3703"/>
    <w:rsid w:val="003D3862"/>
    <w:rsid w:val="003D392D"/>
    <w:rsid w:val="003D3DD0"/>
    <w:rsid w:val="003D41D7"/>
    <w:rsid w:val="003D46A4"/>
    <w:rsid w:val="003D4D84"/>
    <w:rsid w:val="003D521C"/>
    <w:rsid w:val="003D577A"/>
    <w:rsid w:val="003D5FF1"/>
    <w:rsid w:val="003D64CF"/>
    <w:rsid w:val="003D692C"/>
    <w:rsid w:val="003D6985"/>
    <w:rsid w:val="003D79A1"/>
    <w:rsid w:val="003D7C86"/>
    <w:rsid w:val="003E0218"/>
    <w:rsid w:val="003E0AC8"/>
    <w:rsid w:val="003E0FEF"/>
    <w:rsid w:val="003E12B4"/>
    <w:rsid w:val="003E1BDD"/>
    <w:rsid w:val="003E26C5"/>
    <w:rsid w:val="003E2FE7"/>
    <w:rsid w:val="003E35F1"/>
    <w:rsid w:val="003E3663"/>
    <w:rsid w:val="003E37F8"/>
    <w:rsid w:val="003E4879"/>
    <w:rsid w:val="003E55A1"/>
    <w:rsid w:val="003E577F"/>
    <w:rsid w:val="003E5C2B"/>
    <w:rsid w:val="003E5E39"/>
    <w:rsid w:val="003E73E0"/>
    <w:rsid w:val="003E7B9E"/>
    <w:rsid w:val="003F09E6"/>
    <w:rsid w:val="003F103D"/>
    <w:rsid w:val="003F12C3"/>
    <w:rsid w:val="003F201E"/>
    <w:rsid w:val="003F27D8"/>
    <w:rsid w:val="003F27F0"/>
    <w:rsid w:val="003F2EC5"/>
    <w:rsid w:val="003F3FAA"/>
    <w:rsid w:val="003F488E"/>
    <w:rsid w:val="003F614F"/>
    <w:rsid w:val="003F6D04"/>
    <w:rsid w:val="003F6F05"/>
    <w:rsid w:val="003F6F9A"/>
    <w:rsid w:val="003F752B"/>
    <w:rsid w:val="003F77C8"/>
    <w:rsid w:val="003F7A4D"/>
    <w:rsid w:val="003F7DF3"/>
    <w:rsid w:val="004003AD"/>
    <w:rsid w:val="004003B8"/>
    <w:rsid w:val="00400716"/>
    <w:rsid w:val="0040083F"/>
    <w:rsid w:val="00400DB8"/>
    <w:rsid w:val="00401008"/>
    <w:rsid w:val="004019C6"/>
    <w:rsid w:val="004024F4"/>
    <w:rsid w:val="00402749"/>
    <w:rsid w:val="0040335C"/>
    <w:rsid w:val="004037F9"/>
    <w:rsid w:val="004039C5"/>
    <w:rsid w:val="004057EB"/>
    <w:rsid w:val="0040596A"/>
    <w:rsid w:val="0040657C"/>
    <w:rsid w:val="00406923"/>
    <w:rsid w:val="00406CCB"/>
    <w:rsid w:val="00406D73"/>
    <w:rsid w:val="00406EB7"/>
    <w:rsid w:val="004075D1"/>
    <w:rsid w:val="00407B37"/>
    <w:rsid w:val="00407CA5"/>
    <w:rsid w:val="0041026F"/>
    <w:rsid w:val="0041145E"/>
    <w:rsid w:val="004117C0"/>
    <w:rsid w:val="00411E9B"/>
    <w:rsid w:val="00411EBC"/>
    <w:rsid w:val="0041229E"/>
    <w:rsid w:val="00412319"/>
    <w:rsid w:val="00412723"/>
    <w:rsid w:val="00412DFC"/>
    <w:rsid w:val="004136C2"/>
    <w:rsid w:val="00413E41"/>
    <w:rsid w:val="00414782"/>
    <w:rsid w:val="00414890"/>
    <w:rsid w:val="00414D12"/>
    <w:rsid w:val="00414DC7"/>
    <w:rsid w:val="0041605F"/>
    <w:rsid w:val="00416BEE"/>
    <w:rsid w:val="00416DA5"/>
    <w:rsid w:val="00416EDA"/>
    <w:rsid w:val="00417102"/>
    <w:rsid w:val="00417BCB"/>
    <w:rsid w:val="00417D87"/>
    <w:rsid w:val="00417F74"/>
    <w:rsid w:val="00420278"/>
    <w:rsid w:val="004203B1"/>
    <w:rsid w:val="0042067D"/>
    <w:rsid w:val="00422328"/>
    <w:rsid w:val="00422492"/>
    <w:rsid w:val="00422A24"/>
    <w:rsid w:val="00422A2F"/>
    <w:rsid w:val="00422A7B"/>
    <w:rsid w:val="004231D6"/>
    <w:rsid w:val="004237E2"/>
    <w:rsid w:val="00424713"/>
    <w:rsid w:val="00424B25"/>
    <w:rsid w:val="00424DAC"/>
    <w:rsid w:val="004253FF"/>
    <w:rsid w:val="004255E9"/>
    <w:rsid w:val="0042646D"/>
    <w:rsid w:val="0042698D"/>
    <w:rsid w:val="00426E07"/>
    <w:rsid w:val="00427012"/>
    <w:rsid w:val="0043039E"/>
    <w:rsid w:val="00430AFB"/>
    <w:rsid w:val="00431455"/>
    <w:rsid w:val="00431963"/>
    <w:rsid w:val="00431BCC"/>
    <w:rsid w:val="00432367"/>
    <w:rsid w:val="00432756"/>
    <w:rsid w:val="004333FA"/>
    <w:rsid w:val="00433F42"/>
    <w:rsid w:val="004342BA"/>
    <w:rsid w:val="004342D0"/>
    <w:rsid w:val="00434BE6"/>
    <w:rsid w:val="004352F0"/>
    <w:rsid w:val="00435376"/>
    <w:rsid w:val="00435E87"/>
    <w:rsid w:val="00436612"/>
    <w:rsid w:val="00436B0E"/>
    <w:rsid w:val="00436B19"/>
    <w:rsid w:val="00436BC5"/>
    <w:rsid w:val="00437838"/>
    <w:rsid w:val="00437E9B"/>
    <w:rsid w:val="00440048"/>
    <w:rsid w:val="00440A45"/>
    <w:rsid w:val="004413F5"/>
    <w:rsid w:val="004414F1"/>
    <w:rsid w:val="0044165C"/>
    <w:rsid w:val="004425A3"/>
    <w:rsid w:val="00442A3C"/>
    <w:rsid w:val="004436D9"/>
    <w:rsid w:val="00443DE5"/>
    <w:rsid w:val="00443EAA"/>
    <w:rsid w:val="00444553"/>
    <w:rsid w:val="0044479F"/>
    <w:rsid w:val="00444AA3"/>
    <w:rsid w:val="004456D7"/>
    <w:rsid w:val="004458D8"/>
    <w:rsid w:val="00445BEB"/>
    <w:rsid w:val="004469E6"/>
    <w:rsid w:val="00446A5E"/>
    <w:rsid w:val="00447141"/>
    <w:rsid w:val="00447463"/>
    <w:rsid w:val="0045158F"/>
    <w:rsid w:val="004516C0"/>
    <w:rsid w:val="004518C3"/>
    <w:rsid w:val="00452106"/>
    <w:rsid w:val="0045265D"/>
    <w:rsid w:val="00453207"/>
    <w:rsid w:val="00453717"/>
    <w:rsid w:val="00453798"/>
    <w:rsid w:val="0045436D"/>
    <w:rsid w:val="00454825"/>
    <w:rsid w:val="00454ACC"/>
    <w:rsid w:val="0045558F"/>
    <w:rsid w:val="0045595B"/>
    <w:rsid w:val="0045597F"/>
    <w:rsid w:val="00455A3A"/>
    <w:rsid w:val="00455B4B"/>
    <w:rsid w:val="00455F07"/>
    <w:rsid w:val="00455FC3"/>
    <w:rsid w:val="004569AA"/>
    <w:rsid w:val="004600AA"/>
    <w:rsid w:val="0046026A"/>
    <w:rsid w:val="0046042B"/>
    <w:rsid w:val="00460705"/>
    <w:rsid w:val="00460777"/>
    <w:rsid w:val="00460DCD"/>
    <w:rsid w:val="00460E42"/>
    <w:rsid w:val="0046145B"/>
    <w:rsid w:val="0046240D"/>
    <w:rsid w:val="004625F4"/>
    <w:rsid w:val="00462C97"/>
    <w:rsid w:val="00462E7B"/>
    <w:rsid w:val="0046345D"/>
    <w:rsid w:val="00463782"/>
    <w:rsid w:val="00463805"/>
    <w:rsid w:val="00463952"/>
    <w:rsid w:val="00463BE4"/>
    <w:rsid w:val="00463E8F"/>
    <w:rsid w:val="00463F70"/>
    <w:rsid w:val="004640A4"/>
    <w:rsid w:val="004642BC"/>
    <w:rsid w:val="0046476B"/>
    <w:rsid w:val="004647B6"/>
    <w:rsid w:val="00464C13"/>
    <w:rsid w:val="00465C9A"/>
    <w:rsid w:val="004666EF"/>
    <w:rsid w:val="00466C1D"/>
    <w:rsid w:val="004671F9"/>
    <w:rsid w:val="004674DC"/>
    <w:rsid w:val="004678A0"/>
    <w:rsid w:val="00470A8D"/>
    <w:rsid w:val="00470CCA"/>
    <w:rsid w:val="00470DEB"/>
    <w:rsid w:val="00470EAA"/>
    <w:rsid w:val="00471404"/>
    <w:rsid w:val="004718FC"/>
    <w:rsid w:val="004722B8"/>
    <w:rsid w:val="0047239E"/>
    <w:rsid w:val="00472817"/>
    <w:rsid w:val="00472B4C"/>
    <w:rsid w:val="00473352"/>
    <w:rsid w:val="004738B7"/>
    <w:rsid w:val="00473C6A"/>
    <w:rsid w:val="00473E2F"/>
    <w:rsid w:val="0047439C"/>
    <w:rsid w:val="00474822"/>
    <w:rsid w:val="0047543B"/>
    <w:rsid w:val="004756EC"/>
    <w:rsid w:val="00475A5A"/>
    <w:rsid w:val="00475A79"/>
    <w:rsid w:val="00475D76"/>
    <w:rsid w:val="00476346"/>
    <w:rsid w:val="00476AF5"/>
    <w:rsid w:val="00477946"/>
    <w:rsid w:val="00477A16"/>
    <w:rsid w:val="00477B59"/>
    <w:rsid w:val="00477F27"/>
    <w:rsid w:val="00480D97"/>
    <w:rsid w:val="0048112F"/>
    <w:rsid w:val="004815F2"/>
    <w:rsid w:val="00481820"/>
    <w:rsid w:val="00481FA1"/>
    <w:rsid w:val="004824C8"/>
    <w:rsid w:val="004826FF"/>
    <w:rsid w:val="00482EDF"/>
    <w:rsid w:val="00483004"/>
    <w:rsid w:val="00485CD2"/>
    <w:rsid w:val="0048625D"/>
    <w:rsid w:val="004862DA"/>
    <w:rsid w:val="004866EA"/>
    <w:rsid w:val="004867CC"/>
    <w:rsid w:val="004874C8"/>
    <w:rsid w:val="004879FC"/>
    <w:rsid w:val="00487E4D"/>
    <w:rsid w:val="004900AC"/>
    <w:rsid w:val="004908FB"/>
    <w:rsid w:val="00490F7D"/>
    <w:rsid w:val="004915DA"/>
    <w:rsid w:val="004919B0"/>
    <w:rsid w:val="00491E5B"/>
    <w:rsid w:val="004924E4"/>
    <w:rsid w:val="004928E7"/>
    <w:rsid w:val="00492C9B"/>
    <w:rsid w:val="0049309F"/>
    <w:rsid w:val="00493353"/>
    <w:rsid w:val="00493370"/>
    <w:rsid w:val="0049344E"/>
    <w:rsid w:val="004939AD"/>
    <w:rsid w:val="00493E16"/>
    <w:rsid w:val="00493F09"/>
    <w:rsid w:val="004943E1"/>
    <w:rsid w:val="00494EFA"/>
    <w:rsid w:val="00495061"/>
    <w:rsid w:val="00495298"/>
    <w:rsid w:val="004956EE"/>
    <w:rsid w:val="004957E2"/>
    <w:rsid w:val="00495865"/>
    <w:rsid w:val="0049592F"/>
    <w:rsid w:val="00495DA1"/>
    <w:rsid w:val="00495E03"/>
    <w:rsid w:val="00496176"/>
    <w:rsid w:val="004966BE"/>
    <w:rsid w:val="004A00AE"/>
    <w:rsid w:val="004A06E9"/>
    <w:rsid w:val="004A0CD0"/>
    <w:rsid w:val="004A1CAB"/>
    <w:rsid w:val="004A2435"/>
    <w:rsid w:val="004A2B91"/>
    <w:rsid w:val="004A344A"/>
    <w:rsid w:val="004A440D"/>
    <w:rsid w:val="004A4A14"/>
    <w:rsid w:val="004A4CF7"/>
    <w:rsid w:val="004A5785"/>
    <w:rsid w:val="004A59F9"/>
    <w:rsid w:val="004A5FB5"/>
    <w:rsid w:val="004A63E4"/>
    <w:rsid w:val="004A64B6"/>
    <w:rsid w:val="004A72DE"/>
    <w:rsid w:val="004A760D"/>
    <w:rsid w:val="004B038E"/>
    <w:rsid w:val="004B178A"/>
    <w:rsid w:val="004B18BC"/>
    <w:rsid w:val="004B1E1B"/>
    <w:rsid w:val="004B20C6"/>
    <w:rsid w:val="004B259F"/>
    <w:rsid w:val="004B2826"/>
    <w:rsid w:val="004B2E2D"/>
    <w:rsid w:val="004B2E38"/>
    <w:rsid w:val="004B345F"/>
    <w:rsid w:val="004B3636"/>
    <w:rsid w:val="004B3E56"/>
    <w:rsid w:val="004B3EDB"/>
    <w:rsid w:val="004B4743"/>
    <w:rsid w:val="004B47B5"/>
    <w:rsid w:val="004B500E"/>
    <w:rsid w:val="004B504D"/>
    <w:rsid w:val="004B5407"/>
    <w:rsid w:val="004B5D61"/>
    <w:rsid w:val="004B5E52"/>
    <w:rsid w:val="004B65C6"/>
    <w:rsid w:val="004B671F"/>
    <w:rsid w:val="004B688B"/>
    <w:rsid w:val="004B72B3"/>
    <w:rsid w:val="004B7920"/>
    <w:rsid w:val="004B7988"/>
    <w:rsid w:val="004B7D03"/>
    <w:rsid w:val="004C003E"/>
    <w:rsid w:val="004C0315"/>
    <w:rsid w:val="004C034E"/>
    <w:rsid w:val="004C13B1"/>
    <w:rsid w:val="004C25D0"/>
    <w:rsid w:val="004C2BE3"/>
    <w:rsid w:val="004C2F41"/>
    <w:rsid w:val="004C335E"/>
    <w:rsid w:val="004C340C"/>
    <w:rsid w:val="004C37E8"/>
    <w:rsid w:val="004C385A"/>
    <w:rsid w:val="004C3F77"/>
    <w:rsid w:val="004C42E1"/>
    <w:rsid w:val="004C43D6"/>
    <w:rsid w:val="004C48C2"/>
    <w:rsid w:val="004C62FF"/>
    <w:rsid w:val="004C6779"/>
    <w:rsid w:val="004C6BD9"/>
    <w:rsid w:val="004C6D5F"/>
    <w:rsid w:val="004C6F49"/>
    <w:rsid w:val="004C74F4"/>
    <w:rsid w:val="004C7AD6"/>
    <w:rsid w:val="004D0379"/>
    <w:rsid w:val="004D0559"/>
    <w:rsid w:val="004D06D4"/>
    <w:rsid w:val="004D136D"/>
    <w:rsid w:val="004D16CE"/>
    <w:rsid w:val="004D1C4E"/>
    <w:rsid w:val="004D1D54"/>
    <w:rsid w:val="004D2072"/>
    <w:rsid w:val="004D2BF4"/>
    <w:rsid w:val="004D3287"/>
    <w:rsid w:val="004D34E3"/>
    <w:rsid w:val="004D36CD"/>
    <w:rsid w:val="004D39AF"/>
    <w:rsid w:val="004D3CA3"/>
    <w:rsid w:val="004D419E"/>
    <w:rsid w:val="004D43D5"/>
    <w:rsid w:val="004D4E3D"/>
    <w:rsid w:val="004D5010"/>
    <w:rsid w:val="004D5024"/>
    <w:rsid w:val="004D507E"/>
    <w:rsid w:val="004D55D4"/>
    <w:rsid w:val="004D56BB"/>
    <w:rsid w:val="004D67A2"/>
    <w:rsid w:val="004D686F"/>
    <w:rsid w:val="004D6BDC"/>
    <w:rsid w:val="004D6BE6"/>
    <w:rsid w:val="004E0571"/>
    <w:rsid w:val="004E0DD5"/>
    <w:rsid w:val="004E122F"/>
    <w:rsid w:val="004E19EC"/>
    <w:rsid w:val="004E1C20"/>
    <w:rsid w:val="004E29E2"/>
    <w:rsid w:val="004E3014"/>
    <w:rsid w:val="004E37AF"/>
    <w:rsid w:val="004E37F6"/>
    <w:rsid w:val="004E382B"/>
    <w:rsid w:val="004E567E"/>
    <w:rsid w:val="004E6609"/>
    <w:rsid w:val="004E6C27"/>
    <w:rsid w:val="004E7698"/>
    <w:rsid w:val="004E7A13"/>
    <w:rsid w:val="004F0177"/>
    <w:rsid w:val="004F0309"/>
    <w:rsid w:val="004F040F"/>
    <w:rsid w:val="004F0533"/>
    <w:rsid w:val="004F069B"/>
    <w:rsid w:val="004F072B"/>
    <w:rsid w:val="004F10F8"/>
    <w:rsid w:val="004F125D"/>
    <w:rsid w:val="004F1361"/>
    <w:rsid w:val="004F1521"/>
    <w:rsid w:val="004F15F4"/>
    <w:rsid w:val="004F19C9"/>
    <w:rsid w:val="004F1A10"/>
    <w:rsid w:val="004F1A9E"/>
    <w:rsid w:val="004F2088"/>
    <w:rsid w:val="004F23A5"/>
    <w:rsid w:val="004F279E"/>
    <w:rsid w:val="004F2F25"/>
    <w:rsid w:val="004F32C3"/>
    <w:rsid w:val="004F3570"/>
    <w:rsid w:val="004F385C"/>
    <w:rsid w:val="004F3F10"/>
    <w:rsid w:val="004F42DC"/>
    <w:rsid w:val="004F4360"/>
    <w:rsid w:val="004F46F4"/>
    <w:rsid w:val="004F4C58"/>
    <w:rsid w:val="004F524E"/>
    <w:rsid w:val="004F5375"/>
    <w:rsid w:val="004F584D"/>
    <w:rsid w:val="004F59D8"/>
    <w:rsid w:val="004F5A61"/>
    <w:rsid w:val="004F5EFB"/>
    <w:rsid w:val="004F6436"/>
    <w:rsid w:val="004F68C2"/>
    <w:rsid w:val="004F75A5"/>
    <w:rsid w:val="004F7691"/>
    <w:rsid w:val="004F771D"/>
    <w:rsid w:val="004F7D50"/>
    <w:rsid w:val="005009E2"/>
    <w:rsid w:val="00500B55"/>
    <w:rsid w:val="00501243"/>
    <w:rsid w:val="0050140F"/>
    <w:rsid w:val="005017F7"/>
    <w:rsid w:val="00501D40"/>
    <w:rsid w:val="005023A5"/>
    <w:rsid w:val="005027AD"/>
    <w:rsid w:val="00503342"/>
    <w:rsid w:val="0050388C"/>
    <w:rsid w:val="005041BC"/>
    <w:rsid w:val="0050432B"/>
    <w:rsid w:val="00504F6B"/>
    <w:rsid w:val="005054E5"/>
    <w:rsid w:val="00505AF1"/>
    <w:rsid w:val="00505EAB"/>
    <w:rsid w:val="00505FE9"/>
    <w:rsid w:val="005067FA"/>
    <w:rsid w:val="00506A28"/>
    <w:rsid w:val="00506CE4"/>
    <w:rsid w:val="005108D1"/>
    <w:rsid w:val="00510A29"/>
    <w:rsid w:val="00511005"/>
    <w:rsid w:val="00512FB8"/>
    <w:rsid w:val="0051315F"/>
    <w:rsid w:val="005138E9"/>
    <w:rsid w:val="005139CF"/>
    <w:rsid w:val="005141E4"/>
    <w:rsid w:val="00514764"/>
    <w:rsid w:val="00514DD4"/>
    <w:rsid w:val="0051626C"/>
    <w:rsid w:val="00516F12"/>
    <w:rsid w:val="00517676"/>
    <w:rsid w:val="005179DA"/>
    <w:rsid w:val="00517B7C"/>
    <w:rsid w:val="00517C1A"/>
    <w:rsid w:val="00521334"/>
    <w:rsid w:val="005216EE"/>
    <w:rsid w:val="00521FBC"/>
    <w:rsid w:val="00522479"/>
    <w:rsid w:val="00522974"/>
    <w:rsid w:val="00522B1D"/>
    <w:rsid w:val="00522B89"/>
    <w:rsid w:val="00522BC5"/>
    <w:rsid w:val="00522F94"/>
    <w:rsid w:val="005231AC"/>
    <w:rsid w:val="00524807"/>
    <w:rsid w:val="0052496E"/>
    <w:rsid w:val="00524E4B"/>
    <w:rsid w:val="00525252"/>
    <w:rsid w:val="005257C3"/>
    <w:rsid w:val="00525AEF"/>
    <w:rsid w:val="00526037"/>
    <w:rsid w:val="00526ACB"/>
    <w:rsid w:val="005274FD"/>
    <w:rsid w:val="00527668"/>
    <w:rsid w:val="005279E5"/>
    <w:rsid w:val="00527A58"/>
    <w:rsid w:val="00530093"/>
    <w:rsid w:val="005308A0"/>
    <w:rsid w:val="0053105B"/>
    <w:rsid w:val="00531082"/>
    <w:rsid w:val="005310EC"/>
    <w:rsid w:val="00531E00"/>
    <w:rsid w:val="005321EA"/>
    <w:rsid w:val="00532616"/>
    <w:rsid w:val="00533047"/>
    <w:rsid w:val="00533F10"/>
    <w:rsid w:val="0053420E"/>
    <w:rsid w:val="005342D6"/>
    <w:rsid w:val="0053482E"/>
    <w:rsid w:val="005350BA"/>
    <w:rsid w:val="005351F5"/>
    <w:rsid w:val="0053531B"/>
    <w:rsid w:val="0053583D"/>
    <w:rsid w:val="00535F75"/>
    <w:rsid w:val="00536336"/>
    <w:rsid w:val="0053641D"/>
    <w:rsid w:val="0053648B"/>
    <w:rsid w:val="00536ACA"/>
    <w:rsid w:val="00536F64"/>
    <w:rsid w:val="005373A5"/>
    <w:rsid w:val="005373EC"/>
    <w:rsid w:val="005375B6"/>
    <w:rsid w:val="00537746"/>
    <w:rsid w:val="00540007"/>
    <w:rsid w:val="0054005B"/>
    <w:rsid w:val="00541244"/>
    <w:rsid w:val="005412C1"/>
    <w:rsid w:val="0054176A"/>
    <w:rsid w:val="00541E96"/>
    <w:rsid w:val="00541F45"/>
    <w:rsid w:val="00542465"/>
    <w:rsid w:val="0054295F"/>
    <w:rsid w:val="005430DE"/>
    <w:rsid w:val="00543D14"/>
    <w:rsid w:val="0054477C"/>
    <w:rsid w:val="00545012"/>
    <w:rsid w:val="00545353"/>
    <w:rsid w:val="005453CF"/>
    <w:rsid w:val="00545DB8"/>
    <w:rsid w:val="00545DD1"/>
    <w:rsid w:val="00545DE1"/>
    <w:rsid w:val="00546A67"/>
    <w:rsid w:val="005471BF"/>
    <w:rsid w:val="00547212"/>
    <w:rsid w:val="00547633"/>
    <w:rsid w:val="0054765B"/>
    <w:rsid w:val="00547B9F"/>
    <w:rsid w:val="00550827"/>
    <w:rsid w:val="00550B26"/>
    <w:rsid w:val="00551CC3"/>
    <w:rsid w:val="005524D8"/>
    <w:rsid w:val="00553125"/>
    <w:rsid w:val="005532F8"/>
    <w:rsid w:val="0055369D"/>
    <w:rsid w:val="00554308"/>
    <w:rsid w:val="005547D7"/>
    <w:rsid w:val="00554DFF"/>
    <w:rsid w:val="00555D19"/>
    <w:rsid w:val="00555DB6"/>
    <w:rsid w:val="00556055"/>
    <w:rsid w:val="005561C1"/>
    <w:rsid w:val="005570C4"/>
    <w:rsid w:val="0055716A"/>
    <w:rsid w:val="00557513"/>
    <w:rsid w:val="0055760A"/>
    <w:rsid w:val="00557713"/>
    <w:rsid w:val="005607A6"/>
    <w:rsid w:val="005607D1"/>
    <w:rsid w:val="00560881"/>
    <w:rsid w:val="00560D9D"/>
    <w:rsid w:val="0056124A"/>
    <w:rsid w:val="00561501"/>
    <w:rsid w:val="00561655"/>
    <w:rsid w:val="00561C2F"/>
    <w:rsid w:val="00561E1B"/>
    <w:rsid w:val="00561F43"/>
    <w:rsid w:val="00561F45"/>
    <w:rsid w:val="00562857"/>
    <w:rsid w:val="00562C4D"/>
    <w:rsid w:val="00562D4E"/>
    <w:rsid w:val="00562D62"/>
    <w:rsid w:val="00563046"/>
    <w:rsid w:val="005635FE"/>
    <w:rsid w:val="00563706"/>
    <w:rsid w:val="00563877"/>
    <w:rsid w:val="005638E3"/>
    <w:rsid w:val="00563B07"/>
    <w:rsid w:val="005657EC"/>
    <w:rsid w:val="00565AD2"/>
    <w:rsid w:val="00566153"/>
    <w:rsid w:val="00566282"/>
    <w:rsid w:val="0056648E"/>
    <w:rsid w:val="005666BA"/>
    <w:rsid w:val="005666CB"/>
    <w:rsid w:val="0056683E"/>
    <w:rsid w:val="0056698F"/>
    <w:rsid w:val="00567517"/>
    <w:rsid w:val="0057068B"/>
    <w:rsid w:val="00570F76"/>
    <w:rsid w:val="0057147E"/>
    <w:rsid w:val="0057196A"/>
    <w:rsid w:val="00571D29"/>
    <w:rsid w:val="0057378A"/>
    <w:rsid w:val="00574127"/>
    <w:rsid w:val="00576507"/>
    <w:rsid w:val="00576907"/>
    <w:rsid w:val="00580483"/>
    <w:rsid w:val="00580D71"/>
    <w:rsid w:val="00580DCB"/>
    <w:rsid w:val="005811CC"/>
    <w:rsid w:val="00581F6A"/>
    <w:rsid w:val="005822CF"/>
    <w:rsid w:val="00582BCD"/>
    <w:rsid w:val="00582C3A"/>
    <w:rsid w:val="00583247"/>
    <w:rsid w:val="00583F1F"/>
    <w:rsid w:val="00584153"/>
    <w:rsid w:val="00585148"/>
    <w:rsid w:val="00586118"/>
    <w:rsid w:val="00586817"/>
    <w:rsid w:val="00586B11"/>
    <w:rsid w:val="00586FDF"/>
    <w:rsid w:val="0058725D"/>
    <w:rsid w:val="00587D8D"/>
    <w:rsid w:val="0059033C"/>
    <w:rsid w:val="00590C98"/>
    <w:rsid w:val="0059175B"/>
    <w:rsid w:val="00591DF6"/>
    <w:rsid w:val="00592B45"/>
    <w:rsid w:val="00592DEB"/>
    <w:rsid w:val="00593A67"/>
    <w:rsid w:val="005942CF"/>
    <w:rsid w:val="00594412"/>
    <w:rsid w:val="00596685"/>
    <w:rsid w:val="00596799"/>
    <w:rsid w:val="00597538"/>
    <w:rsid w:val="005975BF"/>
    <w:rsid w:val="00597BDA"/>
    <w:rsid w:val="005A0644"/>
    <w:rsid w:val="005A0F1D"/>
    <w:rsid w:val="005A130A"/>
    <w:rsid w:val="005A17AB"/>
    <w:rsid w:val="005A1A05"/>
    <w:rsid w:val="005A2A6C"/>
    <w:rsid w:val="005A2E4C"/>
    <w:rsid w:val="005A2FF9"/>
    <w:rsid w:val="005A4019"/>
    <w:rsid w:val="005A404D"/>
    <w:rsid w:val="005A4497"/>
    <w:rsid w:val="005A4CA0"/>
    <w:rsid w:val="005A520B"/>
    <w:rsid w:val="005A578F"/>
    <w:rsid w:val="005A5D2C"/>
    <w:rsid w:val="005A7031"/>
    <w:rsid w:val="005A71C0"/>
    <w:rsid w:val="005A7568"/>
    <w:rsid w:val="005B045C"/>
    <w:rsid w:val="005B04D4"/>
    <w:rsid w:val="005B0A2A"/>
    <w:rsid w:val="005B1587"/>
    <w:rsid w:val="005B1BFB"/>
    <w:rsid w:val="005B2A05"/>
    <w:rsid w:val="005B2AD8"/>
    <w:rsid w:val="005B30DB"/>
    <w:rsid w:val="005B340A"/>
    <w:rsid w:val="005B3BB3"/>
    <w:rsid w:val="005B4766"/>
    <w:rsid w:val="005B4C05"/>
    <w:rsid w:val="005B4CC3"/>
    <w:rsid w:val="005B4CFF"/>
    <w:rsid w:val="005B5B14"/>
    <w:rsid w:val="005B6623"/>
    <w:rsid w:val="005B7474"/>
    <w:rsid w:val="005B752C"/>
    <w:rsid w:val="005B7BD7"/>
    <w:rsid w:val="005B7F56"/>
    <w:rsid w:val="005B7F96"/>
    <w:rsid w:val="005B7FA8"/>
    <w:rsid w:val="005C0449"/>
    <w:rsid w:val="005C057A"/>
    <w:rsid w:val="005C0B1B"/>
    <w:rsid w:val="005C0FDB"/>
    <w:rsid w:val="005C1A9B"/>
    <w:rsid w:val="005C1F1C"/>
    <w:rsid w:val="005C2AC5"/>
    <w:rsid w:val="005C2D34"/>
    <w:rsid w:val="005C2E4F"/>
    <w:rsid w:val="005C3572"/>
    <w:rsid w:val="005C3DC5"/>
    <w:rsid w:val="005C3EF9"/>
    <w:rsid w:val="005C407F"/>
    <w:rsid w:val="005C4508"/>
    <w:rsid w:val="005C4725"/>
    <w:rsid w:val="005C48AE"/>
    <w:rsid w:val="005C4A51"/>
    <w:rsid w:val="005C54DF"/>
    <w:rsid w:val="005C5688"/>
    <w:rsid w:val="005C5A93"/>
    <w:rsid w:val="005C5BAC"/>
    <w:rsid w:val="005C5C87"/>
    <w:rsid w:val="005C5DB6"/>
    <w:rsid w:val="005C5F15"/>
    <w:rsid w:val="005C6425"/>
    <w:rsid w:val="005C667C"/>
    <w:rsid w:val="005C67A9"/>
    <w:rsid w:val="005C68BC"/>
    <w:rsid w:val="005C7041"/>
    <w:rsid w:val="005C74F3"/>
    <w:rsid w:val="005D0CED"/>
    <w:rsid w:val="005D1AB3"/>
    <w:rsid w:val="005D1CA1"/>
    <w:rsid w:val="005D1FC7"/>
    <w:rsid w:val="005D2000"/>
    <w:rsid w:val="005D20E8"/>
    <w:rsid w:val="005D25D9"/>
    <w:rsid w:val="005D2E5D"/>
    <w:rsid w:val="005D308B"/>
    <w:rsid w:val="005D3408"/>
    <w:rsid w:val="005D4179"/>
    <w:rsid w:val="005D44E4"/>
    <w:rsid w:val="005D4CCF"/>
    <w:rsid w:val="005D4EBD"/>
    <w:rsid w:val="005D5903"/>
    <w:rsid w:val="005D6400"/>
    <w:rsid w:val="005D6465"/>
    <w:rsid w:val="005D64EC"/>
    <w:rsid w:val="005D6661"/>
    <w:rsid w:val="005D6C2E"/>
    <w:rsid w:val="005D703C"/>
    <w:rsid w:val="005D711F"/>
    <w:rsid w:val="005D717D"/>
    <w:rsid w:val="005D720A"/>
    <w:rsid w:val="005D7378"/>
    <w:rsid w:val="005D73C7"/>
    <w:rsid w:val="005E0293"/>
    <w:rsid w:val="005E0606"/>
    <w:rsid w:val="005E0696"/>
    <w:rsid w:val="005E0A3A"/>
    <w:rsid w:val="005E0A6E"/>
    <w:rsid w:val="005E11BE"/>
    <w:rsid w:val="005E19C2"/>
    <w:rsid w:val="005E1BBC"/>
    <w:rsid w:val="005E1D7E"/>
    <w:rsid w:val="005E2EA9"/>
    <w:rsid w:val="005E2ED8"/>
    <w:rsid w:val="005E31B7"/>
    <w:rsid w:val="005E3291"/>
    <w:rsid w:val="005E3B4B"/>
    <w:rsid w:val="005E4130"/>
    <w:rsid w:val="005E490B"/>
    <w:rsid w:val="005E549C"/>
    <w:rsid w:val="005E5C47"/>
    <w:rsid w:val="005E677B"/>
    <w:rsid w:val="005E762F"/>
    <w:rsid w:val="005F0FEC"/>
    <w:rsid w:val="005F1414"/>
    <w:rsid w:val="005F1559"/>
    <w:rsid w:val="005F1974"/>
    <w:rsid w:val="005F1A13"/>
    <w:rsid w:val="005F1AD0"/>
    <w:rsid w:val="005F1EE1"/>
    <w:rsid w:val="005F239E"/>
    <w:rsid w:val="005F309E"/>
    <w:rsid w:val="005F35C9"/>
    <w:rsid w:val="005F3D0F"/>
    <w:rsid w:val="005F3EDA"/>
    <w:rsid w:val="005F4A8A"/>
    <w:rsid w:val="005F4D13"/>
    <w:rsid w:val="005F4FB3"/>
    <w:rsid w:val="005F5354"/>
    <w:rsid w:val="005F53A7"/>
    <w:rsid w:val="005F5565"/>
    <w:rsid w:val="005F5EE0"/>
    <w:rsid w:val="005F6551"/>
    <w:rsid w:val="005F6910"/>
    <w:rsid w:val="005F6F94"/>
    <w:rsid w:val="005F7115"/>
    <w:rsid w:val="005F73FB"/>
    <w:rsid w:val="005F79D4"/>
    <w:rsid w:val="005F7BAF"/>
    <w:rsid w:val="006007CD"/>
    <w:rsid w:val="0060082F"/>
    <w:rsid w:val="00600AD2"/>
    <w:rsid w:val="006014CB"/>
    <w:rsid w:val="00601E08"/>
    <w:rsid w:val="006029CA"/>
    <w:rsid w:val="00603188"/>
    <w:rsid w:val="00603203"/>
    <w:rsid w:val="006045A9"/>
    <w:rsid w:val="00604899"/>
    <w:rsid w:val="00604B0C"/>
    <w:rsid w:val="006051F7"/>
    <w:rsid w:val="00605359"/>
    <w:rsid w:val="00605364"/>
    <w:rsid w:val="00605D2C"/>
    <w:rsid w:val="00606089"/>
    <w:rsid w:val="00606849"/>
    <w:rsid w:val="00606C97"/>
    <w:rsid w:val="00606F0D"/>
    <w:rsid w:val="00607181"/>
    <w:rsid w:val="00607C75"/>
    <w:rsid w:val="00610FC8"/>
    <w:rsid w:val="006112C9"/>
    <w:rsid w:val="00611F39"/>
    <w:rsid w:val="00612D49"/>
    <w:rsid w:val="00613281"/>
    <w:rsid w:val="006136BB"/>
    <w:rsid w:val="006139F5"/>
    <w:rsid w:val="00613D36"/>
    <w:rsid w:val="00613F7F"/>
    <w:rsid w:val="00614D27"/>
    <w:rsid w:val="00614E4E"/>
    <w:rsid w:val="006156A0"/>
    <w:rsid w:val="006164F1"/>
    <w:rsid w:val="00616610"/>
    <w:rsid w:val="00617312"/>
    <w:rsid w:val="0061745A"/>
    <w:rsid w:val="00617563"/>
    <w:rsid w:val="0062074B"/>
    <w:rsid w:val="00620B3E"/>
    <w:rsid w:val="00620B58"/>
    <w:rsid w:val="0062115E"/>
    <w:rsid w:val="00621209"/>
    <w:rsid w:val="00621DAC"/>
    <w:rsid w:val="00622B59"/>
    <w:rsid w:val="00622D14"/>
    <w:rsid w:val="00623B5E"/>
    <w:rsid w:val="00624320"/>
    <w:rsid w:val="0062451C"/>
    <w:rsid w:val="006245C0"/>
    <w:rsid w:val="00624C39"/>
    <w:rsid w:val="00624C4C"/>
    <w:rsid w:val="00624C95"/>
    <w:rsid w:val="00625912"/>
    <w:rsid w:val="006260CD"/>
    <w:rsid w:val="00626122"/>
    <w:rsid w:val="00626471"/>
    <w:rsid w:val="00627581"/>
    <w:rsid w:val="0062764F"/>
    <w:rsid w:val="00627E1D"/>
    <w:rsid w:val="0063000A"/>
    <w:rsid w:val="00631119"/>
    <w:rsid w:val="00631170"/>
    <w:rsid w:val="006313F4"/>
    <w:rsid w:val="006316B7"/>
    <w:rsid w:val="00631986"/>
    <w:rsid w:val="006323EB"/>
    <w:rsid w:val="00632512"/>
    <w:rsid w:val="006325FB"/>
    <w:rsid w:val="006336E7"/>
    <w:rsid w:val="0063380B"/>
    <w:rsid w:val="006349B9"/>
    <w:rsid w:val="00635900"/>
    <w:rsid w:val="00635CF7"/>
    <w:rsid w:val="00636F9A"/>
    <w:rsid w:val="006371B2"/>
    <w:rsid w:val="00637904"/>
    <w:rsid w:val="006400E5"/>
    <w:rsid w:val="006409C7"/>
    <w:rsid w:val="00641444"/>
    <w:rsid w:val="00641F91"/>
    <w:rsid w:val="0064220C"/>
    <w:rsid w:val="006426D7"/>
    <w:rsid w:val="00642A7B"/>
    <w:rsid w:val="00643448"/>
    <w:rsid w:val="00643C50"/>
    <w:rsid w:val="00643E40"/>
    <w:rsid w:val="00644629"/>
    <w:rsid w:val="00644B5F"/>
    <w:rsid w:val="00644D9A"/>
    <w:rsid w:val="00645162"/>
    <w:rsid w:val="00646A60"/>
    <w:rsid w:val="00646B1F"/>
    <w:rsid w:val="00647368"/>
    <w:rsid w:val="0064738A"/>
    <w:rsid w:val="0064752C"/>
    <w:rsid w:val="006477FB"/>
    <w:rsid w:val="00647847"/>
    <w:rsid w:val="006479AF"/>
    <w:rsid w:val="006500CC"/>
    <w:rsid w:val="00650A1A"/>
    <w:rsid w:val="00650A23"/>
    <w:rsid w:val="00650AD6"/>
    <w:rsid w:val="00650EA0"/>
    <w:rsid w:val="0065129A"/>
    <w:rsid w:val="0065132A"/>
    <w:rsid w:val="00651615"/>
    <w:rsid w:val="00651759"/>
    <w:rsid w:val="00651F67"/>
    <w:rsid w:val="00652589"/>
    <w:rsid w:val="00654077"/>
    <w:rsid w:val="006542FB"/>
    <w:rsid w:val="006544FF"/>
    <w:rsid w:val="00654566"/>
    <w:rsid w:val="00654FE8"/>
    <w:rsid w:val="00655E0E"/>
    <w:rsid w:val="00656157"/>
    <w:rsid w:val="00656641"/>
    <w:rsid w:val="00657491"/>
    <w:rsid w:val="006575FC"/>
    <w:rsid w:val="00657790"/>
    <w:rsid w:val="00657E5A"/>
    <w:rsid w:val="00660D96"/>
    <w:rsid w:val="006611E3"/>
    <w:rsid w:val="00662066"/>
    <w:rsid w:val="00662754"/>
    <w:rsid w:val="00662B94"/>
    <w:rsid w:val="00662BBE"/>
    <w:rsid w:val="00662BEB"/>
    <w:rsid w:val="00662CEF"/>
    <w:rsid w:val="00662FE6"/>
    <w:rsid w:val="0066330B"/>
    <w:rsid w:val="006634BA"/>
    <w:rsid w:val="006637D3"/>
    <w:rsid w:val="00663D45"/>
    <w:rsid w:val="00663EC9"/>
    <w:rsid w:val="00664DB9"/>
    <w:rsid w:val="006657FB"/>
    <w:rsid w:val="00665AB0"/>
    <w:rsid w:val="00665CDE"/>
    <w:rsid w:val="00665F24"/>
    <w:rsid w:val="006661B4"/>
    <w:rsid w:val="00666B7B"/>
    <w:rsid w:val="00666F14"/>
    <w:rsid w:val="0066712D"/>
    <w:rsid w:val="0066772F"/>
    <w:rsid w:val="00667C12"/>
    <w:rsid w:val="00667C39"/>
    <w:rsid w:val="00667DF1"/>
    <w:rsid w:val="00670F1A"/>
    <w:rsid w:val="006719AB"/>
    <w:rsid w:val="0067233D"/>
    <w:rsid w:val="00672E4E"/>
    <w:rsid w:val="00673AC3"/>
    <w:rsid w:val="00674210"/>
    <w:rsid w:val="0067443C"/>
    <w:rsid w:val="0067495C"/>
    <w:rsid w:val="00674ACD"/>
    <w:rsid w:val="00674F59"/>
    <w:rsid w:val="00674F72"/>
    <w:rsid w:val="00675010"/>
    <w:rsid w:val="006754E9"/>
    <w:rsid w:val="00675DFD"/>
    <w:rsid w:val="00676238"/>
    <w:rsid w:val="006767E5"/>
    <w:rsid w:val="00676E1E"/>
    <w:rsid w:val="00676EED"/>
    <w:rsid w:val="00677651"/>
    <w:rsid w:val="00677698"/>
    <w:rsid w:val="006776EA"/>
    <w:rsid w:val="00680115"/>
    <w:rsid w:val="0068023E"/>
    <w:rsid w:val="0068083F"/>
    <w:rsid w:val="00680987"/>
    <w:rsid w:val="00681204"/>
    <w:rsid w:val="0068145A"/>
    <w:rsid w:val="00681EBD"/>
    <w:rsid w:val="00681FE7"/>
    <w:rsid w:val="00682805"/>
    <w:rsid w:val="00682B97"/>
    <w:rsid w:val="00682EE2"/>
    <w:rsid w:val="00683400"/>
    <w:rsid w:val="006837A9"/>
    <w:rsid w:val="00683E42"/>
    <w:rsid w:val="00684008"/>
    <w:rsid w:val="00684FBF"/>
    <w:rsid w:val="00684FFF"/>
    <w:rsid w:val="006854D2"/>
    <w:rsid w:val="00685715"/>
    <w:rsid w:val="00685CEB"/>
    <w:rsid w:val="00686633"/>
    <w:rsid w:val="00686AF5"/>
    <w:rsid w:val="00686E45"/>
    <w:rsid w:val="006870E9"/>
    <w:rsid w:val="00690552"/>
    <w:rsid w:val="00690C82"/>
    <w:rsid w:val="00691383"/>
    <w:rsid w:val="006915DE"/>
    <w:rsid w:val="006917BD"/>
    <w:rsid w:val="006918F4"/>
    <w:rsid w:val="00691F8C"/>
    <w:rsid w:val="00692998"/>
    <w:rsid w:val="00692DFA"/>
    <w:rsid w:val="006933A8"/>
    <w:rsid w:val="006933EC"/>
    <w:rsid w:val="00695389"/>
    <w:rsid w:val="00695931"/>
    <w:rsid w:val="006962DA"/>
    <w:rsid w:val="006968E3"/>
    <w:rsid w:val="00696C16"/>
    <w:rsid w:val="00696CB3"/>
    <w:rsid w:val="00697696"/>
    <w:rsid w:val="0069799F"/>
    <w:rsid w:val="00697DFC"/>
    <w:rsid w:val="006A0DBC"/>
    <w:rsid w:val="006A0E45"/>
    <w:rsid w:val="006A0F06"/>
    <w:rsid w:val="006A0FC6"/>
    <w:rsid w:val="006A1575"/>
    <w:rsid w:val="006A2253"/>
    <w:rsid w:val="006A2715"/>
    <w:rsid w:val="006A2E3D"/>
    <w:rsid w:val="006A36BE"/>
    <w:rsid w:val="006A3772"/>
    <w:rsid w:val="006A4ABC"/>
    <w:rsid w:val="006A4D16"/>
    <w:rsid w:val="006A51B4"/>
    <w:rsid w:val="006A5601"/>
    <w:rsid w:val="006A59C3"/>
    <w:rsid w:val="006A5F14"/>
    <w:rsid w:val="006A5F6F"/>
    <w:rsid w:val="006A6EE9"/>
    <w:rsid w:val="006A7EC7"/>
    <w:rsid w:val="006A7EF1"/>
    <w:rsid w:val="006B0091"/>
    <w:rsid w:val="006B01EA"/>
    <w:rsid w:val="006B0261"/>
    <w:rsid w:val="006B07C9"/>
    <w:rsid w:val="006B0FAC"/>
    <w:rsid w:val="006B1317"/>
    <w:rsid w:val="006B154D"/>
    <w:rsid w:val="006B156F"/>
    <w:rsid w:val="006B2BA7"/>
    <w:rsid w:val="006B30C4"/>
    <w:rsid w:val="006B3839"/>
    <w:rsid w:val="006B3AA3"/>
    <w:rsid w:val="006B42FA"/>
    <w:rsid w:val="006B43EA"/>
    <w:rsid w:val="006B4638"/>
    <w:rsid w:val="006B4AD9"/>
    <w:rsid w:val="006B4B72"/>
    <w:rsid w:val="006B4F42"/>
    <w:rsid w:val="006B5050"/>
    <w:rsid w:val="006B581E"/>
    <w:rsid w:val="006B5966"/>
    <w:rsid w:val="006B6A0A"/>
    <w:rsid w:val="006B6CFF"/>
    <w:rsid w:val="006B78AC"/>
    <w:rsid w:val="006B7E25"/>
    <w:rsid w:val="006C067A"/>
    <w:rsid w:val="006C0A55"/>
    <w:rsid w:val="006C0AA5"/>
    <w:rsid w:val="006C0C71"/>
    <w:rsid w:val="006C0D3F"/>
    <w:rsid w:val="006C0DD4"/>
    <w:rsid w:val="006C1114"/>
    <w:rsid w:val="006C1624"/>
    <w:rsid w:val="006C2349"/>
    <w:rsid w:val="006C36AD"/>
    <w:rsid w:val="006C3AC9"/>
    <w:rsid w:val="006C40A9"/>
    <w:rsid w:val="006C415E"/>
    <w:rsid w:val="006C4821"/>
    <w:rsid w:val="006C49EF"/>
    <w:rsid w:val="006C56C8"/>
    <w:rsid w:val="006C5831"/>
    <w:rsid w:val="006C59B5"/>
    <w:rsid w:val="006C5BCF"/>
    <w:rsid w:val="006C5E10"/>
    <w:rsid w:val="006C6577"/>
    <w:rsid w:val="006C6618"/>
    <w:rsid w:val="006C6ACA"/>
    <w:rsid w:val="006C6C97"/>
    <w:rsid w:val="006C78D4"/>
    <w:rsid w:val="006C7C0E"/>
    <w:rsid w:val="006C7D52"/>
    <w:rsid w:val="006D01F2"/>
    <w:rsid w:val="006D0365"/>
    <w:rsid w:val="006D03A2"/>
    <w:rsid w:val="006D03F9"/>
    <w:rsid w:val="006D09F2"/>
    <w:rsid w:val="006D0BDB"/>
    <w:rsid w:val="006D18FC"/>
    <w:rsid w:val="006D27CA"/>
    <w:rsid w:val="006D2D35"/>
    <w:rsid w:val="006D3A55"/>
    <w:rsid w:val="006D3A56"/>
    <w:rsid w:val="006D4929"/>
    <w:rsid w:val="006D4A2B"/>
    <w:rsid w:val="006D5395"/>
    <w:rsid w:val="006D6F4F"/>
    <w:rsid w:val="006E05E7"/>
    <w:rsid w:val="006E0A43"/>
    <w:rsid w:val="006E0CE7"/>
    <w:rsid w:val="006E1400"/>
    <w:rsid w:val="006E142F"/>
    <w:rsid w:val="006E1AD4"/>
    <w:rsid w:val="006E266F"/>
    <w:rsid w:val="006E2AE5"/>
    <w:rsid w:val="006E2E65"/>
    <w:rsid w:val="006E398D"/>
    <w:rsid w:val="006E3A55"/>
    <w:rsid w:val="006E3E49"/>
    <w:rsid w:val="006E3F30"/>
    <w:rsid w:val="006E3FDC"/>
    <w:rsid w:val="006E452B"/>
    <w:rsid w:val="006E4CE0"/>
    <w:rsid w:val="006E594C"/>
    <w:rsid w:val="006E650E"/>
    <w:rsid w:val="006E6821"/>
    <w:rsid w:val="006E68FA"/>
    <w:rsid w:val="006E73A1"/>
    <w:rsid w:val="006E7489"/>
    <w:rsid w:val="006E792C"/>
    <w:rsid w:val="006E7935"/>
    <w:rsid w:val="006E7A08"/>
    <w:rsid w:val="006F0B65"/>
    <w:rsid w:val="006F0DDA"/>
    <w:rsid w:val="006F1906"/>
    <w:rsid w:val="006F2DDD"/>
    <w:rsid w:val="006F32A5"/>
    <w:rsid w:val="006F3427"/>
    <w:rsid w:val="006F36D6"/>
    <w:rsid w:val="006F4611"/>
    <w:rsid w:val="006F57F2"/>
    <w:rsid w:val="006F59B6"/>
    <w:rsid w:val="006F5CE6"/>
    <w:rsid w:val="006F5CE7"/>
    <w:rsid w:val="006F5F73"/>
    <w:rsid w:val="006F74E8"/>
    <w:rsid w:val="006F75B5"/>
    <w:rsid w:val="006F777E"/>
    <w:rsid w:val="0070080A"/>
    <w:rsid w:val="00700ACA"/>
    <w:rsid w:val="00700E0B"/>
    <w:rsid w:val="0070109A"/>
    <w:rsid w:val="00702726"/>
    <w:rsid w:val="0070281B"/>
    <w:rsid w:val="00702BCC"/>
    <w:rsid w:val="00702D67"/>
    <w:rsid w:val="00703496"/>
    <w:rsid w:val="0070406E"/>
    <w:rsid w:val="00704FDB"/>
    <w:rsid w:val="00705057"/>
    <w:rsid w:val="00705506"/>
    <w:rsid w:val="00705C56"/>
    <w:rsid w:val="00705CC7"/>
    <w:rsid w:val="0070652C"/>
    <w:rsid w:val="00706835"/>
    <w:rsid w:val="007070C3"/>
    <w:rsid w:val="00707256"/>
    <w:rsid w:val="007073EA"/>
    <w:rsid w:val="00707AD0"/>
    <w:rsid w:val="00707D0C"/>
    <w:rsid w:val="00707E94"/>
    <w:rsid w:val="007104BB"/>
    <w:rsid w:val="00710ABB"/>
    <w:rsid w:val="007112E3"/>
    <w:rsid w:val="00711340"/>
    <w:rsid w:val="00711916"/>
    <w:rsid w:val="00711C54"/>
    <w:rsid w:val="0071292A"/>
    <w:rsid w:val="00712AA3"/>
    <w:rsid w:val="00712CC5"/>
    <w:rsid w:val="00713042"/>
    <w:rsid w:val="00713ABA"/>
    <w:rsid w:val="00713AEE"/>
    <w:rsid w:val="007144F1"/>
    <w:rsid w:val="00715A1F"/>
    <w:rsid w:val="00717703"/>
    <w:rsid w:val="0071794C"/>
    <w:rsid w:val="00717C60"/>
    <w:rsid w:val="00717FC2"/>
    <w:rsid w:val="007201CB"/>
    <w:rsid w:val="007202D5"/>
    <w:rsid w:val="00720330"/>
    <w:rsid w:val="0072068C"/>
    <w:rsid w:val="007207BF"/>
    <w:rsid w:val="00720FC9"/>
    <w:rsid w:val="007214EF"/>
    <w:rsid w:val="00722430"/>
    <w:rsid w:val="0072270B"/>
    <w:rsid w:val="00722E46"/>
    <w:rsid w:val="00723E6D"/>
    <w:rsid w:val="0072403C"/>
    <w:rsid w:val="007240BF"/>
    <w:rsid w:val="00724286"/>
    <w:rsid w:val="00724A2F"/>
    <w:rsid w:val="00724BB8"/>
    <w:rsid w:val="00725D94"/>
    <w:rsid w:val="00725EB0"/>
    <w:rsid w:val="00726234"/>
    <w:rsid w:val="00726335"/>
    <w:rsid w:val="007269D8"/>
    <w:rsid w:val="00726A82"/>
    <w:rsid w:val="00726C30"/>
    <w:rsid w:val="007275CF"/>
    <w:rsid w:val="00727846"/>
    <w:rsid w:val="00727A20"/>
    <w:rsid w:val="00727D22"/>
    <w:rsid w:val="00727E4B"/>
    <w:rsid w:val="007304A5"/>
    <w:rsid w:val="007304F9"/>
    <w:rsid w:val="00730D57"/>
    <w:rsid w:val="00730E03"/>
    <w:rsid w:val="00731DD9"/>
    <w:rsid w:val="00732490"/>
    <w:rsid w:val="007328DC"/>
    <w:rsid w:val="00732F7A"/>
    <w:rsid w:val="0073329D"/>
    <w:rsid w:val="00735C20"/>
    <w:rsid w:val="00736A66"/>
    <w:rsid w:val="00736BF9"/>
    <w:rsid w:val="00736FFC"/>
    <w:rsid w:val="00737647"/>
    <w:rsid w:val="007376D7"/>
    <w:rsid w:val="0073782C"/>
    <w:rsid w:val="00740834"/>
    <w:rsid w:val="00740B51"/>
    <w:rsid w:val="00741240"/>
    <w:rsid w:val="00741525"/>
    <w:rsid w:val="00742315"/>
    <w:rsid w:val="007428C6"/>
    <w:rsid w:val="007428DE"/>
    <w:rsid w:val="00743328"/>
    <w:rsid w:val="00744936"/>
    <w:rsid w:val="00745111"/>
    <w:rsid w:val="00745545"/>
    <w:rsid w:val="007456E5"/>
    <w:rsid w:val="00745BCD"/>
    <w:rsid w:val="0074700F"/>
    <w:rsid w:val="00747E09"/>
    <w:rsid w:val="00750600"/>
    <w:rsid w:val="00750D68"/>
    <w:rsid w:val="00751011"/>
    <w:rsid w:val="0075114A"/>
    <w:rsid w:val="00751577"/>
    <w:rsid w:val="00751F87"/>
    <w:rsid w:val="00752BA5"/>
    <w:rsid w:val="0075366D"/>
    <w:rsid w:val="00756294"/>
    <w:rsid w:val="007563BC"/>
    <w:rsid w:val="0075677C"/>
    <w:rsid w:val="00757E3D"/>
    <w:rsid w:val="00760A84"/>
    <w:rsid w:val="00760CC1"/>
    <w:rsid w:val="00760E88"/>
    <w:rsid w:val="007617B4"/>
    <w:rsid w:val="00761B44"/>
    <w:rsid w:val="00762708"/>
    <w:rsid w:val="00762758"/>
    <w:rsid w:val="0076275B"/>
    <w:rsid w:val="00762CAE"/>
    <w:rsid w:val="00762FBB"/>
    <w:rsid w:val="00763768"/>
    <w:rsid w:val="00763C62"/>
    <w:rsid w:val="00763DF9"/>
    <w:rsid w:val="00764D86"/>
    <w:rsid w:val="00765F2A"/>
    <w:rsid w:val="00766069"/>
    <w:rsid w:val="00766BEF"/>
    <w:rsid w:val="007675F9"/>
    <w:rsid w:val="007678BB"/>
    <w:rsid w:val="00767BEB"/>
    <w:rsid w:val="00767BEF"/>
    <w:rsid w:val="00770035"/>
    <w:rsid w:val="0077026D"/>
    <w:rsid w:val="00771D22"/>
    <w:rsid w:val="007720A0"/>
    <w:rsid w:val="007725F8"/>
    <w:rsid w:val="0077287A"/>
    <w:rsid w:val="00772AC9"/>
    <w:rsid w:val="00773071"/>
    <w:rsid w:val="00773534"/>
    <w:rsid w:val="007741E5"/>
    <w:rsid w:val="00775B27"/>
    <w:rsid w:val="00775BEF"/>
    <w:rsid w:val="00775CE0"/>
    <w:rsid w:val="00775D41"/>
    <w:rsid w:val="007765A8"/>
    <w:rsid w:val="00776B00"/>
    <w:rsid w:val="00777227"/>
    <w:rsid w:val="00777B3A"/>
    <w:rsid w:val="00777DF1"/>
    <w:rsid w:val="00780279"/>
    <w:rsid w:val="007808C1"/>
    <w:rsid w:val="007814EC"/>
    <w:rsid w:val="007815CC"/>
    <w:rsid w:val="00781993"/>
    <w:rsid w:val="00781C0D"/>
    <w:rsid w:val="00781CA3"/>
    <w:rsid w:val="00781F64"/>
    <w:rsid w:val="00781FDE"/>
    <w:rsid w:val="00782286"/>
    <w:rsid w:val="00782644"/>
    <w:rsid w:val="0078292D"/>
    <w:rsid w:val="00782B70"/>
    <w:rsid w:val="00783201"/>
    <w:rsid w:val="00783243"/>
    <w:rsid w:val="00783275"/>
    <w:rsid w:val="00783B4F"/>
    <w:rsid w:val="0078410F"/>
    <w:rsid w:val="007842DB"/>
    <w:rsid w:val="00785133"/>
    <w:rsid w:val="00786498"/>
    <w:rsid w:val="00786943"/>
    <w:rsid w:val="00786B2C"/>
    <w:rsid w:val="0078723E"/>
    <w:rsid w:val="00787629"/>
    <w:rsid w:val="00787744"/>
    <w:rsid w:val="00787B0A"/>
    <w:rsid w:val="00787F28"/>
    <w:rsid w:val="007905C4"/>
    <w:rsid w:val="007914BC"/>
    <w:rsid w:val="00791920"/>
    <w:rsid w:val="0079261C"/>
    <w:rsid w:val="007926CF"/>
    <w:rsid w:val="00792C3C"/>
    <w:rsid w:val="00792E56"/>
    <w:rsid w:val="00792F44"/>
    <w:rsid w:val="007932D3"/>
    <w:rsid w:val="0079364D"/>
    <w:rsid w:val="007937F0"/>
    <w:rsid w:val="00794212"/>
    <w:rsid w:val="00794396"/>
    <w:rsid w:val="00794F2C"/>
    <w:rsid w:val="00795250"/>
    <w:rsid w:val="0079629D"/>
    <w:rsid w:val="00796B64"/>
    <w:rsid w:val="00796D6F"/>
    <w:rsid w:val="007A0108"/>
    <w:rsid w:val="007A0A0C"/>
    <w:rsid w:val="007A0F28"/>
    <w:rsid w:val="007A13F7"/>
    <w:rsid w:val="007A157C"/>
    <w:rsid w:val="007A17AB"/>
    <w:rsid w:val="007A18C1"/>
    <w:rsid w:val="007A198B"/>
    <w:rsid w:val="007A1B3A"/>
    <w:rsid w:val="007A1BC4"/>
    <w:rsid w:val="007A2068"/>
    <w:rsid w:val="007A28F0"/>
    <w:rsid w:val="007A293F"/>
    <w:rsid w:val="007A2C63"/>
    <w:rsid w:val="007A3239"/>
    <w:rsid w:val="007A489E"/>
    <w:rsid w:val="007A4A21"/>
    <w:rsid w:val="007A4FC2"/>
    <w:rsid w:val="007A516F"/>
    <w:rsid w:val="007A54E9"/>
    <w:rsid w:val="007A56B6"/>
    <w:rsid w:val="007A5736"/>
    <w:rsid w:val="007A5747"/>
    <w:rsid w:val="007A57A5"/>
    <w:rsid w:val="007A68FA"/>
    <w:rsid w:val="007A7351"/>
    <w:rsid w:val="007B038F"/>
    <w:rsid w:val="007B0429"/>
    <w:rsid w:val="007B066D"/>
    <w:rsid w:val="007B08A2"/>
    <w:rsid w:val="007B093A"/>
    <w:rsid w:val="007B0A6E"/>
    <w:rsid w:val="007B0B2A"/>
    <w:rsid w:val="007B0CEA"/>
    <w:rsid w:val="007B0D0D"/>
    <w:rsid w:val="007B1681"/>
    <w:rsid w:val="007B16B4"/>
    <w:rsid w:val="007B19B9"/>
    <w:rsid w:val="007B27D0"/>
    <w:rsid w:val="007B29B0"/>
    <w:rsid w:val="007B2A5B"/>
    <w:rsid w:val="007B36BB"/>
    <w:rsid w:val="007B3E93"/>
    <w:rsid w:val="007B4056"/>
    <w:rsid w:val="007B4541"/>
    <w:rsid w:val="007B506D"/>
    <w:rsid w:val="007B522F"/>
    <w:rsid w:val="007B547F"/>
    <w:rsid w:val="007B58F4"/>
    <w:rsid w:val="007B5F02"/>
    <w:rsid w:val="007B62AC"/>
    <w:rsid w:val="007B6625"/>
    <w:rsid w:val="007B664E"/>
    <w:rsid w:val="007B6BAF"/>
    <w:rsid w:val="007C01BC"/>
    <w:rsid w:val="007C01F9"/>
    <w:rsid w:val="007C0593"/>
    <w:rsid w:val="007C05B9"/>
    <w:rsid w:val="007C0E85"/>
    <w:rsid w:val="007C0F38"/>
    <w:rsid w:val="007C1C95"/>
    <w:rsid w:val="007C222E"/>
    <w:rsid w:val="007C2313"/>
    <w:rsid w:val="007C2482"/>
    <w:rsid w:val="007C277B"/>
    <w:rsid w:val="007C295B"/>
    <w:rsid w:val="007C342A"/>
    <w:rsid w:val="007C376D"/>
    <w:rsid w:val="007C42CD"/>
    <w:rsid w:val="007C490A"/>
    <w:rsid w:val="007C4B7E"/>
    <w:rsid w:val="007C4DA9"/>
    <w:rsid w:val="007C5089"/>
    <w:rsid w:val="007C5283"/>
    <w:rsid w:val="007C52DE"/>
    <w:rsid w:val="007C5558"/>
    <w:rsid w:val="007C598B"/>
    <w:rsid w:val="007C5CC4"/>
    <w:rsid w:val="007C69F9"/>
    <w:rsid w:val="007C6F3B"/>
    <w:rsid w:val="007C7104"/>
    <w:rsid w:val="007C7190"/>
    <w:rsid w:val="007C7C97"/>
    <w:rsid w:val="007D06B3"/>
    <w:rsid w:val="007D0AEC"/>
    <w:rsid w:val="007D1133"/>
    <w:rsid w:val="007D1142"/>
    <w:rsid w:val="007D11E2"/>
    <w:rsid w:val="007D2F65"/>
    <w:rsid w:val="007D3496"/>
    <w:rsid w:val="007D3F75"/>
    <w:rsid w:val="007D4F91"/>
    <w:rsid w:val="007D56D7"/>
    <w:rsid w:val="007D5A55"/>
    <w:rsid w:val="007D5B66"/>
    <w:rsid w:val="007D6435"/>
    <w:rsid w:val="007D6725"/>
    <w:rsid w:val="007D677F"/>
    <w:rsid w:val="007D6DC0"/>
    <w:rsid w:val="007D70D0"/>
    <w:rsid w:val="007D75FF"/>
    <w:rsid w:val="007D7B26"/>
    <w:rsid w:val="007D7CB5"/>
    <w:rsid w:val="007D7FC6"/>
    <w:rsid w:val="007E02B6"/>
    <w:rsid w:val="007E02D7"/>
    <w:rsid w:val="007E033C"/>
    <w:rsid w:val="007E07D0"/>
    <w:rsid w:val="007E0AB1"/>
    <w:rsid w:val="007E1227"/>
    <w:rsid w:val="007E1E40"/>
    <w:rsid w:val="007E35E2"/>
    <w:rsid w:val="007E4622"/>
    <w:rsid w:val="007E4D41"/>
    <w:rsid w:val="007E4F86"/>
    <w:rsid w:val="007E534C"/>
    <w:rsid w:val="007E5675"/>
    <w:rsid w:val="007E5BE3"/>
    <w:rsid w:val="007E5C4C"/>
    <w:rsid w:val="007E5CB1"/>
    <w:rsid w:val="007E5CF7"/>
    <w:rsid w:val="007E6C2C"/>
    <w:rsid w:val="007E6E18"/>
    <w:rsid w:val="007E707C"/>
    <w:rsid w:val="007E7852"/>
    <w:rsid w:val="007E79C0"/>
    <w:rsid w:val="007F070B"/>
    <w:rsid w:val="007F082B"/>
    <w:rsid w:val="007F0DD1"/>
    <w:rsid w:val="007F0E91"/>
    <w:rsid w:val="007F1689"/>
    <w:rsid w:val="007F1813"/>
    <w:rsid w:val="007F1BEC"/>
    <w:rsid w:val="007F1D2E"/>
    <w:rsid w:val="007F1DA1"/>
    <w:rsid w:val="007F1FF4"/>
    <w:rsid w:val="007F20BB"/>
    <w:rsid w:val="007F20E8"/>
    <w:rsid w:val="007F2D13"/>
    <w:rsid w:val="007F35AF"/>
    <w:rsid w:val="007F395F"/>
    <w:rsid w:val="007F3B8A"/>
    <w:rsid w:val="007F4565"/>
    <w:rsid w:val="007F4A2C"/>
    <w:rsid w:val="007F51BC"/>
    <w:rsid w:val="007F5292"/>
    <w:rsid w:val="007F5359"/>
    <w:rsid w:val="007F59E4"/>
    <w:rsid w:val="007F5CB0"/>
    <w:rsid w:val="007F61D0"/>
    <w:rsid w:val="007F680A"/>
    <w:rsid w:val="007F7DA2"/>
    <w:rsid w:val="0080052B"/>
    <w:rsid w:val="0080098D"/>
    <w:rsid w:val="00800EDD"/>
    <w:rsid w:val="00801143"/>
    <w:rsid w:val="008017DD"/>
    <w:rsid w:val="00801C63"/>
    <w:rsid w:val="00801D13"/>
    <w:rsid w:val="00801F68"/>
    <w:rsid w:val="00802366"/>
    <w:rsid w:val="0080256F"/>
    <w:rsid w:val="00802629"/>
    <w:rsid w:val="00802E91"/>
    <w:rsid w:val="008033E9"/>
    <w:rsid w:val="00803AAA"/>
    <w:rsid w:val="0080469D"/>
    <w:rsid w:val="0080532C"/>
    <w:rsid w:val="00805399"/>
    <w:rsid w:val="008054BC"/>
    <w:rsid w:val="008056F8"/>
    <w:rsid w:val="0080591F"/>
    <w:rsid w:val="00805B8F"/>
    <w:rsid w:val="00805D02"/>
    <w:rsid w:val="00805FA3"/>
    <w:rsid w:val="008062CE"/>
    <w:rsid w:val="00806929"/>
    <w:rsid w:val="008072A7"/>
    <w:rsid w:val="008074A5"/>
    <w:rsid w:val="00807B71"/>
    <w:rsid w:val="00811307"/>
    <w:rsid w:val="00811622"/>
    <w:rsid w:val="00811674"/>
    <w:rsid w:val="00811741"/>
    <w:rsid w:val="00811A9A"/>
    <w:rsid w:val="00811B32"/>
    <w:rsid w:val="00811BEC"/>
    <w:rsid w:val="00811D71"/>
    <w:rsid w:val="008123DB"/>
    <w:rsid w:val="00812AA8"/>
    <w:rsid w:val="0081312C"/>
    <w:rsid w:val="0081314E"/>
    <w:rsid w:val="00813C63"/>
    <w:rsid w:val="00813F97"/>
    <w:rsid w:val="00814A48"/>
    <w:rsid w:val="00814A7E"/>
    <w:rsid w:val="00815732"/>
    <w:rsid w:val="00815D82"/>
    <w:rsid w:val="0081678A"/>
    <w:rsid w:val="0081684E"/>
    <w:rsid w:val="00816E73"/>
    <w:rsid w:val="00817C06"/>
    <w:rsid w:val="00817F0C"/>
    <w:rsid w:val="008212CA"/>
    <w:rsid w:val="00821C86"/>
    <w:rsid w:val="00822D55"/>
    <w:rsid w:val="0082362B"/>
    <w:rsid w:val="00823BCB"/>
    <w:rsid w:val="0082409F"/>
    <w:rsid w:val="0082430F"/>
    <w:rsid w:val="0082533B"/>
    <w:rsid w:val="00825F56"/>
    <w:rsid w:val="00826234"/>
    <w:rsid w:val="008266EB"/>
    <w:rsid w:val="00826E1C"/>
    <w:rsid w:val="008270AD"/>
    <w:rsid w:val="00827330"/>
    <w:rsid w:val="00827411"/>
    <w:rsid w:val="00831933"/>
    <w:rsid w:val="00831E97"/>
    <w:rsid w:val="00832681"/>
    <w:rsid w:val="00832A61"/>
    <w:rsid w:val="00832D13"/>
    <w:rsid w:val="0083385A"/>
    <w:rsid w:val="00833AED"/>
    <w:rsid w:val="00833E54"/>
    <w:rsid w:val="008342B8"/>
    <w:rsid w:val="00835CCC"/>
    <w:rsid w:val="00835FCF"/>
    <w:rsid w:val="008368C0"/>
    <w:rsid w:val="00836978"/>
    <w:rsid w:val="00836DB2"/>
    <w:rsid w:val="0083783A"/>
    <w:rsid w:val="00837F5B"/>
    <w:rsid w:val="008405FF"/>
    <w:rsid w:val="008409A7"/>
    <w:rsid w:val="00840A96"/>
    <w:rsid w:val="008413A0"/>
    <w:rsid w:val="00841C0A"/>
    <w:rsid w:val="0084210C"/>
    <w:rsid w:val="008425F8"/>
    <w:rsid w:val="008428E5"/>
    <w:rsid w:val="00843473"/>
    <w:rsid w:val="0084348E"/>
    <w:rsid w:val="00843DAB"/>
    <w:rsid w:val="00843E24"/>
    <w:rsid w:val="00843F3B"/>
    <w:rsid w:val="00844AAC"/>
    <w:rsid w:val="00844EE8"/>
    <w:rsid w:val="008460E7"/>
    <w:rsid w:val="008463C8"/>
    <w:rsid w:val="008463D7"/>
    <w:rsid w:val="008468DB"/>
    <w:rsid w:val="00847421"/>
    <w:rsid w:val="00847646"/>
    <w:rsid w:val="00847837"/>
    <w:rsid w:val="0084793A"/>
    <w:rsid w:val="00850E26"/>
    <w:rsid w:val="00852222"/>
    <w:rsid w:val="0085255C"/>
    <w:rsid w:val="00852939"/>
    <w:rsid w:val="00852972"/>
    <w:rsid w:val="008529DC"/>
    <w:rsid w:val="008529FC"/>
    <w:rsid w:val="00853AFC"/>
    <w:rsid w:val="00853C5D"/>
    <w:rsid w:val="0085452F"/>
    <w:rsid w:val="00854F8B"/>
    <w:rsid w:val="00855BF8"/>
    <w:rsid w:val="00856018"/>
    <w:rsid w:val="00856CBC"/>
    <w:rsid w:val="008574EE"/>
    <w:rsid w:val="00857974"/>
    <w:rsid w:val="00860554"/>
    <w:rsid w:val="00860B80"/>
    <w:rsid w:val="00860D0B"/>
    <w:rsid w:val="00861B67"/>
    <w:rsid w:val="00861EBF"/>
    <w:rsid w:val="00862DCC"/>
    <w:rsid w:val="00862E56"/>
    <w:rsid w:val="00862FEE"/>
    <w:rsid w:val="0086365F"/>
    <w:rsid w:val="00863978"/>
    <w:rsid w:val="00864251"/>
    <w:rsid w:val="0086470E"/>
    <w:rsid w:val="008652E5"/>
    <w:rsid w:val="00865BA6"/>
    <w:rsid w:val="00865DA1"/>
    <w:rsid w:val="0086695A"/>
    <w:rsid w:val="0086704F"/>
    <w:rsid w:val="008673F7"/>
    <w:rsid w:val="0086744F"/>
    <w:rsid w:val="00867B69"/>
    <w:rsid w:val="00867ED0"/>
    <w:rsid w:val="008711A1"/>
    <w:rsid w:val="0087165C"/>
    <w:rsid w:val="00872311"/>
    <w:rsid w:val="008724B5"/>
    <w:rsid w:val="008724F6"/>
    <w:rsid w:val="00872C89"/>
    <w:rsid w:val="008730DE"/>
    <w:rsid w:val="00873288"/>
    <w:rsid w:val="00873D3B"/>
    <w:rsid w:val="00873F5F"/>
    <w:rsid w:val="008747E4"/>
    <w:rsid w:val="008749BC"/>
    <w:rsid w:val="00874A4B"/>
    <w:rsid w:val="00874A59"/>
    <w:rsid w:val="0087545E"/>
    <w:rsid w:val="00875793"/>
    <w:rsid w:val="00876852"/>
    <w:rsid w:val="00876AEA"/>
    <w:rsid w:val="00876C75"/>
    <w:rsid w:val="00876EB1"/>
    <w:rsid w:val="00877DBD"/>
    <w:rsid w:val="008805A2"/>
    <w:rsid w:val="00880772"/>
    <w:rsid w:val="00880BAE"/>
    <w:rsid w:val="00880EDC"/>
    <w:rsid w:val="00880F86"/>
    <w:rsid w:val="00880FD2"/>
    <w:rsid w:val="00881774"/>
    <w:rsid w:val="0088182B"/>
    <w:rsid w:val="00881A02"/>
    <w:rsid w:val="008825B3"/>
    <w:rsid w:val="00882814"/>
    <w:rsid w:val="00882989"/>
    <w:rsid w:val="00882BA6"/>
    <w:rsid w:val="008830F2"/>
    <w:rsid w:val="008838AA"/>
    <w:rsid w:val="00884D4F"/>
    <w:rsid w:val="008857E0"/>
    <w:rsid w:val="00885EF6"/>
    <w:rsid w:val="008860CF"/>
    <w:rsid w:val="00886C5D"/>
    <w:rsid w:val="00886D77"/>
    <w:rsid w:val="00887F8E"/>
    <w:rsid w:val="00890630"/>
    <w:rsid w:val="00890C89"/>
    <w:rsid w:val="00891473"/>
    <w:rsid w:val="00892264"/>
    <w:rsid w:val="00893327"/>
    <w:rsid w:val="0089348A"/>
    <w:rsid w:val="00893A50"/>
    <w:rsid w:val="00893C30"/>
    <w:rsid w:val="00893DC5"/>
    <w:rsid w:val="00894F84"/>
    <w:rsid w:val="008951DC"/>
    <w:rsid w:val="00895486"/>
    <w:rsid w:val="00895628"/>
    <w:rsid w:val="008956C8"/>
    <w:rsid w:val="00895B08"/>
    <w:rsid w:val="00896F43"/>
    <w:rsid w:val="008975B2"/>
    <w:rsid w:val="008976F2"/>
    <w:rsid w:val="0089770B"/>
    <w:rsid w:val="008A0439"/>
    <w:rsid w:val="008A043A"/>
    <w:rsid w:val="008A08AA"/>
    <w:rsid w:val="008A0982"/>
    <w:rsid w:val="008A109B"/>
    <w:rsid w:val="008A11AF"/>
    <w:rsid w:val="008A179A"/>
    <w:rsid w:val="008A17A2"/>
    <w:rsid w:val="008A1C0F"/>
    <w:rsid w:val="008A2B2D"/>
    <w:rsid w:val="008A30FE"/>
    <w:rsid w:val="008A3229"/>
    <w:rsid w:val="008A377B"/>
    <w:rsid w:val="008A37C7"/>
    <w:rsid w:val="008A3C31"/>
    <w:rsid w:val="008A42E4"/>
    <w:rsid w:val="008A45C5"/>
    <w:rsid w:val="008A4684"/>
    <w:rsid w:val="008A4A2F"/>
    <w:rsid w:val="008A4FAC"/>
    <w:rsid w:val="008A6244"/>
    <w:rsid w:val="008A6360"/>
    <w:rsid w:val="008A65F4"/>
    <w:rsid w:val="008A67CA"/>
    <w:rsid w:val="008A6CD4"/>
    <w:rsid w:val="008A6E16"/>
    <w:rsid w:val="008A729D"/>
    <w:rsid w:val="008A7745"/>
    <w:rsid w:val="008A7A26"/>
    <w:rsid w:val="008A7B53"/>
    <w:rsid w:val="008B077A"/>
    <w:rsid w:val="008B14E8"/>
    <w:rsid w:val="008B21A7"/>
    <w:rsid w:val="008B234D"/>
    <w:rsid w:val="008B2C8B"/>
    <w:rsid w:val="008B3FEB"/>
    <w:rsid w:val="008B4A0C"/>
    <w:rsid w:val="008B4A36"/>
    <w:rsid w:val="008B4D46"/>
    <w:rsid w:val="008B4D4D"/>
    <w:rsid w:val="008B65D4"/>
    <w:rsid w:val="008B67B3"/>
    <w:rsid w:val="008B67E6"/>
    <w:rsid w:val="008B6EE5"/>
    <w:rsid w:val="008B73B2"/>
    <w:rsid w:val="008C05CE"/>
    <w:rsid w:val="008C15EA"/>
    <w:rsid w:val="008C170A"/>
    <w:rsid w:val="008C2535"/>
    <w:rsid w:val="008C2B23"/>
    <w:rsid w:val="008C31F1"/>
    <w:rsid w:val="008C34CF"/>
    <w:rsid w:val="008C365B"/>
    <w:rsid w:val="008C371C"/>
    <w:rsid w:val="008C371F"/>
    <w:rsid w:val="008C398B"/>
    <w:rsid w:val="008C3B34"/>
    <w:rsid w:val="008C3F63"/>
    <w:rsid w:val="008C46AC"/>
    <w:rsid w:val="008C48E8"/>
    <w:rsid w:val="008C4AF9"/>
    <w:rsid w:val="008C60AD"/>
    <w:rsid w:val="008C615D"/>
    <w:rsid w:val="008C6760"/>
    <w:rsid w:val="008C6B75"/>
    <w:rsid w:val="008C768B"/>
    <w:rsid w:val="008C76C6"/>
    <w:rsid w:val="008C77D1"/>
    <w:rsid w:val="008D0321"/>
    <w:rsid w:val="008D0601"/>
    <w:rsid w:val="008D06AE"/>
    <w:rsid w:val="008D0A66"/>
    <w:rsid w:val="008D0B7C"/>
    <w:rsid w:val="008D1AB0"/>
    <w:rsid w:val="008D1D17"/>
    <w:rsid w:val="008D216B"/>
    <w:rsid w:val="008D21C5"/>
    <w:rsid w:val="008D229D"/>
    <w:rsid w:val="008D2552"/>
    <w:rsid w:val="008D2868"/>
    <w:rsid w:val="008D294E"/>
    <w:rsid w:val="008D298F"/>
    <w:rsid w:val="008D2D03"/>
    <w:rsid w:val="008D3F42"/>
    <w:rsid w:val="008D42BD"/>
    <w:rsid w:val="008D4946"/>
    <w:rsid w:val="008D4CF5"/>
    <w:rsid w:val="008D578F"/>
    <w:rsid w:val="008D5D64"/>
    <w:rsid w:val="008D5F69"/>
    <w:rsid w:val="008D648D"/>
    <w:rsid w:val="008D678E"/>
    <w:rsid w:val="008D69B9"/>
    <w:rsid w:val="008D6EF5"/>
    <w:rsid w:val="008D6F97"/>
    <w:rsid w:val="008D7283"/>
    <w:rsid w:val="008D72DC"/>
    <w:rsid w:val="008D7CB0"/>
    <w:rsid w:val="008D7DD0"/>
    <w:rsid w:val="008D7FB5"/>
    <w:rsid w:val="008E012C"/>
    <w:rsid w:val="008E01AB"/>
    <w:rsid w:val="008E01F9"/>
    <w:rsid w:val="008E049C"/>
    <w:rsid w:val="008E0708"/>
    <w:rsid w:val="008E1915"/>
    <w:rsid w:val="008E1B3F"/>
    <w:rsid w:val="008E2629"/>
    <w:rsid w:val="008E2BBA"/>
    <w:rsid w:val="008E2D8D"/>
    <w:rsid w:val="008E3591"/>
    <w:rsid w:val="008E3810"/>
    <w:rsid w:val="008E3D31"/>
    <w:rsid w:val="008E3F59"/>
    <w:rsid w:val="008E3FD7"/>
    <w:rsid w:val="008E40B4"/>
    <w:rsid w:val="008E40E9"/>
    <w:rsid w:val="008E4102"/>
    <w:rsid w:val="008E4A4C"/>
    <w:rsid w:val="008E5FA2"/>
    <w:rsid w:val="008E691B"/>
    <w:rsid w:val="008E6B18"/>
    <w:rsid w:val="008E704B"/>
    <w:rsid w:val="008E7229"/>
    <w:rsid w:val="008F0CA4"/>
    <w:rsid w:val="008F1689"/>
    <w:rsid w:val="008F17D6"/>
    <w:rsid w:val="008F1807"/>
    <w:rsid w:val="008F1D2D"/>
    <w:rsid w:val="008F1E57"/>
    <w:rsid w:val="008F1F7E"/>
    <w:rsid w:val="008F2314"/>
    <w:rsid w:val="008F272F"/>
    <w:rsid w:val="008F29A2"/>
    <w:rsid w:val="008F3BD6"/>
    <w:rsid w:val="008F443E"/>
    <w:rsid w:val="008F49AF"/>
    <w:rsid w:val="008F556C"/>
    <w:rsid w:val="008F5BBD"/>
    <w:rsid w:val="008F5C26"/>
    <w:rsid w:val="008F5F3D"/>
    <w:rsid w:val="008F5FF7"/>
    <w:rsid w:val="008F7266"/>
    <w:rsid w:val="008F7542"/>
    <w:rsid w:val="008F75BA"/>
    <w:rsid w:val="008F7B69"/>
    <w:rsid w:val="009004C6"/>
    <w:rsid w:val="009008ED"/>
    <w:rsid w:val="00900AA6"/>
    <w:rsid w:val="0090103F"/>
    <w:rsid w:val="009013BD"/>
    <w:rsid w:val="00901A5A"/>
    <w:rsid w:val="00901A88"/>
    <w:rsid w:val="00901AB5"/>
    <w:rsid w:val="00902086"/>
    <w:rsid w:val="009028B7"/>
    <w:rsid w:val="00903597"/>
    <w:rsid w:val="009035EC"/>
    <w:rsid w:val="009038B0"/>
    <w:rsid w:val="00903A41"/>
    <w:rsid w:val="00903B2B"/>
    <w:rsid w:val="00903FC4"/>
    <w:rsid w:val="0090415A"/>
    <w:rsid w:val="00904968"/>
    <w:rsid w:val="0090518D"/>
    <w:rsid w:val="009055D2"/>
    <w:rsid w:val="00905627"/>
    <w:rsid w:val="009061AD"/>
    <w:rsid w:val="009061C4"/>
    <w:rsid w:val="0090630F"/>
    <w:rsid w:val="009063F5"/>
    <w:rsid w:val="00906697"/>
    <w:rsid w:val="00906C5D"/>
    <w:rsid w:val="00906F90"/>
    <w:rsid w:val="009079BA"/>
    <w:rsid w:val="00907F4D"/>
    <w:rsid w:val="00910225"/>
    <w:rsid w:val="00910A42"/>
    <w:rsid w:val="00911247"/>
    <w:rsid w:val="0091140A"/>
    <w:rsid w:val="009114F8"/>
    <w:rsid w:val="009119E4"/>
    <w:rsid w:val="00911BC6"/>
    <w:rsid w:val="00912000"/>
    <w:rsid w:val="00912327"/>
    <w:rsid w:val="00912446"/>
    <w:rsid w:val="00912D45"/>
    <w:rsid w:val="00913707"/>
    <w:rsid w:val="009138B6"/>
    <w:rsid w:val="009142EB"/>
    <w:rsid w:val="00916348"/>
    <w:rsid w:val="009173E4"/>
    <w:rsid w:val="00917A78"/>
    <w:rsid w:val="00917C6F"/>
    <w:rsid w:val="0092013A"/>
    <w:rsid w:val="00920173"/>
    <w:rsid w:val="009202D1"/>
    <w:rsid w:val="0092089E"/>
    <w:rsid w:val="009208C6"/>
    <w:rsid w:val="00921275"/>
    <w:rsid w:val="00921C1F"/>
    <w:rsid w:val="009220D9"/>
    <w:rsid w:val="00922155"/>
    <w:rsid w:val="0092287C"/>
    <w:rsid w:val="00922C6C"/>
    <w:rsid w:val="00923087"/>
    <w:rsid w:val="009234B6"/>
    <w:rsid w:val="009240EC"/>
    <w:rsid w:val="00924838"/>
    <w:rsid w:val="0092524C"/>
    <w:rsid w:val="00925EE3"/>
    <w:rsid w:val="00925F90"/>
    <w:rsid w:val="0092698F"/>
    <w:rsid w:val="00926A19"/>
    <w:rsid w:val="00926C7C"/>
    <w:rsid w:val="0092732F"/>
    <w:rsid w:val="009274FD"/>
    <w:rsid w:val="009275BC"/>
    <w:rsid w:val="00927767"/>
    <w:rsid w:val="00927951"/>
    <w:rsid w:val="00927E70"/>
    <w:rsid w:val="009300E5"/>
    <w:rsid w:val="009308EE"/>
    <w:rsid w:val="009309CB"/>
    <w:rsid w:val="00930BBC"/>
    <w:rsid w:val="00930FC6"/>
    <w:rsid w:val="00931716"/>
    <w:rsid w:val="0093202F"/>
    <w:rsid w:val="00932BBE"/>
    <w:rsid w:val="00932BE1"/>
    <w:rsid w:val="00933433"/>
    <w:rsid w:val="0093393B"/>
    <w:rsid w:val="00933984"/>
    <w:rsid w:val="00933A7A"/>
    <w:rsid w:val="00934A77"/>
    <w:rsid w:val="00934BB9"/>
    <w:rsid w:val="00934FB1"/>
    <w:rsid w:val="00935111"/>
    <w:rsid w:val="00935525"/>
    <w:rsid w:val="0093574C"/>
    <w:rsid w:val="009357FC"/>
    <w:rsid w:val="00935F1D"/>
    <w:rsid w:val="0093676B"/>
    <w:rsid w:val="009369D2"/>
    <w:rsid w:val="00936A4A"/>
    <w:rsid w:val="00936ED8"/>
    <w:rsid w:val="00936EF6"/>
    <w:rsid w:val="00936FFF"/>
    <w:rsid w:val="00937078"/>
    <w:rsid w:val="0093751E"/>
    <w:rsid w:val="00937672"/>
    <w:rsid w:val="00937975"/>
    <w:rsid w:val="00937B3A"/>
    <w:rsid w:val="009404CF"/>
    <w:rsid w:val="0094114A"/>
    <w:rsid w:val="00941324"/>
    <w:rsid w:val="00941495"/>
    <w:rsid w:val="0094165A"/>
    <w:rsid w:val="009416F3"/>
    <w:rsid w:val="00941D11"/>
    <w:rsid w:val="00942369"/>
    <w:rsid w:val="0094247E"/>
    <w:rsid w:val="009429C4"/>
    <w:rsid w:val="00943353"/>
    <w:rsid w:val="0094364B"/>
    <w:rsid w:val="00943E5A"/>
    <w:rsid w:val="00944529"/>
    <w:rsid w:val="009449F8"/>
    <w:rsid w:val="00945319"/>
    <w:rsid w:val="009453B6"/>
    <w:rsid w:val="00945BC3"/>
    <w:rsid w:val="00945D0A"/>
    <w:rsid w:val="00946605"/>
    <w:rsid w:val="00946807"/>
    <w:rsid w:val="00946837"/>
    <w:rsid w:val="00947345"/>
    <w:rsid w:val="00950408"/>
    <w:rsid w:val="00950ACD"/>
    <w:rsid w:val="00950B41"/>
    <w:rsid w:val="00951402"/>
    <w:rsid w:val="0095153E"/>
    <w:rsid w:val="009519E5"/>
    <w:rsid w:val="009522B1"/>
    <w:rsid w:val="00952753"/>
    <w:rsid w:val="009529E6"/>
    <w:rsid w:val="009529F6"/>
    <w:rsid w:val="00952CFA"/>
    <w:rsid w:val="00953BBD"/>
    <w:rsid w:val="00953F99"/>
    <w:rsid w:val="00954314"/>
    <w:rsid w:val="009543D0"/>
    <w:rsid w:val="0095464C"/>
    <w:rsid w:val="00955578"/>
    <w:rsid w:val="009555EB"/>
    <w:rsid w:val="009556D1"/>
    <w:rsid w:val="00955D8A"/>
    <w:rsid w:val="0095635E"/>
    <w:rsid w:val="0095652F"/>
    <w:rsid w:val="00956FC4"/>
    <w:rsid w:val="00960226"/>
    <w:rsid w:val="009602A1"/>
    <w:rsid w:val="00960A48"/>
    <w:rsid w:val="00960BB3"/>
    <w:rsid w:val="00960F0C"/>
    <w:rsid w:val="0096110A"/>
    <w:rsid w:val="0096123D"/>
    <w:rsid w:val="00961706"/>
    <w:rsid w:val="00961E93"/>
    <w:rsid w:val="0096251A"/>
    <w:rsid w:val="00962AF4"/>
    <w:rsid w:val="009630DC"/>
    <w:rsid w:val="0096312F"/>
    <w:rsid w:val="0096357D"/>
    <w:rsid w:val="009637F0"/>
    <w:rsid w:val="00963C70"/>
    <w:rsid w:val="00963FE9"/>
    <w:rsid w:val="0096417F"/>
    <w:rsid w:val="009646A4"/>
    <w:rsid w:val="00964974"/>
    <w:rsid w:val="00964AA1"/>
    <w:rsid w:val="00964EB1"/>
    <w:rsid w:val="009650B9"/>
    <w:rsid w:val="0096597A"/>
    <w:rsid w:val="00965F29"/>
    <w:rsid w:val="0096668E"/>
    <w:rsid w:val="00966BAF"/>
    <w:rsid w:val="00966D1A"/>
    <w:rsid w:val="00966F48"/>
    <w:rsid w:val="009675B3"/>
    <w:rsid w:val="00967E88"/>
    <w:rsid w:val="009701C7"/>
    <w:rsid w:val="00970C3F"/>
    <w:rsid w:val="009713BF"/>
    <w:rsid w:val="00971B8A"/>
    <w:rsid w:val="00971E04"/>
    <w:rsid w:val="009722A0"/>
    <w:rsid w:val="009722E5"/>
    <w:rsid w:val="00972993"/>
    <w:rsid w:val="00972F4B"/>
    <w:rsid w:val="00973432"/>
    <w:rsid w:val="009745FF"/>
    <w:rsid w:val="00974C05"/>
    <w:rsid w:val="00974DEC"/>
    <w:rsid w:val="00974EC2"/>
    <w:rsid w:val="00976501"/>
    <w:rsid w:val="00976FF2"/>
    <w:rsid w:val="009772F5"/>
    <w:rsid w:val="009805E1"/>
    <w:rsid w:val="00980631"/>
    <w:rsid w:val="009806D5"/>
    <w:rsid w:val="00980D53"/>
    <w:rsid w:val="00980EB3"/>
    <w:rsid w:val="0098111A"/>
    <w:rsid w:val="00981A3A"/>
    <w:rsid w:val="00981FEB"/>
    <w:rsid w:val="00982AAD"/>
    <w:rsid w:val="00982BE4"/>
    <w:rsid w:val="009834D0"/>
    <w:rsid w:val="0098354E"/>
    <w:rsid w:val="00983620"/>
    <w:rsid w:val="0098367D"/>
    <w:rsid w:val="00983C81"/>
    <w:rsid w:val="00984309"/>
    <w:rsid w:val="009847E8"/>
    <w:rsid w:val="00984BC8"/>
    <w:rsid w:val="0098523C"/>
    <w:rsid w:val="00985321"/>
    <w:rsid w:val="00985B3F"/>
    <w:rsid w:val="00985CD2"/>
    <w:rsid w:val="00986384"/>
    <w:rsid w:val="00986574"/>
    <w:rsid w:val="00986F6F"/>
    <w:rsid w:val="00987014"/>
    <w:rsid w:val="009879A1"/>
    <w:rsid w:val="00987B9A"/>
    <w:rsid w:val="009908C6"/>
    <w:rsid w:val="00990E39"/>
    <w:rsid w:val="0099108D"/>
    <w:rsid w:val="00991706"/>
    <w:rsid w:val="00991B79"/>
    <w:rsid w:val="00991E0D"/>
    <w:rsid w:val="0099285E"/>
    <w:rsid w:val="00993AB3"/>
    <w:rsid w:val="00993F51"/>
    <w:rsid w:val="0099475C"/>
    <w:rsid w:val="009948B4"/>
    <w:rsid w:val="0099567C"/>
    <w:rsid w:val="0099588B"/>
    <w:rsid w:val="00995E40"/>
    <w:rsid w:val="009965DF"/>
    <w:rsid w:val="009965E8"/>
    <w:rsid w:val="00997444"/>
    <w:rsid w:val="0099748E"/>
    <w:rsid w:val="00997E23"/>
    <w:rsid w:val="009A064D"/>
    <w:rsid w:val="009A11AD"/>
    <w:rsid w:val="009A1546"/>
    <w:rsid w:val="009A18E0"/>
    <w:rsid w:val="009A19BE"/>
    <w:rsid w:val="009A2486"/>
    <w:rsid w:val="009A24AF"/>
    <w:rsid w:val="009A29FC"/>
    <w:rsid w:val="009A2C89"/>
    <w:rsid w:val="009A31B6"/>
    <w:rsid w:val="009A3696"/>
    <w:rsid w:val="009A3EDB"/>
    <w:rsid w:val="009A41CD"/>
    <w:rsid w:val="009A49E5"/>
    <w:rsid w:val="009A4BF6"/>
    <w:rsid w:val="009A5279"/>
    <w:rsid w:val="009A52A2"/>
    <w:rsid w:val="009A55ED"/>
    <w:rsid w:val="009A56F0"/>
    <w:rsid w:val="009A5BAF"/>
    <w:rsid w:val="009A6679"/>
    <w:rsid w:val="009A6A3F"/>
    <w:rsid w:val="009A6B51"/>
    <w:rsid w:val="009A6C68"/>
    <w:rsid w:val="009A6D6F"/>
    <w:rsid w:val="009A71E3"/>
    <w:rsid w:val="009A7437"/>
    <w:rsid w:val="009A74C5"/>
    <w:rsid w:val="009A75B1"/>
    <w:rsid w:val="009A7BD6"/>
    <w:rsid w:val="009B0C52"/>
    <w:rsid w:val="009B1626"/>
    <w:rsid w:val="009B1EE7"/>
    <w:rsid w:val="009B29A6"/>
    <w:rsid w:val="009B2A23"/>
    <w:rsid w:val="009B30E1"/>
    <w:rsid w:val="009B31C1"/>
    <w:rsid w:val="009B3585"/>
    <w:rsid w:val="009B3BF8"/>
    <w:rsid w:val="009B3C6A"/>
    <w:rsid w:val="009B3DCE"/>
    <w:rsid w:val="009B487F"/>
    <w:rsid w:val="009B4E3A"/>
    <w:rsid w:val="009B5962"/>
    <w:rsid w:val="009B5B62"/>
    <w:rsid w:val="009B5C2E"/>
    <w:rsid w:val="009B6C69"/>
    <w:rsid w:val="009B6EDC"/>
    <w:rsid w:val="009B7380"/>
    <w:rsid w:val="009B78FB"/>
    <w:rsid w:val="009C1A2E"/>
    <w:rsid w:val="009C1AD2"/>
    <w:rsid w:val="009C1E2F"/>
    <w:rsid w:val="009C24BC"/>
    <w:rsid w:val="009C25AC"/>
    <w:rsid w:val="009C2B84"/>
    <w:rsid w:val="009C2BEF"/>
    <w:rsid w:val="009C2BFE"/>
    <w:rsid w:val="009C36CB"/>
    <w:rsid w:val="009C3A00"/>
    <w:rsid w:val="009C483C"/>
    <w:rsid w:val="009C4AC4"/>
    <w:rsid w:val="009C56F2"/>
    <w:rsid w:val="009C5ADB"/>
    <w:rsid w:val="009C5DC5"/>
    <w:rsid w:val="009C7B78"/>
    <w:rsid w:val="009C7CA1"/>
    <w:rsid w:val="009D040E"/>
    <w:rsid w:val="009D1AC0"/>
    <w:rsid w:val="009D1DC0"/>
    <w:rsid w:val="009D2181"/>
    <w:rsid w:val="009D2327"/>
    <w:rsid w:val="009D2510"/>
    <w:rsid w:val="009D256D"/>
    <w:rsid w:val="009D2DCF"/>
    <w:rsid w:val="009D2F6F"/>
    <w:rsid w:val="009D3868"/>
    <w:rsid w:val="009D3DEC"/>
    <w:rsid w:val="009D3ED5"/>
    <w:rsid w:val="009D3F45"/>
    <w:rsid w:val="009D4C60"/>
    <w:rsid w:val="009D52EB"/>
    <w:rsid w:val="009D5337"/>
    <w:rsid w:val="009D6208"/>
    <w:rsid w:val="009D6516"/>
    <w:rsid w:val="009D772F"/>
    <w:rsid w:val="009D792F"/>
    <w:rsid w:val="009D7C5D"/>
    <w:rsid w:val="009D7DC6"/>
    <w:rsid w:val="009D7EF8"/>
    <w:rsid w:val="009D7F6C"/>
    <w:rsid w:val="009D7F98"/>
    <w:rsid w:val="009E09AD"/>
    <w:rsid w:val="009E0AC7"/>
    <w:rsid w:val="009E1242"/>
    <w:rsid w:val="009E14AC"/>
    <w:rsid w:val="009E1DD0"/>
    <w:rsid w:val="009E202D"/>
    <w:rsid w:val="009E3A00"/>
    <w:rsid w:val="009E3FF5"/>
    <w:rsid w:val="009E44B7"/>
    <w:rsid w:val="009E4771"/>
    <w:rsid w:val="009E563D"/>
    <w:rsid w:val="009E5C58"/>
    <w:rsid w:val="009E6792"/>
    <w:rsid w:val="009E73A8"/>
    <w:rsid w:val="009E77F4"/>
    <w:rsid w:val="009E79AC"/>
    <w:rsid w:val="009E7CB8"/>
    <w:rsid w:val="009F07A4"/>
    <w:rsid w:val="009F1522"/>
    <w:rsid w:val="009F1C6A"/>
    <w:rsid w:val="009F1EB3"/>
    <w:rsid w:val="009F21F4"/>
    <w:rsid w:val="009F32AB"/>
    <w:rsid w:val="009F3342"/>
    <w:rsid w:val="009F33C9"/>
    <w:rsid w:val="009F392C"/>
    <w:rsid w:val="009F42BD"/>
    <w:rsid w:val="009F4FBC"/>
    <w:rsid w:val="009F5240"/>
    <w:rsid w:val="009F53A9"/>
    <w:rsid w:val="009F6785"/>
    <w:rsid w:val="009F6CC5"/>
    <w:rsid w:val="00A0012B"/>
    <w:rsid w:val="00A00433"/>
    <w:rsid w:val="00A00C75"/>
    <w:rsid w:val="00A00F7A"/>
    <w:rsid w:val="00A01FDC"/>
    <w:rsid w:val="00A02223"/>
    <w:rsid w:val="00A02FB4"/>
    <w:rsid w:val="00A04399"/>
    <w:rsid w:val="00A04A47"/>
    <w:rsid w:val="00A05554"/>
    <w:rsid w:val="00A05798"/>
    <w:rsid w:val="00A058D7"/>
    <w:rsid w:val="00A062E1"/>
    <w:rsid w:val="00A0638A"/>
    <w:rsid w:val="00A06D6C"/>
    <w:rsid w:val="00A06F01"/>
    <w:rsid w:val="00A06FD6"/>
    <w:rsid w:val="00A078BB"/>
    <w:rsid w:val="00A07904"/>
    <w:rsid w:val="00A07A00"/>
    <w:rsid w:val="00A07C0A"/>
    <w:rsid w:val="00A07D78"/>
    <w:rsid w:val="00A106CC"/>
    <w:rsid w:val="00A109BA"/>
    <w:rsid w:val="00A10A6C"/>
    <w:rsid w:val="00A10E8D"/>
    <w:rsid w:val="00A11A2B"/>
    <w:rsid w:val="00A11E67"/>
    <w:rsid w:val="00A11F54"/>
    <w:rsid w:val="00A133C7"/>
    <w:rsid w:val="00A1457D"/>
    <w:rsid w:val="00A15492"/>
    <w:rsid w:val="00A155ED"/>
    <w:rsid w:val="00A15658"/>
    <w:rsid w:val="00A15970"/>
    <w:rsid w:val="00A15D72"/>
    <w:rsid w:val="00A1687D"/>
    <w:rsid w:val="00A170A1"/>
    <w:rsid w:val="00A17C19"/>
    <w:rsid w:val="00A17E85"/>
    <w:rsid w:val="00A20ADD"/>
    <w:rsid w:val="00A20DDD"/>
    <w:rsid w:val="00A21066"/>
    <w:rsid w:val="00A2116C"/>
    <w:rsid w:val="00A213A3"/>
    <w:rsid w:val="00A214FB"/>
    <w:rsid w:val="00A215F8"/>
    <w:rsid w:val="00A21CDE"/>
    <w:rsid w:val="00A2236E"/>
    <w:rsid w:val="00A2271D"/>
    <w:rsid w:val="00A228ED"/>
    <w:rsid w:val="00A22935"/>
    <w:rsid w:val="00A22FB2"/>
    <w:rsid w:val="00A233BC"/>
    <w:rsid w:val="00A238ED"/>
    <w:rsid w:val="00A24131"/>
    <w:rsid w:val="00A25395"/>
    <w:rsid w:val="00A25508"/>
    <w:rsid w:val="00A25972"/>
    <w:rsid w:val="00A25ED5"/>
    <w:rsid w:val="00A25F6F"/>
    <w:rsid w:val="00A2619E"/>
    <w:rsid w:val="00A26DF7"/>
    <w:rsid w:val="00A27542"/>
    <w:rsid w:val="00A301C7"/>
    <w:rsid w:val="00A308AC"/>
    <w:rsid w:val="00A30BE6"/>
    <w:rsid w:val="00A313CB"/>
    <w:rsid w:val="00A31B33"/>
    <w:rsid w:val="00A320E0"/>
    <w:rsid w:val="00A3291B"/>
    <w:rsid w:val="00A3385B"/>
    <w:rsid w:val="00A34279"/>
    <w:rsid w:val="00A342D6"/>
    <w:rsid w:val="00A343A8"/>
    <w:rsid w:val="00A34401"/>
    <w:rsid w:val="00A348BB"/>
    <w:rsid w:val="00A3498A"/>
    <w:rsid w:val="00A34BD7"/>
    <w:rsid w:val="00A35A93"/>
    <w:rsid w:val="00A35CBB"/>
    <w:rsid w:val="00A35DC6"/>
    <w:rsid w:val="00A369DC"/>
    <w:rsid w:val="00A369E9"/>
    <w:rsid w:val="00A376AC"/>
    <w:rsid w:val="00A37755"/>
    <w:rsid w:val="00A37B09"/>
    <w:rsid w:val="00A37CEB"/>
    <w:rsid w:val="00A37E60"/>
    <w:rsid w:val="00A4018C"/>
    <w:rsid w:val="00A40448"/>
    <w:rsid w:val="00A4066B"/>
    <w:rsid w:val="00A40AD3"/>
    <w:rsid w:val="00A40BF9"/>
    <w:rsid w:val="00A40FA1"/>
    <w:rsid w:val="00A415FE"/>
    <w:rsid w:val="00A419AE"/>
    <w:rsid w:val="00A41C93"/>
    <w:rsid w:val="00A42103"/>
    <w:rsid w:val="00A421D3"/>
    <w:rsid w:val="00A426AA"/>
    <w:rsid w:val="00A42A21"/>
    <w:rsid w:val="00A43013"/>
    <w:rsid w:val="00A436F9"/>
    <w:rsid w:val="00A43BD1"/>
    <w:rsid w:val="00A441F8"/>
    <w:rsid w:val="00A447C0"/>
    <w:rsid w:val="00A44845"/>
    <w:rsid w:val="00A4549D"/>
    <w:rsid w:val="00A454AC"/>
    <w:rsid w:val="00A45693"/>
    <w:rsid w:val="00A45798"/>
    <w:rsid w:val="00A45D35"/>
    <w:rsid w:val="00A4616E"/>
    <w:rsid w:val="00A465E5"/>
    <w:rsid w:val="00A4686C"/>
    <w:rsid w:val="00A46D5A"/>
    <w:rsid w:val="00A471F5"/>
    <w:rsid w:val="00A50119"/>
    <w:rsid w:val="00A504E8"/>
    <w:rsid w:val="00A50BD2"/>
    <w:rsid w:val="00A50DAE"/>
    <w:rsid w:val="00A50EA1"/>
    <w:rsid w:val="00A512ED"/>
    <w:rsid w:val="00A51654"/>
    <w:rsid w:val="00A516A9"/>
    <w:rsid w:val="00A51948"/>
    <w:rsid w:val="00A51BC3"/>
    <w:rsid w:val="00A51DA6"/>
    <w:rsid w:val="00A5239F"/>
    <w:rsid w:val="00A52659"/>
    <w:rsid w:val="00A5278F"/>
    <w:rsid w:val="00A52FE0"/>
    <w:rsid w:val="00A533AB"/>
    <w:rsid w:val="00A53948"/>
    <w:rsid w:val="00A53C19"/>
    <w:rsid w:val="00A5487B"/>
    <w:rsid w:val="00A5487E"/>
    <w:rsid w:val="00A54E73"/>
    <w:rsid w:val="00A54FFF"/>
    <w:rsid w:val="00A55478"/>
    <w:rsid w:val="00A557A3"/>
    <w:rsid w:val="00A568A1"/>
    <w:rsid w:val="00A56EA4"/>
    <w:rsid w:val="00A56EED"/>
    <w:rsid w:val="00A56F00"/>
    <w:rsid w:val="00A5730E"/>
    <w:rsid w:val="00A578BD"/>
    <w:rsid w:val="00A6067E"/>
    <w:rsid w:val="00A612AE"/>
    <w:rsid w:val="00A61745"/>
    <w:rsid w:val="00A6184D"/>
    <w:rsid w:val="00A6285B"/>
    <w:rsid w:val="00A62C81"/>
    <w:rsid w:val="00A63490"/>
    <w:rsid w:val="00A647CA"/>
    <w:rsid w:val="00A6548B"/>
    <w:rsid w:val="00A65953"/>
    <w:rsid w:val="00A65A04"/>
    <w:rsid w:val="00A66F1B"/>
    <w:rsid w:val="00A671B5"/>
    <w:rsid w:val="00A67367"/>
    <w:rsid w:val="00A6739A"/>
    <w:rsid w:val="00A70185"/>
    <w:rsid w:val="00A703FB"/>
    <w:rsid w:val="00A70807"/>
    <w:rsid w:val="00A70B31"/>
    <w:rsid w:val="00A70CDF"/>
    <w:rsid w:val="00A70E0C"/>
    <w:rsid w:val="00A710E0"/>
    <w:rsid w:val="00A71437"/>
    <w:rsid w:val="00A71568"/>
    <w:rsid w:val="00A715CB"/>
    <w:rsid w:val="00A722A1"/>
    <w:rsid w:val="00A72732"/>
    <w:rsid w:val="00A733F3"/>
    <w:rsid w:val="00A737BB"/>
    <w:rsid w:val="00A737E2"/>
    <w:rsid w:val="00A741DC"/>
    <w:rsid w:val="00A749E6"/>
    <w:rsid w:val="00A74F70"/>
    <w:rsid w:val="00A754FE"/>
    <w:rsid w:val="00A7570E"/>
    <w:rsid w:val="00A75844"/>
    <w:rsid w:val="00A7585A"/>
    <w:rsid w:val="00A75FD2"/>
    <w:rsid w:val="00A7691F"/>
    <w:rsid w:val="00A76A06"/>
    <w:rsid w:val="00A76B8E"/>
    <w:rsid w:val="00A76F60"/>
    <w:rsid w:val="00A77223"/>
    <w:rsid w:val="00A77668"/>
    <w:rsid w:val="00A77742"/>
    <w:rsid w:val="00A779B1"/>
    <w:rsid w:val="00A77BE0"/>
    <w:rsid w:val="00A811F9"/>
    <w:rsid w:val="00A81F1A"/>
    <w:rsid w:val="00A8276F"/>
    <w:rsid w:val="00A82A6F"/>
    <w:rsid w:val="00A82AF0"/>
    <w:rsid w:val="00A82C68"/>
    <w:rsid w:val="00A82C81"/>
    <w:rsid w:val="00A831B7"/>
    <w:rsid w:val="00A83217"/>
    <w:rsid w:val="00A8348A"/>
    <w:rsid w:val="00A838EA"/>
    <w:rsid w:val="00A840B8"/>
    <w:rsid w:val="00A843D2"/>
    <w:rsid w:val="00A854D1"/>
    <w:rsid w:val="00A8599D"/>
    <w:rsid w:val="00A85B43"/>
    <w:rsid w:val="00A85E5A"/>
    <w:rsid w:val="00A8657F"/>
    <w:rsid w:val="00A86AA2"/>
    <w:rsid w:val="00A86D8C"/>
    <w:rsid w:val="00A86DA2"/>
    <w:rsid w:val="00A86F58"/>
    <w:rsid w:val="00A87412"/>
    <w:rsid w:val="00A87B82"/>
    <w:rsid w:val="00A9049E"/>
    <w:rsid w:val="00A906AB"/>
    <w:rsid w:val="00A90997"/>
    <w:rsid w:val="00A911D3"/>
    <w:rsid w:val="00A91941"/>
    <w:rsid w:val="00A91983"/>
    <w:rsid w:val="00A91AA3"/>
    <w:rsid w:val="00A92565"/>
    <w:rsid w:val="00A92AB9"/>
    <w:rsid w:val="00A92EBA"/>
    <w:rsid w:val="00A92F91"/>
    <w:rsid w:val="00A93033"/>
    <w:rsid w:val="00A9313B"/>
    <w:rsid w:val="00A9341A"/>
    <w:rsid w:val="00A937CD"/>
    <w:rsid w:val="00A943A8"/>
    <w:rsid w:val="00A94668"/>
    <w:rsid w:val="00A94995"/>
    <w:rsid w:val="00A94E6E"/>
    <w:rsid w:val="00A94F40"/>
    <w:rsid w:val="00A95144"/>
    <w:rsid w:val="00A9529B"/>
    <w:rsid w:val="00A952DA"/>
    <w:rsid w:val="00A96252"/>
    <w:rsid w:val="00A96577"/>
    <w:rsid w:val="00A96CBA"/>
    <w:rsid w:val="00A974B4"/>
    <w:rsid w:val="00AA0039"/>
    <w:rsid w:val="00AA0340"/>
    <w:rsid w:val="00AA0576"/>
    <w:rsid w:val="00AA0E4A"/>
    <w:rsid w:val="00AA0E74"/>
    <w:rsid w:val="00AA0E95"/>
    <w:rsid w:val="00AA165A"/>
    <w:rsid w:val="00AA1E22"/>
    <w:rsid w:val="00AA2264"/>
    <w:rsid w:val="00AA23FC"/>
    <w:rsid w:val="00AA3A75"/>
    <w:rsid w:val="00AA3FF2"/>
    <w:rsid w:val="00AA4A46"/>
    <w:rsid w:val="00AA51B7"/>
    <w:rsid w:val="00AA5500"/>
    <w:rsid w:val="00AA563C"/>
    <w:rsid w:val="00AA5905"/>
    <w:rsid w:val="00AA5A80"/>
    <w:rsid w:val="00AA5B5B"/>
    <w:rsid w:val="00AA5DB2"/>
    <w:rsid w:val="00AA5DFC"/>
    <w:rsid w:val="00AA7161"/>
    <w:rsid w:val="00AA7210"/>
    <w:rsid w:val="00AA7355"/>
    <w:rsid w:val="00AB0A67"/>
    <w:rsid w:val="00AB0C5F"/>
    <w:rsid w:val="00AB0ED4"/>
    <w:rsid w:val="00AB10B3"/>
    <w:rsid w:val="00AB142D"/>
    <w:rsid w:val="00AB17BD"/>
    <w:rsid w:val="00AB17C2"/>
    <w:rsid w:val="00AB183B"/>
    <w:rsid w:val="00AB1A5E"/>
    <w:rsid w:val="00AB1BD6"/>
    <w:rsid w:val="00AB2815"/>
    <w:rsid w:val="00AB2BA6"/>
    <w:rsid w:val="00AB2DAF"/>
    <w:rsid w:val="00AB2E23"/>
    <w:rsid w:val="00AB2EB1"/>
    <w:rsid w:val="00AB367F"/>
    <w:rsid w:val="00AB36E0"/>
    <w:rsid w:val="00AB37C1"/>
    <w:rsid w:val="00AB3B8E"/>
    <w:rsid w:val="00AB43F7"/>
    <w:rsid w:val="00AB456E"/>
    <w:rsid w:val="00AB4C3E"/>
    <w:rsid w:val="00AB504C"/>
    <w:rsid w:val="00AB5832"/>
    <w:rsid w:val="00AB6F5B"/>
    <w:rsid w:val="00AB71A1"/>
    <w:rsid w:val="00AB77F3"/>
    <w:rsid w:val="00AB7830"/>
    <w:rsid w:val="00AB7989"/>
    <w:rsid w:val="00AC0060"/>
    <w:rsid w:val="00AC0B68"/>
    <w:rsid w:val="00AC0E4D"/>
    <w:rsid w:val="00AC11CA"/>
    <w:rsid w:val="00AC1622"/>
    <w:rsid w:val="00AC178C"/>
    <w:rsid w:val="00AC18A2"/>
    <w:rsid w:val="00AC199B"/>
    <w:rsid w:val="00AC1AE6"/>
    <w:rsid w:val="00AC1E98"/>
    <w:rsid w:val="00AC2291"/>
    <w:rsid w:val="00AC2B4E"/>
    <w:rsid w:val="00AC2F9A"/>
    <w:rsid w:val="00AC3547"/>
    <w:rsid w:val="00AC4113"/>
    <w:rsid w:val="00AC44E3"/>
    <w:rsid w:val="00AC488F"/>
    <w:rsid w:val="00AC4CCB"/>
    <w:rsid w:val="00AC4E89"/>
    <w:rsid w:val="00AC4ED8"/>
    <w:rsid w:val="00AC4FBA"/>
    <w:rsid w:val="00AC5761"/>
    <w:rsid w:val="00AC582C"/>
    <w:rsid w:val="00AC58F8"/>
    <w:rsid w:val="00AC5B03"/>
    <w:rsid w:val="00AC5E3D"/>
    <w:rsid w:val="00AC60BD"/>
    <w:rsid w:val="00AC6800"/>
    <w:rsid w:val="00AC6C25"/>
    <w:rsid w:val="00AC6CFB"/>
    <w:rsid w:val="00AC75ED"/>
    <w:rsid w:val="00AC7AB9"/>
    <w:rsid w:val="00AC7DD7"/>
    <w:rsid w:val="00AC7FA2"/>
    <w:rsid w:val="00AD0D43"/>
    <w:rsid w:val="00AD1255"/>
    <w:rsid w:val="00AD1E52"/>
    <w:rsid w:val="00AD21B1"/>
    <w:rsid w:val="00AD298F"/>
    <w:rsid w:val="00AD29B0"/>
    <w:rsid w:val="00AD318C"/>
    <w:rsid w:val="00AD33DE"/>
    <w:rsid w:val="00AD35B7"/>
    <w:rsid w:val="00AD4299"/>
    <w:rsid w:val="00AD4797"/>
    <w:rsid w:val="00AD51F8"/>
    <w:rsid w:val="00AD59C8"/>
    <w:rsid w:val="00AD6272"/>
    <w:rsid w:val="00AD64A9"/>
    <w:rsid w:val="00AD64E6"/>
    <w:rsid w:val="00AD650C"/>
    <w:rsid w:val="00AD6682"/>
    <w:rsid w:val="00AD6C17"/>
    <w:rsid w:val="00AD6E80"/>
    <w:rsid w:val="00AD72F7"/>
    <w:rsid w:val="00AD7707"/>
    <w:rsid w:val="00AE0058"/>
    <w:rsid w:val="00AE02CB"/>
    <w:rsid w:val="00AE03CD"/>
    <w:rsid w:val="00AE04CB"/>
    <w:rsid w:val="00AE065F"/>
    <w:rsid w:val="00AE0D87"/>
    <w:rsid w:val="00AE17DC"/>
    <w:rsid w:val="00AE1CCA"/>
    <w:rsid w:val="00AE1FDB"/>
    <w:rsid w:val="00AE22D6"/>
    <w:rsid w:val="00AE39B1"/>
    <w:rsid w:val="00AE3DE4"/>
    <w:rsid w:val="00AE569A"/>
    <w:rsid w:val="00AE5C41"/>
    <w:rsid w:val="00AE5CD8"/>
    <w:rsid w:val="00AE66D3"/>
    <w:rsid w:val="00AE68F9"/>
    <w:rsid w:val="00AE7602"/>
    <w:rsid w:val="00AE7F37"/>
    <w:rsid w:val="00AF01BE"/>
    <w:rsid w:val="00AF0342"/>
    <w:rsid w:val="00AF05CB"/>
    <w:rsid w:val="00AF0996"/>
    <w:rsid w:val="00AF0A7C"/>
    <w:rsid w:val="00AF0D9B"/>
    <w:rsid w:val="00AF0E58"/>
    <w:rsid w:val="00AF22D7"/>
    <w:rsid w:val="00AF2622"/>
    <w:rsid w:val="00AF35B4"/>
    <w:rsid w:val="00AF40F5"/>
    <w:rsid w:val="00AF452B"/>
    <w:rsid w:val="00AF46BB"/>
    <w:rsid w:val="00AF5320"/>
    <w:rsid w:val="00AF5944"/>
    <w:rsid w:val="00AF627F"/>
    <w:rsid w:val="00AF657C"/>
    <w:rsid w:val="00AF6CB4"/>
    <w:rsid w:val="00AF6CF2"/>
    <w:rsid w:val="00AF7C67"/>
    <w:rsid w:val="00AF7DB3"/>
    <w:rsid w:val="00B0016A"/>
    <w:rsid w:val="00B00340"/>
    <w:rsid w:val="00B00BFE"/>
    <w:rsid w:val="00B00D18"/>
    <w:rsid w:val="00B00E45"/>
    <w:rsid w:val="00B01107"/>
    <w:rsid w:val="00B013BE"/>
    <w:rsid w:val="00B01403"/>
    <w:rsid w:val="00B01773"/>
    <w:rsid w:val="00B0277B"/>
    <w:rsid w:val="00B02C16"/>
    <w:rsid w:val="00B02C88"/>
    <w:rsid w:val="00B03599"/>
    <w:rsid w:val="00B035DA"/>
    <w:rsid w:val="00B041AA"/>
    <w:rsid w:val="00B0429C"/>
    <w:rsid w:val="00B043E6"/>
    <w:rsid w:val="00B04465"/>
    <w:rsid w:val="00B048AF"/>
    <w:rsid w:val="00B05224"/>
    <w:rsid w:val="00B05BDF"/>
    <w:rsid w:val="00B05F61"/>
    <w:rsid w:val="00B0663F"/>
    <w:rsid w:val="00B06F8B"/>
    <w:rsid w:val="00B072EF"/>
    <w:rsid w:val="00B076B7"/>
    <w:rsid w:val="00B07966"/>
    <w:rsid w:val="00B07EB2"/>
    <w:rsid w:val="00B10C9F"/>
    <w:rsid w:val="00B10E81"/>
    <w:rsid w:val="00B1158E"/>
    <w:rsid w:val="00B12261"/>
    <w:rsid w:val="00B1250E"/>
    <w:rsid w:val="00B128D6"/>
    <w:rsid w:val="00B12A73"/>
    <w:rsid w:val="00B12A82"/>
    <w:rsid w:val="00B12B22"/>
    <w:rsid w:val="00B12CC8"/>
    <w:rsid w:val="00B12FC8"/>
    <w:rsid w:val="00B130C9"/>
    <w:rsid w:val="00B13118"/>
    <w:rsid w:val="00B13A54"/>
    <w:rsid w:val="00B14996"/>
    <w:rsid w:val="00B167F4"/>
    <w:rsid w:val="00B16C2A"/>
    <w:rsid w:val="00B20D64"/>
    <w:rsid w:val="00B20DBF"/>
    <w:rsid w:val="00B20F97"/>
    <w:rsid w:val="00B2123F"/>
    <w:rsid w:val="00B214C3"/>
    <w:rsid w:val="00B214EC"/>
    <w:rsid w:val="00B214FD"/>
    <w:rsid w:val="00B2184D"/>
    <w:rsid w:val="00B2198A"/>
    <w:rsid w:val="00B21F84"/>
    <w:rsid w:val="00B2218C"/>
    <w:rsid w:val="00B234E6"/>
    <w:rsid w:val="00B247E4"/>
    <w:rsid w:val="00B2480B"/>
    <w:rsid w:val="00B24880"/>
    <w:rsid w:val="00B24E5B"/>
    <w:rsid w:val="00B25553"/>
    <w:rsid w:val="00B25894"/>
    <w:rsid w:val="00B25F7E"/>
    <w:rsid w:val="00B2613F"/>
    <w:rsid w:val="00B26180"/>
    <w:rsid w:val="00B26773"/>
    <w:rsid w:val="00B26775"/>
    <w:rsid w:val="00B26881"/>
    <w:rsid w:val="00B26AE6"/>
    <w:rsid w:val="00B26B1B"/>
    <w:rsid w:val="00B27083"/>
    <w:rsid w:val="00B271CA"/>
    <w:rsid w:val="00B27863"/>
    <w:rsid w:val="00B27B52"/>
    <w:rsid w:val="00B27E25"/>
    <w:rsid w:val="00B27E6B"/>
    <w:rsid w:val="00B30086"/>
    <w:rsid w:val="00B3086D"/>
    <w:rsid w:val="00B30FAC"/>
    <w:rsid w:val="00B3230B"/>
    <w:rsid w:val="00B32345"/>
    <w:rsid w:val="00B3282D"/>
    <w:rsid w:val="00B328AC"/>
    <w:rsid w:val="00B331BA"/>
    <w:rsid w:val="00B3361C"/>
    <w:rsid w:val="00B338A7"/>
    <w:rsid w:val="00B339D2"/>
    <w:rsid w:val="00B343A5"/>
    <w:rsid w:val="00B346A5"/>
    <w:rsid w:val="00B349D5"/>
    <w:rsid w:val="00B34A7B"/>
    <w:rsid w:val="00B34C50"/>
    <w:rsid w:val="00B35121"/>
    <w:rsid w:val="00B358C0"/>
    <w:rsid w:val="00B35AD5"/>
    <w:rsid w:val="00B35EF1"/>
    <w:rsid w:val="00B35F2B"/>
    <w:rsid w:val="00B36202"/>
    <w:rsid w:val="00B36322"/>
    <w:rsid w:val="00B36D97"/>
    <w:rsid w:val="00B36E92"/>
    <w:rsid w:val="00B378E6"/>
    <w:rsid w:val="00B37E26"/>
    <w:rsid w:val="00B37EDF"/>
    <w:rsid w:val="00B40183"/>
    <w:rsid w:val="00B40304"/>
    <w:rsid w:val="00B41C7D"/>
    <w:rsid w:val="00B4202A"/>
    <w:rsid w:val="00B42266"/>
    <w:rsid w:val="00B4230D"/>
    <w:rsid w:val="00B425EF"/>
    <w:rsid w:val="00B4283E"/>
    <w:rsid w:val="00B429FB"/>
    <w:rsid w:val="00B42A08"/>
    <w:rsid w:val="00B42D4A"/>
    <w:rsid w:val="00B43419"/>
    <w:rsid w:val="00B44640"/>
    <w:rsid w:val="00B4479F"/>
    <w:rsid w:val="00B44C58"/>
    <w:rsid w:val="00B44DF3"/>
    <w:rsid w:val="00B452A2"/>
    <w:rsid w:val="00B45902"/>
    <w:rsid w:val="00B46B07"/>
    <w:rsid w:val="00B47201"/>
    <w:rsid w:val="00B47221"/>
    <w:rsid w:val="00B473F0"/>
    <w:rsid w:val="00B47992"/>
    <w:rsid w:val="00B47D62"/>
    <w:rsid w:val="00B50361"/>
    <w:rsid w:val="00B508F3"/>
    <w:rsid w:val="00B50AA5"/>
    <w:rsid w:val="00B52C73"/>
    <w:rsid w:val="00B52CE6"/>
    <w:rsid w:val="00B530D2"/>
    <w:rsid w:val="00B531A5"/>
    <w:rsid w:val="00B538AF"/>
    <w:rsid w:val="00B53BA3"/>
    <w:rsid w:val="00B5402C"/>
    <w:rsid w:val="00B548BF"/>
    <w:rsid w:val="00B56B5C"/>
    <w:rsid w:val="00B56DC6"/>
    <w:rsid w:val="00B56E9C"/>
    <w:rsid w:val="00B60003"/>
    <w:rsid w:val="00B60A49"/>
    <w:rsid w:val="00B6187E"/>
    <w:rsid w:val="00B61C7C"/>
    <w:rsid w:val="00B61CE2"/>
    <w:rsid w:val="00B62069"/>
    <w:rsid w:val="00B6294F"/>
    <w:rsid w:val="00B62994"/>
    <w:rsid w:val="00B630CC"/>
    <w:rsid w:val="00B6316E"/>
    <w:rsid w:val="00B63D17"/>
    <w:rsid w:val="00B6480D"/>
    <w:rsid w:val="00B653FC"/>
    <w:rsid w:val="00B65446"/>
    <w:rsid w:val="00B65AFB"/>
    <w:rsid w:val="00B65FAA"/>
    <w:rsid w:val="00B66194"/>
    <w:rsid w:val="00B6651D"/>
    <w:rsid w:val="00B66A7B"/>
    <w:rsid w:val="00B66AAA"/>
    <w:rsid w:val="00B66B92"/>
    <w:rsid w:val="00B66DBD"/>
    <w:rsid w:val="00B66F4E"/>
    <w:rsid w:val="00B67A36"/>
    <w:rsid w:val="00B67E4E"/>
    <w:rsid w:val="00B70759"/>
    <w:rsid w:val="00B71833"/>
    <w:rsid w:val="00B71F46"/>
    <w:rsid w:val="00B72791"/>
    <w:rsid w:val="00B727F0"/>
    <w:rsid w:val="00B729CE"/>
    <w:rsid w:val="00B729D3"/>
    <w:rsid w:val="00B73093"/>
    <w:rsid w:val="00B736A6"/>
    <w:rsid w:val="00B73716"/>
    <w:rsid w:val="00B73B15"/>
    <w:rsid w:val="00B74437"/>
    <w:rsid w:val="00B74EFC"/>
    <w:rsid w:val="00B7555B"/>
    <w:rsid w:val="00B75CAB"/>
    <w:rsid w:val="00B76A11"/>
    <w:rsid w:val="00B76CE3"/>
    <w:rsid w:val="00B76E90"/>
    <w:rsid w:val="00B7755F"/>
    <w:rsid w:val="00B77CE9"/>
    <w:rsid w:val="00B80017"/>
    <w:rsid w:val="00B8038B"/>
    <w:rsid w:val="00B818E1"/>
    <w:rsid w:val="00B81FC1"/>
    <w:rsid w:val="00B8310D"/>
    <w:rsid w:val="00B8321C"/>
    <w:rsid w:val="00B83235"/>
    <w:rsid w:val="00B839E1"/>
    <w:rsid w:val="00B83B26"/>
    <w:rsid w:val="00B83BB4"/>
    <w:rsid w:val="00B848B1"/>
    <w:rsid w:val="00B84E4E"/>
    <w:rsid w:val="00B85267"/>
    <w:rsid w:val="00B85BAA"/>
    <w:rsid w:val="00B877CB"/>
    <w:rsid w:val="00B877D7"/>
    <w:rsid w:val="00B87BC8"/>
    <w:rsid w:val="00B90D30"/>
    <w:rsid w:val="00B916BD"/>
    <w:rsid w:val="00B91854"/>
    <w:rsid w:val="00B91C16"/>
    <w:rsid w:val="00B93231"/>
    <w:rsid w:val="00B934D0"/>
    <w:rsid w:val="00B93C3B"/>
    <w:rsid w:val="00B93C94"/>
    <w:rsid w:val="00B9412D"/>
    <w:rsid w:val="00B94157"/>
    <w:rsid w:val="00B9469C"/>
    <w:rsid w:val="00B94CAC"/>
    <w:rsid w:val="00B95150"/>
    <w:rsid w:val="00B95214"/>
    <w:rsid w:val="00B95513"/>
    <w:rsid w:val="00B95ABD"/>
    <w:rsid w:val="00B965C6"/>
    <w:rsid w:val="00B965DB"/>
    <w:rsid w:val="00B96782"/>
    <w:rsid w:val="00B9687E"/>
    <w:rsid w:val="00B96FB2"/>
    <w:rsid w:val="00B973D7"/>
    <w:rsid w:val="00B97634"/>
    <w:rsid w:val="00B97DC2"/>
    <w:rsid w:val="00BA0B72"/>
    <w:rsid w:val="00BA0CA5"/>
    <w:rsid w:val="00BA13CF"/>
    <w:rsid w:val="00BA1819"/>
    <w:rsid w:val="00BA2426"/>
    <w:rsid w:val="00BA2B18"/>
    <w:rsid w:val="00BA2F67"/>
    <w:rsid w:val="00BA3148"/>
    <w:rsid w:val="00BA3246"/>
    <w:rsid w:val="00BA341B"/>
    <w:rsid w:val="00BA3D5E"/>
    <w:rsid w:val="00BA3E7D"/>
    <w:rsid w:val="00BA4445"/>
    <w:rsid w:val="00BA4E0B"/>
    <w:rsid w:val="00BA6256"/>
    <w:rsid w:val="00BA67AB"/>
    <w:rsid w:val="00BA6F42"/>
    <w:rsid w:val="00BA72F6"/>
    <w:rsid w:val="00BB143D"/>
    <w:rsid w:val="00BB1667"/>
    <w:rsid w:val="00BB1F38"/>
    <w:rsid w:val="00BB2778"/>
    <w:rsid w:val="00BB2B14"/>
    <w:rsid w:val="00BB2E78"/>
    <w:rsid w:val="00BB31B4"/>
    <w:rsid w:val="00BB46F5"/>
    <w:rsid w:val="00BB4715"/>
    <w:rsid w:val="00BB4950"/>
    <w:rsid w:val="00BB4B08"/>
    <w:rsid w:val="00BB4EEF"/>
    <w:rsid w:val="00BB4F3A"/>
    <w:rsid w:val="00BB5C34"/>
    <w:rsid w:val="00BB5C48"/>
    <w:rsid w:val="00BB62C8"/>
    <w:rsid w:val="00BB6462"/>
    <w:rsid w:val="00BB64B8"/>
    <w:rsid w:val="00BB6B70"/>
    <w:rsid w:val="00BB6C44"/>
    <w:rsid w:val="00BB729A"/>
    <w:rsid w:val="00BB7724"/>
    <w:rsid w:val="00BB79A8"/>
    <w:rsid w:val="00BB7B67"/>
    <w:rsid w:val="00BB7D54"/>
    <w:rsid w:val="00BC0BC0"/>
    <w:rsid w:val="00BC1006"/>
    <w:rsid w:val="00BC11F0"/>
    <w:rsid w:val="00BC1596"/>
    <w:rsid w:val="00BC188E"/>
    <w:rsid w:val="00BC1B43"/>
    <w:rsid w:val="00BC29AB"/>
    <w:rsid w:val="00BC2BAD"/>
    <w:rsid w:val="00BC2C55"/>
    <w:rsid w:val="00BC3123"/>
    <w:rsid w:val="00BC34D4"/>
    <w:rsid w:val="00BC3CAB"/>
    <w:rsid w:val="00BC5337"/>
    <w:rsid w:val="00BC539E"/>
    <w:rsid w:val="00BC5628"/>
    <w:rsid w:val="00BC5AC9"/>
    <w:rsid w:val="00BC5E98"/>
    <w:rsid w:val="00BC61FF"/>
    <w:rsid w:val="00BC6AAB"/>
    <w:rsid w:val="00BC6EAB"/>
    <w:rsid w:val="00BD0CAF"/>
    <w:rsid w:val="00BD0D0B"/>
    <w:rsid w:val="00BD128B"/>
    <w:rsid w:val="00BD1D5C"/>
    <w:rsid w:val="00BD1E9B"/>
    <w:rsid w:val="00BD3483"/>
    <w:rsid w:val="00BD3B17"/>
    <w:rsid w:val="00BD4D7A"/>
    <w:rsid w:val="00BD65F4"/>
    <w:rsid w:val="00BD67AB"/>
    <w:rsid w:val="00BD6B6C"/>
    <w:rsid w:val="00BD7436"/>
    <w:rsid w:val="00BD7B0C"/>
    <w:rsid w:val="00BE04CE"/>
    <w:rsid w:val="00BE0DC8"/>
    <w:rsid w:val="00BE0F99"/>
    <w:rsid w:val="00BE10A1"/>
    <w:rsid w:val="00BE1812"/>
    <w:rsid w:val="00BE19B8"/>
    <w:rsid w:val="00BE28D7"/>
    <w:rsid w:val="00BE2AAA"/>
    <w:rsid w:val="00BE2B63"/>
    <w:rsid w:val="00BE33E9"/>
    <w:rsid w:val="00BE38C1"/>
    <w:rsid w:val="00BE38DF"/>
    <w:rsid w:val="00BE4C6E"/>
    <w:rsid w:val="00BE4D69"/>
    <w:rsid w:val="00BE600F"/>
    <w:rsid w:val="00BE62D3"/>
    <w:rsid w:val="00BE6D8D"/>
    <w:rsid w:val="00BE6ED2"/>
    <w:rsid w:val="00BE73C7"/>
    <w:rsid w:val="00BE7F7D"/>
    <w:rsid w:val="00BF0878"/>
    <w:rsid w:val="00BF0C8E"/>
    <w:rsid w:val="00BF1ADB"/>
    <w:rsid w:val="00BF1DD6"/>
    <w:rsid w:val="00BF2006"/>
    <w:rsid w:val="00BF20B2"/>
    <w:rsid w:val="00BF2686"/>
    <w:rsid w:val="00BF2F52"/>
    <w:rsid w:val="00BF3088"/>
    <w:rsid w:val="00BF3586"/>
    <w:rsid w:val="00BF3638"/>
    <w:rsid w:val="00BF39BF"/>
    <w:rsid w:val="00BF3C82"/>
    <w:rsid w:val="00BF3ECA"/>
    <w:rsid w:val="00BF3F59"/>
    <w:rsid w:val="00BF403C"/>
    <w:rsid w:val="00BF429E"/>
    <w:rsid w:val="00BF4411"/>
    <w:rsid w:val="00BF47F5"/>
    <w:rsid w:val="00BF494F"/>
    <w:rsid w:val="00BF62CF"/>
    <w:rsid w:val="00BF6814"/>
    <w:rsid w:val="00BF68D2"/>
    <w:rsid w:val="00BF69EB"/>
    <w:rsid w:val="00BF70C2"/>
    <w:rsid w:val="00BF73C6"/>
    <w:rsid w:val="00BF7562"/>
    <w:rsid w:val="00C0015E"/>
    <w:rsid w:val="00C0054A"/>
    <w:rsid w:val="00C00BAA"/>
    <w:rsid w:val="00C00F68"/>
    <w:rsid w:val="00C023D5"/>
    <w:rsid w:val="00C02BE2"/>
    <w:rsid w:val="00C02EBE"/>
    <w:rsid w:val="00C02F15"/>
    <w:rsid w:val="00C0374C"/>
    <w:rsid w:val="00C03B90"/>
    <w:rsid w:val="00C03E87"/>
    <w:rsid w:val="00C04074"/>
    <w:rsid w:val="00C042ED"/>
    <w:rsid w:val="00C045C9"/>
    <w:rsid w:val="00C04EED"/>
    <w:rsid w:val="00C05612"/>
    <w:rsid w:val="00C062BD"/>
    <w:rsid w:val="00C074D8"/>
    <w:rsid w:val="00C078E8"/>
    <w:rsid w:val="00C07F1D"/>
    <w:rsid w:val="00C07F20"/>
    <w:rsid w:val="00C07F92"/>
    <w:rsid w:val="00C107F8"/>
    <w:rsid w:val="00C10A0F"/>
    <w:rsid w:val="00C10D6A"/>
    <w:rsid w:val="00C110CE"/>
    <w:rsid w:val="00C11C9C"/>
    <w:rsid w:val="00C11F48"/>
    <w:rsid w:val="00C11F56"/>
    <w:rsid w:val="00C12D8B"/>
    <w:rsid w:val="00C12EC6"/>
    <w:rsid w:val="00C13114"/>
    <w:rsid w:val="00C13549"/>
    <w:rsid w:val="00C137F7"/>
    <w:rsid w:val="00C140E0"/>
    <w:rsid w:val="00C14AF2"/>
    <w:rsid w:val="00C14FE8"/>
    <w:rsid w:val="00C150EA"/>
    <w:rsid w:val="00C1521C"/>
    <w:rsid w:val="00C1528A"/>
    <w:rsid w:val="00C155A2"/>
    <w:rsid w:val="00C157D9"/>
    <w:rsid w:val="00C15DBD"/>
    <w:rsid w:val="00C1611F"/>
    <w:rsid w:val="00C164D7"/>
    <w:rsid w:val="00C17243"/>
    <w:rsid w:val="00C17490"/>
    <w:rsid w:val="00C17DAE"/>
    <w:rsid w:val="00C17FB7"/>
    <w:rsid w:val="00C20596"/>
    <w:rsid w:val="00C2074F"/>
    <w:rsid w:val="00C2088C"/>
    <w:rsid w:val="00C214C1"/>
    <w:rsid w:val="00C21E8F"/>
    <w:rsid w:val="00C22016"/>
    <w:rsid w:val="00C22B51"/>
    <w:rsid w:val="00C22C7B"/>
    <w:rsid w:val="00C23CF9"/>
    <w:rsid w:val="00C23FA1"/>
    <w:rsid w:val="00C23FAC"/>
    <w:rsid w:val="00C23FBF"/>
    <w:rsid w:val="00C244A9"/>
    <w:rsid w:val="00C245D4"/>
    <w:rsid w:val="00C24804"/>
    <w:rsid w:val="00C2522B"/>
    <w:rsid w:val="00C252D2"/>
    <w:rsid w:val="00C2598A"/>
    <w:rsid w:val="00C260CF"/>
    <w:rsid w:val="00C26155"/>
    <w:rsid w:val="00C261DC"/>
    <w:rsid w:val="00C26360"/>
    <w:rsid w:val="00C26486"/>
    <w:rsid w:val="00C27731"/>
    <w:rsid w:val="00C27BF7"/>
    <w:rsid w:val="00C30E23"/>
    <w:rsid w:val="00C314F9"/>
    <w:rsid w:val="00C3289D"/>
    <w:rsid w:val="00C32999"/>
    <w:rsid w:val="00C32B16"/>
    <w:rsid w:val="00C32E9E"/>
    <w:rsid w:val="00C33729"/>
    <w:rsid w:val="00C338D9"/>
    <w:rsid w:val="00C34495"/>
    <w:rsid w:val="00C346CB"/>
    <w:rsid w:val="00C34C0D"/>
    <w:rsid w:val="00C350AF"/>
    <w:rsid w:val="00C35774"/>
    <w:rsid w:val="00C35E60"/>
    <w:rsid w:val="00C36277"/>
    <w:rsid w:val="00C365CB"/>
    <w:rsid w:val="00C367D3"/>
    <w:rsid w:val="00C373DB"/>
    <w:rsid w:val="00C37916"/>
    <w:rsid w:val="00C37A51"/>
    <w:rsid w:val="00C40942"/>
    <w:rsid w:val="00C40A4A"/>
    <w:rsid w:val="00C4106D"/>
    <w:rsid w:val="00C417C1"/>
    <w:rsid w:val="00C427F1"/>
    <w:rsid w:val="00C42976"/>
    <w:rsid w:val="00C42A10"/>
    <w:rsid w:val="00C43BC6"/>
    <w:rsid w:val="00C441A1"/>
    <w:rsid w:val="00C443F2"/>
    <w:rsid w:val="00C44BE5"/>
    <w:rsid w:val="00C44E45"/>
    <w:rsid w:val="00C452A9"/>
    <w:rsid w:val="00C45B68"/>
    <w:rsid w:val="00C46388"/>
    <w:rsid w:val="00C47B53"/>
    <w:rsid w:val="00C50792"/>
    <w:rsid w:val="00C52666"/>
    <w:rsid w:val="00C52879"/>
    <w:rsid w:val="00C529AF"/>
    <w:rsid w:val="00C532FD"/>
    <w:rsid w:val="00C53477"/>
    <w:rsid w:val="00C542D5"/>
    <w:rsid w:val="00C5507B"/>
    <w:rsid w:val="00C550BB"/>
    <w:rsid w:val="00C55FFB"/>
    <w:rsid w:val="00C56252"/>
    <w:rsid w:val="00C5633A"/>
    <w:rsid w:val="00C57246"/>
    <w:rsid w:val="00C57770"/>
    <w:rsid w:val="00C57AF7"/>
    <w:rsid w:val="00C57B0B"/>
    <w:rsid w:val="00C57C7E"/>
    <w:rsid w:val="00C57CD3"/>
    <w:rsid w:val="00C60360"/>
    <w:rsid w:val="00C60923"/>
    <w:rsid w:val="00C60E97"/>
    <w:rsid w:val="00C614A3"/>
    <w:rsid w:val="00C618E4"/>
    <w:rsid w:val="00C61ABD"/>
    <w:rsid w:val="00C61D2E"/>
    <w:rsid w:val="00C62119"/>
    <w:rsid w:val="00C62689"/>
    <w:rsid w:val="00C6269C"/>
    <w:rsid w:val="00C62B1E"/>
    <w:rsid w:val="00C633D2"/>
    <w:rsid w:val="00C63BE0"/>
    <w:rsid w:val="00C63EFE"/>
    <w:rsid w:val="00C647F4"/>
    <w:rsid w:val="00C649A8"/>
    <w:rsid w:val="00C650D5"/>
    <w:rsid w:val="00C65337"/>
    <w:rsid w:val="00C65A6B"/>
    <w:rsid w:val="00C65EB5"/>
    <w:rsid w:val="00C66B61"/>
    <w:rsid w:val="00C66CDF"/>
    <w:rsid w:val="00C66FBF"/>
    <w:rsid w:val="00C67D6C"/>
    <w:rsid w:val="00C701D1"/>
    <w:rsid w:val="00C7043C"/>
    <w:rsid w:val="00C704BA"/>
    <w:rsid w:val="00C7105E"/>
    <w:rsid w:val="00C710CF"/>
    <w:rsid w:val="00C71A3B"/>
    <w:rsid w:val="00C722A7"/>
    <w:rsid w:val="00C7235F"/>
    <w:rsid w:val="00C72834"/>
    <w:rsid w:val="00C72D2D"/>
    <w:rsid w:val="00C733C6"/>
    <w:rsid w:val="00C73DF0"/>
    <w:rsid w:val="00C742A1"/>
    <w:rsid w:val="00C748A1"/>
    <w:rsid w:val="00C74B47"/>
    <w:rsid w:val="00C7519D"/>
    <w:rsid w:val="00C756F8"/>
    <w:rsid w:val="00C75D7F"/>
    <w:rsid w:val="00C75F55"/>
    <w:rsid w:val="00C7616F"/>
    <w:rsid w:val="00C775C5"/>
    <w:rsid w:val="00C77D4F"/>
    <w:rsid w:val="00C8069E"/>
    <w:rsid w:val="00C806D0"/>
    <w:rsid w:val="00C806FF"/>
    <w:rsid w:val="00C80964"/>
    <w:rsid w:val="00C80998"/>
    <w:rsid w:val="00C80ACE"/>
    <w:rsid w:val="00C8169B"/>
    <w:rsid w:val="00C81708"/>
    <w:rsid w:val="00C819AD"/>
    <w:rsid w:val="00C81AB4"/>
    <w:rsid w:val="00C81E72"/>
    <w:rsid w:val="00C81F6A"/>
    <w:rsid w:val="00C822C4"/>
    <w:rsid w:val="00C82300"/>
    <w:rsid w:val="00C82C03"/>
    <w:rsid w:val="00C83762"/>
    <w:rsid w:val="00C8425F"/>
    <w:rsid w:val="00C84701"/>
    <w:rsid w:val="00C84E46"/>
    <w:rsid w:val="00C861AC"/>
    <w:rsid w:val="00C867E4"/>
    <w:rsid w:val="00C8690B"/>
    <w:rsid w:val="00C87D34"/>
    <w:rsid w:val="00C9066A"/>
    <w:rsid w:val="00C90FE7"/>
    <w:rsid w:val="00C91351"/>
    <w:rsid w:val="00C913A9"/>
    <w:rsid w:val="00C91F05"/>
    <w:rsid w:val="00C92256"/>
    <w:rsid w:val="00C92D2D"/>
    <w:rsid w:val="00C934F2"/>
    <w:rsid w:val="00C93C48"/>
    <w:rsid w:val="00C93D4A"/>
    <w:rsid w:val="00C946C7"/>
    <w:rsid w:val="00C94850"/>
    <w:rsid w:val="00C94BA9"/>
    <w:rsid w:val="00C951E6"/>
    <w:rsid w:val="00C955C4"/>
    <w:rsid w:val="00C9560D"/>
    <w:rsid w:val="00C958C1"/>
    <w:rsid w:val="00C95ABF"/>
    <w:rsid w:val="00C9607F"/>
    <w:rsid w:val="00C9622A"/>
    <w:rsid w:val="00C964A9"/>
    <w:rsid w:val="00C96A94"/>
    <w:rsid w:val="00C96D83"/>
    <w:rsid w:val="00C97AF1"/>
    <w:rsid w:val="00CA09BF"/>
    <w:rsid w:val="00CA0A78"/>
    <w:rsid w:val="00CA137C"/>
    <w:rsid w:val="00CA15A2"/>
    <w:rsid w:val="00CA1EE2"/>
    <w:rsid w:val="00CA294D"/>
    <w:rsid w:val="00CA2973"/>
    <w:rsid w:val="00CA2ED0"/>
    <w:rsid w:val="00CA2FEE"/>
    <w:rsid w:val="00CA37EC"/>
    <w:rsid w:val="00CA38BC"/>
    <w:rsid w:val="00CA56D0"/>
    <w:rsid w:val="00CA5C64"/>
    <w:rsid w:val="00CA5D84"/>
    <w:rsid w:val="00CA618B"/>
    <w:rsid w:val="00CA6FE7"/>
    <w:rsid w:val="00CA7DCF"/>
    <w:rsid w:val="00CA7F80"/>
    <w:rsid w:val="00CB009C"/>
    <w:rsid w:val="00CB0722"/>
    <w:rsid w:val="00CB081A"/>
    <w:rsid w:val="00CB0C34"/>
    <w:rsid w:val="00CB0E98"/>
    <w:rsid w:val="00CB0FD6"/>
    <w:rsid w:val="00CB163C"/>
    <w:rsid w:val="00CB2638"/>
    <w:rsid w:val="00CB28B7"/>
    <w:rsid w:val="00CB2D15"/>
    <w:rsid w:val="00CB33A0"/>
    <w:rsid w:val="00CB387A"/>
    <w:rsid w:val="00CB38C6"/>
    <w:rsid w:val="00CB3C88"/>
    <w:rsid w:val="00CB3D31"/>
    <w:rsid w:val="00CB4562"/>
    <w:rsid w:val="00CB4B25"/>
    <w:rsid w:val="00CB4B4B"/>
    <w:rsid w:val="00CB5F4E"/>
    <w:rsid w:val="00CB64D7"/>
    <w:rsid w:val="00CB667D"/>
    <w:rsid w:val="00CB66FD"/>
    <w:rsid w:val="00CB76E9"/>
    <w:rsid w:val="00CC00DD"/>
    <w:rsid w:val="00CC0103"/>
    <w:rsid w:val="00CC0989"/>
    <w:rsid w:val="00CC0A86"/>
    <w:rsid w:val="00CC0C4F"/>
    <w:rsid w:val="00CC0E71"/>
    <w:rsid w:val="00CC0F9B"/>
    <w:rsid w:val="00CC144D"/>
    <w:rsid w:val="00CC218D"/>
    <w:rsid w:val="00CC2479"/>
    <w:rsid w:val="00CC2508"/>
    <w:rsid w:val="00CC2657"/>
    <w:rsid w:val="00CC2B1F"/>
    <w:rsid w:val="00CC2BD8"/>
    <w:rsid w:val="00CC2E36"/>
    <w:rsid w:val="00CC354E"/>
    <w:rsid w:val="00CC38F7"/>
    <w:rsid w:val="00CC398F"/>
    <w:rsid w:val="00CC3C40"/>
    <w:rsid w:val="00CC3CC8"/>
    <w:rsid w:val="00CC4414"/>
    <w:rsid w:val="00CC447A"/>
    <w:rsid w:val="00CC50F2"/>
    <w:rsid w:val="00CC5247"/>
    <w:rsid w:val="00CC5DF4"/>
    <w:rsid w:val="00CC62B4"/>
    <w:rsid w:val="00CC6995"/>
    <w:rsid w:val="00CC7364"/>
    <w:rsid w:val="00CC7B35"/>
    <w:rsid w:val="00CC7C67"/>
    <w:rsid w:val="00CC7DCC"/>
    <w:rsid w:val="00CD0111"/>
    <w:rsid w:val="00CD052D"/>
    <w:rsid w:val="00CD0612"/>
    <w:rsid w:val="00CD0B3C"/>
    <w:rsid w:val="00CD0D91"/>
    <w:rsid w:val="00CD1242"/>
    <w:rsid w:val="00CD1EE7"/>
    <w:rsid w:val="00CD2094"/>
    <w:rsid w:val="00CD28DE"/>
    <w:rsid w:val="00CD3BD3"/>
    <w:rsid w:val="00CD4C2C"/>
    <w:rsid w:val="00CD50A6"/>
    <w:rsid w:val="00CD68FE"/>
    <w:rsid w:val="00CD6BDD"/>
    <w:rsid w:val="00CD72EE"/>
    <w:rsid w:val="00CE0181"/>
    <w:rsid w:val="00CE14C6"/>
    <w:rsid w:val="00CE2551"/>
    <w:rsid w:val="00CE2BD4"/>
    <w:rsid w:val="00CE2CB8"/>
    <w:rsid w:val="00CE2FAF"/>
    <w:rsid w:val="00CE3115"/>
    <w:rsid w:val="00CE388D"/>
    <w:rsid w:val="00CE3A7F"/>
    <w:rsid w:val="00CE3F1A"/>
    <w:rsid w:val="00CE4F58"/>
    <w:rsid w:val="00CE4F7E"/>
    <w:rsid w:val="00CE5343"/>
    <w:rsid w:val="00CE5644"/>
    <w:rsid w:val="00CE5A23"/>
    <w:rsid w:val="00CE5A8C"/>
    <w:rsid w:val="00CE5F9E"/>
    <w:rsid w:val="00CE6443"/>
    <w:rsid w:val="00CE6514"/>
    <w:rsid w:val="00CE69E3"/>
    <w:rsid w:val="00CE700C"/>
    <w:rsid w:val="00CE7638"/>
    <w:rsid w:val="00CE766F"/>
    <w:rsid w:val="00CE7D34"/>
    <w:rsid w:val="00CF010E"/>
    <w:rsid w:val="00CF0849"/>
    <w:rsid w:val="00CF08BB"/>
    <w:rsid w:val="00CF0FF9"/>
    <w:rsid w:val="00CF13E6"/>
    <w:rsid w:val="00CF2293"/>
    <w:rsid w:val="00CF28B2"/>
    <w:rsid w:val="00CF3208"/>
    <w:rsid w:val="00CF39EF"/>
    <w:rsid w:val="00CF41D5"/>
    <w:rsid w:val="00CF4A02"/>
    <w:rsid w:val="00CF4A72"/>
    <w:rsid w:val="00CF5055"/>
    <w:rsid w:val="00CF52C1"/>
    <w:rsid w:val="00CF6113"/>
    <w:rsid w:val="00CF68BB"/>
    <w:rsid w:val="00CF6BE5"/>
    <w:rsid w:val="00CF701C"/>
    <w:rsid w:val="00CF755D"/>
    <w:rsid w:val="00CF756E"/>
    <w:rsid w:val="00CF79E1"/>
    <w:rsid w:val="00CF7CBA"/>
    <w:rsid w:val="00CF7FD0"/>
    <w:rsid w:val="00CF7FFB"/>
    <w:rsid w:val="00D0090E"/>
    <w:rsid w:val="00D00C7B"/>
    <w:rsid w:val="00D01170"/>
    <w:rsid w:val="00D019CA"/>
    <w:rsid w:val="00D02328"/>
    <w:rsid w:val="00D023AA"/>
    <w:rsid w:val="00D02795"/>
    <w:rsid w:val="00D02B00"/>
    <w:rsid w:val="00D032BD"/>
    <w:rsid w:val="00D039B0"/>
    <w:rsid w:val="00D04455"/>
    <w:rsid w:val="00D0445A"/>
    <w:rsid w:val="00D04B9E"/>
    <w:rsid w:val="00D04BBC"/>
    <w:rsid w:val="00D05CEE"/>
    <w:rsid w:val="00D0617E"/>
    <w:rsid w:val="00D0659F"/>
    <w:rsid w:val="00D066A6"/>
    <w:rsid w:val="00D06CEF"/>
    <w:rsid w:val="00D06DAD"/>
    <w:rsid w:val="00D06FF6"/>
    <w:rsid w:val="00D077F3"/>
    <w:rsid w:val="00D07BD3"/>
    <w:rsid w:val="00D07CC2"/>
    <w:rsid w:val="00D1019A"/>
    <w:rsid w:val="00D10B77"/>
    <w:rsid w:val="00D11366"/>
    <w:rsid w:val="00D116A0"/>
    <w:rsid w:val="00D12F35"/>
    <w:rsid w:val="00D14964"/>
    <w:rsid w:val="00D1506A"/>
    <w:rsid w:val="00D15673"/>
    <w:rsid w:val="00D157B6"/>
    <w:rsid w:val="00D15A54"/>
    <w:rsid w:val="00D15CFA"/>
    <w:rsid w:val="00D15EBE"/>
    <w:rsid w:val="00D15F91"/>
    <w:rsid w:val="00D1613B"/>
    <w:rsid w:val="00D16A7D"/>
    <w:rsid w:val="00D16AD9"/>
    <w:rsid w:val="00D16C68"/>
    <w:rsid w:val="00D170B0"/>
    <w:rsid w:val="00D17C58"/>
    <w:rsid w:val="00D17EE3"/>
    <w:rsid w:val="00D208B7"/>
    <w:rsid w:val="00D208C5"/>
    <w:rsid w:val="00D21206"/>
    <w:rsid w:val="00D21C51"/>
    <w:rsid w:val="00D21DF0"/>
    <w:rsid w:val="00D21EC7"/>
    <w:rsid w:val="00D22C1E"/>
    <w:rsid w:val="00D22F76"/>
    <w:rsid w:val="00D230CE"/>
    <w:rsid w:val="00D230D1"/>
    <w:rsid w:val="00D2331B"/>
    <w:rsid w:val="00D23340"/>
    <w:rsid w:val="00D233E5"/>
    <w:rsid w:val="00D23957"/>
    <w:rsid w:val="00D24009"/>
    <w:rsid w:val="00D250BF"/>
    <w:rsid w:val="00D25146"/>
    <w:rsid w:val="00D254E0"/>
    <w:rsid w:val="00D25D47"/>
    <w:rsid w:val="00D25DF5"/>
    <w:rsid w:val="00D25FBE"/>
    <w:rsid w:val="00D26514"/>
    <w:rsid w:val="00D268E6"/>
    <w:rsid w:val="00D26CDA"/>
    <w:rsid w:val="00D276EB"/>
    <w:rsid w:val="00D27C91"/>
    <w:rsid w:val="00D3059D"/>
    <w:rsid w:val="00D30B83"/>
    <w:rsid w:val="00D30CED"/>
    <w:rsid w:val="00D31B05"/>
    <w:rsid w:val="00D329B2"/>
    <w:rsid w:val="00D3301F"/>
    <w:rsid w:val="00D33258"/>
    <w:rsid w:val="00D33C8A"/>
    <w:rsid w:val="00D33F5A"/>
    <w:rsid w:val="00D340F7"/>
    <w:rsid w:val="00D34536"/>
    <w:rsid w:val="00D3473A"/>
    <w:rsid w:val="00D34876"/>
    <w:rsid w:val="00D34C59"/>
    <w:rsid w:val="00D34D92"/>
    <w:rsid w:val="00D35296"/>
    <w:rsid w:val="00D35604"/>
    <w:rsid w:val="00D35A5E"/>
    <w:rsid w:val="00D35C67"/>
    <w:rsid w:val="00D35F8B"/>
    <w:rsid w:val="00D36244"/>
    <w:rsid w:val="00D36449"/>
    <w:rsid w:val="00D3685D"/>
    <w:rsid w:val="00D37150"/>
    <w:rsid w:val="00D37821"/>
    <w:rsid w:val="00D400A4"/>
    <w:rsid w:val="00D40833"/>
    <w:rsid w:val="00D40B26"/>
    <w:rsid w:val="00D40BB6"/>
    <w:rsid w:val="00D40FCB"/>
    <w:rsid w:val="00D41743"/>
    <w:rsid w:val="00D417C1"/>
    <w:rsid w:val="00D41CF1"/>
    <w:rsid w:val="00D42784"/>
    <w:rsid w:val="00D43101"/>
    <w:rsid w:val="00D431F6"/>
    <w:rsid w:val="00D43314"/>
    <w:rsid w:val="00D43354"/>
    <w:rsid w:val="00D43B7A"/>
    <w:rsid w:val="00D4409A"/>
    <w:rsid w:val="00D440EC"/>
    <w:rsid w:val="00D4428A"/>
    <w:rsid w:val="00D44763"/>
    <w:rsid w:val="00D449F8"/>
    <w:rsid w:val="00D44D84"/>
    <w:rsid w:val="00D45C7F"/>
    <w:rsid w:val="00D466A8"/>
    <w:rsid w:val="00D468B9"/>
    <w:rsid w:val="00D46F70"/>
    <w:rsid w:val="00D47ADE"/>
    <w:rsid w:val="00D47D0C"/>
    <w:rsid w:val="00D515D4"/>
    <w:rsid w:val="00D52604"/>
    <w:rsid w:val="00D53069"/>
    <w:rsid w:val="00D533DF"/>
    <w:rsid w:val="00D53621"/>
    <w:rsid w:val="00D536A3"/>
    <w:rsid w:val="00D53FE4"/>
    <w:rsid w:val="00D53FF9"/>
    <w:rsid w:val="00D542CD"/>
    <w:rsid w:val="00D54A0C"/>
    <w:rsid w:val="00D555B7"/>
    <w:rsid w:val="00D558C4"/>
    <w:rsid w:val="00D55BC0"/>
    <w:rsid w:val="00D55EFF"/>
    <w:rsid w:val="00D568E4"/>
    <w:rsid w:val="00D56D05"/>
    <w:rsid w:val="00D56D9C"/>
    <w:rsid w:val="00D56DBE"/>
    <w:rsid w:val="00D57400"/>
    <w:rsid w:val="00D57584"/>
    <w:rsid w:val="00D6012C"/>
    <w:rsid w:val="00D60167"/>
    <w:rsid w:val="00D60A17"/>
    <w:rsid w:val="00D60B2D"/>
    <w:rsid w:val="00D6112B"/>
    <w:rsid w:val="00D61463"/>
    <w:rsid w:val="00D62EEA"/>
    <w:rsid w:val="00D6314C"/>
    <w:rsid w:val="00D63264"/>
    <w:rsid w:val="00D6348E"/>
    <w:rsid w:val="00D64316"/>
    <w:rsid w:val="00D64693"/>
    <w:rsid w:val="00D64906"/>
    <w:rsid w:val="00D65405"/>
    <w:rsid w:val="00D65E5B"/>
    <w:rsid w:val="00D66EF0"/>
    <w:rsid w:val="00D672CF"/>
    <w:rsid w:val="00D67958"/>
    <w:rsid w:val="00D70245"/>
    <w:rsid w:val="00D70481"/>
    <w:rsid w:val="00D704DE"/>
    <w:rsid w:val="00D70FA2"/>
    <w:rsid w:val="00D711D5"/>
    <w:rsid w:val="00D73856"/>
    <w:rsid w:val="00D73BC3"/>
    <w:rsid w:val="00D73FC3"/>
    <w:rsid w:val="00D7425E"/>
    <w:rsid w:val="00D74510"/>
    <w:rsid w:val="00D74694"/>
    <w:rsid w:val="00D746A3"/>
    <w:rsid w:val="00D75663"/>
    <w:rsid w:val="00D757BB"/>
    <w:rsid w:val="00D75ED2"/>
    <w:rsid w:val="00D76061"/>
    <w:rsid w:val="00D766D8"/>
    <w:rsid w:val="00D76847"/>
    <w:rsid w:val="00D76DB4"/>
    <w:rsid w:val="00D771E2"/>
    <w:rsid w:val="00D77784"/>
    <w:rsid w:val="00D77899"/>
    <w:rsid w:val="00D779E5"/>
    <w:rsid w:val="00D77FF7"/>
    <w:rsid w:val="00D8000A"/>
    <w:rsid w:val="00D8017B"/>
    <w:rsid w:val="00D80550"/>
    <w:rsid w:val="00D80961"/>
    <w:rsid w:val="00D80A25"/>
    <w:rsid w:val="00D80BA8"/>
    <w:rsid w:val="00D80DAA"/>
    <w:rsid w:val="00D80DD7"/>
    <w:rsid w:val="00D80EDD"/>
    <w:rsid w:val="00D811D0"/>
    <w:rsid w:val="00D814AB"/>
    <w:rsid w:val="00D81B0E"/>
    <w:rsid w:val="00D81BF2"/>
    <w:rsid w:val="00D82078"/>
    <w:rsid w:val="00D82CDD"/>
    <w:rsid w:val="00D83292"/>
    <w:rsid w:val="00D83AAA"/>
    <w:rsid w:val="00D83D40"/>
    <w:rsid w:val="00D842AC"/>
    <w:rsid w:val="00D84B4A"/>
    <w:rsid w:val="00D84C49"/>
    <w:rsid w:val="00D84E1E"/>
    <w:rsid w:val="00D8509E"/>
    <w:rsid w:val="00D8641B"/>
    <w:rsid w:val="00D86B2A"/>
    <w:rsid w:val="00D87273"/>
    <w:rsid w:val="00D900F9"/>
    <w:rsid w:val="00D9011B"/>
    <w:rsid w:val="00D90467"/>
    <w:rsid w:val="00D90D82"/>
    <w:rsid w:val="00D913D8"/>
    <w:rsid w:val="00D91415"/>
    <w:rsid w:val="00D91BED"/>
    <w:rsid w:val="00D91D81"/>
    <w:rsid w:val="00D91E89"/>
    <w:rsid w:val="00D92204"/>
    <w:rsid w:val="00D92DE7"/>
    <w:rsid w:val="00D92FA8"/>
    <w:rsid w:val="00D93F19"/>
    <w:rsid w:val="00D93F27"/>
    <w:rsid w:val="00D94228"/>
    <w:rsid w:val="00D942CA"/>
    <w:rsid w:val="00D94345"/>
    <w:rsid w:val="00D94FF3"/>
    <w:rsid w:val="00D95B8C"/>
    <w:rsid w:val="00D96C27"/>
    <w:rsid w:val="00D96FB4"/>
    <w:rsid w:val="00D971E2"/>
    <w:rsid w:val="00D97A17"/>
    <w:rsid w:val="00D97E99"/>
    <w:rsid w:val="00DA034E"/>
    <w:rsid w:val="00DA06C0"/>
    <w:rsid w:val="00DA0E25"/>
    <w:rsid w:val="00DA0E44"/>
    <w:rsid w:val="00DA1576"/>
    <w:rsid w:val="00DA1846"/>
    <w:rsid w:val="00DA1F26"/>
    <w:rsid w:val="00DA2235"/>
    <w:rsid w:val="00DA23C6"/>
    <w:rsid w:val="00DA30CC"/>
    <w:rsid w:val="00DA39B6"/>
    <w:rsid w:val="00DA40AA"/>
    <w:rsid w:val="00DA4694"/>
    <w:rsid w:val="00DA5668"/>
    <w:rsid w:val="00DA6D56"/>
    <w:rsid w:val="00DA7127"/>
    <w:rsid w:val="00DA75F2"/>
    <w:rsid w:val="00DA79BA"/>
    <w:rsid w:val="00DA7BF6"/>
    <w:rsid w:val="00DA7CD4"/>
    <w:rsid w:val="00DB09C3"/>
    <w:rsid w:val="00DB0B87"/>
    <w:rsid w:val="00DB0D45"/>
    <w:rsid w:val="00DB0F7D"/>
    <w:rsid w:val="00DB123E"/>
    <w:rsid w:val="00DB1CE5"/>
    <w:rsid w:val="00DB234A"/>
    <w:rsid w:val="00DB26EC"/>
    <w:rsid w:val="00DB2A1E"/>
    <w:rsid w:val="00DB2E96"/>
    <w:rsid w:val="00DB35E8"/>
    <w:rsid w:val="00DB3BDC"/>
    <w:rsid w:val="00DB404C"/>
    <w:rsid w:val="00DB4051"/>
    <w:rsid w:val="00DB4384"/>
    <w:rsid w:val="00DB472C"/>
    <w:rsid w:val="00DB4CF0"/>
    <w:rsid w:val="00DB528C"/>
    <w:rsid w:val="00DB60F3"/>
    <w:rsid w:val="00DB6C11"/>
    <w:rsid w:val="00DB6FB8"/>
    <w:rsid w:val="00DB7140"/>
    <w:rsid w:val="00DB76B0"/>
    <w:rsid w:val="00DB7A39"/>
    <w:rsid w:val="00DC009E"/>
    <w:rsid w:val="00DC0355"/>
    <w:rsid w:val="00DC0404"/>
    <w:rsid w:val="00DC0651"/>
    <w:rsid w:val="00DC0751"/>
    <w:rsid w:val="00DC0D97"/>
    <w:rsid w:val="00DC0F6B"/>
    <w:rsid w:val="00DC0F94"/>
    <w:rsid w:val="00DC140A"/>
    <w:rsid w:val="00DC1D17"/>
    <w:rsid w:val="00DC1D4E"/>
    <w:rsid w:val="00DC1DDB"/>
    <w:rsid w:val="00DC23F4"/>
    <w:rsid w:val="00DC256D"/>
    <w:rsid w:val="00DC258D"/>
    <w:rsid w:val="00DC2716"/>
    <w:rsid w:val="00DC33E8"/>
    <w:rsid w:val="00DC393C"/>
    <w:rsid w:val="00DC3DDE"/>
    <w:rsid w:val="00DC412E"/>
    <w:rsid w:val="00DC43F5"/>
    <w:rsid w:val="00DC4C34"/>
    <w:rsid w:val="00DC4D2B"/>
    <w:rsid w:val="00DC4F57"/>
    <w:rsid w:val="00DC52F4"/>
    <w:rsid w:val="00DC537D"/>
    <w:rsid w:val="00DC5EA9"/>
    <w:rsid w:val="00DC6087"/>
    <w:rsid w:val="00DC6191"/>
    <w:rsid w:val="00DC63BA"/>
    <w:rsid w:val="00DC6472"/>
    <w:rsid w:val="00DC737C"/>
    <w:rsid w:val="00DC7745"/>
    <w:rsid w:val="00DC786C"/>
    <w:rsid w:val="00DC7CEA"/>
    <w:rsid w:val="00DD0A4E"/>
    <w:rsid w:val="00DD0C13"/>
    <w:rsid w:val="00DD0D05"/>
    <w:rsid w:val="00DD164A"/>
    <w:rsid w:val="00DD16A9"/>
    <w:rsid w:val="00DD16B1"/>
    <w:rsid w:val="00DD1F3E"/>
    <w:rsid w:val="00DD1F7F"/>
    <w:rsid w:val="00DD21C7"/>
    <w:rsid w:val="00DD26EA"/>
    <w:rsid w:val="00DD3270"/>
    <w:rsid w:val="00DD38F0"/>
    <w:rsid w:val="00DD423E"/>
    <w:rsid w:val="00DD48A2"/>
    <w:rsid w:val="00DD4BE2"/>
    <w:rsid w:val="00DD53EA"/>
    <w:rsid w:val="00DD54A4"/>
    <w:rsid w:val="00DD56A6"/>
    <w:rsid w:val="00DD5E09"/>
    <w:rsid w:val="00DD5E90"/>
    <w:rsid w:val="00DD5FD6"/>
    <w:rsid w:val="00DD60EF"/>
    <w:rsid w:val="00DD6544"/>
    <w:rsid w:val="00DD6E3C"/>
    <w:rsid w:val="00DD7042"/>
    <w:rsid w:val="00DD70C8"/>
    <w:rsid w:val="00DD7704"/>
    <w:rsid w:val="00DD77A5"/>
    <w:rsid w:val="00DD77DE"/>
    <w:rsid w:val="00DD7D85"/>
    <w:rsid w:val="00DE0102"/>
    <w:rsid w:val="00DE01D0"/>
    <w:rsid w:val="00DE0363"/>
    <w:rsid w:val="00DE05B9"/>
    <w:rsid w:val="00DE0E06"/>
    <w:rsid w:val="00DE0F12"/>
    <w:rsid w:val="00DE1484"/>
    <w:rsid w:val="00DE172C"/>
    <w:rsid w:val="00DE19AF"/>
    <w:rsid w:val="00DE2872"/>
    <w:rsid w:val="00DE2A7C"/>
    <w:rsid w:val="00DE3447"/>
    <w:rsid w:val="00DE36B6"/>
    <w:rsid w:val="00DE38CD"/>
    <w:rsid w:val="00DE3F67"/>
    <w:rsid w:val="00DE44C9"/>
    <w:rsid w:val="00DE4698"/>
    <w:rsid w:val="00DE46CB"/>
    <w:rsid w:val="00DE4B45"/>
    <w:rsid w:val="00DE4F13"/>
    <w:rsid w:val="00DE4FB6"/>
    <w:rsid w:val="00DE51E2"/>
    <w:rsid w:val="00DE544F"/>
    <w:rsid w:val="00DE5AF3"/>
    <w:rsid w:val="00DE5F06"/>
    <w:rsid w:val="00DE70F7"/>
    <w:rsid w:val="00DE74CA"/>
    <w:rsid w:val="00DF07C9"/>
    <w:rsid w:val="00DF081F"/>
    <w:rsid w:val="00DF104F"/>
    <w:rsid w:val="00DF1401"/>
    <w:rsid w:val="00DF1543"/>
    <w:rsid w:val="00DF1836"/>
    <w:rsid w:val="00DF1838"/>
    <w:rsid w:val="00DF1870"/>
    <w:rsid w:val="00DF1D27"/>
    <w:rsid w:val="00DF26C3"/>
    <w:rsid w:val="00DF2C3C"/>
    <w:rsid w:val="00DF376B"/>
    <w:rsid w:val="00DF4BED"/>
    <w:rsid w:val="00DF4D89"/>
    <w:rsid w:val="00DF55AD"/>
    <w:rsid w:val="00DF5626"/>
    <w:rsid w:val="00DF5970"/>
    <w:rsid w:val="00DF6584"/>
    <w:rsid w:val="00DF6854"/>
    <w:rsid w:val="00DF6F1D"/>
    <w:rsid w:val="00DF7424"/>
    <w:rsid w:val="00DF755A"/>
    <w:rsid w:val="00DF757C"/>
    <w:rsid w:val="00E00132"/>
    <w:rsid w:val="00E0054D"/>
    <w:rsid w:val="00E00C5E"/>
    <w:rsid w:val="00E00E1D"/>
    <w:rsid w:val="00E00FBD"/>
    <w:rsid w:val="00E02485"/>
    <w:rsid w:val="00E02979"/>
    <w:rsid w:val="00E02CCF"/>
    <w:rsid w:val="00E03017"/>
    <w:rsid w:val="00E0301D"/>
    <w:rsid w:val="00E03AC1"/>
    <w:rsid w:val="00E04758"/>
    <w:rsid w:val="00E04844"/>
    <w:rsid w:val="00E049E9"/>
    <w:rsid w:val="00E04E1C"/>
    <w:rsid w:val="00E056C7"/>
    <w:rsid w:val="00E06812"/>
    <w:rsid w:val="00E069F7"/>
    <w:rsid w:val="00E06ED7"/>
    <w:rsid w:val="00E0782A"/>
    <w:rsid w:val="00E07DD5"/>
    <w:rsid w:val="00E1005A"/>
    <w:rsid w:val="00E11094"/>
    <w:rsid w:val="00E11BDF"/>
    <w:rsid w:val="00E11DF2"/>
    <w:rsid w:val="00E12042"/>
    <w:rsid w:val="00E12696"/>
    <w:rsid w:val="00E12A72"/>
    <w:rsid w:val="00E13305"/>
    <w:rsid w:val="00E1360A"/>
    <w:rsid w:val="00E13836"/>
    <w:rsid w:val="00E14CEE"/>
    <w:rsid w:val="00E14E39"/>
    <w:rsid w:val="00E15642"/>
    <w:rsid w:val="00E15B67"/>
    <w:rsid w:val="00E162E3"/>
    <w:rsid w:val="00E1634F"/>
    <w:rsid w:val="00E17577"/>
    <w:rsid w:val="00E1788A"/>
    <w:rsid w:val="00E2009C"/>
    <w:rsid w:val="00E207A6"/>
    <w:rsid w:val="00E213A4"/>
    <w:rsid w:val="00E2143C"/>
    <w:rsid w:val="00E21CD3"/>
    <w:rsid w:val="00E21CD6"/>
    <w:rsid w:val="00E22D65"/>
    <w:rsid w:val="00E22EFC"/>
    <w:rsid w:val="00E235FC"/>
    <w:rsid w:val="00E23DD7"/>
    <w:rsid w:val="00E241E1"/>
    <w:rsid w:val="00E241E5"/>
    <w:rsid w:val="00E25021"/>
    <w:rsid w:val="00E252BE"/>
    <w:rsid w:val="00E255E8"/>
    <w:rsid w:val="00E25917"/>
    <w:rsid w:val="00E25C48"/>
    <w:rsid w:val="00E25C63"/>
    <w:rsid w:val="00E25D06"/>
    <w:rsid w:val="00E268AD"/>
    <w:rsid w:val="00E26BB3"/>
    <w:rsid w:val="00E26E04"/>
    <w:rsid w:val="00E27513"/>
    <w:rsid w:val="00E27604"/>
    <w:rsid w:val="00E27AD9"/>
    <w:rsid w:val="00E300B2"/>
    <w:rsid w:val="00E30D4C"/>
    <w:rsid w:val="00E3141A"/>
    <w:rsid w:val="00E31DA0"/>
    <w:rsid w:val="00E32663"/>
    <w:rsid w:val="00E32EF0"/>
    <w:rsid w:val="00E33672"/>
    <w:rsid w:val="00E33716"/>
    <w:rsid w:val="00E35214"/>
    <w:rsid w:val="00E355DA"/>
    <w:rsid w:val="00E3592D"/>
    <w:rsid w:val="00E35C57"/>
    <w:rsid w:val="00E37175"/>
    <w:rsid w:val="00E37192"/>
    <w:rsid w:val="00E37646"/>
    <w:rsid w:val="00E402BE"/>
    <w:rsid w:val="00E4041F"/>
    <w:rsid w:val="00E407B8"/>
    <w:rsid w:val="00E40BA6"/>
    <w:rsid w:val="00E41889"/>
    <w:rsid w:val="00E41EFE"/>
    <w:rsid w:val="00E424F4"/>
    <w:rsid w:val="00E42A8E"/>
    <w:rsid w:val="00E439A2"/>
    <w:rsid w:val="00E4457F"/>
    <w:rsid w:val="00E44657"/>
    <w:rsid w:val="00E449F2"/>
    <w:rsid w:val="00E44BF0"/>
    <w:rsid w:val="00E45737"/>
    <w:rsid w:val="00E4604E"/>
    <w:rsid w:val="00E470A7"/>
    <w:rsid w:val="00E47FAC"/>
    <w:rsid w:val="00E502C9"/>
    <w:rsid w:val="00E510EC"/>
    <w:rsid w:val="00E513B6"/>
    <w:rsid w:val="00E51599"/>
    <w:rsid w:val="00E516F8"/>
    <w:rsid w:val="00E51BC1"/>
    <w:rsid w:val="00E51EE1"/>
    <w:rsid w:val="00E522E5"/>
    <w:rsid w:val="00E5285D"/>
    <w:rsid w:val="00E53044"/>
    <w:rsid w:val="00E53FDD"/>
    <w:rsid w:val="00E5410E"/>
    <w:rsid w:val="00E54A19"/>
    <w:rsid w:val="00E54E40"/>
    <w:rsid w:val="00E553F8"/>
    <w:rsid w:val="00E5576A"/>
    <w:rsid w:val="00E558C6"/>
    <w:rsid w:val="00E55C98"/>
    <w:rsid w:val="00E55CD1"/>
    <w:rsid w:val="00E55D06"/>
    <w:rsid w:val="00E55F30"/>
    <w:rsid w:val="00E56A5C"/>
    <w:rsid w:val="00E570A6"/>
    <w:rsid w:val="00E57FD9"/>
    <w:rsid w:val="00E61634"/>
    <w:rsid w:val="00E61A24"/>
    <w:rsid w:val="00E61B20"/>
    <w:rsid w:val="00E6280B"/>
    <w:rsid w:val="00E62ADD"/>
    <w:rsid w:val="00E63364"/>
    <w:rsid w:val="00E635B5"/>
    <w:rsid w:val="00E63628"/>
    <w:rsid w:val="00E63F13"/>
    <w:rsid w:val="00E6423D"/>
    <w:rsid w:val="00E6448D"/>
    <w:rsid w:val="00E64869"/>
    <w:rsid w:val="00E6499E"/>
    <w:rsid w:val="00E64D24"/>
    <w:rsid w:val="00E64EB4"/>
    <w:rsid w:val="00E66F21"/>
    <w:rsid w:val="00E672D6"/>
    <w:rsid w:val="00E70025"/>
    <w:rsid w:val="00E700F1"/>
    <w:rsid w:val="00E70817"/>
    <w:rsid w:val="00E71658"/>
    <w:rsid w:val="00E71B16"/>
    <w:rsid w:val="00E72BFD"/>
    <w:rsid w:val="00E72CB9"/>
    <w:rsid w:val="00E734E9"/>
    <w:rsid w:val="00E741C7"/>
    <w:rsid w:val="00E74714"/>
    <w:rsid w:val="00E748C1"/>
    <w:rsid w:val="00E74982"/>
    <w:rsid w:val="00E74C57"/>
    <w:rsid w:val="00E74D45"/>
    <w:rsid w:val="00E75252"/>
    <w:rsid w:val="00E754C9"/>
    <w:rsid w:val="00E76B81"/>
    <w:rsid w:val="00E7749E"/>
    <w:rsid w:val="00E80127"/>
    <w:rsid w:val="00E8074D"/>
    <w:rsid w:val="00E80D9C"/>
    <w:rsid w:val="00E811B3"/>
    <w:rsid w:val="00E8122C"/>
    <w:rsid w:val="00E816E4"/>
    <w:rsid w:val="00E81935"/>
    <w:rsid w:val="00E81B66"/>
    <w:rsid w:val="00E81C97"/>
    <w:rsid w:val="00E820D6"/>
    <w:rsid w:val="00E8237F"/>
    <w:rsid w:val="00E82677"/>
    <w:rsid w:val="00E82955"/>
    <w:rsid w:val="00E829A4"/>
    <w:rsid w:val="00E83240"/>
    <w:rsid w:val="00E83701"/>
    <w:rsid w:val="00E838BD"/>
    <w:rsid w:val="00E85F82"/>
    <w:rsid w:val="00E8738F"/>
    <w:rsid w:val="00E87817"/>
    <w:rsid w:val="00E87941"/>
    <w:rsid w:val="00E87FC9"/>
    <w:rsid w:val="00E87FF5"/>
    <w:rsid w:val="00E9038B"/>
    <w:rsid w:val="00E914BB"/>
    <w:rsid w:val="00E919D0"/>
    <w:rsid w:val="00E91D81"/>
    <w:rsid w:val="00E91E71"/>
    <w:rsid w:val="00E92093"/>
    <w:rsid w:val="00E9278F"/>
    <w:rsid w:val="00E92876"/>
    <w:rsid w:val="00E934C7"/>
    <w:rsid w:val="00E93791"/>
    <w:rsid w:val="00E940FF"/>
    <w:rsid w:val="00E94AAC"/>
    <w:rsid w:val="00E94D9D"/>
    <w:rsid w:val="00E94F23"/>
    <w:rsid w:val="00E9576F"/>
    <w:rsid w:val="00E95B17"/>
    <w:rsid w:val="00E96069"/>
    <w:rsid w:val="00E962FF"/>
    <w:rsid w:val="00E97018"/>
    <w:rsid w:val="00E97265"/>
    <w:rsid w:val="00E9748E"/>
    <w:rsid w:val="00E974E6"/>
    <w:rsid w:val="00E977FB"/>
    <w:rsid w:val="00E978DE"/>
    <w:rsid w:val="00E97FB5"/>
    <w:rsid w:val="00EA0E5C"/>
    <w:rsid w:val="00EA1134"/>
    <w:rsid w:val="00EA143E"/>
    <w:rsid w:val="00EA16E2"/>
    <w:rsid w:val="00EA2130"/>
    <w:rsid w:val="00EA23AF"/>
    <w:rsid w:val="00EA25DA"/>
    <w:rsid w:val="00EA2992"/>
    <w:rsid w:val="00EA329A"/>
    <w:rsid w:val="00EA34BC"/>
    <w:rsid w:val="00EA3842"/>
    <w:rsid w:val="00EA3CDF"/>
    <w:rsid w:val="00EA434A"/>
    <w:rsid w:val="00EA4554"/>
    <w:rsid w:val="00EA4647"/>
    <w:rsid w:val="00EA4954"/>
    <w:rsid w:val="00EA4A93"/>
    <w:rsid w:val="00EA4D9F"/>
    <w:rsid w:val="00EA553B"/>
    <w:rsid w:val="00EA5DD4"/>
    <w:rsid w:val="00EA60EE"/>
    <w:rsid w:val="00EA6C8E"/>
    <w:rsid w:val="00EA6EF6"/>
    <w:rsid w:val="00EB01B7"/>
    <w:rsid w:val="00EB064D"/>
    <w:rsid w:val="00EB082F"/>
    <w:rsid w:val="00EB0D32"/>
    <w:rsid w:val="00EB0D57"/>
    <w:rsid w:val="00EB1123"/>
    <w:rsid w:val="00EB1438"/>
    <w:rsid w:val="00EB1524"/>
    <w:rsid w:val="00EB1649"/>
    <w:rsid w:val="00EB1866"/>
    <w:rsid w:val="00EB1A3A"/>
    <w:rsid w:val="00EB1EA0"/>
    <w:rsid w:val="00EB2B28"/>
    <w:rsid w:val="00EB2CBE"/>
    <w:rsid w:val="00EB2D6A"/>
    <w:rsid w:val="00EB38AF"/>
    <w:rsid w:val="00EB4594"/>
    <w:rsid w:val="00EB4CFA"/>
    <w:rsid w:val="00EB4EE0"/>
    <w:rsid w:val="00EB529B"/>
    <w:rsid w:val="00EB56AD"/>
    <w:rsid w:val="00EB5999"/>
    <w:rsid w:val="00EB5E12"/>
    <w:rsid w:val="00EB5FB7"/>
    <w:rsid w:val="00EB684D"/>
    <w:rsid w:val="00EB798D"/>
    <w:rsid w:val="00EB7B93"/>
    <w:rsid w:val="00EC0424"/>
    <w:rsid w:val="00EC1D88"/>
    <w:rsid w:val="00EC223B"/>
    <w:rsid w:val="00EC3032"/>
    <w:rsid w:val="00EC3339"/>
    <w:rsid w:val="00EC3CBC"/>
    <w:rsid w:val="00EC40D0"/>
    <w:rsid w:val="00EC4341"/>
    <w:rsid w:val="00EC4859"/>
    <w:rsid w:val="00EC5076"/>
    <w:rsid w:val="00EC538B"/>
    <w:rsid w:val="00EC5603"/>
    <w:rsid w:val="00EC616B"/>
    <w:rsid w:val="00EC64A8"/>
    <w:rsid w:val="00EC6E90"/>
    <w:rsid w:val="00EC725D"/>
    <w:rsid w:val="00EC7880"/>
    <w:rsid w:val="00EC7B19"/>
    <w:rsid w:val="00ED02FF"/>
    <w:rsid w:val="00ED0C08"/>
    <w:rsid w:val="00ED148B"/>
    <w:rsid w:val="00ED1C31"/>
    <w:rsid w:val="00ED1FA1"/>
    <w:rsid w:val="00ED274F"/>
    <w:rsid w:val="00ED45A0"/>
    <w:rsid w:val="00ED55FB"/>
    <w:rsid w:val="00ED5619"/>
    <w:rsid w:val="00ED5839"/>
    <w:rsid w:val="00ED5C34"/>
    <w:rsid w:val="00ED5D41"/>
    <w:rsid w:val="00ED5D49"/>
    <w:rsid w:val="00ED610E"/>
    <w:rsid w:val="00ED7511"/>
    <w:rsid w:val="00ED788A"/>
    <w:rsid w:val="00EE0808"/>
    <w:rsid w:val="00EE0B16"/>
    <w:rsid w:val="00EE0EE0"/>
    <w:rsid w:val="00EE1450"/>
    <w:rsid w:val="00EE14FC"/>
    <w:rsid w:val="00EE16C6"/>
    <w:rsid w:val="00EE26F9"/>
    <w:rsid w:val="00EE2C3F"/>
    <w:rsid w:val="00EE3005"/>
    <w:rsid w:val="00EE3032"/>
    <w:rsid w:val="00EE3336"/>
    <w:rsid w:val="00EE3A93"/>
    <w:rsid w:val="00EE3A95"/>
    <w:rsid w:val="00EE3AC2"/>
    <w:rsid w:val="00EE3C9B"/>
    <w:rsid w:val="00EE437F"/>
    <w:rsid w:val="00EE47C3"/>
    <w:rsid w:val="00EE48FE"/>
    <w:rsid w:val="00EE4A90"/>
    <w:rsid w:val="00EE4EB8"/>
    <w:rsid w:val="00EE5123"/>
    <w:rsid w:val="00EE6318"/>
    <w:rsid w:val="00EE68A6"/>
    <w:rsid w:val="00EE69FE"/>
    <w:rsid w:val="00EE6A25"/>
    <w:rsid w:val="00EE7AB3"/>
    <w:rsid w:val="00EE7B27"/>
    <w:rsid w:val="00EF08F2"/>
    <w:rsid w:val="00EF0E37"/>
    <w:rsid w:val="00EF1DB9"/>
    <w:rsid w:val="00EF2E0F"/>
    <w:rsid w:val="00EF364E"/>
    <w:rsid w:val="00EF3696"/>
    <w:rsid w:val="00EF3F97"/>
    <w:rsid w:val="00EF41AB"/>
    <w:rsid w:val="00EF485F"/>
    <w:rsid w:val="00EF4AD8"/>
    <w:rsid w:val="00EF4E45"/>
    <w:rsid w:val="00EF5061"/>
    <w:rsid w:val="00EF50E3"/>
    <w:rsid w:val="00EF5280"/>
    <w:rsid w:val="00EF54FB"/>
    <w:rsid w:val="00EF5506"/>
    <w:rsid w:val="00EF5615"/>
    <w:rsid w:val="00EF56E0"/>
    <w:rsid w:val="00EF5918"/>
    <w:rsid w:val="00EF5A2A"/>
    <w:rsid w:val="00EF6827"/>
    <w:rsid w:val="00EF690D"/>
    <w:rsid w:val="00EF742F"/>
    <w:rsid w:val="00F00235"/>
    <w:rsid w:val="00F002F7"/>
    <w:rsid w:val="00F00583"/>
    <w:rsid w:val="00F008B2"/>
    <w:rsid w:val="00F00A65"/>
    <w:rsid w:val="00F00E26"/>
    <w:rsid w:val="00F01350"/>
    <w:rsid w:val="00F016CB"/>
    <w:rsid w:val="00F01C45"/>
    <w:rsid w:val="00F01FA3"/>
    <w:rsid w:val="00F0245A"/>
    <w:rsid w:val="00F02992"/>
    <w:rsid w:val="00F02C19"/>
    <w:rsid w:val="00F02EC7"/>
    <w:rsid w:val="00F03BFA"/>
    <w:rsid w:val="00F04A43"/>
    <w:rsid w:val="00F04F28"/>
    <w:rsid w:val="00F05D2A"/>
    <w:rsid w:val="00F060EB"/>
    <w:rsid w:val="00F064D8"/>
    <w:rsid w:val="00F073A6"/>
    <w:rsid w:val="00F0763C"/>
    <w:rsid w:val="00F07793"/>
    <w:rsid w:val="00F1037A"/>
    <w:rsid w:val="00F10587"/>
    <w:rsid w:val="00F1116A"/>
    <w:rsid w:val="00F12A8B"/>
    <w:rsid w:val="00F14199"/>
    <w:rsid w:val="00F15476"/>
    <w:rsid w:val="00F1694D"/>
    <w:rsid w:val="00F169E9"/>
    <w:rsid w:val="00F169FB"/>
    <w:rsid w:val="00F16AA5"/>
    <w:rsid w:val="00F16B7D"/>
    <w:rsid w:val="00F1702D"/>
    <w:rsid w:val="00F1782E"/>
    <w:rsid w:val="00F17936"/>
    <w:rsid w:val="00F17FF4"/>
    <w:rsid w:val="00F20979"/>
    <w:rsid w:val="00F20F8B"/>
    <w:rsid w:val="00F217E2"/>
    <w:rsid w:val="00F21EA1"/>
    <w:rsid w:val="00F21EE7"/>
    <w:rsid w:val="00F2221B"/>
    <w:rsid w:val="00F226F2"/>
    <w:rsid w:val="00F22761"/>
    <w:rsid w:val="00F22B7E"/>
    <w:rsid w:val="00F22F08"/>
    <w:rsid w:val="00F230A6"/>
    <w:rsid w:val="00F23193"/>
    <w:rsid w:val="00F23379"/>
    <w:rsid w:val="00F238EF"/>
    <w:rsid w:val="00F23CD9"/>
    <w:rsid w:val="00F24199"/>
    <w:rsid w:val="00F245CD"/>
    <w:rsid w:val="00F24A00"/>
    <w:rsid w:val="00F25232"/>
    <w:rsid w:val="00F25A8B"/>
    <w:rsid w:val="00F266BA"/>
    <w:rsid w:val="00F26BC2"/>
    <w:rsid w:val="00F26BD8"/>
    <w:rsid w:val="00F27533"/>
    <w:rsid w:val="00F27C21"/>
    <w:rsid w:val="00F3037D"/>
    <w:rsid w:val="00F3060D"/>
    <w:rsid w:val="00F308C2"/>
    <w:rsid w:val="00F30F67"/>
    <w:rsid w:val="00F30FD9"/>
    <w:rsid w:val="00F3129F"/>
    <w:rsid w:val="00F3159C"/>
    <w:rsid w:val="00F318A8"/>
    <w:rsid w:val="00F31DDA"/>
    <w:rsid w:val="00F32697"/>
    <w:rsid w:val="00F32760"/>
    <w:rsid w:val="00F32809"/>
    <w:rsid w:val="00F32A7E"/>
    <w:rsid w:val="00F32DF8"/>
    <w:rsid w:val="00F32F9F"/>
    <w:rsid w:val="00F3306A"/>
    <w:rsid w:val="00F334DB"/>
    <w:rsid w:val="00F33B82"/>
    <w:rsid w:val="00F3427C"/>
    <w:rsid w:val="00F34AD5"/>
    <w:rsid w:val="00F35603"/>
    <w:rsid w:val="00F357D4"/>
    <w:rsid w:val="00F35CAB"/>
    <w:rsid w:val="00F35EE8"/>
    <w:rsid w:val="00F364E9"/>
    <w:rsid w:val="00F370FC"/>
    <w:rsid w:val="00F37250"/>
    <w:rsid w:val="00F373D4"/>
    <w:rsid w:val="00F37554"/>
    <w:rsid w:val="00F37740"/>
    <w:rsid w:val="00F377B0"/>
    <w:rsid w:val="00F37EEB"/>
    <w:rsid w:val="00F4008D"/>
    <w:rsid w:val="00F4032B"/>
    <w:rsid w:val="00F41CC6"/>
    <w:rsid w:val="00F41FFF"/>
    <w:rsid w:val="00F42136"/>
    <w:rsid w:val="00F42A0E"/>
    <w:rsid w:val="00F42C0D"/>
    <w:rsid w:val="00F44128"/>
    <w:rsid w:val="00F4422F"/>
    <w:rsid w:val="00F45D4C"/>
    <w:rsid w:val="00F4672F"/>
    <w:rsid w:val="00F47628"/>
    <w:rsid w:val="00F47643"/>
    <w:rsid w:val="00F479E8"/>
    <w:rsid w:val="00F506EB"/>
    <w:rsid w:val="00F510A6"/>
    <w:rsid w:val="00F51538"/>
    <w:rsid w:val="00F5164D"/>
    <w:rsid w:val="00F519C8"/>
    <w:rsid w:val="00F52734"/>
    <w:rsid w:val="00F529D6"/>
    <w:rsid w:val="00F544FB"/>
    <w:rsid w:val="00F5480F"/>
    <w:rsid w:val="00F549C8"/>
    <w:rsid w:val="00F54C04"/>
    <w:rsid w:val="00F54FD5"/>
    <w:rsid w:val="00F55679"/>
    <w:rsid w:val="00F5598E"/>
    <w:rsid w:val="00F55C70"/>
    <w:rsid w:val="00F56248"/>
    <w:rsid w:val="00F5680A"/>
    <w:rsid w:val="00F5719D"/>
    <w:rsid w:val="00F57582"/>
    <w:rsid w:val="00F57658"/>
    <w:rsid w:val="00F57B37"/>
    <w:rsid w:val="00F57C92"/>
    <w:rsid w:val="00F57F2A"/>
    <w:rsid w:val="00F60279"/>
    <w:rsid w:val="00F60DAF"/>
    <w:rsid w:val="00F61101"/>
    <w:rsid w:val="00F61106"/>
    <w:rsid w:val="00F6136A"/>
    <w:rsid w:val="00F61DF9"/>
    <w:rsid w:val="00F6279F"/>
    <w:rsid w:val="00F62E6F"/>
    <w:rsid w:val="00F63121"/>
    <w:rsid w:val="00F63198"/>
    <w:rsid w:val="00F6385E"/>
    <w:rsid w:val="00F63BB1"/>
    <w:rsid w:val="00F64435"/>
    <w:rsid w:val="00F6463F"/>
    <w:rsid w:val="00F662B0"/>
    <w:rsid w:val="00F66515"/>
    <w:rsid w:val="00F665E3"/>
    <w:rsid w:val="00F6685B"/>
    <w:rsid w:val="00F66E79"/>
    <w:rsid w:val="00F66FCF"/>
    <w:rsid w:val="00F67349"/>
    <w:rsid w:val="00F6782B"/>
    <w:rsid w:val="00F70B34"/>
    <w:rsid w:val="00F71406"/>
    <w:rsid w:val="00F716BB"/>
    <w:rsid w:val="00F71734"/>
    <w:rsid w:val="00F71780"/>
    <w:rsid w:val="00F718A6"/>
    <w:rsid w:val="00F718E9"/>
    <w:rsid w:val="00F71A1B"/>
    <w:rsid w:val="00F71B29"/>
    <w:rsid w:val="00F71B9D"/>
    <w:rsid w:val="00F71EBB"/>
    <w:rsid w:val="00F7315A"/>
    <w:rsid w:val="00F73270"/>
    <w:rsid w:val="00F73531"/>
    <w:rsid w:val="00F7423A"/>
    <w:rsid w:val="00F74C7A"/>
    <w:rsid w:val="00F74DC7"/>
    <w:rsid w:val="00F75319"/>
    <w:rsid w:val="00F754BE"/>
    <w:rsid w:val="00F755CB"/>
    <w:rsid w:val="00F758A1"/>
    <w:rsid w:val="00F75A86"/>
    <w:rsid w:val="00F75B04"/>
    <w:rsid w:val="00F76A19"/>
    <w:rsid w:val="00F76E04"/>
    <w:rsid w:val="00F7743E"/>
    <w:rsid w:val="00F800BB"/>
    <w:rsid w:val="00F80F16"/>
    <w:rsid w:val="00F818FD"/>
    <w:rsid w:val="00F8230C"/>
    <w:rsid w:val="00F826E0"/>
    <w:rsid w:val="00F82803"/>
    <w:rsid w:val="00F828F6"/>
    <w:rsid w:val="00F8298E"/>
    <w:rsid w:val="00F84230"/>
    <w:rsid w:val="00F84418"/>
    <w:rsid w:val="00F845C6"/>
    <w:rsid w:val="00F84D08"/>
    <w:rsid w:val="00F851AA"/>
    <w:rsid w:val="00F85555"/>
    <w:rsid w:val="00F856EF"/>
    <w:rsid w:val="00F85E2D"/>
    <w:rsid w:val="00F85FA9"/>
    <w:rsid w:val="00F86465"/>
    <w:rsid w:val="00F86900"/>
    <w:rsid w:val="00F870D8"/>
    <w:rsid w:val="00F8743D"/>
    <w:rsid w:val="00F87591"/>
    <w:rsid w:val="00F876A0"/>
    <w:rsid w:val="00F87D94"/>
    <w:rsid w:val="00F87DF0"/>
    <w:rsid w:val="00F901ED"/>
    <w:rsid w:val="00F90265"/>
    <w:rsid w:val="00F90B24"/>
    <w:rsid w:val="00F90D7A"/>
    <w:rsid w:val="00F910D6"/>
    <w:rsid w:val="00F9146F"/>
    <w:rsid w:val="00F91FCE"/>
    <w:rsid w:val="00F9212D"/>
    <w:rsid w:val="00F93143"/>
    <w:rsid w:val="00F935CE"/>
    <w:rsid w:val="00F93E8C"/>
    <w:rsid w:val="00F93FE9"/>
    <w:rsid w:val="00F9486C"/>
    <w:rsid w:val="00F94974"/>
    <w:rsid w:val="00F95C71"/>
    <w:rsid w:val="00F97647"/>
    <w:rsid w:val="00F97B5A"/>
    <w:rsid w:val="00F97BD6"/>
    <w:rsid w:val="00FA01BD"/>
    <w:rsid w:val="00FA0EDB"/>
    <w:rsid w:val="00FA0FCB"/>
    <w:rsid w:val="00FA141F"/>
    <w:rsid w:val="00FA1DE6"/>
    <w:rsid w:val="00FA1FCE"/>
    <w:rsid w:val="00FA233E"/>
    <w:rsid w:val="00FA2EA9"/>
    <w:rsid w:val="00FA362F"/>
    <w:rsid w:val="00FA38A3"/>
    <w:rsid w:val="00FA3DC7"/>
    <w:rsid w:val="00FA3ECF"/>
    <w:rsid w:val="00FA58DF"/>
    <w:rsid w:val="00FA5CB3"/>
    <w:rsid w:val="00FA6E03"/>
    <w:rsid w:val="00FA7479"/>
    <w:rsid w:val="00FA755E"/>
    <w:rsid w:val="00FB13C8"/>
    <w:rsid w:val="00FB1982"/>
    <w:rsid w:val="00FB1B87"/>
    <w:rsid w:val="00FB227A"/>
    <w:rsid w:val="00FB2DB6"/>
    <w:rsid w:val="00FB2F79"/>
    <w:rsid w:val="00FB4088"/>
    <w:rsid w:val="00FB438E"/>
    <w:rsid w:val="00FB453F"/>
    <w:rsid w:val="00FB456A"/>
    <w:rsid w:val="00FB4721"/>
    <w:rsid w:val="00FB4DE0"/>
    <w:rsid w:val="00FB5A31"/>
    <w:rsid w:val="00FB6316"/>
    <w:rsid w:val="00FB701C"/>
    <w:rsid w:val="00FB78F6"/>
    <w:rsid w:val="00FB7DD2"/>
    <w:rsid w:val="00FC0BAE"/>
    <w:rsid w:val="00FC0FE9"/>
    <w:rsid w:val="00FC1785"/>
    <w:rsid w:val="00FC2335"/>
    <w:rsid w:val="00FC280D"/>
    <w:rsid w:val="00FC3133"/>
    <w:rsid w:val="00FC31D8"/>
    <w:rsid w:val="00FC32BD"/>
    <w:rsid w:val="00FC3784"/>
    <w:rsid w:val="00FC3D04"/>
    <w:rsid w:val="00FC4ACA"/>
    <w:rsid w:val="00FC501E"/>
    <w:rsid w:val="00FC5166"/>
    <w:rsid w:val="00FC5D8E"/>
    <w:rsid w:val="00FC5F53"/>
    <w:rsid w:val="00FC63DE"/>
    <w:rsid w:val="00FC65A3"/>
    <w:rsid w:val="00FC65A7"/>
    <w:rsid w:val="00FC6BBD"/>
    <w:rsid w:val="00FC72D6"/>
    <w:rsid w:val="00FC73B7"/>
    <w:rsid w:val="00FD005E"/>
    <w:rsid w:val="00FD0A83"/>
    <w:rsid w:val="00FD1D9A"/>
    <w:rsid w:val="00FD1FE3"/>
    <w:rsid w:val="00FD2EDC"/>
    <w:rsid w:val="00FD3082"/>
    <w:rsid w:val="00FD3C3B"/>
    <w:rsid w:val="00FD4342"/>
    <w:rsid w:val="00FD434F"/>
    <w:rsid w:val="00FD4694"/>
    <w:rsid w:val="00FD498A"/>
    <w:rsid w:val="00FD4D4F"/>
    <w:rsid w:val="00FD5757"/>
    <w:rsid w:val="00FD5AB0"/>
    <w:rsid w:val="00FD6D70"/>
    <w:rsid w:val="00FD7D7B"/>
    <w:rsid w:val="00FE058A"/>
    <w:rsid w:val="00FE0CE2"/>
    <w:rsid w:val="00FE1324"/>
    <w:rsid w:val="00FE2072"/>
    <w:rsid w:val="00FE213C"/>
    <w:rsid w:val="00FE280A"/>
    <w:rsid w:val="00FE3F26"/>
    <w:rsid w:val="00FE55D0"/>
    <w:rsid w:val="00FE58FD"/>
    <w:rsid w:val="00FE5FAC"/>
    <w:rsid w:val="00FE6F26"/>
    <w:rsid w:val="00FE7BF5"/>
    <w:rsid w:val="00FE7E5C"/>
    <w:rsid w:val="00FF01B4"/>
    <w:rsid w:val="00FF0562"/>
    <w:rsid w:val="00FF0896"/>
    <w:rsid w:val="00FF08DD"/>
    <w:rsid w:val="00FF16FC"/>
    <w:rsid w:val="00FF2014"/>
    <w:rsid w:val="00FF290B"/>
    <w:rsid w:val="00FF2E64"/>
    <w:rsid w:val="00FF40BA"/>
    <w:rsid w:val="00FF4941"/>
    <w:rsid w:val="00FF4A3F"/>
    <w:rsid w:val="00FF50B6"/>
    <w:rsid w:val="00FF6785"/>
    <w:rsid w:val="00FF6840"/>
    <w:rsid w:val="00FF69BE"/>
    <w:rsid w:val="00FF7BEF"/>
    <w:rsid w:val="00FF7D98"/>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oNotEmbedSmartTags/>
  <w:decimalSymbol w:val=","/>
  <w:listSeparator w:val=";"/>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3D41D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rsid w:val="003D41D7"/>
    <w:rPr>
      <w:rFonts w:ascii="Cambria" w:hAnsi="Cambria"/>
      <w:b/>
      <w:bCs/>
      <w:color w:val="4F81BD"/>
      <w:sz w:val="26"/>
      <w:szCs w:val="26"/>
    </w:rPr>
  </w:style>
  <w:style w:type="character" w:customStyle="1" w:styleId="Nagwek3Znak">
    <w:name w:val="Nagłówek 3 Znak"/>
    <w:basedOn w:val="Domylnaczcionkaakapitu"/>
    <w:link w:val="Nagwek3"/>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rsid w:val="00EC616B"/>
    <w:rPr>
      <w:b/>
      <w:i/>
      <w:kern w:val="2"/>
      <w:sz w:val="26"/>
      <w:lang w:val="fr-FR"/>
    </w:rPr>
  </w:style>
  <w:style w:type="character" w:customStyle="1" w:styleId="Nagwek6Znak">
    <w:name w:val="Nagłówek 6 Znak"/>
    <w:basedOn w:val="Domylnaczcionkaakapitu"/>
    <w:link w:val="Nagwek6"/>
    <w:rsid w:val="00EC616B"/>
    <w:rPr>
      <w:b/>
      <w:kern w:val="2"/>
      <w:sz w:val="22"/>
      <w:lang w:val="fr-FR"/>
    </w:rPr>
  </w:style>
  <w:style w:type="character" w:customStyle="1" w:styleId="Nagwek7Znak">
    <w:name w:val="Nagłówek 7 Znak"/>
    <w:basedOn w:val="Domylnaczcionkaakapitu"/>
    <w:link w:val="Nagwek7"/>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rsid w:val="00782286"/>
    <w:pPr>
      <w:spacing w:after="120"/>
    </w:pPr>
  </w:style>
  <w:style w:type="character" w:customStyle="1" w:styleId="TekstpodstawowyZnak">
    <w:name w:val="Tekst podstawowy Znak"/>
    <w:link w:val="Tekstpodstawowy"/>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3D41D7"/>
    <w:rPr>
      <w:sz w:val="28"/>
      <w:lang w:eastAsia="en-US"/>
    </w:rPr>
  </w:style>
  <w:style w:type="paragraph" w:styleId="Tytu">
    <w:name w:val="Title"/>
    <w:basedOn w:val="Normalny"/>
    <w:link w:val="TytuZnak"/>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3D41D7"/>
    <w:rPr>
      <w:b/>
      <w:sz w:val="28"/>
      <w:lang w:eastAsia="en-US"/>
    </w:rPr>
  </w:style>
  <w:style w:type="paragraph" w:styleId="Tekstpodstawowy3">
    <w:name w:val="Body Text 3"/>
    <w:basedOn w:val="Normalny"/>
    <w:link w:val="Tekstpodstawowy3Znak"/>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rsid w:val="003D41D7"/>
    <w:rPr>
      <w:sz w:val="16"/>
      <w:szCs w:val="16"/>
      <w:lang w:eastAsia="en-US"/>
    </w:rPr>
  </w:style>
  <w:style w:type="paragraph" w:styleId="Tekstpodstawowywcity2">
    <w:name w:val="Body Text Indent 2"/>
    <w:basedOn w:val="Normalny"/>
    <w:link w:val="Tekstpodstawowywcity2Znak"/>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rsid w:val="003D41D7"/>
    <w:rPr>
      <w:sz w:val="24"/>
      <w:szCs w:val="24"/>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41D7"/>
    <w:rPr>
      <w:sz w:val="24"/>
      <w:szCs w:val="24"/>
    </w:rPr>
  </w:style>
  <w:style w:type="paragraph" w:styleId="Tekstpodstawowy2">
    <w:name w:val="Body Text 2"/>
    <w:basedOn w:val="Normalny"/>
    <w:link w:val="Tekstpodstawowy2Znak"/>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3D41D7"/>
    <w:rPr>
      <w:sz w:val="24"/>
      <w:szCs w:val="24"/>
    </w:rPr>
  </w:style>
  <w:style w:type="paragraph" w:styleId="Akapitzlist">
    <w:name w:val="List Paragraph"/>
    <w:aliases w:val="sw tekst,L1,Numerowanie,List Paragraph,Akapit z listą BS,normalny tekst"/>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aliases w:val="sw tekst Znak,L1 Znak,Numerowanie Znak,List Paragraph Znak,Akapit z listą BS Znak,normalny tekst Znak"/>
    <w:link w:val="Akapitzlist"/>
    <w:uiPriority w:val="34"/>
    <w:qFormat/>
    <w:locked/>
    <w:rsid w:val="003D41D7"/>
    <w:rPr>
      <w:sz w:val="24"/>
      <w:szCs w:val="24"/>
    </w:rPr>
  </w:style>
  <w:style w:type="paragraph" w:styleId="NormalnyWeb">
    <w:name w:val="Normal (Web)"/>
    <w:basedOn w:val="Normalny"/>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link w:val="BezodstpwZnak"/>
    <w:uiPriority w:val="1"/>
    <w:qFormat/>
    <w:rsid w:val="003D41D7"/>
    <w:rPr>
      <w:rFonts w:ascii="Calibri" w:eastAsia="Calibri" w:hAnsi="Calibri"/>
      <w:sz w:val="22"/>
      <w:szCs w:val="22"/>
      <w:lang w:eastAsia="en-US"/>
    </w:rPr>
  </w:style>
  <w:style w:type="character" w:styleId="Odwoaniedokomentarza">
    <w:name w:val="annotation reference"/>
    <w:rsid w:val="003D41D7"/>
    <w:rPr>
      <w:sz w:val="16"/>
      <w:szCs w:val="16"/>
    </w:rPr>
  </w:style>
  <w:style w:type="paragraph" w:styleId="Tekstkomentarza">
    <w:name w:val="annotation text"/>
    <w:basedOn w:val="Normalny"/>
    <w:link w:val="TekstkomentarzaZnak"/>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3D41D7"/>
  </w:style>
  <w:style w:type="paragraph" w:styleId="Tekstdymka">
    <w:name w:val="Balloon Text"/>
    <w:basedOn w:val="Normalny"/>
    <w:link w:val="TekstdymkaZnak"/>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rsid w:val="003D41D7"/>
    <w:rPr>
      <w:rFonts w:ascii="Tahoma" w:hAnsi="Tahoma" w:cs="Tahoma"/>
      <w:sz w:val="16"/>
      <w:szCs w:val="16"/>
    </w:rPr>
  </w:style>
  <w:style w:type="character" w:styleId="Pogrubienie">
    <w:name w:val="Strong"/>
    <w:uiPriority w:val="22"/>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rsid w:val="00983620"/>
  </w:style>
  <w:style w:type="paragraph" w:styleId="Tekstprzypisukocowego">
    <w:name w:val="endnote text"/>
    <w:basedOn w:val="Normalny"/>
    <w:link w:val="TekstprzypisukocowegoZnak"/>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F4A8A"/>
    <w:rPr>
      <w:kern w:val="1"/>
      <w:sz w:val="24"/>
      <w:lang w:val="fr-FR"/>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table" w:customStyle="1" w:styleId="Jasnecieniowanie1">
    <w:name w:val="Jasne cieniowanie1"/>
    <w:basedOn w:val="Standardowy"/>
    <w:uiPriority w:val="60"/>
    <w:rsid w:val="00DB6FB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B473F0"/>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B473F0"/>
    <w:rPr>
      <w:b/>
      <w:sz w:val="22"/>
      <w:szCs w:val="22"/>
    </w:rPr>
  </w:style>
  <w:style w:type="character" w:styleId="Numerstrony">
    <w:name w:val="page number"/>
    <w:basedOn w:val="Domylnaczcionkaakapitu"/>
    <w:rsid w:val="008A45C5"/>
  </w:style>
  <w:style w:type="character" w:styleId="Odwoanieprzypisukocowego">
    <w:name w:val="endnote reference"/>
    <w:rsid w:val="008A45C5"/>
    <w:rPr>
      <w:vertAlign w:val="superscript"/>
    </w:rPr>
  </w:style>
  <w:style w:type="character" w:customStyle="1" w:styleId="WW8Num1z0">
    <w:name w:val="WW8Num1z0"/>
    <w:rsid w:val="00321D5B"/>
    <w:rPr>
      <w:rFonts w:ascii="Times New Roman" w:hAnsi="Times New Roman"/>
      <w:bCs w:val="0"/>
      <w:sz w:val="24"/>
    </w:rPr>
  </w:style>
  <w:style w:type="character" w:customStyle="1" w:styleId="WW8Num2z0">
    <w:name w:val="WW8Num2z0"/>
    <w:rsid w:val="00321D5B"/>
    <w:rPr>
      <w:rFonts w:ascii="Wingdings" w:hAnsi="Wingdings"/>
      <w:bCs w:val="0"/>
    </w:rPr>
  </w:style>
  <w:style w:type="character" w:customStyle="1" w:styleId="WW8Num3z0">
    <w:name w:val="WW8Num3z0"/>
    <w:rsid w:val="00321D5B"/>
    <w:rPr>
      <w:rFonts w:ascii="Symbol" w:hAnsi="Symbol"/>
      <w:bCs w:val="0"/>
    </w:rPr>
  </w:style>
  <w:style w:type="character" w:customStyle="1" w:styleId="WW8Num4z0">
    <w:name w:val="WW8Num4z0"/>
    <w:rsid w:val="00321D5B"/>
    <w:rPr>
      <w:rFonts w:ascii="Wingdings" w:hAnsi="Wingdings"/>
      <w:bCs w:val="0"/>
    </w:rPr>
  </w:style>
  <w:style w:type="character" w:customStyle="1" w:styleId="WW8Num5z0">
    <w:name w:val="WW8Num5z0"/>
    <w:rsid w:val="00321D5B"/>
    <w:rPr>
      <w:noProof w:val="0"/>
      <w:position w:val="0"/>
      <w:sz w:val="24"/>
      <w:vertAlign w:val="baseline"/>
      <w:lang w:val="pl-PL"/>
    </w:rPr>
  </w:style>
  <w:style w:type="character" w:customStyle="1" w:styleId="WW8Num5z1">
    <w:name w:val="WW8Num5z1"/>
    <w:rsid w:val="00321D5B"/>
  </w:style>
  <w:style w:type="character" w:customStyle="1" w:styleId="WW8Num5z2">
    <w:name w:val="WW8Num5z2"/>
    <w:rsid w:val="00321D5B"/>
  </w:style>
  <w:style w:type="character" w:customStyle="1" w:styleId="WW8Num5z3">
    <w:name w:val="WW8Num5z3"/>
    <w:rsid w:val="00321D5B"/>
  </w:style>
  <w:style w:type="character" w:customStyle="1" w:styleId="WW8Num5z4">
    <w:name w:val="WW8Num5z4"/>
    <w:rsid w:val="00321D5B"/>
  </w:style>
  <w:style w:type="character" w:customStyle="1" w:styleId="WW8Num5z5">
    <w:name w:val="WW8Num5z5"/>
    <w:rsid w:val="00321D5B"/>
  </w:style>
  <w:style w:type="character" w:customStyle="1" w:styleId="WW8Num5z6">
    <w:name w:val="WW8Num5z6"/>
    <w:rsid w:val="00321D5B"/>
  </w:style>
  <w:style w:type="character" w:customStyle="1" w:styleId="WW8Num5z7">
    <w:name w:val="WW8Num5z7"/>
    <w:rsid w:val="00321D5B"/>
  </w:style>
  <w:style w:type="character" w:customStyle="1" w:styleId="WW8Num5z8">
    <w:name w:val="WW8Num5z8"/>
    <w:rsid w:val="00321D5B"/>
  </w:style>
  <w:style w:type="character" w:customStyle="1" w:styleId="WW8Num6z0">
    <w:name w:val="WW8Num6z0"/>
    <w:rsid w:val="00321D5B"/>
    <w:rPr>
      <w:rFonts w:ascii="Times New Roman" w:hAnsi="Times New Roman"/>
      <w:bCs w:val="0"/>
      <w:noProof w:val="0"/>
      <w:sz w:val="20"/>
      <w:lang w:val="pl-PL"/>
    </w:rPr>
  </w:style>
  <w:style w:type="character" w:customStyle="1" w:styleId="WW8Num6z1">
    <w:name w:val="WW8Num6z1"/>
    <w:rsid w:val="00321D5B"/>
    <w:rPr>
      <w:rFonts w:ascii="Courier New" w:hAnsi="Courier New"/>
      <w:bCs w:val="0"/>
    </w:rPr>
  </w:style>
  <w:style w:type="character" w:customStyle="1" w:styleId="WW8Num7z0">
    <w:name w:val="WW8Num7z0"/>
    <w:rsid w:val="00321D5B"/>
    <w:rPr>
      <w:rFonts w:ascii="Wingdings" w:hAnsi="Wingdings"/>
      <w:bCs w:val="0"/>
      <w:sz w:val="22"/>
    </w:rPr>
  </w:style>
  <w:style w:type="character" w:customStyle="1" w:styleId="WW8Num7z1">
    <w:name w:val="WW8Num7z1"/>
    <w:rsid w:val="00321D5B"/>
  </w:style>
  <w:style w:type="character" w:customStyle="1" w:styleId="WW8Num7z2">
    <w:name w:val="WW8Num7z2"/>
    <w:rsid w:val="00321D5B"/>
  </w:style>
  <w:style w:type="character" w:customStyle="1" w:styleId="WW8Num7z3">
    <w:name w:val="WW8Num7z3"/>
    <w:rsid w:val="00321D5B"/>
  </w:style>
  <w:style w:type="character" w:customStyle="1" w:styleId="WW8Num7z4">
    <w:name w:val="WW8Num7z4"/>
    <w:rsid w:val="00321D5B"/>
  </w:style>
  <w:style w:type="character" w:customStyle="1" w:styleId="WW8Num7z5">
    <w:name w:val="WW8Num7z5"/>
    <w:rsid w:val="00321D5B"/>
  </w:style>
  <w:style w:type="character" w:customStyle="1" w:styleId="WW8Num7z6">
    <w:name w:val="WW8Num7z6"/>
    <w:rsid w:val="00321D5B"/>
  </w:style>
  <w:style w:type="character" w:customStyle="1" w:styleId="WW8Num7z7">
    <w:name w:val="WW8Num7z7"/>
    <w:rsid w:val="00321D5B"/>
  </w:style>
  <w:style w:type="character" w:customStyle="1" w:styleId="WW8Num7z8">
    <w:name w:val="WW8Num7z8"/>
    <w:rsid w:val="00321D5B"/>
  </w:style>
  <w:style w:type="character" w:customStyle="1" w:styleId="WW8Num8z0">
    <w:name w:val="WW8Num8z0"/>
    <w:rsid w:val="00321D5B"/>
    <w:rPr>
      <w:rFonts w:ascii="Wingdings" w:hAnsi="Wingdings"/>
      <w:bCs w:val="0"/>
      <w:sz w:val="22"/>
    </w:rPr>
  </w:style>
  <w:style w:type="character" w:customStyle="1" w:styleId="WW8Num8z1">
    <w:name w:val="WW8Num8z1"/>
    <w:rsid w:val="00321D5B"/>
    <w:rPr>
      <w:rFonts w:ascii="Courier New" w:hAnsi="Courier New"/>
      <w:bCs w:val="0"/>
    </w:rPr>
  </w:style>
  <w:style w:type="character" w:customStyle="1" w:styleId="WW8Num8z2">
    <w:name w:val="WW8Num8z2"/>
    <w:rsid w:val="00321D5B"/>
  </w:style>
  <w:style w:type="character" w:customStyle="1" w:styleId="WW8Num8z3">
    <w:name w:val="WW8Num8z3"/>
    <w:rsid w:val="00321D5B"/>
    <w:rPr>
      <w:rFonts w:ascii="Symbol" w:hAnsi="Symbol"/>
      <w:bCs w:val="0"/>
    </w:rPr>
  </w:style>
  <w:style w:type="character" w:customStyle="1" w:styleId="WW8Num8z4">
    <w:name w:val="WW8Num8z4"/>
    <w:rsid w:val="00321D5B"/>
  </w:style>
  <w:style w:type="character" w:customStyle="1" w:styleId="WW8Num8z5">
    <w:name w:val="WW8Num8z5"/>
    <w:rsid w:val="00321D5B"/>
  </w:style>
  <w:style w:type="character" w:customStyle="1" w:styleId="WW8Num8z6">
    <w:name w:val="WW8Num8z6"/>
    <w:rsid w:val="00321D5B"/>
  </w:style>
  <w:style w:type="character" w:customStyle="1" w:styleId="WW8Num8z7">
    <w:name w:val="WW8Num8z7"/>
    <w:rsid w:val="00321D5B"/>
  </w:style>
  <w:style w:type="character" w:customStyle="1" w:styleId="WW8Num8z8">
    <w:name w:val="WW8Num8z8"/>
    <w:rsid w:val="00321D5B"/>
  </w:style>
  <w:style w:type="character" w:customStyle="1" w:styleId="WW8Num9z0">
    <w:name w:val="WW8Num9z0"/>
    <w:rsid w:val="00321D5B"/>
    <w:rPr>
      <w:rFonts w:ascii="Wingdings" w:hAnsi="Wingdings"/>
      <w:bCs w:val="0"/>
    </w:rPr>
  </w:style>
  <w:style w:type="character" w:customStyle="1" w:styleId="WW8Num10z0">
    <w:name w:val="WW8Num10z0"/>
    <w:rsid w:val="00321D5B"/>
    <w:rPr>
      <w:rFonts w:ascii="Wingdings" w:hAnsi="Wingdings"/>
      <w:bCs w:val="0"/>
    </w:rPr>
  </w:style>
  <w:style w:type="character" w:customStyle="1" w:styleId="WW8Num11z0">
    <w:name w:val="WW8Num11z0"/>
    <w:rsid w:val="00321D5B"/>
    <w:rPr>
      <w:rFonts w:ascii="Symbol" w:hAnsi="Symbol"/>
      <w:bCs w:val="0"/>
      <w:sz w:val="20"/>
    </w:rPr>
  </w:style>
  <w:style w:type="character" w:customStyle="1" w:styleId="WW8Num11z1">
    <w:name w:val="WW8Num11z1"/>
    <w:rsid w:val="00321D5B"/>
    <w:rPr>
      <w:rFonts w:ascii="Courier New" w:hAnsi="Courier New"/>
      <w:bCs w:val="0"/>
    </w:rPr>
  </w:style>
  <w:style w:type="character" w:customStyle="1" w:styleId="WW8Num11z2">
    <w:name w:val="WW8Num11z2"/>
    <w:rsid w:val="00321D5B"/>
    <w:rPr>
      <w:rFonts w:ascii="Wingdings" w:hAnsi="Wingdings"/>
      <w:bCs w:val="0"/>
    </w:rPr>
  </w:style>
  <w:style w:type="character" w:customStyle="1" w:styleId="WW8Num12z0">
    <w:name w:val="WW8Num12z0"/>
    <w:rsid w:val="00321D5B"/>
    <w:rPr>
      <w:rFonts w:ascii="Symbol" w:hAnsi="Symbol"/>
      <w:bCs w:val="0"/>
    </w:rPr>
  </w:style>
  <w:style w:type="character" w:customStyle="1" w:styleId="WW8Num13z0">
    <w:name w:val="WW8Num13z0"/>
    <w:rsid w:val="00321D5B"/>
    <w:rPr>
      <w:sz w:val="24"/>
    </w:rPr>
  </w:style>
  <w:style w:type="character" w:customStyle="1" w:styleId="WW8Num13z1">
    <w:name w:val="WW8Num13z1"/>
    <w:rsid w:val="00321D5B"/>
    <w:rPr>
      <w:rFonts w:ascii="Courier New" w:hAnsi="Courier New"/>
      <w:bCs w:val="0"/>
    </w:rPr>
  </w:style>
  <w:style w:type="character" w:customStyle="1" w:styleId="WW8Num13z2">
    <w:name w:val="WW8Num13z2"/>
    <w:rsid w:val="00321D5B"/>
    <w:rPr>
      <w:rFonts w:ascii="Wingdings" w:hAnsi="Wingdings"/>
      <w:bCs w:val="0"/>
    </w:rPr>
  </w:style>
  <w:style w:type="character" w:customStyle="1" w:styleId="WW8Num14z0">
    <w:name w:val="WW8Num14z0"/>
    <w:rsid w:val="00321D5B"/>
    <w:rPr>
      <w:rFonts w:ascii="Wingdings" w:hAnsi="Wingdings"/>
      <w:bCs w:val="0"/>
      <w:noProof w:val="0"/>
      <w:color w:val="000000"/>
      <w:sz w:val="20"/>
      <w:lang w:val="pl-PL"/>
    </w:rPr>
  </w:style>
  <w:style w:type="character" w:customStyle="1" w:styleId="WW8Num14z1">
    <w:name w:val="WW8Num14z1"/>
    <w:rsid w:val="00321D5B"/>
  </w:style>
  <w:style w:type="character" w:customStyle="1" w:styleId="WW8Num14z2">
    <w:name w:val="WW8Num14z2"/>
    <w:rsid w:val="00321D5B"/>
  </w:style>
  <w:style w:type="character" w:customStyle="1" w:styleId="WW8Num14z3">
    <w:name w:val="WW8Num14z3"/>
    <w:rsid w:val="00321D5B"/>
  </w:style>
  <w:style w:type="character" w:customStyle="1" w:styleId="WW8Num14z4">
    <w:name w:val="WW8Num14z4"/>
    <w:rsid w:val="00321D5B"/>
  </w:style>
  <w:style w:type="character" w:customStyle="1" w:styleId="WW8Num14z5">
    <w:name w:val="WW8Num14z5"/>
    <w:rsid w:val="00321D5B"/>
  </w:style>
  <w:style w:type="character" w:customStyle="1" w:styleId="WW8Num14z6">
    <w:name w:val="WW8Num14z6"/>
    <w:rsid w:val="00321D5B"/>
  </w:style>
  <w:style w:type="character" w:customStyle="1" w:styleId="WW8Num14z7">
    <w:name w:val="WW8Num14z7"/>
    <w:rsid w:val="00321D5B"/>
  </w:style>
  <w:style w:type="character" w:customStyle="1" w:styleId="WW8Num14z8">
    <w:name w:val="WW8Num14z8"/>
    <w:rsid w:val="00321D5B"/>
  </w:style>
  <w:style w:type="character" w:customStyle="1" w:styleId="WW8Num15z0">
    <w:name w:val="WW8Num15z0"/>
    <w:rsid w:val="00321D5B"/>
    <w:rPr>
      <w:rFonts w:ascii="Times New Roman" w:hAnsi="Times New Roman"/>
      <w:bCs w:val="0"/>
      <w:noProof w:val="0"/>
      <w:color w:val="000000"/>
      <w:position w:val="0"/>
      <w:sz w:val="22"/>
      <w:vertAlign w:val="baseline"/>
      <w:lang w:val="pl-PL"/>
    </w:rPr>
  </w:style>
  <w:style w:type="character" w:customStyle="1" w:styleId="WW8Num16z0">
    <w:name w:val="WW8Num16z0"/>
    <w:rsid w:val="00321D5B"/>
    <w:rPr>
      <w:rFonts w:ascii="Wingdings" w:hAnsi="Wingdings"/>
      <w:bCs w:val="0"/>
      <w:noProof w:val="0"/>
      <w:color w:val="FF0000"/>
      <w:sz w:val="22"/>
      <w:lang w:val="pl-PL"/>
    </w:rPr>
  </w:style>
  <w:style w:type="character" w:customStyle="1" w:styleId="WW8Num16z1">
    <w:name w:val="WW8Num16z1"/>
    <w:rsid w:val="00321D5B"/>
  </w:style>
  <w:style w:type="character" w:customStyle="1" w:styleId="WW8Num16z2">
    <w:name w:val="WW8Num16z2"/>
    <w:rsid w:val="00321D5B"/>
  </w:style>
  <w:style w:type="character" w:customStyle="1" w:styleId="WW8Num16z3">
    <w:name w:val="WW8Num16z3"/>
    <w:rsid w:val="00321D5B"/>
  </w:style>
  <w:style w:type="character" w:customStyle="1" w:styleId="WW8Num16z4">
    <w:name w:val="WW8Num16z4"/>
    <w:rsid w:val="00321D5B"/>
  </w:style>
  <w:style w:type="character" w:customStyle="1" w:styleId="WW8Num16z5">
    <w:name w:val="WW8Num16z5"/>
    <w:rsid w:val="00321D5B"/>
  </w:style>
  <w:style w:type="character" w:customStyle="1" w:styleId="WW8Num16z6">
    <w:name w:val="WW8Num16z6"/>
    <w:rsid w:val="00321D5B"/>
  </w:style>
  <w:style w:type="character" w:customStyle="1" w:styleId="WW8Num16z7">
    <w:name w:val="WW8Num16z7"/>
    <w:rsid w:val="00321D5B"/>
  </w:style>
  <w:style w:type="character" w:customStyle="1" w:styleId="WW8Num16z8">
    <w:name w:val="WW8Num16z8"/>
    <w:rsid w:val="00321D5B"/>
  </w:style>
  <w:style w:type="character" w:customStyle="1" w:styleId="WW8Num17z0">
    <w:name w:val="WW8Num17z0"/>
    <w:rsid w:val="00321D5B"/>
    <w:rPr>
      <w:rFonts w:ascii="Wingdings" w:hAnsi="Wingdings"/>
      <w:bCs w:val="0"/>
      <w:noProof w:val="0"/>
      <w:color w:val="000000"/>
      <w:sz w:val="22"/>
      <w:lang w:val="pl-PL"/>
    </w:rPr>
  </w:style>
  <w:style w:type="character" w:customStyle="1" w:styleId="WW8Num18z0">
    <w:name w:val="WW8Num18z0"/>
    <w:rsid w:val="00321D5B"/>
    <w:rPr>
      <w:rFonts w:ascii="Times New Roman" w:hAnsi="Times New Roman"/>
      <w:bCs w:val="0"/>
    </w:rPr>
  </w:style>
  <w:style w:type="character" w:customStyle="1" w:styleId="WW8Num19z0">
    <w:name w:val="WW8Num19z0"/>
    <w:rsid w:val="00321D5B"/>
  </w:style>
  <w:style w:type="character" w:customStyle="1" w:styleId="WW8Num20z0">
    <w:name w:val="WW8Num20z0"/>
    <w:rsid w:val="00321D5B"/>
    <w:rPr>
      <w:i/>
    </w:rPr>
  </w:style>
  <w:style w:type="character" w:customStyle="1" w:styleId="WW8Num21z0">
    <w:name w:val="WW8Num21z0"/>
    <w:rsid w:val="00321D5B"/>
    <w:rPr>
      <w:rFonts w:ascii="Times New Roman" w:hAnsi="Times New Roman"/>
      <w:bCs w:val="0"/>
      <w:noProof w:val="0"/>
      <w:sz w:val="20"/>
      <w:lang w:val="pl-PL"/>
    </w:rPr>
  </w:style>
  <w:style w:type="character" w:customStyle="1" w:styleId="WW8Num21z1">
    <w:name w:val="WW8Num21z1"/>
    <w:rsid w:val="00321D5B"/>
    <w:rPr>
      <w:rFonts w:ascii="Courier New" w:hAnsi="Courier New"/>
      <w:bCs w:val="0"/>
    </w:rPr>
  </w:style>
  <w:style w:type="character" w:customStyle="1" w:styleId="WW8Num21z2">
    <w:name w:val="WW8Num21z2"/>
    <w:rsid w:val="00321D5B"/>
    <w:rPr>
      <w:rFonts w:ascii="Wingdings" w:hAnsi="Wingdings"/>
      <w:bCs w:val="0"/>
    </w:rPr>
  </w:style>
  <w:style w:type="character" w:customStyle="1" w:styleId="WW8Num22z0">
    <w:name w:val="WW8Num22z0"/>
    <w:rsid w:val="00321D5B"/>
    <w:rPr>
      <w:rFonts w:ascii="Symbol" w:hAnsi="Symbol"/>
      <w:noProof w:val="0"/>
      <w:sz w:val="20"/>
      <w:lang w:val="pl-PL"/>
    </w:rPr>
  </w:style>
  <w:style w:type="character" w:customStyle="1" w:styleId="WW8Num22z1">
    <w:name w:val="WW8Num22z1"/>
    <w:rsid w:val="00321D5B"/>
    <w:rPr>
      <w:rFonts w:ascii="Courier New" w:hAnsi="Courier New"/>
    </w:rPr>
  </w:style>
  <w:style w:type="character" w:customStyle="1" w:styleId="WW8Num22z2">
    <w:name w:val="WW8Num22z2"/>
    <w:rsid w:val="00321D5B"/>
    <w:rPr>
      <w:rFonts w:ascii="Wingdings" w:hAnsi="Wingdings"/>
    </w:rPr>
  </w:style>
  <w:style w:type="character" w:customStyle="1" w:styleId="WW8Num23z0">
    <w:name w:val="WW8Num23z0"/>
    <w:rsid w:val="00321D5B"/>
    <w:rPr>
      <w:rFonts w:ascii="Symbol" w:hAnsi="Symbol"/>
      <w:noProof w:val="0"/>
      <w:color w:val="000000"/>
      <w:sz w:val="20"/>
      <w:lang w:val="pl-PL"/>
    </w:rPr>
  </w:style>
  <w:style w:type="character" w:customStyle="1" w:styleId="WW8Num23z1">
    <w:name w:val="WW8Num23z1"/>
    <w:rsid w:val="00321D5B"/>
  </w:style>
  <w:style w:type="character" w:customStyle="1" w:styleId="WW8Num23z2">
    <w:name w:val="WW8Num23z2"/>
    <w:rsid w:val="00321D5B"/>
  </w:style>
  <w:style w:type="character" w:customStyle="1" w:styleId="WW8Num23z3">
    <w:name w:val="WW8Num23z3"/>
    <w:rsid w:val="00321D5B"/>
  </w:style>
  <w:style w:type="character" w:customStyle="1" w:styleId="WW8Num23z4">
    <w:name w:val="WW8Num23z4"/>
    <w:rsid w:val="00321D5B"/>
  </w:style>
  <w:style w:type="character" w:customStyle="1" w:styleId="WW8Num23z5">
    <w:name w:val="WW8Num23z5"/>
    <w:rsid w:val="00321D5B"/>
  </w:style>
  <w:style w:type="character" w:customStyle="1" w:styleId="WW8Num23z6">
    <w:name w:val="WW8Num23z6"/>
    <w:rsid w:val="00321D5B"/>
  </w:style>
  <w:style w:type="character" w:customStyle="1" w:styleId="WW8Num23z7">
    <w:name w:val="WW8Num23z7"/>
    <w:rsid w:val="00321D5B"/>
  </w:style>
  <w:style w:type="character" w:customStyle="1" w:styleId="WW8Num23z8">
    <w:name w:val="WW8Num23z8"/>
    <w:rsid w:val="00321D5B"/>
  </w:style>
  <w:style w:type="character" w:customStyle="1" w:styleId="WW8Num24z0">
    <w:name w:val="WW8Num24z0"/>
    <w:rsid w:val="00321D5B"/>
  </w:style>
  <w:style w:type="character" w:customStyle="1" w:styleId="Domylnaczcionkaakapitu0">
    <w:name w:val="Domy?lna czcionka akapitu"/>
    <w:rsid w:val="00321D5B"/>
  </w:style>
  <w:style w:type="character" w:customStyle="1" w:styleId="Nagwek1Znak0">
    <w:name w:val="Nag?ówek 1 Znak"/>
    <w:basedOn w:val="Domylnaczcionkaakapitu0"/>
    <w:rsid w:val="00321D5B"/>
    <w:rPr>
      <w:rFonts w:ascii="Times New Roman" w:hAnsi="Times New Roman"/>
      <w:sz w:val="28"/>
    </w:rPr>
  </w:style>
  <w:style w:type="character" w:customStyle="1" w:styleId="Nagwek2Znak0">
    <w:name w:val="Nag?ówek 2 Znak"/>
    <w:basedOn w:val="Domylnaczcionkaakapitu0"/>
    <w:rsid w:val="00321D5B"/>
    <w:rPr>
      <w:rFonts w:ascii="Times New Roman" w:hAnsi="Times New Roman"/>
      <w:b/>
      <w:noProof w:val="0"/>
      <w:kern w:val="1"/>
      <w:sz w:val="36"/>
      <w:lang w:val="fr-FR"/>
    </w:rPr>
  </w:style>
  <w:style w:type="character" w:customStyle="1" w:styleId="Nagwek4Znak0">
    <w:name w:val="Nag?ówek 4 Znak"/>
    <w:basedOn w:val="Domylnaczcionkaakapitu0"/>
    <w:rsid w:val="00321D5B"/>
    <w:rPr>
      <w:rFonts w:ascii="Times New Roman" w:hAnsi="Times New Roman"/>
      <w:b/>
      <w:sz w:val="28"/>
    </w:rPr>
  </w:style>
  <w:style w:type="character" w:customStyle="1" w:styleId="Nagwek3Znak0">
    <w:name w:val="Nag?ówek 3 Znak"/>
    <w:basedOn w:val="Domylnaczcionkaakapitu0"/>
    <w:rsid w:val="00321D5B"/>
    <w:rPr>
      <w:rFonts w:ascii="Arial" w:hAnsi="Arial"/>
      <w:b/>
      <w:noProof w:val="0"/>
      <w:kern w:val="1"/>
      <w:sz w:val="26"/>
      <w:lang w:val="fr-FR"/>
    </w:rPr>
  </w:style>
  <w:style w:type="character" w:customStyle="1" w:styleId="Nagwek5Znak0">
    <w:name w:val="Nag?ówek 5 Znak"/>
    <w:basedOn w:val="Domylnaczcionkaakapitu0"/>
    <w:rsid w:val="00321D5B"/>
    <w:rPr>
      <w:rFonts w:ascii="Times New Roman" w:hAnsi="Times New Roman"/>
      <w:b/>
      <w:i/>
      <w:noProof w:val="0"/>
      <w:kern w:val="1"/>
      <w:sz w:val="26"/>
      <w:lang w:val="fr-FR"/>
    </w:rPr>
  </w:style>
  <w:style w:type="character" w:customStyle="1" w:styleId="Nagwek6Znak0">
    <w:name w:val="Nag?ówek 6 Znak"/>
    <w:basedOn w:val="Domylnaczcionkaakapitu0"/>
    <w:rsid w:val="00321D5B"/>
    <w:rPr>
      <w:rFonts w:ascii="Times New Roman" w:hAnsi="Times New Roman"/>
      <w:b/>
      <w:noProof w:val="0"/>
      <w:kern w:val="1"/>
      <w:lang w:val="fr-FR"/>
    </w:rPr>
  </w:style>
  <w:style w:type="character" w:customStyle="1" w:styleId="Nagwek7Znak0">
    <w:name w:val="Nag?ówek 7 Znak"/>
    <w:basedOn w:val="Domylnaczcionkaakapitu0"/>
    <w:rsid w:val="00321D5B"/>
    <w:rPr>
      <w:rFonts w:ascii="Cambria" w:hAnsi="Cambria"/>
      <w:i/>
      <w:noProof w:val="0"/>
      <w:color w:val="808080"/>
      <w:kern w:val="1"/>
      <w:sz w:val="24"/>
      <w:lang w:val="fr-FR"/>
    </w:rPr>
  </w:style>
  <w:style w:type="character" w:styleId="Uwydatnienie">
    <w:name w:val="Emphasis"/>
    <w:basedOn w:val="Domylnaczcionkaakapitu0"/>
    <w:qFormat/>
    <w:rsid w:val="00321D5B"/>
    <w:rPr>
      <w:b/>
      <w:i w:val="0"/>
    </w:rPr>
  </w:style>
  <w:style w:type="character" w:customStyle="1" w:styleId="NagwekZnak0">
    <w:name w:val="Nag?ówek Znak"/>
    <w:basedOn w:val="Domylnaczcionkaakapitu0"/>
    <w:rsid w:val="00321D5B"/>
    <w:rPr>
      <w:rFonts w:ascii="Times New Roman" w:hAnsi="Times New Roman"/>
      <w:noProof w:val="0"/>
      <w:kern w:val="1"/>
      <w:sz w:val="24"/>
      <w:lang w:val="fr-FR"/>
    </w:rPr>
  </w:style>
  <w:style w:type="character" w:customStyle="1" w:styleId="TytuZnak0">
    <w:name w:val="Tytu? Znak"/>
    <w:basedOn w:val="Domylnaczcionkaakapitu0"/>
    <w:rsid w:val="00321D5B"/>
    <w:rPr>
      <w:rFonts w:ascii="Cambria" w:hAnsi="Cambria"/>
      <w:noProof w:val="0"/>
      <w:color w:val="000080"/>
      <w:spacing w:val="5"/>
      <w:kern w:val="1"/>
      <w:sz w:val="52"/>
      <w:lang w:val="en-US"/>
    </w:rPr>
  </w:style>
  <w:style w:type="character" w:customStyle="1" w:styleId="Tekstpodstawowywcity2Znak0">
    <w:name w:val="Tekst podstawowy wci?ty 2 Znak"/>
    <w:basedOn w:val="Domylnaczcionkaakapitu0"/>
    <w:rsid w:val="00321D5B"/>
    <w:rPr>
      <w:rFonts w:ascii="Times New Roman" w:hAnsi="Times New Roman"/>
      <w:sz w:val="24"/>
    </w:rPr>
  </w:style>
  <w:style w:type="character" w:customStyle="1" w:styleId="TekstpodstawowywcityZnak0">
    <w:name w:val="Tekst podstawowy wci?ty Znak"/>
    <w:basedOn w:val="Domylnaczcionkaakapitu0"/>
    <w:rsid w:val="00321D5B"/>
    <w:rPr>
      <w:rFonts w:ascii="Times New Roman" w:hAnsi="Times New Roman"/>
      <w:sz w:val="24"/>
    </w:rPr>
  </w:style>
  <w:style w:type="character" w:customStyle="1" w:styleId="Absatz-Standardschriftart">
    <w:name w:val="Absatz-Standardschriftart"/>
    <w:rsid w:val="00321D5B"/>
  </w:style>
  <w:style w:type="character" w:customStyle="1" w:styleId="WW8Num28z0">
    <w:name w:val="WW8Num28z0"/>
    <w:rsid w:val="00321D5B"/>
    <w:rPr>
      <w:sz w:val="24"/>
    </w:rPr>
  </w:style>
  <w:style w:type="character" w:customStyle="1" w:styleId="WW8Num29z0">
    <w:name w:val="WW8Num29z0"/>
    <w:rsid w:val="00321D5B"/>
    <w:rPr>
      <w:rFonts w:ascii="Times New Roman" w:hAnsi="Times New Roman"/>
      <w:bCs w:val="0"/>
      <w:sz w:val="24"/>
    </w:rPr>
  </w:style>
  <w:style w:type="character" w:customStyle="1" w:styleId="Domylnaczcionkaakapitu2">
    <w:name w:val="Domy?lna czcionka akapitu2"/>
    <w:rsid w:val="00321D5B"/>
  </w:style>
  <w:style w:type="character" w:customStyle="1" w:styleId="WW8Num3z1">
    <w:name w:val="WW8Num3z1"/>
    <w:rsid w:val="00321D5B"/>
    <w:rPr>
      <w:rFonts w:ascii="Times New Roman" w:hAnsi="Times New Roman"/>
      <w:bCs w:val="0"/>
    </w:rPr>
  </w:style>
  <w:style w:type="character" w:customStyle="1" w:styleId="WW8Num3z2">
    <w:name w:val="WW8Num3z2"/>
    <w:rsid w:val="00321D5B"/>
    <w:rPr>
      <w:rFonts w:ascii="Wingdings" w:hAnsi="Wingdings"/>
      <w:bCs w:val="0"/>
    </w:rPr>
  </w:style>
  <w:style w:type="character" w:customStyle="1" w:styleId="WW8Num3z4">
    <w:name w:val="WW8Num3z4"/>
    <w:rsid w:val="00321D5B"/>
    <w:rPr>
      <w:rFonts w:ascii="Courier New" w:hAnsi="Courier New"/>
      <w:bCs w:val="0"/>
    </w:rPr>
  </w:style>
  <w:style w:type="character" w:customStyle="1" w:styleId="WW8Num6z3">
    <w:name w:val="WW8Num6z3"/>
    <w:rsid w:val="00321D5B"/>
    <w:rPr>
      <w:rFonts w:ascii="Symbol" w:hAnsi="Symbol"/>
      <w:bCs w:val="0"/>
    </w:rPr>
  </w:style>
  <w:style w:type="character" w:customStyle="1" w:styleId="WW8Num17z1">
    <w:name w:val="WW8Num17z1"/>
    <w:rsid w:val="00321D5B"/>
    <w:rPr>
      <w:rFonts w:ascii="Courier New" w:hAnsi="Courier New"/>
      <w:bCs w:val="0"/>
    </w:rPr>
  </w:style>
  <w:style w:type="character" w:customStyle="1" w:styleId="WW8Num17z3">
    <w:name w:val="WW8Num17z3"/>
    <w:rsid w:val="00321D5B"/>
    <w:rPr>
      <w:rFonts w:ascii="Symbol" w:hAnsi="Symbol"/>
      <w:bCs w:val="0"/>
    </w:rPr>
  </w:style>
  <w:style w:type="character" w:customStyle="1" w:styleId="WW8Num18z1">
    <w:name w:val="WW8Num18z1"/>
    <w:rsid w:val="00321D5B"/>
    <w:rPr>
      <w:rFonts w:ascii="Symbol" w:hAnsi="Symbol"/>
      <w:bCs w:val="0"/>
    </w:rPr>
  </w:style>
  <w:style w:type="character" w:customStyle="1" w:styleId="WW8Num18z2">
    <w:name w:val="WW8Num18z2"/>
    <w:rsid w:val="00321D5B"/>
    <w:rPr>
      <w:rFonts w:ascii="Wingdings" w:hAnsi="Wingdings"/>
      <w:bCs w:val="0"/>
    </w:rPr>
  </w:style>
  <w:style w:type="character" w:customStyle="1" w:styleId="WW8Num18z4">
    <w:name w:val="WW8Num18z4"/>
    <w:rsid w:val="00321D5B"/>
    <w:rPr>
      <w:rFonts w:ascii="Courier New" w:hAnsi="Courier New"/>
      <w:bCs w:val="0"/>
    </w:rPr>
  </w:style>
  <w:style w:type="character" w:customStyle="1" w:styleId="WW8Num21z3">
    <w:name w:val="WW8Num21z3"/>
    <w:rsid w:val="00321D5B"/>
    <w:rPr>
      <w:rFonts w:ascii="Symbol" w:hAnsi="Symbol"/>
      <w:bCs w:val="0"/>
    </w:rPr>
  </w:style>
  <w:style w:type="character" w:customStyle="1" w:styleId="Domylnaczcionkaakapitu1">
    <w:name w:val="Domy?lna czcionka akapitu1"/>
    <w:rsid w:val="00321D5B"/>
  </w:style>
  <w:style w:type="character" w:customStyle="1" w:styleId="ZnakZnak1">
    <w:name w:val="Znak Znak1"/>
    <w:basedOn w:val="Domylnaczcionkaakapitu2"/>
    <w:rsid w:val="00321D5B"/>
    <w:rPr>
      <w:rFonts w:ascii="Tahoma" w:hAnsi="Tahoma"/>
      <w:bCs w:val="0"/>
      <w:sz w:val="16"/>
    </w:rPr>
  </w:style>
  <w:style w:type="character" w:customStyle="1" w:styleId="ZnakZnak">
    <w:name w:val="Znak Znak"/>
    <w:basedOn w:val="Domylnaczcionkaakapitu2"/>
    <w:rsid w:val="00321D5B"/>
    <w:rPr>
      <w:rFonts w:ascii="Tahoma" w:hAnsi="Tahoma"/>
      <w:bCs w:val="0"/>
      <w:sz w:val="16"/>
    </w:rPr>
  </w:style>
  <w:style w:type="character" w:customStyle="1" w:styleId="PodtytuZnak">
    <w:name w:val="Podtytu? Znak"/>
    <w:basedOn w:val="Domylnaczcionkaakapitu0"/>
    <w:rsid w:val="00321D5B"/>
    <w:rPr>
      <w:rFonts w:ascii="Cambria" w:hAnsi="Cambria"/>
      <w:i/>
      <w:noProof w:val="0"/>
      <w:color w:val="808080"/>
      <w:spacing w:val="15"/>
      <w:kern w:val="1"/>
      <w:sz w:val="24"/>
      <w:lang w:val="fr-FR"/>
    </w:rPr>
  </w:style>
  <w:style w:type="character" w:customStyle="1" w:styleId="st">
    <w:name w:val="st"/>
    <w:basedOn w:val="Domylnaczcionkaakapitu0"/>
    <w:rsid w:val="00321D5B"/>
  </w:style>
  <w:style w:type="character" w:customStyle="1" w:styleId="AkapitzlistZnak0">
    <w:name w:val="Akapit z list? Znak"/>
    <w:rsid w:val="00321D5B"/>
    <w:rPr>
      <w:rFonts w:ascii="Times New Roman" w:hAnsi="Times New Roman"/>
      <w:b/>
      <w:sz w:val="24"/>
      <w:vertAlign w:val="subscript"/>
    </w:rPr>
  </w:style>
  <w:style w:type="character" w:customStyle="1" w:styleId="Znakinumeracji">
    <w:name w:val="Znaki numeracji"/>
    <w:rsid w:val="00321D5B"/>
  </w:style>
  <w:style w:type="paragraph" w:customStyle="1" w:styleId="Nagwek0">
    <w:name w:val="Nag?ówek"/>
    <w:basedOn w:val="Normalny"/>
    <w:next w:val="Tekstpodstawowy"/>
    <w:rsid w:val="00321D5B"/>
    <w:pPr>
      <w:keepNext/>
      <w:overflowPunct w:val="0"/>
      <w:autoSpaceDE w:val="0"/>
      <w:autoSpaceDN w:val="0"/>
      <w:adjustRightInd w:val="0"/>
      <w:spacing w:before="240" w:after="120"/>
      <w:textAlignment w:val="baseline"/>
    </w:pPr>
    <w:rPr>
      <w:rFonts w:ascii="Arial" w:eastAsia="Times New Roman" w:hAnsi="Arial" w:cs="Times New Roman"/>
      <w:sz w:val="28"/>
      <w:szCs w:val="20"/>
      <w:lang w:val="fr-FR" w:eastAsia="pl-PL" w:bidi="ar-SA"/>
    </w:rPr>
  </w:style>
  <w:style w:type="character" w:customStyle="1" w:styleId="TekstpodstawowyZnak1">
    <w:name w:val="Tekst podstawowy Znak1"/>
    <w:basedOn w:val="Domylnaczcionkaakapitu"/>
    <w:semiHidden/>
    <w:rsid w:val="00321D5B"/>
    <w:rPr>
      <w:kern w:val="1"/>
      <w:sz w:val="24"/>
      <w:lang w:val="fr-FR"/>
    </w:rPr>
  </w:style>
  <w:style w:type="paragraph" w:styleId="Podpis">
    <w:name w:val="Signature"/>
    <w:basedOn w:val="Normalny"/>
    <w:link w:val="PodpisZnak"/>
    <w:rsid w:val="00321D5B"/>
    <w:pPr>
      <w:suppressLineNumbers/>
      <w:overflowPunct w:val="0"/>
      <w:autoSpaceDE w:val="0"/>
      <w:autoSpaceDN w:val="0"/>
      <w:adjustRightInd w:val="0"/>
      <w:spacing w:before="120" w:after="120"/>
      <w:textAlignment w:val="baseline"/>
    </w:pPr>
    <w:rPr>
      <w:rFonts w:eastAsia="Times New Roman" w:cs="Times New Roman"/>
      <w:i/>
      <w:szCs w:val="20"/>
      <w:lang w:val="fr-FR" w:eastAsia="pl-PL" w:bidi="ar-SA"/>
    </w:rPr>
  </w:style>
  <w:style w:type="character" w:customStyle="1" w:styleId="PodpisZnak">
    <w:name w:val="Podpis Znak"/>
    <w:basedOn w:val="Domylnaczcionkaakapitu"/>
    <w:link w:val="Podpis"/>
    <w:rsid w:val="00321D5B"/>
    <w:rPr>
      <w:i/>
      <w:kern w:val="1"/>
      <w:sz w:val="24"/>
      <w:lang w:val="fr-FR"/>
    </w:rPr>
  </w:style>
  <w:style w:type="paragraph" w:customStyle="1" w:styleId="Akapitzlist1">
    <w:name w:val="Akapit z list?1"/>
    <w:basedOn w:val="Standard"/>
    <w:rsid w:val="00321D5B"/>
    <w:pPr>
      <w:suppressAutoHyphens w:val="0"/>
      <w:overflowPunct w:val="0"/>
      <w:autoSpaceDE w:val="0"/>
      <w:autoSpaceDN w:val="0"/>
      <w:adjustRightInd w:val="0"/>
      <w:ind w:left="720"/>
      <w:textAlignment w:val="baseline"/>
    </w:pPr>
    <w:rPr>
      <w:rFonts w:eastAsia="Times New Roman" w:cs="Times New Roman"/>
      <w:kern w:val="1"/>
      <w:szCs w:val="20"/>
      <w:lang w:val="pl-PL" w:eastAsia="pl-PL"/>
    </w:rPr>
  </w:style>
  <w:style w:type="paragraph" w:customStyle="1" w:styleId="Nagwek20">
    <w:name w:val="Nag?ówek2"/>
    <w:basedOn w:val="Standard"/>
    <w:next w:val="Tekstpodstawowy"/>
    <w:rsid w:val="00321D5B"/>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Podpis2">
    <w:name w:val="Podpis2"/>
    <w:basedOn w:val="Standard"/>
    <w:rsid w:val="00321D5B"/>
    <w:pPr>
      <w:suppressLineNumber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pl-PL" w:eastAsia="pl-PL"/>
    </w:rPr>
  </w:style>
  <w:style w:type="paragraph" w:customStyle="1" w:styleId="Nagwek11">
    <w:name w:val="Nag?ówek1"/>
    <w:basedOn w:val="Standard"/>
    <w:next w:val="Tekstpodstawowy"/>
    <w:rsid w:val="00321D5B"/>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Tekstpodstawowy31">
    <w:name w:val="Tekst podstawowy 31"/>
    <w:basedOn w:val="Standard"/>
    <w:rsid w:val="00321D5B"/>
    <w:pPr>
      <w:overflowPunct w:val="0"/>
      <w:autoSpaceDE w:val="0"/>
      <w:autoSpaceDN w:val="0"/>
      <w:adjustRightInd w:val="0"/>
      <w:spacing w:after="120" w:line="240" w:lineRule="auto"/>
      <w:textAlignment w:val="baseline"/>
    </w:pPr>
    <w:rPr>
      <w:rFonts w:ascii="Times New Roman" w:eastAsia="Times New Roman" w:hAnsi="Times New Roman" w:cs="Times New Roman"/>
      <w:kern w:val="1"/>
      <w:sz w:val="16"/>
      <w:szCs w:val="20"/>
      <w:lang w:val="pl-PL" w:eastAsia="pl-PL"/>
    </w:rPr>
  </w:style>
  <w:style w:type="paragraph" w:customStyle="1" w:styleId="Tekstpodstawowywcity21">
    <w:name w:val="Tekst podstawowy wci?ty 21"/>
    <w:basedOn w:val="Standard"/>
    <w:rsid w:val="00321D5B"/>
    <w:pPr>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paragraph" w:customStyle="1" w:styleId="Tekstpodstawowy21">
    <w:name w:val="Tekst podstawowy 21"/>
    <w:basedOn w:val="Standard"/>
    <w:rsid w:val="00321D5B"/>
    <w:pPr>
      <w:overflowPunct w:val="0"/>
      <w:autoSpaceDE w:val="0"/>
      <w:autoSpaceDN w:val="0"/>
      <w:adjustRightInd w:val="0"/>
      <w:spacing w:after="120" w:line="480" w:lineRule="auto"/>
      <w:textAlignment w:val="baseline"/>
    </w:pPr>
    <w:rPr>
      <w:rFonts w:ascii="Times New Roman" w:eastAsia="Times New Roman" w:hAnsi="Times New Roman" w:cs="Times New Roman"/>
      <w:kern w:val="1"/>
      <w:sz w:val="24"/>
      <w:szCs w:val="20"/>
      <w:lang w:val="pl-PL" w:eastAsia="pl-PL"/>
    </w:rPr>
  </w:style>
  <w:style w:type="paragraph" w:customStyle="1" w:styleId="Zawartotabeli">
    <w:name w:val="Zawarto?? tabeli"/>
    <w:basedOn w:val="Standard"/>
    <w:rsid w:val="00321D5B"/>
    <w:pPr>
      <w:suppressLineNumber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pl-PL" w:eastAsia="pl-PL"/>
    </w:rPr>
  </w:style>
  <w:style w:type="paragraph" w:customStyle="1" w:styleId="Nagwektabeli">
    <w:name w:val="Nag?ówek tabeli"/>
    <w:basedOn w:val="Zawartotabeli"/>
    <w:rsid w:val="00321D5B"/>
    <w:pPr>
      <w:jc w:val="center"/>
    </w:pPr>
    <w:rPr>
      <w:b/>
    </w:rPr>
  </w:style>
  <w:style w:type="paragraph" w:customStyle="1" w:styleId="Plandokumentu1">
    <w:name w:val="Plan dokumentu1"/>
    <w:basedOn w:val="Standard"/>
    <w:rsid w:val="00321D5B"/>
    <w:pPr>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pl-PL" w:eastAsia="pl-PL"/>
    </w:rPr>
  </w:style>
  <w:style w:type="paragraph" w:customStyle="1" w:styleId="Zawartoramki">
    <w:name w:val="Zawarto?? ramki"/>
    <w:basedOn w:val="Tekstpodstawowy"/>
    <w:rsid w:val="00321D5B"/>
    <w:pPr>
      <w:widowControl/>
      <w:overflowPunct w:val="0"/>
      <w:autoSpaceDE w:val="0"/>
      <w:autoSpaceDN w:val="0"/>
      <w:adjustRightInd w:val="0"/>
      <w:spacing w:after="0"/>
      <w:jc w:val="center"/>
      <w:textAlignment w:val="baseline"/>
    </w:pPr>
    <w:rPr>
      <w:rFonts w:eastAsia="Times New Roman" w:cs="Times New Roman"/>
      <w:b/>
      <w:sz w:val="56"/>
      <w:szCs w:val="20"/>
      <w:lang w:eastAsia="pl-PL" w:bidi="ar-SA"/>
    </w:rPr>
  </w:style>
  <w:style w:type="paragraph" w:customStyle="1" w:styleId="Nagwek210">
    <w:name w:val="Nag?ówek 21"/>
    <w:basedOn w:val="Standard"/>
    <w:next w:val="Standard"/>
    <w:rsid w:val="00321D5B"/>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4"/>
      <w:szCs w:val="20"/>
      <w:lang w:val="pl-PL" w:eastAsia="pl-PL"/>
    </w:rPr>
  </w:style>
  <w:style w:type="paragraph" w:customStyle="1" w:styleId="Bezodstpw1">
    <w:name w:val="Bez odst?pów1"/>
    <w:rsid w:val="00321D5B"/>
    <w:pPr>
      <w:suppressAutoHyphens/>
      <w:overflowPunct w:val="0"/>
      <w:autoSpaceDE w:val="0"/>
      <w:autoSpaceDN w:val="0"/>
      <w:adjustRightInd w:val="0"/>
      <w:textAlignment w:val="baseline"/>
    </w:pPr>
    <w:rPr>
      <w:sz w:val="24"/>
    </w:rPr>
  </w:style>
  <w:style w:type="paragraph" w:customStyle="1" w:styleId="1">
    <w:name w:val="1"/>
    <w:basedOn w:val="Standard"/>
    <w:next w:val="Nagwek"/>
    <w:rsid w:val="00321D5B"/>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val="pl-PL" w:eastAsia="pl-PL"/>
    </w:rPr>
  </w:style>
  <w:style w:type="paragraph" w:customStyle="1" w:styleId="Normalny1">
    <w:name w:val="Normalny1"/>
    <w:rsid w:val="00321D5B"/>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Podtytu">
    <w:name w:val="Subtitle"/>
    <w:basedOn w:val="Normalny"/>
    <w:next w:val="Normalny"/>
    <w:link w:val="PodtytuZnak0"/>
    <w:qFormat/>
    <w:rsid w:val="00321D5B"/>
    <w:pPr>
      <w:overflowPunct w:val="0"/>
      <w:autoSpaceDE w:val="0"/>
      <w:autoSpaceDN w:val="0"/>
      <w:adjustRightInd w:val="0"/>
      <w:textAlignment w:val="baseline"/>
    </w:pPr>
    <w:rPr>
      <w:rFonts w:ascii="Cambria" w:eastAsia="Times New Roman" w:hAnsi="Cambria" w:cs="Times New Roman"/>
      <w:i/>
      <w:color w:val="808080"/>
      <w:spacing w:val="15"/>
      <w:szCs w:val="20"/>
      <w:lang w:val="fr-FR" w:eastAsia="pl-PL" w:bidi="ar-SA"/>
    </w:rPr>
  </w:style>
  <w:style w:type="character" w:customStyle="1" w:styleId="PodtytuZnak0">
    <w:name w:val="Podtytuł Znak"/>
    <w:basedOn w:val="Domylnaczcionkaakapitu"/>
    <w:link w:val="Podtytu"/>
    <w:rsid w:val="00321D5B"/>
    <w:rPr>
      <w:rFonts w:ascii="Cambria" w:hAnsi="Cambria"/>
      <w:i/>
      <w:color w:val="808080"/>
      <w:spacing w:val="15"/>
      <w:kern w:val="1"/>
      <w:sz w:val="24"/>
      <w:lang w:val="fr-FR"/>
    </w:rPr>
  </w:style>
  <w:style w:type="character" w:customStyle="1" w:styleId="Tekstpodstawowy3Znak1">
    <w:name w:val="Tekst podstawowy 3 Znak1"/>
    <w:basedOn w:val="Domylnaczcionkaakapitu"/>
    <w:rsid w:val="00321D5B"/>
    <w:rPr>
      <w:kern w:val="1"/>
      <w:sz w:val="16"/>
      <w:lang w:val="fr-FR"/>
    </w:rPr>
  </w:style>
  <w:style w:type="paragraph" w:customStyle="1" w:styleId="Tekstpodstawowywcity20">
    <w:name w:val="Tekst podstawowy wci?ty 2"/>
    <w:basedOn w:val="Standard"/>
    <w:rsid w:val="00321D5B"/>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character" w:customStyle="1" w:styleId="Tekstpodstawowy2Znak1">
    <w:name w:val="Tekst podstawowy 2 Znak1"/>
    <w:basedOn w:val="Domylnaczcionkaakapitu"/>
    <w:rsid w:val="00321D5B"/>
    <w:rPr>
      <w:kern w:val="1"/>
      <w:sz w:val="24"/>
      <w:lang w:val="fr-FR"/>
    </w:rPr>
  </w:style>
  <w:style w:type="character" w:customStyle="1" w:styleId="TekstdymkaZnak1">
    <w:name w:val="Tekst dymka Znak1"/>
    <w:basedOn w:val="Domylnaczcionkaakapitu"/>
    <w:rsid w:val="00321D5B"/>
    <w:rPr>
      <w:rFonts w:ascii="Tahoma" w:hAnsi="Tahoma"/>
      <w:kern w:val="1"/>
      <w:sz w:val="16"/>
      <w:lang w:val="fr-FR"/>
    </w:rPr>
  </w:style>
  <w:style w:type="paragraph" w:customStyle="1" w:styleId="Akapitzlist0">
    <w:name w:val="Akapit z list?"/>
    <w:basedOn w:val="Standard"/>
    <w:rsid w:val="00321D5B"/>
    <w:pPr>
      <w:suppressAutoHyphens w:val="0"/>
      <w:overflowPunct w:val="0"/>
      <w:autoSpaceDE w:val="0"/>
      <w:autoSpaceDN w:val="0"/>
      <w:adjustRightInd w:val="0"/>
      <w:ind w:left="720"/>
      <w:textAlignment w:val="baseline"/>
    </w:pPr>
    <w:rPr>
      <w:rFonts w:ascii="Times New Roman" w:eastAsia="Times New Roman" w:hAnsi="Times New Roman" w:cs="Times New Roman"/>
      <w:b/>
      <w:kern w:val="1"/>
      <w:sz w:val="24"/>
      <w:szCs w:val="20"/>
      <w:vertAlign w:val="subscript"/>
      <w:lang w:eastAsia="pl-PL"/>
    </w:rPr>
  </w:style>
  <w:style w:type="paragraph" w:styleId="Listapunktowana2">
    <w:name w:val="List Bullet 2"/>
    <w:basedOn w:val="Standard"/>
    <w:rsid w:val="00321D5B"/>
    <w:pPr>
      <w:suppressAutoHyphens w:val="0"/>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kern w:val="1"/>
      <w:sz w:val="24"/>
      <w:szCs w:val="20"/>
      <w:lang w:val="pl-PL" w:eastAsia="pl-PL"/>
    </w:rPr>
  </w:style>
  <w:style w:type="paragraph" w:styleId="Listapunktowana">
    <w:name w:val="List Bullet"/>
    <w:basedOn w:val="Standard"/>
    <w:rsid w:val="00321D5B"/>
    <w:pPr>
      <w:suppressAutoHyphens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kern w:val="1"/>
      <w:sz w:val="24"/>
      <w:szCs w:val="20"/>
      <w:lang w:val="pl-PL" w:eastAsia="pl-PL"/>
    </w:rPr>
  </w:style>
  <w:style w:type="paragraph" w:customStyle="1" w:styleId="WW-Normalny1">
    <w:name w:val="WW-Normalny1"/>
    <w:rsid w:val="00321D5B"/>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321D5B"/>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val="fr-FR" w:eastAsia="pl-PL"/>
    </w:rPr>
  </w:style>
  <w:style w:type="paragraph" w:styleId="HTML-wstpniesformatowany">
    <w:name w:val="HTML Preformatted"/>
    <w:basedOn w:val="Normalny"/>
    <w:link w:val="HTML-wstpniesformatowanyZnak"/>
    <w:uiPriority w:val="99"/>
    <w:semiHidden/>
    <w:unhideWhenUsed/>
    <w:rsid w:val="00321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321D5B"/>
    <w:rPr>
      <w:rFonts w:ascii="Courier New" w:eastAsiaTheme="minorEastAsia" w:hAnsi="Courier New" w:cs="Courier New"/>
    </w:rPr>
  </w:style>
  <w:style w:type="paragraph" w:customStyle="1" w:styleId="Akapitzlist10">
    <w:name w:val="Akapit z listą1"/>
    <w:basedOn w:val="Normalny"/>
    <w:rsid w:val="00EB064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Domylnaczcionkaakapitu20">
    <w:name w:val="Domyślna czcionka akapitu2"/>
    <w:rsid w:val="00EB064D"/>
  </w:style>
  <w:style w:type="character" w:customStyle="1" w:styleId="Domylnaczcionkaakapitu10">
    <w:name w:val="Domyślna czcionka akapitu1"/>
    <w:rsid w:val="00EB064D"/>
  </w:style>
  <w:style w:type="character" w:customStyle="1" w:styleId="ZnakZnak10">
    <w:name w:val="Znak Znak1"/>
    <w:rsid w:val="00EB064D"/>
    <w:rPr>
      <w:rFonts w:ascii="Tahoma" w:hAnsi="Tahoma" w:cs="Tahoma"/>
      <w:sz w:val="16"/>
      <w:szCs w:val="16"/>
    </w:rPr>
  </w:style>
  <w:style w:type="character" w:customStyle="1" w:styleId="ZnakZnak0">
    <w:name w:val="Znak Znak"/>
    <w:rsid w:val="00EB064D"/>
    <w:rPr>
      <w:rFonts w:ascii="Tahoma" w:hAnsi="Tahoma" w:cs="Tahoma"/>
      <w:sz w:val="16"/>
      <w:szCs w:val="16"/>
    </w:rPr>
  </w:style>
  <w:style w:type="paragraph" w:customStyle="1" w:styleId="Nagwek22">
    <w:name w:val="Nagłówek2"/>
    <w:basedOn w:val="Normalny"/>
    <w:next w:val="Tekstpodstawowy"/>
    <w:rsid w:val="00EB064D"/>
    <w:pPr>
      <w:keepNext/>
      <w:widowControl/>
      <w:spacing w:before="240" w:after="120"/>
    </w:pPr>
    <w:rPr>
      <w:rFonts w:ascii="Nimbus Sans L" w:eastAsia="DejaVu Sans" w:hAnsi="Nimbus Sans L" w:cs="DejaVu Sans"/>
      <w:kern w:val="0"/>
      <w:sz w:val="28"/>
      <w:szCs w:val="28"/>
      <w:lang w:eastAsia="ar-SA" w:bidi="ar-SA"/>
    </w:rPr>
  </w:style>
  <w:style w:type="paragraph" w:customStyle="1" w:styleId="Tekstpodstawowywcity210">
    <w:name w:val="Tekst podstawowy wcięty 21"/>
    <w:basedOn w:val="Normalny"/>
    <w:rsid w:val="00EB064D"/>
    <w:pPr>
      <w:widowControl/>
      <w:spacing w:after="120" w:line="480" w:lineRule="auto"/>
      <w:ind w:left="283"/>
    </w:pPr>
    <w:rPr>
      <w:rFonts w:eastAsia="Times New Roman" w:cs="Times New Roman"/>
      <w:kern w:val="0"/>
      <w:lang w:eastAsia="ar-SA" w:bidi="ar-SA"/>
    </w:rPr>
  </w:style>
  <w:style w:type="paragraph" w:customStyle="1" w:styleId="Zawartotabeli0">
    <w:name w:val="Zawartość tabeli"/>
    <w:basedOn w:val="Normalny"/>
    <w:rsid w:val="00EB064D"/>
    <w:pPr>
      <w:widowControl/>
      <w:suppressLineNumbers/>
    </w:pPr>
    <w:rPr>
      <w:rFonts w:eastAsia="Times New Roman" w:cs="Times New Roman"/>
      <w:kern w:val="0"/>
      <w:lang w:eastAsia="ar-SA" w:bidi="ar-SA"/>
    </w:rPr>
  </w:style>
  <w:style w:type="paragraph" w:customStyle="1" w:styleId="Nagwektabeli0">
    <w:name w:val="Nagłówek tabeli"/>
    <w:basedOn w:val="Zawartotabeli0"/>
    <w:rsid w:val="00EB064D"/>
    <w:pPr>
      <w:jc w:val="center"/>
    </w:pPr>
    <w:rPr>
      <w:b/>
      <w:bCs/>
    </w:rPr>
  </w:style>
  <w:style w:type="paragraph" w:customStyle="1" w:styleId="Zawartoramki0">
    <w:name w:val="Zawartość ramki"/>
    <w:basedOn w:val="Tekstpodstawowy"/>
    <w:rsid w:val="00EB064D"/>
    <w:pPr>
      <w:widowControl/>
      <w:spacing w:after="0"/>
      <w:jc w:val="center"/>
    </w:pPr>
    <w:rPr>
      <w:rFonts w:eastAsia="Times New Roman" w:cs="Times New Roman"/>
      <w:b/>
      <w:kern w:val="0"/>
      <w:sz w:val="56"/>
      <w:szCs w:val="20"/>
      <w:lang w:eastAsia="ar-SA" w:bidi="ar-SA"/>
    </w:rPr>
  </w:style>
  <w:style w:type="paragraph" w:customStyle="1" w:styleId="Nagwek220">
    <w:name w:val="Nagłówek 22"/>
    <w:basedOn w:val="Standard"/>
    <w:next w:val="Standard"/>
    <w:rsid w:val="00EB064D"/>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Bezodstpw10">
    <w:name w:val="Bez odstępów1"/>
    <w:rsid w:val="00EB064D"/>
    <w:rPr>
      <w:rFonts w:eastAsia="Calibri"/>
      <w:sz w:val="24"/>
    </w:rPr>
  </w:style>
  <w:style w:type="paragraph" w:customStyle="1" w:styleId="Normalny2">
    <w:name w:val="Normalny2"/>
    <w:rsid w:val="00EB064D"/>
    <w:pPr>
      <w:spacing w:line="276" w:lineRule="auto"/>
    </w:pPr>
    <w:rPr>
      <w:rFonts w:ascii="Arial" w:eastAsia="Arial" w:hAnsi="Arial" w:cs="Arial"/>
      <w:color w:val="000000"/>
      <w:sz w:val="22"/>
      <w:szCs w:val="22"/>
    </w:rPr>
  </w:style>
  <w:style w:type="paragraph" w:customStyle="1" w:styleId="Heading">
    <w:name w:val="Heading"/>
    <w:basedOn w:val="Standard"/>
    <w:next w:val="Textbody"/>
    <w:rsid w:val="00A51654"/>
    <w:pPr>
      <w:keepNext/>
      <w:widowControl w:val="0"/>
      <w:autoSpaceDN w:val="0"/>
      <w:spacing w:before="240" w:after="120" w:line="240" w:lineRule="auto"/>
      <w:textAlignment w:val="baseline"/>
    </w:pPr>
    <w:rPr>
      <w:rFonts w:ascii="Arial" w:eastAsia="Microsoft YaHei" w:hAnsi="Arial" w:cs="Mangal"/>
      <w:kern w:val="3"/>
      <w:sz w:val="28"/>
      <w:szCs w:val="28"/>
      <w:lang w:val="de-DE" w:eastAsia="ja-JP" w:bidi="fa-IR"/>
    </w:rPr>
  </w:style>
  <w:style w:type="paragraph" w:customStyle="1" w:styleId="Index">
    <w:name w:val="Index"/>
    <w:basedOn w:val="Standard"/>
    <w:rsid w:val="00A51654"/>
    <w:pPr>
      <w:widowControl w:val="0"/>
      <w:suppressLineNumbers/>
      <w:autoSpaceDN w:val="0"/>
      <w:spacing w:after="0" w:line="240" w:lineRule="auto"/>
      <w:textAlignment w:val="baseline"/>
    </w:pPr>
    <w:rPr>
      <w:rFonts w:ascii="Times New Roman" w:eastAsia="Andale Sans UI" w:hAnsi="Times New Roman" w:cs="Mangal"/>
      <w:kern w:val="3"/>
      <w:sz w:val="24"/>
      <w:szCs w:val="24"/>
      <w:lang w:val="de-DE" w:eastAsia="ja-JP" w:bidi="fa-IR"/>
    </w:rPr>
  </w:style>
  <w:style w:type="paragraph" w:customStyle="1" w:styleId="Legenda1">
    <w:name w:val="Legenda1"/>
    <w:basedOn w:val="Standard"/>
    <w:rsid w:val="00A51654"/>
    <w:pPr>
      <w:widowControl w:val="0"/>
      <w:suppressLineNumbers/>
      <w:autoSpaceDN w:val="0"/>
      <w:spacing w:before="120" w:after="120" w:line="240" w:lineRule="auto"/>
      <w:textAlignment w:val="baseline"/>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A51654"/>
    <w:pPr>
      <w:jc w:val="center"/>
      <w:textAlignment w:val="baseline"/>
    </w:pPr>
    <w:rPr>
      <w:rFonts w:eastAsia="Andale Sans UI" w:cs="Tahoma"/>
      <w:b/>
      <w:bCs/>
      <w:lang w:val="de-DE" w:eastAsia="ja-JP" w:bidi="fa-IR"/>
    </w:rPr>
  </w:style>
  <w:style w:type="paragraph" w:customStyle="1" w:styleId="Nagwek110">
    <w:name w:val="Nagłówek 11"/>
    <w:basedOn w:val="Nagwek10"/>
    <w:rsid w:val="00A51654"/>
    <w:pPr>
      <w:autoSpaceDN w:val="0"/>
      <w:textAlignment w:val="baseline"/>
      <w:outlineLvl w:val="0"/>
    </w:pPr>
    <w:rPr>
      <w:rFonts w:ascii="Times New Roman" w:hAnsi="Times New Roman" w:cs="Tahoma"/>
      <w:b/>
      <w:bCs/>
      <w:kern w:val="3"/>
      <w:sz w:val="48"/>
      <w:szCs w:val="48"/>
      <w:lang w:val="de-DE" w:eastAsia="ja-JP" w:bidi="fa-IR"/>
    </w:rPr>
  </w:style>
  <w:style w:type="character" w:customStyle="1" w:styleId="ListLabel1">
    <w:name w:val="ListLabel 1"/>
    <w:rsid w:val="00A51654"/>
    <w:rPr>
      <w:rFonts w:eastAsia="Times New Roman" w:cs="Times New Roman"/>
    </w:rPr>
  </w:style>
  <w:style w:type="character" w:customStyle="1" w:styleId="ListLabel2">
    <w:name w:val="ListLabel 2"/>
    <w:rsid w:val="00A51654"/>
    <w:rPr>
      <w:rFonts w:cs="Courier New"/>
    </w:rPr>
  </w:style>
  <w:style w:type="character" w:customStyle="1" w:styleId="ListLabel3">
    <w:name w:val="ListLabel 3"/>
    <w:rsid w:val="00A51654"/>
    <w:rPr>
      <w:b/>
    </w:rPr>
  </w:style>
  <w:style w:type="numbering" w:customStyle="1" w:styleId="WWNum1">
    <w:name w:val="WWNum1"/>
    <w:basedOn w:val="Bezlisty"/>
    <w:rsid w:val="00A51654"/>
    <w:pPr>
      <w:numPr>
        <w:numId w:val="22"/>
      </w:numPr>
    </w:pPr>
  </w:style>
  <w:style w:type="numbering" w:customStyle="1" w:styleId="WWNum2">
    <w:name w:val="WWNum2"/>
    <w:basedOn w:val="Bezlisty"/>
    <w:rsid w:val="00A51654"/>
    <w:pPr>
      <w:numPr>
        <w:numId w:val="23"/>
      </w:numPr>
    </w:pPr>
  </w:style>
  <w:style w:type="numbering" w:customStyle="1" w:styleId="WWNum3">
    <w:name w:val="WWNum3"/>
    <w:basedOn w:val="Bezlisty"/>
    <w:rsid w:val="00A51654"/>
    <w:pPr>
      <w:numPr>
        <w:numId w:val="24"/>
      </w:numPr>
    </w:pPr>
  </w:style>
  <w:style w:type="numbering" w:customStyle="1" w:styleId="WWNum4">
    <w:name w:val="WWNum4"/>
    <w:basedOn w:val="Bezlisty"/>
    <w:rsid w:val="00A51654"/>
    <w:pPr>
      <w:numPr>
        <w:numId w:val="25"/>
      </w:numPr>
    </w:pPr>
  </w:style>
  <w:style w:type="numbering" w:customStyle="1" w:styleId="WWNum5">
    <w:name w:val="WWNum5"/>
    <w:basedOn w:val="Bezlisty"/>
    <w:rsid w:val="00A51654"/>
    <w:pPr>
      <w:numPr>
        <w:numId w:val="26"/>
      </w:numPr>
    </w:pPr>
  </w:style>
  <w:style w:type="numbering" w:customStyle="1" w:styleId="WWNum6">
    <w:name w:val="WWNum6"/>
    <w:basedOn w:val="Bezlisty"/>
    <w:rsid w:val="00A51654"/>
    <w:pPr>
      <w:numPr>
        <w:numId w:val="27"/>
      </w:numPr>
    </w:pPr>
  </w:style>
  <w:style w:type="numbering" w:customStyle="1" w:styleId="WWNum7">
    <w:name w:val="WWNum7"/>
    <w:basedOn w:val="Bezlisty"/>
    <w:rsid w:val="00A51654"/>
    <w:pPr>
      <w:numPr>
        <w:numId w:val="28"/>
      </w:numPr>
    </w:pPr>
  </w:style>
  <w:style w:type="numbering" w:customStyle="1" w:styleId="WWNum8">
    <w:name w:val="WWNum8"/>
    <w:basedOn w:val="Bezlisty"/>
    <w:rsid w:val="00A51654"/>
    <w:pPr>
      <w:numPr>
        <w:numId w:val="29"/>
      </w:numPr>
    </w:pPr>
  </w:style>
  <w:style w:type="numbering" w:customStyle="1" w:styleId="WWNum9">
    <w:name w:val="WWNum9"/>
    <w:basedOn w:val="Bezlisty"/>
    <w:rsid w:val="00A51654"/>
    <w:pPr>
      <w:numPr>
        <w:numId w:val="30"/>
      </w:numPr>
    </w:pPr>
  </w:style>
  <w:style w:type="numbering" w:customStyle="1" w:styleId="WWNum10">
    <w:name w:val="WWNum10"/>
    <w:basedOn w:val="Bezlisty"/>
    <w:rsid w:val="00A51654"/>
    <w:pPr>
      <w:numPr>
        <w:numId w:val="31"/>
      </w:numPr>
    </w:pPr>
  </w:style>
  <w:style w:type="numbering" w:customStyle="1" w:styleId="WWNum11">
    <w:name w:val="WWNum11"/>
    <w:basedOn w:val="Bezlisty"/>
    <w:rsid w:val="00A51654"/>
    <w:pPr>
      <w:numPr>
        <w:numId w:val="32"/>
      </w:numPr>
    </w:pPr>
  </w:style>
  <w:style w:type="numbering" w:customStyle="1" w:styleId="WWNum12">
    <w:name w:val="WWNum12"/>
    <w:basedOn w:val="Bezlisty"/>
    <w:rsid w:val="00A51654"/>
    <w:pPr>
      <w:numPr>
        <w:numId w:val="33"/>
      </w:numPr>
    </w:pPr>
  </w:style>
  <w:style w:type="numbering" w:customStyle="1" w:styleId="WWNum13">
    <w:name w:val="WWNum13"/>
    <w:basedOn w:val="Bezlisty"/>
    <w:rsid w:val="00A51654"/>
    <w:pPr>
      <w:numPr>
        <w:numId w:val="34"/>
      </w:numPr>
    </w:pPr>
  </w:style>
  <w:style w:type="character" w:customStyle="1" w:styleId="WW8Num1z1">
    <w:name w:val="WW8Num1z1"/>
    <w:rsid w:val="00C73DF0"/>
  </w:style>
  <w:style w:type="character" w:customStyle="1" w:styleId="WW8Num1z2">
    <w:name w:val="WW8Num1z2"/>
    <w:rsid w:val="00C73DF0"/>
  </w:style>
  <w:style w:type="character" w:customStyle="1" w:styleId="WW8Num1z3">
    <w:name w:val="WW8Num1z3"/>
    <w:rsid w:val="00C73DF0"/>
  </w:style>
  <w:style w:type="character" w:customStyle="1" w:styleId="WW8Num1z4">
    <w:name w:val="WW8Num1z4"/>
    <w:rsid w:val="00C73DF0"/>
  </w:style>
  <w:style w:type="character" w:customStyle="1" w:styleId="WW8Num1z5">
    <w:name w:val="WW8Num1z5"/>
    <w:rsid w:val="00C73DF0"/>
  </w:style>
  <w:style w:type="character" w:customStyle="1" w:styleId="WW8Num1z6">
    <w:name w:val="WW8Num1z6"/>
    <w:rsid w:val="00C73DF0"/>
  </w:style>
  <w:style w:type="character" w:customStyle="1" w:styleId="WW8Num1z7">
    <w:name w:val="WW8Num1z7"/>
    <w:rsid w:val="00C73DF0"/>
  </w:style>
  <w:style w:type="character" w:customStyle="1" w:styleId="WW8Num1z8">
    <w:name w:val="WW8Num1z8"/>
    <w:rsid w:val="00C73DF0"/>
  </w:style>
  <w:style w:type="character" w:customStyle="1" w:styleId="WW8Num2z1">
    <w:name w:val="WW8Num2z1"/>
    <w:rsid w:val="00C73DF0"/>
    <w:rPr>
      <w:rFonts w:ascii="Symbol" w:hAnsi="Symbol" w:cs="Arial"/>
    </w:rPr>
  </w:style>
  <w:style w:type="character" w:customStyle="1" w:styleId="WW8Num2z2">
    <w:name w:val="WW8Num2z2"/>
    <w:rsid w:val="00C73DF0"/>
  </w:style>
  <w:style w:type="character" w:customStyle="1" w:styleId="WW8Num2z3">
    <w:name w:val="WW8Num2z3"/>
    <w:rsid w:val="00C73DF0"/>
  </w:style>
  <w:style w:type="character" w:customStyle="1" w:styleId="WW8Num2z4">
    <w:name w:val="WW8Num2z4"/>
    <w:rsid w:val="00C73DF0"/>
  </w:style>
  <w:style w:type="character" w:customStyle="1" w:styleId="WW8Num2z5">
    <w:name w:val="WW8Num2z5"/>
    <w:rsid w:val="00C73DF0"/>
  </w:style>
  <w:style w:type="character" w:customStyle="1" w:styleId="WW8Num2z6">
    <w:name w:val="WW8Num2z6"/>
    <w:rsid w:val="00C73DF0"/>
  </w:style>
  <w:style w:type="character" w:customStyle="1" w:styleId="WW8Num2z7">
    <w:name w:val="WW8Num2z7"/>
    <w:rsid w:val="00C73DF0"/>
  </w:style>
  <w:style w:type="character" w:customStyle="1" w:styleId="WW8Num2z8">
    <w:name w:val="WW8Num2z8"/>
    <w:rsid w:val="00C73DF0"/>
  </w:style>
  <w:style w:type="character" w:customStyle="1" w:styleId="WW8Num3z3">
    <w:name w:val="WW8Num3z3"/>
    <w:rsid w:val="00C73DF0"/>
  </w:style>
  <w:style w:type="character" w:customStyle="1" w:styleId="WW8Num3z5">
    <w:name w:val="WW8Num3z5"/>
    <w:rsid w:val="00C73DF0"/>
  </w:style>
  <w:style w:type="character" w:customStyle="1" w:styleId="WW8Num3z6">
    <w:name w:val="WW8Num3z6"/>
    <w:rsid w:val="00C73DF0"/>
  </w:style>
  <w:style w:type="character" w:customStyle="1" w:styleId="WW8Num3z7">
    <w:name w:val="WW8Num3z7"/>
    <w:rsid w:val="00C73DF0"/>
  </w:style>
  <w:style w:type="character" w:customStyle="1" w:styleId="WW8Num3z8">
    <w:name w:val="WW8Num3z8"/>
    <w:rsid w:val="00C73DF0"/>
  </w:style>
  <w:style w:type="character" w:customStyle="1" w:styleId="WW8Num4z1">
    <w:name w:val="WW8Num4z1"/>
    <w:rsid w:val="00C73DF0"/>
    <w:rPr>
      <w:rFonts w:ascii="Symbol" w:hAnsi="Symbol" w:cs="Arial"/>
    </w:rPr>
  </w:style>
  <w:style w:type="character" w:customStyle="1" w:styleId="WW8Num4z2">
    <w:name w:val="WW8Num4z2"/>
    <w:rsid w:val="00C73DF0"/>
    <w:rPr>
      <w:rFonts w:ascii="Wingdings" w:hAnsi="Wingdings" w:cs="Wingdings"/>
    </w:rPr>
  </w:style>
  <w:style w:type="character" w:customStyle="1" w:styleId="WW8Num4z3">
    <w:name w:val="WW8Num4z3"/>
    <w:rsid w:val="00C73DF0"/>
    <w:rPr>
      <w:rFonts w:ascii="Symbol" w:hAnsi="Symbol" w:cs="Symbol"/>
    </w:rPr>
  </w:style>
  <w:style w:type="character" w:customStyle="1" w:styleId="WW8Num4z4">
    <w:name w:val="WW8Num4z4"/>
    <w:rsid w:val="00C73DF0"/>
  </w:style>
  <w:style w:type="character" w:customStyle="1" w:styleId="WW8Num4z5">
    <w:name w:val="WW8Num4z5"/>
    <w:rsid w:val="00C73DF0"/>
  </w:style>
  <w:style w:type="character" w:customStyle="1" w:styleId="WW8Num4z6">
    <w:name w:val="WW8Num4z6"/>
    <w:rsid w:val="00C73DF0"/>
  </w:style>
  <w:style w:type="character" w:customStyle="1" w:styleId="WW8Num4z7">
    <w:name w:val="WW8Num4z7"/>
    <w:rsid w:val="00C73DF0"/>
  </w:style>
  <w:style w:type="character" w:customStyle="1" w:styleId="WW8Num4z8">
    <w:name w:val="WW8Num4z8"/>
    <w:rsid w:val="00C73DF0"/>
  </w:style>
  <w:style w:type="character" w:customStyle="1" w:styleId="WW8Num15z1">
    <w:name w:val="WW8Num15z1"/>
    <w:rsid w:val="00C73DF0"/>
    <w:rPr>
      <w:rFonts w:ascii="Courier New" w:hAnsi="Courier New" w:cs="font289"/>
    </w:rPr>
  </w:style>
  <w:style w:type="character" w:customStyle="1" w:styleId="WW8Num15z2">
    <w:name w:val="WW8Num15z2"/>
    <w:rsid w:val="00C73DF0"/>
    <w:rPr>
      <w:rFonts w:ascii="Wingdings" w:hAnsi="Wingdings" w:cs="Wingdings"/>
    </w:rPr>
  </w:style>
  <w:style w:type="character" w:customStyle="1" w:styleId="WW8Num24z1">
    <w:name w:val="WW8Num24z1"/>
    <w:rsid w:val="00C73DF0"/>
    <w:rPr>
      <w:rFonts w:ascii="Courier New" w:hAnsi="Courier New" w:cs="Courier New"/>
    </w:rPr>
  </w:style>
  <w:style w:type="character" w:customStyle="1" w:styleId="WW8Num24z2">
    <w:name w:val="WW8Num24z2"/>
    <w:rsid w:val="00C73DF0"/>
    <w:rPr>
      <w:rFonts w:ascii="Wingdings" w:hAnsi="Wingdings" w:cs="Wingdings"/>
    </w:rPr>
  </w:style>
  <w:style w:type="character" w:customStyle="1" w:styleId="WW8Num25z0">
    <w:name w:val="WW8Num25z0"/>
    <w:rsid w:val="00C73DF0"/>
    <w:rPr>
      <w:rFonts w:ascii="Arial" w:eastAsia="Batang" w:hAnsi="Arial" w:cs="OpenSymbol"/>
      <w:lang w:val="pl-PL"/>
    </w:rPr>
  </w:style>
  <w:style w:type="character" w:customStyle="1" w:styleId="WW8Num25z1">
    <w:name w:val="WW8Num25z1"/>
    <w:rsid w:val="00C73DF0"/>
    <w:rPr>
      <w:rFonts w:ascii="Segoe UI Symbol" w:hAnsi="Segoe UI Symbol" w:cs="Courier New"/>
    </w:rPr>
  </w:style>
  <w:style w:type="character" w:customStyle="1" w:styleId="WW8Num26z0">
    <w:name w:val="WW8Num26z0"/>
    <w:rsid w:val="00C73DF0"/>
    <w:rPr>
      <w:rFonts w:ascii="Symbol" w:hAnsi="Symbol" w:cs="Symbol"/>
      <w:sz w:val="24"/>
      <w:szCs w:val="24"/>
      <w:lang w:val="pl-PL"/>
    </w:rPr>
  </w:style>
  <w:style w:type="character" w:customStyle="1" w:styleId="WW8Num26z1">
    <w:name w:val="WW8Num26z1"/>
    <w:rsid w:val="00C73DF0"/>
    <w:rPr>
      <w:rFonts w:ascii="Courier New" w:hAnsi="Courier New" w:cs="Courier New"/>
    </w:rPr>
  </w:style>
  <w:style w:type="character" w:customStyle="1" w:styleId="WW8Num27z0">
    <w:name w:val="WW8Num27z0"/>
    <w:rsid w:val="00C73DF0"/>
    <w:rPr>
      <w:rFonts w:ascii="Symbol" w:eastAsia="Batang" w:hAnsi="Symbol" w:cs="Symbol"/>
      <w:sz w:val="22"/>
      <w:szCs w:val="22"/>
    </w:rPr>
  </w:style>
  <w:style w:type="character" w:customStyle="1" w:styleId="WW8Num28z1">
    <w:name w:val="WW8Num28z1"/>
    <w:rsid w:val="00C73DF0"/>
    <w:rPr>
      <w:rFonts w:ascii="Courier New" w:hAnsi="Courier New" w:cs="Courier New"/>
    </w:rPr>
  </w:style>
  <w:style w:type="character" w:customStyle="1" w:styleId="WW8Num28z2">
    <w:name w:val="WW8Num28z2"/>
    <w:rsid w:val="00C73DF0"/>
    <w:rPr>
      <w:rFonts w:ascii="Wingdings" w:hAnsi="Wingdings" w:cs="Wingdings"/>
    </w:rPr>
  </w:style>
  <w:style w:type="character" w:customStyle="1" w:styleId="WW8Num28z3">
    <w:name w:val="WW8Num28z3"/>
    <w:rsid w:val="00C73DF0"/>
    <w:rPr>
      <w:rFonts w:ascii="Symbol" w:hAnsi="Symbol" w:cs="Symbol"/>
    </w:rPr>
  </w:style>
  <w:style w:type="character" w:customStyle="1" w:styleId="WW8Num30z0">
    <w:name w:val="WW8Num30z0"/>
    <w:rsid w:val="00C73DF0"/>
    <w:rPr>
      <w:rFonts w:ascii="Symbol" w:hAnsi="Symbol" w:cs="Symbol"/>
      <w:color w:val="000000"/>
      <w:sz w:val="24"/>
    </w:rPr>
  </w:style>
  <w:style w:type="character" w:customStyle="1" w:styleId="WW8Num30z1">
    <w:name w:val="WW8Num30z1"/>
    <w:rsid w:val="00C73DF0"/>
    <w:rPr>
      <w:rFonts w:ascii="Courier New" w:hAnsi="Courier New" w:cs="Courier New"/>
    </w:rPr>
  </w:style>
  <w:style w:type="character" w:customStyle="1" w:styleId="WW8Num30z2">
    <w:name w:val="WW8Num30z2"/>
    <w:rsid w:val="00C73DF0"/>
    <w:rPr>
      <w:rFonts w:ascii="Wingdings" w:hAnsi="Wingdings" w:cs="Wingdings"/>
    </w:rPr>
  </w:style>
  <w:style w:type="character" w:customStyle="1" w:styleId="WW8Num31z0">
    <w:name w:val="WW8Num31z0"/>
    <w:rsid w:val="00C73DF0"/>
    <w:rPr>
      <w:rFonts w:ascii="OpenSymbol" w:eastAsia="MS Mincho" w:hAnsi="OpenSymbol" w:cs="OpenSymbol"/>
      <w:color w:val="000000"/>
      <w:sz w:val="20"/>
      <w:szCs w:val="20"/>
      <w:lang w:val="sv-SE"/>
    </w:rPr>
  </w:style>
  <w:style w:type="character" w:customStyle="1" w:styleId="WW8Num31z1">
    <w:name w:val="WW8Num31z1"/>
    <w:rsid w:val="00C73DF0"/>
    <w:rPr>
      <w:rFonts w:ascii="Segoe UI Symbol" w:hAnsi="Segoe UI Symbol" w:cs="Courier New"/>
    </w:rPr>
  </w:style>
  <w:style w:type="character" w:customStyle="1" w:styleId="WW8Num32z0">
    <w:name w:val="WW8Num32z0"/>
    <w:rsid w:val="00C73DF0"/>
    <w:rPr>
      <w:rFonts w:ascii="OpenSymbol" w:hAnsi="OpenSymbol" w:cs="OpenSymbol"/>
    </w:rPr>
  </w:style>
  <w:style w:type="character" w:customStyle="1" w:styleId="WW8Num32z1">
    <w:name w:val="WW8Num32z1"/>
    <w:rsid w:val="00C73DF0"/>
    <w:rPr>
      <w:rFonts w:cs="Times New Roman"/>
    </w:rPr>
  </w:style>
  <w:style w:type="character" w:customStyle="1" w:styleId="WW8Num33z0">
    <w:name w:val="WW8Num33z0"/>
    <w:rsid w:val="00C73DF0"/>
    <w:rPr>
      <w:rFonts w:ascii="OpenSymbol" w:hAnsi="OpenSymbol" w:cs="OpenSymbol"/>
    </w:rPr>
  </w:style>
  <w:style w:type="character" w:customStyle="1" w:styleId="WW8Num33z1">
    <w:name w:val="WW8Num33z1"/>
    <w:rsid w:val="00C73DF0"/>
    <w:rPr>
      <w:rFonts w:ascii="Courier New" w:hAnsi="Courier New" w:cs="Courier New"/>
    </w:rPr>
  </w:style>
  <w:style w:type="character" w:customStyle="1" w:styleId="WW8Num33z2">
    <w:name w:val="WW8Num33z2"/>
    <w:rsid w:val="00C73DF0"/>
  </w:style>
  <w:style w:type="character" w:customStyle="1" w:styleId="WW8Num33z3">
    <w:name w:val="WW8Num33z3"/>
    <w:rsid w:val="00C73DF0"/>
  </w:style>
  <w:style w:type="character" w:customStyle="1" w:styleId="WW8Num33z4">
    <w:name w:val="WW8Num33z4"/>
    <w:rsid w:val="00C73DF0"/>
  </w:style>
  <w:style w:type="character" w:customStyle="1" w:styleId="WW8Num33z5">
    <w:name w:val="WW8Num33z5"/>
    <w:rsid w:val="00C73DF0"/>
  </w:style>
  <w:style w:type="character" w:customStyle="1" w:styleId="WW8Num33z6">
    <w:name w:val="WW8Num33z6"/>
    <w:rsid w:val="00C73DF0"/>
  </w:style>
  <w:style w:type="character" w:customStyle="1" w:styleId="WW8Num33z7">
    <w:name w:val="WW8Num33z7"/>
    <w:rsid w:val="00C73DF0"/>
  </w:style>
  <w:style w:type="character" w:customStyle="1" w:styleId="WW8Num33z8">
    <w:name w:val="WW8Num33z8"/>
    <w:rsid w:val="00C73DF0"/>
  </w:style>
  <w:style w:type="character" w:customStyle="1" w:styleId="WW8Num34z0">
    <w:name w:val="WW8Num34z0"/>
    <w:rsid w:val="00C73DF0"/>
    <w:rPr>
      <w:rFonts w:ascii="Symbol" w:hAnsi="Symbol" w:cs="Symbol"/>
    </w:rPr>
  </w:style>
  <w:style w:type="character" w:customStyle="1" w:styleId="WW8Num34z1">
    <w:name w:val="WW8Num34z1"/>
    <w:rsid w:val="00C73DF0"/>
    <w:rPr>
      <w:rFonts w:ascii="Courier New" w:hAnsi="Courier New" w:cs="Courier New"/>
    </w:rPr>
  </w:style>
  <w:style w:type="character" w:customStyle="1" w:styleId="WW8Num34z2">
    <w:name w:val="WW8Num34z2"/>
    <w:rsid w:val="00C73DF0"/>
  </w:style>
  <w:style w:type="character" w:customStyle="1" w:styleId="WW8Num34z3">
    <w:name w:val="WW8Num34z3"/>
    <w:rsid w:val="00C73DF0"/>
  </w:style>
  <w:style w:type="character" w:customStyle="1" w:styleId="WW8Num34z4">
    <w:name w:val="WW8Num34z4"/>
    <w:rsid w:val="00C73DF0"/>
  </w:style>
  <w:style w:type="character" w:customStyle="1" w:styleId="WW8Num34z5">
    <w:name w:val="WW8Num34z5"/>
    <w:rsid w:val="00C73DF0"/>
  </w:style>
  <w:style w:type="character" w:customStyle="1" w:styleId="WW8Num34z6">
    <w:name w:val="WW8Num34z6"/>
    <w:rsid w:val="00C73DF0"/>
  </w:style>
  <w:style w:type="character" w:customStyle="1" w:styleId="WW8Num34z7">
    <w:name w:val="WW8Num34z7"/>
    <w:rsid w:val="00C73DF0"/>
  </w:style>
  <w:style w:type="character" w:customStyle="1" w:styleId="WW8Num34z8">
    <w:name w:val="WW8Num34z8"/>
    <w:rsid w:val="00C73DF0"/>
  </w:style>
  <w:style w:type="character" w:customStyle="1" w:styleId="WW8Num35z0">
    <w:name w:val="WW8Num35z0"/>
    <w:rsid w:val="00C73DF0"/>
    <w:rPr>
      <w:rFonts w:ascii="Symbol" w:hAnsi="Symbol" w:cs="Symbol"/>
    </w:rPr>
  </w:style>
  <w:style w:type="character" w:customStyle="1" w:styleId="WW8Num35z1">
    <w:name w:val="WW8Num35z1"/>
    <w:rsid w:val="00C73DF0"/>
    <w:rPr>
      <w:rFonts w:ascii="Courier New" w:hAnsi="Courier New" w:cs="Courier New"/>
    </w:rPr>
  </w:style>
  <w:style w:type="character" w:customStyle="1" w:styleId="WW8Num35z2">
    <w:name w:val="WW8Num35z2"/>
    <w:rsid w:val="00C73DF0"/>
  </w:style>
  <w:style w:type="character" w:customStyle="1" w:styleId="WW8Num35z3">
    <w:name w:val="WW8Num35z3"/>
    <w:rsid w:val="00C73DF0"/>
  </w:style>
  <w:style w:type="character" w:customStyle="1" w:styleId="WW8Num35z4">
    <w:name w:val="WW8Num35z4"/>
    <w:rsid w:val="00C73DF0"/>
  </w:style>
  <w:style w:type="character" w:customStyle="1" w:styleId="WW8Num35z5">
    <w:name w:val="WW8Num35z5"/>
    <w:rsid w:val="00C73DF0"/>
  </w:style>
  <w:style w:type="character" w:customStyle="1" w:styleId="WW8Num35z6">
    <w:name w:val="WW8Num35z6"/>
    <w:rsid w:val="00C73DF0"/>
  </w:style>
  <w:style w:type="character" w:customStyle="1" w:styleId="WW8Num35z7">
    <w:name w:val="WW8Num35z7"/>
    <w:rsid w:val="00C73DF0"/>
  </w:style>
  <w:style w:type="character" w:customStyle="1" w:styleId="WW8Num35z8">
    <w:name w:val="WW8Num35z8"/>
    <w:rsid w:val="00C73DF0"/>
  </w:style>
  <w:style w:type="character" w:customStyle="1" w:styleId="WW8Num36z0">
    <w:name w:val="WW8Num36z0"/>
    <w:rsid w:val="00C73DF0"/>
    <w:rPr>
      <w:rFonts w:ascii="Symbol" w:hAnsi="Symbol" w:cs="Symbol"/>
    </w:rPr>
  </w:style>
  <w:style w:type="character" w:customStyle="1" w:styleId="WW8Num36z1">
    <w:name w:val="WW8Num36z1"/>
    <w:rsid w:val="00C73DF0"/>
  </w:style>
  <w:style w:type="character" w:customStyle="1" w:styleId="WW8Num36z2">
    <w:name w:val="WW8Num36z2"/>
    <w:rsid w:val="00C73DF0"/>
  </w:style>
  <w:style w:type="character" w:customStyle="1" w:styleId="WW8Num36z3">
    <w:name w:val="WW8Num36z3"/>
    <w:rsid w:val="00C73DF0"/>
  </w:style>
  <w:style w:type="character" w:customStyle="1" w:styleId="WW8Num36z4">
    <w:name w:val="WW8Num36z4"/>
    <w:rsid w:val="00C73DF0"/>
  </w:style>
  <w:style w:type="character" w:customStyle="1" w:styleId="WW8Num36z5">
    <w:name w:val="WW8Num36z5"/>
    <w:rsid w:val="00C73DF0"/>
  </w:style>
  <w:style w:type="character" w:customStyle="1" w:styleId="WW8Num36z6">
    <w:name w:val="WW8Num36z6"/>
    <w:rsid w:val="00C73DF0"/>
  </w:style>
  <w:style w:type="character" w:customStyle="1" w:styleId="WW8Num36z7">
    <w:name w:val="WW8Num36z7"/>
    <w:rsid w:val="00C73DF0"/>
  </w:style>
  <w:style w:type="character" w:customStyle="1" w:styleId="WW8Num36z8">
    <w:name w:val="WW8Num36z8"/>
    <w:rsid w:val="00C73DF0"/>
  </w:style>
  <w:style w:type="character" w:customStyle="1" w:styleId="WW8Num37z0">
    <w:name w:val="WW8Num37z0"/>
    <w:rsid w:val="00C73DF0"/>
    <w:rPr>
      <w:rFonts w:ascii="OpenSymbol" w:hAnsi="OpenSymbol" w:cs="OpenSymbol"/>
    </w:rPr>
  </w:style>
  <w:style w:type="character" w:customStyle="1" w:styleId="WW8Num37z1">
    <w:name w:val="WW8Num37z1"/>
    <w:rsid w:val="00C73DF0"/>
  </w:style>
  <w:style w:type="character" w:customStyle="1" w:styleId="WW8Num37z2">
    <w:name w:val="WW8Num37z2"/>
    <w:rsid w:val="00C73DF0"/>
  </w:style>
  <w:style w:type="character" w:customStyle="1" w:styleId="WW8Num37z3">
    <w:name w:val="WW8Num37z3"/>
    <w:rsid w:val="00C73DF0"/>
  </w:style>
  <w:style w:type="character" w:customStyle="1" w:styleId="WW8Num37z4">
    <w:name w:val="WW8Num37z4"/>
    <w:rsid w:val="00C73DF0"/>
  </w:style>
  <w:style w:type="character" w:customStyle="1" w:styleId="WW8Num37z5">
    <w:name w:val="WW8Num37z5"/>
    <w:rsid w:val="00C73DF0"/>
  </w:style>
  <w:style w:type="character" w:customStyle="1" w:styleId="WW8Num37z6">
    <w:name w:val="WW8Num37z6"/>
    <w:rsid w:val="00C73DF0"/>
  </w:style>
  <w:style w:type="character" w:customStyle="1" w:styleId="WW8Num37z7">
    <w:name w:val="WW8Num37z7"/>
    <w:rsid w:val="00C73DF0"/>
  </w:style>
  <w:style w:type="character" w:customStyle="1" w:styleId="WW8Num37z8">
    <w:name w:val="WW8Num37z8"/>
    <w:rsid w:val="00C73DF0"/>
  </w:style>
  <w:style w:type="character" w:customStyle="1" w:styleId="WW8Num38z0">
    <w:name w:val="WW8Num38z0"/>
    <w:rsid w:val="00C73DF0"/>
    <w:rPr>
      <w:rFonts w:ascii="OpenSymbol" w:hAnsi="OpenSymbol" w:cs="OpenSymbol"/>
    </w:rPr>
  </w:style>
  <w:style w:type="character" w:customStyle="1" w:styleId="WW8Num39z0">
    <w:name w:val="WW8Num39z0"/>
    <w:rsid w:val="00C73DF0"/>
    <w:rPr>
      <w:rFonts w:ascii="OpenSymbol" w:hAnsi="OpenSymbol" w:cs="OpenSymbol"/>
      <w:caps w:val="0"/>
      <w:smallCaps w:val="0"/>
      <w:strike w:val="0"/>
      <w:dstrike w:val="0"/>
      <w:color w:val="000000"/>
      <w:sz w:val="22"/>
    </w:rPr>
  </w:style>
  <w:style w:type="character" w:customStyle="1" w:styleId="WW8Num39z1">
    <w:name w:val="WW8Num39z1"/>
    <w:rsid w:val="00C73DF0"/>
    <w:rPr>
      <w:rFonts w:ascii="Courier New" w:hAnsi="Courier New" w:cs="font289"/>
    </w:rPr>
  </w:style>
  <w:style w:type="character" w:customStyle="1" w:styleId="WW8Num39z2">
    <w:name w:val="WW8Num39z2"/>
    <w:rsid w:val="00C73DF0"/>
    <w:rPr>
      <w:rFonts w:ascii="Wingdings" w:hAnsi="Wingdings" w:cs="Wingdings"/>
    </w:rPr>
  </w:style>
  <w:style w:type="character" w:customStyle="1" w:styleId="WW8Num40z0">
    <w:name w:val="WW8Num40z0"/>
    <w:rsid w:val="00C73DF0"/>
    <w:rPr>
      <w:rFonts w:ascii="OpenSymbol" w:hAnsi="OpenSymbol" w:cs="OpenSymbol"/>
    </w:rPr>
  </w:style>
  <w:style w:type="character" w:customStyle="1" w:styleId="WW8Num40z1">
    <w:name w:val="WW8Num40z1"/>
    <w:rsid w:val="00C73DF0"/>
    <w:rPr>
      <w:rFonts w:ascii="Courier New" w:hAnsi="Courier New" w:cs="font289"/>
    </w:rPr>
  </w:style>
  <w:style w:type="character" w:customStyle="1" w:styleId="WW8Num40z2">
    <w:name w:val="WW8Num40z2"/>
    <w:rsid w:val="00C73DF0"/>
    <w:rPr>
      <w:rFonts w:ascii="Wingdings" w:hAnsi="Wingdings" w:cs="Wingdings"/>
    </w:rPr>
  </w:style>
  <w:style w:type="character" w:customStyle="1" w:styleId="WW8Num41z0">
    <w:name w:val="WW8Num41z0"/>
    <w:rsid w:val="00C73DF0"/>
    <w:rPr>
      <w:rFonts w:ascii="OpenSymbol" w:hAnsi="OpenSymbol" w:cs="OpenSymbol"/>
      <w:caps w:val="0"/>
      <w:smallCaps w:val="0"/>
      <w:strike w:val="0"/>
      <w:dstrike w:val="0"/>
      <w:color w:val="000000"/>
      <w:sz w:val="22"/>
    </w:rPr>
  </w:style>
  <w:style w:type="character" w:customStyle="1" w:styleId="WW8Num41z1">
    <w:name w:val="WW8Num41z1"/>
    <w:rsid w:val="00C73DF0"/>
    <w:rPr>
      <w:rFonts w:ascii="Courier New" w:hAnsi="Courier New" w:cs="font289"/>
    </w:rPr>
  </w:style>
  <w:style w:type="character" w:customStyle="1" w:styleId="WW8Num41z2">
    <w:name w:val="WW8Num41z2"/>
    <w:rsid w:val="00C73DF0"/>
    <w:rPr>
      <w:rFonts w:ascii="Wingdings" w:hAnsi="Wingdings" w:cs="Wingdings"/>
    </w:rPr>
  </w:style>
  <w:style w:type="character" w:customStyle="1" w:styleId="WW8Num25z2">
    <w:name w:val="WW8Num25z2"/>
    <w:rsid w:val="00C73DF0"/>
    <w:rPr>
      <w:rFonts w:ascii="Wingdings" w:hAnsi="Wingdings" w:cs="Wingdings"/>
    </w:rPr>
  </w:style>
  <w:style w:type="character" w:customStyle="1" w:styleId="WW8Num27z1">
    <w:name w:val="WW8Num27z1"/>
    <w:rsid w:val="00C73DF0"/>
    <w:rPr>
      <w:rFonts w:ascii="Courier New" w:hAnsi="Courier New" w:cs="Courier New"/>
    </w:rPr>
  </w:style>
  <w:style w:type="character" w:customStyle="1" w:styleId="WW8Num29z1">
    <w:name w:val="WW8Num29z1"/>
    <w:rsid w:val="00C73DF0"/>
    <w:rPr>
      <w:rFonts w:ascii="Courier New" w:hAnsi="Courier New" w:cs="Courier New"/>
    </w:rPr>
  </w:style>
  <w:style w:type="character" w:customStyle="1" w:styleId="WW8Num29z2">
    <w:name w:val="WW8Num29z2"/>
    <w:rsid w:val="00C73DF0"/>
    <w:rPr>
      <w:rFonts w:ascii="Wingdings" w:hAnsi="Wingdings" w:cs="Wingdings"/>
    </w:rPr>
  </w:style>
  <w:style w:type="character" w:customStyle="1" w:styleId="WW8Num29z3">
    <w:name w:val="WW8Num29z3"/>
    <w:rsid w:val="00C73DF0"/>
    <w:rPr>
      <w:rFonts w:ascii="Symbol" w:hAnsi="Symbol" w:cs="Symbol"/>
    </w:rPr>
  </w:style>
  <w:style w:type="character" w:customStyle="1" w:styleId="WW8Num31z2">
    <w:name w:val="WW8Num31z2"/>
    <w:rsid w:val="00C73DF0"/>
    <w:rPr>
      <w:rFonts w:ascii="Wingdings" w:hAnsi="Wingdings" w:cs="Wingdings"/>
    </w:rPr>
  </w:style>
  <w:style w:type="character" w:customStyle="1" w:styleId="WW8Num38z1">
    <w:name w:val="WW8Num38z1"/>
    <w:rsid w:val="00C73DF0"/>
  </w:style>
  <w:style w:type="character" w:customStyle="1" w:styleId="WW8Num38z2">
    <w:name w:val="WW8Num38z2"/>
    <w:rsid w:val="00C73DF0"/>
  </w:style>
  <w:style w:type="character" w:customStyle="1" w:styleId="WW8Num38z3">
    <w:name w:val="WW8Num38z3"/>
    <w:rsid w:val="00C73DF0"/>
  </w:style>
  <w:style w:type="character" w:customStyle="1" w:styleId="WW8Num38z4">
    <w:name w:val="WW8Num38z4"/>
    <w:rsid w:val="00C73DF0"/>
  </w:style>
  <w:style w:type="character" w:customStyle="1" w:styleId="WW8Num38z5">
    <w:name w:val="WW8Num38z5"/>
    <w:rsid w:val="00C73DF0"/>
  </w:style>
  <w:style w:type="character" w:customStyle="1" w:styleId="WW8Num38z6">
    <w:name w:val="WW8Num38z6"/>
    <w:rsid w:val="00C73DF0"/>
  </w:style>
  <w:style w:type="character" w:customStyle="1" w:styleId="WW8Num38z7">
    <w:name w:val="WW8Num38z7"/>
    <w:rsid w:val="00C73DF0"/>
  </w:style>
  <w:style w:type="character" w:customStyle="1" w:styleId="WW8Num38z8">
    <w:name w:val="WW8Num38z8"/>
    <w:rsid w:val="00C73DF0"/>
  </w:style>
  <w:style w:type="character" w:customStyle="1" w:styleId="WW8Num9z1">
    <w:name w:val="WW8Num9z1"/>
    <w:rsid w:val="00C73DF0"/>
    <w:rPr>
      <w:rFonts w:ascii="Courier New" w:hAnsi="Courier New" w:cs="Courier New" w:hint="default"/>
    </w:rPr>
  </w:style>
  <w:style w:type="character" w:customStyle="1" w:styleId="WW8Num9z2">
    <w:name w:val="WW8Num9z2"/>
    <w:rsid w:val="00C73DF0"/>
    <w:rPr>
      <w:rFonts w:ascii="Wingdings" w:hAnsi="Wingdings" w:cs="Wingdings" w:hint="default"/>
    </w:rPr>
  </w:style>
  <w:style w:type="character" w:customStyle="1" w:styleId="WW8Num10z1">
    <w:name w:val="WW8Num10z1"/>
    <w:rsid w:val="00C73DF0"/>
    <w:rPr>
      <w:rFonts w:ascii="Courier New" w:hAnsi="Courier New" w:cs="Courier New" w:hint="default"/>
    </w:rPr>
  </w:style>
  <w:style w:type="character" w:customStyle="1" w:styleId="WW8Num10z2">
    <w:name w:val="WW8Num10z2"/>
    <w:rsid w:val="00C73DF0"/>
    <w:rPr>
      <w:rFonts w:ascii="Wingdings" w:hAnsi="Wingdings" w:cs="Wingdings" w:hint="default"/>
    </w:rPr>
  </w:style>
  <w:style w:type="character" w:customStyle="1" w:styleId="WW8Num12z1">
    <w:name w:val="WW8Num12z1"/>
    <w:rsid w:val="00C73DF0"/>
    <w:rPr>
      <w:rFonts w:ascii="Courier New" w:hAnsi="Courier New" w:cs="Courier New" w:hint="default"/>
    </w:rPr>
  </w:style>
  <w:style w:type="character" w:customStyle="1" w:styleId="WW8Num12z2">
    <w:name w:val="WW8Num12z2"/>
    <w:rsid w:val="00C73DF0"/>
    <w:rPr>
      <w:rFonts w:ascii="Wingdings" w:hAnsi="Wingdings" w:cs="Wingdings" w:hint="default"/>
    </w:rPr>
  </w:style>
  <w:style w:type="character" w:customStyle="1" w:styleId="Domylnaczcionkaakapitu4">
    <w:name w:val="Domyślna czcionka akapitu4"/>
    <w:rsid w:val="00C73DF0"/>
  </w:style>
  <w:style w:type="character" w:customStyle="1" w:styleId="WW-Absatz-Standardschriftart">
    <w:name w:val="WW-Absatz-Standardschriftart"/>
    <w:rsid w:val="00C73DF0"/>
  </w:style>
  <w:style w:type="character" w:customStyle="1" w:styleId="WW-Absatz-Standardschriftart1">
    <w:name w:val="WW-Absatz-Standardschriftart1"/>
    <w:rsid w:val="00C73DF0"/>
  </w:style>
  <w:style w:type="character" w:customStyle="1" w:styleId="WW-Absatz-Standardschriftart11">
    <w:name w:val="WW-Absatz-Standardschriftart11"/>
    <w:rsid w:val="00C73DF0"/>
  </w:style>
  <w:style w:type="character" w:customStyle="1" w:styleId="WW-Absatz-Standardschriftart111">
    <w:name w:val="WW-Absatz-Standardschriftart111"/>
    <w:rsid w:val="00C73DF0"/>
  </w:style>
  <w:style w:type="character" w:customStyle="1" w:styleId="WW-Absatz-Standardschriftart1111">
    <w:name w:val="WW-Absatz-Standardschriftart1111"/>
    <w:rsid w:val="00C73DF0"/>
  </w:style>
  <w:style w:type="character" w:customStyle="1" w:styleId="WW-Absatz-Standardschriftart11111">
    <w:name w:val="WW-Absatz-Standardschriftart11111"/>
    <w:rsid w:val="00C73DF0"/>
  </w:style>
  <w:style w:type="character" w:customStyle="1" w:styleId="WW-Absatz-Standardschriftart111111">
    <w:name w:val="WW-Absatz-Standardschriftart111111"/>
    <w:rsid w:val="00C73DF0"/>
  </w:style>
  <w:style w:type="character" w:customStyle="1" w:styleId="WW-Absatz-Standardschriftart1111111">
    <w:name w:val="WW-Absatz-Standardschriftart1111111"/>
    <w:rsid w:val="00C73DF0"/>
  </w:style>
  <w:style w:type="character" w:customStyle="1" w:styleId="WW-Absatz-Standardschriftart11111111">
    <w:name w:val="WW-Absatz-Standardschriftart11111111"/>
    <w:rsid w:val="00C73DF0"/>
  </w:style>
  <w:style w:type="character" w:customStyle="1" w:styleId="WW-Absatz-Standardschriftart111111111">
    <w:name w:val="WW-Absatz-Standardschriftart111111111"/>
    <w:rsid w:val="00C73DF0"/>
  </w:style>
  <w:style w:type="character" w:customStyle="1" w:styleId="WW-Absatz-Standardschriftart1111111111">
    <w:name w:val="WW-Absatz-Standardschriftart1111111111"/>
    <w:rsid w:val="00C73DF0"/>
  </w:style>
  <w:style w:type="character" w:customStyle="1" w:styleId="Domylnaczcionkaakapitu3">
    <w:name w:val="Domyślna czcionka akapitu3"/>
    <w:rsid w:val="00C73DF0"/>
  </w:style>
  <w:style w:type="character" w:customStyle="1" w:styleId="WW-Absatz-Standardschriftart11111111111">
    <w:name w:val="WW-Absatz-Standardschriftart11111111111"/>
    <w:rsid w:val="00C73DF0"/>
  </w:style>
  <w:style w:type="character" w:customStyle="1" w:styleId="ZnakZnak11">
    <w:name w:val="Znak Znak1"/>
    <w:basedOn w:val="Domylnaczcionkaakapitu20"/>
    <w:rsid w:val="00C73DF0"/>
    <w:rPr>
      <w:rFonts w:ascii="Tahoma" w:hAnsi="Tahoma" w:cs="Tahoma"/>
      <w:sz w:val="16"/>
      <w:szCs w:val="16"/>
    </w:rPr>
  </w:style>
  <w:style w:type="character" w:customStyle="1" w:styleId="ZnakZnak2">
    <w:name w:val="Znak Znak"/>
    <w:basedOn w:val="Domylnaczcionkaakapitu20"/>
    <w:rsid w:val="00C73DF0"/>
    <w:rPr>
      <w:rFonts w:ascii="Tahoma" w:hAnsi="Tahoma" w:cs="Tahoma"/>
      <w:sz w:val="16"/>
      <w:szCs w:val="16"/>
    </w:rPr>
  </w:style>
  <w:style w:type="character" w:customStyle="1" w:styleId="Symbolewypunktowania">
    <w:name w:val="Symbole wypunktowania"/>
    <w:rsid w:val="00C73DF0"/>
    <w:rPr>
      <w:rFonts w:ascii="OpenSymbol" w:eastAsia="OpenSymbol" w:hAnsi="OpenSymbol" w:cs="OpenSymbol"/>
    </w:rPr>
  </w:style>
  <w:style w:type="character" w:customStyle="1" w:styleId="WW8Num26z3">
    <w:name w:val="WW8Num26z3"/>
    <w:rsid w:val="00C73DF0"/>
    <w:rPr>
      <w:rFonts w:ascii="Symbol" w:hAnsi="Symbol" w:cs="Symbol"/>
    </w:rPr>
  </w:style>
  <w:style w:type="character" w:customStyle="1" w:styleId="WW8Num26z2">
    <w:name w:val="WW8Num26z2"/>
    <w:rsid w:val="00C73DF0"/>
    <w:rPr>
      <w:rFonts w:ascii="OpenSymbol" w:hAnsi="OpenSymbol" w:cs="OpenSymbol"/>
    </w:rPr>
  </w:style>
  <w:style w:type="character" w:customStyle="1" w:styleId="WW8Num27z2">
    <w:name w:val="WW8Num27z2"/>
    <w:rsid w:val="00C73DF0"/>
    <w:rPr>
      <w:rFonts w:ascii="Wingdings" w:hAnsi="Wingdings" w:cs="Wingdings"/>
    </w:rPr>
  </w:style>
  <w:style w:type="character" w:customStyle="1" w:styleId="Stylwiadomocie-mail18">
    <w:name w:val="Styl wiadomości e-mail 18"/>
    <w:rsid w:val="00C73DF0"/>
    <w:rPr>
      <w:rFonts w:ascii="Arial" w:hAnsi="Arial" w:cs="Arial"/>
      <w:color w:val="000000"/>
      <w:sz w:val="20"/>
      <w:szCs w:val="20"/>
    </w:rPr>
  </w:style>
  <w:style w:type="paragraph" w:customStyle="1" w:styleId="Nagwek40">
    <w:name w:val="Nagłówek4"/>
    <w:basedOn w:val="Normalny"/>
    <w:next w:val="Tekstpodstawowy"/>
    <w:rsid w:val="00C73DF0"/>
    <w:pPr>
      <w:keepNext/>
      <w:widowControl/>
      <w:spacing w:before="240" w:after="120"/>
    </w:pPr>
    <w:rPr>
      <w:rFonts w:ascii="Arial" w:eastAsia="Microsoft YaHei" w:hAnsi="Arial" w:cs="Arial"/>
      <w:kern w:val="0"/>
      <w:sz w:val="28"/>
      <w:szCs w:val="28"/>
      <w:lang w:eastAsia="ar-SA" w:bidi="ar-SA"/>
    </w:rPr>
  </w:style>
  <w:style w:type="paragraph" w:customStyle="1" w:styleId="Podpis4">
    <w:name w:val="Podpis4"/>
    <w:basedOn w:val="Normalny"/>
    <w:rsid w:val="00C73DF0"/>
    <w:pPr>
      <w:widowControl/>
      <w:suppressLineNumbers/>
      <w:spacing w:before="120" w:after="120"/>
    </w:pPr>
    <w:rPr>
      <w:rFonts w:eastAsia="Times New Roman" w:cs="Arial"/>
      <w:i/>
      <w:iCs/>
      <w:kern w:val="0"/>
      <w:lang w:eastAsia="ar-SA" w:bidi="ar-SA"/>
    </w:rPr>
  </w:style>
  <w:style w:type="paragraph" w:customStyle="1" w:styleId="Nagwek30">
    <w:name w:val="Nagłówek3"/>
    <w:basedOn w:val="Normalny"/>
    <w:next w:val="Tekstpodstawowy"/>
    <w:rsid w:val="00C73DF0"/>
    <w:pPr>
      <w:keepNext/>
      <w:widowControl/>
      <w:spacing w:before="240" w:after="120"/>
    </w:pPr>
    <w:rPr>
      <w:rFonts w:ascii="Arial" w:eastAsia="Microsoft YaHei" w:hAnsi="Arial" w:cs="Mangal"/>
      <w:kern w:val="0"/>
      <w:sz w:val="28"/>
      <w:szCs w:val="28"/>
      <w:lang w:eastAsia="ar-SA" w:bidi="ar-SA"/>
    </w:rPr>
  </w:style>
  <w:style w:type="paragraph" w:customStyle="1" w:styleId="Podpis3">
    <w:name w:val="Podpis3"/>
    <w:basedOn w:val="Normalny"/>
    <w:rsid w:val="00C73DF0"/>
    <w:pPr>
      <w:widowControl/>
      <w:suppressLineNumbers/>
      <w:spacing w:before="120" w:after="120"/>
    </w:pPr>
    <w:rPr>
      <w:rFonts w:eastAsia="Times New Roman" w:cs="Mangal"/>
      <w:i/>
      <w:iCs/>
      <w:kern w:val="0"/>
      <w:lang w:eastAsia="ar-SA" w:bidi="ar-SA"/>
    </w:rPr>
  </w:style>
  <w:style w:type="paragraph" w:customStyle="1" w:styleId="Akapitzlist2">
    <w:name w:val="Akapit z listą2"/>
    <w:basedOn w:val="Normalny"/>
    <w:rsid w:val="00C73DF0"/>
    <w:pPr>
      <w:widowControl/>
      <w:ind w:left="708"/>
    </w:pPr>
    <w:rPr>
      <w:rFonts w:eastAsia="Times New Roman" w:cs="Times New Roman"/>
      <w:kern w:val="0"/>
      <w:lang w:eastAsia="ar-SA" w:bidi="ar-SA"/>
    </w:rPr>
  </w:style>
  <w:style w:type="paragraph" w:customStyle="1" w:styleId="NormalnyWeb1">
    <w:name w:val="Normalny (Web)1"/>
    <w:basedOn w:val="Normalny"/>
    <w:rsid w:val="00C73DF0"/>
    <w:pPr>
      <w:widowControl/>
      <w:spacing w:before="280" w:after="119"/>
    </w:pPr>
    <w:rPr>
      <w:rFonts w:eastAsia="Times New Roman" w:cs="Times New Roman"/>
      <w:kern w:val="0"/>
      <w:lang w:eastAsia="ar-SA" w:bidi="ar-SA"/>
    </w:rPr>
  </w:style>
  <w:style w:type="paragraph" w:customStyle="1" w:styleId="Bezodstpw2">
    <w:name w:val="Bez odstępów2"/>
    <w:rsid w:val="00C73DF0"/>
    <w:pPr>
      <w:suppressAutoHyphens/>
      <w:spacing w:line="100" w:lineRule="atLeast"/>
    </w:pPr>
    <w:rPr>
      <w:rFonts w:ascii="Calibri" w:eastAsia="Calibri" w:hAnsi="Calibri"/>
      <w:sz w:val="24"/>
      <w:szCs w:val="24"/>
      <w:lang w:eastAsia="hi-IN" w:bidi="hi-IN"/>
    </w:rPr>
  </w:style>
  <w:style w:type="character" w:customStyle="1" w:styleId="BezodstpwZnak">
    <w:name w:val="Bez odstępów Znak"/>
    <w:link w:val="Bezodstpw"/>
    <w:uiPriority w:val="1"/>
    <w:locked/>
    <w:rsid w:val="008460E7"/>
    <w:rPr>
      <w:rFonts w:ascii="Calibri" w:eastAsia="Calibri" w:hAnsi="Calibri"/>
      <w:sz w:val="22"/>
      <w:szCs w:val="22"/>
      <w:lang w:eastAsia="en-US"/>
    </w:rPr>
  </w:style>
  <w:style w:type="paragraph" w:customStyle="1" w:styleId="Tekstpodstawowy1">
    <w:name w:val="Tekst podstawowy1"/>
    <w:uiPriority w:val="99"/>
    <w:qFormat/>
    <w:rsid w:val="00AC6CFB"/>
    <w:pPr>
      <w:widowControl w:val="0"/>
      <w:spacing w:after="120"/>
    </w:pPr>
    <w:rPr>
      <w:color w:val="00000A"/>
      <w:sz w:val="24"/>
    </w:rPr>
  </w:style>
  <w:style w:type="character" w:customStyle="1" w:styleId="fontstyle21">
    <w:name w:val="fontstyle21"/>
    <w:basedOn w:val="Domylnaczcionkaakapitu"/>
    <w:rsid w:val="00A04A47"/>
    <w:rPr>
      <w:rFonts w:ascii="MotoyaL04Maru-3" w:hAnsi="MotoyaL04Maru-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037">
      <w:bodyDiv w:val="1"/>
      <w:marLeft w:val="0"/>
      <w:marRight w:val="0"/>
      <w:marTop w:val="0"/>
      <w:marBottom w:val="0"/>
      <w:divBdr>
        <w:top w:val="none" w:sz="0" w:space="0" w:color="auto"/>
        <w:left w:val="none" w:sz="0" w:space="0" w:color="auto"/>
        <w:bottom w:val="none" w:sz="0" w:space="0" w:color="auto"/>
        <w:right w:val="none" w:sz="0" w:space="0" w:color="auto"/>
      </w:divBdr>
    </w:div>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53353519">
      <w:bodyDiv w:val="1"/>
      <w:marLeft w:val="0"/>
      <w:marRight w:val="0"/>
      <w:marTop w:val="0"/>
      <w:marBottom w:val="0"/>
      <w:divBdr>
        <w:top w:val="none" w:sz="0" w:space="0" w:color="auto"/>
        <w:left w:val="none" w:sz="0" w:space="0" w:color="auto"/>
        <w:bottom w:val="none" w:sz="0" w:space="0" w:color="auto"/>
        <w:right w:val="none" w:sz="0" w:space="0" w:color="auto"/>
      </w:divBdr>
    </w:div>
    <w:div w:id="83890340">
      <w:bodyDiv w:val="1"/>
      <w:marLeft w:val="0"/>
      <w:marRight w:val="0"/>
      <w:marTop w:val="0"/>
      <w:marBottom w:val="0"/>
      <w:divBdr>
        <w:top w:val="none" w:sz="0" w:space="0" w:color="auto"/>
        <w:left w:val="none" w:sz="0" w:space="0" w:color="auto"/>
        <w:bottom w:val="none" w:sz="0" w:space="0" w:color="auto"/>
        <w:right w:val="none" w:sz="0" w:space="0" w:color="auto"/>
      </w:divBdr>
    </w:div>
    <w:div w:id="146173201">
      <w:bodyDiv w:val="1"/>
      <w:marLeft w:val="0"/>
      <w:marRight w:val="0"/>
      <w:marTop w:val="0"/>
      <w:marBottom w:val="0"/>
      <w:divBdr>
        <w:top w:val="none" w:sz="0" w:space="0" w:color="auto"/>
        <w:left w:val="none" w:sz="0" w:space="0" w:color="auto"/>
        <w:bottom w:val="none" w:sz="0" w:space="0" w:color="auto"/>
        <w:right w:val="none" w:sz="0" w:space="0" w:color="auto"/>
      </w:divBdr>
    </w:div>
    <w:div w:id="204610782">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09810799">
      <w:bodyDiv w:val="1"/>
      <w:marLeft w:val="0"/>
      <w:marRight w:val="0"/>
      <w:marTop w:val="0"/>
      <w:marBottom w:val="0"/>
      <w:divBdr>
        <w:top w:val="none" w:sz="0" w:space="0" w:color="auto"/>
        <w:left w:val="none" w:sz="0" w:space="0" w:color="auto"/>
        <w:bottom w:val="none" w:sz="0" w:space="0" w:color="auto"/>
        <w:right w:val="none" w:sz="0" w:space="0" w:color="auto"/>
      </w:divBdr>
    </w:div>
    <w:div w:id="288586086">
      <w:bodyDiv w:val="1"/>
      <w:marLeft w:val="0"/>
      <w:marRight w:val="0"/>
      <w:marTop w:val="0"/>
      <w:marBottom w:val="0"/>
      <w:divBdr>
        <w:top w:val="none" w:sz="0" w:space="0" w:color="auto"/>
        <w:left w:val="none" w:sz="0" w:space="0" w:color="auto"/>
        <w:bottom w:val="none" w:sz="0" w:space="0" w:color="auto"/>
        <w:right w:val="none" w:sz="0" w:space="0" w:color="auto"/>
      </w:divBdr>
    </w:div>
    <w:div w:id="315569870">
      <w:bodyDiv w:val="1"/>
      <w:marLeft w:val="0"/>
      <w:marRight w:val="0"/>
      <w:marTop w:val="0"/>
      <w:marBottom w:val="0"/>
      <w:divBdr>
        <w:top w:val="none" w:sz="0" w:space="0" w:color="auto"/>
        <w:left w:val="none" w:sz="0" w:space="0" w:color="auto"/>
        <w:bottom w:val="none" w:sz="0" w:space="0" w:color="auto"/>
        <w:right w:val="none" w:sz="0" w:space="0" w:color="auto"/>
      </w:divBdr>
    </w:div>
    <w:div w:id="365182180">
      <w:bodyDiv w:val="1"/>
      <w:marLeft w:val="0"/>
      <w:marRight w:val="0"/>
      <w:marTop w:val="0"/>
      <w:marBottom w:val="0"/>
      <w:divBdr>
        <w:top w:val="none" w:sz="0" w:space="0" w:color="auto"/>
        <w:left w:val="none" w:sz="0" w:space="0" w:color="auto"/>
        <w:bottom w:val="none" w:sz="0" w:space="0" w:color="auto"/>
        <w:right w:val="none" w:sz="0" w:space="0" w:color="auto"/>
      </w:divBdr>
    </w:div>
    <w:div w:id="395738977">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512111123">
      <w:bodyDiv w:val="1"/>
      <w:marLeft w:val="0"/>
      <w:marRight w:val="0"/>
      <w:marTop w:val="0"/>
      <w:marBottom w:val="0"/>
      <w:divBdr>
        <w:top w:val="none" w:sz="0" w:space="0" w:color="auto"/>
        <w:left w:val="none" w:sz="0" w:space="0" w:color="auto"/>
        <w:bottom w:val="none" w:sz="0" w:space="0" w:color="auto"/>
        <w:right w:val="none" w:sz="0" w:space="0" w:color="auto"/>
      </w:divBdr>
    </w:div>
    <w:div w:id="514274987">
      <w:bodyDiv w:val="1"/>
      <w:marLeft w:val="0"/>
      <w:marRight w:val="0"/>
      <w:marTop w:val="0"/>
      <w:marBottom w:val="0"/>
      <w:divBdr>
        <w:top w:val="none" w:sz="0" w:space="0" w:color="auto"/>
        <w:left w:val="none" w:sz="0" w:space="0" w:color="auto"/>
        <w:bottom w:val="none" w:sz="0" w:space="0" w:color="auto"/>
        <w:right w:val="none" w:sz="0" w:space="0" w:color="auto"/>
      </w:divBdr>
    </w:div>
    <w:div w:id="586964876">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671644272">
      <w:bodyDiv w:val="1"/>
      <w:marLeft w:val="0"/>
      <w:marRight w:val="0"/>
      <w:marTop w:val="0"/>
      <w:marBottom w:val="0"/>
      <w:divBdr>
        <w:top w:val="none" w:sz="0" w:space="0" w:color="auto"/>
        <w:left w:val="none" w:sz="0" w:space="0" w:color="auto"/>
        <w:bottom w:val="none" w:sz="0" w:space="0" w:color="auto"/>
        <w:right w:val="none" w:sz="0" w:space="0" w:color="auto"/>
      </w:divBdr>
    </w:div>
    <w:div w:id="796072336">
      <w:bodyDiv w:val="1"/>
      <w:marLeft w:val="0"/>
      <w:marRight w:val="0"/>
      <w:marTop w:val="0"/>
      <w:marBottom w:val="0"/>
      <w:divBdr>
        <w:top w:val="none" w:sz="0" w:space="0" w:color="auto"/>
        <w:left w:val="none" w:sz="0" w:space="0" w:color="auto"/>
        <w:bottom w:val="none" w:sz="0" w:space="0" w:color="auto"/>
        <w:right w:val="none" w:sz="0" w:space="0" w:color="auto"/>
      </w:divBdr>
    </w:div>
    <w:div w:id="796341900">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4162238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896824210">
      <w:bodyDiv w:val="1"/>
      <w:marLeft w:val="0"/>
      <w:marRight w:val="0"/>
      <w:marTop w:val="0"/>
      <w:marBottom w:val="0"/>
      <w:divBdr>
        <w:top w:val="none" w:sz="0" w:space="0" w:color="auto"/>
        <w:left w:val="none" w:sz="0" w:space="0" w:color="auto"/>
        <w:bottom w:val="none" w:sz="0" w:space="0" w:color="auto"/>
        <w:right w:val="none" w:sz="0" w:space="0" w:color="auto"/>
      </w:divBdr>
    </w:div>
    <w:div w:id="897128856">
      <w:bodyDiv w:val="1"/>
      <w:marLeft w:val="0"/>
      <w:marRight w:val="0"/>
      <w:marTop w:val="0"/>
      <w:marBottom w:val="0"/>
      <w:divBdr>
        <w:top w:val="none" w:sz="0" w:space="0" w:color="auto"/>
        <w:left w:val="none" w:sz="0" w:space="0" w:color="auto"/>
        <w:bottom w:val="none" w:sz="0" w:space="0" w:color="auto"/>
        <w:right w:val="none" w:sz="0" w:space="0" w:color="auto"/>
      </w:divBdr>
      <w:divsChild>
        <w:div w:id="1994747863">
          <w:marLeft w:val="0"/>
          <w:marRight w:val="0"/>
          <w:marTop w:val="0"/>
          <w:marBottom w:val="0"/>
          <w:divBdr>
            <w:top w:val="none" w:sz="0" w:space="0" w:color="auto"/>
            <w:left w:val="none" w:sz="0" w:space="0" w:color="auto"/>
            <w:bottom w:val="none" w:sz="0" w:space="0" w:color="auto"/>
            <w:right w:val="none" w:sz="0" w:space="0" w:color="auto"/>
          </w:divBdr>
          <w:divsChild>
            <w:div w:id="1503087950">
              <w:marLeft w:val="0"/>
              <w:marRight w:val="0"/>
              <w:marTop w:val="0"/>
              <w:marBottom w:val="0"/>
              <w:divBdr>
                <w:top w:val="none" w:sz="0" w:space="0" w:color="auto"/>
                <w:left w:val="none" w:sz="0" w:space="0" w:color="auto"/>
                <w:bottom w:val="none" w:sz="0" w:space="0" w:color="auto"/>
                <w:right w:val="none" w:sz="0" w:space="0" w:color="auto"/>
              </w:divBdr>
            </w:div>
            <w:div w:id="12151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144">
      <w:bodyDiv w:val="1"/>
      <w:marLeft w:val="0"/>
      <w:marRight w:val="0"/>
      <w:marTop w:val="0"/>
      <w:marBottom w:val="0"/>
      <w:divBdr>
        <w:top w:val="none" w:sz="0" w:space="0" w:color="auto"/>
        <w:left w:val="none" w:sz="0" w:space="0" w:color="auto"/>
        <w:bottom w:val="none" w:sz="0" w:space="0" w:color="auto"/>
        <w:right w:val="none" w:sz="0" w:space="0" w:color="auto"/>
      </w:divBdr>
    </w:div>
    <w:div w:id="962157639">
      <w:bodyDiv w:val="1"/>
      <w:marLeft w:val="0"/>
      <w:marRight w:val="0"/>
      <w:marTop w:val="0"/>
      <w:marBottom w:val="0"/>
      <w:divBdr>
        <w:top w:val="none" w:sz="0" w:space="0" w:color="auto"/>
        <w:left w:val="none" w:sz="0" w:space="0" w:color="auto"/>
        <w:bottom w:val="none" w:sz="0" w:space="0" w:color="auto"/>
        <w:right w:val="none" w:sz="0" w:space="0" w:color="auto"/>
      </w:divBdr>
    </w:div>
    <w:div w:id="1000081836">
      <w:bodyDiv w:val="1"/>
      <w:marLeft w:val="0"/>
      <w:marRight w:val="0"/>
      <w:marTop w:val="0"/>
      <w:marBottom w:val="0"/>
      <w:divBdr>
        <w:top w:val="none" w:sz="0" w:space="0" w:color="auto"/>
        <w:left w:val="none" w:sz="0" w:space="0" w:color="auto"/>
        <w:bottom w:val="none" w:sz="0" w:space="0" w:color="auto"/>
        <w:right w:val="none" w:sz="0" w:space="0" w:color="auto"/>
      </w:divBdr>
    </w:div>
    <w:div w:id="1049720572">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161233724">
      <w:bodyDiv w:val="1"/>
      <w:marLeft w:val="0"/>
      <w:marRight w:val="0"/>
      <w:marTop w:val="0"/>
      <w:marBottom w:val="0"/>
      <w:divBdr>
        <w:top w:val="none" w:sz="0" w:space="0" w:color="auto"/>
        <w:left w:val="none" w:sz="0" w:space="0" w:color="auto"/>
        <w:bottom w:val="none" w:sz="0" w:space="0" w:color="auto"/>
        <w:right w:val="none" w:sz="0" w:space="0" w:color="auto"/>
      </w:divBdr>
    </w:div>
    <w:div w:id="1179269173">
      <w:bodyDiv w:val="1"/>
      <w:marLeft w:val="0"/>
      <w:marRight w:val="0"/>
      <w:marTop w:val="0"/>
      <w:marBottom w:val="0"/>
      <w:divBdr>
        <w:top w:val="none" w:sz="0" w:space="0" w:color="auto"/>
        <w:left w:val="none" w:sz="0" w:space="0" w:color="auto"/>
        <w:bottom w:val="none" w:sz="0" w:space="0" w:color="auto"/>
        <w:right w:val="none" w:sz="0" w:space="0" w:color="auto"/>
      </w:divBdr>
    </w:div>
    <w:div w:id="1199583840">
      <w:bodyDiv w:val="1"/>
      <w:marLeft w:val="0"/>
      <w:marRight w:val="0"/>
      <w:marTop w:val="0"/>
      <w:marBottom w:val="0"/>
      <w:divBdr>
        <w:top w:val="none" w:sz="0" w:space="0" w:color="auto"/>
        <w:left w:val="none" w:sz="0" w:space="0" w:color="auto"/>
        <w:bottom w:val="none" w:sz="0" w:space="0" w:color="auto"/>
        <w:right w:val="none" w:sz="0" w:space="0" w:color="auto"/>
      </w:divBdr>
    </w:div>
    <w:div w:id="1204514290">
      <w:bodyDiv w:val="1"/>
      <w:marLeft w:val="0"/>
      <w:marRight w:val="0"/>
      <w:marTop w:val="0"/>
      <w:marBottom w:val="0"/>
      <w:divBdr>
        <w:top w:val="none" w:sz="0" w:space="0" w:color="auto"/>
        <w:left w:val="none" w:sz="0" w:space="0" w:color="auto"/>
        <w:bottom w:val="none" w:sz="0" w:space="0" w:color="auto"/>
        <w:right w:val="none" w:sz="0" w:space="0" w:color="auto"/>
      </w:divBdr>
    </w:div>
    <w:div w:id="1243642530">
      <w:bodyDiv w:val="1"/>
      <w:marLeft w:val="0"/>
      <w:marRight w:val="0"/>
      <w:marTop w:val="0"/>
      <w:marBottom w:val="0"/>
      <w:divBdr>
        <w:top w:val="none" w:sz="0" w:space="0" w:color="auto"/>
        <w:left w:val="none" w:sz="0" w:space="0" w:color="auto"/>
        <w:bottom w:val="none" w:sz="0" w:space="0" w:color="auto"/>
        <w:right w:val="none" w:sz="0" w:space="0" w:color="auto"/>
      </w:divBdr>
    </w:div>
    <w:div w:id="1265268573">
      <w:bodyDiv w:val="1"/>
      <w:marLeft w:val="0"/>
      <w:marRight w:val="0"/>
      <w:marTop w:val="0"/>
      <w:marBottom w:val="0"/>
      <w:divBdr>
        <w:top w:val="none" w:sz="0" w:space="0" w:color="auto"/>
        <w:left w:val="none" w:sz="0" w:space="0" w:color="auto"/>
        <w:bottom w:val="none" w:sz="0" w:space="0" w:color="auto"/>
        <w:right w:val="none" w:sz="0" w:space="0" w:color="auto"/>
      </w:divBdr>
    </w:div>
    <w:div w:id="1265768078">
      <w:bodyDiv w:val="1"/>
      <w:marLeft w:val="0"/>
      <w:marRight w:val="0"/>
      <w:marTop w:val="0"/>
      <w:marBottom w:val="0"/>
      <w:divBdr>
        <w:top w:val="none" w:sz="0" w:space="0" w:color="auto"/>
        <w:left w:val="none" w:sz="0" w:space="0" w:color="auto"/>
        <w:bottom w:val="none" w:sz="0" w:space="0" w:color="auto"/>
        <w:right w:val="none" w:sz="0" w:space="0" w:color="auto"/>
      </w:divBdr>
    </w:div>
    <w:div w:id="1271354662">
      <w:bodyDiv w:val="1"/>
      <w:marLeft w:val="0"/>
      <w:marRight w:val="0"/>
      <w:marTop w:val="0"/>
      <w:marBottom w:val="0"/>
      <w:divBdr>
        <w:top w:val="none" w:sz="0" w:space="0" w:color="auto"/>
        <w:left w:val="none" w:sz="0" w:space="0" w:color="auto"/>
        <w:bottom w:val="none" w:sz="0" w:space="0" w:color="auto"/>
        <w:right w:val="none" w:sz="0" w:space="0" w:color="auto"/>
      </w:divBdr>
    </w:div>
    <w:div w:id="1289699876">
      <w:bodyDiv w:val="1"/>
      <w:marLeft w:val="0"/>
      <w:marRight w:val="0"/>
      <w:marTop w:val="0"/>
      <w:marBottom w:val="0"/>
      <w:divBdr>
        <w:top w:val="none" w:sz="0" w:space="0" w:color="auto"/>
        <w:left w:val="none" w:sz="0" w:space="0" w:color="auto"/>
        <w:bottom w:val="none" w:sz="0" w:space="0" w:color="auto"/>
        <w:right w:val="none" w:sz="0" w:space="0" w:color="auto"/>
      </w:divBdr>
    </w:div>
    <w:div w:id="1332636309">
      <w:bodyDiv w:val="1"/>
      <w:marLeft w:val="0"/>
      <w:marRight w:val="0"/>
      <w:marTop w:val="0"/>
      <w:marBottom w:val="0"/>
      <w:divBdr>
        <w:top w:val="none" w:sz="0" w:space="0" w:color="auto"/>
        <w:left w:val="none" w:sz="0" w:space="0" w:color="auto"/>
        <w:bottom w:val="none" w:sz="0" w:space="0" w:color="auto"/>
        <w:right w:val="none" w:sz="0" w:space="0" w:color="auto"/>
      </w:divBdr>
    </w:div>
    <w:div w:id="1390346465">
      <w:bodyDiv w:val="1"/>
      <w:marLeft w:val="0"/>
      <w:marRight w:val="0"/>
      <w:marTop w:val="0"/>
      <w:marBottom w:val="0"/>
      <w:divBdr>
        <w:top w:val="none" w:sz="0" w:space="0" w:color="auto"/>
        <w:left w:val="none" w:sz="0" w:space="0" w:color="auto"/>
        <w:bottom w:val="none" w:sz="0" w:space="0" w:color="auto"/>
        <w:right w:val="none" w:sz="0" w:space="0" w:color="auto"/>
      </w:divBdr>
    </w:div>
    <w:div w:id="1429694274">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53599800">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521360470">
      <w:bodyDiv w:val="1"/>
      <w:marLeft w:val="0"/>
      <w:marRight w:val="0"/>
      <w:marTop w:val="0"/>
      <w:marBottom w:val="0"/>
      <w:divBdr>
        <w:top w:val="none" w:sz="0" w:space="0" w:color="auto"/>
        <w:left w:val="none" w:sz="0" w:space="0" w:color="auto"/>
        <w:bottom w:val="none" w:sz="0" w:space="0" w:color="auto"/>
        <w:right w:val="none" w:sz="0" w:space="0" w:color="auto"/>
      </w:divBdr>
    </w:div>
    <w:div w:id="1537230234">
      <w:bodyDiv w:val="1"/>
      <w:marLeft w:val="0"/>
      <w:marRight w:val="0"/>
      <w:marTop w:val="0"/>
      <w:marBottom w:val="0"/>
      <w:divBdr>
        <w:top w:val="none" w:sz="0" w:space="0" w:color="auto"/>
        <w:left w:val="none" w:sz="0" w:space="0" w:color="auto"/>
        <w:bottom w:val="none" w:sz="0" w:space="0" w:color="auto"/>
        <w:right w:val="none" w:sz="0" w:space="0" w:color="auto"/>
      </w:divBdr>
    </w:div>
    <w:div w:id="1565799985">
      <w:bodyDiv w:val="1"/>
      <w:marLeft w:val="0"/>
      <w:marRight w:val="0"/>
      <w:marTop w:val="0"/>
      <w:marBottom w:val="0"/>
      <w:divBdr>
        <w:top w:val="none" w:sz="0" w:space="0" w:color="auto"/>
        <w:left w:val="none" w:sz="0" w:space="0" w:color="auto"/>
        <w:bottom w:val="none" w:sz="0" w:space="0" w:color="auto"/>
        <w:right w:val="none" w:sz="0" w:space="0" w:color="auto"/>
      </w:divBdr>
    </w:div>
    <w:div w:id="1708097351">
      <w:bodyDiv w:val="1"/>
      <w:marLeft w:val="0"/>
      <w:marRight w:val="0"/>
      <w:marTop w:val="0"/>
      <w:marBottom w:val="0"/>
      <w:divBdr>
        <w:top w:val="none" w:sz="0" w:space="0" w:color="auto"/>
        <w:left w:val="none" w:sz="0" w:space="0" w:color="auto"/>
        <w:bottom w:val="none" w:sz="0" w:space="0" w:color="auto"/>
        <w:right w:val="none" w:sz="0" w:space="0" w:color="auto"/>
      </w:divBdr>
    </w:div>
    <w:div w:id="1782022057">
      <w:bodyDiv w:val="1"/>
      <w:marLeft w:val="0"/>
      <w:marRight w:val="0"/>
      <w:marTop w:val="0"/>
      <w:marBottom w:val="0"/>
      <w:divBdr>
        <w:top w:val="none" w:sz="0" w:space="0" w:color="auto"/>
        <w:left w:val="none" w:sz="0" w:space="0" w:color="auto"/>
        <w:bottom w:val="none" w:sz="0" w:space="0" w:color="auto"/>
        <w:right w:val="none" w:sz="0" w:space="0" w:color="auto"/>
      </w:divBdr>
    </w:div>
    <w:div w:id="1790778864">
      <w:bodyDiv w:val="1"/>
      <w:marLeft w:val="0"/>
      <w:marRight w:val="0"/>
      <w:marTop w:val="0"/>
      <w:marBottom w:val="0"/>
      <w:divBdr>
        <w:top w:val="none" w:sz="0" w:space="0" w:color="auto"/>
        <w:left w:val="none" w:sz="0" w:space="0" w:color="auto"/>
        <w:bottom w:val="none" w:sz="0" w:space="0" w:color="auto"/>
        <w:right w:val="none" w:sz="0" w:space="0" w:color="auto"/>
      </w:divBdr>
    </w:div>
    <w:div w:id="1843856536">
      <w:bodyDiv w:val="1"/>
      <w:marLeft w:val="0"/>
      <w:marRight w:val="0"/>
      <w:marTop w:val="0"/>
      <w:marBottom w:val="0"/>
      <w:divBdr>
        <w:top w:val="none" w:sz="0" w:space="0" w:color="auto"/>
        <w:left w:val="none" w:sz="0" w:space="0" w:color="auto"/>
        <w:bottom w:val="none" w:sz="0" w:space="0" w:color="auto"/>
        <w:right w:val="none" w:sz="0" w:space="0" w:color="auto"/>
      </w:divBdr>
    </w:div>
    <w:div w:id="1847089989">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1906066389">
      <w:bodyDiv w:val="1"/>
      <w:marLeft w:val="0"/>
      <w:marRight w:val="0"/>
      <w:marTop w:val="0"/>
      <w:marBottom w:val="0"/>
      <w:divBdr>
        <w:top w:val="none" w:sz="0" w:space="0" w:color="auto"/>
        <w:left w:val="none" w:sz="0" w:space="0" w:color="auto"/>
        <w:bottom w:val="none" w:sz="0" w:space="0" w:color="auto"/>
        <w:right w:val="none" w:sz="0" w:space="0" w:color="auto"/>
      </w:divBdr>
    </w:div>
    <w:div w:id="1960985474">
      <w:bodyDiv w:val="1"/>
      <w:marLeft w:val="0"/>
      <w:marRight w:val="0"/>
      <w:marTop w:val="0"/>
      <w:marBottom w:val="0"/>
      <w:divBdr>
        <w:top w:val="none" w:sz="0" w:space="0" w:color="auto"/>
        <w:left w:val="none" w:sz="0" w:space="0" w:color="auto"/>
        <w:bottom w:val="none" w:sz="0" w:space="0" w:color="auto"/>
        <w:right w:val="none" w:sz="0" w:space="0" w:color="auto"/>
      </w:divBdr>
    </w:div>
    <w:div w:id="2009138839">
      <w:bodyDiv w:val="1"/>
      <w:marLeft w:val="0"/>
      <w:marRight w:val="0"/>
      <w:marTop w:val="0"/>
      <w:marBottom w:val="0"/>
      <w:divBdr>
        <w:top w:val="none" w:sz="0" w:space="0" w:color="auto"/>
        <w:left w:val="none" w:sz="0" w:space="0" w:color="auto"/>
        <w:bottom w:val="none" w:sz="0" w:space="0" w:color="auto"/>
        <w:right w:val="none" w:sz="0" w:space="0" w:color="auto"/>
      </w:divBdr>
    </w:div>
    <w:div w:id="2070298654">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21751715">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949F-1E52-4082-BCD3-204A7B68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6129</TotalTime>
  <Pages>35</Pages>
  <Words>9982</Words>
  <Characters>59893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 Piekarz</cp:lastModifiedBy>
  <cp:revision>3453</cp:revision>
  <cp:lastPrinted>2020-12-18T06:47:00Z</cp:lastPrinted>
  <dcterms:created xsi:type="dcterms:W3CDTF">2019-09-18T18:36:00Z</dcterms:created>
  <dcterms:modified xsi:type="dcterms:W3CDTF">2020-12-22T13:47:00Z</dcterms:modified>
</cp:coreProperties>
</file>