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1939D" w14:textId="1BE38B54" w:rsidR="003A0524" w:rsidRPr="00205793" w:rsidRDefault="003A0524" w:rsidP="00210708">
      <w:pPr>
        <w:spacing w:before="80" w:line="252" w:lineRule="auto"/>
        <w:jc w:val="right"/>
        <w:rPr>
          <w:rFonts w:ascii="Arial" w:hAnsi="Arial" w:cs="Arial"/>
          <w:sz w:val="18"/>
          <w:szCs w:val="18"/>
        </w:rPr>
      </w:pPr>
      <w:r w:rsidRPr="00205793">
        <w:rPr>
          <w:rFonts w:ascii="Arial" w:hAnsi="Arial" w:cs="Arial"/>
          <w:sz w:val="18"/>
          <w:szCs w:val="18"/>
        </w:rPr>
        <w:t>Załącznik nr 2 do zapytania ofertowego</w:t>
      </w:r>
    </w:p>
    <w:p w14:paraId="15B8DF1B" w14:textId="77777777" w:rsidR="003A0524" w:rsidRPr="00A57F17" w:rsidRDefault="003A0524" w:rsidP="00210708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A57F17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7053C607" w14:textId="77777777" w:rsidR="003A0524" w:rsidRPr="00A57F17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A57F17">
        <w:rPr>
          <w:rFonts w:ascii="Arial" w:hAnsi="Arial" w:cs="Arial"/>
          <w:i/>
          <w:sz w:val="16"/>
          <w:szCs w:val="16"/>
        </w:rPr>
        <w:t>(pieczęć Wykonawcy lub Wykonawców</w:t>
      </w:r>
    </w:p>
    <w:p w14:paraId="58E0F5B9" w14:textId="77777777" w:rsidR="003A0524" w:rsidRPr="00A57F17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A57F17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A57F17">
        <w:rPr>
          <w:rFonts w:ascii="Arial" w:hAnsi="Arial" w:cs="Arial"/>
          <w:i/>
          <w:sz w:val="18"/>
          <w:szCs w:val="18"/>
        </w:rPr>
        <w:tab/>
      </w:r>
      <w:r w:rsidRPr="00A57F17">
        <w:rPr>
          <w:rFonts w:ascii="Arial" w:hAnsi="Arial" w:cs="Arial"/>
          <w:i/>
          <w:sz w:val="18"/>
          <w:szCs w:val="18"/>
        </w:rPr>
        <w:tab/>
      </w:r>
      <w:r w:rsidRPr="00A57F17">
        <w:rPr>
          <w:rFonts w:ascii="Arial" w:hAnsi="Arial" w:cs="Arial"/>
          <w:i/>
          <w:sz w:val="18"/>
          <w:szCs w:val="18"/>
        </w:rPr>
        <w:tab/>
      </w:r>
      <w:r w:rsidRPr="00A57F17">
        <w:rPr>
          <w:rFonts w:ascii="Arial" w:hAnsi="Arial" w:cs="Arial"/>
          <w:i/>
          <w:sz w:val="18"/>
          <w:szCs w:val="18"/>
        </w:rPr>
        <w:tab/>
      </w:r>
    </w:p>
    <w:p w14:paraId="493FABB9" w14:textId="77777777" w:rsidR="003A0524" w:rsidRPr="00A57F17" w:rsidRDefault="003A0524" w:rsidP="00822509">
      <w:pPr>
        <w:adjustRightInd w:val="0"/>
        <w:spacing w:line="252" w:lineRule="auto"/>
        <w:ind w:left="5103"/>
        <w:rPr>
          <w:rFonts w:ascii="Arial" w:hAnsi="Arial" w:cs="Arial"/>
          <w:sz w:val="18"/>
          <w:szCs w:val="18"/>
        </w:rPr>
      </w:pPr>
      <w:r w:rsidRPr="00A57F17">
        <w:rPr>
          <w:rFonts w:ascii="Arial" w:hAnsi="Arial" w:cs="Arial"/>
          <w:sz w:val="18"/>
          <w:szCs w:val="18"/>
        </w:rPr>
        <w:t xml:space="preserve">Do: </w:t>
      </w:r>
    </w:p>
    <w:p w14:paraId="2AABB92A" w14:textId="77777777" w:rsidR="003A0524" w:rsidRPr="00A57F17" w:rsidRDefault="003A0524" w:rsidP="00822509">
      <w:pPr>
        <w:adjustRightInd w:val="0"/>
        <w:spacing w:line="252" w:lineRule="auto"/>
        <w:ind w:left="5103" w:firstLine="6"/>
        <w:rPr>
          <w:rFonts w:ascii="Arial" w:hAnsi="Arial" w:cs="Arial"/>
          <w:sz w:val="18"/>
          <w:szCs w:val="18"/>
        </w:rPr>
      </w:pPr>
      <w:r w:rsidRPr="00A57F17">
        <w:rPr>
          <w:rFonts w:ascii="Arial" w:hAnsi="Arial" w:cs="Arial"/>
          <w:sz w:val="18"/>
          <w:szCs w:val="18"/>
        </w:rPr>
        <w:t>PAŃSTWOWY INSTYTUT GEOLOGICZNY</w:t>
      </w:r>
    </w:p>
    <w:p w14:paraId="18EB5BBF" w14:textId="77777777" w:rsidR="003A0524" w:rsidRPr="00A57F17" w:rsidRDefault="003A0524" w:rsidP="00822509">
      <w:pPr>
        <w:adjustRightInd w:val="0"/>
        <w:spacing w:line="252" w:lineRule="auto"/>
        <w:ind w:left="5103"/>
        <w:rPr>
          <w:rFonts w:ascii="Arial" w:hAnsi="Arial" w:cs="Arial"/>
          <w:sz w:val="18"/>
          <w:szCs w:val="18"/>
        </w:rPr>
      </w:pPr>
      <w:r w:rsidRPr="00A57F17">
        <w:rPr>
          <w:rFonts w:ascii="Arial" w:hAnsi="Arial" w:cs="Arial"/>
          <w:sz w:val="18"/>
          <w:szCs w:val="18"/>
        </w:rPr>
        <w:t>- PAŃSTWOWY INSTYTUT BADAWCZY</w:t>
      </w:r>
    </w:p>
    <w:p w14:paraId="182B7FE9" w14:textId="2DE84859" w:rsidR="003A0524" w:rsidRPr="00A57F17" w:rsidRDefault="00A412E1" w:rsidP="00822509">
      <w:pPr>
        <w:adjustRightInd w:val="0"/>
        <w:spacing w:line="252" w:lineRule="auto"/>
        <w:ind w:left="5103"/>
        <w:rPr>
          <w:rFonts w:ascii="Arial" w:hAnsi="Arial" w:cs="Arial"/>
          <w:sz w:val="18"/>
          <w:szCs w:val="18"/>
        </w:rPr>
      </w:pPr>
      <w:r w:rsidRPr="00A57F17">
        <w:rPr>
          <w:rFonts w:ascii="Arial" w:hAnsi="Arial" w:cs="Arial"/>
          <w:sz w:val="18"/>
          <w:szCs w:val="18"/>
        </w:rPr>
        <w:t>UL. RAKOWIECKA 4</w:t>
      </w:r>
      <w:r>
        <w:rPr>
          <w:rFonts w:ascii="Arial" w:hAnsi="Arial" w:cs="Arial"/>
          <w:sz w:val="18"/>
          <w:szCs w:val="18"/>
        </w:rPr>
        <w:t xml:space="preserve">, </w:t>
      </w:r>
      <w:r w:rsidR="003A0524" w:rsidRPr="00A57F17">
        <w:rPr>
          <w:rFonts w:ascii="Arial" w:hAnsi="Arial" w:cs="Arial"/>
          <w:sz w:val="18"/>
          <w:szCs w:val="18"/>
        </w:rPr>
        <w:t xml:space="preserve">00-975 WARSZAWA, </w:t>
      </w:r>
    </w:p>
    <w:p w14:paraId="57D6D919" w14:textId="77777777" w:rsidR="00822509" w:rsidRPr="00A57F17" w:rsidRDefault="00822509" w:rsidP="00210708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</w:p>
    <w:p w14:paraId="68536A8C" w14:textId="77777777" w:rsidR="003A0524" w:rsidRPr="00A57F17" w:rsidRDefault="003A0524" w:rsidP="00F631C8">
      <w:pPr>
        <w:spacing w:before="80" w:line="252" w:lineRule="auto"/>
        <w:jc w:val="center"/>
        <w:rPr>
          <w:rFonts w:ascii="Arial" w:hAnsi="Arial" w:cs="Arial"/>
          <w:b/>
          <w:sz w:val="18"/>
          <w:szCs w:val="18"/>
        </w:rPr>
      </w:pPr>
      <w:r w:rsidRPr="00A57F17">
        <w:rPr>
          <w:rFonts w:ascii="Arial" w:hAnsi="Arial" w:cs="Arial"/>
          <w:b/>
          <w:sz w:val="18"/>
          <w:szCs w:val="18"/>
        </w:rPr>
        <w:t>OFERTA</w:t>
      </w:r>
    </w:p>
    <w:p w14:paraId="14307A18" w14:textId="77777777" w:rsidR="003A0524" w:rsidRPr="00A57F17" w:rsidRDefault="003A0524" w:rsidP="00210708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A57F17">
        <w:rPr>
          <w:rFonts w:ascii="Arial" w:hAnsi="Arial" w:cs="Arial"/>
          <w:sz w:val="18"/>
          <w:szCs w:val="18"/>
        </w:rPr>
        <w:t>My, niżej podpisani</w:t>
      </w:r>
    </w:p>
    <w:p w14:paraId="22C8A816" w14:textId="77777777" w:rsidR="003A0524" w:rsidRPr="00A57F17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2"/>
          <w:szCs w:val="12"/>
        </w:rPr>
      </w:pPr>
      <w:r w:rsidRPr="00A57F17">
        <w:rPr>
          <w:rFonts w:ascii="Arial" w:hAnsi="Arial" w:cs="Arial"/>
          <w:sz w:val="12"/>
          <w:szCs w:val="12"/>
        </w:rPr>
        <w:t>…………………………………………………………………………………………………</w:t>
      </w:r>
      <w:r w:rsidR="003606AE" w:rsidRPr="00A57F17">
        <w:rPr>
          <w:rFonts w:ascii="Arial" w:hAnsi="Arial" w:cs="Arial"/>
          <w:sz w:val="12"/>
          <w:szCs w:val="12"/>
        </w:rPr>
        <w:t>……….…………………………</w:t>
      </w:r>
    </w:p>
    <w:p w14:paraId="06E524C5" w14:textId="77777777" w:rsidR="003A0524" w:rsidRPr="00A57F17" w:rsidRDefault="003A0524" w:rsidP="00210708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A57F17">
        <w:rPr>
          <w:rFonts w:ascii="Arial" w:hAnsi="Arial" w:cs="Arial"/>
          <w:sz w:val="18"/>
          <w:szCs w:val="18"/>
        </w:rPr>
        <w:t>działając w imieniu i na rzecz:</w:t>
      </w:r>
    </w:p>
    <w:p w14:paraId="1FC045B4" w14:textId="77777777" w:rsidR="003A0524" w:rsidRPr="00A57F17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A57F17">
        <w:rPr>
          <w:rFonts w:ascii="Arial" w:hAnsi="Arial" w:cs="Arial"/>
          <w:sz w:val="12"/>
          <w:szCs w:val="12"/>
        </w:rPr>
        <w:t>………</w:t>
      </w:r>
      <w:r w:rsidRPr="00A57F17">
        <w:rPr>
          <w:rFonts w:ascii="Arial" w:hAnsi="Arial" w:cs="Arial"/>
          <w:sz w:val="18"/>
          <w:szCs w:val="18"/>
        </w:rPr>
        <w:t>…………………………………………………………………………………….………………………………….</w:t>
      </w:r>
      <w:r w:rsidR="008B1103" w:rsidRPr="00A57F17">
        <w:rPr>
          <w:rFonts w:ascii="Arial" w:hAnsi="Arial" w:cs="Arial"/>
          <w:sz w:val="18"/>
          <w:szCs w:val="18"/>
        </w:rPr>
        <w:t>…</w:t>
      </w:r>
    </w:p>
    <w:p w14:paraId="2E3EBD58" w14:textId="37FB615D" w:rsidR="003A0524" w:rsidRPr="00A57F17" w:rsidRDefault="003A0524" w:rsidP="00F125A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A57F17">
        <w:rPr>
          <w:rFonts w:ascii="Arial" w:hAnsi="Arial" w:cs="Arial"/>
          <w:sz w:val="18"/>
          <w:szCs w:val="18"/>
        </w:rPr>
        <w:t xml:space="preserve">w odpowiedzi na ogłoszenie nr </w:t>
      </w:r>
      <w:r w:rsidR="0095593B" w:rsidRPr="00A57F17">
        <w:rPr>
          <w:rFonts w:ascii="Arial" w:hAnsi="Arial" w:cs="Arial"/>
          <w:sz w:val="18"/>
          <w:szCs w:val="18"/>
        </w:rPr>
        <w:t>EZP</w:t>
      </w:r>
      <w:r w:rsidR="00AF27AE" w:rsidRPr="00A57F17">
        <w:rPr>
          <w:rFonts w:ascii="Arial" w:hAnsi="Arial" w:cs="Arial"/>
          <w:sz w:val="18"/>
          <w:szCs w:val="18"/>
        </w:rPr>
        <w:t>.26</w:t>
      </w:r>
      <w:r w:rsidR="00E64898" w:rsidRPr="00A57F17">
        <w:rPr>
          <w:rFonts w:ascii="Arial" w:hAnsi="Arial" w:cs="Arial"/>
          <w:sz w:val="18"/>
          <w:szCs w:val="18"/>
        </w:rPr>
        <w:t>.</w:t>
      </w:r>
      <w:r w:rsidR="00A412E1">
        <w:rPr>
          <w:rFonts w:ascii="Arial" w:hAnsi="Arial" w:cs="Arial"/>
          <w:sz w:val="18"/>
          <w:szCs w:val="18"/>
        </w:rPr>
        <w:t>101</w:t>
      </w:r>
      <w:r w:rsidR="00E64898" w:rsidRPr="00A57F17">
        <w:rPr>
          <w:rFonts w:ascii="Arial" w:hAnsi="Arial" w:cs="Arial"/>
          <w:sz w:val="18"/>
          <w:szCs w:val="18"/>
        </w:rPr>
        <w:t>.</w:t>
      </w:r>
      <w:r w:rsidR="00E16C7F" w:rsidRPr="00A57F17">
        <w:rPr>
          <w:rFonts w:ascii="Arial" w:hAnsi="Arial" w:cs="Arial"/>
          <w:sz w:val="18"/>
          <w:szCs w:val="18"/>
        </w:rPr>
        <w:t>2022</w:t>
      </w:r>
      <w:r w:rsidR="0095593B" w:rsidRPr="00A57F17">
        <w:rPr>
          <w:rFonts w:ascii="Arial" w:hAnsi="Arial" w:cs="Arial"/>
          <w:sz w:val="18"/>
          <w:szCs w:val="18"/>
        </w:rPr>
        <w:t xml:space="preserve"> </w:t>
      </w:r>
      <w:r w:rsidRPr="00A57F17">
        <w:rPr>
          <w:rFonts w:ascii="Arial" w:hAnsi="Arial" w:cs="Arial"/>
          <w:sz w:val="18"/>
          <w:szCs w:val="18"/>
        </w:rPr>
        <w:t>(</w:t>
      </w:r>
      <w:r w:rsidR="0095593B" w:rsidRPr="00A57F17">
        <w:rPr>
          <w:rFonts w:ascii="Arial" w:hAnsi="Arial" w:cs="Arial"/>
          <w:bCs/>
          <w:i/>
          <w:sz w:val="18"/>
          <w:szCs w:val="18"/>
        </w:rPr>
        <w:t>CRZP/</w:t>
      </w:r>
      <w:r w:rsidR="00AF27AE" w:rsidRPr="00A57F17">
        <w:rPr>
          <w:rFonts w:ascii="Arial" w:hAnsi="Arial" w:cs="Arial"/>
          <w:bCs/>
          <w:i/>
          <w:sz w:val="18"/>
          <w:szCs w:val="18"/>
        </w:rPr>
        <w:t>26/</w:t>
      </w:r>
      <w:r w:rsidR="00A412E1">
        <w:rPr>
          <w:rFonts w:ascii="Arial" w:hAnsi="Arial" w:cs="Arial"/>
          <w:bCs/>
          <w:i/>
          <w:sz w:val="18"/>
          <w:szCs w:val="18"/>
        </w:rPr>
        <w:t>796</w:t>
      </w:r>
      <w:r w:rsidR="00E64898" w:rsidRPr="00A57F17">
        <w:rPr>
          <w:rFonts w:ascii="Arial" w:hAnsi="Arial" w:cs="Arial"/>
          <w:bCs/>
          <w:i/>
          <w:sz w:val="18"/>
          <w:szCs w:val="18"/>
        </w:rPr>
        <w:t>/</w:t>
      </w:r>
      <w:r w:rsidR="0095593B" w:rsidRPr="00A57F17">
        <w:rPr>
          <w:rFonts w:ascii="Arial" w:hAnsi="Arial" w:cs="Arial"/>
          <w:bCs/>
          <w:i/>
          <w:sz w:val="18"/>
          <w:szCs w:val="18"/>
        </w:rPr>
        <w:t>202</w:t>
      </w:r>
      <w:r w:rsidR="00E16C7F" w:rsidRPr="00A57F17">
        <w:rPr>
          <w:rFonts w:ascii="Arial" w:hAnsi="Arial" w:cs="Arial"/>
          <w:bCs/>
          <w:i/>
          <w:sz w:val="18"/>
          <w:szCs w:val="18"/>
        </w:rPr>
        <w:t>2</w:t>
      </w:r>
      <w:r w:rsidRPr="00A57F17">
        <w:rPr>
          <w:rFonts w:ascii="Arial" w:hAnsi="Arial" w:cs="Arial"/>
          <w:sz w:val="18"/>
          <w:szCs w:val="18"/>
        </w:rPr>
        <w:t xml:space="preserve">) </w:t>
      </w:r>
      <w:r w:rsidR="00077B0A" w:rsidRPr="00A57F17">
        <w:rPr>
          <w:rFonts w:ascii="Arial" w:hAnsi="Arial" w:cs="Arial"/>
          <w:color w:val="000000"/>
          <w:sz w:val="18"/>
          <w:szCs w:val="18"/>
        </w:rPr>
        <w:t>pn.</w:t>
      </w:r>
      <w:r w:rsidRPr="00A57F17">
        <w:rPr>
          <w:rFonts w:ascii="Arial" w:hAnsi="Arial" w:cs="Arial"/>
          <w:sz w:val="18"/>
          <w:szCs w:val="18"/>
        </w:rPr>
        <w:t xml:space="preserve">: </w:t>
      </w:r>
      <w:r w:rsidR="007761C0" w:rsidRPr="00A412E1">
        <w:rPr>
          <w:rFonts w:ascii="Arial" w:hAnsi="Arial" w:cs="Arial"/>
          <w:b/>
          <w:bCs/>
          <w:snapToGrid w:val="0"/>
          <w:sz w:val="18"/>
          <w:szCs w:val="18"/>
        </w:rPr>
        <w:t>Dostawa urządzenia do pomiaru prędkości fali ultradźwiękowej, wraz z transducerami dla Państwowego Instytutu Geologicznego – Państwowego Instytutu Badawczego,</w:t>
      </w:r>
      <w:r w:rsidR="007761C0" w:rsidRPr="00A57F17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Pr="00A57F17">
        <w:rPr>
          <w:rFonts w:ascii="Arial" w:hAnsi="Arial" w:cs="Arial"/>
          <w:sz w:val="18"/>
          <w:szCs w:val="18"/>
        </w:rPr>
        <w:t xml:space="preserve">składamy </w:t>
      </w:r>
      <w:r w:rsidR="00E16C7F" w:rsidRPr="00A57F17">
        <w:rPr>
          <w:rFonts w:ascii="Arial" w:hAnsi="Arial" w:cs="Arial"/>
          <w:sz w:val="18"/>
          <w:szCs w:val="18"/>
        </w:rPr>
        <w:t>niniejszą ofertę:</w:t>
      </w:r>
    </w:p>
    <w:p w14:paraId="37F2A03A" w14:textId="0274B266" w:rsidR="003A0524" w:rsidRPr="00A57F17" w:rsidRDefault="003A0524" w:rsidP="00205793">
      <w:pPr>
        <w:pStyle w:val="Akapitzlist"/>
        <w:numPr>
          <w:ilvl w:val="3"/>
          <w:numId w:val="5"/>
        </w:numPr>
        <w:spacing w:before="80" w:after="12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57F17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A57F17"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zamówienia, na warunkach ok</w:t>
      </w:r>
      <w:r w:rsidR="007163B5" w:rsidRPr="00A57F17">
        <w:rPr>
          <w:rFonts w:ascii="Arial" w:hAnsi="Arial" w:cs="Arial"/>
          <w:color w:val="000000"/>
          <w:sz w:val="18"/>
          <w:szCs w:val="18"/>
        </w:rPr>
        <w:t xml:space="preserve">reślonych w zapytaniu ofertowym), </w:t>
      </w:r>
      <w:r w:rsidRPr="00A57F17">
        <w:rPr>
          <w:rFonts w:ascii="Arial" w:hAnsi="Arial" w:cs="Arial"/>
          <w:color w:val="000000"/>
          <w:sz w:val="18"/>
          <w:szCs w:val="18"/>
        </w:rPr>
        <w:t xml:space="preserve"> </w:t>
      </w:r>
      <w:r w:rsidR="007163B5" w:rsidRPr="00A57F17">
        <w:rPr>
          <w:rFonts w:ascii="Arial" w:hAnsi="Arial" w:cs="Arial"/>
          <w:color w:val="000000"/>
          <w:sz w:val="18"/>
          <w:szCs w:val="18"/>
        </w:rPr>
        <w:t>za cenę</w:t>
      </w:r>
      <w:r w:rsidR="002B2AF7" w:rsidRPr="00A57F17">
        <w:rPr>
          <w:rFonts w:ascii="Arial" w:hAnsi="Arial" w:cs="Arial"/>
          <w:color w:val="000000"/>
          <w:sz w:val="18"/>
          <w:szCs w:val="18"/>
        </w:rPr>
        <w:t xml:space="preserve"> wyliczoną zgodnie z poniższą tabelą</w:t>
      </w:r>
      <w:r w:rsidRPr="00A57F17">
        <w:rPr>
          <w:rFonts w:ascii="Arial" w:hAnsi="Arial" w:cs="Arial"/>
          <w:sz w:val="18"/>
          <w:szCs w:val="18"/>
        </w:rPr>
        <w:t xml:space="preserve">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907"/>
        <w:gridCol w:w="627"/>
        <w:gridCol w:w="1307"/>
        <w:gridCol w:w="1311"/>
        <w:gridCol w:w="927"/>
        <w:gridCol w:w="1295"/>
      </w:tblGrid>
      <w:tr w:rsidR="00E16C7F" w:rsidRPr="00A57F17" w14:paraId="535FA86A" w14:textId="7B6CCDD7" w:rsidTr="00E16C7F">
        <w:trPr>
          <w:trHeight w:val="47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EF8CC4D" w14:textId="290F4560" w:rsidR="00E16C7F" w:rsidRPr="00A57F17" w:rsidRDefault="00E16C7F" w:rsidP="00E16C7F">
            <w:pPr>
              <w:pStyle w:val="Tekstpodstawowy"/>
              <w:spacing w:before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F17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CA3F9FE" w14:textId="77777777" w:rsidR="00E16C7F" w:rsidRPr="00A57F17" w:rsidRDefault="00E16C7F" w:rsidP="00E16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7F17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  <w:p w14:paraId="59C29D08" w14:textId="39BA92F7" w:rsidR="00E16C7F" w:rsidRPr="00A57F17" w:rsidRDefault="00E16C7F" w:rsidP="00E16C7F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7F1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(zgodny z Opisem przedmiotu zamówienia stanowiącym </w:t>
            </w:r>
            <w:r w:rsidRPr="00A57F17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5DBFDA" w14:textId="77777777" w:rsidR="00E16C7F" w:rsidRPr="00A57F17" w:rsidRDefault="00E16C7F" w:rsidP="00E16C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F17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  <w:p w14:paraId="49A6AF00" w14:textId="2A95F560" w:rsidR="00E16C7F" w:rsidRPr="00A57F17" w:rsidRDefault="00E16C7F" w:rsidP="00E16C7F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7F17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FF5E02" w14:textId="6A83017A" w:rsidR="00E16C7F" w:rsidRPr="00A57F17" w:rsidRDefault="00E16C7F" w:rsidP="00E16C7F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7F17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A57F1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jednostkowa netto za </w:t>
            </w:r>
            <w:r w:rsidRPr="00A57F17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1 szt. w PLN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A0F2DE0" w14:textId="2E881CBA" w:rsidR="00E16C7F" w:rsidRPr="00A57F17" w:rsidRDefault="00E16C7F" w:rsidP="00E16C7F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7F1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</w:t>
            </w:r>
            <w:r w:rsidRPr="00A57F17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netto </w:t>
            </w:r>
            <w:r w:rsidRPr="00A57F17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w PLN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189C9E" w14:textId="77777777" w:rsidR="00E16C7F" w:rsidRPr="00A57F17" w:rsidRDefault="00E16C7F" w:rsidP="00E16C7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7F17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</w:t>
            </w:r>
          </w:p>
          <w:p w14:paraId="62887585" w14:textId="413D3975" w:rsidR="00E16C7F" w:rsidRPr="00A57F17" w:rsidRDefault="00E16C7F" w:rsidP="00E16C7F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7F17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219D14" w14:textId="6A12E56F" w:rsidR="00E16C7F" w:rsidRPr="00A57F17" w:rsidRDefault="00E16C7F" w:rsidP="00E16C7F">
            <w:pPr>
              <w:pStyle w:val="Tekstpodstawowy2"/>
              <w:tabs>
                <w:tab w:val="left" w:pos="1456"/>
              </w:tabs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7F1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brutto </w:t>
            </w:r>
            <w:r w:rsidRPr="00A57F17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w PLN</w:t>
            </w:r>
          </w:p>
        </w:tc>
      </w:tr>
      <w:tr w:rsidR="00E16C7F" w:rsidRPr="00A57F17" w14:paraId="19FFA4CB" w14:textId="77777777" w:rsidTr="00E16C7F">
        <w:trPr>
          <w:trHeight w:val="1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235578" w14:textId="15848A7F" w:rsidR="00E16C7F" w:rsidRPr="00A57F17" w:rsidRDefault="00E16C7F" w:rsidP="00E16C7F">
            <w:pPr>
              <w:pStyle w:val="Tekstpodstawowy"/>
              <w:spacing w:before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F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92A4D3" w14:textId="18C1F465" w:rsidR="00E16C7F" w:rsidRPr="00A57F17" w:rsidRDefault="00E16C7F" w:rsidP="00E16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7F1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CA1064" w14:textId="63C97A64" w:rsidR="00E16C7F" w:rsidRPr="00A57F17" w:rsidRDefault="00E16C7F" w:rsidP="00E16C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F1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E388B8" w14:textId="436934E8" w:rsidR="00E16C7F" w:rsidRPr="00A57F17" w:rsidRDefault="00E16C7F" w:rsidP="00E16C7F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7F1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1F754F" w14:textId="77777777" w:rsidR="00E16C7F" w:rsidRPr="00A57F17" w:rsidRDefault="00E16C7F" w:rsidP="00E16C7F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7F17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  <w:p w14:paraId="7E00E41D" w14:textId="1EBADEEA" w:rsidR="00E16C7F" w:rsidRPr="00A57F17" w:rsidRDefault="00E16C7F" w:rsidP="00E16C7F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7F17">
              <w:rPr>
                <w:rFonts w:ascii="Arial" w:hAnsi="Arial" w:cs="Arial"/>
                <w:b/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3C349C" w14:textId="02066BB0" w:rsidR="00E16C7F" w:rsidRPr="00A57F17" w:rsidRDefault="00E16C7F" w:rsidP="00E16C7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7F17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66527C" w14:textId="77777777" w:rsidR="00E16C7F" w:rsidRPr="00A57F17" w:rsidRDefault="00E16C7F" w:rsidP="00E16C7F">
            <w:pPr>
              <w:pStyle w:val="Tekstpodstawowy2"/>
              <w:tabs>
                <w:tab w:val="left" w:pos="1456"/>
              </w:tabs>
              <w:autoSpaceDE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7F1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7 </w:t>
            </w:r>
          </w:p>
          <w:p w14:paraId="37BAF2C1" w14:textId="2C774A45" w:rsidR="00E16C7F" w:rsidRPr="00A57F17" w:rsidRDefault="00E16C7F" w:rsidP="00E16C7F">
            <w:pPr>
              <w:pStyle w:val="Tekstpodstawowy2"/>
              <w:tabs>
                <w:tab w:val="left" w:pos="1456"/>
              </w:tabs>
              <w:autoSpaceDE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7F17">
              <w:rPr>
                <w:rFonts w:ascii="Arial" w:hAnsi="Arial" w:cs="Arial"/>
                <w:b/>
                <w:color w:val="000000"/>
                <w:sz w:val="18"/>
                <w:szCs w:val="18"/>
              </w:rPr>
              <w:t>(5+6)</w:t>
            </w:r>
          </w:p>
        </w:tc>
      </w:tr>
      <w:tr w:rsidR="007761C0" w:rsidRPr="00A57F17" w14:paraId="3C518C05" w14:textId="6D423D49" w:rsidTr="00A57F17">
        <w:trPr>
          <w:trHeight w:val="48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09A2" w14:textId="6FE4270C" w:rsidR="007761C0" w:rsidRPr="00A57F17" w:rsidRDefault="007761C0" w:rsidP="00BB6CD4">
            <w:pPr>
              <w:pStyle w:val="Tekstpodstawowy"/>
              <w:spacing w:before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A57F17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2986" w14:textId="77777777" w:rsidR="007761C0" w:rsidRPr="00A57F17" w:rsidRDefault="007761C0" w:rsidP="00BB6CD4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F17">
              <w:rPr>
                <w:rFonts w:ascii="Arial" w:hAnsi="Arial" w:cs="Arial"/>
                <w:sz w:val="18"/>
                <w:szCs w:val="18"/>
              </w:rPr>
              <w:t>Urządzenie do pomiaru prędkości fali ultradźwiękowej</w:t>
            </w:r>
          </w:p>
          <w:p w14:paraId="051A6851" w14:textId="6063ED2C" w:rsidR="0054423B" w:rsidRPr="00A57F17" w:rsidRDefault="0054423B" w:rsidP="00BB6CD4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F17">
              <w:rPr>
                <w:rFonts w:ascii="Arial" w:hAnsi="Arial" w:cs="Arial"/>
                <w:sz w:val="18"/>
                <w:szCs w:val="18"/>
              </w:rPr>
              <w:t>Typ/model: ……………………………………..*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5137" w14:textId="50F7C493" w:rsidR="007761C0" w:rsidRPr="00A57F17" w:rsidRDefault="007761C0" w:rsidP="007761C0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7F1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52D3" w14:textId="77777777" w:rsidR="007761C0" w:rsidRPr="00A57F17" w:rsidRDefault="007761C0" w:rsidP="00BB6CD4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A472" w14:textId="2DC6467F" w:rsidR="007761C0" w:rsidRPr="00A57F17" w:rsidRDefault="007761C0" w:rsidP="00BB6CD4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4DE2" w14:textId="77777777" w:rsidR="007761C0" w:rsidRPr="00A57F17" w:rsidRDefault="007761C0" w:rsidP="00BB6CD4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03C5" w14:textId="77777777" w:rsidR="007761C0" w:rsidRPr="00A57F17" w:rsidRDefault="007761C0" w:rsidP="00BB6CD4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61C0" w:rsidRPr="00A57F17" w14:paraId="5A2DAA8A" w14:textId="77777777" w:rsidTr="00A57F17">
        <w:trPr>
          <w:trHeight w:val="48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48D6" w14:textId="71217604" w:rsidR="007761C0" w:rsidRPr="00A57F17" w:rsidRDefault="007761C0" w:rsidP="00BB6CD4">
            <w:pPr>
              <w:pStyle w:val="Tekstpodstawowy"/>
              <w:spacing w:before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A57F17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394B" w14:textId="77777777" w:rsidR="007761C0" w:rsidRPr="00A57F17" w:rsidRDefault="007761C0" w:rsidP="00BB6CD4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F17">
              <w:rPr>
                <w:rFonts w:ascii="Arial" w:hAnsi="Arial" w:cs="Arial"/>
                <w:sz w:val="18"/>
                <w:szCs w:val="18"/>
              </w:rPr>
              <w:t>Zestaw przetworników (</w:t>
            </w:r>
            <w:r w:rsidRPr="00A57F17">
              <w:rPr>
                <w:rFonts w:ascii="Arial" w:hAnsi="Arial" w:cs="Arial"/>
                <w:i/>
                <w:sz w:val="18"/>
                <w:szCs w:val="18"/>
              </w:rPr>
              <w:t>transducerów</w:t>
            </w:r>
            <w:r w:rsidRPr="00A57F17">
              <w:rPr>
                <w:rFonts w:ascii="Arial" w:hAnsi="Arial" w:cs="Arial"/>
                <w:sz w:val="18"/>
                <w:szCs w:val="18"/>
              </w:rPr>
              <w:t>)</w:t>
            </w:r>
            <w:r w:rsidR="00666AFD" w:rsidRPr="00A57F17">
              <w:rPr>
                <w:rFonts w:ascii="Arial" w:hAnsi="Arial" w:cs="Arial"/>
                <w:sz w:val="18"/>
                <w:szCs w:val="18"/>
              </w:rPr>
              <w:t xml:space="preserve"> płaskich</w:t>
            </w:r>
          </w:p>
          <w:p w14:paraId="2C8DF696" w14:textId="3FF6BD66" w:rsidR="0054423B" w:rsidRPr="00A57F17" w:rsidRDefault="0054423B" w:rsidP="00BB6CD4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F17">
              <w:rPr>
                <w:rFonts w:ascii="Arial" w:hAnsi="Arial" w:cs="Arial"/>
                <w:sz w:val="18"/>
                <w:szCs w:val="18"/>
              </w:rPr>
              <w:t>Typ/model: ……………………………………..*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240B" w14:textId="70B61ADB" w:rsidR="007761C0" w:rsidRPr="00A57F17" w:rsidRDefault="00666AFD" w:rsidP="007761C0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7F1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A203" w14:textId="77777777" w:rsidR="007761C0" w:rsidRPr="00A57F17" w:rsidRDefault="007761C0" w:rsidP="00BB6CD4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9ED9" w14:textId="3DF53694" w:rsidR="007761C0" w:rsidRPr="00A57F17" w:rsidRDefault="007761C0" w:rsidP="00BB6CD4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DA2E" w14:textId="77777777" w:rsidR="007761C0" w:rsidRPr="00A57F17" w:rsidRDefault="007761C0" w:rsidP="00BB6CD4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C70A" w14:textId="77777777" w:rsidR="007761C0" w:rsidRPr="00A57F17" w:rsidRDefault="007761C0" w:rsidP="00BB6CD4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AFD" w:rsidRPr="00A57F17" w14:paraId="61EEE573" w14:textId="77777777" w:rsidTr="00A57F17">
        <w:trPr>
          <w:trHeight w:val="48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4CBC" w14:textId="7355F7EB" w:rsidR="00666AFD" w:rsidRPr="00A57F17" w:rsidRDefault="00666AFD" w:rsidP="00BB6CD4">
            <w:pPr>
              <w:pStyle w:val="Tekstpodstawowy"/>
              <w:spacing w:before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A57F17"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D302" w14:textId="15314736" w:rsidR="00666AFD" w:rsidRPr="00A57F17" w:rsidRDefault="00666AFD" w:rsidP="00BB6CD4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F17">
              <w:rPr>
                <w:rFonts w:ascii="Arial" w:hAnsi="Arial" w:cs="Arial"/>
                <w:sz w:val="18"/>
                <w:szCs w:val="18"/>
              </w:rPr>
              <w:t>Zestaw przetworników (transducerów) ekspotencjalnych (</w:t>
            </w:r>
            <w:r w:rsidR="0054423B" w:rsidRPr="00A57F17">
              <w:rPr>
                <w:rFonts w:ascii="Arial" w:hAnsi="Arial" w:cs="Arial"/>
                <w:sz w:val="18"/>
                <w:szCs w:val="18"/>
              </w:rPr>
              <w:t>stożkowych</w:t>
            </w:r>
            <w:r w:rsidRPr="00A57F1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976B7C9" w14:textId="07C7F595" w:rsidR="0054423B" w:rsidRPr="00A57F17" w:rsidRDefault="0054423B" w:rsidP="00BB6CD4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F17">
              <w:rPr>
                <w:rFonts w:ascii="Arial" w:hAnsi="Arial" w:cs="Arial"/>
                <w:sz w:val="18"/>
                <w:szCs w:val="18"/>
              </w:rPr>
              <w:t>Typ/model: ……………………………………..*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A503" w14:textId="5C99B1AD" w:rsidR="00666AFD" w:rsidRPr="00A57F17" w:rsidRDefault="000E00AA" w:rsidP="007761C0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7F1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3BD4" w14:textId="77777777" w:rsidR="00666AFD" w:rsidRPr="00A57F17" w:rsidRDefault="00666AFD" w:rsidP="00BB6CD4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28C1" w14:textId="77777777" w:rsidR="00666AFD" w:rsidRPr="00A57F17" w:rsidRDefault="00666AFD" w:rsidP="00BB6CD4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4DF5" w14:textId="77777777" w:rsidR="00666AFD" w:rsidRPr="00A57F17" w:rsidRDefault="00666AFD" w:rsidP="00BB6CD4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5B50" w14:textId="77777777" w:rsidR="00666AFD" w:rsidRPr="00A57F17" w:rsidRDefault="00666AFD" w:rsidP="00BB6CD4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6C7F" w:rsidRPr="00A57F17" w14:paraId="18CFA609" w14:textId="77777777" w:rsidTr="00E16C7F">
        <w:trPr>
          <w:trHeight w:val="483"/>
        </w:trPr>
        <w:tc>
          <w:tcPr>
            <w:tcW w:w="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5E27D3" w14:textId="460A5672" w:rsidR="007761C0" w:rsidRPr="00A57F17" w:rsidRDefault="007761C0" w:rsidP="00BB6CD4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7F17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F05A43" w14:textId="21C30331" w:rsidR="007761C0" w:rsidRPr="00A57F17" w:rsidRDefault="007761C0" w:rsidP="00BB6CD4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6D9F1" w:themeFill="text2" w:themeFillTint="33"/>
            <w:vAlign w:val="center"/>
          </w:tcPr>
          <w:p w14:paraId="3BC38E9D" w14:textId="77777777" w:rsidR="007761C0" w:rsidRPr="00A57F17" w:rsidRDefault="007761C0" w:rsidP="00BB6CD4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42E172" w14:textId="77777777" w:rsidR="007761C0" w:rsidRPr="00A57F17" w:rsidRDefault="007761C0" w:rsidP="00BB6CD4">
            <w:pPr>
              <w:pStyle w:val="Tekstpodstawowy2"/>
              <w:autoSpaceDE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D25005D" w14:textId="0B656995" w:rsidR="0054423B" w:rsidRPr="00A57F17" w:rsidRDefault="0054423B" w:rsidP="0054423B">
      <w:pPr>
        <w:pStyle w:val="Akapitzlist"/>
        <w:spacing w:before="80" w:after="0" w:line="252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  <w:r w:rsidRPr="00A57F17">
        <w:rPr>
          <w:rFonts w:ascii="Arial" w:hAnsi="Arial" w:cs="Arial"/>
          <w:sz w:val="18"/>
          <w:szCs w:val="18"/>
        </w:rPr>
        <w:t>*należy wypełnić</w:t>
      </w:r>
    </w:p>
    <w:p w14:paraId="24ECCD4E" w14:textId="1FD72092" w:rsidR="003A0524" w:rsidRPr="00A57F17" w:rsidRDefault="003A0524" w:rsidP="004505F7">
      <w:pPr>
        <w:pStyle w:val="Akapitzlist"/>
        <w:numPr>
          <w:ilvl w:val="3"/>
          <w:numId w:val="5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57F17">
        <w:rPr>
          <w:rFonts w:ascii="Arial" w:hAnsi="Arial" w:cs="Arial"/>
          <w:sz w:val="18"/>
          <w:szCs w:val="18"/>
        </w:rPr>
        <w:t>Zobowiązujemy się wykonać przedmiot zamówienia</w:t>
      </w:r>
      <w:r w:rsidR="002E7BB7" w:rsidRPr="00A57F17">
        <w:rPr>
          <w:rFonts w:ascii="Arial" w:hAnsi="Arial" w:cs="Arial"/>
          <w:sz w:val="18"/>
          <w:szCs w:val="18"/>
        </w:rPr>
        <w:t xml:space="preserve"> w </w:t>
      </w:r>
      <w:r w:rsidR="00E16C7F" w:rsidRPr="00A57F17">
        <w:rPr>
          <w:rFonts w:ascii="Arial" w:hAnsi="Arial" w:cs="Arial"/>
          <w:sz w:val="18"/>
          <w:szCs w:val="18"/>
        </w:rPr>
        <w:t xml:space="preserve">terminie </w:t>
      </w:r>
      <w:r w:rsidR="00CC2D56" w:rsidRPr="00A57F17">
        <w:rPr>
          <w:rFonts w:ascii="Arial" w:hAnsi="Arial" w:cs="Arial"/>
          <w:sz w:val="18"/>
          <w:szCs w:val="18"/>
        </w:rPr>
        <w:t xml:space="preserve">do 60 dni od </w:t>
      </w:r>
      <w:r w:rsidR="00E702A7">
        <w:rPr>
          <w:rFonts w:ascii="Arial" w:hAnsi="Arial" w:cs="Arial"/>
          <w:sz w:val="18"/>
          <w:szCs w:val="18"/>
        </w:rPr>
        <w:t xml:space="preserve">daty </w:t>
      </w:r>
      <w:r w:rsidR="00CC2D56" w:rsidRPr="00A57F17">
        <w:rPr>
          <w:rFonts w:ascii="Arial" w:hAnsi="Arial" w:cs="Arial"/>
          <w:sz w:val="18"/>
          <w:szCs w:val="18"/>
        </w:rPr>
        <w:t>podpisania umowy</w:t>
      </w:r>
      <w:r w:rsidR="00E702A7">
        <w:rPr>
          <w:rFonts w:ascii="Arial" w:hAnsi="Arial" w:cs="Arial"/>
          <w:sz w:val="18"/>
          <w:szCs w:val="18"/>
        </w:rPr>
        <w:t>.</w:t>
      </w:r>
    </w:p>
    <w:p w14:paraId="0F642C5E" w14:textId="1D2EDD6F" w:rsidR="00205793" w:rsidRPr="00205793" w:rsidRDefault="00205793" w:rsidP="00205793">
      <w:pPr>
        <w:pStyle w:val="Akapitzlist"/>
        <w:numPr>
          <w:ilvl w:val="3"/>
          <w:numId w:val="5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/>
          <w:sz w:val="18"/>
          <w:szCs w:val="18"/>
          <w:u w:val="single"/>
        </w:rPr>
      </w:pPr>
      <w:r w:rsidRPr="006172EA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Oświadczamy, że </w:t>
      </w:r>
      <w:r w:rsidRPr="006172EA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podlegamy/nie podlegamy*</w:t>
      </w:r>
      <w:r w:rsidRPr="006172EA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wykluczeniu z postępowania na podstawie art. 7 ust. 1 ustawy </w:t>
      </w:r>
      <w:r w:rsidRPr="006172EA">
        <w:rPr>
          <w:rFonts w:ascii="Arial" w:hAnsi="Arial" w:cs="Arial"/>
          <w:color w:val="000000" w:themeColor="text1"/>
          <w:sz w:val="18"/>
          <w:szCs w:val="18"/>
          <w:u w:val="single"/>
        </w:rPr>
        <w:br/>
        <w:t xml:space="preserve">z dnia 13 kwietnia 2022 r. o szczególnych rozwiązaniach w zakresie przeciwdziałania wspieraniu agresji </w:t>
      </w:r>
      <w:r w:rsidRPr="006172EA">
        <w:rPr>
          <w:rFonts w:ascii="Arial" w:hAnsi="Arial" w:cs="Arial"/>
          <w:color w:val="000000" w:themeColor="text1"/>
          <w:sz w:val="18"/>
          <w:szCs w:val="18"/>
          <w:u w:val="single"/>
        </w:rPr>
        <w:br/>
        <w:t>na Ukrainę oraz służących ochronie bezpieczeństwa narodów (Dz. U. 2022 poz. 835) Oświadczenie jest aktualne na dzień złożenia oferty.</w:t>
      </w:r>
    </w:p>
    <w:p w14:paraId="2B8CF7A3" w14:textId="77777777" w:rsidR="003A0524" w:rsidRPr="00A57F17" w:rsidRDefault="003A0524" w:rsidP="004505F7">
      <w:pPr>
        <w:pStyle w:val="Akapitzlist"/>
        <w:numPr>
          <w:ilvl w:val="3"/>
          <w:numId w:val="5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57F17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14:paraId="5A04FAEF" w14:textId="77777777" w:rsidR="003A0524" w:rsidRPr="00A57F17" w:rsidRDefault="003A0524" w:rsidP="004505F7">
      <w:pPr>
        <w:pStyle w:val="Akapitzlist"/>
        <w:numPr>
          <w:ilvl w:val="3"/>
          <w:numId w:val="5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57F17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określonych przez </w:t>
      </w:r>
      <w:r w:rsidR="00CB539A" w:rsidRPr="00A57F17">
        <w:rPr>
          <w:rFonts w:ascii="Arial" w:hAnsi="Arial" w:cs="Arial"/>
          <w:sz w:val="18"/>
          <w:szCs w:val="18"/>
        </w:rPr>
        <w:t xml:space="preserve">Strony </w:t>
      </w:r>
      <w:r w:rsidRPr="00A57F17">
        <w:rPr>
          <w:rFonts w:ascii="Arial" w:hAnsi="Arial" w:cs="Arial"/>
          <w:sz w:val="18"/>
          <w:szCs w:val="18"/>
        </w:rPr>
        <w:t>oraz w miejscu i terminie określonym przez Zamawiającego przy uwzględnieniu zapisów projektu umowy załączonego do Zapytania ofertowego.</w:t>
      </w:r>
    </w:p>
    <w:p w14:paraId="0C1B910C" w14:textId="77777777" w:rsidR="003A0524" w:rsidRPr="00A57F17" w:rsidRDefault="003A0524" w:rsidP="004505F7">
      <w:pPr>
        <w:pStyle w:val="Akapitzlist"/>
        <w:numPr>
          <w:ilvl w:val="3"/>
          <w:numId w:val="5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57F17">
        <w:rPr>
          <w:rFonts w:ascii="Arial" w:hAnsi="Arial" w:cs="Arial"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14:paraId="18983441" w14:textId="77777777" w:rsidR="003A0524" w:rsidRPr="00A57F17" w:rsidRDefault="003A0524" w:rsidP="004505F7">
      <w:pPr>
        <w:pStyle w:val="Akapitzlist"/>
        <w:numPr>
          <w:ilvl w:val="3"/>
          <w:numId w:val="5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57F17">
        <w:rPr>
          <w:rFonts w:ascii="Arial" w:hAnsi="Arial" w:cs="Arial"/>
          <w:sz w:val="18"/>
          <w:szCs w:val="18"/>
        </w:rPr>
        <w:t>Załącznikami do niniejszego formularza są:</w:t>
      </w:r>
    </w:p>
    <w:p w14:paraId="77124FDA" w14:textId="77777777" w:rsidR="000861A4" w:rsidRPr="00A57F17" w:rsidRDefault="000861A4" w:rsidP="00080B12">
      <w:pPr>
        <w:pStyle w:val="Tekstpodstawowy2"/>
        <w:numPr>
          <w:ilvl w:val="1"/>
          <w:numId w:val="1"/>
        </w:numPr>
        <w:tabs>
          <w:tab w:val="clear" w:pos="1156"/>
        </w:tabs>
        <w:spacing w:before="80" w:line="252" w:lineRule="auto"/>
        <w:ind w:left="709" w:right="380" w:hanging="425"/>
        <w:rPr>
          <w:rFonts w:ascii="Arial" w:hAnsi="Arial" w:cs="Arial"/>
          <w:sz w:val="18"/>
          <w:szCs w:val="18"/>
        </w:rPr>
      </w:pPr>
      <w:r w:rsidRPr="00A57F17">
        <w:rPr>
          <w:rFonts w:ascii="Arial" w:hAnsi="Arial" w:cs="Arial"/>
          <w:bCs/>
          <w:sz w:val="18"/>
          <w:szCs w:val="18"/>
        </w:rPr>
        <w:t>……………………………….</w:t>
      </w:r>
    </w:p>
    <w:p w14:paraId="68DE9820" w14:textId="77777777" w:rsidR="003A0524" w:rsidRPr="00A57F17" w:rsidRDefault="003A0524" w:rsidP="00E64898">
      <w:pPr>
        <w:pStyle w:val="Akapitzlist"/>
        <w:keepNext/>
        <w:numPr>
          <w:ilvl w:val="3"/>
          <w:numId w:val="5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57F17">
        <w:rPr>
          <w:rFonts w:ascii="Arial" w:hAnsi="Arial" w:cs="Arial"/>
          <w:sz w:val="18"/>
          <w:szCs w:val="18"/>
        </w:rPr>
        <w:t>Osoba uprawniona do kontaktów z Zamawiającym: ……………………………………………</w:t>
      </w:r>
      <w:r w:rsidR="00AC4D2F" w:rsidRPr="00A57F17">
        <w:rPr>
          <w:rFonts w:ascii="Arial" w:hAnsi="Arial" w:cs="Arial"/>
          <w:sz w:val="18"/>
          <w:szCs w:val="18"/>
        </w:rPr>
        <w:t>…………</w:t>
      </w:r>
      <w:r w:rsidRPr="00A57F17">
        <w:rPr>
          <w:rFonts w:ascii="Arial" w:hAnsi="Arial" w:cs="Arial"/>
          <w:sz w:val="18"/>
          <w:szCs w:val="18"/>
        </w:rPr>
        <w:t xml:space="preserve">.…,  </w:t>
      </w:r>
    </w:p>
    <w:p w14:paraId="3E7F0567" w14:textId="77777777" w:rsidR="003A0524" w:rsidRPr="00A57F17" w:rsidRDefault="003A0524" w:rsidP="00E64898">
      <w:pPr>
        <w:pStyle w:val="Tekstblokowy"/>
        <w:keepNext/>
        <w:spacing w:before="80" w:after="0" w:line="252" w:lineRule="auto"/>
        <w:ind w:left="0"/>
        <w:rPr>
          <w:rFonts w:ascii="Arial" w:hAnsi="Arial" w:cs="Arial"/>
          <w:i/>
          <w:sz w:val="16"/>
          <w:szCs w:val="16"/>
        </w:rPr>
      </w:pPr>
      <w:r w:rsidRPr="00A57F17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(imię i nazwisko)</w:t>
      </w:r>
    </w:p>
    <w:p w14:paraId="18FB72D7" w14:textId="623ACAA2" w:rsidR="00D54FD0" w:rsidRPr="00A57F17" w:rsidRDefault="003A0524" w:rsidP="00473423">
      <w:pPr>
        <w:spacing w:before="80" w:line="25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A57F17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036B5672" w14:textId="77777777" w:rsidR="00E16C7F" w:rsidRPr="00A57F17" w:rsidRDefault="00E16C7F" w:rsidP="00C16519">
      <w:pPr>
        <w:spacing w:before="80" w:line="252" w:lineRule="auto"/>
        <w:ind w:left="284" w:right="382"/>
        <w:rPr>
          <w:rFonts w:ascii="Arial" w:hAnsi="Arial" w:cs="Arial"/>
          <w:sz w:val="18"/>
          <w:szCs w:val="18"/>
        </w:rPr>
      </w:pPr>
    </w:p>
    <w:p w14:paraId="47E00265" w14:textId="77777777" w:rsidR="00E16C7F" w:rsidRPr="00A57F17" w:rsidRDefault="00E16C7F" w:rsidP="00C16519">
      <w:pPr>
        <w:spacing w:before="80" w:line="252" w:lineRule="auto"/>
        <w:ind w:left="284" w:right="382"/>
        <w:rPr>
          <w:rFonts w:ascii="Arial" w:hAnsi="Arial" w:cs="Arial"/>
          <w:sz w:val="18"/>
          <w:szCs w:val="18"/>
        </w:rPr>
      </w:pPr>
    </w:p>
    <w:p w14:paraId="10426587" w14:textId="77777777" w:rsidR="003A0524" w:rsidRPr="00A57F17" w:rsidRDefault="003A0524" w:rsidP="00C16519">
      <w:pPr>
        <w:spacing w:before="80" w:line="252" w:lineRule="auto"/>
        <w:ind w:left="284" w:right="382"/>
        <w:rPr>
          <w:rFonts w:ascii="Arial" w:hAnsi="Arial" w:cs="Arial"/>
          <w:sz w:val="18"/>
          <w:szCs w:val="18"/>
        </w:rPr>
      </w:pPr>
      <w:r w:rsidRPr="00A57F17">
        <w:rPr>
          <w:rFonts w:ascii="Arial" w:hAnsi="Arial" w:cs="Arial"/>
          <w:sz w:val="18"/>
          <w:szCs w:val="18"/>
        </w:rPr>
        <w:t>................................,</w:t>
      </w:r>
      <w:r w:rsidRPr="00A57F17">
        <w:rPr>
          <w:rFonts w:ascii="Arial" w:hAnsi="Arial" w:cs="Arial"/>
          <w:i/>
          <w:sz w:val="18"/>
          <w:szCs w:val="18"/>
        </w:rPr>
        <w:t xml:space="preserve"> dnia </w:t>
      </w:r>
      <w:r w:rsidRPr="00A57F17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A57F17">
        <w:rPr>
          <w:rFonts w:ascii="Arial" w:hAnsi="Arial" w:cs="Arial"/>
          <w:sz w:val="18"/>
          <w:szCs w:val="18"/>
        </w:rPr>
        <w:tab/>
      </w:r>
      <w:r w:rsidRPr="00A57F17">
        <w:rPr>
          <w:rFonts w:ascii="Arial" w:hAnsi="Arial" w:cs="Arial"/>
          <w:sz w:val="18"/>
          <w:szCs w:val="18"/>
        </w:rPr>
        <w:tab/>
        <w:t>..................</w:t>
      </w:r>
      <w:r w:rsidR="008B1103" w:rsidRPr="00A57F17">
        <w:rPr>
          <w:rFonts w:ascii="Arial" w:hAnsi="Arial" w:cs="Arial"/>
          <w:sz w:val="18"/>
          <w:szCs w:val="18"/>
        </w:rPr>
        <w:t>.....................</w:t>
      </w:r>
      <w:r w:rsidRPr="00A57F17">
        <w:rPr>
          <w:rFonts w:ascii="Arial" w:hAnsi="Arial" w:cs="Arial"/>
          <w:sz w:val="18"/>
          <w:szCs w:val="18"/>
        </w:rPr>
        <w:t>...................</w:t>
      </w:r>
    </w:p>
    <w:p w14:paraId="45568E03" w14:textId="077D12F5" w:rsidR="00327B0D" w:rsidRPr="00A57F17" w:rsidRDefault="003A0524" w:rsidP="00473423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6"/>
          <w:szCs w:val="16"/>
        </w:rPr>
      </w:pPr>
      <w:r w:rsidRPr="00A57F17">
        <w:rPr>
          <w:rFonts w:ascii="Arial" w:hAnsi="Arial" w:cs="Arial"/>
          <w:i/>
          <w:sz w:val="16"/>
          <w:szCs w:val="16"/>
        </w:rPr>
        <w:t xml:space="preserve">podpis Wykonawcy </w:t>
      </w:r>
      <w:r w:rsidR="00035EE4" w:rsidRPr="00A57F17">
        <w:rPr>
          <w:rFonts w:ascii="Arial" w:hAnsi="Arial" w:cs="Arial"/>
          <w:i/>
          <w:sz w:val="16"/>
          <w:szCs w:val="16"/>
        </w:rPr>
        <w:br/>
      </w:r>
      <w:r w:rsidRPr="00A57F17">
        <w:rPr>
          <w:rFonts w:ascii="Arial" w:hAnsi="Arial" w:cs="Arial"/>
          <w:i/>
          <w:sz w:val="16"/>
          <w:szCs w:val="16"/>
        </w:rPr>
        <w:t>lub upoważn</w:t>
      </w:r>
      <w:r w:rsidR="0026155B">
        <w:rPr>
          <w:rFonts w:ascii="Arial" w:hAnsi="Arial" w:cs="Arial"/>
          <w:i/>
          <w:sz w:val="16"/>
          <w:szCs w:val="16"/>
        </w:rPr>
        <w:t>ionego przedstawiciela Wykonawcy</w:t>
      </w:r>
    </w:p>
    <w:sectPr w:rsidR="00327B0D" w:rsidRPr="00A57F17" w:rsidSect="00D00E96">
      <w:footerReference w:type="default" r:id="rId8"/>
      <w:footerReference w:type="first" r:id="rId9"/>
      <w:pgSz w:w="11906" w:h="16838"/>
      <w:pgMar w:top="993" w:right="1417" w:bottom="1417" w:left="1418" w:header="709" w:footer="215" w:gutter="0"/>
      <w:cols w:space="708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89580" w16cex:dateUtc="2022-06-06T13:02:00Z"/>
  <w16cex:commentExtensible w16cex:durableId="264895B2" w16cex:dateUtc="2022-06-06T13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5A0813" w16cid:durableId="26489577"/>
  <w16cid:commentId w16cid:paraId="2CA38EB0" w16cid:durableId="26489580"/>
  <w16cid:commentId w16cid:paraId="410A9DF1" w16cid:durableId="264895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164E4" w14:textId="77777777" w:rsidR="00317098" w:rsidRDefault="00317098">
      <w:r>
        <w:separator/>
      </w:r>
    </w:p>
  </w:endnote>
  <w:endnote w:type="continuationSeparator" w:id="0">
    <w:p w14:paraId="60382785" w14:textId="77777777" w:rsidR="00317098" w:rsidRDefault="0031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6FC10" w14:textId="08E58C5E" w:rsidR="00246D47" w:rsidRDefault="00246D47">
    <w:pPr>
      <w:pStyle w:val="Stopka"/>
      <w:jc w:val="right"/>
    </w:pPr>
    <w:r w:rsidRPr="00836731">
      <w:rPr>
        <w:rFonts w:ascii="Garamond" w:hAnsi="Garamond"/>
        <w:sz w:val="18"/>
        <w:szCs w:val="18"/>
      </w:rPr>
      <w:fldChar w:fldCharType="begin"/>
    </w:r>
    <w:r w:rsidRPr="00836731">
      <w:rPr>
        <w:rFonts w:ascii="Garamond" w:hAnsi="Garamond"/>
        <w:sz w:val="18"/>
        <w:szCs w:val="18"/>
      </w:rPr>
      <w:instrText>PAGE   \* MERGEFORMAT</w:instrText>
    </w:r>
    <w:r w:rsidRPr="00836731">
      <w:rPr>
        <w:rFonts w:ascii="Garamond" w:hAnsi="Garamond"/>
        <w:sz w:val="18"/>
        <w:szCs w:val="18"/>
      </w:rPr>
      <w:fldChar w:fldCharType="separate"/>
    </w:r>
    <w:r w:rsidR="0026155B">
      <w:rPr>
        <w:rFonts w:ascii="Garamond" w:hAnsi="Garamond"/>
        <w:noProof/>
        <w:sz w:val="18"/>
        <w:szCs w:val="18"/>
      </w:rPr>
      <w:t>2</w:t>
    </w:r>
    <w:r w:rsidRPr="00836731">
      <w:rPr>
        <w:rFonts w:ascii="Garamond" w:hAnsi="Garamond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D7B5B" w14:textId="77777777" w:rsidR="00246D47" w:rsidRPr="00426DE1" w:rsidRDefault="00246D47" w:rsidP="00426DE1">
    <w:pPr>
      <w:ind w:left="2127"/>
      <w:rPr>
        <w:b/>
        <w:bCs/>
        <w:sz w:val="12"/>
        <w:szCs w:val="12"/>
      </w:rPr>
    </w:pPr>
  </w:p>
  <w:p w14:paraId="68122B4C" w14:textId="77777777" w:rsidR="00246D47" w:rsidRDefault="00246D47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B12A2" w14:textId="77777777" w:rsidR="00317098" w:rsidRDefault="00317098">
      <w:r>
        <w:separator/>
      </w:r>
    </w:p>
  </w:footnote>
  <w:footnote w:type="continuationSeparator" w:id="0">
    <w:p w14:paraId="022F3B16" w14:textId="77777777" w:rsidR="00317098" w:rsidRDefault="00317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899CA598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4" w15:restartNumberingAfterBreak="0">
    <w:nsid w:val="010124F1"/>
    <w:multiLevelType w:val="hybridMultilevel"/>
    <w:tmpl w:val="F58C9390"/>
    <w:styleLink w:val="Zaimportowanystyl9"/>
    <w:lvl w:ilvl="0" w:tplc="8D486928">
      <w:start w:val="1"/>
      <w:numFmt w:val="decimal"/>
      <w:lvlText w:val="%1."/>
      <w:lvlJc w:val="left"/>
      <w:pPr>
        <w:tabs>
          <w:tab w:val="left" w:pos="50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7E410C">
      <w:start w:val="1"/>
      <w:numFmt w:val="lowerLetter"/>
      <w:lvlText w:val="%2."/>
      <w:lvlJc w:val="left"/>
      <w:pPr>
        <w:tabs>
          <w:tab w:val="left" w:pos="502"/>
        </w:tabs>
        <w:ind w:left="129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F0EC32">
      <w:start w:val="1"/>
      <w:numFmt w:val="lowerRoman"/>
      <w:lvlText w:val="%3."/>
      <w:lvlJc w:val="left"/>
      <w:pPr>
        <w:tabs>
          <w:tab w:val="left" w:pos="502"/>
        </w:tabs>
        <w:ind w:left="2018" w:hanging="4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82C218">
      <w:start w:val="1"/>
      <w:numFmt w:val="decimal"/>
      <w:lvlText w:val="%4."/>
      <w:lvlJc w:val="left"/>
      <w:pPr>
        <w:tabs>
          <w:tab w:val="left" w:pos="502"/>
        </w:tabs>
        <w:ind w:left="273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142052">
      <w:start w:val="1"/>
      <w:numFmt w:val="lowerLetter"/>
      <w:lvlText w:val="%5."/>
      <w:lvlJc w:val="left"/>
      <w:pPr>
        <w:tabs>
          <w:tab w:val="left" w:pos="502"/>
        </w:tabs>
        <w:ind w:left="345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FEB1F2">
      <w:start w:val="1"/>
      <w:numFmt w:val="lowerRoman"/>
      <w:lvlText w:val="%6."/>
      <w:lvlJc w:val="left"/>
      <w:pPr>
        <w:tabs>
          <w:tab w:val="left" w:pos="502"/>
        </w:tabs>
        <w:ind w:left="4178" w:hanging="4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F6ED72">
      <w:start w:val="1"/>
      <w:numFmt w:val="decimal"/>
      <w:lvlText w:val="%7."/>
      <w:lvlJc w:val="left"/>
      <w:pPr>
        <w:tabs>
          <w:tab w:val="left" w:pos="502"/>
        </w:tabs>
        <w:ind w:left="489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86C146">
      <w:start w:val="1"/>
      <w:numFmt w:val="lowerLetter"/>
      <w:lvlText w:val="%8."/>
      <w:lvlJc w:val="left"/>
      <w:pPr>
        <w:tabs>
          <w:tab w:val="left" w:pos="502"/>
        </w:tabs>
        <w:ind w:left="561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94CB0A">
      <w:start w:val="1"/>
      <w:numFmt w:val="lowerRoman"/>
      <w:lvlText w:val="%9."/>
      <w:lvlJc w:val="left"/>
      <w:pPr>
        <w:tabs>
          <w:tab w:val="left" w:pos="502"/>
        </w:tabs>
        <w:ind w:left="6338" w:hanging="4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7101778"/>
    <w:multiLevelType w:val="hybridMultilevel"/>
    <w:tmpl w:val="58542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05F19"/>
    <w:multiLevelType w:val="hybridMultilevel"/>
    <w:tmpl w:val="F8BCE178"/>
    <w:lvl w:ilvl="0" w:tplc="80F4A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E920B1"/>
    <w:multiLevelType w:val="multilevel"/>
    <w:tmpl w:val="4B6CD746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0B4E52C7"/>
    <w:multiLevelType w:val="hybridMultilevel"/>
    <w:tmpl w:val="BD3662C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F9375F"/>
    <w:multiLevelType w:val="hybridMultilevel"/>
    <w:tmpl w:val="0F847E00"/>
    <w:lvl w:ilvl="0" w:tplc="AD729F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92864"/>
    <w:multiLevelType w:val="hybridMultilevel"/>
    <w:tmpl w:val="9D6CC86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55630C6"/>
    <w:multiLevelType w:val="hybridMultilevel"/>
    <w:tmpl w:val="4250706E"/>
    <w:lvl w:ilvl="0" w:tplc="A90256D8">
      <w:start w:val="1"/>
      <w:numFmt w:val="decimal"/>
      <w:lvlText w:val="%1."/>
      <w:lvlJc w:val="left"/>
      <w:pPr>
        <w:ind w:left="1146" w:hanging="360"/>
      </w:pPr>
      <w:rPr>
        <w:b w:val="0"/>
        <w:spacing w:val="0"/>
        <w:w w:val="100"/>
        <w:kern w:val="0"/>
        <w:position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5D12A16"/>
    <w:multiLevelType w:val="hybridMultilevel"/>
    <w:tmpl w:val="8B6C3F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9045372"/>
    <w:multiLevelType w:val="hybridMultilevel"/>
    <w:tmpl w:val="771A84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53160CB8">
      <w:start w:val="1"/>
      <w:numFmt w:val="lowerLetter"/>
      <w:lvlText w:val="%2)"/>
      <w:lvlJc w:val="left"/>
      <w:pPr>
        <w:ind w:left="1800" w:hanging="360"/>
      </w:pPr>
      <w:rPr>
        <w:rFonts w:eastAsia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AF01C06"/>
    <w:multiLevelType w:val="hybridMultilevel"/>
    <w:tmpl w:val="A47EFFA4"/>
    <w:lvl w:ilvl="0" w:tplc="0FDA91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F192C3B"/>
    <w:multiLevelType w:val="hybridMultilevel"/>
    <w:tmpl w:val="FE906780"/>
    <w:lvl w:ilvl="0" w:tplc="4EFEEB5E">
      <w:start w:val="2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215DF2"/>
    <w:multiLevelType w:val="multilevel"/>
    <w:tmpl w:val="0A0AA0D6"/>
    <w:styleLink w:val="Zaimportowanystyl61"/>
    <w:lvl w:ilvl="0">
      <w:start w:val="1"/>
      <w:numFmt w:val="upperRoman"/>
      <w:lvlText w:val="%1."/>
      <w:lvlJc w:val="left"/>
      <w:pPr>
        <w:tabs>
          <w:tab w:val="num" w:pos="567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567"/>
          <w:tab w:val="num" w:pos="1128"/>
        </w:tabs>
        <w:ind w:left="1281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567"/>
          <w:tab w:val="num" w:pos="2124"/>
        </w:tabs>
        <w:ind w:left="2277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2397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3105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3813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4521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5229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5937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3E13A88"/>
    <w:multiLevelType w:val="hybridMultilevel"/>
    <w:tmpl w:val="6FFCAE6C"/>
    <w:lvl w:ilvl="0" w:tplc="F22AEE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F34FB4"/>
    <w:multiLevelType w:val="hybridMultilevel"/>
    <w:tmpl w:val="B51EEF18"/>
    <w:lvl w:ilvl="0" w:tplc="1A5E1288">
      <w:start w:val="1"/>
      <w:numFmt w:val="decimal"/>
      <w:lvlText w:val="%1."/>
      <w:lvlJc w:val="left"/>
      <w:pPr>
        <w:ind w:left="602" w:hanging="284"/>
      </w:pPr>
      <w:rPr>
        <w:rFonts w:hint="default"/>
        <w:spacing w:val="0"/>
        <w:w w:val="100"/>
        <w:sz w:val="18"/>
        <w:szCs w:val="18"/>
        <w:lang w:val="pl-PL" w:eastAsia="en-US" w:bidi="ar-SA"/>
      </w:rPr>
    </w:lvl>
    <w:lvl w:ilvl="1" w:tplc="1E66AB1A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06CC74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0009FC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8B4C4B1A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8064E968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DCA43A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7E54EF06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F76750A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20" w15:restartNumberingAfterBreak="0">
    <w:nsid w:val="255E48EE"/>
    <w:multiLevelType w:val="multilevel"/>
    <w:tmpl w:val="BC2ED4CE"/>
    <w:styleLink w:val="Zaimportowanystyl7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567" w:hanging="567"/>
      </w:pPr>
      <w:rPr>
        <w:rFonts w:ascii="Century Gothic" w:eastAsia="Times New Roman" w:hAnsi="Century Gothic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9014502"/>
    <w:multiLevelType w:val="hybridMultilevel"/>
    <w:tmpl w:val="6CD6C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47471"/>
    <w:multiLevelType w:val="hybridMultilevel"/>
    <w:tmpl w:val="F26820E8"/>
    <w:lvl w:ilvl="0" w:tplc="B07AD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A8A73D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74653"/>
    <w:multiLevelType w:val="hybridMultilevel"/>
    <w:tmpl w:val="6464B838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24" w15:restartNumberingAfterBreak="0">
    <w:nsid w:val="3AF74FAB"/>
    <w:multiLevelType w:val="hybridMultilevel"/>
    <w:tmpl w:val="0C5225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BA556C6"/>
    <w:multiLevelType w:val="hybridMultilevel"/>
    <w:tmpl w:val="C6123A18"/>
    <w:lvl w:ilvl="0" w:tplc="4154C66C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-23"/>
        <w:w w:val="99"/>
        <w:sz w:val="18"/>
        <w:szCs w:val="18"/>
        <w:lang w:val="pl-PL" w:eastAsia="en-US" w:bidi="ar-SA"/>
      </w:rPr>
    </w:lvl>
    <w:lvl w:ilvl="1" w:tplc="2C0881D0">
      <w:start w:val="1"/>
      <w:numFmt w:val="decimal"/>
      <w:lvlText w:val="%2)"/>
      <w:lvlJc w:val="left"/>
      <w:pPr>
        <w:ind w:left="887" w:hanging="286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9A0A1E94">
      <w:numFmt w:val="bullet"/>
      <w:lvlText w:val="•"/>
      <w:lvlJc w:val="left"/>
      <w:pPr>
        <w:ind w:left="1902" w:hanging="286"/>
      </w:pPr>
      <w:rPr>
        <w:lang w:val="pl-PL" w:eastAsia="en-US" w:bidi="ar-SA"/>
      </w:rPr>
    </w:lvl>
    <w:lvl w:ilvl="3" w:tplc="62C495DE">
      <w:numFmt w:val="bullet"/>
      <w:lvlText w:val="•"/>
      <w:lvlJc w:val="left"/>
      <w:pPr>
        <w:ind w:left="2925" w:hanging="286"/>
      </w:pPr>
      <w:rPr>
        <w:lang w:val="pl-PL" w:eastAsia="en-US" w:bidi="ar-SA"/>
      </w:rPr>
    </w:lvl>
    <w:lvl w:ilvl="4" w:tplc="D9C61516">
      <w:numFmt w:val="bullet"/>
      <w:lvlText w:val="•"/>
      <w:lvlJc w:val="left"/>
      <w:pPr>
        <w:ind w:left="3948" w:hanging="286"/>
      </w:pPr>
      <w:rPr>
        <w:lang w:val="pl-PL" w:eastAsia="en-US" w:bidi="ar-SA"/>
      </w:rPr>
    </w:lvl>
    <w:lvl w:ilvl="5" w:tplc="620494EC">
      <w:numFmt w:val="bullet"/>
      <w:lvlText w:val="•"/>
      <w:lvlJc w:val="left"/>
      <w:pPr>
        <w:ind w:left="4971" w:hanging="286"/>
      </w:pPr>
      <w:rPr>
        <w:lang w:val="pl-PL" w:eastAsia="en-US" w:bidi="ar-SA"/>
      </w:rPr>
    </w:lvl>
    <w:lvl w:ilvl="6" w:tplc="A252AB60">
      <w:numFmt w:val="bullet"/>
      <w:lvlText w:val="•"/>
      <w:lvlJc w:val="left"/>
      <w:pPr>
        <w:ind w:left="5994" w:hanging="286"/>
      </w:pPr>
      <w:rPr>
        <w:lang w:val="pl-PL" w:eastAsia="en-US" w:bidi="ar-SA"/>
      </w:rPr>
    </w:lvl>
    <w:lvl w:ilvl="7" w:tplc="22A46D1C">
      <w:numFmt w:val="bullet"/>
      <w:lvlText w:val="•"/>
      <w:lvlJc w:val="left"/>
      <w:pPr>
        <w:ind w:left="7017" w:hanging="286"/>
      </w:pPr>
      <w:rPr>
        <w:lang w:val="pl-PL" w:eastAsia="en-US" w:bidi="ar-SA"/>
      </w:rPr>
    </w:lvl>
    <w:lvl w:ilvl="8" w:tplc="49EA16D0">
      <w:numFmt w:val="bullet"/>
      <w:lvlText w:val="•"/>
      <w:lvlJc w:val="left"/>
      <w:pPr>
        <w:ind w:left="8040" w:hanging="286"/>
      </w:pPr>
      <w:rPr>
        <w:lang w:val="pl-PL" w:eastAsia="en-US" w:bidi="ar-SA"/>
      </w:rPr>
    </w:lvl>
  </w:abstractNum>
  <w:abstractNum w:abstractNumId="26" w15:restartNumberingAfterBreak="0">
    <w:nsid w:val="3BD23216"/>
    <w:multiLevelType w:val="hybridMultilevel"/>
    <w:tmpl w:val="ABE62CFE"/>
    <w:lvl w:ilvl="0" w:tplc="300ED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20F6CAB"/>
    <w:multiLevelType w:val="hybridMultilevel"/>
    <w:tmpl w:val="C0FC02F4"/>
    <w:lvl w:ilvl="0" w:tplc="7B668AA6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  <w:lang w:val="en-U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41285"/>
    <w:multiLevelType w:val="hybridMultilevel"/>
    <w:tmpl w:val="5B2C4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F635E7"/>
    <w:multiLevelType w:val="hybridMultilevel"/>
    <w:tmpl w:val="3C82A456"/>
    <w:lvl w:ilvl="0" w:tplc="03D2DE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C10CE6"/>
    <w:multiLevelType w:val="multilevel"/>
    <w:tmpl w:val="07A6E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80E0CF3"/>
    <w:multiLevelType w:val="hybridMultilevel"/>
    <w:tmpl w:val="F12E23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BC92A82"/>
    <w:multiLevelType w:val="hybridMultilevel"/>
    <w:tmpl w:val="DCCE7B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4" w15:restartNumberingAfterBreak="0">
    <w:nsid w:val="560661D0"/>
    <w:multiLevelType w:val="multilevel"/>
    <w:tmpl w:val="4676B0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5B3039"/>
    <w:multiLevelType w:val="hybridMultilevel"/>
    <w:tmpl w:val="11CC40A4"/>
    <w:lvl w:ilvl="0" w:tplc="3ECEBD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1A42A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E675DB6"/>
    <w:multiLevelType w:val="hybridMultilevel"/>
    <w:tmpl w:val="C60C5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671C2C"/>
    <w:multiLevelType w:val="hybridMultilevel"/>
    <w:tmpl w:val="FBC443B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04F7B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1" w15:restartNumberingAfterBreak="0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0C20B16"/>
    <w:multiLevelType w:val="multilevel"/>
    <w:tmpl w:val="A96C28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eastAsia="Times New Roman" w:hAnsi="Arial" w:cs="Arial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FD6C00"/>
    <w:multiLevelType w:val="hybridMultilevel"/>
    <w:tmpl w:val="F384D1A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7"/>
  </w:num>
  <w:num w:numId="3">
    <w:abstractNumId w:val="9"/>
  </w:num>
  <w:num w:numId="4">
    <w:abstractNumId w:val="33"/>
  </w:num>
  <w:num w:numId="5">
    <w:abstractNumId w:val="44"/>
  </w:num>
  <w:num w:numId="6">
    <w:abstractNumId w:val="17"/>
  </w:num>
  <w:num w:numId="7">
    <w:abstractNumId w:val="4"/>
  </w:num>
  <w:num w:numId="8">
    <w:abstractNumId w:val="20"/>
  </w:num>
  <w:num w:numId="9">
    <w:abstractNumId w:val="8"/>
  </w:num>
  <w:num w:numId="10">
    <w:abstractNumId w:val="15"/>
  </w:num>
  <w:num w:numId="11">
    <w:abstractNumId w:val="6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43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6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9"/>
  </w:num>
  <w:num w:numId="35">
    <w:abstractNumId w:val="14"/>
  </w:num>
  <w:num w:numId="36">
    <w:abstractNumId w:val="38"/>
  </w:num>
  <w:num w:numId="37">
    <w:abstractNumId w:val="41"/>
  </w:num>
  <w:num w:numId="38">
    <w:abstractNumId w:val="27"/>
  </w:num>
  <w:num w:numId="39">
    <w:abstractNumId w:val="5"/>
  </w:num>
  <w:num w:numId="40">
    <w:abstractNumId w:val="37"/>
  </w:num>
  <w:num w:numId="41">
    <w:abstractNumId w:val="1"/>
  </w:num>
  <w:num w:numId="42">
    <w:abstractNumId w:val="18"/>
  </w:num>
  <w:num w:numId="43">
    <w:abstractNumId w:val="11"/>
  </w:num>
  <w:num w:numId="44">
    <w:abstractNumId w:val="10"/>
  </w:num>
  <w:num w:numId="45">
    <w:abstractNumId w:val="39"/>
  </w:num>
  <w:num w:numId="46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193"/>
    <w:rsid w:val="000012B8"/>
    <w:rsid w:val="000015A5"/>
    <w:rsid w:val="000035AC"/>
    <w:rsid w:val="000051E3"/>
    <w:rsid w:val="000052F8"/>
    <w:rsid w:val="000053CC"/>
    <w:rsid w:val="00005C2E"/>
    <w:rsid w:val="00005E46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3BE2"/>
    <w:rsid w:val="000143B3"/>
    <w:rsid w:val="0001577A"/>
    <w:rsid w:val="00015DB7"/>
    <w:rsid w:val="00015E9A"/>
    <w:rsid w:val="000163B4"/>
    <w:rsid w:val="00016DF4"/>
    <w:rsid w:val="00017856"/>
    <w:rsid w:val="00017C27"/>
    <w:rsid w:val="00017DA2"/>
    <w:rsid w:val="0002052E"/>
    <w:rsid w:val="00020E95"/>
    <w:rsid w:val="000212A0"/>
    <w:rsid w:val="000214E4"/>
    <w:rsid w:val="000228FF"/>
    <w:rsid w:val="00022B79"/>
    <w:rsid w:val="00022E8A"/>
    <w:rsid w:val="00023BC4"/>
    <w:rsid w:val="0002440E"/>
    <w:rsid w:val="000254EA"/>
    <w:rsid w:val="000265D1"/>
    <w:rsid w:val="000268CB"/>
    <w:rsid w:val="0002753E"/>
    <w:rsid w:val="00027F4C"/>
    <w:rsid w:val="000300B2"/>
    <w:rsid w:val="00030241"/>
    <w:rsid w:val="000317A8"/>
    <w:rsid w:val="00031914"/>
    <w:rsid w:val="000328CB"/>
    <w:rsid w:val="00032C60"/>
    <w:rsid w:val="00032D74"/>
    <w:rsid w:val="00034B9D"/>
    <w:rsid w:val="000357A7"/>
    <w:rsid w:val="00035D44"/>
    <w:rsid w:val="00035EE4"/>
    <w:rsid w:val="000408F5"/>
    <w:rsid w:val="00041CA8"/>
    <w:rsid w:val="0004236A"/>
    <w:rsid w:val="0004302C"/>
    <w:rsid w:val="00043821"/>
    <w:rsid w:val="00043B36"/>
    <w:rsid w:val="00043C39"/>
    <w:rsid w:val="00043E71"/>
    <w:rsid w:val="00045D06"/>
    <w:rsid w:val="000469B4"/>
    <w:rsid w:val="000477A2"/>
    <w:rsid w:val="00050404"/>
    <w:rsid w:val="000506F0"/>
    <w:rsid w:val="00050EA1"/>
    <w:rsid w:val="00051043"/>
    <w:rsid w:val="000510E0"/>
    <w:rsid w:val="0005132A"/>
    <w:rsid w:val="00052978"/>
    <w:rsid w:val="000536D1"/>
    <w:rsid w:val="000539F3"/>
    <w:rsid w:val="00053AEE"/>
    <w:rsid w:val="00053EB3"/>
    <w:rsid w:val="000546C2"/>
    <w:rsid w:val="000547AC"/>
    <w:rsid w:val="000564A9"/>
    <w:rsid w:val="00057745"/>
    <w:rsid w:val="00060BF5"/>
    <w:rsid w:val="00060DAA"/>
    <w:rsid w:val="00061299"/>
    <w:rsid w:val="000614A7"/>
    <w:rsid w:val="00061844"/>
    <w:rsid w:val="00063FE4"/>
    <w:rsid w:val="0006442F"/>
    <w:rsid w:val="00065353"/>
    <w:rsid w:val="00065B92"/>
    <w:rsid w:val="00066E0D"/>
    <w:rsid w:val="0006726B"/>
    <w:rsid w:val="000676B3"/>
    <w:rsid w:val="00071637"/>
    <w:rsid w:val="0007204B"/>
    <w:rsid w:val="000721C0"/>
    <w:rsid w:val="00073E6A"/>
    <w:rsid w:val="000766FF"/>
    <w:rsid w:val="00077B0A"/>
    <w:rsid w:val="00077DE4"/>
    <w:rsid w:val="00080B12"/>
    <w:rsid w:val="00080F4B"/>
    <w:rsid w:val="0008146E"/>
    <w:rsid w:val="00081AE3"/>
    <w:rsid w:val="00083851"/>
    <w:rsid w:val="00084DAF"/>
    <w:rsid w:val="00085046"/>
    <w:rsid w:val="00085C3C"/>
    <w:rsid w:val="00085DCC"/>
    <w:rsid w:val="000861A4"/>
    <w:rsid w:val="0008710C"/>
    <w:rsid w:val="00087C8B"/>
    <w:rsid w:val="00087F58"/>
    <w:rsid w:val="000905CA"/>
    <w:rsid w:val="00090CF7"/>
    <w:rsid w:val="00090F16"/>
    <w:rsid w:val="00091B01"/>
    <w:rsid w:val="00091E44"/>
    <w:rsid w:val="00091F90"/>
    <w:rsid w:val="00093A3E"/>
    <w:rsid w:val="000946CC"/>
    <w:rsid w:val="00095631"/>
    <w:rsid w:val="00095E22"/>
    <w:rsid w:val="00096130"/>
    <w:rsid w:val="0009645F"/>
    <w:rsid w:val="000A0BA6"/>
    <w:rsid w:val="000A109E"/>
    <w:rsid w:val="000A1651"/>
    <w:rsid w:val="000A1946"/>
    <w:rsid w:val="000A1C34"/>
    <w:rsid w:val="000A22C1"/>
    <w:rsid w:val="000A2719"/>
    <w:rsid w:val="000A2AF7"/>
    <w:rsid w:val="000A2DC3"/>
    <w:rsid w:val="000A372D"/>
    <w:rsid w:val="000A42C2"/>
    <w:rsid w:val="000A53F1"/>
    <w:rsid w:val="000A545A"/>
    <w:rsid w:val="000A715C"/>
    <w:rsid w:val="000A7904"/>
    <w:rsid w:val="000B0B68"/>
    <w:rsid w:val="000B1FE0"/>
    <w:rsid w:val="000B23C0"/>
    <w:rsid w:val="000B2544"/>
    <w:rsid w:val="000B2A36"/>
    <w:rsid w:val="000B2E54"/>
    <w:rsid w:val="000B308B"/>
    <w:rsid w:val="000B41E8"/>
    <w:rsid w:val="000B4549"/>
    <w:rsid w:val="000B4ADF"/>
    <w:rsid w:val="000B4CE2"/>
    <w:rsid w:val="000B6386"/>
    <w:rsid w:val="000B752A"/>
    <w:rsid w:val="000C0120"/>
    <w:rsid w:val="000C1D1B"/>
    <w:rsid w:val="000C275A"/>
    <w:rsid w:val="000C2E15"/>
    <w:rsid w:val="000C3178"/>
    <w:rsid w:val="000C4208"/>
    <w:rsid w:val="000C4D97"/>
    <w:rsid w:val="000C547D"/>
    <w:rsid w:val="000C7342"/>
    <w:rsid w:val="000C7E6B"/>
    <w:rsid w:val="000D0368"/>
    <w:rsid w:val="000D03BE"/>
    <w:rsid w:val="000D0695"/>
    <w:rsid w:val="000D0F0F"/>
    <w:rsid w:val="000D1163"/>
    <w:rsid w:val="000D1311"/>
    <w:rsid w:val="000D1CDD"/>
    <w:rsid w:val="000D21A9"/>
    <w:rsid w:val="000D2C26"/>
    <w:rsid w:val="000D3F7C"/>
    <w:rsid w:val="000D513B"/>
    <w:rsid w:val="000D5279"/>
    <w:rsid w:val="000D5A70"/>
    <w:rsid w:val="000D6049"/>
    <w:rsid w:val="000D6242"/>
    <w:rsid w:val="000D66C0"/>
    <w:rsid w:val="000D6CB7"/>
    <w:rsid w:val="000D706C"/>
    <w:rsid w:val="000D7D98"/>
    <w:rsid w:val="000D7FE8"/>
    <w:rsid w:val="000E00AA"/>
    <w:rsid w:val="000E0908"/>
    <w:rsid w:val="000E10A6"/>
    <w:rsid w:val="000E35C0"/>
    <w:rsid w:val="000E36B4"/>
    <w:rsid w:val="000E3F3B"/>
    <w:rsid w:val="000E4592"/>
    <w:rsid w:val="000E4D53"/>
    <w:rsid w:val="000E4DF1"/>
    <w:rsid w:val="000E5E1B"/>
    <w:rsid w:val="000E6CF6"/>
    <w:rsid w:val="000E745C"/>
    <w:rsid w:val="000E7B8E"/>
    <w:rsid w:val="000E7EBA"/>
    <w:rsid w:val="000F033A"/>
    <w:rsid w:val="000F10E4"/>
    <w:rsid w:val="000F1262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5181"/>
    <w:rsid w:val="000F56A2"/>
    <w:rsid w:val="000F636C"/>
    <w:rsid w:val="000F6A8F"/>
    <w:rsid w:val="000F6F3A"/>
    <w:rsid w:val="000F75FB"/>
    <w:rsid w:val="000F79EC"/>
    <w:rsid w:val="00100644"/>
    <w:rsid w:val="00100AFC"/>
    <w:rsid w:val="00100FD5"/>
    <w:rsid w:val="00101A80"/>
    <w:rsid w:val="00102E6A"/>
    <w:rsid w:val="00102FCF"/>
    <w:rsid w:val="0010379D"/>
    <w:rsid w:val="00104FBC"/>
    <w:rsid w:val="00105E47"/>
    <w:rsid w:val="0011025F"/>
    <w:rsid w:val="00110926"/>
    <w:rsid w:val="00110D89"/>
    <w:rsid w:val="00113447"/>
    <w:rsid w:val="0011347E"/>
    <w:rsid w:val="0011370F"/>
    <w:rsid w:val="00113F77"/>
    <w:rsid w:val="00114EFF"/>
    <w:rsid w:val="00117A85"/>
    <w:rsid w:val="001201D4"/>
    <w:rsid w:val="00121EC2"/>
    <w:rsid w:val="0012350C"/>
    <w:rsid w:val="00123C9F"/>
    <w:rsid w:val="00123FBE"/>
    <w:rsid w:val="00124CF9"/>
    <w:rsid w:val="00127655"/>
    <w:rsid w:val="00127A30"/>
    <w:rsid w:val="00131C8B"/>
    <w:rsid w:val="00131FAD"/>
    <w:rsid w:val="00132A91"/>
    <w:rsid w:val="001335D2"/>
    <w:rsid w:val="00134AD3"/>
    <w:rsid w:val="00134B1A"/>
    <w:rsid w:val="00134CF8"/>
    <w:rsid w:val="00134FEF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1430"/>
    <w:rsid w:val="0014156C"/>
    <w:rsid w:val="00141FAF"/>
    <w:rsid w:val="0014216C"/>
    <w:rsid w:val="0014474B"/>
    <w:rsid w:val="0014585A"/>
    <w:rsid w:val="00150A82"/>
    <w:rsid w:val="00150F46"/>
    <w:rsid w:val="00151951"/>
    <w:rsid w:val="00152FFA"/>
    <w:rsid w:val="001531BA"/>
    <w:rsid w:val="00153BD6"/>
    <w:rsid w:val="00154DE1"/>
    <w:rsid w:val="00154F2E"/>
    <w:rsid w:val="00155CB0"/>
    <w:rsid w:val="00156024"/>
    <w:rsid w:val="001566BA"/>
    <w:rsid w:val="001602F5"/>
    <w:rsid w:val="00162C8E"/>
    <w:rsid w:val="001632A3"/>
    <w:rsid w:val="00163D05"/>
    <w:rsid w:val="00164DD4"/>
    <w:rsid w:val="00165A96"/>
    <w:rsid w:val="00166BEF"/>
    <w:rsid w:val="001676E5"/>
    <w:rsid w:val="00170ACE"/>
    <w:rsid w:val="00171070"/>
    <w:rsid w:val="0017112B"/>
    <w:rsid w:val="001716D1"/>
    <w:rsid w:val="00171FA6"/>
    <w:rsid w:val="00172507"/>
    <w:rsid w:val="00172A35"/>
    <w:rsid w:val="00172F37"/>
    <w:rsid w:val="00173788"/>
    <w:rsid w:val="00174271"/>
    <w:rsid w:val="00174664"/>
    <w:rsid w:val="00175B5D"/>
    <w:rsid w:val="00175E5B"/>
    <w:rsid w:val="0017601F"/>
    <w:rsid w:val="0017797C"/>
    <w:rsid w:val="00177C6B"/>
    <w:rsid w:val="00177D7F"/>
    <w:rsid w:val="00180023"/>
    <w:rsid w:val="00180FFF"/>
    <w:rsid w:val="001810EE"/>
    <w:rsid w:val="0018139E"/>
    <w:rsid w:val="001815DB"/>
    <w:rsid w:val="0018221C"/>
    <w:rsid w:val="001828F0"/>
    <w:rsid w:val="001838A2"/>
    <w:rsid w:val="00183B79"/>
    <w:rsid w:val="00183C8C"/>
    <w:rsid w:val="00184121"/>
    <w:rsid w:val="00184359"/>
    <w:rsid w:val="00185026"/>
    <w:rsid w:val="001850F9"/>
    <w:rsid w:val="001853C1"/>
    <w:rsid w:val="00185C00"/>
    <w:rsid w:val="001873CF"/>
    <w:rsid w:val="00187D3D"/>
    <w:rsid w:val="00190446"/>
    <w:rsid w:val="001916E4"/>
    <w:rsid w:val="00191CF4"/>
    <w:rsid w:val="00192436"/>
    <w:rsid w:val="00192625"/>
    <w:rsid w:val="00192B16"/>
    <w:rsid w:val="00192DAB"/>
    <w:rsid w:val="001930DD"/>
    <w:rsid w:val="00193692"/>
    <w:rsid w:val="00193E57"/>
    <w:rsid w:val="00194A63"/>
    <w:rsid w:val="00196567"/>
    <w:rsid w:val="00196B69"/>
    <w:rsid w:val="0019796D"/>
    <w:rsid w:val="00197ACF"/>
    <w:rsid w:val="001A0EAB"/>
    <w:rsid w:val="001A12F5"/>
    <w:rsid w:val="001A1556"/>
    <w:rsid w:val="001A1569"/>
    <w:rsid w:val="001A1B34"/>
    <w:rsid w:val="001A32DF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A76"/>
    <w:rsid w:val="001A7230"/>
    <w:rsid w:val="001B0280"/>
    <w:rsid w:val="001B0BD9"/>
    <w:rsid w:val="001B15A8"/>
    <w:rsid w:val="001B1CF1"/>
    <w:rsid w:val="001B237E"/>
    <w:rsid w:val="001B2784"/>
    <w:rsid w:val="001B364E"/>
    <w:rsid w:val="001B3717"/>
    <w:rsid w:val="001B385B"/>
    <w:rsid w:val="001B6006"/>
    <w:rsid w:val="001B6633"/>
    <w:rsid w:val="001B6A98"/>
    <w:rsid w:val="001B7132"/>
    <w:rsid w:val="001B71B9"/>
    <w:rsid w:val="001B76EC"/>
    <w:rsid w:val="001B7EEA"/>
    <w:rsid w:val="001C0175"/>
    <w:rsid w:val="001C07AF"/>
    <w:rsid w:val="001C157F"/>
    <w:rsid w:val="001C1F61"/>
    <w:rsid w:val="001C2BE2"/>
    <w:rsid w:val="001C467A"/>
    <w:rsid w:val="001C5B8F"/>
    <w:rsid w:val="001C664B"/>
    <w:rsid w:val="001C752D"/>
    <w:rsid w:val="001C79AC"/>
    <w:rsid w:val="001D2025"/>
    <w:rsid w:val="001D22FC"/>
    <w:rsid w:val="001D236E"/>
    <w:rsid w:val="001D3B71"/>
    <w:rsid w:val="001D419F"/>
    <w:rsid w:val="001D4DA4"/>
    <w:rsid w:val="001D546F"/>
    <w:rsid w:val="001D64D3"/>
    <w:rsid w:val="001D788D"/>
    <w:rsid w:val="001D7A43"/>
    <w:rsid w:val="001D7D94"/>
    <w:rsid w:val="001D7F93"/>
    <w:rsid w:val="001E089A"/>
    <w:rsid w:val="001E261A"/>
    <w:rsid w:val="001E26CF"/>
    <w:rsid w:val="001E2E46"/>
    <w:rsid w:val="001E3024"/>
    <w:rsid w:val="001E361D"/>
    <w:rsid w:val="001E3C0F"/>
    <w:rsid w:val="001E3F08"/>
    <w:rsid w:val="001E406A"/>
    <w:rsid w:val="001E4522"/>
    <w:rsid w:val="001E67D7"/>
    <w:rsid w:val="001E743B"/>
    <w:rsid w:val="001E77DD"/>
    <w:rsid w:val="001F0D3D"/>
    <w:rsid w:val="001F17E0"/>
    <w:rsid w:val="001F1C9A"/>
    <w:rsid w:val="001F232A"/>
    <w:rsid w:val="001F2D97"/>
    <w:rsid w:val="001F30CD"/>
    <w:rsid w:val="001F3219"/>
    <w:rsid w:val="001F34A2"/>
    <w:rsid w:val="001F538D"/>
    <w:rsid w:val="001F5736"/>
    <w:rsid w:val="001F5A79"/>
    <w:rsid w:val="001F683D"/>
    <w:rsid w:val="001F6EE9"/>
    <w:rsid w:val="001F6F6D"/>
    <w:rsid w:val="001F704E"/>
    <w:rsid w:val="001F746C"/>
    <w:rsid w:val="001F7CE9"/>
    <w:rsid w:val="0020066F"/>
    <w:rsid w:val="00200B2C"/>
    <w:rsid w:val="002012AB"/>
    <w:rsid w:val="00201876"/>
    <w:rsid w:val="00201EB6"/>
    <w:rsid w:val="00202280"/>
    <w:rsid w:val="002023FD"/>
    <w:rsid w:val="002039CD"/>
    <w:rsid w:val="0020467C"/>
    <w:rsid w:val="00205793"/>
    <w:rsid w:val="002069AB"/>
    <w:rsid w:val="0020779B"/>
    <w:rsid w:val="00207A0D"/>
    <w:rsid w:val="0021001A"/>
    <w:rsid w:val="00210708"/>
    <w:rsid w:val="00210825"/>
    <w:rsid w:val="00210944"/>
    <w:rsid w:val="00210A84"/>
    <w:rsid w:val="00210F4B"/>
    <w:rsid w:val="002112F7"/>
    <w:rsid w:val="00212C93"/>
    <w:rsid w:val="00213272"/>
    <w:rsid w:val="00215743"/>
    <w:rsid w:val="00215B29"/>
    <w:rsid w:val="00215C9A"/>
    <w:rsid w:val="00220A3D"/>
    <w:rsid w:val="00220FB9"/>
    <w:rsid w:val="00221960"/>
    <w:rsid w:val="0022247A"/>
    <w:rsid w:val="00222BB4"/>
    <w:rsid w:val="00222ED2"/>
    <w:rsid w:val="002240D5"/>
    <w:rsid w:val="00224D8D"/>
    <w:rsid w:val="002264A2"/>
    <w:rsid w:val="0022761B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66A9"/>
    <w:rsid w:val="00236C43"/>
    <w:rsid w:val="00236FB0"/>
    <w:rsid w:val="0023726B"/>
    <w:rsid w:val="0023752E"/>
    <w:rsid w:val="00240D63"/>
    <w:rsid w:val="00241755"/>
    <w:rsid w:val="0024228B"/>
    <w:rsid w:val="00242A31"/>
    <w:rsid w:val="00242AD8"/>
    <w:rsid w:val="00242F99"/>
    <w:rsid w:val="00243011"/>
    <w:rsid w:val="00243F15"/>
    <w:rsid w:val="0024435F"/>
    <w:rsid w:val="00244FC5"/>
    <w:rsid w:val="00245161"/>
    <w:rsid w:val="00245877"/>
    <w:rsid w:val="00246B52"/>
    <w:rsid w:val="00246C51"/>
    <w:rsid w:val="00246D47"/>
    <w:rsid w:val="002472B4"/>
    <w:rsid w:val="0024737E"/>
    <w:rsid w:val="002479AD"/>
    <w:rsid w:val="00247D7C"/>
    <w:rsid w:val="00250273"/>
    <w:rsid w:val="002510A0"/>
    <w:rsid w:val="002513F1"/>
    <w:rsid w:val="00251703"/>
    <w:rsid w:val="00251736"/>
    <w:rsid w:val="00251838"/>
    <w:rsid w:val="0025234F"/>
    <w:rsid w:val="00252354"/>
    <w:rsid w:val="002567F8"/>
    <w:rsid w:val="002569BC"/>
    <w:rsid w:val="0025752A"/>
    <w:rsid w:val="002577C6"/>
    <w:rsid w:val="002578D3"/>
    <w:rsid w:val="00257E4F"/>
    <w:rsid w:val="002606F7"/>
    <w:rsid w:val="00260B58"/>
    <w:rsid w:val="00260E77"/>
    <w:rsid w:val="00260EEE"/>
    <w:rsid w:val="0026155B"/>
    <w:rsid w:val="00262621"/>
    <w:rsid w:val="00262D21"/>
    <w:rsid w:val="00262F57"/>
    <w:rsid w:val="0026307F"/>
    <w:rsid w:val="00263E2A"/>
    <w:rsid w:val="0026407A"/>
    <w:rsid w:val="00264939"/>
    <w:rsid w:val="00264A0D"/>
    <w:rsid w:val="00265CAE"/>
    <w:rsid w:val="00265F79"/>
    <w:rsid w:val="00266013"/>
    <w:rsid w:val="00270A74"/>
    <w:rsid w:val="00270B77"/>
    <w:rsid w:val="00270C79"/>
    <w:rsid w:val="002712D6"/>
    <w:rsid w:val="00271F37"/>
    <w:rsid w:val="0027278B"/>
    <w:rsid w:val="0027381A"/>
    <w:rsid w:val="00273E72"/>
    <w:rsid w:val="00274304"/>
    <w:rsid w:val="00274680"/>
    <w:rsid w:val="00277AA5"/>
    <w:rsid w:val="00277D74"/>
    <w:rsid w:val="00280A57"/>
    <w:rsid w:val="00281383"/>
    <w:rsid w:val="002817D4"/>
    <w:rsid w:val="002826FF"/>
    <w:rsid w:val="00282923"/>
    <w:rsid w:val="00282E9D"/>
    <w:rsid w:val="00282EBD"/>
    <w:rsid w:val="00283C30"/>
    <w:rsid w:val="00283CF9"/>
    <w:rsid w:val="00284349"/>
    <w:rsid w:val="00284D99"/>
    <w:rsid w:val="00284E22"/>
    <w:rsid w:val="00286F6B"/>
    <w:rsid w:val="00287022"/>
    <w:rsid w:val="0028740C"/>
    <w:rsid w:val="002876B0"/>
    <w:rsid w:val="0028795E"/>
    <w:rsid w:val="00287A07"/>
    <w:rsid w:val="00290003"/>
    <w:rsid w:val="00290680"/>
    <w:rsid w:val="00291504"/>
    <w:rsid w:val="00291965"/>
    <w:rsid w:val="00294DD5"/>
    <w:rsid w:val="00295B08"/>
    <w:rsid w:val="002967B6"/>
    <w:rsid w:val="0029773E"/>
    <w:rsid w:val="00297BDC"/>
    <w:rsid w:val="00297BE2"/>
    <w:rsid w:val="002A0501"/>
    <w:rsid w:val="002A08C2"/>
    <w:rsid w:val="002A2E42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2AF7"/>
    <w:rsid w:val="002B3309"/>
    <w:rsid w:val="002B3617"/>
    <w:rsid w:val="002B38CC"/>
    <w:rsid w:val="002B517A"/>
    <w:rsid w:val="002B53AC"/>
    <w:rsid w:val="002B5ACB"/>
    <w:rsid w:val="002B5BBD"/>
    <w:rsid w:val="002B63CB"/>
    <w:rsid w:val="002C00EA"/>
    <w:rsid w:val="002C14B2"/>
    <w:rsid w:val="002C1946"/>
    <w:rsid w:val="002C30B2"/>
    <w:rsid w:val="002C42E2"/>
    <w:rsid w:val="002C463C"/>
    <w:rsid w:val="002C4C1A"/>
    <w:rsid w:val="002C5AD5"/>
    <w:rsid w:val="002C6033"/>
    <w:rsid w:val="002C7607"/>
    <w:rsid w:val="002C79A1"/>
    <w:rsid w:val="002D0278"/>
    <w:rsid w:val="002D0631"/>
    <w:rsid w:val="002D0AC9"/>
    <w:rsid w:val="002D2175"/>
    <w:rsid w:val="002D2960"/>
    <w:rsid w:val="002D416E"/>
    <w:rsid w:val="002D4A66"/>
    <w:rsid w:val="002D588E"/>
    <w:rsid w:val="002D5DC8"/>
    <w:rsid w:val="002D5E11"/>
    <w:rsid w:val="002D6731"/>
    <w:rsid w:val="002D6C57"/>
    <w:rsid w:val="002D74DC"/>
    <w:rsid w:val="002D7ECE"/>
    <w:rsid w:val="002E2D33"/>
    <w:rsid w:val="002E37D2"/>
    <w:rsid w:val="002E3E8F"/>
    <w:rsid w:val="002E4240"/>
    <w:rsid w:val="002E4ECD"/>
    <w:rsid w:val="002E5B5E"/>
    <w:rsid w:val="002E5E0C"/>
    <w:rsid w:val="002E6403"/>
    <w:rsid w:val="002E7461"/>
    <w:rsid w:val="002E7B3B"/>
    <w:rsid w:val="002E7BB7"/>
    <w:rsid w:val="002E7D77"/>
    <w:rsid w:val="002F05D3"/>
    <w:rsid w:val="002F1042"/>
    <w:rsid w:val="002F1237"/>
    <w:rsid w:val="002F1C8F"/>
    <w:rsid w:val="002F2596"/>
    <w:rsid w:val="002F28A6"/>
    <w:rsid w:val="002F45BD"/>
    <w:rsid w:val="002F46B3"/>
    <w:rsid w:val="002F46FB"/>
    <w:rsid w:val="002F576A"/>
    <w:rsid w:val="002F62FB"/>
    <w:rsid w:val="00301BF5"/>
    <w:rsid w:val="0030250D"/>
    <w:rsid w:val="003044E5"/>
    <w:rsid w:val="00304C6A"/>
    <w:rsid w:val="00304D70"/>
    <w:rsid w:val="00304FA6"/>
    <w:rsid w:val="00307D14"/>
    <w:rsid w:val="0031024F"/>
    <w:rsid w:val="00311763"/>
    <w:rsid w:val="00313FA2"/>
    <w:rsid w:val="0031444B"/>
    <w:rsid w:val="0031506D"/>
    <w:rsid w:val="00315637"/>
    <w:rsid w:val="003156B9"/>
    <w:rsid w:val="0031645C"/>
    <w:rsid w:val="00316A82"/>
    <w:rsid w:val="00316E61"/>
    <w:rsid w:val="00317098"/>
    <w:rsid w:val="00317EC5"/>
    <w:rsid w:val="0032005A"/>
    <w:rsid w:val="00320304"/>
    <w:rsid w:val="00320B48"/>
    <w:rsid w:val="00320D9B"/>
    <w:rsid w:val="00321504"/>
    <w:rsid w:val="00321955"/>
    <w:rsid w:val="00321AFE"/>
    <w:rsid w:val="003225E7"/>
    <w:rsid w:val="00322EE2"/>
    <w:rsid w:val="00323277"/>
    <w:rsid w:val="00323327"/>
    <w:rsid w:val="00323B2D"/>
    <w:rsid w:val="00323D18"/>
    <w:rsid w:val="003242C5"/>
    <w:rsid w:val="00325481"/>
    <w:rsid w:val="0032577C"/>
    <w:rsid w:val="00325F89"/>
    <w:rsid w:val="00326A25"/>
    <w:rsid w:val="00327B0D"/>
    <w:rsid w:val="00331187"/>
    <w:rsid w:val="0033249D"/>
    <w:rsid w:val="00332583"/>
    <w:rsid w:val="00333E7D"/>
    <w:rsid w:val="00334B3B"/>
    <w:rsid w:val="00334DBC"/>
    <w:rsid w:val="00335A34"/>
    <w:rsid w:val="00335DB5"/>
    <w:rsid w:val="003360C6"/>
    <w:rsid w:val="003369F3"/>
    <w:rsid w:val="003402FC"/>
    <w:rsid w:val="00340DF7"/>
    <w:rsid w:val="00341326"/>
    <w:rsid w:val="003416EC"/>
    <w:rsid w:val="00341AAB"/>
    <w:rsid w:val="00342B8B"/>
    <w:rsid w:val="0034331E"/>
    <w:rsid w:val="00343D40"/>
    <w:rsid w:val="003442C5"/>
    <w:rsid w:val="00344359"/>
    <w:rsid w:val="00344449"/>
    <w:rsid w:val="003447D1"/>
    <w:rsid w:val="0034609B"/>
    <w:rsid w:val="00346730"/>
    <w:rsid w:val="0034717E"/>
    <w:rsid w:val="003503FE"/>
    <w:rsid w:val="00350CBE"/>
    <w:rsid w:val="0035130F"/>
    <w:rsid w:val="003513DF"/>
    <w:rsid w:val="003535E2"/>
    <w:rsid w:val="00353A71"/>
    <w:rsid w:val="00354C74"/>
    <w:rsid w:val="00354D72"/>
    <w:rsid w:val="00354FB5"/>
    <w:rsid w:val="003551B1"/>
    <w:rsid w:val="003555BD"/>
    <w:rsid w:val="0035584C"/>
    <w:rsid w:val="00355FA0"/>
    <w:rsid w:val="00356C66"/>
    <w:rsid w:val="003606AE"/>
    <w:rsid w:val="003609AC"/>
    <w:rsid w:val="00360E8D"/>
    <w:rsid w:val="00362019"/>
    <w:rsid w:val="00362136"/>
    <w:rsid w:val="0036237D"/>
    <w:rsid w:val="00362CBD"/>
    <w:rsid w:val="0036345F"/>
    <w:rsid w:val="00363DAB"/>
    <w:rsid w:val="00363F99"/>
    <w:rsid w:val="003644CD"/>
    <w:rsid w:val="003651DD"/>
    <w:rsid w:val="003670D2"/>
    <w:rsid w:val="00367632"/>
    <w:rsid w:val="00372FB8"/>
    <w:rsid w:val="00375204"/>
    <w:rsid w:val="00375317"/>
    <w:rsid w:val="00376B5E"/>
    <w:rsid w:val="00376C18"/>
    <w:rsid w:val="0037788E"/>
    <w:rsid w:val="00380032"/>
    <w:rsid w:val="0038043E"/>
    <w:rsid w:val="003805CC"/>
    <w:rsid w:val="003816F2"/>
    <w:rsid w:val="00381A88"/>
    <w:rsid w:val="00381B48"/>
    <w:rsid w:val="00381CD5"/>
    <w:rsid w:val="00382853"/>
    <w:rsid w:val="00382A0E"/>
    <w:rsid w:val="00383110"/>
    <w:rsid w:val="00383418"/>
    <w:rsid w:val="0038347C"/>
    <w:rsid w:val="0038431F"/>
    <w:rsid w:val="00384504"/>
    <w:rsid w:val="00384733"/>
    <w:rsid w:val="00384839"/>
    <w:rsid w:val="0038490C"/>
    <w:rsid w:val="00384EAE"/>
    <w:rsid w:val="00385623"/>
    <w:rsid w:val="003857DC"/>
    <w:rsid w:val="00385FB4"/>
    <w:rsid w:val="003879FD"/>
    <w:rsid w:val="003923DC"/>
    <w:rsid w:val="0039337C"/>
    <w:rsid w:val="00393AF6"/>
    <w:rsid w:val="00393E29"/>
    <w:rsid w:val="003945CB"/>
    <w:rsid w:val="00397144"/>
    <w:rsid w:val="003979EF"/>
    <w:rsid w:val="00397AD4"/>
    <w:rsid w:val="00397E5A"/>
    <w:rsid w:val="003A026F"/>
    <w:rsid w:val="003A0524"/>
    <w:rsid w:val="003A06C7"/>
    <w:rsid w:val="003A1337"/>
    <w:rsid w:val="003A1F54"/>
    <w:rsid w:val="003A3D2B"/>
    <w:rsid w:val="003A4166"/>
    <w:rsid w:val="003A46AC"/>
    <w:rsid w:val="003A4A3F"/>
    <w:rsid w:val="003A51B4"/>
    <w:rsid w:val="003A5892"/>
    <w:rsid w:val="003A5CA7"/>
    <w:rsid w:val="003A5ED7"/>
    <w:rsid w:val="003A70CB"/>
    <w:rsid w:val="003A727F"/>
    <w:rsid w:val="003A7488"/>
    <w:rsid w:val="003A75AF"/>
    <w:rsid w:val="003A7972"/>
    <w:rsid w:val="003A7E99"/>
    <w:rsid w:val="003B275B"/>
    <w:rsid w:val="003B2A5B"/>
    <w:rsid w:val="003B32DE"/>
    <w:rsid w:val="003B3CE5"/>
    <w:rsid w:val="003B4AF0"/>
    <w:rsid w:val="003B5306"/>
    <w:rsid w:val="003B5C15"/>
    <w:rsid w:val="003B5F98"/>
    <w:rsid w:val="003B6206"/>
    <w:rsid w:val="003B6F4B"/>
    <w:rsid w:val="003B74F1"/>
    <w:rsid w:val="003C021A"/>
    <w:rsid w:val="003C129B"/>
    <w:rsid w:val="003C13EF"/>
    <w:rsid w:val="003C2722"/>
    <w:rsid w:val="003C2825"/>
    <w:rsid w:val="003C3BFA"/>
    <w:rsid w:val="003C3F49"/>
    <w:rsid w:val="003C41A9"/>
    <w:rsid w:val="003C445D"/>
    <w:rsid w:val="003C458E"/>
    <w:rsid w:val="003C4676"/>
    <w:rsid w:val="003C53BC"/>
    <w:rsid w:val="003C6D23"/>
    <w:rsid w:val="003C73FD"/>
    <w:rsid w:val="003C7411"/>
    <w:rsid w:val="003C78D5"/>
    <w:rsid w:val="003D1A86"/>
    <w:rsid w:val="003D21F6"/>
    <w:rsid w:val="003D3BF4"/>
    <w:rsid w:val="003D6CE9"/>
    <w:rsid w:val="003D78F0"/>
    <w:rsid w:val="003D799F"/>
    <w:rsid w:val="003D7E4A"/>
    <w:rsid w:val="003E0342"/>
    <w:rsid w:val="003E04D1"/>
    <w:rsid w:val="003E0684"/>
    <w:rsid w:val="003E096B"/>
    <w:rsid w:val="003E0C0A"/>
    <w:rsid w:val="003E18DB"/>
    <w:rsid w:val="003E1BB8"/>
    <w:rsid w:val="003E1D2F"/>
    <w:rsid w:val="003E25A2"/>
    <w:rsid w:val="003E30F1"/>
    <w:rsid w:val="003E3631"/>
    <w:rsid w:val="003E437D"/>
    <w:rsid w:val="003E4481"/>
    <w:rsid w:val="003E4D0C"/>
    <w:rsid w:val="003E6751"/>
    <w:rsid w:val="003E769A"/>
    <w:rsid w:val="003E7ABD"/>
    <w:rsid w:val="003E7B64"/>
    <w:rsid w:val="003F006B"/>
    <w:rsid w:val="003F1336"/>
    <w:rsid w:val="003F17B8"/>
    <w:rsid w:val="003F1A7E"/>
    <w:rsid w:val="003F1AA9"/>
    <w:rsid w:val="003F1B8F"/>
    <w:rsid w:val="003F1E7A"/>
    <w:rsid w:val="003F1FD6"/>
    <w:rsid w:val="003F2523"/>
    <w:rsid w:val="003F2D78"/>
    <w:rsid w:val="003F2DFC"/>
    <w:rsid w:val="003F39EC"/>
    <w:rsid w:val="003F47F6"/>
    <w:rsid w:val="003F6179"/>
    <w:rsid w:val="003F77FC"/>
    <w:rsid w:val="003F78F2"/>
    <w:rsid w:val="00400C8D"/>
    <w:rsid w:val="00401005"/>
    <w:rsid w:val="004019A1"/>
    <w:rsid w:val="004032C3"/>
    <w:rsid w:val="004032D2"/>
    <w:rsid w:val="00403D80"/>
    <w:rsid w:val="00404A6B"/>
    <w:rsid w:val="00405F68"/>
    <w:rsid w:val="004060D3"/>
    <w:rsid w:val="004063CE"/>
    <w:rsid w:val="00407395"/>
    <w:rsid w:val="004104B6"/>
    <w:rsid w:val="00410F90"/>
    <w:rsid w:val="004120B4"/>
    <w:rsid w:val="004120D6"/>
    <w:rsid w:val="0041250F"/>
    <w:rsid w:val="0041324D"/>
    <w:rsid w:val="00413959"/>
    <w:rsid w:val="004144B0"/>
    <w:rsid w:val="00414634"/>
    <w:rsid w:val="0041489A"/>
    <w:rsid w:val="00414BBC"/>
    <w:rsid w:val="004167FF"/>
    <w:rsid w:val="0041681D"/>
    <w:rsid w:val="00416CDD"/>
    <w:rsid w:val="00417260"/>
    <w:rsid w:val="00417EBA"/>
    <w:rsid w:val="00420351"/>
    <w:rsid w:val="00421C6C"/>
    <w:rsid w:val="00422A09"/>
    <w:rsid w:val="0042315B"/>
    <w:rsid w:val="00424F12"/>
    <w:rsid w:val="0042508B"/>
    <w:rsid w:val="0042598C"/>
    <w:rsid w:val="00425DE7"/>
    <w:rsid w:val="00426DE1"/>
    <w:rsid w:val="004271AD"/>
    <w:rsid w:val="0042736F"/>
    <w:rsid w:val="00427DDB"/>
    <w:rsid w:val="004302F2"/>
    <w:rsid w:val="00430B6B"/>
    <w:rsid w:val="00430EA1"/>
    <w:rsid w:val="004313B0"/>
    <w:rsid w:val="0043150E"/>
    <w:rsid w:val="004317CA"/>
    <w:rsid w:val="00431B03"/>
    <w:rsid w:val="0043225F"/>
    <w:rsid w:val="00433813"/>
    <w:rsid w:val="00434297"/>
    <w:rsid w:val="0043515A"/>
    <w:rsid w:val="00435462"/>
    <w:rsid w:val="00435815"/>
    <w:rsid w:val="004363CF"/>
    <w:rsid w:val="00436AB8"/>
    <w:rsid w:val="00437199"/>
    <w:rsid w:val="00440AA0"/>
    <w:rsid w:val="004415B2"/>
    <w:rsid w:val="004418C1"/>
    <w:rsid w:val="00441DD0"/>
    <w:rsid w:val="0044235A"/>
    <w:rsid w:val="00442ECE"/>
    <w:rsid w:val="004438B3"/>
    <w:rsid w:val="00444163"/>
    <w:rsid w:val="00444885"/>
    <w:rsid w:val="004449DF"/>
    <w:rsid w:val="00444E43"/>
    <w:rsid w:val="004454C5"/>
    <w:rsid w:val="00446336"/>
    <w:rsid w:val="00446584"/>
    <w:rsid w:val="004505F7"/>
    <w:rsid w:val="00450A42"/>
    <w:rsid w:val="00451793"/>
    <w:rsid w:val="00451DFE"/>
    <w:rsid w:val="004531B5"/>
    <w:rsid w:val="00454186"/>
    <w:rsid w:val="00454EBB"/>
    <w:rsid w:val="00454EBE"/>
    <w:rsid w:val="00457ADA"/>
    <w:rsid w:val="00457B38"/>
    <w:rsid w:val="00457C52"/>
    <w:rsid w:val="00457E06"/>
    <w:rsid w:val="00460298"/>
    <w:rsid w:val="0046158C"/>
    <w:rsid w:val="004619E5"/>
    <w:rsid w:val="00461AB6"/>
    <w:rsid w:val="00461C77"/>
    <w:rsid w:val="00461FCB"/>
    <w:rsid w:val="00462642"/>
    <w:rsid w:val="00462D3D"/>
    <w:rsid w:val="00463389"/>
    <w:rsid w:val="004634C4"/>
    <w:rsid w:val="00463768"/>
    <w:rsid w:val="00463C42"/>
    <w:rsid w:val="00463F15"/>
    <w:rsid w:val="0046449C"/>
    <w:rsid w:val="0046458A"/>
    <w:rsid w:val="00464C22"/>
    <w:rsid w:val="00465400"/>
    <w:rsid w:val="00465766"/>
    <w:rsid w:val="00465F46"/>
    <w:rsid w:val="004669E5"/>
    <w:rsid w:val="00466C0E"/>
    <w:rsid w:val="004719DE"/>
    <w:rsid w:val="00471CD8"/>
    <w:rsid w:val="00472043"/>
    <w:rsid w:val="00473423"/>
    <w:rsid w:val="00473D29"/>
    <w:rsid w:val="00475213"/>
    <w:rsid w:val="00476AD6"/>
    <w:rsid w:val="004775BF"/>
    <w:rsid w:val="00477FC8"/>
    <w:rsid w:val="00480C21"/>
    <w:rsid w:val="0048137B"/>
    <w:rsid w:val="00481C00"/>
    <w:rsid w:val="00482054"/>
    <w:rsid w:val="00482FA7"/>
    <w:rsid w:val="0048315E"/>
    <w:rsid w:val="00483736"/>
    <w:rsid w:val="00484E5A"/>
    <w:rsid w:val="00485091"/>
    <w:rsid w:val="00485658"/>
    <w:rsid w:val="00486632"/>
    <w:rsid w:val="00487934"/>
    <w:rsid w:val="00490278"/>
    <w:rsid w:val="00490E3B"/>
    <w:rsid w:val="00490F3C"/>
    <w:rsid w:val="0049141C"/>
    <w:rsid w:val="00492943"/>
    <w:rsid w:val="0049385A"/>
    <w:rsid w:val="00495491"/>
    <w:rsid w:val="00495AF6"/>
    <w:rsid w:val="00496059"/>
    <w:rsid w:val="0049634A"/>
    <w:rsid w:val="004976C4"/>
    <w:rsid w:val="00497F36"/>
    <w:rsid w:val="004A064C"/>
    <w:rsid w:val="004A0EDE"/>
    <w:rsid w:val="004A12E9"/>
    <w:rsid w:val="004A1F24"/>
    <w:rsid w:val="004A2063"/>
    <w:rsid w:val="004A211A"/>
    <w:rsid w:val="004A2488"/>
    <w:rsid w:val="004A3702"/>
    <w:rsid w:val="004A38B6"/>
    <w:rsid w:val="004A48AE"/>
    <w:rsid w:val="004A522F"/>
    <w:rsid w:val="004A5388"/>
    <w:rsid w:val="004A5BCA"/>
    <w:rsid w:val="004A5D57"/>
    <w:rsid w:val="004A666C"/>
    <w:rsid w:val="004A6719"/>
    <w:rsid w:val="004A6FF7"/>
    <w:rsid w:val="004B0BD0"/>
    <w:rsid w:val="004B0D6E"/>
    <w:rsid w:val="004B2037"/>
    <w:rsid w:val="004B30FA"/>
    <w:rsid w:val="004B492E"/>
    <w:rsid w:val="004B4B2C"/>
    <w:rsid w:val="004B60CA"/>
    <w:rsid w:val="004B629B"/>
    <w:rsid w:val="004B770D"/>
    <w:rsid w:val="004C0357"/>
    <w:rsid w:val="004C086A"/>
    <w:rsid w:val="004C10C4"/>
    <w:rsid w:val="004C15BC"/>
    <w:rsid w:val="004C1CFD"/>
    <w:rsid w:val="004C21BA"/>
    <w:rsid w:val="004C2647"/>
    <w:rsid w:val="004C2B97"/>
    <w:rsid w:val="004C2CB0"/>
    <w:rsid w:val="004C2DC0"/>
    <w:rsid w:val="004C3513"/>
    <w:rsid w:val="004C37BC"/>
    <w:rsid w:val="004C5251"/>
    <w:rsid w:val="004C60EB"/>
    <w:rsid w:val="004C7B78"/>
    <w:rsid w:val="004D24A6"/>
    <w:rsid w:val="004D254B"/>
    <w:rsid w:val="004D284A"/>
    <w:rsid w:val="004D2B47"/>
    <w:rsid w:val="004D3D34"/>
    <w:rsid w:val="004D403F"/>
    <w:rsid w:val="004D5661"/>
    <w:rsid w:val="004D620E"/>
    <w:rsid w:val="004D691C"/>
    <w:rsid w:val="004D76C5"/>
    <w:rsid w:val="004D7AB4"/>
    <w:rsid w:val="004E0DA2"/>
    <w:rsid w:val="004E23CC"/>
    <w:rsid w:val="004E24C1"/>
    <w:rsid w:val="004E2956"/>
    <w:rsid w:val="004E2C0F"/>
    <w:rsid w:val="004E2E59"/>
    <w:rsid w:val="004E315A"/>
    <w:rsid w:val="004E3C8B"/>
    <w:rsid w:val="004E43C9"/>
    <w:rsid w:val="004E5D5B"/>
    <w:rsid w:val="004F0C7F"/>
    <w:rsid w:val="004F110D"/>
    <w:rsid w:val="004F1FC1"/>
    <w:rsid w:val="004F24D2"/>
    <w:rsid w:val="004F2BAA"/>
    <w:rsid w:val="004F2BC4"/>
    <w:rsid w:val="004F3160"/>
    <w:rsid w:val="004F4AE2"/>
    <w:rsid w:val="004F4B95"/>
    <w:rsid w:val="004F576D"/>
    <w:rsid w:val="004F5A14"/>
    <w:rsid w:val="004F615F"/>
    <w:rsid w:val="004F619F"/>
    <w:rsid w:val="004F6BC4"/>
    <w:rsid w:val="004F6DDD"/>
    <w:rsid w:val="005012DB"/>
    <w:rsid w:val="0050137D"/>
    <w:rsid w:val="005013EC"/>
    <w:rsid w:val="00501E0C"/>
    <w:rsid w:val="00501FDB"/>
    <w:rsid w:val="0050208E"/>
    <w:rsid w:val="005020C1"/>
    <w:rsid w:val="00503BA4"/>
    <w:rsid w:val="00504E1B"/>
    <w:rsid w:val="005050D5"/>
    <w:rsid w:val="00505978"/>
    <w:rsid w:val="0050604B"/>
    <w:rsid w:val="00507073"/>
    <w:rsid w:val="005077E2"/>
    <w:rsid w:val="00507CC6"/>
    <w:rsid w:val="00511560"/>
    <w:rsid w:val="00511C92"/>
    <w:rsid w:val="0051380F"/>
    <w:rsid w:val="00514C5E"/>
    <w:rsid w:val="00515F47"/>
    <w:rsid w:val="00516633"/>
    <w:rsid w:val="00517056"/>
    <w:rsid w:val="0051782D"/>
    <w:rsid w:val="00520989"/>
    <w:rsid w:val="00520BF7"/>
    <w:rsid w:val="00522163"/>
    <w:rsid w:val="0052238B"/>
    <w:rsid w:val="00522C40"/>
    <w:rsid w:val="005234E7"/>
    <w:rsid w:val="00523E70"/>
    <w:rsid w:val="00524B3A"/>
    <w:rsid w:val="0052526A"/>
    <w:rsid w:val="005265DD"/>
    <w:rsid w:val="005266BC"/>
    <w:rsid w:val="00531202"/>
    <w:rsid w:val="005325DF"/>
    <w:rsid w:val="00533789"/>
    <w:rsid w:val="00533B2B"/>
    <w:rsid w:val="00535002"/>
    <w:rsid w:val="005350A4"/>
    <w:rsid w:val="00535928"/>
    <w:rsid w:val="005359A1"/>
    <w:rsid w:val="00535B35"/>
    <w:rsid w:val="00535E07"/>
    <w:rsid w:val="00536EC8"/>
    <w:rsid w:val="00536F65"/>
    <w:rsid w:val="0053783C"/>
    <w:rsid w:val="00537CA3"/>
    <w:rsid w:val="005412D3"/>
    <w:rsid w:val="00541D5B"/>
    <w:rsid w:val="00543036"/>
    <w:rsid w:val="00543252"/>
    <w:rsid w:val="005437E4"/>
    <w:rsid w:val="00543F71"/>
    <w:rsid w:val="00543FA8"/>
    <w:rsid w:val="0054423B"/>
    <w:rsid w:val="00544412"/>
    <w:rsid w:val="00544970"/>
    <w:rsid w:val="005452C4"/>
    <w:rsid w:val="005453DE"/>
    <w:rsid w:val="005454F5"/>
    <w:rsid w:val="00545556"/>
    <w:rsid w:val="005459E7"/>
    <w:rsid w:val="0054628B"/>
    <w:rsid w:val="005462A8"/>
    <w:rsid w:val="0054697F"/>
    <w:rsid w:val="00547B44"/>
    <w:rsid w:val="00547D15"/>
    <w:rsid w:val="0055066C"/>
    <w:rsid w:val="00551BC4"/>
    <w:rsid w:val="00551F92"/>
    <w:rsid w:val="00552507"/>
    <w:rsid w:val="00552D2C"/>
    <w:rsid w:val="005535AD"/>
    <w:rsid w:val="00553837"/>
    <w:rsid w:val="00554063"/>
    <w:rsid w:val="005541C5"/>
    <w:rsid w:val="00554659"/>
    <w:rsid w:val="0055476B"/>
    <w:rsid w:val="0055511C"/>
    <w:rsid w:val="00555732"/>
    <w:rsid w:val="005558AA"/>
    <w:rsid w:val="00555AB5"/>
    <w:rsid w:val="00556299"/>
    <w:rsid w:val="00557092"/>
    <w:rsid w:val="00557730"/>
    <w:rsid w:val="005600DC"/>
    <w:rsid w:val="00560EFB"/>
    <w:rsid w:val="005617C0"/>
    <w:rsid w:val="00561936"/>
    <w:rsid w:val="00562317"/>
    <w:rsid w:val="005624BF"/>
    <w:rsid w:val="00562571"/>
    <w:rsid w:val="005639E8"/>
    <w:rsid w:val="0056409F"/>
    <w:rsid w:val="0056412C"/>
    <w:rsid w:val="0056458D"/>
    <w:rsid w:val="00570646"/>
    <w:rsid w:val="00570B9B"/>
    <w:rsid w:val="00571554"/>
    <w:rsid w:val="00572748"/>
    <w:rsid w:val="00572FDD"/>
    <w:rsid w:val="00573A66"/>
    <w:rsid w:val="00573E33"/>
    <w:rsid w:val="00573FEA"/>
    <w:rsid w:val="0057493A"/>
    <w:rsid w:val="00574EAA"/>
    <w:rsid w:val="00576F46"/>
    <w:rsid w:val="00577000"/>
    <w:rsid w:val="0057726B"/>
    <w:rsid w:val="00580685"/>
    <w:rsid w:val="005806CE"/>
    <w:rsid w:val="00580B91"/>
    <w:rsid w:val="00580CBD"/>
    <w:rsid w:val="00580FA9"/>
    <w:rsid w:val="00581047"/>
    <w:rsid w:val="005821DD"/>
    <w:rsid w:val="00584251"/>
    <w:rsid w:val="0058477B"/>
    <w:rsid w:val="0058477F"/>
    <w:rsid w:val="0058639A"/>
    <w:rsid w:val="005863BB"/>
    <w:rsid w:val="005865E5"/>
    <w:rsid w:val="00586753"/>
    <w:rsid w:val="00587681"/>
    <w:rsid w:val="0059113E"/>
    <w:rsid w:val="0059143A"/>
    <w:rsid w:val="00591E0F"/>
    <w:rsid w:val="00591E3E"/>
    <w:rsid w:val="00593B7D"/>
    <w:rsid w:val="00593C5F"/>
    <w:rsid w:val="00594FE5"/>
    <w:rsid w:val="005953C9"/>
    <w:rsid w:val="00596C5A"/>
    <w:rsid w:val="00596D9F"/>
    <w:rsid w:val="00596F09"/>
    <w:rsid w:val="00597DCC"/>
    <w:rsid w:val="005A01CD"/>
    <w:rsid w:val="005A0CCF"/>
    <w:rsid w:val="005A10DB"/>
    <w:rsid w:val="005A1925"/>
    <w:rsid w:val="005A1A71"/>
    <w:rsid w:val="005A2CDD"/>
    <w:rsid w:val="005A31BC"/>
    <w:rsid w:val="005A335E"/>
    <w:rsid w:val="005A3F1F"/>
    <w:rsid w:val="005A45D1"/>
    <w:rsid w:val="005A492E"/>
    <w:rsid w:val="005A4D46"/>
    <w:rsid w:val="005A5089"/>
    <w:rsid w:val="005A6319"/>
    <w:rsid w:val="005A6E6C"/>
    <w:rsid w:val="005A764D"/>
    <w:rsid w:val="005A7656"/>
    <w:rsid w:val="005A7797"/>
    <w:rsid w:val="005B029A"/>
    <w:rsid w:val="005B252B"/>
    <w:rsid w:val="005B290C"/>
    <w:rsid w:val="005B3D2E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2169"/>
    <w:rsid w:val="005C2E7E"/>
    <w:rsid w:val="005C39CE"/>
    <w:rsid w:val="005C3B02"/>
    <w:rsid w:val="005C416D"/>
    <w:rsid w:val="005C58EB"/>
    <w:rsid w:val="005C6634"/>
    <w:rsid w:val="005C6AC0"/>
    <w:rsid w:val="005C6DBE"/>
    <w:rsid w:val="005C7714"/>
    <w:rsid w:val="005D05EF"/>
    <w:rsid w:val="005D0CAB"/>
    <w:rsid w:val="005D0F08"/>
    <w:rsid w:val="005D17AB"/>
    <w:rsid w:val="005D1A9A"/>
    <w:rsid w:val="005D21AA"/>
    <w:rsid w:val="005D2814"/>
    <w:rsid w:val="005D4165"/>
    <w:rsid w:val="005D506B"/>
    <w:rsid w:val="005D5732"/>
    <w:rsid w:val="005D64A6"/>
    <w:rsid w:val="005D6DF8"/>
    <w:rsid w:val="005D71DA"/>
    <w:rsid w:val="005E0599"/>
    <w:rsid w:val="005E05C1"/>
    <w:rsid w:val="005E07D0"/>
    <w:rsid w:val="005E12BA"/>
    <w:rsid w:val="005E12F5"/>
    <w:rsid w:val="005E168A"/>
    <w:rsid w:val="005E483C"/>
    <w:rsid w:val="005E5053"/>
    <w:rsid w:val="005E6566"/>
    <w:rsid w:val="005E6C98"/>
    <w:rsid w:val="005E7F97"/>
    <w:rsid w:val="005F03EC"/>
    <w:rsid w:val="005F17C8"/>
    <w:rsid w:val="005F1A1F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5C21"/>
    <w:rsid w:val="005F6146"/>
    <w:rsid w:val="005F6956"/>
    <w:rsid w:val="005F7FAF"/>
    <w:rsid w:val="00600385"/>
    <w:rsid w:val="00600C1D"/>
    <w:rsid w:val="00600DEF"/>
    <w:rsid w:val="006011F3"/>
    <w:rsid w:val="00601DF6"/>
    <w:rsid w:val="00602961"/>
    <w:rsid w:val="00602EBE"/>
    <w:rsid w:val="006033B3"/>
    <w:rsid w:val="0060341A"/>
    <w:rsid w:val="006034A5"/>
    <w:rsid w:val="0060378F"/>
    <w:rsid w:val="0060427B"/>
    <w:rsid w:val="006055B7"/>
    <w:rsid w:val="0060622B"/>
    <w:rsid w:val="0060686F"/>
    <w:rsid w:val="00607114"/>
    <w:rsid w:val="006074B2"/>
    <w:rsid w:val="0060792D"/>
    <w:rsid w:val="00607DD2"/>
    <w:rsid w:val="0061068C"/>
    <w:rsid w:val="00611221"/>
    <w:rsid w:val="00611DAD"/>
    <w:rsid w:val="0061218C"/>
    <w:rsid w:val="0061270D"/>
    <w:rsid w:val="00612DFD"/>
    <w:rsid w:val="00614D22"/>
    <w:rsid w:val="00614E8D"/>
    <w:rsid w:val="00614F8A"/>
    <w:rsid w:val="00615587"/>
    <w:rsid w:val="00616113"/>
    <w:rsid w:val="00616929"/>
    <w:rsid w:val="00617B95"/>
    <w:rsid w:val="00620927"/>
    <w:rsid w:val="00621CD4"/>
    <w:rsid w:val="00621CE0"/>
    <w:rsid w:val="00622E6C"/>
    <w:rsid w:val="00623F0C"/>
    <w:rsid w:val="006247A7"/>
    <w:rsid w:val="00624D9A"/>
    <w:rsid w:val="006253D4"/>
    <w:rsid w:val="00627FC7"/>
    <w:rsid w:val="006306A0"/>
    <w:rsid w:val="00631944"/>
    <w:rsid w:val="00631D19"/>
    <w:rsid w:val="00632462"/>
    <w:rsid w:val="00632EF5"/>
    <w:rsid w:val="006335E0"/>
    <w:rsid w:val="006343A6"/>
    <w:rsid w:val="006352CF"/>
    <w:rsid w:val="006360E2"/>
    <w:rsid w:val="00637024"/>
    <w:rsid w:val="006370DF"/>
    <w:rsid w:val="006371D9"/>
    <w:rsid w:val="006419DA"/>
    <w:rsid w:val="00641D07"/>
    <w:rsid w:val="00642D8F"/>
    <w:rsid w:val="00642EC3"/>
    <w:rsid w:val="00644247"/>
    <w:rsid w:val="00644B05"/>
    <w:rsid w:val="00647222"/>
    <w:rsid w:val="00647502"/>
    <w:rsid w:val="00647758"/>
    <w:rsid w:val="00647AB8"/>
    <w:rsid w:val="00647EE9"/>
    <w:rsid w:val="00650210"/>
    <w:rsid w:val="006502A4"/>
    <w:rsid w:val="0065116D"/>
    <w:rsid w:val="0065181F"/>
    <w:rsid w:val="006519F4"/>
    <w:rsid w:val="00651FB3"/>
    <w:rsid w:val="0065344C"/>
    <w:rsid w:val="006537AE"/>
    <w:rsid w:val="00653847"/>
    <w:rsid w:val="00653C00"/>
    <w:rsid w:val="006552BF"/>
    <w:rsid w:val="0065777D"/>
    <w:rsid w:val="00657D75"/>
    <w:rsid w:val="00660967"/>
    <w:rsid w:val="00661084"/>
    <w:rsid w:val="006638E3"/>
    <w:rsid w:val="00663B01"/>
    <w:rsid w:val="00665444"/>
    <w:rsid w:val="00666198"/>
    <w:rsid w:val="00666928"/>
    <w:rsid w:val="00666AFD"/>
    <w:rsid w:val="00666DD8"/>
    <w:rsid w:val="00666F13"/>
    <w:rsid w:val="00666F1A"/>
    <w:rsid w:val="00667A0B"/>
    <w:rsid w:val="00671488"/>
    <w:rsid w:val="006716EB"/>
    <w:rsid w:val="00672685"/>
    <w:rsid w:val="00672AF5"/>
    <w:rsid w:val="0067344A"/>
    <w:rsid w:val="0067350F"/>
    <w:rsid w:val="0067371F"/>
    <w:rsid w:val="00674C59"/>
    <w:rsid w:val="006763F6"/>
    <w:rsid w:val="00676E48"/>
    <w:rsid w:val="00680080"/>
    <w:rsid w:val="00680B1A"/>
    <w:rsid w:val="00681721"/>
    <w:rsid w:val="00681A82"/>
    <w:rsid w:val="00682256"/>
    <w:rsid w:val="00682344"/>
    <w:rsid w:val="00683631"/>
    <w:rsid w:val="00683C0F"/>
    <w:rsid w:val="006869E9"/>
    <w:rsid w:val="006876B5"/>
    <w:rsid w:val="00690ACC"/>
    <w:rsid w:val="00691B4B"/>
    <w:rsid w:val="006928FC"/>
    <w:rsid w:val="00692A30"/>
    <w:rsid w:val="00692F55"/>
    <w:rsid w:val="00693383"/>
    <w:rsid w:val="0069348E"/>
    <w:rsid w:val="0069370D"/>
    <w:rsid w:val="00694456"/>
    <w:rsid w:val="00694479"/>
    <w:rsid w:val="00694B72"/>
    <w:rsid w:val="0069509E"/>
    <w:rsid w:val="006950F9"/>
    <w:rsid w:val="00695F87"/>
    <w:rsid w:val="0069673F"/>
    <w:rsid w:val="00696DFA"/>
    <w:rsid w:val="006977D2"/>
    <w:rsid w:val="00697BAE"/>
    <w:rsid w:val="006A0A04"/>
    <w:rsid w:val="006A0B9C"/>
    <w:rsid w:val="006A0CA0"/>
    <w:rsid w:val="006A1924"/>
    <w:rsid w:val="006A1FE2"/>
    <w:rsid w:val="006A3B22"/>
    <w:rsid w:val="006A42AB"/>
    <w:rsid w:val="006A49E0"/>
    <w:rsid w:val="006A53A6"/>
    <w:rsid w:val="006A69E5"/>
    <w:rsid w:val="006A7CB0"/>
    <w:rsid w:val="006A7CDD"/>
    <w:rsid w:val="006B0594"/>
    <w:rsid w:val="006B1969"/>
    <w:rsid w:val="006B20CB"/>
    <w:rsid w:val="006B3257"/>
    <w:rsid w:val="006B4D86"/>
    <w:rsid w:val="006B5780"/>
    <w:rsid w:val="006B61EA"/>
    <w:rsid w:val="006B7159"/>
    <w:rsid w:val="006C11A5"/>
    <w:rsid w:val="006C13BB"/>
    <w:rsid w:val="006C15FD"/>
    <w:rsid w:val="006C17C2"/>
    <w:rsid w:val="006C28F5"/>
    <w:rsid w:val="006C2985"/>
    <w:rsid w:val="006C2DD8"/>
    <w:rsid w:val="006C336D"/>
    <w:rsid w:val="006C36FF"/>
    <w:rsid w:val="006C4521"/>
    <w:rsid w:val="006C4654"/>
    <w:rsid w:val="006C54D2"/>
    <w:rsid w:val="006C5712"/>
    <w:rsid w:val="006C63DB"/>
    <w:rsid w:val="006C649C"/>
    <w:rsid w:val="006D0345"/>
    <w:rsid w:val="006D03E8"/>
    <w:rsid w:val="006D0CAA"/>
    <w:rsid w:val="006D14D5"/>
    <w:rsid w:val="006D16F6"/>
    <w:rsid w:val="006D1DE9"/>
    <w:rsid w:val="006D1EED"/>
    <w:rsid w:val="006D23F0"/>
    <w:rsid w:val="006D2B4E"/>
    <w:rsid w:val="006D2CF8"/>
    <w:rsid w:val="006D2D84"/>
    <w:rsid w:val="006D2F91"/>
    <w:rsid w:val="006D3136"/>
    <w:rsid w:val="006D36B1"/>
    <w:rsid w:val="006D4EE2"/>
    <w:rsid w:val="006D5044"/>
    <w:rsid w:val="006D58BC"/>
    <w:rsid w:val="006D747E"/>
    <w:rsid w:val="006D7B57"/>
    <w:rsid w:val="006E0913"/>
    <w:rsid w:val="006E1C49"/>
    <w:rsid w:val="006E2689"/>
    <w:rsid w:val="006E2839"/>
    <w:rsid w:val="006E2D20"/>
    <w:rsid w:val="006E2EBA"/>
    <w:rsid w:val="006E2F6B"/>
    <w:rsid w:val="006E33F6"/>
    <w:rsid w:val="006E3568"/>
    <w:rsid w:val="006E4034"/>
    <w:rsid w:val="006E4CD7"/>
    <w:rsid w:val="006E57F9"/>
    <w:rsid w:val="006E5B3D"/>
    <w:rsid w:val="006E6060"/>
    <w:rsid w:val="006E7906"/>
    <w:rsid w:val="006E7C36"/>
    <w:rsid w:val="006F1AAA"/>
    <w:rsid w:val="006F1C4D"/>
    <w:rsid w:val="006F1E95"/>
    <w:rsid w:val="006F209D"/>
    <w:rsid w:val="006F2316"/>
    <w:rsid w:val="006F2899"/>
    <w:rsid w:val="006F359F"/>
    <w:rsid w:val="006F5D0C"/>
    <w:rsid w:val="006F5D5C"/>
    <w:rsid w:val="00700C67"/>
    <w:rsid w:val="00700DAA"/>
    <w:rsid w:val="00700FF5"/>
    <w:rsid w:val="00702A40"/>
    <w:rsid w:val="0070304F"/>
    <w:rsid w:val="007031FE"/>
    <w:rsid w:val="0070458F"/>
    <w:rsid w:val="00704CAC"/>
    <w:rsid w:val="00704EC5"/>
    <w:rsid w:val="007056F8"/>
    <w:rsid w:val="007061A5"/>
    <w:rsid w:val="00707A1A"/>
    <w:rsid w:val="00707D92"/>
    <w:rsid w:val="00707DEB"/>
    <w:rsid w:val="00710CB1"/>
    <w:rsid w:val="0071144F"/>
    <w:rsid w:val="00711A01"/>
    <w:rsid w:val="007139B0"/>
    <w:rsid w:val="007145C3"/>
    <w:rsid w:val="00715B7F"/>
    <w:rsid w:val="00715D08"/>
    <w:rsid w:val="00716017"/>
    <w:rsid w:val="007163B5"/>
    <w:rsid w:val="00716F15"/>
    <w:rsid w:val="00720563"/>
    <w:rsid w:val="007210D0"/>
    <w:rsid w:val="007221C0"/>
    <w:rsid w:val="00722407"/>
    <w:rsid w:val="0072384F"/>
    <w:rsid w:val="00723E93"/>
    <w:rsid w:val="007241AE"/>
    <w:rsid w:val="007246F7"/>
    <w:rsid w:val="007247A5"/>
    <w:rsid w:val="00724CF5"/>
    <w:rsid w:val="00724E76"/>
    <w:rsid w:val="00725483"/>
    <w:rsid w:val="00726142"/>
    <w:rsid w:val="007261B7"/>
    <w:rsid w:val="00726682"/>
    <w:rsid w:val="00726AFC"/>
    <w:rsid w:val="00726D4F"/>
    <w:rsid w:val="00726D89"/>
    <w:rsid w:val="0072752B"/>
    <w:rsid w:val="007277B9"/>
    <w:rsid w:val="00727AA2"/>
    <w:rsid w:val="00727AA3"/>
    <w:rsid w:val="007303D8"/>
    <w:rsid w:val="00730DD0"/>
    <w:rsid w:val="00731DCD"/>
    <w:rsid w:val="007331FA"/>
    <w:rsid w:val="00733200"/>
    <w:rsid w:val="00734849"/>
    <w:rsid w:val="00735240"/>
    <w:rsid w:val="00735DCB"/>
    <w:rsid w:val="0073790C"/>
    <w:rsid w:val="00740C82"/>
    <w:rsid w:val="0074244A"/>
    <w:rsid w:val="00742701"/>
    <w:rsid w:val="00743000"/>
    <w:rsid w:val="0074319F"/>
    <w:rsid w:val="00743BDF"/>
    <w:rsid w:val="007442F6"/>
    <w:rsid w:val="007444C5"/>
    <w:rsid w:val="00744FC7"/>
    <w:rsid w:val="00745340"/>
    <w:rsid w:val="007476FE"/>
    <w:rsid w:val="00747F13"/>
    <w:rsid w:val="00750E27"/>
    <w:rsid w:val="00751154"/>
    <w:rsid w:val="007512D2"/>
    <w:rsid w:val="00751C00"/>
    <w:rsid w:val="00751F49"/>
    <w:rsid w:val="00752196"/>
    <w:rsid w:val="00753DD0"/>
    <w:rsid w:val="00754274"/>
    <w:rsid w:val="0075445E"/>
    <w:rsid w:val="00754AC9"/>
    <w:rsid w:val="00755D8E"/>
    <w:rsid w:val="007574C5"/>
    <w:rsid w:val="00757F63"/>
    <w:rsid w:val="00760F51"/>
    <w:rsid w:val="00761837"/>
    <w:rsid w:val="0076231D"/>
    <w:rsid w:val="00762494"/>
    <w:rsid w:val="007632B5"/>
    <w:rsid w:val="007635DC"/>
    <w:rsid w:val="007636C5"/>
    <w:rsid w:val="007640BC"/>
    <w:rsid w:val="007641D4"/>
    <w:rsid w:val="0076526F"/>
    <w:rsid w:val="0076548F"/>
    <w:rsid w:val="007661B2"/>
    <w:rsid w:val="0076630E"/>
    <w:rsid w:val="007664E0"/>
    <w:rsid w:val="00766A3E"/>
    <w:rsid w:val="0076761E"/>
    <w:rsid w:val="00770C0D"/>
    <w:rsid w:val="007724BF"/>
    <w:rsid w:val="00772CF1"/>
    <w:rsid w:val="00773065"/>
    <w:rsid w:val="007742D3"/>
    <w:rsid w:val="00774862"/>
    <w:rsid w:val="00774AA6"/>
    <w:rsid w:val="00775356"/>
    <w:rsid w:val="007761C0"/>
    <w:rsid w:val="0077626D"/>
    <w:rsid w:val="007768A1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D0C"/>
    <w:rsid w:val="00781ECA"/>
    <w:rsid w:val="00781FC4"/>
    <w:rsid w:val="007821EF"/>
    <w:rsid w:val="00782D1D"/>
    <w:rsid w:val="00783218"/>
    <w:rsid w:val="00783BA4"/>
    <w:rsid w:val="00784A4A"/>
    <w:rsid w:val="00784AF9"/>
    <w:rsid w:val="00784BB2"/>
    <w:rsid w:val="00784C33"/>
    <w:rsid w:val="00785290"/>
    <w:rsid w:val="00785F45"/>
    <w:rsid w:val="00786405"/>
    <w:rsid w:val="00786B06"/>
    <w:rsid w:val="00787268"/>
    <w:rsid w:val="007900A2"/>
    <w:rsid w:val="007912B3"/>
    <w:rsid w:val="00791852"/>
    <w:rsid w:val="00792C47"/>
    <w:rsid w:val="00793591"/>
    <w:rsid w:val="007935FA"/>
    <w:rsid w:val="00793B30"/>
    <w:rsid w:val="0079474F"/>
    <w:rsid w:val="0079508C"/>
    <w:rsid w:val="0079618B"/>
    <w:rsid w:val="00796524"/>
    <w:rsid w:val="007969FF"/>
    <w:rsid w:val="00797BAF"/>
    <w:rsid w:val="00797BE1"/>
    <w:rsid w:val="007A01A3"/>
    <w:rsid w:val="007A14AC"/>
    <w:rsid w:val="007A174E"/>
    <w:rsid w:val="007A1A7A"/>
    <w:rsid w:val="007A2070"/>
    <w:rsid w:val="007A2450"/>
    <w:rsid w:val="007A2E89"/>
    <w:rsid w:val="007A3451"/>
    <w:rsid w:val="007A460C"/>
    <w:rsid w:val="007A4AF8"/>
    <w:rsid w:val="007A4E48"/>
    <w:rsid w:val="007A6040"/>
    <w:rsid w:val="007A61EA"/>
    <w:rsid w:val="007A6CA7"/>
    <w:rsid w:val="007A70F8"/>
    <w:rsid w:val="007B00EA"/>
    <w:rsid w:val="007B09B5"/>
    <w:rsid w:val="007B2022"/>
    <w:rsid w:val="007B2077"/>
    <w:rsid w:val="007B2761"/>
    <w:rsid w:val="007B2DDF"/>
    <w:rsid w:val="007B651F"/>
    <w:rsid w:val="007B654D"/>
    <w:rsid w:val="007B684D"/>
    <w:rsid w:val="007C02F0"/>
    <w:rsid w:val="007C03E3"/>
    <w:rsid w:val="007C090B"/>
    <w:rsid w:val="007C1C74"/>
    <w:rsid w:val="007C29A7"/>
    <w:rsid w:val="007C3B84"/>
    <w:rsid w:val="007C6572"/>
    <w:rsid w:val="007C79A5"/>
    <w:rsid w:val="007C7B8A"/>
    <w:rsid w:val="007C7CB0"/>
    <w:rsid w:val="007C7FBB"/>
    <w:rsid w:val="007D0134"/>
    <w:rsid w:val="007D0214"/>
    <w:rsid w:val="007D06BF"/>
    <w:rsid w:val="007D26CD"/>
    <w:rsid w:val="007D3493"/>
    <w:rsid w:val="007D3504"/>
    <w:rsid w:val="007D38EE"/>
    <w:rsid w:val="007D3914"/>
    <w:rsid w:val="007D46A8"/>
    <w:rsid w:val="007D6009"/>
    <w:rsid w:val="007D65C6"/>
    <w:rsid w:val="007D7189"/>
    <w:rsid w:val="007D79B5"/>
    <w:rsid w:val="007E05DF"/>
    <w:rsid w:val="007E0746"/>
    <w:rsid w:val="007E08D3"/>
    <w:rsid w:val="007E24B3"/>
    <w:rsid w:val="007E3830"/>
    <w:rsid w:val="007E4160"/>
    <w:rsid w:val="007E49AD"/>
    <w:rsid w:val="007E4EB7"/>
    <w:rsid w:val="007E50B3"/>
    <w:rsid w:val="007E55C1"/>
    <w:rsid w:val="007E5BA6"/>
    <w:rsid w:val="007E5C32"/>
    <w:rsid w:val="007E65B3"/>
    <w:rsid w:val="007E799A"/>
    <w:rsid w:val="007F0761"/>
    <w:rsid w:val="007F0BE3"/>
    <w:rsid w:val="007F0EED"/>
    <w:rsid w:val="007F0F02"/>
    <w:rsid w:val="007F17E5"/>
    <w:rsid w:val="007F1BEC"/>
    <w:rsid w:val="007F2475"/>
    <w:rsid w:val="007F2758"/>
    <w:rsid w:val="007F29F8"/>
    <w:rsid w:val="007F2BC7"/>
    <w:rsid w:val="007F2E10"/>
    <w:rsid w:val="007F4C72"/>
    <w:rsid w:val="007F5B91"/>
    <w:rsid w:val="007F5F8C"/>
    <w:rsid w:val="007F69A1"/>
    <w:rsid w:val="007F743A"/>
    <w:rsid w:val="007F760C"/>
    <w:rsid w:val="007F765E"/>
    <w:rsid w:val="008004EC"/>
    <w:rsid w:val="00800B59"/>
    <w:rsid w:val="008013FA"/>
    <w:rsid w:val="0080157C"/>
    <w:rsid w:val="00803EC3"/>
    <w:rsid w:val="00804B18"/>
    <w:rsid w:val="00804B80"/>
    <w:rsid w:val="00804E74"/>
    <w:rsid w:val="008057DF"/>
    <w:rsid w:val="00805FC5"/>
    <w:rsid w:val="008064B9"/>
    <w:rsid w:val="00806663"/>
    <w:rsid w:val="008068CC"/>
    <w:rsid w:val="00806EC5"/>
    <w:rsid w:val="00807399"/>
    <w:rsid w:val="0080788B"/>
    <w:rsid w:val="0081000A"/>
    <w:rsid w:val="00810288"/>
    <w:rsid w:val="008104B2"/>
    <w:rsid w:val="00811608"/>
    <w:rsid w:val="008119D8"/>
    <w:rsid w:val="00812A18"/>
    <w:rsid w:val="00812CBC"/>
    <w:rsid w:val="00813672"/>
    <w:rsid w:val="008148F2"/>
    <w:rsid w:val="00814951"/>
    <w:rsid w:val="00814E95"/>
    <w:rsid w:val="00815D4B"/>
    <w:rsid w:val="00815E49"/>
    <w:rsid w:val="00816C80"/>
    <w:rsid w:val="0082013A"/>
    <w:rsid w:val="00821684"/>
    <w:rsid w:val="00822141"/>
    <w:rsid w:val="0082245D"/>
    <w:rsid w:val="00822509"/>
    <w:rsid w:val="00822A24"/>
    <w:rsid w:val="00822F4B"/>
    <w:rsid w:val="00824836"/>
    <w:rsid w:val="00826358"/>
    <w:rsid w:val="00826EB6"/>
    <w:rsid w:val="00826F89"/>
    <w:rsid w:val="00827622"/>
    <w:rsid w:val="0082787B"/>
    <w:rsid w:val="00830C0A"/>
    <w:rsid w:val="00830CE2"/>
    <w:rsid w:val="00830FAC"/>
    <w:rsid w:val="00831762"/>
    <w:rsid w:val="00831AE3"/>
    <w:rsid w:val="008323A2"/>
    <w:rsid w:val="00833285"/>
    <w:rsid w:val="00833C09"/>
    <w:rsid w:val="00834511"/>
    <w:rsid w:val="00836731"/>
    <w:rsid w:val="0083694D"/>
    <w:rsid w:val="00836B9B"/>
    <w:rsid w:val="00836D21"/>
    <w:rsid w:val="0084150D"/>
    <w:rsid w:val="00841BA4"/>
    <w:rsid w:val="008424DE"/>
    <w:rsid w:val="0084358E"/>
    <w:rsid w:val="00843C58"/>
    <w:rsid w:val="00843FD5"/>
    <w:rsid w:val="00844589"/>
    <w:rsid w:val="00845174"/>
    <w:rsid w:val="008458AE"/>
    <w:rsid w:val="00847D78"/>
    <w:rsid w:val="00850B5A"/>
    <w:rsid w:val="00850C61"/>
    <w:rsid w:val="00850E82"/>
    <w:rsid w:val="008522D9"/>
    <w:rsid w:val="008523DB"/>
    <w:rsid w:val="00852B70"/>
    <w:rsid w:val="00853AF9"/>
    <w:rsid w:val="00853BF2"/>
    <w:rsid w:val="00854007"/>
    <w:rsid w:val="0085411D"/>
    <w:rsid w:val="008541C3"/>
    <w:rsid w:val="008547C0"/>
    <w:rsid w:val="0085504E"/>
    <w:rsid w:val="008551F9"/>
    <w:rsid w:val="0085539B"/>
    <w:rsid w:val="008554BA"/>
    <w:rsid w:val="0085638A"/>
    <w:rsid w:val="008569C3"/>
    <w:rsid w:val="00856CA8"/>
    <w:rsid w:val="00856F69"/>
    <w:rsid w:val="008575D4"/>
    <w:rsid w:val="00857CCA"/>
    <w:rsid w:val="00857D41"/>
    <w:rsid w:val="00861820"/>
    <w:rsid w:val="0086215B"/>
    <w:rsid w:val="008627B2"/>
    <w:rsid w:val="00862BEE"/>
    <w:rsid w:val="00863031"/>
    <w:rsid w:val="008630B3"/>
    <w:rsid w:val="008642BA"/>
    <w:rsid w:val="008649A1"/>
    <w:rsid w:val="00864CBA"/>
    <w:rsid w:val="0086661B"/>
    <w:rsid w:val="00867B7D"/>
    <w:rsid w:val="00870B44"/>
    <w:rsid w:val="00872DD2"/>
    <w:rsid w:val="00874435"/>
    <w:rsid w:val="0087479E"/>
    <w:rsid w:val="00874DF1"/>
    <w:rsid w:val="00875199"/>
    <w:rsid w:val="00877064"/>
    <w:rsid w:val="008770D9"/>
    <w:rsid w:val="008770EF"/>
    <w:rsid w:val="00877810"/>
    <w:rsid w:val="00881BE9"/>
    <w:rsid w:val="00881CBA"/>
    <w:rsid w:val="00883377"/>
    <w:rsid w:val="008833F7"/>
    <w:rsid w:val="00883CF4"/>
    <w:rsid w:val="00883DD5"/>
    <w:rsid w:val="00883E28"/>
    <w:rsid w:val="00884446"/>
    <w:rsid w:val="00884FB3"/>
    <w:rsid w:val="00885AA3"/>
    <w:rsid w:val="00886003"/>
    <w:rsid w:val="0088630D"/>
    <w:rsid w:val="00886AEE"/>
    <w:rsid w:val="00890887"/>
    <w:rsid w:val="0089108E"/>
    <w:rsid w:val="008919B1"/>
    <w:rsid w:val="00892B33"/>
    <w:rsid w:val="00893137"/>
    <w:rsid w:val="00894296"/>
    <w:rsid w:val="008942B9"/>
    <w:rsid w:val="00894786"/>
    <w:rsid w:val="0089540C"/>
    <w:rsid w:val="008955BC"/>
    <w:rsid w:val="00895619"/>
    <w:rsid w:val="008A0CA8"/>
    <w:rsid w:val="008A0CDC"/>
    <w:rsid w:val="008A12D7"/>
    <w:rsid w:val="008A19A3"/>
    <w:rsid w:val="008A24AF"/>
    <w:rsid w:val="008A29C6"/>
    <w:rsid w:val="008A32C2"/>
    <w:rsid w:val="008A3D00"/>
    <w:rsid w:val="008A40DB"/>
    <w:rsid w:val="008A44BB"/>
    <w:rsid w:val="008A4DF3"/>
    <w:rsid w:val="008A61E5"/>
    <w:rsid w:val="008A79A5"/>
    <w:rsid w:val="008A7BB1"/>
    <w:rsid w:val="008B03D5"/>
    <w:rsid w:val="008B0854"/>
    <w:rsid w:val="008B0C2A"/>
    <w:rsid w:val="008B0D33"/>
    <w:rsid w:val="008B1046"/>
    <w:rsid w:val="008B1103"/>
    <w:rsid w:val="008B1FDC"/>
    <w:rsid w:val="008B2A2D"/>
    <w:rsid w:val="008B2DDE"/>
    <w:rsid w:val="008B6A7C"/>
    <w:rsid w:val="008B778E"/>
    <w:rsid w:val="008C0D71"/>
    <w:rsid w:val="008C10ED"/>
    <w:rsid w:val="008C1E4B"/>
    <w:rsid w:val="008C1F32"/>
    <w:rsid w:val="008C2957"/>
    <w:rsid w:val="008C5483"/>
    <w:rsid w:val="008C5B07"/>
    <w:rsid w:val="008C5CB2"/>
    <w:rsid w:val="008C7132"/>
    <w:rsid w:val="008C7275"/>
    <w:rsid w:val="008C7EF6"/>
    <w:rsid w:val="008D16B1"/>
    <w:rsid w:val="008D1DA7"/>
    <w:rsid w:val="008D279B"/>
    <w:rsid w:val="008D2B19"/>
    <w:rsid w:val="008D2B53"/>
    <w:rsid w:val="008D32B1"/>
    <w:rsid w:val="008D3FE9"/>
    <w:rsid w:val="008D4041"/>
    <w:rsid w:val="008D4A01"/>
    <w:rsid w:val="008D53A3"/>
    <w:rsid w:val="008D5A7B"/>
    <w:rsid w:val="008D5AC7"/>
    <w:rsid w:val="008D702E"/>
    <w:rsid w:val="008D75CD"/>
    <w:rsid w:val="008D7E50"/>
    <w:rsid w:val="008E0414"/>
    <w:rsid w:val="008E08DA"/>
    <w:rsid w:val="008E0DE1"/>
    <w:rsid w:val="008E2471"/>
    <w:rsid w:val="008E2521"/>
    <w:rsid w:val="008E29FA"/>
    <w:rsid w:val="008E2CED"/>
    <w:rsid w:val="008E44C4"/>
    <w:rsid w:val="008E519B"/>
    <w:rsid w:val="008E6468"/>
    <w:rsid w:val="008E6478"/>
    <w:rsid w:val="008E6D33"/>
    <w:rsid w:val="008E6FE0"/>
    <w:rsid w:val="008E7186"/>
    <w:rsid w:val="008F04EE"/>
    <w:rsid w:val="008F0CD4"/>
    <w:rsid w:val="008F0DB4"/>
    <w:rsid w:val="008F126F"/>
    <w:rsid w:val="008F13C9"/>
    <w:rsid w:val="008F2A71"/>
    <w:rsid w:val="008F2EEB"/>
    <w:rsid w:val="008F467B"/>
    <w:rsid w:val="008F4A6E"/>
    <w:rsid w:val="008F5397"/>
    <w:rsid w:val="008F5A8A"/>
    <w:rsid w:val="008F61FB"/>
    <w:rsid w:val="008F65ED"/>
    <w:rsid w:val="008F6771"/>
    <w:rsid w:val="008F6DD0"/>
    <w:rsid w:val="008F753E"/>
    <w:rsid w:val="008F7D2B"/>
    <w:rsid w:val="008F7FC2"/>
    <w:rsid w:val="0090018F"/>
    <w:rsid w:val="00900902"/>
    <w:rsid w:val="009014E2"/>
    <w:rsid w:val="00901B3F"/>
    <w:rsid w:val="00904BEB"/>
    <w:rsid w:val="00904E13"/>
    <w:rsid w:val="00904EEF"/>
    <w:rsid w:val="00905C82"/>
    <w:rsid w:val="00906472"/>
    <w:rsid w:val="00906DD2"/>
    <w:rsid w:val="009077EF"/>
    <w:rsid w:val="009110D1"/>
    <w:rsid w:val="009115E5"/>
    <w:rsid w:val="00912B69"/>
    <w:rsid w:val="00913188"/>
    <w:rsid w:val="009138E2"/>
    <w:rsid w:val="00915531"/>
    <w:rsid w:val="00915F57"/>
    <w:rsid w:val="00916207"/>
    <w:rsid w:val="00916648"/>
    <w:rsid w:val="009175CF"/>
    <w:rsid w:val="00917CA7"/>
    <w:rsid w:val="00920140"/>
    <w:rsid w:val="0092061F"/>
    <w:rsid w:val="00920AF3"/>
    <w:rsid w:val="009210D7"/>
    <w:rsid w:val="009224A0"/>
    <w:rsid w:val="0092388B"/>
    <w:rsid w:val="00923F56"/>
    <w:rsid w:val="0092456C"/>
    <w:rsid w:val="0092477C"/>
    <w:rsid w:val="00925785"/>
    <w:rsid w:val="00925E04"/>
    <w:rsid w:val="00930224"/>
    <w:rsid w:val="00930AA3"/>
    <w:rsid w:val="0093149C"/>
    <w:rsid w:val="009319A3"/>
    <w:rsid w:val="0093344C"/>
    <w:rsid w:val="009335C6"/>
    <w:rsid w:val="0093407B"/>
    <w:rsid w:val="0093424D"/>
    <w:rsid w:val="00935582"/>
    <w:rsid w:val="009356CB"/>
    <w:rsid w:val="00936A9B"/>
    <w:rsid w:val="009405A3"/>
    <w:rsid w:val="00940A87"/>
    <w:rsid w:val="00941BAA"/>
    <w:rsid w:val="00941E81"/>
    <w:rsid w:val="00942AB4"/>
    <w:rsid w:val="00943060"/>
    <w:rsid w:val="009435EE"/>
    <w:rsid w:val="009438AB"/>
    <w:rsid w:val="00945566"/>
    <w:rsid w:val="0094566D"/>
    <w:rsid w:val="00945E14"/>
    <w:rsid w:val="009464F5"/>
    <w:rsid w:val="00946706"/>
    <w:rsid w:val="00947117"/>
    <w:rsid w:val="00951C1E"/>
    <w:rsid w:val="00952927"/>
    <w:rsid w:val="00953A61"/>
    <w:rsid w:val="00953D2A"/>
    <w:rsid w:val="00954CCA"/>
    <w:rsid w:val="00954F9E"/>
    <w:rsid w:val="00955592"/>
    <w:rsid w:val="0095572B"/>
    <w:rsid w:val="00955902"/>
    <w:rsid w:val="0095593B"/>
    <w:rsid w:val="00960222"/>
    <w:rsid w:val="00960498"/>
    <w:rsid w:val="00960A68"/>
    <w:rsid w:val="00961199"/>
    <w:rsid w:val="00961400"/>
    <w:rsid w:val="009678BA"/>
    <w:rsid w:val="00967DAA"/>
    <w:rsid w:val="00970A5A"/>
    <w:rsid w:val="00971AC1"/>
    <w:rsid w:val="0097244D"/>
    <w:rsid w:val="00974ED9"/>
    <w:rsid w:val="00975641"/>
    <w:rsid w:val="00975CF4"/>
    <w:rsid w:val="009764CD"/>
    <w:rsid w:val="00976554"/>
    <w:rsid w:val="00976FC7"/>
    <w:rsid w:val="00977DF4"/>
    <w:rsid w:val="00980468"/>
    <w:rsid w:val="00980D97"/>
    <w:rsid w:val="00980ED3"/>
    <w:rsid w:val="009814C3"/>
    <w:rsid w:val="00983125"/>
    <w:rsid w:val="009831D3"/>
    <w:rsid w:val="00983537"/>
    <w:rsid w:val="0098355B"/>
    <w:rsid w:val="00983CC2"/>
    <w:rsid w:val="00983CCF"/>
    <w:rsid w:val="0098401F"/>
    <w:rsid w:val="009842F7"/>
    <w:rsid w:val="00984B3F"/>
    <w:rsid w:val="00984F8F"/>
    <w:rsid w:val="009851A5"/>
    <w:rsid w:val="00985DEF"/>
    <w:rsid w:val="00986D01"/>
    <w:rsid w:val="00986DCF"/>
    <w:rsid w:val="0098722D"/>
    <w:rsid w:val="009876DA"/>
    <w:rsid w:val="0098774D"/>
    <w:rsid w:val="009920A6"/>
    <w:rsid w:val="00992A74"/>
    <w:rsid w:val="00993507"/>
    <w:rsid w:val="00993CE0"/>
    <w:rsid w:val="00994743"/>
    <w:rsid w:val="009951AF"/>
    <w:rsid w:val="0099600B"/>
    <w:rsid w:val="0099616A"/>
    <w:rsid w:val="009962C7"/>
    <w:rsid w:val="009A2679"/>
    <w:rsid w:val="009A26A3"/>
    <w:rsid w:val="009A2AAF"/>
    <w:rsid w:val="009A326F"/>
    <w:rsid w:val="009A3610"/>
    <w:rsid w:val="009A37A3"/>
    <w:rsid w:val="009A42B2"/>
    <w:rsid w:val="009A42C6"/>
    <w:rsid w:val="009A5083"/>
    <w:rsid w:val="009A51FC"/>
    <w:rsid w:val="009A66ED"/>
    <w:rsid w:val="009A6961"/>
    <w:rsid w:val="009A7045"/>
    <w:rsid w:val="009B05CC"/>
    <w:rsid w:val="009B0707"/>
    <w:rsid w:val="009B0832"/>
    <w:rsid w:val="009B0915"/>
    <w:rsid w:val="009B0E6E"/>
    <w:rsid w:val="009B0F0B"/>
    <w:rsid w:val="009B14C9"/>
    <w:rsid w:val="009B1874"/>
    <w:rsid w:val="009B1C32"/>
    <w:rsid w:val="009B20D8"/>
    <w:rsid w:val="009B2AF0"/>
    <w:rsid w:val="009B35F6"/>
    <w:rsid w:val="009B4E4B"/>
    <w:rsid w:val="009B5067"/>
    <w:rsid w:val="009B5655"/>
    <w:rsid w:val="009B57FB"/>
    <w:rsid w:val="009B63D7"/>
    <w:rsid w:val="009B77EC"/>
    <w:rsid w:val="009C08FA"/>
    <w:rsid w:val="009C2452"/>
    <w:rsid w:val="009C3D6A"/>
    <w:rsid w:val="009C3E5C"/>
    <w:rsid w:val="009C5650"/>
    <w:rsid w:val="009C5974"/>
    <w:rsid w:val="009C5C83"/>
    <w:rsid w:val="009C6A62"/>
    <w:rsid w:val="009C6E27"/>
    <w:rsid w:val="009C7428"/>
    <w:rsid w:val="009D059B"/>
    <w:rsid w:val="009D0BA1"/>
    <w:rsid w:val="009D1316"/>
    <w:rsid w:val="009D33BB"/>
    <w:rsid w:val="009D40F8"/>
    <w:rsid w:val="009D4E0A"/>
    <w:rsid w:val="009D5DF9"/>
    <w:rsid w:val="009D77CF"/>
    <w:rsid w:val="009D77F9"/>
    <w:rsid w:val="009D7BA9"/>
    <w:rsid w:val="009E04FC"/>
    <w:rsid w:val="009E2D75"/>
    <w:rsid w:val="009E3045"/>
    <w:rsid w:val="009E3DA7"/>
    <w:rsid w:val="009E403A"/>
    <w:rsid w:val="009E5341"/>
    <w:rsid w:val="009E6E9B"/>
    <w:rsid w:val="009F01C7"/>
    <w:rsid w:val="009F03D5"/>
    <w:rsid w:val="009F11DC"/>
    <w:rsid w:val="009F130E"/>
    <w:rsid w:val="009F16C1"/>
    <w:rsid w:val="009F3B9C"/>
    <w:rsid w:val="009F4CD4"/>
    <w:rsid w:val="009F51A4"/>
    <w:rsid w:val="009F585A"/>
    <w:rsid w:val="009F5EA3"/>
    <w:rsid w:val="009F69EF"/>
    <w:rsid w:val="009F7081"/>
    <w:rsid w:val="009F76D6"/>
    <w:rsid w:val="009F7CE7"/>
    <w:rsid w:val="00A01575"/>
    <w:rsid w:val="00A016FA"/>
    <w:rsid w:val="00A0254B"/>
    <w:rsid w:val="00A028AD"/>
    <w:rsid w:val="00A03B6E"/>
    <w:rsid w:val="00A058D5"/>
    <w:rsid w:val="00A0591D"/>
    <w:rsid w:val="00A071C1"/>
    <w:rsid w:val="00A11967"/>
    <w:rsid w:val="00A11A07"/>
    <w:rsid w:val="00A120BD"/>
    <w:rsid w:val="00A128F8"/>
    <w:rsid w:val="00A1376E"/>
    <w:rsid w:val="00A14079"/>
    <w:rsid w:val="00A14242"/>
    <w:rsid w:val="00A144D4"/>
    <w:rsid w:val="00A14FC3"/>
    <w:rsid w:val="00A16BCF"/>
    <w:rsid w:val="00A17493"/>
    <w:rsid w:val="00A208D4"/>
    <w:rsid w:val="00A22625"/>
    <w:rsid w:val="00A23FCE"/>
    <w:rsid w:val="00A240C7"/>
    <w:rsid w:val="00A245D5"/>
    <w:rsid w:val="00A258D4"/>
    <w:rsid w:val="00A25D7E"/>
    <w:rsid w:val="00A26991"/>
    <w:rsid w:val="00A269FD"/>
    <w:rsid w:val="00A26AE4"/>
    <w:rsid w:val="00A27A32"/>
    <w:rsid w:val="00A27C0D"/>
    <w:rsid w:val="00A303D8"/>
    <w:rsid w:val="00A310CE"/>
    <w:rsid w:val="00A318A0"/>
    <w:rsid w:val="00A31BC7"/>
    <w:rsid w:val="00A321AF"/>
    <w:rsid w:val="00A32C6E"/>
    <w:rsid w:val="00A33D8A"/>
    <w:rsid w:val="00A3408A"/>
    <w:rsid w:val="00A34DBE"/>
    <w:rsid w:val="00A35136"/>
    <w:rsid w:val="00A362AB"/>
    <w:rsid w:val="00A37C21"/>
    <w:rsid w:val="00A40107"/>
    <w:rsid w:val="00A4016E"/>
    <w:rsid w:val="00A407F1"/>
    <w:rsid w:val="00A412E1"/>
    <w:rsid w:val="00A415D3"/>
    <w:rsid w:val="00A41DC3"/>
    <w:rsid w:val="00A42DFF"/>
    <w:rsid w:val="00A440CE"/>
    <w:rsid w:val="00A44CE0"/>
    <w:rsid w:val="00A4587A"/>
    <w:rsid w:val="00A45E0B"/>
    <w:rsid w:val="00A465DC"/>
    <w:rsid w:val="00A46DD7"/>
    <w:rsid w:val="00A500B7"/>
    <w:rsid w:val="00A5027A"/>
    <w:rsid w:val="00A5051C"/>
    <w:rsid w:val="00A52733"/>
    <w:rsid w:val="00A53544"/>
    <w:rsid w:val="00A53656"/>
    <w:rsid w:val="00A53952"/>
    <w:rsid w:val="00A53A0A"/>
    <w:rsid w:val="00A54CC9"/>
    <w:rsid w:val="00A54DB4"/>
    <w:rsid w:val="00A55D6B"/>
    <w:rsid w:val="00A56234"/>
    <w:rsid w:val="00A564D4"/>
    <w:rsid w:val="00A56B7D"/>
    <w:rsid w:val="00A57464"/>
    <w:rsid w:val="00A5796F"/>
    <w:rsid w:val="00A57D91"/>
    <w:rsid w:val="00A57F17"/>
    <w:rsid w:val="00A60031"/>
    <w:rsid w:val="00A61F0A"/>
    <w:rsid w:val="00A62987"/>
    <w:rsid w:val="00A62D56"/>
    <w:rsid w:val="00A62D5F"/>
    <w:rsid w:val="00A63A94"/>
    <w:rsid w:val="00A64158"/>
    <w:rsid w:val="00A6427A"/>
    <w:rsid w:val="00A643DA"/>
    <w:rsid w:val="00A64914"/>
    <w:rsid w:val="00A65168"/>
    <w:rsid w:val="00A6526C"/>
    <w:rsid w:val="00A6546F"/>
    <w:rsid w:val="00A663BE"/>
    <w:rsid w:val="00A664BE"/>
    <w:rsid w:val="00A669B6"/>
    <w:rsid w:val="00A66AB0"/>
    <w:rsid w:val="00A66B44"/>
    <w:rsid w:val="00A706AF"/>
    <w:rsid w:val="00A71130"/>
    <w:rsid w:val="00A71787"/>
    <w:rsid w:val="00A7210F"/>
    <w:rsid w:val="00A72BC8"/>
    <w:rsid w:val="00A72C6D"/>
    <w:rsid w:val="00A72DF9"/>
    <w:rsid w:val="00A72E3D"/>
    <w:rsid w:val="00A73737"/>
    <w:rsid w:val="00A739BD"/>
    <w:rsid w:val="00A7403F"/>
    <w:rsid w:val="00A747B1"/>
    <w:rsid w:val="00A765BF"/>
    <w:rsid w:val="00A8079B"/>
    <w:rsid w:val="00A81503"/>
    <w:rsid w:val="00A81BC1"/>
    <w:rsid w:val="00A81FFD"/>
    <w:rsid w:val="00A8351B"/>
    <w:rsid w:val="00A836F0"/>
    <w:rsid w:val="00A841A7"/>
    <w:rsid w:val="00A8448B"/>
    <w:rsid w:val="00A84876"/>
    <w:rsid w:val="00A85DD1"/>
    <w:rsid w:val="00A85E91"/>
    <w:rsid w:val="00A86146"/>
    <w:rsid w:val="00A87C70"/>
    <w:rsid w:val="00A87E13"/>
    <w:rsid w:val="00A902B5"/>
    <w:rsid w:val="00A906FE"/>
    <w:rsid w:val="00A907EE"/>
    <w:rsid w:val="00A91853"/>
    <w:rsid w:val="00A93B32"/>
    <w:rsid w:val="00A93F02"/>
    <w:rsid w:val="00A94134"/>
    <w:rsid w:val="00A94885"/>
    <w:rsid w:val="00A9490A"/>
    <w:rsid w:val="00A94DFF"/>
    <w:rsid w:val="00A95618"/>
    <w:rsid w:val="00A96A50"/>
    <w:rsid w:val="00A97384"/>
    <w:rsid w:val="00AA085F"/>
    <w:rsid w:val="00AA0CEB"/>
    <w:rsid w:val="00AA111F"/>
    <w:rsid w:val="00AA1486"/>
    <w:rsid w:val="00AA15F1"/>
    <w:rsid w:val="00AA249C"/>
    <w:rsid w:val="00AA3EF2"/>
    <w:rsid w:val="00AA3F4A"/>
    <w:rsid w:val="00AA3FDE"/>
    <w:rsid w:val="00AA41F0"/>
    <w:rsid w:val="00AA47B1"/>
    <w:rsid w:val="00AA4F11"/>
    <w:rsid w:val="00AA5457"/>
    <w:rsid w:val="00AA550D"/>
    <w:rsid w:val="00AA61B3"/>
    <w:rsid w:val="00AA7034"/>
    <w:rsid w:val="00AA7940"/>
    <w:rsid w:val="00AB0C2F"/>
    <w:rsid w:val="00AB16BB"/>
    <w:rsid w:val="00AB1FF8"/>
    <w:rsid w:val="00AB20EB"/>
    <w:rsid w:val="00AB2892"/>
    <w:rsid w:val="00AB2B8F"/>
    <w:rsid w:val="00AB2F90"/>
    <w:rsid w:val="00AB33B4"/>
    <w:rsid w:val="00AB3AB5"/>
    <w:rsid w:val="00AB3CE4"/>
    <w:rsid w:val="00AB3E60"/>
    <w:rsid w:val="00AB4E31"/>
    <w:rsid w:val="00AB5078"/>
    <w:rsid w:val="00AB56D2"/>
    <w:rsid w:val="00AB6258"/>
    <w:rsid w:val="00AB71B0"/>
    <w:rsid w:val="00AB746B"/>
    <w:rsid w:val="00AC0C9A"/>
    <w:rsid w:val="00AC18EB"/>
    <w:rsid w:val="00AC1EA3"/>
    <w:rsid w:val="00AC1F6E"/>
    <w:rsid w:val="00AC374D"/>
    <w:rsid w:val="00AC3B5E"/>
    <w:rsid w:val="00AC4285"/>
    <w:rsid w:val="00AC43B4"/>
    <w:rsid w:val="00AC4D2F"/>
    <w:rsid w:val="00AC528A"/>
    <w:rsid w:val="00AC6093"/>
    <w:rsid w:val="00AC61B0"/>
    <w:rsid w:val="00AC64EC"/>
    <w:rsid w:val="00AC6EE9"/>
    <w:rsid w:val="00AC72DE"/>
    <w:rsid w:val="00AD0012"/>
    <w:rsid w:val="00AD0236"/>
    <w:rsid w:val="00AD0A31"/>
    <w:rsid w:val="00AD142F"/>
    <w:rsid w:val="00AD220A"/>
    <w:rsid w:val="00AD249F"/>
    <w:rsid w:val="00AD2617"/>
    <w:rsid w:val="00AD2F8C"/>
    <w:rsid w:val="00AD3633"/>
    <w:rsid w:val="00AD3D50"/>
    <w:rsid w:val="00AD3FAF"/>
    <w:rsid w:val="00AD41BD"/>
    <w:rsid w:val="00AD4483"/>
    <w:rsid w:val="00AD4723"/>
    <w:rsid w:val="00AD6AFB"/>
    <w:rsid w:val="00AD6EEE"/>
    <w:rsid w:val="00AD721D"/>
    <w:rsid w:val="00AD72B4"/>
    <w:rsid w:val="00AD7955"/>
    <w:rsid w:val="00AE24F5"/>
    <w:rsid w:val="00AE266E"/>
    <w:rsid w:val="00AE30EA"/>
    <w:rsid w:val="00AE3436"/>
    <w:rsid w:val="00AE3643"/>
    <w:rsid w:val="00AE3CF5"/>
    <w:rsid w:val="00AE51A1"/>
    <w:rsid w:val="00AE5498"/>
    <w:rsid w:val="00AE54D1"/>
    <w:rsid w:val="00AE6F2A"/>
    <w:rsid w:val="00AE7684"/>
    <w:rsid w:val="00AF0BF3"/>
    <w:rsid w:val="00AF122E"/>
    <w:rsid w:val="00AF1410"/>
    <w:rsid w:val="00AF14BB"/>
    <w:rsid w:val="00AF1FE2"/>
    <w:rsid w:val="00AF256A"/>
    <w:rsid w:val="00AF26CA"/>
    <w:rsid w:val="00AF27AE"/>
    <w:rsid w:val="00AF2899"/>
    <w:rsid w:val="00AF35EC"/>
    <w:rsid w:val="00AF35F0"/>
    <w:rsid w:val="00AF3E52"/>
    <w:rsid w:val="00AF3FFF"/>
    <w:rsid w:val="00AF4362"/>
    <w:rsid w:val="00AF460A"/>
    <w:rsid w:val="00AF5B5D"/>
    <w:rsid w:val="00AF63D5"/>
    <w:rsid w:val="00AF67AD"/>
    <w:rsid w:val="00AF6C95"/>
    <w:rsid w:val="00B00050"/>
    <w:rsid w:val="00B0039E"/>
    <w:rsid w:val="00B004EC"/>
    <w:rsid w:val="00B015A0"/>
    <w:rsid w:val="00B0187D"/>
    <w:rsid w:val="00B01AB0"/>
    <w:rsid w:val="00B020EA"/>
    <w:rsid w:val="00B033C6"/>
    <w:rsid w:val="00B03587"/>
    <w:rsid w:val="00B03A26"/>
    <w:rsid w:val="00B03B32"/>
    <w:rsid w:val="00B03E84"/>
    <w:rsid w:val="00B0486F"/>
    <w:rsid w:val="00B050EF"/>
    <w:rsid w:val="00B0525B"/>
    <w:rsid w:val="00B05282"/>
    <w:rsid w:val="00B06EE5"/>
    <w:rsid w:val="00B07470"/>
    <w:rsid w:val="00B07A66"/>
    <w:rsid w:val="00B07EE3"/>
    <w:rsid w:val="00B10184"/>
    <w:rsid w:val="00B10466"/>
    <w:rsid w:val="00B10A87"/>
    <w:rsid w:val="00B10E78"/>
    <w:rsid w:val="00B11245"/>
    <w:rsid w:val="00B11321"/>
    <w:rsid w:val="00B11433"/>
    <w:rsid w:val="00B11EB8"/>
    <w:rsid w:val="00B12514"/>
    <w:rsid w:val="00B13740"/>
    <w:rsid w:val="00B13CC1"/>
    <w:rsid w:val="00B1432C"/>
    <w:rsid w:val="00B14ACE"/>
    <w:rsid w:val="00B15047"/>
    <w:rsid w:val="00B1550B"/>
    <w:rsid w:val="00B15660"/>
    <w:rsid w:val="00B159AF"/>
    <w:rsid w:val="00B15B47"/>
    <w:rsid w:val="00B15DFD"/>
    <w:rsid w:val="00B1714D"/>
    <w:rsid w:val="00B211BE"/>
    <w:rsid w:val="00B21E02"/>
    <w:rsid w:val="00B2291C"/>
    <w:rsid w:val="00B2314E"/>
    <w:rsid w:val="00B239CF"/>
    <w:rsid w:val="00B23E53"/>
    <w:rsid w:val="00B2494D"/>
    <w:rsid w:val="00B2496A"/>
    <w:rsid w:val="00B2500D"/>
    <w:rsid w:val="00B25281"/>
    <w:rsid w:val="00B253F4"/>
    <w:rsid w:val="00B258C4"/>
    <w:rsid w:val="00B25DCF"/>
    <w:rsid w:val="00B266CD"/>
    <w:rsid w:val="00B270A5"/>
    <w:rsid w:val="00B277EF"/>
    <w:rsid w:val="00B30DAC"/>
    <w:rsid w:val="00B31E6A"/>
    <w:rsid w:val="00B32247"/>
    <w:rsid w:val="00B323DE"/>
    <w:rsid w:val="00B33A0F"/>
    <w:rsid w:val="00B33B0F"/>
    <w:rsid w:val="00B34C26"/>
    <w:rsid w:val="00B3530A"/>
    <w:rsid w:val="00B3574C"/>
    <w:rsid w:val="00B37695"/>
    <w:rsid w:val="00B37E57"/>
    <w:rsid w:val="00B37FD6"/>
    <w:rsid w:val="00B400A7"/>
    <w:rsid w:val="00B40663"/>
    <w:rsid w:val="00B41A10"/>
    <w:rsid w:val="00B42342"/>
    <w:rsid w:val="00B4263B"/>
    <w:rsid w:val="00B42C13"/>
    <w:rsid w:val="00B433EA"/>
    <w:rsid w:val="00B4483A"/>
    <w:rsid w:val="00B44A10"/>
    <w:rsid w:val="00B469D0"/>
    <w:rsid w:val="00B469FE"/>
    <w:rsid w:val="00B46AF6"/>
    <w:rsid w:val="00B46BC4"/>
    <w:rsid w:val="00B473E6"/>
    <w:rsid w:val="00B50831"/>
    <w:rsid w:val="00B50A9D"/>
    <w:rsid w:val="00B51E5E"/>
    <w:rsid w:val="00B5246E"/>
    <w:rsid w:val="00B526F3"/>
    <w:rsid w:val="00B52D7D"/>
    <w:rsid w:val="00B539A5"/>
    <w:rsid w:val="00B54881"/>
    <w:rsid w:val="00B55006"/>
    <w:rsid w:val="00B55396"/>
    <w:rsid w:val="00B556B4"/>
    <w:rsid w:val="00B56C3F"/>
    <w:rsid w:val="00B56DB1"/>
    <w:rsid w:val="00B570EB"/>
    <w:rsid w:val="00B5782B"/>
    <w:rsid w:val="00B60029"/>
    <w:rsid w:val="00B603DC"/>
    <w:rsid w:val="00B603ED"/>
    <w:rsid w:val="00B60733"/>
    <w:rsid w:val="00B60D86"/>
    <w:rsid w:val="00B612CF"/>
    <w:rsid w:val="00B6284E"/>
    <w:rsid w:val="00B629A3"/>
    <w:rsid w:val="00B62EA5"/>
    <w:rsid w:val="00B63E83"/>
    <w:rsid w:val="00B65083"/>
    <w:rsid w:val="00B65133"/>
    <w:rsid w:val="00B66269"/>
    <w:rsid w:val="00B66388"/>
    <w:rsid w:val="00B67264"/>
    <w:rsid w:val="00B70D9A"/>
    <w:rsid w:val="00B70FBA"/>
    <w:rsid w:val="00B713D6"/>
    <w:rsid w:val="00B715CB"/>
    <w:rsid w:val="00B71A87"/>
    <w:rsid w:val="00B72B61"/>
    <w:rsid w:val="00B741DA"/>
    <w:rsid w:val="00B745D6"/>
    <w:rsid w:val="00B7470C"/>
    <w:rsid w:val="00B75A73"/>
    <w:rsid w:val="00B772D9"/>
    <w:rsid w:val="00B779F2"/>
    <w:rsid w:val="00B80854"/>
    <w:rsid w:val="00B81124"/>
    <w:rsid w:val="00B816C9"/>
    <w:rsid w:val="00B82508"/>
    <w:rsid w:val="00B829CB"/>
    <w:rsid w:val="00B82B28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755"/>
    <w:rsid w:val="00B91BD5"/>
    <w:rsid w:val="00B91D4B"/>
    <w:rsid w:val="00B91E6D"/>
    <w:rsid w:val="00B926BA"/>
    <w:rsid w:val="00B926CE"/>
    <w:rsid w:val="00B92DE4"/>
    <w:rsid w:val="00B93F09"/>
    <w:rsid w:val="00B94060"/>
    <w:rsid w:val="00B948E0"/>
    <w:rsid w:val="00B94D50"/>
    <w:rsid w:val="00B95B93"/>
    <w:rsid w:val="00B96482"/>
    <w:rsid w:val="00B97528"/>
    <w:rsid w:val="00BA0259"/>
    <w:rsid w:val="00BA0AF4"/>
    <w:rsid w:val="00BA0BD6"/>
    <w:rsid w:val="00BA1FF2"/>
    <w:rsid w:val="00BA21F8"/>
    <w:rsid w:val="00BA30D0"/>
    <w:rsid w:val="00BA30EE"/>
    <w:rsid w:val="00BA3A39"/>
    <w:rsid w:val="00BA495A"/>
    <w:rsid w:val="00BA4F26"/>
    <w:rsid w:val="00BA55A6"/>
    <w:rsid w:val="00BA55CF"/>
    <w:rsid w:val="00BA6639"/>
    <w:rsid w:val="00BA66A6"/>
    <w:rsid w:val="00BA7B0A"/>
    <w:rsid w:val="00BA7BF8"/>
    <w:rsid w:val="00BB06F7"/>
    <w:rsid w:val="00BB0D93"/>
    <w:rsid w:val="00BB0E9F"/>
    <w:rsid w:val="00BB1CA8"/>
    <w:rsid w:val="00BB2880"/>
    <w:rsid w:val="00BB28A8"/>
    <w:rsid w:val="00BB41FC"/>
    <w:rsid w:val="00BB5659"/>
    <w:rsid w:val="00BB5956"/>
    <w:rsid w:val="00BB5DA1"/>
    <w:rsid w:val="00BB6619"/>
    <w:rsid w:val="00BB6CD4"/>
    <w:rsid w:val="00BB71B3"/>
    <w:rsid w:val="00BB77D9"/>
    <w:rsid w:val="00BB7F76"/>
    <w:rsid w:val="00BC013E"/>
    <w:rsid w:val="00BC0146"/>
    <w:rsid w:val="00BC0A31"/>
    <w:rsid w:val="00BC0C7E"/>
    <w:rsid w:val="00BC2049"/>
    <w:rsid w:val="00BC2436"/>
    <w:rsid w:val="00BC2583"/>
    <w:rsid w:val="00BC25EF"/>
    <w:rsid w:val="00BC2A18"/>
    <w:rsid w:val="00BC33E2"/>
    <w:rsid w:val="00BC358E"/>
    <w:rsid w:val="00BC3FE4"/>
    <w:rsid w:val="00BC4CAA"/>
    <w:rsid w:val="00BC57C0"/>
    <w:rsid w:val="00BC718A"/>
    <w:rsid w:val="00BC79E6"/>
    <w:rsid w:val="00BD038F"/>
    <w:rsid w:val="00BD0652"/>
    <w:rsid w:val="00BD1AD5"/>
    <w:rsid w:val="00BD2E5C"/>
    <w:rsid w:val="00BD32D6"/>
    <w:rsid w:val="00BD3795"/>
    <w:rsid w:val="00BD3D65"/>
    <w:rsid w:val="00BD4E5A"/>
    <w:rsid w:val="00BD5B29"/>
    <w:rsid w:val="00BD6A32"/>
    <w:rsid w:val="00BD6D0D"/>
    <w:rsid w:val="00BD717B"/>
    <w:rsid w:val="00BD78B6"/>
    <w:rsid w:val="00BE04D5"/>
    <w:rsid w:val="00BE0CCC"/>
    <w:rsid w:val="00BE10FA"/>
    <w:rsid w:val="00BE1757"/>
    <w:rsid w:val="00BE23B5"/>
    <w:rsid w:val="00BE240F"/>
    <w:rsid w:val="00BE2D34"/>
    <w:rsid w:val="00BE2E93"/>
    <w:rsid w:val="00BE3568"/>
    <w:rsid w:val="00BE3E14"/>
    <w:rsid w:val="00BE4562"/>
    <w:rsid w:val="00BE4FE9"/>
    <w:rsid w:val="00BE556C"/>
    <w:rsid w:val="00BE6595"/>
    <w:rsid w:val="00BF1984"/>
    <w:rsid w:val="00BF34FE"/>
    <w:rsid w:val="00BF3BD9"/>
    <w:rsid w:val="00BF3EFB"/>
    <w:rsid w:val="00BF470D"/>
    <w:rsid w:val="00BF48C0"/>
    <w:rsid w:val="00BF5576"/>
    <w:rsid w:val="00BF578E"/>
    <w:rsid w:val="00BF5945"/>
    <w:rsid w:val="00BF5E7C"/>
    <w:rsid w:val="00BF62C5"/>
    <w:rsid w:val="00BF6429"/>
    <w:rsid w:val="00BF66B2"/>
    <w:rsid w:val="00BF746E"/>
    <w:rsid w:val="00C003C9"/>
    <w:rsid w:val="00C0053E"/>
    <w:rsid w:val="00C02137"/>
    <w:rsid w:val="00C02F7A"/>
    <w:rsid w:val="00C0314F"/>
    <w:rsid w:val="00C04025"/>
    <w:rsid w:val="00C055A7"/>
    <w:rsid w:val="00C057B6"/>
    <w:rsid w:val="00C05D90"/>
    <w:rsid w:val="00C06611"/>
    <w:rsid w:val="00C06B86"/>
    <w:rsid w:val="00C1023D"/>
    <w:rsid w:val="00C12C98"/>
    <w:rsid w:val="00C12D35"/>
    <w:rsid w:val="00C14399"/>
    <w:rsid w:val="00C1499B"/>
    <w:rsid w:val="00C14AD0"/>
    <w:rsid w:val="00C14BD6"/>
    <w:rsid w:val="00C154BE"/>
    <w:rsid w:val="00C15A38"/>
    <w:rsid w:val="00C15E10"/>
    <w:rsid w:val="00C16519"/>
    <w:rsid w:val="00C16DF3"/>
    <w:rsid w:val="00C17B87"/>
    <w:rsid w:val="00C17F51"/>
    <w:rsid w:val="00C20C1B"/>
    <w:rsid w:val="00C213A4"/>
    <w:rsid w:val="00C21AD8"/>
    <w:rsid w:val="00C22D4F"/>
    <w:rsid w:val="00C2352F"/>
    <w:rsid w:val="00C24868"/>
    <w:rsid w:val="00C2744D"/>
    <w:rsid w:val="00C315E0"/>
    <w:rsid w:val="00C31BBA"/>
    <w:rsid w:val="00C327C5"/>
    <w:rsid w:val="00C35813"/>
    <w:rsid w:val="00C35A7C"/>
    <w:rsid w:val="00C40266"/>
    <w:rsid w:val="00C40446"/>
    <w:rsid w:val="00C40B50"/>
    <w:rsid w:val="00C40E6C"/>
    <w:rsid w:val="00C40FCF"/>
    <w:rsid w:val="00C428BC"/>
    <w:rsid w:val="00C43E6B"/>
    <w:rsid w:val="00C441BA"/>
    <w:rsid w:val="00C4470C"/>
    <w:rsid w:val="00C50B4B"/>
    <w:rsid w:val="00C519DB"/>
    <w:rsid w:val="00C529EC"/>
    <w:rsid w:val="00C533C3"/>
    <w:rsid w:val="00C5540E"/>
    <w:rsid w:val="00C56005"/>
    <w:rsid w:val="00C57A21"/>
    <w:rsid w:val="00C57D78"/>
    <w:rsid w:val="00C6021E"/>
    <w:rsid w:val="00C6245B"/>
    <w:rsid w:val="00C630C8"/>
    <w:rsid w:val="00C631CB"/>
    <w:rsid w:val="00C63692"/>
    <w:rsid w:val="00C63753"/>
    <w:rsid w:val="00C64F1F"/>
    <w:rsid w:val="00C6552E"/>
    <w:rsid w:val="00C656B1"/>
    <w:rsid w:val="00C6580F"/>
    <w:rsid w:val="00C662BB"/>
    <w:rsid w:val="00C66636"/>
    <w:rsid w:val="00C66C1F"/>
    <w:rsid w:val="00C671DA"/>
    <w:rsid w:val="00C67754"/>
    <w:rsid w:val="00C67BE9"/>
    <w:rsid w:val="00C7047D"/>
    <w:rsid w:val="00C70C3A"/>
    <w:rsid w:val="00C70DDF"/>
    <w:rsid w:val="00C7142C"/>
    <w:rsid w:val="00C720A5"/>
    <w:rsid w:val="00C7298A"/>
    <w:rsid w:val="00C72F11"/>
    <w:rsid w:val="00C73CE2"/>
    <w:rsid w:val="00C73FAF"/>
    <w:rsid w:val="00C74261"/>
    <w:rsid w:val="00C74ED0"/>
    <w:rsid w:val="00C74FD9"/>
    <w:rsid w:val="00C75661"/>
    <w:rsid w:val="00C75F82"/>
    <w:rsid w:val="00C774EA"/>
    <w:rsid w:val="00C77796"/>
    <w:rsid w:val="00C77971"/>
    <w:rsid w:val="00C77F65"/>
    <w:rsid w:val="00C80577"/>
    <w:rsid w:val="00C822BD"/>
    <w:rsid w:val="00C8461A"/>
    <w:rsid w:val="00C84B9B"/>
    <w:rsid w:val="00C853CB"/>
    <w:rsid w:val="00C853E7"/>
    <w:rsid w:val="00C85FF6"/>
    <w:rsid w:val="00C8668D"/>
    <w:rsid w:val="00C8774C"/>
    <w:rsid w:val="00C90763"/>
    <w:rsid w:val="00C90DA8"/>
    <w:rsid w:val="00C92304"/>
    <w:rsid w:val="00C9241D"/>
    <w:rsid w:val="00C927C2"/>
    <w:rsid w:val="00C928E7"/>
    <w:rsid w:val="00C92C00"/>
    <w:rsid w:val="00C92FAC"/>
    <w:rsid w:val="00C932A6"/>
    <w:rsid w:val="00C93778"/>
    <w:rsid w:val="00C9498E"/>
    <w:rsid w:val="00C95856"/>
    <w:rsid w:val="00C95EB6"/>
    <w:rsid w:val="00C95F59"/>
    <w:rsid w:val="00C97411"/>
    <w:rsid w:val="00C97A7F"/>
    <w:rsid w:val="00CA0546"/>
    <w:rsid w:val="00CA136B"/>
    <w:rsid w:val="00CA2DB7"/>
    <w:rsid w:val="00CA3BF2"/>
    <w:rsid w:val="00CA45A7"/>
    <w:rsid w:val="00CA7233"/>
    <w:rsid w:val="00CA7619"/>
    <w:rsid w:val="00CA7A6A"/>
    <w:rsid w:val="00CA7D5B"/>
    <w:rsid w:val="00CB0585"/>
    <w:rsid w:val="00CB094E"/>
    <w:rsid w:val="00CB147F"/>
    <w:rsid w:val="00CB195A"/>
    <w:rsid w:val="00CB3564"/>
    <w:rsid w:val="00CB3DFA"/>
    <w:rsid w:val="00CB42C3"/>
    <w:rsid w:val="00CB4FC0"/>
    <w:rsid w:val="00CB505E"/>
    <w:rsid w:val="00CB539A"/>
    <w:rsid w:val="00CB53C1"/>
    <w:rsid w:val="00CB5E1A"/>
    <w:rsid w:val="00CB60F5"/>
    <w:rsid w:val="00CB67D9"/>
    <w:rsid w:val="00CB68DA"/>
    <w:rsid w:val="00CC00CD"/>
    <w:rsid w:val="00CC2D56"/>
    <w:rsid w:val="00CC39FD"/>
    <w:rsid w:val="00CC4978"/>
    <w:rsid w:val="00CC510F"/>
    <w:rsid w:val="00CC5226"/>
    <w:rsid w:val="00CC65AB"/>
    <w:rsid w:val="00CC6CBB"/>
    <w:rsid w:val="00CC7633"/>
    <w:rsid w:val="00CD055D"/>
    <w:rsid w:val="00CD06BF"/>
    <w:rsid w:val="00CD0A32"/>
    <w:rsid w:val="00CD1239"/>
    <w:rsid w:val="00CD4201"/>
    <w:rsid w:val="00CD4B09"/>
    <w:rsid w:val="00CD4B92"/>
    <w:rsid w:val="00CD54FA"/>
    <w:rsid w:val="00CD637B"/>
    <w:rsid w:val="00CD64A1"/>
    <w:rsid w:val="00CD693C"/>
    <w:rsid w:val="00CD6E99"/>
    <w:rsid w:val="00CE1983"/>
    <w:rsid w:val="00CE1E78"/>
    <w:rsid w:val="00CE2D18"/>
    <w:rsid w:val="00CE31A4"/>
    <w:rsid w:val="00CE34A8"/>
    <w:rsid w:val="00CE36F6"/>
    <w:rsid w:val="00CE3879"/>
    <w:rsid w:val="00CE3DD4"/>
    <w:rsid w:val="00CE521E"/>
    <w:rsid w:val="00CE5398"/>
    <w:rsid w:val="00CE5CA7"/>
    <w:rsid w:val="00CE68F9"/>
    <w:rsid w:val="00CE6DD6"/>
    <w:rsid w:val="00CF010A"/>
    <w:rsid w:val="00CF0925"/>
    <w:rsid w:val="00CF1BCA"/>
    <w:rsid w:val="00CF1BD2"/>
    <w:rsid w:val="00CF1C1A"/>
    <w:rsid w:val="00CF1CB7"/>
    <w:rsid w:val="00CF1ECC"/>
    <w:rsid w:val="00CF218C"/>
    <w:rsid w:val="00CF2195"/>
    <w:rsid w:val="00CF2974"/>
    <w:rsid w:val="00CF2B52"/>
    <w:rsid w:val="00CF3D7E"/>
    <w:rsid w:val="00CF5A8D"/>
    <w:rsid w:val="00CF5E5E"/>
    <w:rsid w:val="00CF5E6B"/>
    <w:rsid w:val="00CF6BF3"/>
    <w:rsid w:val="00CF6E34"/>
    <w:rsid w:val="00CF7344"/>
    <w:rsid w:val="00CF7552"/>
    <w:rsid w:val="00CF7973"/>
    <w:rsid w:val="00CF7B71"/>
    <w:rsid w:val="00CF7EBB"/>
    <w:rsid w:val="00CF7ED7"/>
    <w:rsid w:val="00D000A1"/>
    <w:rsid w:val="00D00431"/>
    <w:rsid w:val="00D004C9"/>
    <w:rsid w:val="00D00A56"/>
    <w:rsid w:val="00D00E96"/>
    <w:rsid w:val="00D01193"/>
    <w:rsid w:val="00D011AF"/>
    <w:rsid w:val="00D0170C"/>
    <w:rsid w:val="00D01912"/>
    <w:rsid w:val="00D031D4"/>
    <w:rsid w:val="00D03C41"/>
    <w:rsid w:val="00D040F8"/>
    <w:rsid w:val="00D04C1C"/>
    <w:rsid w:val="00D04C6C"/>
    <w:rsid w:val="00D0541E"/>
    <w:rsid w:val="00D0560E"/>
    <w:rsid w:val="00D06293"/>
    <w:rsid w:val="00D06CD2"/>
    <w:rsid w:val="00D079E9"/>
    <w:rsid w:val="00D07D23"/>
    <w:rsid w:val="00D07D60"/>
    <w:rsid w:val="00D10C0B"/>
    <w:rsid w:val="00D117C5"/>
    <w:rsid w:val="00D11A79"/>
    <w:rsid w:val="00D11E02"/>
    <w:rsid w:val="00D126DF"/>
    <w:rsid w:val="00D1284B"/>
    <w:rsid w:val="00D1374B"/>
    <w:rsid w:val="00D13C01"/>
    <w:rsid w:val="00D13FB6"/>
    <w:rsid w:val="00D1413F"/>
    <w:rsid w:val="00D146DA"/>
    <w:rsid w:val="00D1542A"/>
    <w:rsid w:val="00D16756"/>
    <w:rsid w:val="00D16B84"/>
    <w:rsid w:val="00D16ED1"/>
    <w:rsid w:val="00D17E74"/>
    <w:rsid w:val="00D20B88"/>
    <w:rsid w:val="00D20C37"/>
    <w:rsid w:val="00D22036"/>
    <w:rsid w:val="00D22287"/>
    <w:rsid w:val="00D227B7"/>
    <w:rsid w:val="00D230FC"/>
    <w:rsid w:val="00D23960"/>
    <w:rsid w:val="00D24097"/>
    <w:rsid w:val="00D254BA"/>
    <w:rsid w:val="00D30089"/>
    <w:rsid w:val="00D309AD"/>
    <w:rsid w:val="00D30CE5"/>
    <w:rsid w:val="00D3176D"/>
    <w:rsid w:val="00D31C26"/>
    <w:rsid w:val="00D332A7"/>
    <w:rsid w:val="00D33F58"/>
    <w:rsid w:val="00D34322"/>
    <w:rsid w:val="00D34A39"/>
    <w:rsid w:val="00D34E60"/>
    <w:rsid w:val="00D34FD4"/>
    <w:rsid w:val="00D3523E"/>
    <w:rsid w:val="00D366F7"/>
    <w:rsid w:val="00D36CA9"/>
    <w:rsid w:val="00D3789B"/>
    <w:rsid w:val="00D37EBE"/>
    <w:rsid w:val="00D401C4"/>
    <w:rsid w:val="00D41256"/>
    <w:rsid w:val="00D41DC4"/>
    <w:rsid w:val="00D42213"/>
    <w:rsid w:val="00D42AEF"/>
    <w:rsid w:val="00D43F5F"/>
    <w:rsid w:val="00D44506"/>
    <w:rsid w:val="00D4453A"/>
    <w:rsid w:val="00D44898"/>
    <w:rsid w:val="00D455A0"/>
    <w:rsid w:val="00D458CE"/>
    <w:rsid w:val="00D45F8A"/>
    <w:rsid w:val="00D46462"/>
    <w:rsid w:val="00D465C3"/>
    <w:rsid w:val="00D46A34"/>
    <w:rsid w:val="00D47132"/>
    <w:rsid w:val="00D512C8"/>
    <w:rsid w:val="00D51C2A"/>
    <w:rsid w:val="00D51E4E"/>
    <w:rsid w:val="00D52C0E"/>
    <w:rsid w:val="00D52E80"/>
    <w:rsid w:val="00D538F6"/>
    <w:rsid w:val="00D54AA3"/>
    <w:rsid w:val="00D54FD0"/>
    <w:rsid w:val="00D55282"/>
    <w:rsid w:val="00D55344"/>
    <w:rsid w:val="00D56192"/>
    <w:rsid w:val="00D56876"/>
    <w:rsid w:val="00D56B39"/>
    <w:rsid w:val="00D56BEB"/>
    <w:rsid w:val="00D577EA"/>
    <w:rsid w:val="00D57DC6"/>
    <w:rsid w:val="00D6030B"/>
    <w:rsid w:val="00D60EAF"/>
    <w:rsid w:val="00D61566"/>
    <w:rsid w:val="00D61AD8"/>
    <w:rsid w:val="00D62C55"/>
    <w:rsid w:val="00D62CCB"/>
    <w:rsid w:val="00D638AD"/>
    <w:rsid w:val="00D66E7B"/>
    <w:rsid w:val="00D6750A"/>
    <w:rsid w:val="00D70816"/>
    <w:rsid w:val="00D70B1D"/>
    <w:rsid w:val="00D70E1E"/>
    <w:rsid w:val="00D7127C"/>
    <w:rsid w:val="00D71994"/>
    <w:rsid w:val="00D71AAD"/>
    <w:rsid w:val="00D72186"/>
    <w:rsid w:val="00D7263A"/>
    <w:rsid w:val="00D72C5A"/>
    <w:rsid w:val="00D73F66"/>
    <w:rsid w:val="00D7486B"/>
    <w:rsid w:val="00D74C2C"/>
    <w:rsid w:val="00D74E25"/>
    <w:rsid w:val="00D74EAD"/>
    <w:rsid w:val="00D75555"/>
    <w:rsid w:val="00D766F1"/>
    <w:rsid w:val="00D76AD3"/>
    <w:rsid w:val="00D77A3E"/>
    <w:rsid w:val="00D80047"/>
    <w:rsid w:val="00D804A0"/>
    <w:rsid w:val="00D813A9"/>
    <w:rsid w:val="00D81E7E"/>
    <w:rsid w:val="00D81F32"/>
    <w:rsid w:val="00D81FB6"/>
    <w:rsid w:val="00D82F84"/>
    <w:rsid w:val="00D83B88"/>
    <w:rsid w:val="00D84DD1"/>
    <w:rsid w:val="00D863DE"/>
    <w:rsid w:val="00D86608"/>
    <w:rsid w:val="00D87286"/>
    <w:rsid w:val="00D90B93"/>
    <w:rsid w:val="00D90BDC"/>
    <w:rsid w:val="00D91786"/>
    <w:rsid w:val="00D91F7F"/>
    <w:rsid w:val="00D92DF2"/>
    <w:rsid w:val="00D93D61"/>
    <w:rsid w:val="00D9655B"/>
    <w:rsid w:val="00D96F4F"/>
    <w:rsid w:val="00D96F9B"/>
    <w:rsid w:val="00D97CF0"/>
    <w:rsid w:val="00DA1053"/>
    <w:rsid w:val="00DA108D"/>
    <w:rsid w:val="00DA1280"/>
    <w:rsid w:val="00DA3C5C"/>
    <w:rsid w:val="00DA4643"/>
    <w:rsid w:val="00DA5F40"/>
    <w:rsid w:val="00DA63E5"/>
    <w:rsid w:val="00DA6FFC"/>
    <w:rsid w:val="00DB0422"/>
    <w:rsid w:val="00DB05FE"/>
    <w:rsid w:val="00DB1725"/>
    <w:rsid w:val="00DB1AFF"/>
    <w:rsid w:val="00DB1CD9"/>
    <w:rsid w:val="00DB1CFC"/>
    <w:rsid w:val="00DB22AA"/>
    <w:rsid w:val="00DB2540"/>
    <w:rsid w:val="00DB2E83"/>
    <w:rsid w:val="00DB3029"/>
    <w:rsid w:val="00DB30A1"/>
    <w:rsid w:val="00DB38DC"/>
    <w:rsid w:val="00DB3B82"/>
    <w:rsid w:val="00DB3FE9"/>
    <w:rsid w:val="00DB41B5"/>
    <w:rsid w:val="00DB4CD5"/>
    <w:rsid w:val="00DB583D"/>
    <w:rsid w:val="00DB688F"/>
    <w:rsid w:val="00DB696B"/>
    <w:rsid w:val="00DB6A67"/>
    <w:rsid w:val="00DB70F4"/>
    <w:rsid w:val="00DB7CA5"/>
    <w:rsid w:val="00DC02A6"/>
    <w:rsid w:val="00DC0587"/>
    <w:rsid w:val="00DC05DA"/>
    <w:rsid w:val="00DC0829"/>
    <w:rsid w:val="00DC199A"/>
    <w:rsid w:val="00DC1A83"/>
    <w:rsid w:val="00DC260D"/>
    <w:rsid w:val="00DC2A22"/>
    <w:rsid w:val="00DC2E50"/>
    <w:rsid w:val="00DC3473"/>
    <w:rsid w:val="00DC3AB4"/>
    <w:rsid w:val="00DC494F"/>
    <w:rsid w:val="00DC4D95"/>
    <w:rsid w:val="00DC50A6"/>
    <w:rsid w:val="00DC6753"/>
    <w:rsid w:val="00DC6C19"/>
    <w:rsid w:val="00DC7A31"/>
    <w:rsid w:val="00DD025D"/>
    <w:rsid w:val="00DD03B7"/>
    <w:rsid w:val="00DD0BCD"/>
    <w:rsid w:val="00DD0DAD"/>
    <w:rsid w:val="00DD197B"/>
    <w:rsid w:val="00DD2897"/>
    <w:rsid w:val="00DD2D94"/>
    <w:rsid w:val="00DD3590"/>
    <w:rsid w:val="00DD4058"/>
    <w:rsid w:val="00DD54EB"/>
    <w:rsid w:val="00DD70EA"/>
    <w:rsid w:val="00DE029F"/>
    <w:rsid w:val="00DE0502"/>
    <w:rsid w:val="00DE064B"/>
    <w:rsid w:val="00DE08D7"/>
    <w:rsid w:val="00DE1A37"/>
    <w:rsid w:val="00DE31E5"/>
    <w:rsid w:val="00DE32E7"/>
    <w:rsid w:val="00DE3629"/>
    <w:rsid w:val="00DE3A9A"/>
    <w:rsid w:val="00DE4681"/>
    <w:rsid w:val="00DE5000"/>
    <w:rsid w:val="00DE5CBF"/>
    <w:rsid w:val="00DE5FD0"/>
    <w:rsid w:val="00DE69D8"/>
    <w:rsid w:val="00DE76C0"/>
    <w:rsid w:val="00DE7CEA"/>
    <w:rsid w:val="00DF0EE2"/>
    <w:rsid w:val="00DF1464"/>
    <w:rsid w:val="00DF276F"/>
    <w:rsid w:val="00DF3DF6"/>
    <w:rsid w:val="00DF439C"/>
    <w:rsid w:val="00DF4B6F"/>
    <w:rsid w:val="00DF4C2E"/>
    <w:rsid w:val="00DF552F"/>
    <w:rsid w:val="00DF5B6B"/>
    <w:rsid w:val="00DF7070"/>
    <w:rsid w:val="00E015AD"/>
    <w:rsid w:val="00E02831"/>
    <w:rsid w:val="00E02D81"/>
    <w:rsid w:val="00E02DFD"/>
    <w:rsid w:val="00E02E8D"/>
    <w:rsid w:val="00E039CD"/>
    <w:rsid w:val="00E048EE"/>
    <w:rsid w:val="00E04CAA"/>
    <w:rsid w:val="00E0553E"/>
    <w:rsid w:val="00E057DC"/>
    <w:rsid w:val="00E05FB2"/>
    <w:rsid w:val="00E06965"/>
    <w:rsid w:val="00E06BF8"/>
    <w:rsid w:val="00E1001F"/>
    <w:rsid w:val="00E10859"/>
    <w:rsid w:val="00E10C7B"/>
    <w:rsid w:val="00E12A98"/>
    <w:rsid w:val="00E13953"/>
    <w:rsid w:val="00E13E23"/>
    <w:rsid w:val="00E1404C"/>
    <w:rsid w:val="00E157A6"/>
    <w:rsid w:val="00E1648D"/>
    <w:rsid w:val="00E1668E"/>
    <w:rsid w:val="00E16C7F"/>
    <w:rsid w:val="00E16D5A"/>
    <w:rsid w:val="00E17762"/>
    <w:rsid w:val="00E20180"/>
    <w:rsid w:val="00E23700"/>
    <w:rsid w:val="00E241DA"/>
    <w:rsid w:val="00E249A7"/>
    <w:rsid w:val="00E24BF3"/>
    <w:rsid w:val="00E24D44"/>
    <w:rsid w:val="00E25312"/>
    <w:rsid w:val="00E2680D"/>
    <w:rsid w:val="00E30ED9"/>
    <w:rsid w:val="00E327C1"/>
    <w:rsid w:val="00E32DDC"/>
    <w:rsid w:val="00E33A2B"/>
    <w:rsid w:val="00E34188"/>
    <w:rsid w:val="00E3445B"/>
    <w:rsid w:val="00E34475"/>
    <w:rsid w:val="00E34515"/>
    <w:rsid w:val="00E35709"/>
    <w:rsid w:val="00E357D1"/>
    <w:rsid w:val="00E35830"/>
    <w:rsid w:val="00E35B69"/>
    <w:rsid w:val="00E35C33"/>
    <w:rsid w:val="00E3724D"/>
    <w:rsid w:val="00E41100"/>
    <w:rsid w:val="00E4167D"/>
    <w:rsid w:val="00E41983"/>
    <w:rsid w:val="00E41D61"/>
    <w:rsid w:val="00E42181"/>
    <w:rsid w:val="00E422D8"/>
    <w:rsid w:val="00E43D33"/>
    <w:rsid w:val="00E44143"/>
    <w:rsid w:val="00E44E58"/>
    <w:rsid w:val="00E458D5"/>
    <w:rsid w:val="00E47AAA"/>
    <w:rsid w:val="00E47B32"/>
    <w:rsid w:val="00E47BBE"/>
    <w:rsid w:val="00E502A0"/>
    <w:rsid w:val="00E50E55"/>
    <w:rsid w:val="00E50ED8"/>
    <w:rsid w:val="00E51806"/>
    <w:rsid w:val="00E522D1"/>
    <w:rsid w:val="00E52B6E"/>
    <w:rsid w:val="00E52D82"/>
    <w:rsid w:val="00E54569"/>
    <w:rsid w:val="00E5488A"/>
    <w:rsid w:val="00E54BDF"/>
    <w:rsid w:val="00E54E98"/>
    <w:rsid w:val="00E54FC2"/>
    <w:rsid w:val="00E56366"/>
    <w:rsid w:val="00E56901"/>
    <w:rsid w:val="00E56DD0"/>
    <w:rsid w:val="00E57BAE"/>
    <w:rsid w:val="00E60995"/>
    <w:rsid w:val="00E61BF7"/>
    <w:rsid w:val="00E63C0F"/>
    <w:rsid w:val="00E64898"/>
    <w:rsid w:val="00E650D9"/>
    <w:rsid w:val="00E65454"/>
    <w:rsid w:val="00E65CD3"/>
    <w:rsid w:val="00E702A7"/>
    <w:rsid w:val="00E70F8C"/>
    <w:rsid w:val="00E711A4"/>
    <w:rsid w:val="00E712A3"/>
    <w:rsid w:val="00E71B97"/>
    <w:rsid w:val="00E7204A"/>
    <w:rsid w:val="00E745F9"/>
    <w:rsid w:val="00E74754"/>
    <w:rsid w:val="00E74A8F"/>
    <w:rsid w:val="00E74D42"/>
    <w:rsid w:val="00E76215"/>
    <w:rsid w:val="00E76782"/>
    <w:rsid w:val="00E76A24"/>
    <w:rsid w:val="00E8036B"/>
    <w:rsid w:val="00E82BBC"/>
    <w:rsid w:val="00E846DC"/>
    <w:rsid w:val="00E85308"/>
    <w:rsid w:val="00E85AF2"/>
    <w:rsid w:val="00E85B7F"/>
    <w:rsid w:val="00E85FA3"/>
    <w:rsid w:val="00E8601C"/>
    <w:rsid w:val="00E8609D"/>
    <w:rsid w:val="00E87419"/>
    <w:rsid w:val="00E905B8"/>
    <w:rsid w:val="00E90C36"/>
    <w:rsid w:val="00E90E0D"/>
    <w:rsid w:val="00E93CC8"/>
    <w:rsid w:val="00E94383"/>
    <w:rsid w:val="00E9524D"/>
    <w:rsid w:val="00E96050"/>
    <w:rsid w:val="00E9614C"/>
    <w:rsid w:val="00E9670D"/>
    <w:rsid w:val="00E97806"/>
    <w:rsid w:val="00E979BE"/>
    <w:rsid w:val="00EA23E9"/>
    <w:rsid w:val="00EA23F7"/>
    <w:rsid w:val="00EA243C"/>
    <w:rsid w:val="00EA2800"/>
    <w:rsid w:val="00EA2CD0"/>
    <w:rsid w:val="00EA40F6"/>
    <w:rsid w:val="00EA4DDC"/>
    <w:rsid w:val="00EA605A"/>
    <w:rsid w:val="00EA6CAC"/>
    <w:rsid w:val="00EA6EBE"/>
    <w:rsid w:val="00EB05AD"/>
    <w:rsid w:val="00EB1D4B"/>
    <w:rsid w:val="00EB1E06"/>
    <w:rsid w:val="00EB1FB3"/>
    <w:rsid w:val="00EB2922"/>
    <w:rsid w:val="00EB44A6"/>
    <w:rsid w:val="00EB5B23"/>
    <w:rsid w:val="00EB5DC7"/>
    <w:rsid w:val="00EB5FF8"/>
    <w:rsid w:val="00EB6601"/>
    <w:rsid w:val="00EB7358"/>
    <w:rsid w:val="00EC1EB0"/>
    <w:rsid w:val="00EC38FB"/>
    <w:rsid w:val="00EC3DAB"/>
    <w:rsid w:val="00EC4118"/>
    <w:rsid w:val="00EC4E8A"/>
    <w:rsid w:val="00EC509E"/>
    <w:rsid w:val="00EC5520"/>
    <w:rsid w:val="00EC5C90"/>
    <w:rsid w:val="00EC66A7"/>
    <w:rsid w:val="00EC728E"/>
    <w:rsid w:val="00EC7745"/>
    <w:rsid w:val="00EC7A98"/>
    <w:rsid w:val="00ED1241"/>
    <w:rsid w:val="00ED134C"/>
    <w:rsid w:val="00ED147B"/>
    <w:rsid w:val="00ED220B"/>
    <w:rsid w:val="00ED22C0"/>
    <w:rsid w:val="00ED29C6"/>
    <w:rsid w:val="00ED315B"/>
    <w:rsid w:val="00ED407D"/>
    <w:rsid w:val="00ED500C"/>
    <w:rsid w:val="00ED55D4"/>
    <w:rsid w:val="00ED5F67"/>
    <w:rsid w:val="00ED6354"/>
    <w:rsid w:val="00ED6497"/>
    <w:rsid w:val="00ED77D3"/>
    <w:rsid w:val="00EE0446"/>
    <w:rsid w:val="00EE1329"/>
    <w:rsid w:val="00EE144C"/>
    <w:rsid w:val="00EE2347"/>
    <w:rsid w:val="00EE3008"/>
    <w:rsid w:val="00EE30DD"/>
    <w:rsid w:val="00EE3AD9"/>
    <w:rsid w:val="00EE471C"/>
    <w:rsid w:val="00EE4FE6"/>
    <w:rsid w:val="00EE5012"/>
    <w:rsid w:val="00EE74F9"/>
    <w:rsid w:val="00EE7FE3"/>
    <w:rsid w:val="00EF2217"/>
    <w:rsid w:val="00EF263F"/>
    <w:rsid w:val="00EF2C06"/>
    <w:rsid w:val="00EF3AB8"/>
    <w:rsid w:val="00EF3B75"/>
    <w:rsid w:val="00EF4156"/>
    <w:rsid w:val="00EF423C"/>
    <w:rsid w:val="00EF4C45"/>
    <w:rsid w:val="00F00003"/>
    <w:rsid w:val="00F001B4"/>
    <w:rsid w:val="00F005AA"/>
    <w:rsid w:val="00F01364"/>
    <w:rsid w:val="00F013CE"/>
    <w:rsid w:val="00F02A40"/>
    <w:rsid w:val="00F0361B"/>
    <w:rsid w:val="00F03A24"/>
    <w:rsid w:val="00F04579"/>
    <w:rsid w:val="00F04AF0"/>
    <w:rsid w:val="00F051EC"/>
    <w:rsid w:val="00F053D0"/>
    <w:rsid w:val="00F06970"/>
    <w:rsid w:val="00F0772E"/>
    <w:rsid w:val="00F078FE"/>
    <w:rsid w:val="00F07A47"/>
    <w:rsid w:val="00F07BAD"/>
    <w:rsid w:val="00F10808"/>
    <w:rsid w:val="00F10B2E"/>
    <w:rsid w:val="00F10FD2"/>
    <w:rsid w:val="00F120B8"/>
    <w:rsid w:val="00F120CA"/>
    <w:rsid w:val="00F120E3"/>
    <w:rsid w:val="00F125A9"/>
    <w:rsid w:val="00F12786"/>
    <w:rsid w:val="00F13149"/>
    <w:rsid w:val="00F14F2A"/>
    <w:rsid w:val="00F17113"/>
    <w:rsid w:val="00F17678"/>
    <w:rsid w:val="00F17B36"/>
    <w:rsid w:val="00F20076"/>
    <w:rsid w:val="00F2029B"/>
    <w:rsid w:val="00F20F34"/>
    <w:rsid w:val="00F21355"/>
    <w:rsid w:val="00F21B4F"/>
    <w:rsid w:val="00F224A6"/>
    <w:rsid w:val="00F22C0A"/>
    <w:rsid w:val="00F22C43"/>
    <w:rsid w:val="00F233DF"/>
    <w:rsid w:val="00F2414E"/>
    <w:rsid w:val="00F2583E"/>
    <w:rsid w:val="00F25EBA"/>
    <w:rsid w:val="00F26886"/>
    <w:rsid w:val="00F26E59"/>
    <w:rsid w:val="00F26F99"/>
    <w:rsid w:val="00F27AD4"/>
    <w:rsid w:val="00F30363"/>
    <w:rsid w:val="00F3096B"/>
    <w:rsid w:val="00F30AC1"/>
    <w:rsid w:val="00F31812"/>
    <w:rsid w:val="00F319E3"/>
    <w:rsid w:val="00F324EC"/>
    <w:rsid w:val="00F32AB0"/>
    <w:rsid w:val="00F33565"/>
    <w:rsid w:val="00F33F0F"/>
    <w:rsid w:val="00F35011"/>
    <w:rsid w:val="00F35949"/>
    <w:rsid w:val="00F35A62"/>
    <w:rsid w:val="00F37684"/>
    <w:rsid w:val="00F37E77"/>
    <w:rsid w:val="00F402A9"/>
    <w:rsid w:val="00F4036D"/>
    <w:rsid w:val="00F4074D"/>
    <w:rsid w:val="00F40CEC"/>
    <w:rsid w:val="00F423F2"/>
    <w:rsid w:val="00F42828"/>
    <w:rsid w:val="00F4294B"/>
    <w:rsid w:val="00F42A17"/>
    <w:rsid w:val="00F42A48"/>
    <w:rsid w:val="00F42FCC"/>
    <w:rsid w:val="00F43997"/>
    <w:rsid w:val="00F45F49"/>
    <w:rsid w:val="00F46095"/>
    <w:rsid w:val="00F46A4F"/>
    <w:rsid w:val="00F4744A"/>
    <w:rsid w:val="00F476DB"/>
    <w:rsid w:val="00F50984"/>
    <w:rsid w:val="00F51E82"/>
    <w:rsid w:val="00F5216E"/>
    <w:rsid w:val="00F52303"/>
    <w:rsid w:val="00F533FE"/>
    <w:rsid w:val="00F53D71"/>
    <w:rsid w:val="00F54461"/>
    <w:rsid w:val="00F54B0C"/>
    <w:rsid w:val="00F55D7E"/>
    <w:rsid w:val="00F55E4D"/>
    <w:rsid w:val="00F56F3F"/>
    <w:rsid w:val="00F60143"/>
    <w:rsid w:val="00F60732"/>
    <w:rsid w:val="00F6253E"/>
    <w:rsid w:val="00F631C8"/>
    <w:rsid w:val="00F63CCB"/>
    <w:rsid w:val="00F649B2"/>
    <w:rsid w:val="00F6515E"/>
    <w:rsid w:val="00F656D3"/>
    <w:rsid w:val="00F65A53"/>
    <w:rsid w:val="00F6671F"/>
    <w:rsid w:val="00F667FB"/>
    <w:rsid w:val="00F675DB"/>
    <w:rsid w:val="00F67DDA"/>
    <w:rsid w:val="00F71414"/>
    <w:rsid w:val="00F734FA"/>
    <w:rsid w:val="00F73894"/>
    <w:rsid w:val="00F73D79"/>
    <w:rsid w:val="00F74242"/>
    <w:rsid w:val="00F74420"/>
    <w:rsid w:val="00F74541"/>
    <w:rsid w:val="00F74C54"/>
    <w:rsid w:val="00F74CEF"/>
    <w:rsid w:val="00F74E13"/>
    <w:rsid w:val="00F7548F"/>
    <w:rsid w:val="00F75927"/>
    <w:rsid w:val="00F76874"/>
    <w:rsid w:val="00F7769E"/>
    <w:rsid w:val="00F80BF8"/>
    <w:rsid w:val="00F811FA"/>
    <w:rsid w:val="00F8225E"/>
    <w:rsid w:val="00F82355"/>
    <w:rsid w:val="00F8249E"/>
    <w:rsid w:val="00F82537"/>
    <w:rsid w:val="00F83F4A"/>
    <w:rsid w:val="00F84F19"/>
    <w:rsid w:val="00F8524E"/>
    <w:rsid w:val="00F85282"/>
    <w:rsid w:val="00F85CC5"/>
    <w:rsid w:val="00F87935"/>
    <w:rsid w:val="00F87BD0"/>
    <w:rsid w:val="00F9070C"/>
    <w:rsid w:val="00F90CBD"/>
    <w:rsid w:val="00F91F5B"/>
    <w:rsid w:val="00F922C4"/>
    <w:rsid w:val="00F922DD"/>
    <w:rsid w:val="00F923C3"/>
    <w:rsid w:val="00F9282A"/>
    <w:rsid w:val="00F933BB"/>
    <w:rsid w:val="00F945F8"/>
    <w:rsid w:val="00F9554D"/>
    <w:rsid w:val="00F956CD"/>
    <w:rsid w:val="00F956F2"/>
    <w:rsid w:val="00F957BB"/>
    <w:rsid w:val="00F95F54"/>
    <w:rsid w:val="00F96C73"/>
    <w:rsid w:val="00F97FDC"/>
    <w:rsid w:val="00FA09EA"/>
    <w:rsid w:val="00FA0BAE"/>
    <w:rsid w:val="00FA21B5"/>
    <w:rsid w:val="00FA3EDD"/>
    <w:rsid w:val="00FA4C06"/>
    <w:rsid w:val="00FA5DCA"/>
    <w:rsid w:val="00FA646D"/>
    <w:rsid w:val="00FA6F64"/>
    <w:rsid w:val="00FA7119"/>
    <w:rsid w:val="00FA76B3"/>
    <w:rsid w:val="00FA7812"/>
    <w:rsid w:val="00FA7BCA"/>
    <w:rsid w:val="00FB0485"/>
    <w:rsid w:val="00FB0656"/>
    <w:rsid w:val="00FB0781"/>
    <w:rsid w:val="00FB0B42"/>
    <w:rsid w:val="00FB12B4"/>
    <w:rsid w:val="00FB217F"/>
    <w:rsid w:val="00FB25E3"/>
    <w:rsid w:val="00FB2644"/>
    <w:rsid w:val="00FB2727"/>
    <w:rsid w:val="00FB2D11"/>
    <w:rsid w:val="00FB2E5B"/>
    <w:rsid w:val="00FB3200"/>
    <w:rsid w:val="00FB3233"/>
    <w:rsid w:val="00FB36F6"/>
    <w:rsid w:val="00FB4604"/>
    <w:rsid w:val="00FB4F4A"/>
    <w:rsid w:val="00FB5103"/>
    <w:rsid w:val="00FB515E"/>
    <w:rsid w:val="00FB57F1"/>
    <w:rsid w:val="00FB5EAA"/>
    <w:rsid w:val="00FB610C"/>
    <w:rsid w:val="00FB643B"/>
    <w:rsid w:val="00FB64C1"/>
    <w:rsid w:val="00FB70FC"/>
    <w:rsid w:val="00FB72B2"/>
    <w:rsid w:val="00FB78FE"/>
    <w:rsid w:val="00FC0109"/>
    <w:rsid w:val="00FC031C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C4F"/>
    <w:rsid w:val="00FC5D3F"/>
    <w:rsid w:val="00FC610D"/>
    <w:rsid w:val="00FC6987"/>
    <w:rsid w:val="00FD051C"/>
    <w:rsid w:val="00FD13ED"/>
    <w:rsid w:val="00FD14C9"/>
    <w:rsid w:val="00FD1734"/>
    <w:rsid w:val="00FD1A8A"/>
    <w:rsid w:val="00FD1B73"/>
    <w:rsid w:val="00FD2EBD"/>
    <w:rsid w:val="00FD311D"/>
    <w:rsid w:val="00FD3C6D"/>
    <w:rsid w:val="00FD3D10"/>
    <w:rsid w:val="00FD3E48"/>
    <w:rsid w:val="00FD5664"/>
    <w:rsid w:val="00FD6BBA"/>
    <w:rsid w:val="00FD7002"/>
    <w:rsid w:val="00FD7654"/>
    <w:rsid w:val="00FD7C0A"/>
    <w:rsid w:val="00FD7F46"/>
    <w:rsid w:val="00FE0182"/>
    <w:rsid w:val="00FE0186"/>
    <w:rsid w:val="00FE09D4"/>
    <w:rsid w:val="00FE24B3"/>
    <w:rsid w:val="00FE2B9E"/>
    <w:rsid w:val="00FE2BB9"/>
    <w:rsid w:val="00FE2E3F"/>
    <w:rsid w:val="00FE3CAB"/>
    <w:rsid w:val="00FE5DF7"/>
    <w:rsid w:val="00FE5EF6"/>
    <w:rsid w:val="00FE6252"/>
    <w:rsid w:val="00FE6632"/>
    <w:rsid w:val="00FE67E9"/>
    <w:rsid w:val="00FE6E24"/>
    <w:rsid w:val="00FE7702"/>
    <w:rsid w:val="00FF0C2B"/>
    <w:rsid w:val="00FF1DCE"/>
    <w:rsid w:val="00FF202D"/>
    <w:rsid w:val="00FF2885"/>
    <w:rsid w:val="00FF2D5F"/>
    <w:rsid w:val="00FF2E87"/>
    <w:rsid w:val="00FF310A"/>
    <w:rsid w:val="00FF3342"/>
    <w:rsid w:val="00FF3BF3"/>
    <w:rsid w:val="00FF41E6"/>
    <w:rsid w:val="00FF5E77"/>
    <w:rsid w:val="00FF6348"/>
    <w:rsid w:val="00FF6557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71F1057"/>
  <w15:docId w15:val="{57DB3F84-5236-4097-9C94-D5180248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lock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99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4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numbering" w:customStyle="1" w:styleId="Zaimportowanystyl61">
    <w:name w:val="Zaimportowany styl 61"/>
    <w:rsid w:val="00E32DDC"/>
    <w:pPr>
      <w:numPr>
        <w:numId w:val="6"/>
      </w:numPr>
    </w:pPr>
  </w:style>
  <w:style w:type="numbering" w:customStyle="1" w:styleId="Zaimportowanystyl9">
    <w:name w:val="Zaimportowany styl 9"/>
    <w:rsid w:val="00E32DDC"/>
    <w:pPr>
      <w:numPr>
        <w:numId w:val="7"/>
      </w:numPr>
    </w:pPr>
  </w:style>
  <w:style w:type="character" w:customStyle="1" w:styleId="Brak">
    <w:name w:val="Brak"/>
    <w:rsid w:val="00547B44"/>
  </w:style>
  <w:style w:type="character" w:customStyle="1" w:styleId="Hyperlink0">
    <w:name w:val="Hyperlink.0"/>
    <w:basedOn w:val="Brak"/>
    <w:rsid w:val="00547B44"/>
    <w:rPr>
      <w:color w:val="0000FF"/>
      <w:u w:val="single" w:color="0000FF"/>
      <w:shd w:val="clear" w:color="auto" w:fill="FFFF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7">
    <w:name w:val="Zaimportowany styl 7"/>
    <w:rsid w:val="00A23FCE"/>
    <w:pPr>
      <w:numPr>
        <w:numId w:val="8"/>
      </w:numPr>
    </w:pPr>
  </w:style>
  <w:style w:type="numbering" w:customStyle="1" w:styleId="Zaimportowanystyl91">
    <w:name w:val="Zaimportowany styl 91"/>
    <w:rsid w:val="00F67DDA"/>
  </w:style>
  <w:style w:type="character" w:customStyle="1" w:styleId="hps">
    <w:name w:val="hps"/>
    <w:rsid w:val="0089108E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semiHidden/>
    <w:unhideWhenUsed/>
    <w:rsid w:val="006869E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6869E9"/>
    <w:rPr>
      <w:rFonts w:ascii="Times New Roman" w:hAnsi="Times New Roman" w:cs="Times New Roman" w:hint="default"/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1F6EE9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6EE9"/>
    <w:pPr>
      <w:widowControl w:val="0"/>
      <w:shd w:val="clear" w:color="auto" w:fill="FFFFFF"/>
      <w:autoSpaceDE/>
      <w:autoSpaceDN/>
      <w:spacing w:before="720" w:line="240" w:lineRule="exact"/>
      <w:ind w:hanging="440"/>
    </w:pPr>
    <w:rPr>
      <w:sz w:val="21"/>
      <w:szCs w:val="21"/>
    </w:rPr>
  </w:style>
  <w:style w:type="paragraph" w:customStyle="1" w:styleId="Subitemnumbered">
    <w:name w:val="Subitem numbered"/>
    <w:basedOn w:val="Normalny"/>
    <w:uiPriority w:val="99"/>
    <w:rsid w:val="001F6EE9"/>
    <w:pPr>
      <w:autoSpaceDE/>
      <w:autoSpaceDN/>
      <w:spacing w:line="360" w:lineRule="auto"/>
      <w:ind w:left="567" w:hanging="283"/>
    </w:pPr>
    <w:rPr>
      <w:rFonts w:ascii="Arial" w:hAnsi="Arial"/>
      <w:sz w:val="20"/>
      <w:szCs w:val="20"/>
    </w:rPr>
  </w:style>
  <w:style w:type="paragraph" w:customStyle="1" w:styleId="normalny0">
    <w:name w:val="normalny"/>
    <w:basedOn w:val="Normalny"/>
    <w:uiPriority w:val="99"/>
    <w:rsid w:val="003A06C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nychar">
    <w:name w:val="normalny__char"/>
    <w:rsid w:val="003A06C7"/>
  </w:style>
  <w:style w:type="paragraph" w:styleId="Zwykytekst">
    <w:name w:val="Plain Text"/>
    <w:basedOn w:val="Normalny"/>
    <w:link w:val="ZwykytekstZnak"/>
    <w:uiPriority w:val="99"/>
    <w:semiHidden/>
    <w:unhideWhenUsed/>
    <w:rsid w:val="00751154"/>
    <w:pPr>
      <w:autoSpaceDE/>
      <w:autoSpaceDN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1154"/>
    <w:rPr>
      <w:rFonts w:ascii="Calibri" w:eastAsiaTheme="minorHAnsi" w:hAnsi="Calibri" w:cstheme="minorBidi"/>
      <w:sz w:val="22"/>
      <w:szCs w:val="21"/>
      <w:lang w:eastAsia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B42C13"/>
    <w:pPr>
      <w:widowControl w:val="0"/>
      <w:adjustRightInd w:val="0"/>
      <w:spacing w:after="200"/>
    </w:pPr>
    <w:rPr>
      <w:i/>
      <w:iCs/>
      <w:color w:val="1F497D" w:themeColor="text2"/>
      <w:sz w:val="18"/>
      <w:szCs w:val="18"/>
    </w:rPr>
  </w:style>
  <w:style w:type="paragraph" w:customStyle="1" w:styleId="Domy3flnie">
    <w:name w:val="Domyś3flnie"/>
    <w:rsid w:val="00B42C13"/>
    <w:pPr>
      <w:autoSpaceDE w:val="0"/>
      <w:autoSpaceDN w:val="0"/>
      <w:adjustRightInd w:val="0"/>
      <w:spacing w:line="200" w:lineRule="atLeast"/>
    </w:pPr>
    <w:rPr>
      <w:rFonts w:ascii="Mangal" w:eastAsia="Microsoft YaHei" w:hAnsi="Liberation Sans" w:cs="Mangal"/>
      <w:kern w:val="2"/>
      <w:sz w:val="36"/>
      <w:szCs w:val="36"/>
    </w:rPr>
  </w:style>
  <w:style w:type="character" w:customStyle="1" w:styleId="L2Znak">
    <w:name w:val="L2 Znak"/>
    <w:link w:val="L2"/>
    <w:locked/>
    <w:rsid w:val="000E4592"/>
    <w:rPr>
      <w:rFonts w:ascii="Palatino Linotype" w:hAnsi="Palatino Linotype"/>
      <w:lang w:bidi="en-US"/>
    </w:rPr>
  </w:style>
  <w:style w:type="paragraph" w:customStyle="1" w:styleId="L2">
    <w:name w:val="L2"/>
    <w:basedOn w:val="Akapitzlist"/>
    <w:link w:val="L2Znak"/>
    <w:qFormat/>
    <w:rsid w:val="000E4592"/>
    <w:pPr>
      <w:spacing w:before="120" w:after="120" w:line="240" w:lineRule="auto"/>
      <w:ind w:left="726" w:hanging="360"/>
      <w:contextualSpacing w:val="0"/>
      <w:jc w:val="both"/>
    </w:pPr>
    <w:rPr>
      <w:rFonts w:ascii="Palatino Linotype" w:hAnsi="Palatino Linotype"/>
      <w:sz w:val="20"/>
      <w:szCs w:val="20"/>
      <w:lang w:eastAsia="pl-PL" w:bidi="en-US"/>
    </w:rPr>
  </w:style>
  <w:style w:type="table" w:customStyle="1" w:styleId="Tabela-Siatka1">
    <w:name w:val="Tabela - Siatka1"/>
    <w:basedOn w:val="Standardowy"/>
    <w:uiPriority w:val="59"/>
    <w:rsid w:val="00B25281"/>
    <w:rPr>
      <w:rFonts w:ascii="Liberation Serif" w:eastAsia="Noto Sans CJK SC" w:hAnsi="Liberation Serif" w:cs="Lohit Devanagari"/>
      <w:kern w:val="2"/>
      <w:sz w:val="24"/>
      <w:szCs w:val="24"/>
      <w:lang w:val="en-GB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06F9A-EDA4-48A7-B66D-C935A7DC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235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Filarowicz Adam</cp:lastModifiedBy>
  <cp:revision>26</cp:revision>
  <cp:lastPrinted>2021-01-11T11:59:00Z</cp:lastPrinted>
  <dcterms:created xsi:type="dcterms:W3CDTF">2021-12-13T16:44:00Z</dcterms:created>
  <dcterms:modified xsi:type="dcterms:W3CDTF">2022-06-07T12:05:00Z</dcterms:modified>
</cp:coreProperties>
</file>