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284B2E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bookmarkStart w:id="0" w:name="_GoBack"/>
      <w:bookmarkEnd w:id="0"/>
      <w:r w:rsidRPr="00284B2E">
        <w:rPr>
          <w:rFonts w:ascii="Arial" w:hAnsi="Arial" w:cs="Arial"/>
          <w:sz w:val="18"/>
          <w:szCs w:val="18"/>
        </w:rPr>
        <w:t>Załącznik nr 1</w:t>
      </w:r>
    </w:p>
    <w:p w14:paraId="37CF40D1" w14:textId="719B2011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Nr</w:t>
      </w:r>
      <w:r w:rsidR="00221437" w:rsidRPr="00284B2E">
        <w:rPr>
          <w:rFonts w:ascii="Arial" w:hAnsi="Arial" w:cs="Arial"/>
          <w:sz w:val="18"/>
          <w:szCs w:val="18"/>
        </w:rPr>
        <w:t xml:space="preserve"> sprawy </w:t>
      </w:r>
      <w:r w:rsidR="00115310" w:rsidRPr="00284B2E">
        <w:rPr>
          <w:rFonts w:ascii="Arial" w:hAnsi="Arial" w:cs="Arial"/>
          <w:sz w:val="18"/>
          <w:szCs w:val="18"/>
        </w:rPr>
        <w:t xml:space="preserve">: </w:t>
      </w:r>
      <w:r w:rsidR="00D450FF">
        <w:rPr>
          <w:rFonts w:ascii="Arial" w:hAnsi="Arial" w:cs="Arial"/>
          <w:b/>
          <w:sz w:val="18"/>
          <w:szCs w:val="18"/>
        </w:rPr>
        <w:t>ZP/</w:t>
      </w:r>
      <w:r w:rsidR="0021063D">
        <w:rPr>
          <w:rFonts w:ascii="Arial" w:hAnsi="Arial" w:cs="Arial"/>
          <w:b/>
          <w:sz w:val="18"/>
          <w:szCs w:val="18"/>
        </w:rPr>
        <w:t>500</w:t>
      </w:r>
      <w:r w:rsidR="00D450FF">
        <w:rPr>
          <w:rFonts w:ascii="Arial" w:hAnsi="Arial" w:cs="Arial"/>
          <w:b/>
          <w:sz w:val="18"/>
          <w:szCs w:val="18"/>
        </w:rPr>
        <w:t>/2021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6E67D370" w14:textId="77777777" w:rsidR="00481EB5" w:rsidRPr="00284B2E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00844C1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  <w:t>tel</w:t>
      </w:r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6E536091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</w:p>
    <w:p w14:paraId="3BE50601" w14:textId="630EAB3B" w:rsidR="00D450FF" w:rsidRPr="008668C0" w:rsidRDefault="00D450FF" w:rsidP="008668C0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na </w:t>
      </w:r>
      <w:r>
        <w:rPr>
          <w:rFonts w:ascii="Arial" w:hAnsi="Arial" w:cs="Arial"/>
          <w:sz w:val="18"/>
          <w:szCs w:val="18"/>
        </w:rPr>
        <w:t>„</w:t>
      </w:r>
      <w:r w:rsidR="008E62BF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 xml:space="preserve">Transport </w:t>
      </w:r>
      <w:r w:rsidR="0021063D" w:rsidRPr="0021063D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uczniów niepełnosprawnych do Szkoły Podstawowej nr 11 w Katowicach</w:t>
      </w:r>
      <w:r w:rsidR="008E62BF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 xml:space="preserve"> </w:t>
      </w:r>
      <w:r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wraz z opieką w roku szkolnym 2021/2022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 xml:space="preserve">, </w:t>
      </w:r>
      <w:r w:rsidRPr="008668C0">
        <w:rPr>
          <w:rFonts w:ascii="Arial" w:hAnsi="Arial" w:cs="Arial"/>
          <w:sz w:val="18"/>
          <w:szCs w:val="18"/>
        </w:rPr>
        <w:t>oferuję wykonanie przedmiotu zamówienia zgodnie z wymaganiami zawartymi w Specyfikacji Warunków Zamówienia.</w:t>
      </w:r>
    </w:p>
    <w:p w14:paraId="74BC7F29" w14:textId="77777777" w:rsidR="00D450FF" w:rsidRPr="00D450FF" w:rsidRDefault="00D450FF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>Deklaruję wykonanie całości usług transportowych za cenę ryczałtową brutto w wysokości:</w:t>
      </w:r>
    </w:p>
    <w:p w14:paraId="0B360473" w14:textId="19371155" w:rsidR="00D450FF" w:rsidRPr="00D450FF" w:rsidRDefault="00D450FF" w:rsidP="004D271F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br/>
        <w:t xml:space="preserve">Cena ryczałtowa za </w:t>
      </w:r>
      <w:r w:rsidRPr="00D450FF">
        <w:rPr>
          <w:rFonts w:ascii="Arial" w:hAnsi="Arial" w:cs="Arial"/>
          <w:b/>
          <w:sz w:val="18"/>
          <w:szCs w:val="18"/>
        </w:rPr>
        <w:t>1</w:t>
      </w:r>
      <w:r w:rsidRPr="00D450FF">
        <w:rPr>
          <w:rFonts w:ascii="Arial" w:hAnsi="Arial" w:cs="Arial"/>
          <w:sz w:val="18"/>
          <w:szCs w:val="18"/>
        </w:rPr>
        <w:t xml:space="preserve"> </w:t>
      </w:r>
      <w:r w:rsidRPr="00D450FF">
        <w:rPr>
          <w:rFonts w:ascii="Arial" w:hAnsi="Arial" w:cs="Arial"/>
          <w:b/>
          <w:sz w:val="18"/>
          <w:szCs w:val="18"/>
        </w:rPr>
        <w:t xml:space="preserve">dzień świadczenia usług dowożenia uczniów </w:t>
      </w:r>
      <w:r w:rsidRPr="00D450FF">
        <w:rPr>
          <w:rFonts w:ascii="Arial" w:hAnsi="Arial" w:cs="Arial"/>
          <w:sz w:val="18"/>
          <w:szCs w:val="18"/>
        </w:rPr>
        <w:t>(w obie strony)  …..………….… zł (brutto)</w:t>
      </w:r>
      <w:r w:rsidR="004D271F">
        <w:rPr>
          <w:rFonts w:ascii="Arial" w:hAnsi="Arial" w:cs="Arial"/>
          <w:sz w:val="18"/>
          <w:szCs w:val="18"/>
        </w:rPr>
        <w:t xml:space="preserve">  </w:t>
      </w:r>
      <w:r w:rsidRPr="00D450FF">
        <w:rPr>
          <w:rFonts w:ascii="Arial" w:hAnsi="Arial" w:cs="Arial"/>
          <w:sz w:val="18"/>
          <w:szCs w:val="18"/>
        </w:rPr>
        <w:t xml:space="preserve">x </w:t>
      </w:r>
      <w:r w:rsidRPr="00D450FF">
        <w:rPr>
          <w:rFonts w:ascii="Arial" w:hAnsi="Arial" w:cs="Arial"/>
          <w:b/>
          <w:sz w:val="18"/>
          <w:szCs w:val="18"/>
        </w:rPr>
        <w:t>łączna ilość dni</w:t>
      </w:r>
      <w:r w:rsidR="00AA23C2">
        <w:rPr>
          <w:rFonts w:ascii="Arial" w:hAnsi="Arial" w:cs="Arial"/>
          <w:b/>
          <w:sz w:val="18"/>
          <w:szCs w:val="18"/>
        </w:rPr>
        <w:t>, tj.</w:t>
      </w:r>
      <w:r w:rsidRPr="00D450FF">
        <w:rPr>
          <w:rFonts w:ascii="Arial" w:hAnsi="Arial" w:cs="Arial"/>
          <w:b/>
          <w:sz w:val="18"/>
          <w:szCs w:val="18"/>
        </w:rPr>
        <w:t xml:space="preserve"> </w:t>
      </w:r>
      <w:r w:rsidR="008E62BF">
        <w:rPr>
          <w:rFonts w:ascii="Arial" w:hAnsi="Arial" w:cs="Arial"/>
          <w:b/>
          <w:sz w:val="18"/>
          <w:szCs w:val="18"/>
        </w:rPr>
        <w:t>1</w:t>
      </w:r>
      <w:r w:rsidR="0021063D">
        <w:rPr>
          <w:rFonts w:ascii="Arial" w:hAnsi="Arial" w:cs="Arial"/>
          <w:b/>
          <w:sz w:val="18"/>
          <w:szCs w:val="18"/>
        </w:rPr>
        <w:t>45</w:t>
      </w:r>
      <w:r w:rsidRPr="00D450FF">
        <w:rPr>
          <w:rFonts w:ascii="Arial" w:hAnsi="Arial" w:cs="Arial"/>
          <w:b/>
          <w:sz w:val="18"/>
          <w:szCs w:val="18"/>
        </w:rPr>
        <w:t xml:space="preserve"> =  ………..………………….. zł (brutto)</w:t>
      </w:r>
      <w:r w:rsidRPr="00D450FF">
        <w:rPr>
          <w:rFonts w:ascii="Arial" w:hAnsi="Arial" w:cs="Arial"/>
          <w:sz w:val="18"/>
          <w:szCs w:val="18"/>
        </w:rPr>
        <w:t>.</w:t>
      </w:r>
    </w:p>
    <w:p w14:paraId="325568E0" w14:textId="77777777" w:rsidR="00D450FF" w:rsidRPr="00D450FF" w:rsidRDefault="00D450FF" w:rsidP="00D450FF">
      <w:pPr>
        <w:pStyle w:val="Standard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8312234" w14:textId="77777777" w:rsidR="00D450FF" w:rsidRDefault="00D450FF" w:rsidP="00D450FF">
      <w:pPr>
        <w:pStyle w:val="Standard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>(słownie złotych: ……..…….……………………………………………………………….…………………………………</w:t>
      </w:r>
      <w:r w:rsidRPr="00D450FF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</w:t>
      </w:r>
      <w:r w:rsidRPr="00D450FF">
        <w:rPr>
          <w:rFonts w:ascii="Arial" w:hAnsi="Arial" w:cs="Arial"/>
          <w:sz w:val="18"/>
          <w:szCs w:val="18"/>
        </w:rPr>
        <w:t>)</w:t>
      </w:r>
    </w:p>
    <w:p w14:paraId="5AF5EBB4" w14:textId="13748B3A" w:rsidR="00C56081" w:rsidRDefault="00D450FF" w:rsidP="00D450FF">
      <w:pPr>
        <w:pStyle w:val="Standard"/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>(na powyższą kwotę składa się cena netto + należny podatek VAT w wysokości ……….% )</w:t>
      </w:r>
      <w:r w:rsidR="00C56081" w:rsidRPr="00D450F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7C83ACC" w14:textId="2444134A" w:rsidR="00D450FF" w:rsidRDefault="00D450FF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Dysponuje pojazdem, którego </w:t>
      </w:r>
      <w:r w:rsidRPr="00D450FF">
        <w:rPr>
          <w:rFonts w:ascii="Arial" w:hAnsi="Arial" w:cs="Arial"/>
          <w:b/>
          <w:sz w:val="18"/>
          <w:szCs w:val="18"/>
        </w:rPr>
        <w:t>rok produkcji wynosi</w:t>
      </w:r>
      <w:r>
        <w:rPr>
          <w:rFonts w:ascii="Arial" w:hAnsi="Arial" w:cs="Arial"/>
          <w:sz w:val="18"/>
          <w:szCs w:val="18"/>
        </w:rPr>
        <w:t>: …………………….. marka……………………………….</w:t>
      </w:r>
    </w:p>
    <w:p w14:paraId="62A4BF38" w14:textId="36DB7AF1" w:rsidR="0021063D" w:rsidRPr="0021063D" w:rsidRDefault="0021063D" w:rsidP="0021063D">
      <w:pPr>
        <w:pStyle w:val="Textbody"/>
        <w:spacing w:before="120" w:after="120"/>
        <w:ind w:left="360"/>
        <w:jc w:val="both"/>
        <w:rPr>
          <w:rFonts w:ascii="Arial" w:hAnsi="Arial" w:cs="Arial"/>
          <w:i/>
          <w:sz w:val="18"/>
          <w:szCs w:val="18"/>
        </w:rPr>
      </w:pPr>
      <w:r w:rsidRPr="0021063D">
        <w:rPr>
          <w:rFonts w:ascii="Arial" w:hAnsi="Arial" w:cs="Arial"/>
          <w:i/>
          <w:sz w:val="18"/>
          <w:szCs w:val="18"/>
          <w:u w:val="single"/>
        </w:rPr>
        <w:t>Uwaga</w:t>
      </w:r>
      <w:r w:rsidRPr="0021063D"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1063D">
        <w:rPr>
          <w:rFonts w:ascii="Arial" w:hAnsi="Arial" w:cs="Arial"/>
          <w:i/>
          <w:sz w:val="18"/>
          <w:szCs w:val="18"/>
        </w:rPr>
        <w:t>W przypadku nie podania (wpisania) roku produkcji pojazdu, wpisania innej daty produkcji niż wynika to z dokumentów rejestracy</w:t>
      </w:r>
      <w:r>
        <w:rPr>
          <w:rFonts w:ascii="Arial" w:hAnsi="Arial" w:cs="Arial"/>
          <w:i/>
          <w:sz w:val="18"/>
          <w:szCs w:val="18"/>
        </w:rPr>
        <w:t xml:space="preserve">jnych, oferta Wykonawcy uzyska </w:t>
      </w:r>
      <w:r w:rsidRPr="0021063D">
        <w:rPr>
          <w:rFonts w:ascii="Arial" w:hAnsi="Arial" w:cs="Arial"/>
          <w:i/>
          <w:sz w:val="18"/>
          <w:szCs w:val="18"/>
        </w:rPr>
        <w:t>0 pkt. w tym kryterium</w:t>
      </w:r>
      <w:r>
        <w:rPr>
          <w:rFonts w:ascii="Arial" w:hAnsi="Arial" w:cs="Arial"/>
          <w:i/>
          <w:sz w:val="18"/>
          <w:szCs w:val="18"/>
        </w:rPr>
        <w:t>.</w:t>
      </w:r>
    </w:p>
    <w:p w14:paraId="276044D0" w14:textId="0AFA84E0" w:rsidR="00497861" w:rsidRPr="00D450FF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>
        <w:rPr>
          <w:rFonts w:ascii="Arial" w:hAnsi="Arial" w:cs="Arial"/>
          <w:sz w:val="18"/>
          <w:szCs w:val="18"/>
        </w:rPr>
        <w:t>zgodnie z SWZ</w:t>
      </w:r>
      <w:r w:rsidR="00497861" w:rsidRPr="00D450FF">
        <w:rPr>
          <w:rFonts w:ascii="Arial" w:hAnsi="Arial" w:cs="Arial"/>
          <w:sz w:val="18"/>
          <w:szCs w:val="18"/>
        </w:rPr>
        <w:t>.</w:t>
      </w:r>
      <w:r w:rsidR="00497861"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0C04062E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116DC165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789642A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3258EA">
        <w:rPr>
          <w:rFonts w:ascii="Arial" w:hAnsi="Arial" w:cs="Arial"/>
          <w:sz w:val="18"/>
          <w:szCs w:val="18"/>
        </w:rPr>
        <w:t xml:space="preserve">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2C3758E" w14:textId="77777777" w:rsidR="004E08DA" w:rsidRPr="00284B2E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/y</w:t>
      </w:r>
      <w:r w:rsidRPr="00284B2E">
        <w:rPr>
          <w:rFonts w:ascii="Arial" w:hAnsi="Arial" w:cs="Arial"/>
          <w:b/>
          <w:sz w:val="18"/>
          <w:szCs w:val="18"/>
        </w:rPr>
        <w:t>, że</w:t>
      </w:r>
      <w:r w:rsidR="007B4B08" w:rsidRPr="00284B2E">
        <w:rPr>
          <w:rFonts w:ascii="Arial" w:hAnsi="Arial" w:cs="Arial"/>
          <w:sz w:val="18"/>
          <w:szCs w:val="18"/>
        </w:rPr>
        <w:t>:</w:t>
      </w:r>
    </w:p>
    <w:p w14:paraId="68E55C6D" w14:textId="77777777" w:rsidR="007B4B0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nie polegam</w:t>
      </w:r>
      <w:r w:rsidR="007B4B08" w:rsidRPr="00284B2E">
        <w:rPr>
          <w:rFonts w:ascii="Arial" w:hAnsi="Arial" w:cs="Arial"/>
          <w:sz w:val="18"/>
          <w:szCs w:val="18"/>
        </w:rPr>
        <w:t xml:space="preserve"> na zasobach innych podmiotów </w:t>
      </w:r>
      <w:r w:rsidRPr="00284B2E">
        <w:rPr>
          <w:rFonts w:ascii="Arial" w:hAnsi="Arial" w:cs="Arial"/>
          <w:sz w:val="18"/>
          <w:szCs w:val="18"/>
        </w:rPr>
        <w:t>*</w:t>
      </w:r>
    </w:p>
    <w:p w14:paraId="4217B06B" w14:textId="77777777" w:rsidR="000577E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polegam na zasobach innych podmiotów</w:t>
      </w:r>
      <w:r w:rsidR="007B4B08" w:rsidRPr="00284B2E">
        <w:rPr>
          <w:rFonts w:ascii="Arial" w:hAnsi="Arial" w:cs="Arial"/>
          <w:sz w:val="18"/>
          <w:szCs w:val="18"/>
        </w:rPr>
        <w:t>*</w:t>
      </w:r>
      <w:r w:rsidRPr="00284B2E">
        <w:rPr>
          <w:rFonts w:ascii="Arial" w:hAnsi="Arial" w:cs="Arial"/>
          <w:sz w:val="18"/>
          <w:szCs w:val="18"/>
        </w:rPr>
        <w:t>:</w:t>
      </w:r>
    </w:p>
    <w:p w14:paraId="21D7C526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284B2E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284B2E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223130" w14:textId="77777777" w:rsidR="000577E8" w:rsidRPr="00284B2E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68C5BF9F" w14:textId="77777777" w:rsidR="000577E8" w:rsidRPr="008668C0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(</w:t>
      </w:r>
      <w:r w:rsidRPr="008668C0">
        <w:rPr>
          <w:rFonts w:ascii="Arial" w:hAnsi="Arial" w:cs="Arial"/>
          <w:i/>
          <w:sz w:val="16"/>
          <w:szCs w:val="16"/>
        </w:rPr>
        <w:t>w przypadku nie wskazania</w:t>
      </w:r>
      <w:r w:rsidRPr="008668C0">
        <w:rPr>
          <w:rFonts w:ascii="Arial" w:hAnsi="Arial" w:cs="Arial"/>
          <w:sz w:val="16"/>
          <w:szCs w:val="16"/>
        </w:rPr>
        <w:t xml:space="preserve"> </w:t>
      </w:r>
      <w:r w:rsidRPr="008668C0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52B198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6A525" w14:textId="77777777" w:rsidR="00221437" w:rsidRPr="00284B2E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DA529D" w14:textId="77777777" w:rsidR="000577E8" w:rsidRPr="00284B2E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9A0002A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25DF70E4" w:rsidR="000577E8" w:rsidRPr="00284B2E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07FAA4C9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21063D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21063D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21063D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21063D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21063D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21063D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29CE2BA6" w14:textId="77777777" w:rsidR="00C5524C" w:rsidRPr="00284B2E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b/>
          <w:sz w:val="18"/>
          <w:szCs w:val="18"/>
        </w:rPr>
      </w:pPr>
    </w:p>
    <w:p w14:paraId="6D8A6FD1" w14:textId="33965881" w:rsidR="00C5524C" w:rsidRPr="00D450FF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284B2E" w:rsidRDefault="007B4B08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6302FD11" w14:textId="77777777" w:rsidR="00221437" w:rsidRPr="00284B2E" w:rsidRDefault="00221437" w:rsidP="00E40B18">
      <w:pPr>
        <w:rPr>
          <w:rFonts w:ascii="Arial" w:hAnsi="Arial" w:cs="Arial"/>
          <w:sz w:val="18"/>
          <w:szCs w:val="18"/>
        </w:rPr>
      </w:pPr>
    </w:p>
    <w:p w14:paraId="6E8C16E1" w14:textId="77777777" w:rsidR="00221437" w:rsidRPr="00284B2E" w:rsidRDefault="00221437" w:rsidP="00E40B18">
      <w:pPr>
        <w:rPr>
          <w:rFonts w:ascii="Arial" w:hAnsi="Arial" w:cs="Arial"/>
          <w:sz w:val="18"/>
          <w:szCs w:val="18"/>
        </w:rPr>
      </w:pPr>
    </w:p>
    <w:p w14:paraId="0F56B4E5" w14:textId="2A4ED389" w:rsidR="005E04F3" w:rsidRPr="00284B2E" w:rsidRDefault="005E04F3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6EE42070" w14:textId="42AD0090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1FB71B7" w14:textId="503AF47A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0C1C890" w14:textId="77777777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72E8228F" w14:textId="70E9E2D1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57AF51C1" w14:textId="59FAE512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3C35C482" w14:textId="77777777" w:rsidR="0064345A" w:rsidRPr="00284B2E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75D9A" w14:textId="77777777" w:rsidR="001C5311" w:rsidRPr="00284B2E" w:rsidRDefault="001C5311">
      <w:pPr>
        <w:pStyle w:val="Tekstpodstawowy3"/>
        <w:jc w:val="both"/>
        <w:rPr>
          <w:rFonts w:ascii="Arial" w:hAnsi="Arial" w:cs="Arial"/>
          <w:sz w:val="18"/>
          <w:szCs w:val="18"/>
        </w:rPr>
      </w:pPr>
    </w:p>
    <w:p w14:paraId="5342A9B8" w14:textId="77777777" w:rsidR="006C3B36" w:rsidRPr="00284B2E" w:rsidRDefault="009271A3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219D758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3E90E4C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70F0EAF6" w14:textId="77777777" w:rsidR="008668C0" w:rsidRDefault="008668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A81218A" w14:textId="5D1E5D5F" w:rsidR="008668C0" w:rsidRPr="007A6E3F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66F06068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</w:t>
      </w:r>
      <w:r w:rsidRPr="008668C0">
        <w:rPr>
          <w:rFonts w:ascii="Arial" w:hAnsi="Arial" w:cs="Arial"/>
          <w:sz w:val="18"/>
          <w:szCs w:val="18"/>
        </w:rPr>
        <w:t>…………………………</w:t>
      </w:r>
    </w:p>
    <w:p w14:paraId="3C847984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47F85242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C7884F9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837C521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E9242FA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14:paraId="5C204F4E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5E8F3F0C" w14:textId="77777777" w:rsidR="008668C0" w:rsidRPr="008668C0" w:rsidRDefault="008668C0" w:rsidP="008668C0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14:paraId="1EE9257A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2D35DE4D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21063D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 xml:space="preserve">Transport </w:t>
      </w:r>
      <w:r w:rsidR="0021063D" w:rsidRPr="0021063D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uczniów niepełnosprawnych do Szkoły Podstawowej nr 11 w Katowicach</w:t>
      </w:r>
      <w:r w:rsidR="0021063D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 xml:space="preserve"> </w:t>
      </w:r>
      <w:r w:rsidR="0021063D"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wraz z opieką w roku szkolnym 2021/2022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8668C0" w:rsidRDefault="008668C0" w:rsidP="0021063D">
            <w:pPr>
              <w:pStyle w:val="Tekstpodstawowywcity"/>
              <w:numPr>
                <w:ilvl w:val="0"/>
                <w:numId w:val="4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77777777" w:rsidR="008668C0" w:rsidRPr="008668C0" w:rsidRDefault="008668C0" w:rsidP="0021063D">
      <w:pPr>
        <w:pStyle w:val="Akapitzlist2"/>
        <w:numPr>
          <w:ilvl w:val="0"/>
          <w:numId w:val="42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>art. 108 ust. 1 pkt. 1-6 ustawy Pzp*.</w:t>
      </w:r>
    </w:p>
    <w:p w14:paraId="6F98F82C" w14:textId="77777777" w:rsidR="008668C0" w:rsidRPr="008668C0" w:rsidRDefault="008668C0" w:rsidP="0021063D">
      <w:pPr>
        <w:pStyle w:val="Akapitzlist2"/>
        <w:numPr>
          <w:ilvl w:val="0"/>
          <w:numId w:val="42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Pzp </w:t>
      </w:r>
      <w:r w:rsidRPr="008668C0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E8AC37A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5C7A1435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52661CE1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326EC59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1D97EC61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E9F3A99" w14:textId="77777777" w:rsidR="008668C0" w:rsidRPr="008668C0" w:rsidRDefault="008668C0" w:rsidP="0021063D">
            <w:pPr>
              <w:pStyle w:val="Tekstpodstawowywcity"/>
              <w:numPr>
                <w:ilvl w:val="0"/>
                <w:numId w:val="43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6854152F" w14:textId="77777777" w:rsidR="008668C0" w:rsidRPr="008668C0" w:rsidRDefault="008668C0" w:rsidP="008668C0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BDA501" w14:textId="42B2C8D3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Ogłoszeniu o zamówieniu oraz w  pkt. </w:t>
      </w:r>
      <w:r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 Specyfikacji Warunków Zamówienia.</w:t>
      </w:r>
    </w:p>
    <w:p w14:paraId="07168D31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57478D03" w14:textId="77777777" w:rsidTr="00462A3D">
        <w:tc>
          <w:tcPr>
            <w:tcW w:w="9637" w:type="dxa"/>
            <w:shd w:val="clear" w:color="auto" w:fill="BFBFBF" w:themeFill="background1" w:themeFillShade="BF"/>
          </w:tcPr>
          <w:p w14:paraId="073354C4" w14:textId="77777777" w:rsidR="008668C0" w:rsidRPr="008668C0" w:rsidRDefault="008668C0" w:rsidP="0021063D">
            <w:pPr>
              <w:pStyle w:val="Akapitzlist"/>
              <w:numPr>
                <w:ilvl w:val="0"/>
                <w:numId w:val="43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INFORMACJA W ZWIĄZKU Z POLEGANIEM NA ZASOBACH INNYCH PODMIOTÓW**:</w:t>
            </w:r>
          </w:p>
        </w:tc>
      </w:tr>
    </w:tbl>
    <w:p w14:paraId="6EF99390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79EF598" w14:textId="0AEB785E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</w:t>
      </w:r>
      <w:r w:rsidRPr="008668C0">
        <w:rPr>
          <w:rFonts w:ascii="Arial" w:hAnsi="Arial" w:cs="Arial"/>
          <w:b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Specyfikacji Warunków Zamówienia, polegam na zasobach następującego/ych podmiotu/ów: …………………………………………………………………………….……………</w:t>
      </w:r>
      <w:r w:rsidR="00F648CE">
        <w:rPr>
          <w:rFonts w:ascii="Arial" w:hAnsi="Arial" w:cs="Arial"/>
          <w:sz w:val="18"/>
          <w:szCs w:val="18"/>
        </w:rPr>
        <w:t>……………………………….</w:t>
      </w:r>
      <w:r w:rsidRPr="008668C0">
        <w:rPr>
          <w:rFonts w:ascii="Arial" w:hAnsi="Arial" w:cs="Arial"/>
          <w:sz w:val="18"/>
          <w:szCs w:val="18"/>
        </w:rPr>
        <w:t>…………….</w:t>
      </w:r>
    </w:p>
    <w:p w14:paraId="2840B2D8" w14:textId="16D60F19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……………….</w:t>
      </w:r>
      <w:r w:rsidRPr="008668C0">
        <w:rPr>
          <w:rFonts w:ascii="Arial" w:hAnsi="Arial" w:cs="Arial"/>
          <w:sz w:val="18"/>
          <w:szCs w:val="18"/>
        </w:rPr>
        <w:t>……………………</w:t>
      </w:r>
    </w:p>
    <w:p w14:paraId="5519CE3A" w14:textId="2DDB4EB0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………………………………….…………………………………………………………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………………</w:t>
      </w:r>
      <w:r w:rsidRPr="008668C0">
        <w:rPr>
          <w:rFonts w:ascii="Arial" w:hAnsi="Arial" w:cs="Arial"/>
          <w:sz w:val="18"/>
          <w:szCs w:val="18"/>
        </w:rPr>
        <w:t xml:space="preserve">…………………………… </w:t>
      </w:r>
    </w:p>
    <w:p w14:paraId="5A096507" w14:textId="77777777" w:rsidR="008668C0" w:rsidRPr="008668C0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575B534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6D82634D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8668C0" w:rsidRDefault="008668C0" w:rsidP="0021063D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A46614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90DE86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598D57D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342E6D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9DA19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024BEFA7" w14:textId="31D5F602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36358115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3DA5CAF0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1C672E89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D70ECFA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03FF6EE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8668C0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7029A819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14:paraId="0922AAAA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</w:p>
    <w:p w14:paraId="11F9FEAC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3EABC7D4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F1DE47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18D2518B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78F10B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680564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47AC4ED" w14:textId="77777777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4E1777D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B1C38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46A64EE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752DFDB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06B0A62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br w:type="page"/>
      </w:r>
    </w:p>
    <w:p w14:paraId="257A0E5F" w14:textId="77777777" w:rsidR="008668C0" w:rsidRPr="008668C0" w:rsidRDefault="008668C0" w:rsidP="008668C0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Załącznik nr 2a</w:t>
      </w:r>
    </w:p>
    <w:p w14:paraId="568611E7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Podmiot udostępniający Wykonawcy zasoby:</w:t>
      </w:r>
    </w:p>
    <w:p w14:paraId="7069A385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FB30A52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329FBFEF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35930CFD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5662597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1ABD1056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2287E18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</w:p>
    <w:p w14:paraId="467A4A2A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5C7C193A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FE0BC76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 PODMIOTU UDOSTĘPNIAJĄCEGO ZASOBY</w:t>
      </w:r>
    </w:p>
    <w:p w14:paraId="0BAAAE0C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2DE3B829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41CC068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14:paraId="2E0E2282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6F4EAF10" w14:textId="77777777" w:rsidR="008668C0" w:rsidRPr="008668C0" w:rsidRDefault="008668C0" w:rsidP="008668C0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14:paraId="389EF0D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48A8E5F" w14:textId="2A6CBF9B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21063D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 xml:space="preserve">Transport </w:t>
      </w:r>
      <w:r w:rsidR="0021063D" w:rsidRPr="0021063D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uczniów niepełnosprawnych do Szkoły Podstawowej nr 11 w Katowicach</w:t>
      </w:r>
      <w:r w:rsidR="0021063D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 xml:space="preserve"> </w:t>
      </w:r>
      <w:r w:rsidR="0021063D"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wraz z opieką w roku szkolnym 2021/2022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072DE65D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284AEAD" w14:textId="77777777" w:rsidR="008668C0" w:rsidRPr="008668C0" w:rsidRDefault="008668C0" w:rsidP="0021063D">
            <w:pPr>
              <w:pStyle w:val="Tekstpodstawowywcity"/>
              <w:numPr>
                <w:ilvl w:val="0"/>
                <w:numId w:val="4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06EB2427" w14:textId="77777777" w:rsidR="008668C0" w:rsidRPr="008668C0" w:rsidRDefault="008668C0" w:rsidP="0021063D">
      <w:pPr>
        <w:pStyle w:val="Akapitzlist2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>art. 108 ust. 1 pkt. 1-6 ustawy Pzp*.</w:t>
      </w:r>
    </w:p>
    <w:p w14:paraId="05D69FA6" w14:textId="77777777" w:rsidR="008668C0" w:rsidRPr="008668C0" w:rsidRDefault="008668C0" w:rsidP="0021063D">
      <w:pPr>
        <w:pStyle w:val="Akapitzlist2"/>
        <w:numPr>
          <w:ilvl w:val="0"/>
          <w:numId w:val="45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 ustawy Pzp </w:t>
      </w:r>
      <w:r w:rsidRPr="008668C0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15B74E9E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344FB66D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711641D2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7DE80767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4970ECD5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3D987AB4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C3A8F4F" w14:textId="77777777" w:rsidR="008668C0" w:rsidRPr="008668C0" w:rsidRDefault="008668C0" w:rsidP="0021063D">
            <w:pPr>
              <w:pStyle w:val="Tekstpodstawowywcity"/>
              <w:numPr>
                <w:ilvl w:val="0"/>
                <w:numId w:val="44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1DA81D4A" w14:textId="4A9010FE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 celu wykazania spełniania warunków udziału w postępowaniu o udzielenie zamówienia, określonych przez Zamawiającego w Ogłoszeniu o zamówieniu oraz w 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 Specyfikacji Warunków Zamówienia udostępniam następujące zasoby:</w:t>
      </w:r>
    </w:p>
    <w:p w14:paraId="557867D0" w14:textId="7EA4E276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…..……………………..</w:t>
      </w:r>
      <w:r w:rsidRPr="008668C0"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07337ECB" w14:textId="77777777" w:rsidR="008668C0" w:rsidRPr="008668C0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i/>
          <w:sz w:val="18"/>
          <w:szCs w:val="18"/>
        </w:rPr>
        <w:t>(należy wskazać zakres w jakim podmiot trzeci udostępnia zasoby)</w:t>
      </w:r>
    </w:p>
    <w:p w14:paraId="5D93D842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BDC43C1" w14:textId="4AFDE2AD" w:rsid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iż spełniam warunki udziału w postępowaniu o udzielenie zamówienia, określone przez Zamawiającego w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</w:t>
      </w:r>
      <w:r w:rsidRPr="008668C0">
        <w:rPr>
          <w:rFonts w:ascii="Arial" w:hAnsi="Arial" w:cs="Arial"/>
          <w:b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Specyfikacji Warunków Zamówienia w zakresie których udostępniam swoje zasoby Wykonawcy w celu wykazania spełniania warunków udziału w postępowaniu.</w:t>
      </w:r>
    </w:p>
    <w:p w14:paraId="08EDD168" w14:textId="5DC6CBC1" w:rsidR="00F648CE" w:rsidRDefault="00F648CE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E83A58C" w14:textId="77777777" w:rsidR="00F648CE" w:rsidRPr="008668C0" w:rsidRDefault="00F648CE" w:rsidP="008668C0">
      <w:pPr>
        <w:spacing w:line="312" w:lineRule="auto"/>
        <w:jc w:val="both"/>
        <w:rPr>
          <w:rFonts w:ascii="Arial" w:hAnsi="Arial" w:cs="Arial"/>
          <w:i/>
          <w:sz w:val="18"/>
          <w:szCs w:val="18"/>
        </w:rPr>
      </w:pPr>
    </w:p>
    <w:p w14:paraId="1C200C8C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283AD666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48E0AA3" w14:textId="77777777" w:rsidR="008668C0" w:rsidRPr="008668C0" w:rsidRDefault="008668C0" w:rsidP="0021063D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743FCFF5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4F19E017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EB6B663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27FBA4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918EB42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C064426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FCB7238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5AE9923A" w14:textId="77777777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4D9BAAA3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67EE1ACF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1126650D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08FF4D3D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4542C26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D28A77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AD1CA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30204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505260AA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35327B0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263AD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DAB406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DD20C5B" w14:textId="5B9D5E4A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3258EA">
        <w:rPr>
          <w:rFonts w:ascii="Arial" w:hAnsi="Arial" w:cs="Arial"/>
          <w:b/>
          <w:sz w:val="18"/>
          <w:szCs w:val="18"/>
        </w:rPr>
        <w:t xml:space="preserve">               </w:t>
      </w:r>
      <w:r w:rsidRPr="008668C0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3258EA">
        <w:rPr>
          <w:rFonts w:ascii="Arial" w:hAnsi="Arial" w:cs="Arial"/>
          <w:b/>
          <w:sz w:val="18"/>
          <w:szCs w:val="18"/>
        </w:rPr>
        <w:t xml:space="preserve">                                           </w:t>
      </w:r>
      <w:r w:rsidRPr="008668C0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4E30B23C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65DEF431" w14:textId="77777777" w:rsidR="006C3B36" w:rsidRPr="00284B2E" w:rsidRDefault="006C3B3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461D565A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21063D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 xml:space="preserve">Transport </w:t>
      </w:r>
      <w:r w:rsidR="0021063D" w:rsidRPr="0021063D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uczniów niepełnosprawnych do Szkoły Podstawowej nr 11 w Katowicach</w:t>
      </w:r>
      <w:r w:rsidR="0021063D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 xml:space="preserve"> </w:t>
      </w:r>
      <w:r w:rsidR="0021063D"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wraz z opieką w roku szkolnym 2021/2022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oświadczamy,iż następujące roboty usługi wykonają poszczególn</w:t>
      </w:r>
      <w:r w:rsidR="0021063D">
        <w:rPr>
          <w:rFonts w:ascii="Arial" w:hAnsi="Arial" w:cs="Arial"/>
          <w:sz w:val="18"/>
          <w:szCs w:val="18"/>
        </w:rPr>
        <w:t xml:space="preserve">i wykonawcy wspólnie ubiegający </w:t>
      </w:r>
      <w:r w:rsidRPr="00284B2E">
        <w:rPr>
          <w:rFonts w:ascii="Arial" w:hAnsi="Arial" w:cs="Arial"/>
          <w:sz w:val="18"/>
          <w:szCs w:val="18"/>
        </w:rPr>
        <w:t>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21063D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284B2E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284B2E" w:rsidRDefault="005C738E" w:rsidP="0021063D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F648CE" w:rsidRDefault="0064345A" w:rsidP="0064345A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F648CE" w:rsidRDefault="0064345A" w:rsidP="0064345A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ACA4C4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DDE132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5B914A5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FDD7B30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ECBD840" w14:textId="77777777" w:rsidR="005C738E" w:rsidRPr="00284B2E" w:rsidRDefault="005C738E" w:rsidP="005C738E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0D33D3D0" w14:textId="7B7FF4CC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F648CE">
        <w:rPr>
          <w:rFonts w:ascii="Arial" w:hAnsi="Arial" w:cs="Arial"/>
          <w:sz w:val="18"/>
          <w:szCs w:val="18"/>
        </w:rPr>
        <w:t>6</w:t>
      </w:r>
    </w:p>
    <w:p w14:paraId="1DD1622A" w14:textId="32F657E9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b/>
          <w:sz w:val="18"/>
          <w:szCs w:val="18"/>
        </w:rPr>
      </w:pPr>
    </w:p>
    <w:p w14:paraId="55039B82" w14:textId="77777777" w:rsidR="009A0E83" w:rsidRDefault="009A0E83" w:rsidP="009A0E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5430877E" w14:textId="30CEE5B8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  <w:r w:rsidRPr="009A0E83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6"/>
      </w:tblGrid>
      <w:tr w:rsidR="009A0E83" w:rsidRPr="009A0E83" w14:paraId="10AA3548" w14:textId="77777777" w:rsidTr="009A0E83">
        <w:trPr>
          <w:trHeight w:val="350"/>
        </w:trPr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7757C6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A0E8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WYKAZ USŁUG</w:t>
            </w:r>
          </w:p>
          <w:p w14:paraId="216F4B8E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157F02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983"/>
              <w:gridCol w:w="3632"/>
              <w:gridCol w:w="1652"/>
              <w:gridCol w:w="1653"/>
            </w:tblGrid>
            <w:tr w:rsidR="009A0E83" w:rsidRPr="009A0E83" w14:paraId="02082BED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doub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B652A1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34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8CE1B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Podmiot, na rzecz którego usługi zostały wykonane lub są wykonywane</w:t>
                  </w:r>
                </w:p>
              </w:tc>
              <w:tc>
                <w:tcPr>
                  <w:tcW w:w="354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BB697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wykonanych usług</w:t>
                  </w:r>
                </w:p>
              </w:tc>
              <w:tc>
                <w:tcPr>
                  <w:tcW w:w="1611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CADBF8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161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6580B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Data wykonania (data rozpoczęcia i zakończenia)</w:t>
                  </w:r>
                </w:p>
              </w:tc>
            </w:tr>
            <w:tr w:rsidR="009A0E83" w:rsidRPr="009A0E83" w14:paraId="07D1B616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89DA1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80B0FF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13152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1F764D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0A287C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C005F2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B0FA24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379203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D53EA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348B2701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43118F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054AD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14837A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04BEB5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14E1FE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2ECEFB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C7276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D3FB1C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93CF7A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3768F80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64273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41E26A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97F07F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F218DF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B0E99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FE4A1B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6DB824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C3DF7B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563CD7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2C4D67A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FFB1A8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C4F4BB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91811C9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B6EF3F4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91D0B9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701376C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4B831DC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95D6FB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09341BC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650A880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8DEE1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FF318A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063E70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96167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E8D3E2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D155A3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32FD5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A2EF5F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9FA1A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1112B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08BE3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C7630DB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2D3CF21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 w:rsidRPr="009A0E83">
              <w:rPr>
                <w:rFonts w:ascii="Arial" w:hAnsi="Arial" w:cs="Arial"/>
                <w:sz w:val="18"/>
                <w:szCs w:val="18"/>
              </w:rPr>
              <w:t>Do niniejszego wykazu, dołączam ....... szt. dowodów potwierdzających, że wskazane i opisane wyżej usługi zostały wykonane/są wykonywane należycie</w:t>
            </w:r>
          </w:p>
          <w:p w14:paraId="162110F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D957435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3997D4DE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0CE2AA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504738F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8BE2CE0" w14:textId="77777777" w:rsidR="00F61AEB" w:rsidRPr="00F648CE" w:rsidRDefault="00F61AEB" w:rsidP="00F61AEB">
            <w:pPr>
              <w:rPr>
                <w:rFonts w:ascii="Arial" w:hAnsi="Arial" w:cs="Arial"/>
                <w:sz w:val="16"/>
                <w:szCs w:val="16"/>
              </w:rPr>
            </w:pPr>
            <w:r w:rsidRPr="00F648CE">
              <w:rPr>
                <w:rFonts w:ascii="Arial" w:hAnsi="Arial" w:cs="Arial"/>
                <w:sz w:val="16"/>
                <w:szCs w:val="16"/>
              </w:rPr>
              <w:t>……………………….., dnia ………………………..</w:t>
            </w:r>
          </w:p>
          <w:p w14:paraId="52CC5861" w14:textId="77777777" w:rsidR="00F61AEB" w:rsidRPr="00F648CE" w:rsidRDefault="00F61AEB" w:rsidP="00F61AE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48CE">
              <w:rPr>
                <w:rFonts w:ascii="Arial" w:hAnsi="Arial" w:cs="Arial"/>
                <w:i/>
                <w:sz w:val="16"/>
                <w:szCs w:val="16"/>
              </w:rPr>
              <w:t xml:space="preserve">          (Miejscowość)</w:t>
            </w:r>
          </w:p>
          <w:p w14:paraId="4F062B87" w14:textId="044F19E6" w:rsidR="009A0E83" w:rsidRDefault="009A0E83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A12D25" w14:textId="77777777" w:rsidR="00F61AEB" w:rsidRPr="009A0E83" w:rsidRDefault="00F61AEB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C0C74A" w14:textId="4203D99F" w:rsidR="009A0E83" w:rsidRPr="009A0E83" w:rsidRDefault="00F61AEB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55DE3C6B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49C0A964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7F2F36F8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515CB989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0473344C" w14:textId="77777777" w:rsidR="00F61AEB" w:rsidRDefault="00F61A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130DB36" w14:textId="5596ECCF" w:rsid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F648CE">
        <w:rPr>
          <w:rFonts w:ascii="Arial" w:hAnsi="Arial" w:cs="Arial"/>
          <w:sz w:val="18"/>
          <w:szCs w:val="18"/>
        </w:rPr>
        <w:t>7</w:t>
      </w:r>
    </w:p>
    <w:p w14:paraId="1E6845FA" w14:textId="76B15EB5" w:rsid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689738F1" w14:textId="77777777" w:rsidR="00F61AEB" w:rsidRPr="00F61AE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  <w:r w:rsidRPr="00F61AEB">
        <w:rPr>
          <w:rFonts w:ascii="Arial" w:hAnsi="Arial" w:cs="Arial"/>
          <w:b/>
          <w:bCs/>
          <w:sz w:val="18"/>
          <w:szCs w:val="18"/>
        </w:rPr>
        <w:t>WYKAZ URZĄDZEŃ TECHNICZNYCH DOSTĘPNYCH WYKONAWCY</w:t>
      </w:r>
    </w:p>
    <w:p w14:paraId="0C706340" w14:textId="77777777" w:rsidR="00F61AEB" w:rsidRPr="00F61AE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  <w:r w:rsidRPr="00F61AEB">
        <w:rPr>
          <w:rFonts w:ascii="Arial" w:hAnsi="Arial" w:cs="Arial"/>
          <w:b/>
          <w:bCs/>
          <w:sz w:val="18"/>
          <w:szCs w:val="18"/>
        </w:rPr>
        <w:t>W CELU WYKONANIA ZAMÓWIENIA</w:t>
      </w:r>
    </w:p>
    <w:p w14:paraId="4E9C3EBA" w14:textId="77777777" w:rsidR="00F61AEB" w:rsidRPr="00F61AEB" w:rsidRDefault="00F61AEB" w:rsidP="00F61AEB">
      <w:pPr>
        <w:pStyle w:val="Textbody"/>
        <w:rPr>
          <w:rFonts w:ascii="Arial" w:hAnsi="Arial" w:cs="Arial"/>
          <w:sz w:val="18"/>
          <w:szCs w:val="18"/>
        </w:rPr>
      </w:pPr>
    </w:p>
    <w:p w14:paraId="5BCFEE49" w14:textId="77777777" w:rsidR="00F61AEB" w:rsidRPr="00F61AE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</w:p>
    <w:p w14:paraId="52F54C1F" w14:textId="77777777" w:rsidR="00F61AEB" w:rsidRPr="00F61AEB" w:rsidRDefault="00F61AEB" w:rsidP="00F61AEB">
      <w:pPr>
        <w:pStyle w:val="Standard"/>
        <w:rPr>
          <w:rFonts w:ascii="Arial" w:hAnsi="Arial" w:cs="Arial"/>
          <w:sz w:val="18"/>
          <w:szCs w:val="18"/>
        </w:rPr>
      </w:pPr>
    </w:p>
    <w:tbl>
      <w:tblPr>
        <w:tblW w:w="956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"/>
        <w:gridCol w:w="3225"/>
        <w:gridCol w:w="6020"/>
      </w:tblGrid>
      <w:tr w:rsidR="00F61AEB" w:rsidRPr="00F61AEB" w14:paraId="7196F2D0" w14:textId="77777777" w:rsidTr="004C3672">
        <w:trPr>
          <w:trHeight w:val="649"/>
        </w:trPr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626CB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AF1F0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08D3B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Opis pojazdu</w:t>
            </w:r>
          </w:p>
        </w:tc>
      </w:tr>
      <w:tr w:rsidR="00F61AEB" w:rsidRPr="00F61AEB" w14:paraId="232932B8" w14:textId="77777777" w:rsidTr="004C3672">
        <w:trPr>
          <w:trHeight w:val="649"/>
        </w:trPr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E026F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33E03351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D7FD8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E5E01" w14:textId="77777777" w:rsidR="00F61AEB" w:rsidRPr="00F61AEB" w:rsidRDefault="00F61AEB" w:rsidP="004C3672">
            <w:pPr>
              <w:pStyle w:val="Standard"/>
              <w:ind w:right="-6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725EAB0A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B751D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4718C32F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4C069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5649EB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61AEB" w:rsidRPr="00F61AEB" w14:paraId="23F94576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4836A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238D2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Rok produkcji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0ABCC9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61AEB" w:rsidRPr="00F61AEB" w14:paraId="2810C543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A7C90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958BC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DF584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3A98315F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C5C01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262D7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Polisa OC i NW </w:t>
            </w: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(numer, ważna 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6688BB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4CBC7E10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ACF44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E6806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Badania techniczne</w:t>
            </w:r>
          </w:p>
          <w:p w14:paraId="0949A5FE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(od-do)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1C5C1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498D7E63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D1CCD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6E161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Ilość miejsc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11849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56822940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67BF2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DE6E7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00CA6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00C7CD01" w14:textId="77777777" w:rsidTr="004C3672">
        <w:trPr>
          <w:trHeight w:val="1387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55A22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FBB0B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Wyposażenie pojazdu*)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77607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0C10468E" w14:textId="77777777" w:rsidR="00F61AEB" w:rsidRPr="00F61AEB" w:rsidRDefault="00F61AEB" w:rsidP="00F61AEB">
      <w:pPr>
        <w:pStyle w:val="Nagwek1"/>
        <w:rPr>
          <w:rFonts w:ascii="Arial" w:hAnsi="Arial" w:cs="Arial"/>
          <w:b w:val="0"/>
          <w:sz w:val="18"/>
          <w:szCs w:val="18"/>
        </w:rPr>
      </w:pPr>
    </w:p>
    <w:p w14:paraId="676F68FC" w14:textId="1BA65FAE" w:rsidR="00F61AEB" w:rsidRDefault="00F61AEB" w:rsidP="00F61AEB">
      <w:pPr>
        <w:pStyle w:val="Textbody"/>
        <w:rPr>
          <w:rFonts w:ascii="Arial" w:hAnsi="Arial" w:cs="Arial"/>
          <w:sz w:val="18"/>
          <w:szCs w:val="18"/>
        </w:rPr>
      </w:pPr>
    </w:p>
    <w:p w14:paraId="58B160D7" w14:textId="54A92F08" w:rsidR="00F61AEB" w:rsidRDefault="00F61AEB" w:rsidP="00F61AEB">
      <w:pPr>
        <w:pStyle w:val="Textbody"/>
        <w:rPr>
          <w:rFonts w:ascii="Arial" w:hAnsi="Arial" w:cs="Arial"/>
          <w:sz w:val="18"/>
          <w:szCs w:val="18"/>
        </w:rPr>
      </w:pPr>
    </w:p>
    <w:p w14:paraId="797E2A3B" w14:textId="77777777" w:rsidR="00F61AEB" w:rsidRPr="00F61AEB" w:rsidRDefault="00F61AEB" w:rsidP="00F61AEB">
      <w:pPr>
        <w:pStyle w:val="Textbody"/>
        <w:rPr>
          <w:rFonts w:ascii="Arial" w:hAnsi="Arial" w:cs="Arial"/>
          <w:sz w:val="18"/>
          <w:szCs w:val="18"/>
        </w:rPr>
      </w:pPr>
    </w:p>
    <w:p w14:paraId="6E4518CB" w14:textId="4EE31220" w:rsidR="00F61AEB" w:rsidRPr="00F61AEB" w:rsidRDefault="00F61AEB" w:rsidP="00F61AEB">
      <w:pPr>
        <w:pStyle w:val="Nagwek1"/>
        <w:rPr>
          <w:rFonts w:ascii="Arial" w:hAnsi="Arial" w:cs="Arial"/>
          <w:sz w:val="18"/>
          <w:szCs w:val="18"/>
        </w:rPr>
      </w:pPr>
      <w:r w:rsidRPr="00F61AEB">
        <w:rPr>
          <w:rFonts w:ascii="Arial" w:hAnsi="Arial" w:cs="Arial"/>
          <w:b w:val="0"/>
          <w:sz w:val="18"/>
          <w:szCs w:val="18"/>
          <w:vertAlign w:val="superscript"/>
        </w:rPr>
        <w:t>*)</w:t>
      </w:r>
      <w:r>
        <w:rPr>
          <w:rFonts w:ascii="Arial" w:hAnsi="Arial" w:cs="Arial"/>
          <w:b w:val="0"/>
          <w:sz w:val="18"/>
          <w:szCs w:val="18"/>
          <w:vertAlign w:val="superscript"/>
        </w:rPr>
        <w:t xml:space="preserve"> </w:t>
      </w:r>
      <w:r w:rsidRPr="00F61AEB">
        <w:rPr>
          <w:rFonts w:ascii="Arial" w:hAnsi="Arial" w:cs="Arial"/>
          <w:b w:val="0"/>
          <w:sz w:val="18"/>
          <w:szCs w:val="18"/>
        </w:rPr>
        <w:t>dotyczy  trasy obejmującej przewóz dzieci na wózkach inwalidzkich</w:t>
      </w:r>
    </w:p>
    <w:p w14:paraId="381B881E" w14:textId="77777777" w:rsidR="00F61AEB" w:rsidRPr="00F61AEB" w:rsidRDefault="00F61AEB" w:rsidP="00F61AEB">
      <w:pPr>
        <w:pStyle w:val="Textbody"/>
        <w:rPr>
          <w:rFonts w:ascii="Arial" w:hAnsi="Arial" w:cs="Arial"/>
          <w:sz w:val="18"/>
          <w:szCs w:val="18"/>
        </w:rPr>
      </w:pPr>
    </w:p>
    <w:p w14:paraId="1341ACBC" w14:textId="77777777" w:rsidR="00F61AEB" w:rsidRPr="00F61AEB" w:rsidRDefault="00F61AEB" w:rsidP="00F61AEB">
      <w:pPr>
        <w:pStyle w:val="Textbody"/>
        <w:ind w:firstLine="708"/>
        <w:jc w:val="both"/>
        <w:rPr>
          <w:rFonts w:ascii="Arial" w:hAnsi="Arial" w:cs="Arial"/>
          <w:sz w:val="18"/>
          <w:szCs w:val="18"/>
        </w:rPr>
      </w:pPr>
    </w:p>
    <w:p w14:paraId="598C66DC" w14:textId="77777777" w:rsidR="00F61AEB" w:rsidRPr="00F61AEB" w:rsidRDefault="00F61AEB" w:rsidP="00F61AEB">
      <w:pPr>
        <w:pStyle w:val="Textbody"/>
        <w:rPr>
          <w:rFonts w:ascii="Arial" w:hAnsi="Arial" w:cs="Arial"/>
          <w:b/>
          <w:sz w:val="18"/>
          <w:szCs w:val="18"/>
        </w:rPr>
      </w:pPr>
    </w:p>
    <w:p w14:paraId="09B31243" w14:textId="77777777" w:rsidR="00F61AEB" w:rsidRPr="00F648CE" w:rsidRDefault="00F61AEB" w:rsidP="00F61AEB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35D05228" w14:textId="77777777" w:rsidR="00F61AEB" w:rsidRPr="00F648CE" w:rsidRDefault="00F61AEB" w:rsidP="00F61AEB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13EC9CC1" w14:textId="77777777" w:rsidR="00F61AEB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74651E1" w14:textId="77777777" w:rsidR="00F61AEB" w:rsidRPr="009A0E83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59747D3" w14:textId="5FC026AA" w:rsidR="00F61AEB" w:rsidRPr="00F61AEB" w:rsidRDefault="00F61AEB" w:rsidP="00F61AEB">
      <w:pPr>
        <w:pStyle w:val="Standard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p w14:paraId="47AB6B5A" w14:textId="77777777" w:rsidR="00F61AEB" w:rsidRPr="00F61AEB" w:rsidRDefault="00F61AEB" w:rsidP="00F61AEB">
      <w:pPr>
        <w:pStyle w:val="Standard"/>
        <w:rPr>
          <w:rFonts w:ascii="Arial" w:hAnsi="Arial" w:cs="Arial"/>
          <w:sz w:val="18"/>
          <w:szCs w:val="18"/>
        </w:rPr>
      </w:pPr>
    </w:p>
    <w:p w14:paraId="0D8B3660" w14:textId="77777777" w:rsidR="00F61AEB" w:rsidRP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b/>
          <w:sz w:val="18"/>
          <w:szCs w:val="18"/>
        </w:rPr>
      </w:pPr>
    </w:p>
    <w:p w14:paraId="2519F5C1" w14:textId="77777777" w:rsidR="009A0E83" w:rsidRPr="009A0E83" w:rsidRDefault="009A0E83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sectPr w:rsidR="009A0E83" w:rsidRPr="009A0E83" w:rsidSect="004D08F4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D97C6" w14:textId="77777777" w:rsidR="00E4114C" w:rsidRDefault="00E4114C">
      <w:r>
        <w:separator/>
      </w:r>
    </w:p>
  </w:endnote>
  <w:endnote w:type="continuationSeparator" w:id="0">
    <w:p w14:paraId="2B870349" w14:textId="77777777" w:rsidR="00E4114C" w:rsidRDefault="00E4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3F35FDBD" w:rsidR="00E4114C" w:rsidRDefault="00E4114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DC9">
          <w:rPr>
            <w:noProof/>
          </w:rPr>
          <w:t>10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E4114C" w:rsidRDefault="00E41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2E33B" w14:textId="77777777" w:rsidR="00E4114C" w:rsidRDefault="00E4114C">
      <w:r>
        <w:separator/>
      </w:r>
    </w:p>
  </w:footnote>
  <w:footnote w:type="continuationSeparator" w:id="0">
    <w:p w14:paraId="5A9BE9B9" w14:textId="77777777" w:rsidR="00E4114C" w:rsidRDefault="00E4114C">
      <w:r>
        <w:continuationSeparator/>
      </w:r>
    </w:p>
  </w:footnote>
  <w:footnote w:id="1">
    <w:p w14:paraId="66E3A0AB" w14:textId="77777777" w:rsidR="00E4114C" w:rsidRPr="00D450FF" w:rsidRDefault="00E4114C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7777777" w:rsidR="00E4114C" w:rsidRPr="009A0E83" w:rsidRDefault="00E4114C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E4114C" w:rsidRPr="00D450FF" w:rsidRDefault="00E4114C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D450FF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E4114C" w:rsidRPr="00D12250" w:rsidRDefault="00E4114C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195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E4114C" w:rsidRDefault="00E411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E4114C" w:rsidRPr="00D12250" w:rsidRDefault="00E4114C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833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E4114C" w:rsidRDefault="00E4114C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8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39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0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1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2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6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8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1" w15:restartNumberingAfterBreak="0">
    <w:nsid w:val="30BD72A5"/>
    <w:multiLevelType w:val="hybridMultilevel"/>
    <w:tmpl w:val="01B86C2C"/>
    <w:lvl w:ilvl="0" w:tplc="D4A8E3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3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55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6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7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9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2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6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8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69" w15:restartNumberingAfterBreak="0">
    <w:nsid w:val="6D866A8F"/>
    <w:multiLevelType w:val="multilevel"/>
    <w:tmpl w:val="C3D67A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0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1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2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5"/>
  </w:num>
  <w:num w:numId="2">
    <w:abstractNumId w:val="42"/>
  </w:num>
  <w:num w:numId="3">
    <w:abstractNumId w:val="58"/>
  </w:num>
  <w:num w:numId="4">
    <w:abstractNumId w:val="57"/>
  </w:num>
  <w:num w:numId="5">
    <w:abstractNumId w:val="71"/>
  </w:num>
  <w:num w:numId="6">
    <w:abstractNumId w:val="73"/>
  </w:num>
  <w:num w:numId="7">
    <w:abstractNumId w:val="52"/>
  </w:num>
  <w:num w:numId="8">
    <w:abstractNumId w:val="69"/>
  </w:num>
  <w:num w:numId="9">
    <w:abstractNumId w:val="50"/>
  </w:num>
  <w:num w:numId="10">
    <w:abstractNumId w:val="13"/>
  </w:num>
  <w:num w:numId="11">
    <w:abstractNumId w:val="60"/>
  </w:num>
  <w:num w:numId="12">
    <w:abstractNumId w:val="48"/>
  </w:num>
  <w:num w:numId="13">
    <w:abstractNumId w:val="4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4">
    <w:abstractNumId w:val="70"/>
  </w:num>
  <w:num w:numId="15">
    <w:abstractNumId w:val="64"/>
  </w:num>
  <w:num w:numId="16">
    <w:abstractNumId w:val="72"/>
  </w:num>
  <w:num w:numId="17">
    <w:abstractNumId w:val="43"/>
  </w:num>
  <w:num w:numId="18">
    <w:abstractNumId w:val="4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9">
    <w:abstractNumId w:val="27"/>
  </w:num>
  <w:num w:numId="20">
    <w:abstractNumId w:val="47"/>
  </w:num>
  <w:num w:numId="21">
    <w:abstractNumId w:val="65"/>
  </w:num>
  <w:num w:numId="22">
    <w:abstractNumId w:val="41"/>
  </w:num>
  <w:num w:numId="23">
    <w:abstractNumId w:val="56"/>
  </w:num>
  <w:num w:numId="24">
    <w:abstractNumId w:val="11"/>
  </w:num>
  <w:num w:numId="25">
    <w:abstractNumId w:val="61"/>
  </w:num>
  <w:num w:numId="26">
    <w:abstractNumId w:val="63"/>
  </w:num>
  <w:num w:numId="27">
    <w:abstractNumId w:val="53"/>
  </w:num>
  <w:num w:numId="28">
    <w:abstractNumId w:val="39"/>
  </w:num>
  <w:num w:numId="29">
    <w:abstractNumId w:val="49"/>
  </w:num>
  <w:num w:numId="30">
    <w:abstractNumId w:val="38"/>
  </w:num>
  <w:num w:numId="31">
    <w:abstractNumId w:val="67"/>
  </w:num>
  <w:num w:numId="32">
    <w:abstractNumId w:val="45"/>
  </w:num>
  <w:num w:numId="33">
    <w:abstractNumId w:val="59"/>
  </w:num>
  <w:num w:numId="34">
    <w:abstractNumId w:val="37"/>
  </w:num>
  <w:num w:numId="35">
    <w:abstractNumId w:val="40"/>
  </w:num>
  <w:num w:numId="36">
    <w:abstractNumId w:val="68"/>
  </w:num>
  <w:num w:numId="37">
    <w:abstractNumId w:val="46"/>
  </w:num>
  <w:num w:numId="38">
    <w:abstractNumId w:val="46"/>
    <w:lvlOverride w:ilvl="0">
      <w:startOverride w:val="1"/>
    </w:lvlOverride>
  </w:num>
  <w:num w:numId="39">
    <w:abstractNumId w:val="51"/>
  </w:num>
  <w:num w:numId="40">
    <w:abstractNumId w:val="66"/>
  </w:num>
  <w:num w:numId="41">
    <w:abstractNumId w:val="54"/>
  </w:num>
  <w:num w:numId="42">
    <w:abstractNumId w:val="35"/>
  </w:num>
  <w:num w:numId="43">
    <w:abstractNumId w:val="34"/>
  </w:num>
  <w:num w:numId="44">
    <w:abstractNumId w:val="36"/>
  </w:num>
  <w:num w:numId="45">
    <w:abstractNumId w:val="6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71B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8F7"/>
    <w:rsid w:val="00115AEA"/>
    <w:rsid w:val="00116837"/>
    <w:rsid w:val="001174FD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ADC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63D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47DC9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363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7C3"/>
    <w:rsid w:val="00486DCD"/>
    <w:rsid w:val="004908DF"/>
    <w:rsid w:val="004925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CBA"/>
    <w:rsid w:val="008935B4"/>
    <w:rsid w:val="0089384E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B72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159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6EE4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913"/>
    <w:rsid w:val="00A30DF5"/>
    <w:rsid w:val="00A311D2"/>
    <w:rsid w:val="00A31F8C"/>
    <w:rsid w:val="00A32D60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AA"/>
    <w:rsid w:val="00A5524C"/>
    <w:rsid w:val="00A55327"/>
    <w:rsid w:val="00A565A0"/>
    <w:rsid w:val="00A56D05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A6"/>
    <w:rsid w:val="00A71574"/>
    <w:rsid w:val="00A71C0E"/>
    <w:rsid w:val="00A72A20"/>
    <w:rsid w:val="00A730E5"/>
    <w:rsid w:val="00A737A5"/>
    <w:rsid w:val="00A73AF0"/>
    <w:rsid w:val="00A73C6A"/>
    <w:rsid w:val="00A7450D"/>
    <w:rsid w:val="00A7473F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5AD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14C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1628"/>
    <w:rsid w:val="00F01CAB"/>
    <w:rsid w:val="00F01E05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D2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15FE"/>
    <w:rsid w:val="00F52B71"/>
    <w:rsid w:val="00F54E27"/>
    <w:rsid w:val="00F55BE6"/>
    <w:rsid w:val="00F61AEB"/>
    <w:rsid w:val="00F6338E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0"/>
      </w:numPr>
    </w:pPr>
  </w:style>
  <w:style w:type="numbering" w:customStyle="1" w:styleId="WWNum27">
    <w:name w:val="WWNum27"/>
    <w:basedOn w:val="Bezlisty"/>
    <w:rsid w:val="00354687"/>
    <w:pPr>
      <w:numPr>
        <w:numId w:val="14"/>
      </w:numPr>
    </w:pPr>
  </w:style>
  <w:style w:type="numbering" w:customStyle="1" w:styleId="WWNum74">
    <w:name w:val="WWNum74"/>
    <w:basedOn w:val="Bezlisty"/>
    <w:rsid w:val="00354687"/>
    <w:pPr>
      <w:numPr>
        <w:numId w:val="15"/>
      </w:numPr>
    </w:pPr>
  </w:style>
  <w:style w:type="numbering" w:customStyle="1" w:styleId="Outline">
    <w:name w:val="Outline"/>
    <w:basedOn w:val="Bezlisty"/>
    <w:rsid w:val="00E65F45"/>
    <w:pPr>
      <w:numPr>
        <w:numId w:val="1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30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32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3"/>
      </w:numPr>
    </w:pPr>
  </w:style>
  <w:style w:type="numbering" w:customStyle="1" w:styleId="WWNum44">
    <w:name w:val="WWNum44"/>
    <w:basedOn w:val="Bezlisty"/>
    <w:rsid w:val="00346042"/>
    <w:pPr>
      <w:numPr>
        <w:numId w:val="34"/>
      </w:numPr>
    </w:pPr>
  </w:style>
  <w:style w:type="numbering" w:customStyle="1" w:styleId="WWNum7">
    <w:name w:val="WWNum7"/>
    <w:basedOn w:val="Bezlisty"/>
    <w:rsid w:val="008B66F8"/>
    <w:pPr>
      <w:numPr>
        <w:numId w:val="36"/>
      </w:numPr>
    </w:pPr>
  </w:style>
  <w:style w:type="numbering" w:customStyle="1" w:styleId="WWNum43">
    <w:name w:val="WWNum43"/>
    <w:basedOn w:val="Bezlisty"/>
    <w:rsid w:val="00F04D67"/>
    <w:pPr>
      <w:numPr>
        <w:numId w:val="37"/>
      </w:numPr>
    </w:pPr>
  </w:style>
  <w:style w:type="numbering" w:customStyle="1" w:styleId="WWNum48">
    <w:name w:val="WWNum48"/>
    <w:basedOn w:val="Bezlisty"/>
    <w:rsid w:val="00D450FF"/>
    <w:pPr>
      <w:numPr>
        <w:numId w:val="40"/>
      </w:numPr>
    </w:pPr>
  </w:style>
  <w:style w:type="numbering" w:customStyle="1" w:styleId="WWNum49">
    <w:name w:val="WWNum49"/>
    <w:basedOn w:val="Bezlisty"/>
    <w:rsid w:val="00D450FF"/>
    <w:pPr>
      <w:numPr>
        <w:numId w:val="41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BBF2-91C6-4CFD-974C-B21B5F52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1824</Words>
  <Characters>13767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15560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2021-10-04T09:58:00Z</cp:lastPrinted>
  <dcterms:created xsi:type="dcterms:W3CDTF">2021-10-06T12:56:00Z</dcterms:created>
  <dcterms:modified xsi:type="dcterms:W3CDTF">2021-10-06T12:56:00Z</dcterms:modified>
</cp:coreProperties>
</file>