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5C61D" w14:textId="77777777" w:rsidR="0077270D" w:rsidRPr="00A03092" w:rsidRDefault="0077270D" w:rsidP="0077270D">
      <w:pPr>
        <w:rPr>
          <w:rFonts w:ascii="Times New Roman" w:hAnsi="Times New Roman"/>
          <w:b/>
          <w:bCs/>
          <w:u w:val="single"/>
        </w:rPr>
      </w:pPr>
    </w:p>
    <w:p w14:paraId="60A654F1" w14:textId="54AECB52" w:rsidR="00A03092" w:rsidRPr="00A03092" w:rsidRDefault="00A03092" w:rsidP="00832F36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OŚWIADCZENIE O PRZYNALEŻNOŚCI LUB BRAKU PRZYNALEZNOŚCI DO TEJ SAMEJ GRUPY KAPITAŁOWEJ</w:t>
      </w:r>
      <w:r w:rsidRPr="00A03092">
        <w:rPr>
          <w:rFonts w:ascii="Times New Roman" w:hAnsi="Times New Roman"/>
          <w:b/>
          <w:bCs/>
        </w:rPr>
        <w:t xml:space="preserve">, </w:t>
      </w:r>
      <w:r w:rsidRPr="00A03092">
        <w:rPr>
          <w:rFonts w:ascii="Times New Roman" w:hAnsi="Times New Roman"/>
        </w:rPr>
        <w:br/>
        <w:t xml:space="preserve">o której mowa w art. 108 ust. 1 pkt 5 ustawy z dnia 11 września 2019 r. </w:t>
      </w:r>
    </w:p>
    <w:p w14:paraId="6815849B" w14:textId="77777777" w:rsidR="00A03092" w:rsidRPr="00A03092" w:rsidRDefault="00A03092" w:rsidP="00A03092">
      <w:pPr>
        <w:jc w:val="center"/>
        <w:rPr>
          <w:rFonts w:ascii="Times New Roman" w:hAnsi="Times New Roman"/>
        </w:rPr>
      </w:pPr>
      <w:r w:rsidRPr="00A03092">
        <w:rPr>
          <w:rFonts w:ascii="Times New Roman" w:hAnsi="Times New Roman"/>
        </w:rPr>
        <w:t xml:space="preserve"> Prawo zamówień publicznych (dalej jako: ustawa </w:t>
      </w:r>
      <w:proofErr w:type="spellStart"/>
      <w:r w:rsidRPr="00A03092">
        <w:rPr>
          <w:rFonts w:ascii="Times New Roman" w:hAnsi="Times New Roman"/>
        </w:rPr>
        <w:t>Pzp</w:t>
      </w:r>
      <w:proofErr w:type="spellEnd"/>
      <w:r w:rsidRPr="00A03092">
        <w:rPr>
          <w:rFonts w:ascii="Times New Roman" w:hAnsi="Times New Roman"/>
        </w:rPr>
        <w:t xml:space="preserve">) </w:t>
      </w:r>
    </w:p>
    <w:p w14:paraId="49C0D9B5" w14:textId="77777777" w:rsidR="00A03092" w:rsidRDefault="00A03092" w:rsidP="0077270D">
      <w:pPr>
        <w:rPr>
          <w:rFonts w:ascii="Times New Roman" w:hAnsi="Times New Roman"/>
          <w:u w:val="single"/>
        </w:rPr>
      </w:pPr>
    </w:p>
    <w:p w14:paraId="19049A76" w14:textId="77777777" w:rsidR="00A03092" w:rsidRDefault="00A03092" w:rsidP="0077270D">
      <w:pPr>
        <w:rPr>
          <w:rFonts w:ascii="Times New Roman" w:hAnsi="Times New Roman"/>
          <w:u w:val="single"/>
        </w:rPr>
      </w:pPr>
    </w:p>
    <w:p w14:paraId="7D247288" w14:textId="09F373F2" w:rsidR="00832F36" w:rsidRPr="0011344B" w:rsidRDefault="00832F36" w:rsidP="0011344B">
      <w:pPr>
        <w:spacing w:line="276" w:lineRule="auto"/>
        <w:jc w:val="both"/>
        <w:rPr>
          <w:rFonts w:ascii="Times New Roman" w:eastAsiaTheme="minorHAnsi" w:hAnsi="Times New Roman"/>
          <w:b/>
          <w:bCs/>
          <w:color w:val="auto"/>
        </w:rPr>
      </w:pPr>
      <w:r w:rsidRPr="0011344B">
        <w:rPr>
          <w:rFonts w:ascii="Times New Roman" w:hAnsi="Times New Roman"/>
        </w:rPr>
        <w:t xml:space="preserve">Składając ofertę w postępowaniu o udzielenie zamówienia publicznego na </w:t>
      </w:r>
      <w:r w:rsidR="00B24298">
        <w:rPr>
          <w:rFonts w:ascii="Times New Roman" w:hAnsi="Times New Roman"/>
          <w:b/>
          <w:bCs/>
        </w:rPr>
        <w:t>D</w:t>
      </w:r>
      <w:r w:rsidR="00B24298" w:rsidRPr="00B24298">
        <w:rPr>
          <w:rFonts w:ascii="Times New Roman" w:hAnsi="Times New Roman"/>
          <w:b/>
          <w:bCs/>
        </w:rPr>
        <w:t>ostaw</w:t>
      </w:r>
      <w:r w:rsidR="00B24298" w:rsidRPr="00B24298">
        <w:rPr>
          <w:rFonts w:ascii="Times New Roman" w:hAnsi="Times New Roman" w:hint="cs"/>
          <w:b/>
          <w:bCs/>
        </w:rPr>
        <w:t>ę</w:t>
      </w:r>
      <w:r w:rsidR="00B24298" w:rsidRPr="00B24298">
        <w:rPr>
          <w:rFonts w:ascii="Times New Roman" w:hAnsi="Times New Roman"/>
          <w:b/>
          <w:bCs/>
        </w:rPr>
        <w:t xml:space="preserve"> sprz</w:t>
      </w:r>
      <w:r w:rsidR="00B24298" w:rsidRPr="00B24298">
        <w:rPr>
          <w:rFonts w:ascii="Times New Roman" w:hAnsi="Times New Roman" w:hint="cs"/>
          <w:b/>
          <w:bCs/>
        </w:rPr>
        <w:t>ę</w:t>
      </w:r>
      <w:r w:rsidR="00B24298" w:rsidRPr="00B24298">
        <w:rPr>
          <w:rFonts w:ascii="Times New Roman" w:hAnsi="Times New Roman"/>
          <w:b/>
          <w:bCs/>
        </w:rPr>
        <w:t>tu informatycznego</w:t>
      </w:r>
      <w:r w:rsidRPr="0011344B">
        <w:rPr>
          <w:rFonts w:ascii="Times New Roman" w:hAnsi="Times New Roman"/>
          <w:bCs/>
          <w:iCs/>
        </w:rPr>
        <w:t>,</w:t>
      </w:r>
      <w:r w:rsidRPr="0011344B">
        <w:rPr>
          <w:rFonts w:ascii="Times New Roman" w:hAnsi="Times New Roman"/>
          <w:b/>
          <w:i/>
        </w:rPr>
        <w:t xml:space="preserve"> </w:t>
      </w:r>
      <w:r w:rsidRPr="0011344B">
        <w:rPr>
          <w:rFonts w:ascii="Times New Roman" w:hAnsi="Times New Roman"/>
        </w:rPr>
        <w:t>numer sprawy:</w:t>
      </w:r>
      <w:r w:rsidR="003E6D23">
        <w:rPr>
          <w:rFonts w:ascii="Times New Roman" w:hAnsi="Times New Roman"/>
          <w:b/>
        </w:rPr>
        <w:t xml:space="preserve"> WCh.260.1</w:t>
      </w:r>
      <w:r w:rsidR="0011344B" w:rsidRPr="0011344B">
        <w:rPr>
          <w:rFonts w:ascii="Times New Roman" w:hAnsi="Times New Roman"/>
          <w:b/>
        </w:rPr>
        <w:t>4</w:t>
      </w:r>
      <w:r w:rsidR="003E6D23">
        <w:rPr>
          <w:rFonts w:ascii="Times New Roman" w:hAnsi="Times New Roman"/>
          <w:b/>
        </w:rPr>
        <w:t>.</w:t>
      </w:r>
      <w:r w:rsidRPr="0011344B">
        <w:rPr>
          <w:rFonts w:ascii="Times New Roman" w:hAnsi="Times New Roman"/>
          <w:b/>
        </w:rPr>
        <w:t>202</w:t>
      </w:r>
      <w:r w:rsidR="0011344B" w:rsidRPr="0011344B">
        <w:rPr>
          <w:rFonts w:ascii="Times New Roman" w:hAnsi="Times New Roman"/>
          <w:b/>
        </w:rPr>
        <w:t>2</w:t>
      </w:r>
      <w:r w:rsidRPr="0011344B">
        <w:rPr>
          <w:rFonts w:ascii="Times New Roman" w:hAnsi="Times New Roman"/>
          <w:bCs/>
        </w:rPr>
        <w:t xml:space="preserve"> </w:t>
      </w:r>
      <w:r w:rsidRPr="0011344B">
        <w:rPr>
          <w:rFonts w:ascii="Times New Roman" w:hAnsi="Times New Roman"/>
        </w:rPr>
        <w:t>świadomy odpowiedzialności karnej wynikającej ze składania fałszywych oświadczeń - niniejszym oświadczam co następuje:</w:t>
      </w:r>
    </w:p>
    <w:p w14:paraId="1656ED30" w14:textId="77777777" w:rsidR="00A03092" w:rsidRPr="0011344B" w:rsidRDefault="00A03092" w:rsidP="0011344B">
      <w:pPr>
        <w:spacing w:line="276" w:lineRule="auto"/>
        <w:jc w:val="both"/>
        <w:rPr>
          <w:rFonts w:ascii="Times New Roman" w:hAnsi="Times New Roman"/>
        </w:rPr>
      </w:pPr>
    </w:p>
    <w:p w14:paraId="1FD6161E" w14:textId="0EC30099" w:rsidR="00A03092" w:rsidRPr="0011344B" w:rsidRDefault="00A03092" w:rsidP="0011344B">
      <w:pPr>
        <w:spacing w:line="276" w:lineRule="auto"/>
        <w:jc w:val="both"/>
        <w:rPr>
          <w:rFonts w:ascii="Times New Roman" w:hAnsi="Times New Roman"/>
        </w:rPr>
      </w:pPr>
      <w:r w:rsidRPr="0011344B">
        <w:rPr>
          <w:rFonts w:ascii="Times New Roman" w:hAnsi="Times New Roman"/>
        </w:rPr>
        <w:t xml:space="preserve">1. Ja niżej podpisany ................................................................................................................. oświadczam, iż podmiot przeze mnie reprezentowany </w:t>
      </w:r>
      <w:r w:rsidRPr="0011344B">
        <w:rPr>
          <w:rFonts w:ascii="Times New Roman" w:hAnsi="Times New Roman"/>
          <w:b/>
          <w:u w:val="single"/>
        </w:rPr>
        <w:t>nie należy do grupy kapitałowej</w:t>
      </w:r>
      <w:r w:rsidRPr="0011344B">
        <w:rPr>
          <w:rFonts w:ascii="Times New Roman" w:hAnsi="Times New Roman"/>
        </w:rPr>
        <w:t>, o której mowa w art. 108 ust. 1 pkt 5 ustawy Prawo zamówień publicznych, w rozumieniu ustawy z dnia 16 lutego 2007 o ochronie konkurencji i konsumentów (Dz. U. z 2020 r. poz. 1076 i 1086)</w:t>
      </w:r>
    </w:p>
    <w:p w14:paraId="731B41E8" w14:textId="77777777" w:rsidR="00A03092" w:rsidRPr="0011344B" w:rsidRDefault="00A03092" w:rsidP="0011344B">
      <w:pPr>
        <w:spacing w:line="276" w:lineRule="auto"/>
        <w:jc w:val="both"/>
        <w:rPr>
          <w:rFonts w:ascii="Times New Roman" w:hAnsi="Times New Roman"/>
        </w:rPr>
      </w:pPr>
    </w:p>
    <w:p w14:paraId="77BC4648" w14:textId="55CC0AC0" w:rsidR="00A03092" w:rsidRPr="0011344B" w:rsidRDefault="00A03092" w:rsidP="0011344B">
      <w:pPr>
        <w:spacing w:line="276" w:lineRule="auto"/>
        <w:jc w:val="both"/>
        <w:rPr>
          <w:rFonts w:ascii="Times New Roman" w:hAnsi="Times New Roman"/>
        </w:rPr>
      </w:pPr>
      <w:r w:rsidRPr="0011344B">
        <w:rPr>
          <w:rFonts w:ascii="Times New Roman" w:hAnsi="Times New Roman"/>
        </w:rPr>
        <w:t>2. Ja niżej podpisany ................................................................................................................... oświadczam, iż podmiot przeze mnie reprezentowany należy do gr</w:t>
      </w:r>
      <w:r w:rsidR="003E6D23">
        <w:rPr>
          <w:rFonts w:ascii="Times New Roman" w:hAnsi="Times New Roman"/>
        </w:rPr>
        <w:t xml:space="preserve">upy kapitałowej, o której mowa </w:t>
      </w:r>
      <w:r w:rsidRPr="0011344B">
        <w:rPr>
          <w:rFonts w:ascii="Times New Roman" w:hAnsi="Times New Roman"/>
        </w:rPr>
        <w:t>w 108 ust. 1 pkt 5 ustawy Prawo zamówień publicznych, w rozumieniu ustawy z dnia 16 lutego 2007 o ochronie konkurencji</w:t>
      </w:r>
      <w:bookmarkStart w:id="0" w:name="_GoBack"/>
      <w:bookmarkEnd w:id="0"/>
      <w:r w:rsidRPr="0011344B">
        <w:rPr>
          <w:rFonts w:ascii="Times New Roman" w:hAnsi="Times New Roman"/>
        </w:rPr>
        <w:t xml:space="preserve"> i konsumentów (Dz. U. z 2020 r. poz. 1076 i 1086). Jednocześnie składam poniżej listę podmiotów należących do w/w grupy kapitałowej, które złożyły odrębne oferty w niniejszym postępowaniu:</w:t>
      </w:r>
    </w:p>
    <w:p w14:paraId="0CE132AB" w14:textId="77777777" w:rsidR="00A03092" w:rsidRPr="0011344B" w:rsidRDefault="00A03092" w:rsidP="0011344B">
      <w:pPr>
        <w:pStyle w:val="Akapitzlist"/>
        <w:widowControl/>
        <w:numPr>
          <w:ilvl w:val="0"/>
          <w:numId w:val="23"/>
        </w:numPr>
        <w:suppressAutoHyphens w:val="0"/>
        <w:spacing w:after="200" w:line="276" w:lineRule="auto"/>
        <w:contextualSpacing/>
        <w:jc w:val="both"/>
        <w:rPr>
          <w:rFonts w:ascii="Times New Roman" w:hAnsi="Times New Roman"/>
        </w:rPr>
      </w:pPr>
      <w:r w:rsidRPr="0011344B">
        <w:rPr>
          <w:rFonts w:ascii="Times New Roman" w:hAnsi="Times New Roman"/>
        </w:rPr>
        <w:t>.............................................</w:t>
      </w:r>
    </w:p>
    <w:p w14:paraId="36617D00" w14:textId="77777777" w:rsidR="00A03092" w:rsidRPr="0011344B" w:rsidRDefault="00A03092" w:rsidP="0011344B">
      <w:pPr>
        <w:pStyle w:val="Akapitzlist"/>
        <w:widowControl/>
        <w:numPr>
          <w:ilvl w:val="0"/>
          <w:numId w:val="23"/>
        </w:numPr>
        <w:suppressAutoHyphens w:val="0"/>
        <w:spacing w:after="200" w:line="276" w:lineRule="auto"/>
        <w:contextualSpacing/>
        <w:jc w:val="both"/>
        <w:rPr>
          <w:rFonts w:ascii="Times New Roman" w:hAnsi="Times New Roman"/>
        </w:rPr>
      </w:pPr>
      <w:r w:rsidRPr="0011344B">
        <w:rPr>
          <w:rFonts w:ascii="Times New Roman" w:hAnsi="Times New Roman"/>
        </w:rPr>
        <w:t>............................................</w:t>
      </w:r>
    </w:p>
    <w:p w14:paraId="5505294A" w14:textId="591D4FA6" w:rsidR="00A03092" w:rsidRPr="0011344B" w:rsidRDefault="00A03092" w:rsidP="00AA34E4">
      <w:pPr>
        <w:tabs>
          <w:tab w:val="left" w:pos="284"/>
        </w:tabs>
        <w:spacing w:line="276" w:lineRule="auto"/>
        <w:jc w:val="both"/>
        <w:rPr>
          <w:rFonts w:ascii="Times New Roman" w:hAnsi="Times New Roman"/>
        </w:rPr>
      </w:pPr>
      <w:r w:rsidRPr="0011344B">
        <w:rPr>
          <w:rFonts w:ascii="Times New Roman" w:hAnsi="Times New Roman"/>
        </w:rPr>
        <w:t xml:space="preserve">3. Jednocześnie oświadczam, że istniejące między podmiotami wskazanymi w pkt. 2 powiązanie nie prowadzą do zakłócenia konkurencji w postępowaniu o udzielenie zamówienia ponieważ: </w:t>
      </w:r>
    </w:p>
    <w:p w14:paraId="420DCFE1" w14:textId="2CD1B9B3" w:rsidR="00A03092" w:rsidRPr="0011344B" w:rsidRDefault="00A03092" w:rsidP="0011344B">
      <w:pPr>
        <w:spacing w:line="276" w:lineRule="auto"/>
        <w:jc w:val="both"/>
        <w:rPr>
          <w:rFonts w:ascii="Times New Roman" w:hAnsi="Times New Roman"/>
        </w:rPr>
      </w:pPr>
      <w:r w:rsidRPr="0011344B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CDC2DA" w14:textId="64B8C8DC" w:rsidR="000D57FD" w:rsidRDefault="000D57FD" w:rsidP="00A03092"/>
    <w:p w14:paraId="1FFE8B72" w14:textId="033860FF" w:rsidR="000D57FD" w:rsidRDefault="000D57FD" w:rsidP="00A03092"/>
    <w:p w14:paraId="24EDBC2E" w14:textId="4F58E443" w:rsidR="000D57FD" w:rsidRDefault="000D57FD" w:rsidP="00A03092"/>
    <w:p w14:paraId="2039CDFC" w14:textId="64A008BF" w:rsidR="000D57FD" w:rsidRDefault="000D57FD" w:rsidP="00A03092"/>
    <w:p w14:paraId="6A7C7D2C" w14:textId="44DAEF81" w:rsidR="000D57FD" w:rsidRDefault="000D57FD" w:rsidP="00A03092"/>
    <w:p w14:paraId="1A8E3371" w14:textId="77777777" w:rsidR="000D57FD" w:rsidRPr="0011344B" w:rsidRDefault="000D57FD" w:rsidP="0011344B">
      <w:pPr>
        <w:tabs>
          <w:tab w:val="left" w:pos="1978"/>
          <w:tab w:val="left" w:pos="3828"/>
          <w:tab w:val="center" w:pos="4677"/>
        </w:tabs>
        <w:spacing w:line="276" w:lineRule="auto"/>
        <w:jc w:val="both"/>
        <w:rPr>
          <w:rFonts w:ascii="Times New Roman" w:hAnsi="Times New Roman"/>
          <w:b/>
          <w:iCs/>
          <w:color w:val="FF0000"/>
          <w:sz w:val="20"/>
          <w:szCs w:val="20"/>
        </w:rPr>
      </w:pPr>
      <w:r w:rsidRPr="0011344B">
        <w:rPr>
          <w:rFonts w:ascii="Times New Roman" w:hAnsi="Times New Roman"/>
          <w:b/>
          <w:iCs/>
          <w:color w:val="FF0000"/>
          <w:sz w:val="20"/>
          <w:szCs w:val="20"/>
        </w:rPr>
        <w:t>Dokument należy wypełnić i podpisać kwalifikowanym podpisem elektronicznym.</w:t>
      </w:r>
    </w:p>
    <w:p w14:paraId="5C583D9B" w14:textId="77777777" w:rsidR="000D57FD" w:rsidRPr="0011344B" w:rsidRDefault="000D57FD" w:rsidP="0011344B">
      <w:pPr>
        <w:tabs>
          <w:tab w:val="left" w:pos="1978"/>
          <w:tab w:val="left" w:pos="3828"/>
          <w:tab w:val="center" w:pos="4677"/>
        </w:tabs>
        <w:spacing w:line="276" w:lineRule="auto"/>
        <w:jc w:val="both"/>
        <w:rPr>
          <w:rFonts w:ascii="Times New Roman" w:hAnsi="Times New Roman"/>
          <w:b/>
          <w:iCs/>
          <w:color w:val="FF0000"/>
          <w:sz w:val="20"/>
          <w:szCs w:val="20"/>
        </w:rPr>
      </w:pPr>
      <w:r w:rsidRPr="0011344B">
        <w:rPr>
          <w:rFonts w:ascii="Times New Roman" w:hAnsi="Times New Roman"/>
          <w:b/>
          <w:iCs/>
          <w:color w:val="FF0000"/>
          <w:sz w:val="20"/>
          <w:szCs w:val="20"/>
        </w:rPr>
        <w:t xml:space="preserve">Zamawiający zaleca zapisanie dokumentu w formacie PDF. </w:t>
      </w:r>
    </w:p>
    <w:p w14:paraId="40404F0E" w14:textId="77777777" w:rsidR="000D57FD" w:rsidRPr="0011344B" w:rsidRDefault="000D57FD" w:rsidP="0011344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3155A099" w14:textId="77777777" w:rsidR="000D57FD" w:rsidRDefault="000D57FD" w:rsidP="00A03092"/>
    <w:p w14:paraId="2AD04D58" w14:textId="28020387" w:rsidR="0054112B" w:rsidRPr="0011344B" w:rsidRDefault="0054112B" w:rsidP="0011344B">
      <w:pPr>
        <w:spacing w:line="360" w:lineRule="auto"/>
        <w:rPr>
          <w:rFonts w:ascii="Times New Roman" w:hAnsi="Times New Roman"/>
        </w:rPr>
      </w:pPr>
    </w:p>
    <w:sectPr w:rsidR="0054112B" w:rsidRPr="0011344B" w:rsidSect="002B13F3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418" w:right="1418" w:bottom="1418" w:left="1418" w:header="1135" w:footer="10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A5EA2" w14:textId="77777777" w:rsidR="002140F7" w:rsidRDefault="002140F7">
      <w:r>
        <w:separator/>
      </w:r>
    </w:p>
    <w:p w14:paraId="12DD718D" w14:textId="77777777" w:rsidR="002140F7" w:rsidRDefault="002140F7"/>
  </w:endnote>
  <w:endnote w:type="continuationSeparator" w:id="0">
    <w:p w14:paraId="1B28342E" w14:textId="77777777" w:rsidR="002140F7" w:rsidRDefault="002140F7">
      <w:r>
        <w:continuationSeparator/>
      </w:r>
    </w:p>
    <w:p w14:paraId="706682ED" w14:textId="77777777" w:rsidR="002140F7" w:rsidRDefault="002140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E2874" w14:textId="77777777" w:rsidR="00437967" w:rsidRDefault="0043796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32C209" w14:textId="77777777" w:rsidR="00437967" w:rsidRDefault="00437967" w:rsidP="00487F43">
    <w:pPr>
      <w:pStyle w:val="Stopka"/>
      <w:ind w:right="360"/>
    </w:pPr>
  </w:p>
  <w:p w14:paraId="044A8939" w14:textId="77777777" w:rsidR="00437967" w:rsidRDefault="0043796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8023B" w14:textId="0E69EB65" w:rsidR="00437967" w:rsidRPr="00404989" w:rsidRDefault="00404989" w:rsidP="00404989">
    <w:pPr>
      <w:pStyle w:val="Stopka"/>
      <w:tabs>
        <w:tab w:val="clear" w:pos="9637"/>
        <w:tab w:val="right" w:pos="9072"/>
      </w:tabs>
      <w:rPr>
        <w:rFonts w:ascii="Calibri" w:hAnsi="Calibri"/>
        <w:sz w:val="14"/>
        <w:szCs w:val="14"/>
        <w:lang w:val="pl-PL"/>
      </w:rPr>
    </w:pPr>
    <w:r w:rsidRPr="00B43209">
      <w:rPr>
        <w:rFonts w:ascii="Calibri" w:hAnsi="Calibri"/>
        <w:sz w:val="14"/>
        <w:szCs w:val="14"/>
      </w:rPr>
      <w:tab/>
      <w:t xml:space="preserve">Strona </w:t>
    </w:r>
    <w:r w:rsidRPr="00B43209">
      <w:rPr>
        <w:rFonts w:ascii="Calibri" w:hAnsi="Calibri"/>
        <w:b/>
        <w:sz w:val="14"/>
        <w:szCs w:val="14"/>
      </w:rPr>
      <w:fldChar w:fldCharType="begin"/>
    </w:r>
    <w:r w:rsidRPr="00B43209">
      <w:rPr>
        <w:rFonts w:ascii="Calibri" w:hAnsi="Calibri"/>
        <w:b/>
        <w:sz w:val="14"/>
        <w:szCs w:val="14"/>
      </w:rPr>
      <w:instrText>PAGE</w:instrText>
    </w:r>
    <w:r w:rsidRPr="00B43209">
      <w:rPr>
        <w:rFonts w:ascii="Calibri" w:hAnsi="Calibri"/>
        <w:b/>
        <w:sz w:val="14"/>
        <w:szCs w:val="14"/>
      </w:rPr>
      <w:fldChar w:fldCharType="separate"/>
    </w:r>
    <w:r w:rsidR="003E6D23">
      <w:rPr>
        <w:rFonts w:ascii="Calibri" w:hAnsi="Calibri"/>
        <w:b/>
        <w:noProof/>
        <w:sz w:val="14"/>
        <w:szCs w:val="14"/>
      </w:rPr>
      <w:t>1</w:t>
    </w:r>
    <w:r w:rsidRPr="00B43209">
      <w:rPr>
        <w:rFonts w:ascii="Calibri" w:hAnsi="Calibri"/>
        <w:b/>
        <w:sz w:val="14"/>
        <w:szCs w:val="14"/>
      </w:rPr>
      <w:fldChar w:fldCharType="end"/>
    </w:r>
    <w:r w:rsidRPr="00B43209">
      <w:rPr>
        <w:rFonts w:ascii="Calibri" w:hAnsi="Calibri"/>
        <w:sz w:val="14"/>
        <w:szCs w:val="14"/>
      </w:rPr>
      <w:t xml:space="preserve"> z </w:t>
    </w:r>
    <w:r w:rsidRPr="00B43209">
      <w:rPr>
        <w:rFonts w:ascii="Calibri" w:hAnsi="Calibri"/>
        <w:sz w:val="14"/>
        <w:szCs w:val="14"/>
      </w:rPr>
      <w:fldChar w:fldCharType="begin"/>
    </w:r>
    <w:r w:rsidRPr="00B43209">
      <w:rPr>
        <w:rFonts w:ascii="Calibri" w:hAnsi="Calibri"/>
        <w:sz w:val="14"/>
        <w:szCs w:val="14"/>
      </w:rPr>
      <w:instrText>NUMPAGES</w:instrText>
    </w:r>
    <w:r w:rsidRPr="00B43209">
      <w:rPr>
        <w:rFonts w:ascii="Calibri" w:hAnsi="Calibri"/>
        <w:sz w:val="14"/>
        <w:szCs w:val="14"/>
      </w:rPr>
      <w:fldChar w:fldCharType="separate"/>
    </w:r>
    <w:r w:rsidR="003E6D23">
      <w:rPr>
        <w:rFonts w:ascii="Calibri" w:hAnsi="Calibri"/>
        <w:noProof/>
        <w:sz w:val="14"/>
        <w:szCs w:val="14"/>
      </w:rPr>
      <w:t>1</w:t>
    </w:r>
    <w:r w:rsidRPr="00B43209">
      <w:rPr>
        <w:rFonts w:ascii="Calibri" w:hAnsi="Calibr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3BFE1" w14:textId="77777777" w:rsidR="002140F7" w:rsidRDefault="002140F7">
      <w:r>
        <w:separator/>
      </w:r>
    </w:p>
    <w:p w14:paraId="7874D8DA" w14:textId="77777777" w:rsidR="002140F7" w:rsidRDefault="002140F7"/>
  </w:footnote>
  <w:footnote w:type="continuationSeparator" w:id="0">
    <w:p w14:paraId="3EE0CD88" w14:textId="77777777" w:rsidR="002140F7" w:rsidRDefault="002140F7">
      <w:r>
        <w:continuationSeparator/>
      </w:r>
    </w:p>
    <w:p w14:paraId="5139B777" w14:textId="77777777" w:rsidR="002140F7" w:rsidRDefault="002140F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2836D" w14:textId="214CA195" w:rsidR="00CA2004" w:rsidRPr="00691AF6" w:rsidRDefault="00CA2004" w:rsidP="00CA2004">
    <w:pPr>
      <w:autoSpaceDE w:val="0"/>
      <w:autoSpaceDN w:val="0"/>
      <w:jc w:val="right"/>
      <w:rPr>
        <w:i/>
        <w:sz w:val="18"/>
      </w:rPr>
    </w:pPr>
    <w:r w:rsidRPr="00691AF6">
      <w:rPr>
        <w:i/>
        <w:sz w:val="18"/>
      </w:rPr>
      <w:t xml:space="preserve">Załącznik nr </w:t>
    </w:r>
    <w:r w:rsidR="00051573">
      <w:rPr>
        <w:i/>
        <w:sz w:val="18"/>
      </w:rPr>
      <w:t>6</w:t>
    </w:r>
    <w:r w:rsidRPr="00691AF6">
      <w:rPr>
        <w:i/>
        <w:sz w:val="18"/>
      </w:rPr>
      <w:t xml:space="preserve"> do </w:t>
    </w:r>
    <w:r>
      <w:rPr>
        <w:i/>
        <w:sz w:val="18"/>
      </w:rPr>
      <w:t>SWZ</w:t>
    </w:r>
  </w:p>
  <w:p w14:paraId="2798E11D" w14:textId="4DE46E8C" w:rsidR="00CA2004" w:rsidRPr="00691AF6" w:rsidRDefault="00CA2004" w:rsidP="00CA2004">
    <w:pPr>
      <w:autoSpaceDE w:val="0"/>
      <w:autoSpaceDN w:val="0"/>
      <w:jc w:val="right"/>
      <w:rPr>
        <w:i/>
        <w:sz w:val="18"/>
      </w:rPr>
    </w:pPr>
    <w:r w:rsidRPr="00691AF6">
      <w:rPr>
        <w:i/>
        <w:sz w:val="18"/>
      </w:rPr>
      <w:t>nr postępowania</w:t>
    </w:r>
    <w:r>
      <w:rPr>
        <w:i/>
        <w:sz w:val="18"/>
      </w:rPr>
      <w:t xml:space="preserve"> </w:t>
    </w:r>
    <w:r w:rsidR="00B24298" w:rsidRPr="00B24298">
      <w:rPr>
        <w:i/>
        <w:sz w:val="18"/>
      </w:rPr>
      <w:t>WCh.260.14.2022</w:t>
    </w:r>
  </w:p>
  <w:p w14:paraId="0F710F8F" w14:textId="77777777" w:rsidR="00CA2004" w:rsidRDefault="00CA20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A22525"/>
    <w:multiLevelType w:val="hybridMultilevel"/>
    <w:tmpl w:val="33BAD34C"/>
    <w:lvl w:ilvl="0" w:tplc="71460E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1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1E9A2DED"/>
    <w:multiLevelType w:val="hybridMultilevel"/>
    <w:tmpl w:val="509E16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855FC0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5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1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3" w15:restartNumberingAfterBreak="0">
    <w:nsid w:val="38E90475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54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2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7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3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4" w15:restartNumberingAfterBreak="0">
    <w:nsid w:val="6CBE7686"/>
    <w:multiLevelType w:val="hybridMultilevel"/>
    <w:tmpl w:val="061E1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FC1910"/>
    <w:multiLevelType w:val="hybridMultilevel"/>
    <w:tmpl w:val="3A66D0CC"/>
    <w:lvl w:ilvl="0" w:tplc="C0D64E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7" w15:restartNumberingAfterBreak="0">
    <w:nsid w:val="775F4953"/>
    <w:multiLevelType w:val="hybridMultilevel"/>
    <w:tmpl w:val="7B56066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59"/>
  </w:num>
  <w:num w:numId="3">
    <w:abstractNumId w:val="57"/>
  </w:num>
  <w:num w:numId="4">
    <w:abstractNumId w:val="61"/>
  </w:num>
  <w:num w:numId="5">
    <w:abstractNumId w:val="52"/>
  </w:num>
  <w:num w:numId="6">
    <w:abstractNumId w:val="40"/>
  </w:num>
  <w:num w:numId="7">
    <w:abstractNumId w:val="51"/>
  </w:num>
  <w:num w:numId="8">
    <w:abstractNumId w:val="75"/>
  </w:num>
  <w:num w:numId="9">
    <w:abstractNumId w:val="77"/>
  </w:num>
  <w:num w:numId="10">
    <w:abstractNumId w:val="42"/>
  </w:num>
  <w:num w:numId="11">
    <w:abstractNumId w:val="46"/>
  </w:num>
  <w:num w:numId="12">
    <w:abstractNumId w:val="38"/>
  </w:num>
  <w:num w:numId="13">
    <w:abstractNumId w:val="53"/>
  </w:num>
  <w:num w:numId="14">
    <w:abstractNumId w:val="44"/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2"/>
  </w:num>
  <w:num w:numId="17">
    <w:abstractNumId w:val="74"/>
  </w:num>
  <w:num w:numId="18">
    <w:abstractNumId w:val="43"/>
  </w:num>
  <w:num w:numId="19">
    <w:abstractNumId w:val="39"/>
  </w:num>
  <w:num w:numId="20">
    <w:abstractNumId w:val="67"/>
  </w:num>
  <w:num w:numId="21">
    <w:abstractNumId w:val="60"/>
  </w:num>
  <w:num w:numId="22">
    <w:abstractNumId w:val="64"/>
  </w:num>
  <w:num w:numId="23">
    <w:abstractNumId w:val="55"/>
  </w:num>
  <w:num w:numId="2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5F4"/>
    <w:rsid w:val="0000686B"/>
    <w:rsid w:val="000077B6"/>
    <w:rsid w:val="000079F3"/>
    <w:rsid w:val="00010A0D"/>
    <w:rsid w:val="00013DA5"/>
    <w:rsid w:val="0001407D"/>
    <w:rsid w:val="00014A6F"/>
    <w:rsid w:val="000169FE"/>
    <w:rsid w:val="00016A0C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52D5"/>
    <w:rsid w:val="00036FAE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1573"/>
    <w:rsid w:val="000531A0"/>
    <w:rsid w:val="000542F7"/>
    <w:rsid w:val="00054520"/>
    <w:rsid w:val="00054989"/>
    <w:rsid w:val="000556A8"/>
    <w:rsid w:val="000557AC"/>
    <w:rsid w:val="00056941"/>
    <w:rsid w:val="000569AC"/>
    <w:rsid w:val="000608BE"/>
    <w:rsid w:val="00060C38"/>
    <w:rsid w:val="000615C5"/>
    <w:rsid w:val="0006277A"/>
    <w:rsid w:val="00062D50"/>
    <w:rsid w:val="00063061"/>
    <w:rsid w:val="00064E2D"/>
    <w:rsid w:val="00065B58"/>
    <w:rsid w:val="0006733A"/>
    <w:rsid w:val="0006742A"/>
    <w:rsid w:val="00067CE5"/>
    <w:rsid w:val="0007050C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3E08"/>
    <w:rsid w:val="000A4848"/>
    <w:rsid w:val="000A6FB4"/>
    <w:rsid w:val="000A72DB"/>
    <w:rsid w:val="000A7A4A"/>
    <w:rsid w:val="000B1A81"/>
    <w:rsid w:val="000B2010"/>
    <w:rsid w:val="000B27D0"/>
    <w:rsid w:val="000B2DC9"/>
    <w:rsid w:val="000B4132"/>
    <w:rsid w:val="000B4E1A"/>
    <w:rsid w:val="000B6346"/>
    <w:rsid w:val="000B7555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57FD"/>
    <w:rsid w:val="000D5D37"/>
    <w:rsid w:val="000D6CCB"/>
    <w:rsid w:val="000E12CE"/>
    <w:rsid w:val="000E143B"/>
    <w:rsid w:val="000E1B6E"/>
    <w:rsid w:val="000E242A"/>
    <w:rsid w:val="000E243B"/>
    <w:rsid w:val="000E4875"/>
    <w:rsid w:val="000E4A09"/>
    <w:rsid w:val="000E5505"/>
    <w:rsid w:val="000E5CD1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56A6"/>
    <w:rsid w:val="000F614F"/>
    <w:rsid w:val="00100F2D"/>
    <w:rsid w:val="00101B64"/>
    <w:rsid w:val="00101F65"/>
    <w:rsid w:val="001049B3"/>
    <w:rsid w:val="00107DB1"/>
    <w:rsid w:val="00110206"/>
    <w:rsid w:val="0011047F"/>
    <w:rsid w:val="001109F7"/>
    <w:rsid w:val="00110B26"/>
    <w:rsid w:val="00110CD6"/>
    <w:rsid w:val="00111625"/>
    <w:rsid w:val="0011229F"/>
    <w:rsid w:val="0011297B"/>
    <w:rsid w:val="0011312B"/>
    <w:rsid w:val="0011344B"/>
    <w:rsid w:val="0011346C"/>
    <w:rsid w:val="00113AB4"/>
    <w:rsid w:val="00114F39"/>
    <w:rsid w:val="00116BAB"/>
    <w:rsid w:val="001220F4"/>
    <w:rsid w:val="00122590"/>
    <w:rsid w:val="0012529A"/>
    <w:rsid w:val="00126A79"/>
    <w:rsid w:val="00130395"/>
    <w:rsid w:val="00130896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4E0E"/>
    <w:rsid w:val="00155FDE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AF2"/>
    <w:rsid w:val="00167192"/>
    <w:rsid w:val="001704A1"/>
    <w:rsid w:val="001723C1"/>
    <w:rsid w:val="00173444"/>
    <w:rsid w:val="00174AE3"/>
    <w:rsid w:val="001760FE"/>
    <w:rsid w:val="00176356"/>
    <w:rsid w:val="00176EBF"/>
    <w:rsid w:val="00177A82"/>
    <w:rsid w:val="00177A9E"/>
    <w:rsid w:val="00177C70"/>
    <w:rsid w:val="00180696"/>
    <w:rsid w:val="001827E8"/>
    <w:rsid w:val="00185E66"/>
    <w:rsid w:val="001868BF"/>
    <w:rsid w:val="00187DEA"/>
    <w:rsid w:val="00190A6F"/>
    <w:rsid w:val="00191268"/>
    <w:rsid w:val="0019181D"/>
    <w:rsid w:val="00191E7A"/>
    <w:rsid w:val="0019214B"/>
    <w:rsid w:val="001921BE"/>
    <w:rsid w:val="001923D9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4D9"/>
    <w:rsid w:val="001B67EE"/>
    <w:rsid w:val="001B680C"/>
    <w:rsid w:val="001B6AE4"/>
    <w:rsid w:val="001B6BB6"/>
    <w:rsid w:val="001C07E9"/>
    <w:rsid w:val="001C5A93"/>
    <w:rsid w:val="001C79DB"/>
    <w:rsid w:val="001D2064"/>
    <w:rsid w:val="001D25D5"/>
    <w:rsid w:val="001D2694"/>
    <w:rsid w:val="001D457D"/>
    <w:rsid w:val="001D6009"/>
    <w:rsid w:val="001D65F9"/>
    <w:rsid w:val="001D66BA"/>
    <w:rsid w:val="001E01BA"/>
    <w:rsid w:val="001E3865"/>
    <w:rsid w:val="001E3B63"/>
    <w:rsid w:val="001E45C9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4E70"/>
    <w:rsid w:val="001F72AC"/>
    <w:rsid w:val="001F72C5"/>
    <w:rsid w:val="0020175C"/>
    <w:rsid w:val="00202F07"/>
    <w:rsid w:val="0020380A"/>
    <w:rsid w:val="00204274"/>
    <w:rsid w:val="00204BCE"/>
    <w:rsid w:val="0020670B"/>
    <w:rsid w:val="00206A01"/>
    <w:rsid w:val="00207962"/>
    <w:rsid w:val="00210745"/>
    <w:rsid w:val="0021136F"/>
    <w:rsid w:val="00212E45"/>
    <w:rsid w:val="00213FDE"/>
    <w:rsid w:val="002140F7"/>
    <w:rsid w:val="002146D0"/>
    <w:rsid w:val="00214826"/>
    <w:rsid w:val="00215614"/>
    <w:rsid w:val="00215683"/>
    <w:rsid w:val="002174B9"/>
    <w:rsid w:val="002178A4"/>
    <w:rsid w:val="0022122F"/>
    <w:rsid w:val="002214E0"/>
    <w:rsid w:val="0022263D"/>
    <w:rsid w:val="0022462F"/>
    <w:rsid w:val="00225B5A"/>
    <w:rsid w:val="00230544"/>
    <w:rsid w:val="0023125D"/>
    <w:rsid w:val="002317CE"/>
    <w:rsid w:val="00231E2A"/>
    <w:rsid w:val="002322C9"/>
    <w:rsid w:val="00232551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458D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3A29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5088"/>
    <w:rsid w:val="002F514E"/>
    <w:rsid w:val="002F5A69"/>
    <w:rsid w:val="002F5E06"/>
    <w:rsid w:val="0030074B"/>
    <w:rsid w:val="003007A6"/>
    <w:rsid w:val="00300B36"/>
    <w:rsid w:val="00300B48"/>
    <w:rsid w:val="0030154A"/>
    <w:rsid w:val="00301B2B"/>
    <w:rsid w:val="00301D3C"/>
    <w:rsid w:val="00302285"/>
    <w:rsid w:val="00303BE2"/>
    <w:rsid w:val="00305C8D"/>
    <w:rsid w:val="00306516"/>
    <w:rsid w:val="00310EA7"/>
    <w:rsid w:val="003123F2"/>
    <w:rsid w:val="0031349F"/>
    <w:rsid w:val="00313FAE"/>
    <w:rsid w:val="003142A5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6B10"/>
    <w:rsid w:val="0032710B"/>
    <w:rsid w:val="0032767D"/>
    <w:rsid w:val="00330057"/>
    <w:rsid w:val="00334607"/>
    <w:rsid w:val="00335C8D"/>
    <w:rsid w:val="003363CC"/>
    <w:rsid w:val="0033777B"/>
    <w:rsid w:val="00340273"/>
    <w:rsid w:val="00340EFF"/>
    <w:rsid w:val="003411AD"/>
    <w:rsid w:val="003426AC"/>
    <w:rsid w:val="00343164"/>
    <w:rsid w:val="003434B9"/>
    <w:rsid w:val="00345840"/>
    <w:rsid w:val="0034767D"/>
    <w:rsid w:val="00351EEC"/>
    <w:rsid w:val="003538C3"/>
    <w:rsid w:val="003546CC"/>
    <w:rsid w:val="00354FBB"/>
    <w:rsid w:val="0035512F"/>
    <w:rsid w:val="00355CF2"/>
    <w:rsid w:val="003579E0"/>
    <w:rsid w:val="00357B17"/>
    <w:rsid w:val="00362A58"/>
    <w:rsid w:val="00363972"/>
    <w:rsid w:val="00364AF9"/>
    <w:rsid w:val="0036713F"/>
    <w:rsid w:val="0036749C"/>
    <w:rsid w:val="00370D4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39F"/>
    <w:rsid w:val="00390416"/>
    <w:rsid w:val="00390F4D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47A"/>
    <w:rsid w:val="003A6D74"/>
    <w:rsid w:val="003A784A"/>
    <w:rsid w:val="003B2009"/>
    <w:rsid w:val="003B26D7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F80"/>
    <w:rsid w:val="003E63F7"/>
    <w:rsid w:val="003E6D23"/>
    <w:rsid w:val="003F0707"/>
    <w:rsid w:val="003F1B59"/>
    <w:rsid w:val="003F2C83"/>
    <w:rsid w:val="003F32B1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4989"/>
    <w:rsid w:val="00405101"/>
    <w:rsid w:val="00405530"/>
    <w:rsid w:val="004061B3"/>
    <w:rsid w:val="00407914"/>
    <w:rsid w:val="004117CF"/>
    <w:rsid w:val="00412A40"/>
    <w:rsid w:val="00413597"/>
    <w:rsid w:val="00413A7A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0EC6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1B56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0BA6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435A"/>
    <w:rsid w:val="00496988"/>
    <w:rsid w:val="00497B6C"/>
    <w:rsid w:val="004A04FB"/>
    <w:rsid w:val="004A3142"/>
    <w:rsid w:val="004A38EB"/>
    <w:rsid w:val="004A44ED"/>
    <w:rsid w:val="004A536D"/>
    <w:rsid w:val="004A5BB4"/>
    <w:rsid w:val="004A5C5E"/>
    <w:rsid w:val="004A78CB"/>
    <w:rsid w:val="004B124C"/>
    <w:rsid w:val="004B1583"/>
    <w:rsid w:val="004B16D2"/>
    <w:rsid w:val="004B1DB1"/>
    <w:rsid w:val="004B5949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AF9"/>
    <w:rsid w:val="004C4DF4"/>
    <w:rsid w:val="004C58E9"/>
    <w:rsid w:val="004C7150"/>
    <w:rsid w:val="004C7661"/>
    <w:rsid w:val="004C79AE"/>
    <w:rsid w:val="004D21ED"/>
    <w:rsid w:val="004D2A14"/>
    <w:rsid w:val="004D2E86"/>
    <w:rsid w:val="004D4C37"/>
    <w:rsid w:val="004D5CFC"/>
    <w:rsid w:val="004D61EB"/>
    <w:rsid w:val="004D6845"/>
    <w:rsid w:val="004D7DAB"/>
    <w:rsid w:val="004E003A"/>
    <w:rsid w:val="004E3257"/>
    <w:rsid w:val="004E4617"/>
    <w:rsid w:val="004E4821"/>
    <w:rsid w:val="004E4DD2"/>
    <w:rsid w:val="004E4F1C"/>
    <w:rsid w:val="004E5301"/>
    <w:rsid w:val="004E5AB9"/>
    <w:rsid w:val="004E63AD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5A41"/>
    <w:rsid w:val="005061E4"/>
    <w:rsid w:val="0050651A"/>
    <w:rsid w:val="00506AC8"/>
    <w:rsid w:val="005077BF"/>
    <w:rsid w:val="00507E29"/>
    <w:rsid w:val="00510DBE"/>
    <w:rsid w:val="0051170A"/>
    <w:rsid w:val="00511C51"/>
    <w:rsid w:val="00512858"/>
    <w:rsid w:val="005157DF"/>
    <w:rsid w:val="0051798A"/>
    <w:rsid w:val="00517B5B"/>
    <w:rsid w:val="00520E6E"/>
    <w:rsid w:val="005210DC"/>
    <w:rsid w:val="00521558"/>
    <w:rsid w:val="0052178D"/>
    <w:rsid w:val="00526AB3"/>
    <w:rsid w:val="0053120C"/>
    <w:rsid w:val="00534C7B"/>
    <w:rsid w:val="00540372"/>
    <w:rsid w:val="00540BBF"/>
    <w:rsid w:val="00540CED"/>
    <w:rsid w:val="0054112B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6EB5"/>
    <w:rsid w:val="00561584"/>
    <w:rsid w:val="00562BE5"/>
    <w:rsid w:val="0056371C"/>
    <w:rsid w:val="00563D6B"/>
    <w:rsid w:val="00565F62"/>
    <w:rsid w:val="00566854"/>
    <w:rsid w:val="00567E48"/>
    <w:rsid w:val="00570171"/>
    <w:rsid w:val="0057047D"/>
    <w:rsid w:val="00570CFD"/>
    <w:rsid w:val="00570F1B"/>
    <w:rsid w:val="0057125E"/>
    <w:rsid w:val="005716D7"/>
    <w:rsid w:val="005722B1"/>
    <w:rsid w:val="005735BF"/>
    <w:rsid w:val="00574800"/>
    <w:rsid w:val="005755F3"/>
    <w:rsid w:val="00575FB1"/>
    <w:rsid w:val="005769FF"/>
    <w:rsid w:val="00576BDB"/>
    <w:rsid w:val="00577A34"/>
    <w:rsid w:val="00580665"/>
    <w:rsid w:val="00581479"/>
    <w:rsid w:val="00582441"/>
    <w:rsid w:val="005841E4"/>
    <w:rsid w:val="00586ADA"/>
    <w:rsid w:val="00587E2B"/>
    <w:rsid w:val="005904ED"/>
    <w:rsid w:val="0059314C"/>
    <w:rsid w:val="00594FBA"/>
    <w:rsid w:val="005952EF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B2F4D"/>
    <w:rsid w:val="005B3E6E"/>
    <w:rsid w:val="005B4F85"/>
    <w:rsid w:val="005B6959"/>
    <w:rsid w:val="005C048C"/>
    <w:rsid w:val="005C0CAF"/>
    <w:rsid w:val="005C17B6"/>
    <w:rsid w:val="005C19F5"/>
    <w:rsid w:val="005C1A4B"/>
    <w:rsid w:val="005C2FFB"/>
    <w:rsid w:val="005C474D"/>
    <w:rsid w:val="005C55DA"/>
    <w:rsid w:val="005C68D9"/>
    <w:rsid w:val="005C68EC"/>
    <w:rsid w:val="005C6F3E"/>
    <w:rsid w:val="005C72E6"/>
    <w:rsid w:val="005D0266"/>
    <w:rsid w:val="005D088F"/>
    <w:rsid w:val="005D0B11"/>
    <w:rsid w:val="005D2183"/>
    <w:rsid w:val="005D2C1A"/>
    <w:rsid w:val="005D3149"/>
    <w:rsid w:val="005D5718"/>
    <w:rsid w:val="005D5850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6F4A"/>
    <w:rsid w:val="006077D9"/>
    <w:rsid w:val="00607D2F"/>
    <w:rsid w:val="00610EDF"/>
    <w:rsid w:val="0061480E"/>
    <w:rsid w:val="00614837"/>
    <w:rsid w:val="006149BD"/>
    <w:rsid w:val="00615617"/>
    <w:rsid w:val="0061574A"/>
    <w:rsid w:val="0061643A"/>
    <w:rsid w:val="0061718D"/>
    <w:rsid w:val="00617252"/>
    <w:rsid w:val="006174D7"/>
    <w:rsid w:val="006177E2"/>
    <w:rsid w:val="00620A7F"/>
    <w:rsid w:val="006227A0"/>
    <w:rsid w:val="00623285"/>
    <w:rsid w:val="006235E8"/>
    <w:rsid w:val="00625A61"/>
    <w:rsid w:val="0062697E"/>
    <w:rsid w:val="006306C5"/>
    <w:rsid w:val="00630BBD"/>
    <w:rsid w:val="006315E2"/>
    <w:rsid w:val="00631844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63BE"/>
    <w:rsid w:val="00650B93"/>
    <w:rsid w:val="006512A0"/>
    <w:rsid w:val="00652108"/>
    <w:rsid w:val="00653491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59E9"/>
    <w:rsid w:val="00665D2F"/>
    <w:rsid w:val="00666A4D"/>
    <w:rsid w:val="00666C5F"/>
    <w:rsid w:val="00667986"/>
    <w:rsid w:val="00670740"/>
    <w:rsid w:val="006720D5"/>
    <w:rsid w:val="00672EE1"/>
    <w:rsid w:val="006731DE"/>
    <w:rsid w:val="00673617"/>
    <w:rsid w:val="00674504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FF"/>
    <w:rsid w:val="00687579"/>
    <w:rsid w:val="00687741"/>
    <w:rsid w:val="0069001B"/>
    <w:rsid w:val="006912DD"/>
    <w:rsid w:val="00691EFD"/>
    <w:rsid w:val="00692FC8"/>
    <w:rsid w:val="00694CCB"/>
    <w:rsid w:val="006955A8"/>
    <w:rsid w:val="00696A37"/>
    <w:rsid w:val="00696E0F"/>
    <w:rsid w:val="00697281"/>
    <w:rsid w:val="00697519"/>
    <w:rsid w:val="0069797C"/>
    <w:rsid w:val="00697DA2"/>
    <w:rsid w:val="006A08E9"/>
    <w:rsid w:val="006A0B82"/>
    <w:rsid w:val="006A0B88"/>
    <w:rsid w:val="006A1FF5"/>
    <w:rsid w:val="006A3029"/>
    <w:rsid w:val="006A7D34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C4DA3"/>
    <w:rsid w:val="006D0570"/>
    <w:rsid w:val="006D0A9E"/>
    <w:rsid w:val="006D148B"/>
    <w:rsid w:val="006D2957"/>
    <w:rsid w:val="006D535F"/>
    <w:rsid w:val="006D648B"/>
    <w:rsid w:val="006E0295"/>
    <w:rsid w:val="006E1947"/>
    <w:rsid w:val="006E3951"/>
    <w:rsid w:val="006E4217"/>
    <w:rsid w:val="006E5130"/>
    <w:rsid w:val="006E5DCE"/>
    <w:rsid w:val="006E6B94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218"/>
    <w:rsid w:val="00725428"/>
    <w:rsid w:val="0072631F"/>
    <w:rsid w:val="00730E4B"/>
    <w:rsid w:val="00732061"/>
    <w:rsid w:val="00732ABC"/>
    <w:rsid w:val="00732E38"/>
    <w:rsid w:val="00733795"/>
    <w:rsid w:val="0073432D"/>
    <w:rsid w:val="00735620"/>
    <w:rsid w:val="00735796"/>
    <w:rsid w:val="00735AC3"/>
    <w:rsid w:val="00735EDA"/>
    <w:rsid w:val="00737511"/>
    <w:rsid w:val="00740295"/>
    <w:rsid w:val="0074135D"/>
    <w:rsid w:val="007414BA"/>
    <w:rsid w:val="00741666"/>
    <w:rsid w:val="007416A6"/>
    <w:rsid w:val="007422B2"/>
    <w:rsid w:val="0074244C"/>
    <w:rsid w:val="0074334C"/>
    <w:rsid w:val="0074522F"/>
    <w:rsid w:val="00747EE8"/>
    <w:rsid w:val="00750572"/>
    <w:rsid w:val="00751A25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3DA5"/>
    <w:rsid w:val="00764371"/>
    <w:rsid w:val="00764CFC"/>
    <w:rsid w:val="00765D94"/>
    <w:rsid w:val="00766046"/>
    <w:rsid w:val="0076610E"/>
    <w:rsid w:val="007661C4"/>
    <w:rsid w:val="00771473"/>
    <w:rsid w:val="0077270D"/>
    <w:rsid w:val="00772CB5"/>
    <w:rsid w:val="00775381"/>
    <w:rsid w:val="00775C78"/>
    <w:rsid w:val="00775E29"/>
    <w:rsid w:val="00777067"/>
    <w:rsid w:val="0078077F"/>
    <w:rsid w:val="00780D52"/>
    <w:rsid w:val="007817F0"/>
    <w:rsid w:val="00786909"/>
    <w:rsid w:val="00786B63"/>
    <w:rsid w:val="00791E7A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DF5"/>
    <w:rsid w:val="007B1098"/>
    <w:rsid w:val="007B1A13"/>
    <w:rsid w:val="007B1B9F"/>
    <w:rsid w:val="007B2BC7"/>
    <w:rsid w:val="007B3298"/>
    <w:rsid w:val="007B38A4"/>
    <w:rsid w:val="007B3A9D"/>
    <w:rsid w:val="007B4D4B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3D94"/>
    <w:rsid w:val="007D5E95"/>
    <w:rsid w:val="007D5F50"/>
    <w:rsid w:val="007E0A56"/>
    <w:rsid w:val="007E6107"/>
    <w:rsid w:val="007E6E95"/>
    <w:rsid w:val="007F0545"/>
    <w:rsid w:val="007F28B8"/>
    <w:rsid w:val="007F2F51"/>
    <w:rsid w:val="007F373C"/>
    <w:rsid w:val="007F3DEE"/>
    <w:rsid w:val="007F58CF"/>
    <w:rsid w:val="007F72BD"/>
    <w:rsid w:val="007F7A5E"/>
    <w:rsid w:val="007F7D22"/>
    <w:rsid w:val="007F7E3E"/>
    <w:rsid w:val="008013C5"/>
    <w:rsid w:val="00801708"/>
    <w:rsid w:val="008025A2"/>
    <w:rsid w:val="00803465"/>
    <w:rsid w:val="008054F6"/>
    <w:rsid w:val="00805FBA"/>
    <w:rsid w:val="00807BCC"/>
    <w:rsid w:val="00810A02"/>
    <w:rsid w:val="00811232"/>
    <w:rsid w:val="00812052"/>
    <w:rsid w:val="008139A6"/>
    <w:rsid w:val="00815E51"/>
    <w:rsid w:val="00816D46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5FB3"/>
    <w:rsid w:val="008270D3"/>
    <w:rsid w:val="008271DF"/>
    <w:rsid w:val="00830320"/>
    <w:rsid w:val="008308FA"/>
    <w:rsid w:val="00831698"/>
    <w:rsid w:val="00832823"/>
    <w:rsid w:val="00832F36"/>
    <w:rsid w:val="008336A6"/>
    <w:rsid w:val="0083552D"/>
    <w:rsid w:val="00835808"/>
    <w:rsid w:val="008360BC"/>
    <w:rsid w:val="00836754"/>
    <w:rsid w:val="00836BC3"/>
    <w:rsid w:val="0083794E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233D"/>
    <w:rsid w:val="0084402C"/>
    <w:rsid w:val="008444F7"/>
    <w:rsid w:val="00845780"/>
    <w:rsid w:val="008458E1"/>
    <w:rsid w:val="00847678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1DA3"/>
    <w:rsid w:val="0086211D"/>
    <w:rsid w:val="0086218C"/>
    <w:rsid w:val="008626D5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C9B"/>
    <w:rsid w:val="00880FA4"/>
    <w:rsid w:val="0088112D"/>
    <w:rsid w:val="00882295"/>
    <w:rsid w:val="008837D0"/>
    <w:rsid w:val="00884A41"/>
    <w:rsid w:val="00885098"/>
    <w:rsid w:val="008859F1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5243"/>
    <w:rsid w:val="008A6C9C"/>
    <w:rsid w:val="008B1B19"/>
    <w:rsid w:val="008B1E18"/>
    <w:rsid w:val="008B4261"/>
    <w:rsid w:val="008B439E"/>
    <w:rsid w:val="008B51AC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18F4"/>
    <w:rsid w:val="008D3375"/>
    <w:rsid w:val="008D3516"/>
    <w:rsid w:val="008D3C6B"/>
    <w:rsid w:val="008D3C94"/>
    <w:rsid w:val="008D5F96"/>
    <w:rsid w:val="008D63FF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8F78F9"/>
    <w:rsid w:val="008F790A"/>
    <w:rsid w:val="009002C0"/>
    <w:rsid w:val="0090303C"/>
    <w:rsid w:val="00903957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5430"/>
    <w:rsid w:val="0091684A"/>
    <w:rsid w:val="0092185B"/>
    <w:rsid w:val="0092192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4B47"/>
    <w:rsid w:val="00956DE9"/>
    <w:rsid w:val="0095712A"/>
    <w:rsid w:val="00957132"/>
    <w:rsid w:val="0095761A"/>
    <w:rsid w:val="00960216"/>
    <w:rsid w:val="00962CE1"/>
    <w:rsid w:val="009631D5"/>
    <w:rsid w:val="009637B5"/>
    <w:rsid w:val="009702AD"/>
    <w:rsid w:val="00972D9D"/>
    <w:rsid w:val="00973398"/>
    <w:rsid w:val="00973421"/>
    <w:rsid w:val="009748AC"/>
    <w:rsid w:val="00975E90"/>
    <w:rsid w:val="00976867"/>
    <w:rsid w:val="00977899"/>
    <w:rsid w:val="00977EDB"/>
    <w:rsid w:val="00981617"/>
    <w:rsid w:val="0098319C"/>
    <w:rsid w:val="009836D6"/>
    <w:rsid w:val="0098487C"/>
    <w:rsid w:val="009855D9"/>
    <w:rsid w:val="00985C6F"/>
    <w:rsid w:val="00987E41"/>
    <w:rsid w:val="00987E83"/>
    <w:rsid w:val="00992423"/>
    <w:rsid w:val="00992ED6"/>
    <w:rsid w:val="00993071"/>
    <w:rsid w:val="0099320B"/>
    <w:rsid w:val="0099343F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ACD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01D3"/>
    <w:rsid w:val="009E1635"/>
    <w:rsid w:val="009E294E"/>
    <w:rsid w:val="009E3FF7"/>
    <w:rsid w:val="009E475E"/>
    <w:rsid w:val="009E4B0C"/>
    <w:rsid w:val="009E5740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5AAC"/>
    <w:rsid w:val="009F6621"/>
    <w:rsid w:val="009F71F1"/>
    <w:rsid w:val="009F7F23"/>
    <w:rsid w:val="00A00CEF"/>
    <w:rsid w:val="00A00D7B"/>
    <w:rsid w:val="00A00EFC"/>
    <w:rsid w:val="00A0185B"/>
    <w:rsid w:val="00A01FA9"/>
    <w:rsid w:val="00A02B14"/>
    <w:rsid w:val="00A03092"/>
    <w:rsid w:val="00A03B82"/>
    <w:rsid w:val="00A0778C"/>
    <w:rsid w:val="00A11AD8"/>
    <w:rsid w:val="00A12369"/>
    <w:rsid w:val="00A12421"/>
    <w:rsid w:val="00A13342"/>
    <w:rsid w:val="00A13D0E"/>
    <w:rsid w:val="00A14499"/>
    <w:rsid w:val="00A150FB"/>
    <w:rsid w:val="00A17F66"/>
    <w:rsid w:val="00A209D2"/>
    <w:rsid w:val="00A21F66"/>
    <w:rsid w:val="00A227B5"/>
    <w:rsid w:val="00A23597"/>
    <w:rsid w:val="00A235C8"/>
    <w:rsid w:val="00A238BB"/>
    <w:rsid w:val="00A24C7A"/>
    <w:rsid w:val="00A270DA"/>
    <w:rsid w:val="00A274C7"/>
    <w:rsid w:val="00A31C32"/>
    <w:rsid w:val="00A35BD2"/>
    <w:rsid w:val="00A365F3"/>
    <w:rsid w:val="00A4175B"/>
    <w:rsid w:val="00A41ACC"/>
    <w:rsid w:val="00A4403E"/>
    <w:rsid w:val="00A44E66"/>
    <w:rsid w:val="00A45362"/>
    <w:rsid w:val="00A454FF"/>
    <w:rsid w:val="00A45E5E"/>
    <w:rsid w:val="00A50753"/>
    <w:rsid w:val="00A51119"/>
    <w:rsid w:val="00A51E66"/>
    <w:rsid w:val="00A53729"/>
    <w:rsid w:val="00A53DB3"/>
    <w:rsid w:val="00A541FA"/>
    <w:rsid w:val="00A557CC"/>
    <w:rsid w:val="00A56EC7"/>
    <w:rsid w:val="00A577F0"/>
    <w:rsid w:val="00A622EE"/>
    <w:rsid w:val="00A6260E"/>
    <w:rsid w:val="00A63BE3"/>
    <w:rsid w:val="00A6430E"/>
    <w:rsid w:val="00A64827"/>
    <w:rsid w:val="00A65326"/>
    <w:rsid w:val="00A654CE"/>
    <w:rsid w:val="00A65F41"/>
    <w:rsid w:val="00A661DE"/>
    <w:rsid w:val="00A70B0F"/>
    <w:rsid w:val="00A70C09"/>
    <w:rsid w:val="00A74A40"/>
    <w:rsid w:val="00A756DF"/>
    <w:rsid w:val="00A765AC"/>
    <w:rsid w:val="00A76705"/>
    <w:rsid w:val="00A77840"/>
    <w:rsid w:val="00A80097"/>
    <w:rsid w:val="00A806D4"/>
    <w:rsid w:val="00A8395D"/>
    <w:rsid w:val="00A840B0"/>
    <w:rsid w:val="00A841D5"/>
    <w:rsid w:val="00A84C70"/>
    <w:rsid w:val="00A8576F"/>
    <w:rsid w:val="00A858A2"/>
    <w:rsid w:val="00A87001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34E4"/>
    <w:rsid w:val="00AA7409"/>
    <w:rsid w:val="00AB1A6B"/>
    <w:rsid w:val="00AB2A10"/>
    <w:rsid w:val="00AB302E"/>
    <w:rsid w:val="00AB398A"/>
    <w:rsid w:val="00AB3C08"/>
    <w:rsid w:val="00AB413B"/>
    <w:rsid w:val="00AB5D28"/>
    <w:rsid w:val="00AC01D4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C5CB9"/>
    <w:rsid w:val="00AD0C80"/>
    <w:rsid w:val="00AD2998"/>
    <w:rsid w:val="00AD2EC9"/>
    <w:rsid w:val="00AD3AA4"/>
    <w:rsid w:val="00AD5CE6"/>
    <w:rsid w:val="00AD6C86"/>
    <w:rsid w:val="00AD7DE7"/>
    <w:rsid w:val="00AE00C6"/>
    <w:rsid w:val="00AE156B"/>
    <w:rsid w:val="00AE1FCE"/>
    <w:rsid w:val="00AE2FE7"/>
    <w:rsid w:val="00AE65A2"/>
    <w:rsid w:val="00AF0BAA"/>
    <w:rsid w:val="00AF34B7"/>
    <w:rsid w:val="00AF34E6"/>
    <w:rsid w:val="00AF3FCE"/>
    <w:rsid w:val="00AF44F5"/>
    <w:rsid w:val="00AF71D0"/>
    <w:rsid w:val="00AF71E8"/>
    <w:rsid w:val="00B00D8E"/>
    <w:rsid w:val="00B02763"/>
    <w:rsid w:val="00B03361"/>
    <w:rsid w:val="00B04116"/>
    <w:rsid w:val="00B042A1"/>
    <w:rsid w:val="00B06411"/>
    <w:rsid w:val="00B07DB7"/>
    <w:rsid w:val="00B07DD6"/>
    <w:rsid w:val="00B07F58"/>
    <w:rsid w:val="00B11614"/>
    <w:rsid w:val="00B11B8E"/>
    <w:rsid w:val="00B13532"/>
    <w:rsid w:val="00B13B90"/>
    <w:rsid w:val="00B13C2E"/>
    <w:rsid w:val="00B14707"/>
    <w:rsid w:val="00B16054"/>
    <w:rsid w:val="00B17CBF"/>
    <w:rsid w:val="00B20793"/>
    <w:rsid w:val="00B20930"/>
    <w:rsid w:val="00B20B75"/>
    <w:rsid w:val="00B215DD"/>
    <w:rsid w:val="00B21B8F"/>
    <w:rsid w:val="00B2218F"/>
    <w:rsid w:val="00B22544"/>
    <w:rsid w:val="00B2371A"/>
    <w:rsid w:val="00B24298"/>
    <w:rsid w:val="00B247DA"/>
    <w:rsid w:val="00B25135"/>
    <w:rsid w:val="00B251E6"/>
    <w:rsid w:val="00B25213"/>
    <w:rsid w:val="00B26924"/>
    <w:rsid w:val="00B26DE2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5BB3"/>
    <w:rsid w:val="00B46530"/>
    <w:rsid w:val="00B522B0"/>
    <w:rsid w:val="00B52673"/>
    <w:rsid w:val="00B5419A"/>
    <w:rsid w:val="00B54421"/>
    <w:rsid w:val="00B55060"/>
    <w:rsid w:val="00B62DB9"/>
    <w:rsid w:val="00B6313A"/>
    <w:rsid w:val="00B63C6A"/>
    <w:rsid w:val="00B71F77"/>
    <w:rsid w:val="00B758DB"/>
    <w:rsid w:val="00B75D3B"/>
    <w:rsid w:val="00B77750"/>
    <w:rsid w:val="00B77759"/>
    <w:rsid w:val="00B77FFA"/>
    <w:rsid w:val="00B823FB"/>
    <w:rsid w:val="00B8462C"/>
    <w:rsid w:val="00B84B0F"/>
    <w:rsid w:val="00B859A1"/>
    <w:rsid w:val="00B85F17"/>
    <w:rsid w:val="00B86A11"/>
    <w:rsid w:val="00B86AB3"/>
    <w:rsid w:val="00B87EA2"/>
    <w:rsid w:val="00B90BC4"/>
    <w:rsid w:val="00B91237"/>
    <w:rsid w:val="00B91552"/>
    <w:rsid w:val="00B92CE7"/>
    <w:rsid w:val="00B9429F"/>
    <w:rsid w:val="00B94EF9"/>
    <w:rsid w:val="00B95622"/>
    <w:rsid w:val="00B960EC"/>
    <w:rsid w:val="00B968E0"/>
    <w:rsid w:val="00B96E99"/>
    <w:rsid w:val="00BA125E"/>
    <w:rsid w:val="00BA3CF8"/>
    <w:rsid w:val="00BA4162"/>
    <w:rsid w:val="00BA4A66"/>
    <w:rsid w:val="00BA5EDA"/>
    <w:rsid w:val="00BA6529"/>
    <w:rsid w:val="00BA66A1"/>
    <w:rsid w:val="00BA72CB"/>
    <w:rsid w:val="00BB1529"/>
    <w:rsid w:val="00BB1B76"/>
    <w:rsid w:val="00BB20C3"/>
    <w:rsid w:val="00BB37C0"/>
    <w:rsid w:val="00BB5429"/>
    <w:rsid w:val="00BB6162"/>
    <w:rsid w:val="00BB677E"/>
    <w:rsid w:val="00BB787A"/>
    <w:rsid w:val="00BC12AA"/>
    <w:rsid w:val="00BC268E"/>
    <w:rsid w:val="00BC26BE"/>
    <w:rsid w:val="00BC30AC"/>
    <w:rsid w:val="00BC34C2"/>
    <w:rsid w:val="00BC3E53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2D11"/>
    <w:rsid w:val="00C03A3B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6C47"/>
    <w:rsid w:val="00C16E50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DFE"/>
    <w:rsid w:val="00C362DA"/>
    <w:rsid w:val="00C372A8"/>
    <w:rsid w:val="00C376F4"/>
    <w:rsid w:val="00C37BCC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14A"/>
    <w:rsid w:val="00C62886"/>
    <w:rsid w:val="00C63413"/>
    <w:rsid w:val="00C64294"/>
    <w:rsid w:val="00C658E6"/>
    <w:rsid w:val="00C65F17"/>
    <w:rsid w:val="00C70BBF"/>
    <w:rsid w:val="00C70C1B"/>
    <w:rsid w:val="00C7252B"/>
    <w:rsid w:val="00C72BDB"/>
    <w:rsid w:val="00C73893"/>
    <w:rsid w:val="00C7419B"/>
    <w:rsid w:val="00C74425"/>
    <w:rsid w:val="00C74DA0"/>
    <w:rsid w:val="00C76A68"/>
    <w:rsid w:val="00C7774D"/>
    <w:rsid w:val="00C7796C"/>
    <w:rsid w:val="00C802D5"/>
    <w:rsid w:val="00C8182C"/>
    <w:rsid w:val="00C82A89"/>
    <w:rsid w:val="00C82D25"/>
    <w:rsid w:val="00C833A2"/>
    <w:rsid w:val="00C845B4"/>
    <w:rsid w:val="00C85492"/>
    <w:rsid w:val="00C856BC"/>
    <w:rsid w:val="00C873AC"/>
    <w:rsid w:val="00C905E9"/>
    <w:rsid w:val="00C92F01"/>
    <w:rsid w:val="00C93E68"/>
    <w:rsid w:val="00C97513"/>
    <w:rsid w:val="00CA0476"/>
    <w:rsid w:val="00CA0BFD"/>
    <w:rsid w:val="00CA2004"/>
    <w:rsid w:val="00CA3035"/>
    <w:rsid w:val="00CA3559"/>
    <w:rsid w:val="00CA35BF"/>
    <w:rsid w:val="00CA46CB"/>
    <w:rsid w:val="00CA4837"/>
    <w:rsid w:val="00CA4882"/>
    <w:rsid w:val="00CA4D56"/>
    <w:rsid w:val="00CA5770"/>
    <w:rsid w:val="00CA78FE"/>
    <w:rsid w:val="00CB0E74"/>
    <w:rsid w:val="00CB102E"/>
    <w:rsid w:val="00CB107E"/>
    <w:rsid w:val="00CB1B71"/>
    <w:rsid w:val="00CB2FD8"/>
    <w:rsid w:val="00CB3391"/>
    <w:rsid w:val="00CB3BE1"/>
    <w:rsid w:val="00CB3D63"/>
    <w:rsid w:val="00CB430F"/>
    <w:rsid w:val="00CB46B6"/>
    <w:rsid w:val="00CB7215"/>
    <w:rsid w:val="00CB72A0"/>
    <w:rsid w:val="00CB7543"/>
    <w:rsid w:val="00CB774E"/>
    <w:rsid w:val="00CC0A54"/>
    <w:rsid w:val="00CC10DF"/>
    <w:rsid w:val="00CC188D"/>
    <w:rsid w:val="00CC1E4D"/>
    <w:rsid w:val="00CC28E9"/>
    <w:rsid w:val="00CC2A6A"/>
    <w:rsid w:val="00CC2F54"/>
    <w:rsid w:val="00CC3A4E"/>
    <w:rsid w:val="00CC4403"/>
    <w:rsid w:val="00CC628C"/>
    <w:rsid w:val="00CD1060"/>
    <w:rsid w:val="00CD1279"/>
    <w:rsid w:val="00CD1934"/>
    <w:rsid w:val="00CD337A"/>
    <w:rsid w:val="00CD4A9C"/>
    <w:rsid w:val="00CD4D1F"/>
    <w:rsid w:val="00CD55D2"/>
    <w:rsid w:val="00CE0DB9"/>
    <w:rsid w:val="00CE2F15"/>
    <w:rsid w:val="00CE5503"/>
    <w:rsid w:val="00CF003E"/>
    <w:rsid w:val="00CF0BF4"/>
    <w:rsid w:val="00CF249E"/>
    <w:rsid w:val="00CF2906"/>
    <w:rsid w:val="00CF4F80"/>
    <w:rsid w:val="00CF6CA4"/>
    <w:rsid w:val="00CF7168"/>
    <w:rsid w:val="00CF7BC5"/>
    <w:rsid w:val="00D034C5"/>
    <w:rsid w:val="00D04F48"/>
    <w:rsid w:val="00D05E14"/>
    <w:rsid w:val="00D07323"/>
    <w:rsid w:val="00D07C6F"/>
    <w:rsid w:val="00D106CB"/>
    <w:rsid w:val="00D108A2"/>
    <w:rsid w:val="00D10AE2"/>
    <w:rsid w:val="00D1166C"/>
    <w:rsid w:val="00D165F3"/>
    <w:rsid w:val="00D167DB"/>
    <w:rsid w:val="00D16E10"/>
    <w:rsid w:val="00D22E04"/>
    <w:rsid w:val="00D25EC1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F51"/>
    <w:rsid w:val="00D36266"/>
    <w:rsid w:val="00D3642F"/>
    <w:rsid w:val="00D3659E"/>
    <w:rsid w:val="00D36988"/>
    <w:rsid w:val="00D40872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441"/>
    <w:rsid w:val="00D6487B"/>
    <w:rsid w:val="00D66391"/>
    <w:rsid w:val="00D66A65"/>
    <w:rsid w:val="00D67EE0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773D8"/>
    <w:rsid w:val="00D80FC4"/>
    <w:rsid w:val="00D81903"/>
    <w:rsid w:val="00D81CB0"/>
    <w:rsid w:val="00D81F47"/>
    <w:rsid w:val="00D8231D"/>
    <w:rsid w:val="00D8356F"/>
    <w:rsid w:val="00D8399D"/>
    <w:rsid w:val="00D83DF6"/>
    <w:rsid w:val="00D84315"/>
    <w:rsid w:val="00D85393"/>
    <w:rsid w:val="00D85A12"/>
    <w:rsid w:val="00D86122"/>
    <w:rsid w:val="00D86721"/>
    <w:rsid w:val="00D878E6"/>
    <w:rsid w:val="00D908C5"/>
    <w:rsid w:val="00D90A29"/>
    <w:rsid w:val="00D90A90"/>
    <w:rsid w:val="00D90C63"/>
    <w:rsid w:val="00D935DE"/>
    <w:rsid w:val="00D948D3"/>
    <w:rsid w:val="00D94A28"/>
    <w:rsid w:val="00D95C7C"/>
    <w:rsid w:val="00D9643D"/>
    <w:rsid w:val="00D967F2"/>
    <w:rsid w:val="00D9728F"/>
    <w:rsid w:val="00DA0DDF"/>
    <w:rsid w:val="00DA1898"/>
    <w:rsid w:val="00DA3005"/>
    <w:rsid w:val="00DA3F75"/>
    <w:rsid w:val="00DA4AF0"/>
    <w:rsid w:val="00DA5450"/>
    <w:rsid w:val="00DA6DB3"/>
    <w:rsid w:val="00DA7162"/>
    <w:rsid w:val="00DA7D1B"/>
    <w:rsid w:val="00DB0584"/>
    <w:rsid w:val="00DB0883"/>
    <w:rsid w:val="00DB08F5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42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0E85"/>
    <w:rsid w:val="00E2113A"/>
    <w:rsid w:val="00E212ED"/>
    <w:rsid w:val="00E22764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36847"/>
    <w:rsid w:val="00E41CF4"/>
    <w:rsid w:val="00E42365"/>
    <w:rsid w:val="00E428EA"/>
    <w:rsid w:val="00E45382"/>
    <w:rsid w:val="00E46041"/>
    <w:rsid w:val="00E47D6D"/>
    <w:rsid w:val="00E50918"/>
    <w:rsid w:val="00E50FBF"/>
    <w:rsid w:val="00E51313"/>
    <w:rsid w:val="00E55190"/>
    <w:rsid w:val="00E57A5E"/>
    <w:rsid w:val="00E57E66"/>
    <w:rsid w:val="00E57F7C"/>
    <w:rsid w:val="00E60809"/>
    <w:rsid w:val="00E61D81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3F27"/>
    <w:rsid w:val="00EA4CC9"/>
    <w:rsid w:val="00EA5FC3"/>
    <w:rsid w:val="00EA7B70"/>
    <w:rsid w:val="00EB449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66BE"/>
    <w:rsid w:val="00EF7F34"/>
    <w:rsid w:val="00F0140B"/>
    <w:rsid w:val="00F0169A"/>
    <w:rsid w:val="00F0224E"/>
    <w:rsid w:val="00F02291"/>
    <w:rsid w:val="00F048C6"/>
    <w:rsid w:val="00F07E8C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7C78"/>
    <w:rsid w:val="00F204B1"/>
    <w:rsid w:val="00F21B07"/>
    <w:rsid w:val="00F2330F"/>
    <w:rsid w:val="00F23866"/>
    <w:rsid w:val="00F25156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0F43"/>
    <w:rsid w:val="00F41131"/>
    <w:rsid w:val="00F41182"/>
    <w:rsid w:val="00F412C4"/>
    <w:rsid w:val="00F418A3"/>
    <w:rsid w:val="00F42A0B"/>
    <w:rsid w:val="00F42BF5"/>
    <w:rsid w:val="00F43801"/>
    <w:rsid w:val="00F44EE8"/>
    <w:rsid w:val="00F451AF"/>
    <w:rsid w:val="00F479CE"/>
    <w:rsid w:val="00F47E7A"/>
    <w:rsid w:val="00F516A0"/>
    <w:rsid w:val="00F52F43"/>
    <w:rsid w:val="00F5316F"/>
    <w:rsid w:val="00F53496"/>
    <w:rsid w:val="00F535AA"/>
    <w:rsid w:val="00F54386"/>
    <w:rsid w:val="00F54A96"/>
    <w:rsid w:val="00F566A6"/>
    <w:rsid w:val="00F578E1"/>
    <w:rsid w:val="00F6062D"/>
    <w:rsid w:val="00F61EB7"/>
    <w:rsid w:val="00F62A27"/>
    <w:rsid w:val="00F64AB5"/>
    <w:rsid w:val="00F67974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226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2A24"/>
    <w:rsid w:val="00FB0E45"/>
    <w:rsid w:val="00FB2E71"/>
    <w:rsid w:val="00FB30F7"/>
    <w:rsid w:val="00FB4D8E"/>
    <w:rsid w:val="00FB7527"/>
    <w:rsid w:val="00FB7BDA"/>
    <w:rsid w:val="00FC2056"/>
    <w:rsid w:val="00FC5130"/>
    <w:rsid w:val="00FD05D2"/>
    <w:rsid w:val="00FD1BBC"/>
    <w:rsid w:val="00FD2676"/>
    <w:rsid w:val="00FD3756"/>
    <w:rsid w:val="00FD4566"/>
    <w:rsid w:val="00FD4F48"/>
    <w:rsid w:val="00FD622B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490"/>
    <w:rsid w:val="00FF11CB"/>
    <w:rsid w:val="00FF218B"/>
    <w:rsid w:val="00FF381D"/>
    <w:rsid w:val="00FF3B4C"/>
    <w:rsid w:val="00FF4A00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D25FF"/>
  <w15:chartTrackingRefBased/>
  <w15:docId w15:val="{2A7D19D5-AC4C-4090-99F5-1D629DDF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F3E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"/>
    <w:basedOn w:val="Normalny"/>
    <w:link w:val="AkapitzlistZnak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i">
    <w:name w:val="Kropki"/>
    <w:basedOn w:val="Normalny"/>
    <w:rsid w:val="008D63FF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eastAsia="Times New Roman" w:hAnsi="Arial"/>
      <w:noProof/>
      <w:color w:val="auto"/>
      <w:szCs w:val="20"/>
    </w:rPr>
  </w:style>
  <w:style w:type="character" w:customStyle="1" w:styleId="TekstpodstawowywcityZnak">
    <w:name w:val="Tekst podstawowy wcięty Znak"/>
    <w:link w:val="Tekstpodstawowywcity"/>
    <w:rsid w:val="00056941"/>
    <w:rPr>
      <w:rFonts w:ascii="Thorndale" w:eastAsia="HG Mincho Light J" w:hAnsi="Thorndale"/>
      <w:color w:val="000000"/>
      <w:sz w:val="24"/>
      <w:szCs w:val="24"/>
      <w:lang w:val="x-none"/>
    </w:rPr>
  </w:style>
  <w:style w:type="character" w:customStyle="1" w:styleId="FontStyle157">
    <w:name w:val="Font Style157"/>
    <w:rsid w:val="0054112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34"/>
    <w:qFormat/>
    <w:locked/>
    <w:rsid w:val="0054112B"/>
    <w:rPr>
      <w:rFonts w:ascii="Thorndale" w:eastAsia="HG Mincho Light J" w:hAnsi="Thornda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4FBE6-7DED-4828-BE01-7D9435DC1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cp:lastModifiedBy>Piotrkowicz Monika</cp:lastModifiedBy>
  <cp:revision>7</cp:revision>
  <cp:lastPrinted>2021-10-21T09:35:00Z</cp:lastPrinted>
  <dcterms:created xsi:type="dcterms:W3CDTF">2021-12-15T13:20:00Z</dcterms:created>
  <dcterms:modified xsi:type="dcterms:W3CDTF">2022-06-20T13:04:00Z</dcterms:modified>
</cp:coreProperties>
</file>