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AB3D4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56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C93B3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2021 r. poz. 1129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</w:t>
      </w:r>
      <w:r w:rsidR="00AD06A9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  <w:bookmarkStart w:id="0" w:name="_GoBack"/>
      <w:bookmarkEnd w:id="0"/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AD06A9" w:rsidRPr="00C93B37" w:rsidRDefault="00900122" w:rsidP="00C93B37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CB0A19" w:rsidRDefault="00C93B37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 xml:space="preserve">iadczam/y, </w:t>
      </w:r>
      <w:r w:rsidR="00AD06A9" w:rsidRPr="00994214">
        <w:rPr>
          <w:rFonts w:ascii="Arial" w:hAnsi="Arial"/>
          <w:sz w:val="22"/>
          <w:szCs w:val="22"/>
        </w:rPr>
        <w:t>iż spełniam/y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r w:rsidR="00AD06A9" w:rsidRPr="00994214">
        <w:rPr>
          <w:rFonts w:ascii="Arial" w:hAnsi="Arial"/>
          <w:sz w:val="22"/>
          <w:szCs w:val="22"/>
        </w:rPr>
        <w:t>warunek</w:t>
      </w:r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udziału w postępowaniu, </w:t>
      </w:r>
      <w:r w:rsidR="00816DFA" w:rsidRPr="00994214">
        <w:rPr>
          <w:rFonts w:ascii="Arial" w:hAnsi="Arial"/>
          <w:sz w:val="22"/>
          <w:szCs w:val="22"/>
        </w:rPr>
        <w:t>w zakresie w jakim Wykonawca powołuje się na moje/nasze zasoby</w:t>
      </w:r>
      <w:r w:rsidR="00CB0A19">
        <w:rPr>
          <w:rFonts w:ascii="Arial" w:hAnsi="Arial"/>
          <w:sz w:val="22"/>
          <w:szCs w:val="22"/>
        </w:rPr>
        <w:t xml:space="preserve">, </w:t>
      </w:r>
      <w:r w:rsidR="00CB0A19" w:rsidRPr="00994214">
        <w:rPr>
          <w:rFonts w:ascii="Arial" w:hAnsi="Arial"/>
          <w:b w:val="0"/>
          <w:sz w:val="22"/>
          <w:szCs w:val="22"/>
        </w:rPr>
        <w:t>tj. w zakresie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CB0A19" w:rsidRPr="00994214">
        <w:rPr>
          <w:rFonts w:ascii="Arial" w:hAnsi="Arial"/>
          <w:sz w:val="22"/>
          <w:szCs w:val="22"/>
        </w:rPr>
        <w:t>wymaganej zdolności technicznej lub zawodowej</w:t>
      </w:r>
      <w:r w:rsidR="00335A28">
        <w:rPr>
          <w:rFonts w:ascii="Arial" w:hAnsi="Arial"/>
          <w:b w:val="0"/>
          <w:sz w:val="22"/>
          <w:szCs w:val="22"/>
        </w:rPr>
        <w:t>.</w:t>
      </w:r>
    </w:p>
    <w:p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7D73C0" w:rsidRDefault="00C93B37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7D73C0" w:rsidRPr="00081FF1">
        <w:rPr>
          <w:rFonts w:ascii="Arial" w:hAnsi="Arial"/>
          <w:b w:val="0"/>
          <w:i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39514F" w:rsidRDefault="0039514F" w:rsidP="0039514F">
      <w:pPr>
        <w:spacing w:line="264" w:lineRule="auto"/>
        <w:jc w:val="right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Wykonawca / właściwie umocowany przedstawiciel</w:t>
      </w:r>
    </w:p>
    <w:p w:rsidR="0039514F" w:rsidRDefault="0039514F" w:rsidP="0039514F">
      <w:pPr>
        <w:spacing w:line="264" w:lineRule="auto"/>
        <w:jc w:val="center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podpisuje dokument  kwalifikowanym podpisem elektronicznym</w:t>
      </w:r>
    </w:p>
    <w:p w:rsidR="0039514F" w:rsidRDefault="0039514F" w:rsidP="0039514F">
      <w:pPr>
        <w:spacing w:line="264" w:lineRule="auto"/>
        <w:jc w:val="right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 xml:space="preserve">   lub podpisem zaufanym, lub elektronicznym podpisem osobistym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D8" w:rsidRDefault="00444FD8" w:rsidP="00C63813">
      <w:r>
        <w:separator/>
      </w:r>
    </w:p>
  </w:endnote>
  <w:endnote w:type="continuationSeparator" w:id="0">
    <w:p w:rsidR="00444FD8" w:rsidRDefault="00444FD8" w:rsidP="00C63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EC" w:rsidRDefault="00C7410B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D8" w:rsidRDefault="00444FD8" w:rsidP="00C63813">
      <w:r>
        <w:separator/>
      </w:r>
    </w:p>
  </w:footnote>
  <w:footnote w:type="continuationSeparator" w:id="0">
    <w:p w:rsidR="00444FD8" w:rsidRDefault="00444FD8" w:rsidP="00C63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77EEC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47BFA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23A"/>
    <w:rsid w:val="002C5ACB"/>
    <w:rsid w:val="002D4F1F"/>
    <w:rsid w:val="002D7E52"/>
    <w:rsid w:val="002E0F48"/>
    <w:rsid w:val="002E27FA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9514F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44FD8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2B8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8F4437"/>
    <w:rsid w:val="0090012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B3D45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410B"/>
    <w:rsid w:val="00C76220"/>
    <w:rsid w:val="00C777A8"/>
    <w:rsid w:val="00C80CA2"/>
    <w:rsid w:val="00C81E5A"/>
    <w:rsid w:val="00C82F37"/>
    <w:rsid w:val="00C83627"/>
    <w:rsid w:val="00C87819"/>
    <w:rsid w:val="00C93717"/>
    <w:rsid w:val="00C93B3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26674"/>
    <w:rsid w:val="00E34C90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C69F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Grzegorz Zielińdki</cp:lastModifiedBy>
  <cp:revision>2</cp:revision>
  <cp:lastPrinted>2021-02-22T11:37:00Z</cp:lastPrinted>
  <dcterms:created xsi:type="dcterms:W3CDTF">2021-10-21T09:57:00Z</dcterms:created>
  <dcterms:modified xsi:type="dcterms:W3CDTF">2021-10-21T09:57:00Z</dcterms:modified>
</cp:coreProperties>
</file>