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372C6A" w:rsidRDefault="00372C6A" w:rsidP="00D26DCA">
      <w:pPr>
        <w:pStyle w:val="pkt"/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>Znak sprawy: KP</w:t>
      </w:r>
      <w:r w:rsidR="005A7C37">
        <w:rPr>
          <w:rFonts w:ascii="Cambria" w:hAnsi="Cambria"/>
          <w:b/>
          <w:sz w:val="20"/>
        </w:rPr>
        <w:t>-272-PNU</w:t>
      </w:r>
      <w:r>
        <w:rPr>
          <w:rFonts w:ascii="Cambria" w:hAnsi="Cambria"/>
          <w:b/>
          <w:sz w:val="20"/>
        </w:rPr>
        <w:t>-</w:t>
      </w:r>
      <w:r w:rsidR="005A7C37">
        <w:rPr>
          <w:rFonts w:ascii="Cambria" w:hAnsi="Cambria"/>
          <w:b/>
          <w:sz w:val="20"/>
        </w:rPr>
        <w:t>64</w:t>
      </w:r>
      <w:r>
        <w:rPr>
          <w:rFonts w:ascii="Cambria" w:hAnsi="Cambria"/>
          <w:b/>
          <w:sz w:val="20"/>
        </w:rPr>
        <w:t xml:space="preserve">/2022                      </w:t>
      </w:r>
      <w:r w:rsidR="00947B6E">
        <w:rPr>
          <w:rFonts w:ascii="Cambria" w:hAnsi="Cambria"/>
          <w:b/>
          <w:sz w:val="20"/>
        </w:rPr>
        <w:t xml:space="preserve">                            </w:t>
      </w:r>
      <w:r>
        <w:rPr>
          <w:rFonts w:ascii="Cambria" w:hAnsi="Cambria"/>
          <w:b/>
          <w:sz w:val="20"/>
        </w:rPr>
        <w:t xml:space="preserve">     </w:t>
      </w:r>
      <w:r w:rsidR="007A7228">
        <w:rPr>
          <w:rFonts w:ascii="Cambria" w:hAnsi="Cambria"/>
          <w:b/>
          <w:sz w:val="20"/>
        </w:rPr>
        <w:t xml:space="preserve">   </w:t>
      </w:r>
      <w:r w:rsidR="00D26DCA">
        <w:rPr>
          <w:rFonts w:ascii="Cambria" w:hAnsi="Cambria"/>
          <w:b/>
          <w:sz w:val="20"/>
        </w:rPr>
        <w:t xml:space="preserve"> </w:t>
      </w:r>
      <w:r w:rsidR="007A7228">
        <w:rPr>
          <w:rFonts w:ascii="Cambria" w:hAnsi="Cambria"/>
          <w:b/>
          <w:sz w:val="20"/>
        </w:rPr>
        <w:t xml:space="preserve">     </w:t>
      </w:r>
      <w:r>
        <w:rPr>
          <w:rFonts w:ascii="Cambria" w:hAnsi="Cambria"/>
          <w:b/>
          <w:sz w:val="20"/>
        </w:rPr>
        <w:t xml:space="preserve"> </w:t>
      </w:r>
      <w:r w:rsidR="002B278B" w:rsidRPr="002B278B">
        <w:rPr>
          <w:rFonts w:ascii="Cambria" w:hAnsi="Cambria"/>
          <w:sz w:val="20"/>
        </w:rPr>
        <w:t xml:space="preserve">Lublin, dnia </w:t>
      </w:r>
      <w:r w:rsidR="005A7C37">
        <w:rPr>
          <w:rFonts w:ascii="Cambria" w:hAnsi="Cambria"/>
          <w:sz w:val="20"/>
        </w:rPr>
        <w:t>21 października</w:t>
      </w:r>
      <w:r w:rsidR="002B278B" w:rsidRPr="002B278B">
        <w:rPr>
          <w:rFonts w:ascii="Cambria" w:hAnsi="Cambria"/>
          <w:sz w:val="20"/>
        </w:rPr>
        <w:t xml:space="preserve"> 202</w:t>
      </w:r>
      <w:r>
        <w:rPr>
          <w:rFonts w:ascii="Cambria" w:hAnsi="Cambria"/>
          <w:sz w:val="20"/>
        </w:rPr>
        <w:t>2</w:t>
      </w:r>
      <w:r w:rsidR="002B278B" w:rsidRPr="002B278B">
        <w:rPr>
          <w:rFonts w:ascii="Cambria" w:hAnsi="Cambria"/>
          <w:sz w:val="20"/>
        </w:rPr>
        <w:t xml:space="preserve"> r.</w:t>
      </w:r>
    </w:p>
    <w:p w:rsidR="002B278B" w:rsidRDefault="002B278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907C86" w:rsidRDefault="00907C86" w:rsidP="00C455BA">
      <w:pPr>
        <w:suppressAutoHyphens/>
        <w:spacing w:line="276" w:lineRule="auto"/>
        <w:rPr>
          <w:rFonts w:ascii="Cambria" w:hAnsi="Cambria" w:cs="Cambria"/>
          <w:b/>
          <w:sz w:val="20"/>
          <w:szCs w:val="20"/>
          <w:lang w:eastAsia="ar-SA"/>
        </w:rPr>
      </w:pPr>
    </w:p>
    <w:p w:rsidR="00907C86" w:rsidRPr="00C455BA" w:rsidRDefault="00836419" w:rsidP="00C455BA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  <w:r w:rsidRPr="00372C6A">
        <w:rPr>
          <w:rFonts w:ascii="Cambria" w:hAnsi="Cambria" w:cs="Cambria"/>
          <w:b/>
          <w:szCs w:val="20"/>
          <w:lang w:eastAsia="ar-SA"/>
        </w:rPr>
        <w:t>INFORMACJA Z OTWARCIA OFERT</w:t>
      </w:r>
    </w:p>
    <w:p w:rsidR="003255E4" w:rsidRPr="002B278B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29202F" w:rsidRPr="0029202F" w:rsidRDefault="002B278B" w:rsidP="0029202F">
      <w:pPr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bookmarkStart w:id="0" w:name="_Hlk71036658"/>
      <w:r w:rsidRPr="002B278B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2B278B">
        <w:rPr>
          <w:rFonts w:ascii="Cambria" w:hAnsi="Cambria" w:cs="Cambria"/>
          <w:sz w:val="20"/>
          <w:szCs w:val="20"/>
        </w:rPr>
        <w:t xml:space="preserve">prowadzonego na podstawie ustawy z dnia 11 września 2019 r. Prawo zamówień publicznych </w:t>
      </w:r>
      <w:r w:rsidRPr="002B278B">
        <w:rPr>
          <w:rFonts w:ascii="Cambria" w:hAnsi="Cambria" w:cs="Cambria"/>
          <w:sz w:val="20"/>
          <w:szCs w:val="20"/>
          <w:lang w:eastAsia="zh-CN"/>
        </w:rPr>
        <w:t>(Dz. U. z 202</w:t>
      </w:r>
      <w:r w:rsidR="00D26DCA">
        <w:rPr>
          <w:rFonts w:ascii="Cambria" w:hAnsi="Cambria" w:cs="Cambria"/>
          <w:sz w:val="20"/>
          <w:szCs w:val="20"/>
          <w:lang w:eastAsia="zh-CN"/>
        </w:rPr>
        <w:t>2</w:t>
      </w:r>
      <w:r w:rsidRPr="002B278B">
        <w:rPr>
          <w:rFonts w:ascii="Cambria" w:hAnsi="Cambria" w:cs="Cambria"/>
          <w:sz w:val="20"/>
          <w:szCs w:val="20"/>
          <w:lang w:eastAsia="zh-CN"/>
        </w:rPr>
        <w:t xml:space="preserve"> r., poz. 1</w:t>
      </w:r>
      <w:r w:rsidR="00D26DCA">
        <w:rPr>
          <w:rFonts w:ascii="Cambria" w:hAnsi="Cambria" w:cs="Cambria"/>
          <w:sz w:val="20"/>
          <w:szCs w:val="20"/>
          <w:lang w:eastAsia="zh-CN"/>
        </w:rPr>
        <w:t>710</w:t>
      </w:r>
      <w:r w:rsidRPr="002B278B">
        <w:rPr>
          <w:rFonts w:ascii="Cambria" w:hAnsi="Cambria" w:cs="Cambria"/>
          <w:sz w:val="20"/>
          <w:szCs w:val="20"/>
          <w:lang w:eastAsia="zh-CN"/>
        </w:rPr>
        <w:t xml:space="preserve"> z późn. zm. – dalej ustawa</w:t>
      </w:r>
      <w:r w:rsidRPr="002B278B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2B278B">
        <w:rPr>
          <w:rFonts w:ascii="Cambria" w:hAnsi="Cambria" w:cs="Cambria"/>
          <w:sz w:val="20"/>
          <w:szCs w:val="20"/>
          <w:lang w:eastAsia="zh-CN"/>
        </w:rPr>
        <w:t>w trybie podstawowym bez negocjacji pn.:</w:t>
      </w:r>
      <w:r w:rsidRPr="002B278B">
        <w:rPr>
          <w:rFonts w:ascii="Cambria" w:hAnsi="Cambria"/>
          <w:sz w:val="20"/>
          <w:szCs w:val="20"/>
          <w:lang w:eastAsia="zh-CN"/>
        </w:rPr>
        <w:t xml:space="preserve"> </w:t>
      </w:r>
      <w:bookmarkEnd w:id="0"/>
      <w:r w:rsidR="005A7C37" w:rsidRPr="005A7C37">
        <w:rPr>
          <w:rFonts w:ascii="Cambria" w:hAnsi="Cambria"/>
          <w:b/>
          <w:bCs/>
          <w:sz w:val="20"/>
          <w:szCs w:val="20"/>
          <w:lang w:eastAsia="ar-SA"/>
        </w:rPr>
        <w:t xml:space="preserve">Dostawa sprzętu komputerowego z podziałem na siedem </w:t>
      </w:r>
      <w:r w:rsidR="00D26DCA">
        <w:rPr>
          <w:rFonts w:ascii="Cambria" w:hAnsi="Cambria"/>
          <w:b/>
          <w:bCs/>
          <w:sz w:val="20"/>
          <w:szCs w:val="20"/>
          <w:lang w:eastAsia="ar-SA"/>
        </w:rPr>
        <w:br/>
      </w:r>
      <w:r w:rsidR="005A7C37" w:rsidRPr="005A7C37">
        <w:rPr>
          <w:rFonts w:ascii="Cambria" w:hAnsi="Cambria"/>
          <w:b/>
          <w:bCs/>
          <w:sz w:val="20"/>
          <w:szCs w:val="20"/>
          <w:lang w:eastAsia="ar-SA"/>
        </w:rPr>
        <w:t>na 7 części</w:t>
      </w:r>
      <w:r w:rsidR="0029202F" w:rsidRPr="0029202F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:rsidR="00947B6E" w:rsidRDefault="00947B6E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5A7C37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Kwota jaką Zamawiający zamierza przeznaczyć na realizację przedmiotowego zamówienia wynosi</w:t>
      </w:r>
      <w:r>
        <w:rPr>
          <w:rFonts w:ascii="Cambria" w:hAnsi="Cambria" w:cs="Cambria"/>
          <w:sz w:val="20"/>
          <w:szCs w:val="20"/>
          <w:lang w:eastAsia="zh-CN"/>
        </w:rPr>
        <w:t xml:space="preserve">: </w:t>
      </w:r>
      <w:r w:rsidR="003255E4">
        <w:rPr>
          <w:rFonts w:ascii="Cambria" w:hAnsi="Cambria" w:cs="Cambria"/>
          <w:sz w:val="20"/>
          <w:szCs w:val="20"/>
          <w:lang w:eastAsia="zh-CN"/>
        </w:rPr>
        <w:br/>
      </w:r>
      <w:r w:rsidR="005A7C37" w:rsidRPr="005A7C37">
        <w:rPr>
          <w:rFonts w:ascii="Cambria" w:hAnsi="Cambria" w:cs="Cambria"/>
          <w:b/>
          <w:sz w:val="20"/>
          <w:szCs w:val="20"/>
          <w:lang w:eastAsia="zh-CN"/>
        </w:rPr>
        <w:t xml:space="preserve">Część 1: 7 500,00 </w:t>
      </w:r>
      <w:r w:rsidR="005A7C37">
        <w:rPr>
          <w:rFonts w:ascii="Cambria" w:hAnsi="Cambria" w:cs="Cambria"/>
          <w:b/>
          <w:sz w:val="20"/>
          <w:szCs w:val="20"/>
          <w:lang w:eastAsia="zh-CN"/>
        </w:rPr>
        <w:t>zł brutto</w:t>
      </w:r>
      <w:r w:rsidR="00D26DCA">
        <w:rPr>
          <w:rFonts w:ascii="Cambria" w:hAnsi="Cambria" w:cs="Cambria"/>
          <w:b/>
          <w:sz w:val="20"/>
          <w:szCs w:val="20"/>
          <w:lang w:eastAsia="zh-CN"/>
        </w:rPr>
        <w:t>;</w:t>
      </w:r>
    </w:p>
    <w:p w:rsidR="005A7C37" w:rsidRDefault="005A7C37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5A7C37">
        <w:rPr>
          <w:rFonts w:ascii="Cambria" w:hAnsi="Cambria" w:cs="Cambria"/>
          <w:b/>
          <w:sz w:val="20"/>
          <w:szCs w:val="20"/>
          <w:lang w:eastAsia="zh-CN"/>
        </w:rPr>
        <w:t>Część 2: 2 000,00 zł brutto</w:t>
      </w:r>
      <w:r w:rsidR="00D26DCA">
        <w:rPr>
          <w:rFonts w:ascii="Cambria" w:hAnsi="Cambria" w:cs="Cambria"/>
          <w:b/>
          <w:sz w:val="20"/>
          <w:szCs w:val="20"/>
          <w:lang w:eastAsia="zh-CN"/>
        </w:rPr>
        <w:t>;</w:t>
      </w:r>
    </w:p>
    <w:p w:rsidR="005A7C37" w:rsidRDefault="005A7C37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5A7C37">
        <w:rPr>
          <w:rFonts w:ascii="Cambria" w:hAnsi="Cambria" w:cs="Cambria"/>
          <w:b/>
          <w:sz w:val="20"/>
          <w:szCs w:val="20"/>
          <w:lang w:eastAsia="zh-CN"/>
        </w:rPr>
        <w:t>Część 3: 7 500,00 zł brutto</w:t>
      </w:r>
      <w:r w:rsidR="00D26DCA">
        <w:rPr>
          <w:rFonts w:ascii="Cambria" w:hAnsi="Cambria" w:cs="Cambria"/>
          <w:b/>
          <w:sz w:val="20"/>
          <w:szCs w:val="20"/>
          <w:lang w:eastAsia="zh-CN"/>
        </w:rPr>
        <w:t>;</w:t>
      </w:r>
    </w:p>
    <w:p w:rsidR="005A7C37" w:rsidRDefault="005A7C37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5A7C37">
        <w:rPr>
          <w:rFonts w:ascii="Cambria" w:hAnsi="Cambria" w:cs="Cambria"/>
          <w:b/>
          <w:sz w:val="20"/>
          <w:szCs w:val="20"/>
          <w:lang w:eastAsia="zh-CN"/>
        </w:rPr>
        <w:t>Część 4: 3 606,28 zł brutto</w:t>
      </w:r>
      <w:r w:rsidR="00D26DCA">
        <w:rPr>
          <w:rFonts w:ascii="Cambria" w:hAnsi="Cambria" w:cs="Cambria"/>
          <w:b/>
          <w:sz w:val="20"/>
          <w:szCs w:val="20"/>
          <w:lang w:eastAsia="zh-CN"/>
        </w:rPr>
        <w:t>;</w:t>
      </w:r>
    </w:p>
    <w:p w:rsidR="005A7C37" w:rsidRDefault="005A7C37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5A7C37">
        <w:rPr>
          <w:rFonts w:ascii="Cambria" w:hAnsi="Cambria" w:cs="Cambria"/>
          <w:b/>
          <w:sz w:val="20"/>
          <w:szCs w:val="20"/>
          <w:lang w:eastAsia="zh-CN"/>
        </w:rPr>
        <w:t>Część 5: 6 500,00 zł brutto</w:t>
      </w:r>
      <w:r w:rsidR="00D26DCA">
        <w:rPr>
          <w:rFonts w:ascii="Cambria" w:hAnsi="Cambria" w:cs="Cambria"/>
          <w:b/>
          <w:sz w:val="20"/>
          <w:szCs w:val="20"/>
          <w:lang w:eastAsia="zh-CN"/>
        </w:rPr>
        <w:t>;</w:t>
      </w:r>
    </w:p>
    <w:p w:rsidR="005A7C37" w:rsidRDefault="005A7C37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5A7C37">
        <w:rPr>
          <w:rFonts w:ascii="Cambria" w:hAnsi="Cambria" w:cs="Cambria"/>
          <w:b/>
          <w:sz w:val="20"/>
          <w:szCs w:val="20"/>
          <w:lang w:eastAsia="zh-CN"/>
        </w:rPr>
        <w:t>Część 6: 27 325,43 zł brutto</w:t>
      </w:r>
      <w:r w:rsidR="00D26DCA">
        <w:rPr>
          <w:rFonts w:ascii="Cambria" w:hAnsi="Cambria" w:cs="Cambria"/>
          <w:b/>
          <w:sz w:val="20"/>
          <w:szCs w:val="20"/>
          <w:lang w:eastAsia="zh-CN"/>
        </w:rPr>
        <w:t>;</w:t>
      </w:r>
    </w:p>
    <w:p w:rsidR="00836419" w:rsidRPr="00836419" w:rsidRDefault="005A7C37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5A7C37">
        <w:rPr>
          <w:rFonts w:ascii="Cambria" w:hAnsi="Cambria" w:cs="Cambria"/>
          <w:b/>
          <w:sz w:val="20"/>
          <w:szCs w:val="20"/>
          <w:lang w:eastAsia="zh-CN"/>
        </w:rPr>
        <w:t>Część 7: 7 362,00 zł brutto</w:t>
      </w:r>
      <w:r w:rsidR="00D26DCA">
        <w:rPr>
          <w:rFonts w:ascii="Cambria" w:hAnsi="Cambria" w:cs="Cambria"/>
          <w:b/>
          <w:sz w:val="20"/>
          <w:szCs w:val="20"/>
          <w:lang w:eastAsia="zh-CN"/>
        </w:rPr>
        <w:t>.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Na podstawie art. 222 ust. 5 ustawy Zamawiający przekazuje następujące informacje o złożonych ofertach: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432"/>
        <w:gridCol w:w="1012"/>
        <w:gridCol w:w="3827"/>
      </w:tblGrid>
      <w:tr w:rsidR="005A7C37" w:rsidRPr="00836419" w:rsidTr="00D26DCA">
        <w:trPr>
          <w:trHeight w:val="673"/>
        </w:trPr>
        <w:tc>
          <w:tcPr>
            <w:tcW w:w="943" w:type="dxa"/>
            <w:shd w:val="clear" w:color="auto" w:fill="BDD6EE" w:themeFill="accent1" w:themeFillTint="66"/>
            <w:vAlign w:val="center"/>
          </w:tcPr>
          <w:p w:rsidR="005A7C37" w:rsidRPr="00836419" w:rsidRDefault="005A7C37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3432" w:type="dxa"/>
            <w:shd w:val="clear" w:color="auto" w:fill="BDD6EE" w:themeFill="accent1" w:themeFillTint="66"/>
            <w:vAlign w:val="center"/>
          </w:tcPr>
          <w:p w:rsidR="005A7C37" w:rsidRPr="00836419" w:rsidRDefault="005A7C37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:rsidR="005A7C37" w:rsidRPr="00836419" w:rsidRDefault="005A7C37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1012" w:type="dxa"/>
            <w:shd w:val="clear" w:color="auto" w:fill="BDD6EE" w:themeFill="accent1" w:themeFillTint="66"/>
            <w:vAlign w:val="center"/>
          </w:tcPr>
          <w:p w:rsidR="005A7C37" w:rsidRPr="00836419" w:rsidRDefault="00C455BA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:rsidR="005A7C37" w:rsidRPr="00836419" w:rsidRDefault="005A7C37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Cena brutto za realizację </w:t>
            </w:r>
          </w:p>
          <w:p w:rsidR="005A7C37" w:rsidRPr="00836419" w:rsidRDefault="005A7C37" w:rsidP="00947B6E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</w:tc>
      </w:tr>
      <w:tr w:rsidR="005A7C37" w:rsidRPr="00836419" w:rsidTr="00D26DCA">
        <w:trPr>
          <w:trHeight w:val="673"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5A7C37" w:rsidRPr="00836419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5A7C37" w:rsidRPr="005A7C37" w:rsidRDefault="005A7C37" w:rsidP="005A7C37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5A7C37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SPEEDSERWIS Tomasz Wroński </w:t>
            </w:r>
          </w:p>
          <w:p w:rsidR="005A7C37" w:rsidRDefault="005A7C37" w:rsidP="005A7C37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zh-CN"/>
              </w:rPr>
              <w:t xml:space="preserve">ul. </w:t>
            </w:r>
            <w:r w:rsidRPr="005A7C37">
              <w:rPr>
                <w:rFonts w:ascii="Cambria" w:hAnsi="Cambria" w:cs="Cambria"/>
                <w:b/>
                <w:bCs/>
                <w:sz w:val="20"/>
                <w:szCs w:val="20"/>
                <w:lang w:eastAsia="zh-CN"/>
              </w:rPr>
              <w:t xml:space="preserve">Zygmunta Krasińskiego 19 </w:t>
            </w:r>
          </w:p>
          <w:p w:rsidR="005A7C37" w:rsidRPr="00836419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5A7C37">
              <w:rPr>
                <w:rFonts w:ascii="Cambria" w:hAnsi="Cambria" w:cs="Cambria"/>
                <w:b/>
                <w:bCs/>
                <w:sz w:val="20"/>
                <w:szCs w:val="20"/>
                <w:lang w:eastAsia="zh-CN"/>
              </w:rPr>
              <w:t>20-709 Lublin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A7C37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7C37" w:rsidRPr="00836419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5A7C37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8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5A7C37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153,67</w:t>
            </w:r>
            <w:r w:rsidRPr="00907C86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A7C37" w:rsidRPr="00836419" w:rsidTr="00D26DCA">
        <w:trPr>
          <w:trHeight w:val="673"/>
        </w:trPr>
        <w:tc>
          <w:tcPr>
            <w:tcW w:w="943" w:type="dxa"/>
            <w:vMerge/>
            <w:shd w:val="clear" w:color="auto" w:fill="auto"/>
            <w:vAlign w:val="center"/>
          </w:tcPr>
          <w:p w:rsidR="005A7C37" w:rsidRPr="00836419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5A7C37" w:rsidRPr="00836419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A7C37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7C37" w:rsidRPr="00907C86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5A7C37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5A7C37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409,58</w:t>
            </w:r>
          </w:p>
        </w:tc>
      </w:tr>
      <w:tr w:rsidR="005A7C37" w:rsidRPr="00836419" w:rsidTr="00D26DCA">
        <w:trPr>
          <w:trHeight w:val="673"/>
        </w:trPr>
        <w:tc>
          <w:tcPr>
            <w:tcW w:w="943" w:type="dxa"/>
            <w:vMerge/>
            <w:shd w:val="clear" w:color="auto" w:fill="auto"/>
            <w:vAlign w:val="center"/>
          </w:tcPr>
          <w:p w:rsidR="005A7C37" w:rsidRPr="00836419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5A7C37" w:rsidRPr="00836419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A7C37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7C37" w:rsidRPr="00907C86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5A7C37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9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5A7C37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332,01</w:t>
            </w:r>
          </w:p>
        </w:tc>
      </w:tr>
      <w:tr w:rsidR="005A7C37" w:rsidRPr="00836419" w:rsidTr="00D26DCA">
        <w:trPr>
          <w:trHeight w:val="673"/>
        </w:trPr>
        <w:tc>
          <w:tcPr>
            <w:tcW w:w="943" w:type="dxa"/>
            <w:vMerge/>
            <w:shd w:val="clear" w:color="auto" w:fill="auto"/>
            <w:vAlign w:val="center"/>
          </w:tcPr>
          <w:p w:rsidR="005A7C37" w:rsidRPr="00836419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5A7C37" w:rsidRPr="00836419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A7C37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7C37" w:rsidRPr="00907C86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5A7C37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4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5A7C37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412,01</w:t>
            </w:r>
          </w:p>
        </w:tc>
      </w:tr>
      <w:tr w:rsidR="005A7C37" w:rsidRPr="00836419" w:rsidTr="00D26DCA">
        <w:trPr>
          <w:trHeight w:val="673"/>
        </w:trPr>
        <w:tc>
          <w:tcPr>
            <w:tcW w:w="943" w:type="dxa"/>
            <w:vMerge/>
            <w:shd w:val="clear" w:color="auto" w:fill="auto"/>
            <w:vAlign w:val="center"/>
          </w:tcPr>
          <w:p w:rsidR="005A7C37" w:rsidRPr="00836419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5A7C37" w:rsidRPr="00836419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A7C37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7C37" w:rsidRPr="00907C86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5A7C37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6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5A7C37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549,75</w:t>
            </w:r>
          </w:p>
        </w:tc>
      </w:tr>
      <w:tr w:rsidR="005A7C37" w:rsidRPr="00836419" w:rsidTr="00D26DCA">
        <w:trPr>
          <w:trHeight w:val="673"/>
        </w:trPr>
        <w:tc>
          <w:tcPr>
            <w:tcW w:w="943" w:type="dxa"/>
            <w:vMerge/>
            <w:shd w:val="clear" w:color="auto" w:fill="auto"/>
            <w:vAlign w:val="center"/>
          </w:tcPr>
          <w:p w:rsidR="005A7C37" w:rsidRPr="00836419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5A7C37" w:rsidRPr="00836419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A7C37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7C37" w:rsidRPr="00907C86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5A7C37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5A7C37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342,96</w:t>
            </w:r>
          </w:p>
        </w:tc>
      </w:tr>
      <w:tr w:rsidR="005A7C37" w:rsidRPr="00836419" w:rsidTr="00D26DCA">
        <w:trPr>
          <w:trHeight w:val="673"/>
        </w:trPr>
        <w:tc>
          <w:tcPr>
            <w:tcW w:w="943" w:type="dxa"/>
            <w:vMerge/>
            <w:shd w:val="clear" w:color="auto" w:fill="auto"/>
            <w:vAlign w:val="center"/>
          </w:tcPr>
          <w:p w:rsidR="005A7C37" w:rsidRPr="00836419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5A7C37" w:rsidRPr="00836419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A7C37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7C37" w:rsidRPr="00907C86" w:rsidRDefault="005A7C37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5A7C37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7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5A7C37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174,59</w:t>
            </w:r>
          </w:p>
        </w:tc>
      </w:tr>
      <w:tr w:rsidR="00D26DCA" w:rsidRPr="00836419" w:rsidTr="00D26DCA">
        <w:trPr>
          <w:trHeight w:val="125"/>
        </w:trPr>
        <w:tc>
          <w:tcPr>
            <w:tcW w:w="9214" w:type="dxa"/>
            <w:gridSpan w:val="4"/>
            <w:shd w:val="clear" w:color="auto" w:fill="BDD6EE" w:themeFill="accent1" w:themeFillTint="66"/>
            <w:vAlign w:val="center"/>
          </w:tcPr>
          <w:p w:rsidR="00D26DCA" w:rsidRPr="005A7C37" w:rsidRDefault="00D26DCA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C455BA" w:rsidRPr="00836419" w:rsidTr="00D26DCA">
        <w:trPr>
          <w:trHeight w:val="539"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C455BA" w:rsidRDefault="00C455BA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C455BA" w:rsidRPr="005A7C37" w:rsidRDefault="00C455BA" w:rsidP="005A7C37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proofErr w:type="spellStart"/>
            <w:r w:rsidRPr="005A7C37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ForTi</w:t>
            </w:r>
            <w:proofErr w:type="spellEnd"/>
            <w:r w:rsidRPr="005A7C37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Krzysztof Jurek</w:t>
            </w:r>
          </w:p>
          <w:p w:rsidR="00C455BA" w:rsidRDefault="00C455BA" w:rsidP="005A7C37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5A7C37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ul. Marii Curie Skłodowskiej 18</w:t>
            </w:r>
          </w:p>
          <w:p w:rsidR="00D26DCA" w:rsidRDefault="00C455BA" w:rsidP="005A7C37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5A7C37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26-600 Radom</w:t>
            </w:r>
          </w:p>
          <w:p w:rsidR="00D26DCA" w:rsidRPr="00D26DCA" w:rsidRDefault="00D26DCA" w:rsidP="00D26DCA">
            <w:pPr>
              <w:rPr>
                <w:rFonts w:ascii="Cambria" w:hAnsi="Cambria" w:cs="Cambria"/>
                <w:sz w:val="20"/>
                <w:szCs w:val="20"/>
                <w:lang w:eastAsia="zh-CN"/>
              </w:rPr>
            </w:pPr>
          </w:p>
          <w:p w:rsidR="00D26DCA" w:rsidRPr="00D26DCA" w:rsidRDefault="00D26DCA" w:rsidP="00D26DCA">
            <w:pPr>
              <w:rPr>
                <w:rFonts w:ascii="Cambria" w:hAnsi="Cambria" w:cs="Cambria"/>
                <w:sz w:val="20"/>
                <w:szCs w:val="20"/>
                <w:lang w:eastAsia="zh-CN"/>
              </w:rPr>
            </w:pPr>
          </w:p>
          <w:p w:rsidR="00D26DCA" w:rsidRPr="00D26DCA" w:rsidRDefault="00D26DCA" w:rsidP="00D26DCA">
            <w:pPr>
              <w:rPr>
                <w:rFonts w:ascii="Cambria" w:hAnsi="Cambria" w:cs="Cambria"/>
                <w:sz w:val="20"/>
                <w:szCs w:val="20"/>
                <w:lang w:eastAsia="zh-CN"/>
              </w:rPr>
            </w:pPr>
          </w:p>
          <w:p w:rsidR="00C455BA" w:rsidRPr="00D26DCA" w:rsidRDefault="00C455BA" w:rsidP="00D26DCA">
            <w:pPr>
              <w:rPr>
                <w:rFonts w:ascii="Cambria" w:hAnsi="Cambria" w:cs="Cambria"/>
                <w:sz w:val="20"/>
                <w:szCs w:val="20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C455BA" w:rsidRDefault="00C455BA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5BA" w:rsidRPr="00836419" w:rsidRDefault="00C455BA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5A7C37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9 990,00</w:t>
            </w:r>
          </w:p>
        </w:tc>
      </w:tr>
      <w:tr w:rsidR="00C455BA" w:rsidRPr="00836419" w:rsidTr="00D26DCA">
        <w:trPr>
          <w:trHeight w:val="539"/>
        </w:trPr>
        <w:tc>
          <w:tcPr>
            <w:tcW w:w="943" w:type="dxa"/>
            <w:vMerge/>
            <w:shd w:val="clear" w:color="auto" w:fill="auto"/>
            <w:vAlign w:val="center"/>
          </w:tcPr>
          <w:p w:rsidR="00C455BA" w:rsidRDefault="00C455BA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C455BA" w:rsidRPr="00907C86" w:rsidRDefault="00C455BA" w:rsidP="005A7C37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C455BA" w:rsidRDefault="00C455BA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5BA" w:rsidRPr="00836419" w:rsidRDefault="00C455BA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C455BA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4 590,00</w:t>
            </w:r>
          </w:p>
        </w:tc>
      </w:tr>
      <w:tr w:rsidR="00C455BA" w:rsidRPr="00836419" w:rsidTr="00D26DCA">
        <w:trPr>
          <w:trHeight w:val="539"/>
        </w:trPr>
        <w:tc>
          <w:tcPr>
            <w:tcW w:w="943" w:type="dxa"/>
            <w:vMerge/>
            <w:shd w:val="clear" w:color="auto" w:fill="auto"/>
            <w:vAlign w:val="center"/>
          </w:tcPr>
          <w:p w:rsidR="00C455BA" w:rsidRDefault="00C455BA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C455BA" w:rsidRPr="00907C86" w:rsidRDefault="00C455BA" w:rsidP="005A7C37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C455BA" w:rsidRDefault="00C455BA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5BA" w:rsidRPr="00836419" w:rsidRDefault="00C455BA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C455BA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6 790,00</w:t>
            </w:r>
          </w:p>
        </w:tc>
      </w:tr>
      <w:tr w:rsidR="00C455BA" w:rsidRPr="00836419" w:rsidTr="00D26DCA">
        <w:trPr>
          <w:trHeight w:val="539"/>
        </w:trPr>
        <w:tc>
          <w:tcPr>
            <w:tcW w:w="943" w:type="dxa"/>
            <w:vMerge/>
            <w:shd w:val="clear" w:color="auto" w:fill="auto"/>
            <w:vAlign w:val="center"/>
          </w:tcPr>
          <w:p w:rsidR="00C455BA" w:rsidRDefault="00C455BA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C455BA" w:rsidRPr="00907C86" w:rsidRDefault="00C455BA" w:rsidP="005A7C37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C455BA" w:rsidRDefault="00C455BA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5BA" w:rsidRPr="00836419" w:rsidRDefault="00C455BA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C455BA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29 820,00</w:t>
            </w:r>
          </w:p>
        </w:tc>
      </w:tr>
      <w:tr w:rsidR="00C455BA" w:rsidRPr="00836419" w:rsidTr="00D26DCA">
        <w:trPr>
          <w:trHeight w:val="539"/>
        </w:trPr>
        <w:tc>
          <w:tcPr>
            <w:tcW w:w="943" w:type="dxa"/>
            <w:vMerge/>
            <w:shd w:val="clear" w:color="auto" w:fill="auto"/>
            <w:vAlign w:val="center"/>
          </w:tcPr>
          <w:p w:rsidR="00C455BA" w:rsidRDefault="00C455BA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C455BA" w:rsidRPr="00907C86" w:rsidRDefault="00C455BA" w:rsidP="005A7C37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C455BA" w:rsidRDefault="00C455BA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5BA" w:rsidRPr="00836419" w:rsidRDefault="00C455BA" w:rsidP="005A7C37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C455BA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9 940,00</w:t>
            </w:r>
          </w:p>
        </w:tc>
      </w:tr>
      <w:tr w:rsidR="00D26DCA" w:rsidRPr="00836419" w:rsidTr="00D26DCA">
        <w:trPr>
          <w:trHeight w:val="58"/>
        </w:trPr>
        <w:tc>
          <w:tcPr>
            <w:tcW w:w="9214" w:type="dxa"/>
            <w:gridSpan w:val="4"/>
            <w:shd w:val="clear" w:color="auto" w:fill="BDD6EE" w:themeFill="accent1" w:themeFillTint="66"/>
            <w:vAlign w:val="center"/>
          </w:tcPr>
          <w:p w:rsidR="00D26DCA" w:rsidRPr="00C455BA" w:rsidRDefault="00D26DCA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C455BA" w:rsidRPr="00836419" w:rsidTr="00D26DCA">
        <w:trPr>
          <w:trHeight w:val="539"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C455BA" w:rsidRDefault="00C455BA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C455BA" w:rsidRPr="00C455BA" w:rsidRDefault="00C455BA" w:rsidP="00C455BA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C455BA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RESET-PC W. Kondratowicz-Kucewicz i A. </w:t>
            </w:r>
            <w:proofErr w:type="spellStart"/>
            <w:r w:rsidRPr="00C455BA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Zams</w:t>
            </w:r>
            <w:proofErr w:type="spellEnd"/>
            <w:r w:rsidRPr="00C455BA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Sp. J.</w:t>
            </w:r>
          </w:p>
          <w:p w:rsidR="00C455BA" w:rsidRPr="00C455BA" w:rsidRDefault="00C455BA" w:rsidP="00C455BA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C455BA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ul. Ochotnicza 6 </w:t>
            </w:r>
          </w:p>
          <w:p w:rsidR="00C455BA" w:rsidRDefault="00C455BA" w:rsidP="00C455BA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C455BA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20-012 Lublin</w:t>
            </w:r>
          </w:p>
        </w:tc>
        <w:tc>
          <w:tcPr>
            <w:tcW w:w="1012" w:type="dxa"/>
            <w:vAlign w:val="center"/>
          </w:tcPr>
          <w:p w:rsidR="00C455BA" w:rsidRDefault="00C455BA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5BA" w:rsidRPr="00907C86" w:rsidRDefault="00C455BA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C455BA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C455BA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697,40</w:t>
            </w:r>
          </w:p>
        </w:tc>
      </w:tr>
      <w:tr w:rsidR="00C455BA" w:rsidRPr="00836419" w:rsidTr="00D26DCA">
        <w:trPr>
          <w:trHeight w:val="539"/>
        </w:trPr>
        <w:tc>
          <w:tcPr>
            <w:tcW w:w="943" w:type="dxa"/>
            <w:vMerge/>
            <w:shd w:val="clear" w:color="auto" w:fill="auto"/>
            <w:vAlign w:val="center"/>
          </w:tcPr>
          <w:p w:rsidR="00C455BA" w:rsidRDefault="00C455BA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C455BA" w:rsidRDefault="00C455BA" w:rsidP="00C455BA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C455BA" w:rsidRDefault="00C455BA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5BA" w:rsidRPr="00907C86" w:rsidRDefault="00C455BA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C455BA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7</w:t>
            </w:r>
            <w:r w:rsidR="00D26DCA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C455BA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995,00</w:t>
            </w:r>
          </w:p>
        </w:tc>
      </w:tr>
      <w:tr w:rsidR="00C455BA" w:rsidRPr="00836419" w:rsidTr="00D26DCA">
        <w:trPr>
          <w:trHeight w:val="539"/>
        </w:trPr>
        <w:tc>
          <w:tcPr>
            <w:tcW w:w="943" w:type="dxa"/>
            <w:vMerge/>
            <w:shd w:val="clear" w:color="auto" w:fill="auto"/>
            <w:vAlign w:val="center"/>
          </w:tcPr>
          <w:p w:rsidR="00C455BA" w:rsidRDefault="00C455BA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C455BA" w:rsidRDefault="00C455BA" w:rsidP="00C455BA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C455BA" w:rsidRDefault="00C455BA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5BA" w:rsidRPr="00907C86" w:rsidRDefault="00C455BA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C455BA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6</w:t>
            </w:r>
            <w:r w:rsidR="00D26DCA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C455BA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519,00</w:t>
            </w:r>
          </w:p>
        </w:tc>
      </w:tr>
      <w:tr w:rsidR="00C455BA" w:rsidRPr="00836419" w:rsidTr="00D26DCA">
        <w:trPr>
          <w:trHeight w:val="539"/>
        </w:trPr>
        <w:tc>
          <w:tcPr>
            <w:tcW w:w="943" w:type="dxa"/>
            <w:vMerge/>
            <w:shd w:val="clear" w:color="auto" w:fill="auto"/>
            <w:vAlign w:val="center"/>
          </w:tcPr>
          <w:p w:rsidR="00C455BA" w:rsidRDefault="00C455BA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C455BA" w:rsidRDefault="00C455BA" w:rsidP="00C455BA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C455BA" w:rsidRDefault="00C455BA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5BA" w:rsidRPr="00907C86" w:rsidRDefault="00C455BA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C455BA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18 450,00</w:t>
            </w:r>
          </w:p>
        </w:tc>
      </w:tr>
      <w:tr w:rsidR="00D26DCA" w:rsidRPr="00836419" w:rsidTr="00D26DCA">
        <w:trPr>
          <w:trHeight w:val="58"/>
        </w:trPr>
        <w:tc>
          <w:tcPr>
            <w:tcW w:w="9214" w:type="dxa"/>
            <w:gridSpan w:val="4"/>
            <w:shd w:val="clear" w:color="auto" w:fill="BDD6EE" w:themeFill="accent1" w:themeFillTint="66"/>
            <w:vAlign w:val="center"/>
          </w:tcPr>
          <w:p w:rsidR="00D26DCA" w:rsidRDefault="00D26DCA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C455BA" w:rsidRPr="00836419" w:rsidTr="00D26DCA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C455BA" w:rsidRDefault="00C455BA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C455BA" w:rsidRDefault="00C455BA" w:rsidP="00C455BA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JM Data Sp. z o. o. Sp. K</w:t>
            </w:r>
          </w:p>
          <w:p w:rsidR="00C455BA" w:rsidRDefault="00C455BA" w:rsidP="00C455BA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ul. Zwoleńska 65A</w:t>
            </w:r>
          </w:p>
          <w:p w:rsidR="00C455BA" w:rsidRPr="00907C86" w:rsidRDefault="00C455BA" w:rsidP="00C455BA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04-761 Warszawa</w:t>
            </w:r>
          </w:p>
        </w:tc>
        <w:tc>
          <w:tcPr>
            <w:tcW w:w="1012" w:type="dxa"/>
            <w:vAlign w:val="center"/>
          </w:tcPr>
          <w:p w:rsidR="00C455BA" w:rsidRDefault="00C455BA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5BA" w:rsidRPr="00836419" w:rsidRDefault="00C455BA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9 040,50</w:t>
            </w:r>
          </w:p>
        </w:tc>
      </w:tr>
    </w:tbl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3255E4" w:rsidRDefault="00144AEB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Zastępca 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>Kanclerz</w:t>
      </w: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a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 Politechniki Lubelskiej</w:t>
      </w:r>
    </w:p>
    <w:p w:rsidR="003255E4" w:rsidRPr="003255E4" w:rsidRDefault="003255E4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3255E4" w:rsidRPr="003255E4" w:rsidRDefault="003255E4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836419" w:rsidRPr="003255E4" w:rsidRDefault="00144AEB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dr inż. Marcin Jakimiak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8D57E8" w:rsidRDefault="002B11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bookmarkStart w:id="1" w:name="_GoBack"/>
      <w:bookmarkEnd w:id="1"/>
    </w:p>
    <w:sectPr w:rsidR="002B11A2" w:rsidRPr="008D57E8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6DCA" w:rsidRPr="00E45DC3" w:rsidRDefault="00D26DCA" w:rsidP="00D26DCA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14"/>
                <w:szCs w:val="22"/>
                <w:lang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Politechnika</w:t>
            </w:r>
            <w:r w:rsidRPr="00E45DC3">
              <w:rPr>
                <w:rFonts w:ascii="Arial" w:eastAsia="Arial" w:hAnsi="Arial" w:cs="Arial"/>
                <w:color w:val="231F20"/>
                <w:spacing w:val="-4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Lubelska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>,</w:t>
            </w:r>
            <w:r w:rsidRPr="00E45DC3">
              <w:rPr>
                <w:rFonts w:ascii="Arial" w:eastAsia="Arial" w:hAnsi="Arial" w:cs="Arial"/>
                <w:color w:val="231F20"/>
                <w:spacing w:val="-4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ul.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Nadbystrzycka 38D,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20-618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Lublin,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hyperlink r:id="rId1">
              <w:r w:rsidRPr="00E45DC3">
                <w:rPr>
                  <w:rFonts w:ascii="Arial" w:eastAsia="Arial" w:hAnsi="Arial" w:cs="Arial"/>
                  <w:color w:val="231F20"/>
                  <w:sz w:val="14"/>
                  <w:szCs w:val="22"/>
                  <w:lang w:eastAsia="en-US"/>
                </w:rPr>
                <w:t>www.pollub.pl</w:t>
              </w:r>
            </w:hyperlink>
          </w:p>
          <w:p w:rsidR="00D26DCA" w:rsidRPr="00E45DC3" w:rsidRDefault="00D26DCA" w:rsidP="00D26DCA">
            <w:pPr>
              <w:widowControl w:val="0"/>
              <w:autoSpaceDE w:val="0"/>
              <w:autoSpaceDN w:val="0"/>
              <w:spacing w:before="19"/>
              <w:ind w:left="110"/>
              <w:rPr>
                <w:rFonts w:ascii="Arial" w:eastAsia="Arial" w:hAnsi="Arial" w:cs="Arial"/>
                <w:color w:val="231F20"/>
                <w:spacing w:val="-3"/>
                <w:sz w:val="14"/>
                <w:szCs w:val="22"/>
                <w:lang w:val="en-GB"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tel.: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+48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(81)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538 41 03,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e-mail:</w:t>
            </w:r>
            <w:r w:rsidRPr="00E45DC3">
              <w:rPr>
                <w:rFonts w:ascii="Arial" w:eastAsia="Arial" w:hAnsi="Arial" w:cs="Arial"/>
                <w:color w:val="231F20"/>
                <w:spacing w:val="-3"/>
                <w:sz w:val="14"/>
                <w:szCs w:val="22"/>
                <w:lang w:val="en-GB" w:eastAsia="en-US"/>
              </w:rPr>
              <w:t xml:space="preserve"> </w:t>
            </w:r>
            <w:hyperlink r:id="rId2" w:history="1">
              <w:r w:rsidRPr="00E45DC3">
                <w:rPr>
                  <w:rFonts w:ascii="Arial" w:eastAsia="Arial" w:hAnsi="Arial" w:cs="Arial"/>
                  <w:color w:val="0000FF"/>
                  <w:sz w:val="14"/>
                  <w:szCs w:val="22"/>
                  <w:u w:val="single"/>
                  <w:lang w:val="en-GB" w:eastAsia="en-US"/>
                </w:rPr>
                <w:t>bzp@pollub.pl</w:t>
              </w:r>
            </w:hyperlink>
          </w:p>
          <w:p w:rsidR="00D26DCA" w:rsidRPr="00E45DC3" w:rsidRDefault="00D26DCA" w:rsidP="00D26DCA">
            <w:pPr>
              <w:widowControl w:val="0"/>
              <w:autoSpaceDE w:val="0"/>
              <w:autoSpaceDN w:val="0"/>
              <w:spacing w:before="19"/>
              <w:ind w:left="110"/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NIP:</w:t>
            </w:r>
            <w:r w:rsidRPr="00E45DC3">
              <w:rPr>
                <w:rFonts w:ascii="Arial" w:eastAsia="Arial" w:hAnsi="Arial" w:cs="Arial"/>
                <w:color w:val="231F20"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71201004651,</w:t>
            </w:r>
            <w:r w:rsidRPr="00E45DC3">
              <w:rPr>
                <w:rFonts w:ascii="Arial" w:eastAsia="Arial" w:hAnsi="Arial" w:cs="Arial"/>
                <w:color w:val="231F20"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REGON:</w:t>
            </w:r>
            <w:r w:rsidRPr="00E45DC3">
              <w:rPr>
                <w:rFonts w:ascii="Arial" w:eastAsia="Arial" w:hAnsi="Arial" w:cs="Arial"/>
                <w:color w:val="231F20"/>
                <w:spacing w:val="-7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000001726</w:t>
            </w:r>
          </w:p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26DC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26DC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CA" w:rsidRPr="00E45DC3" w:rsidRDefault="00D26DCA" w:rsidP="00D26DCA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E45DC3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E45DC3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Nadbystrzycka 38D,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E45DC3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D26DCA" w:rsidRPr="00E45DC3" w:rsidRDefault="00D26DCA" w:rsidP="00D26DCA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tel.: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+48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(81)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538 41 03,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e-mail:</w:t>
    </w:r>
    <w:r w:rsidRPr="00E45DC3"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  <w:t xml:space="preserve"> </w:t>
    </w:r>
    <w:hyperlink r:id="rId2" w:history="1">
      <w:r w:rsidRPr="00E45DC3">
        <w:rPr>
          <w:rFonts w:ascii="Arial" w:eastAsia="Arial" w:hAnsi="Arial" w:cs="Arial"/>
          <w:color w:val="0000FF"/>
          <w:sz w:val="14"/>
          <w:szCs w:val="22"/>
          <w:u w:val="single"/>
          <w:lang w:val="en-GB" w:eastAsia="en-US"/>
        </w:rPr>
        <w:t>bzp@pollub.pl</w:t>
      </w:r>
    </w:hyperlink>
  </w:p>
  <w:p w:rsidR="00D26DCA" w:rsidRPr="00E45DC3" w:rsidRDefault="00D26DCA" w:rsidP="00D26DCA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E45DC3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71201004651,</w:t>
    </w:r>
    <w:r w:rsidRPr="00E45DC3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E45DC3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D26DCA" w:rsidRDefault="00D26DCA" w:rsidP="00D26DCA">
    <w:pPr>
      <w:pStyle w:val="Stopka"/>
      <w:tabs>
        <w:tab w:val="clear" w:pos="9072"/>
      </w:tabs>
      <w:ind w:right="84"/>
      <w:jc w:val="right"/>
    </w:pPr>
    <w:sdt>
      <w:sdtPr>
        <w:id w:val="-776411619"/>
        <w:docPartObj>
          <w:docPartGallery w:val="Page Numbers (Bottom of Page)"/>
          <w:docPartUnique/>
        </w:docPartObj>
      </w:sdtPr>
      <w:sdtContent>
        <w:sdt>
          <w:sdtPr>
            <w:id w:val="608175618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:rsidR="00372C6A" w:rsidRDefault="00372C6A" w:rsidP="00372C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5A7C37" w:rsidRPr="005A7C37" w:rsidTr="00D26DCA">
      <w:trPr>
        <w:trHeight w:hRule="exact" w:val="856"/>
      </w:trPr>
      <w:tc>
        <w:tcPr>
          <w:tcW w:w="1762" w:type="dxa"/>
          <w:shd w:val="clear" w:color="auto" w:fill="auto"/>
          <w:vAlign w:val="center"/>
        </w:tcPr>
        <w:p w:rsidR="005A7C37" w:rsidRPr="005A7C37" w:rsidRDefault="005A7C37" w:rsidP="005A7C37">
          <w:pPr>
            <w:pStyle w:val="Nagwek"/>
          </w:pPr>
          <w:r w:rsidRPr="005A7C37"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07F24DB" id="Grupa 5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5A7C37"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117331"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5A7C37"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80CB06" id="Dowolny kształt 3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LXu&#10;d7w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5A7C37" w:rsidRPr="005A7C37" w:rsidRDefault="005A7C37" w:rsidP="005A7C37">
          <w:pPr>
            <w:pStyle w:val="Nagwek"/>
          </w:pPr>
        </w:p>
        <w:p w:rsidR="005A7C37" w:rsidRPr="005A7C37" w:rsidRDefault="005A7C37" w:rsidP="005A7C37">
          <w:pPr>
            <w:pStyle w:val="Nagwek"/>
          </w:pPr>
        </w:p>
        <w:p w:rsidR="005A7C37" w:rsidRPr="005A7C37" w:rsidRDefault="005A7C37" w:rsidP="005A7C37">
          <w:pPr>
            <w:pStyle w:val="Nagwek"/>
          </w:pPr>
        </w:p>
        <w:p w:rsidR="005A7C37" w:rsidRPr="005A7C37" w:rsidRDefault="005A7C37" w:rsidP="005A7C37">
          <w:pPr>
            <w:pStyle w:val="Nagwek"/>
          </w:pPr>
        </w:p>
      </w:tc>
      <w:tc>
        <w:tcPr>
          <w:tcW w:w="8768" w:type="dxa"/>
          <w:shd w:val="clear" w:color="auto" w:fill="auto"/>
          <w:vAlign w:val="center"/>
        </w:tcPr>
        <w:p w:rsidR="005A7C37" w:rsidRPr="005A7C37" w:rsidRDefault="005A7C37" w:rsidP="005A7C37">
          <w:pPr>
            <w:pStyle w:val="Nagwek"/>
            <w:rPr>
              <w:lang w:val="en-GB"/>
            </w:rPr>
          </w:pPr>
          <w:r w:rsidRPr="005A7C37">
            <w:rPr>
              <w:lang w:val="de-DE"/>
            </w:rPr>
            <w:t xml:space="preserve"> </w:t>
          </w:r>
        </w:p>
      </w:tc>
    </w:tr>
  </w:tbl>
  <w:p w:rsidR="00A254ED" w:rsidRPr="00AA0AA3" w:rsidRDefault="00A254ED" w:rsidP="00907C86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9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0F55"/>
    <w:rsid w:val="00031962"/>
    <w:rsid w:val="000477D3"/>
    <w:rsid w:val="000A3278"/>
    <w:rsid w:val="000A327B"/>
    <w:rsid w:val="000B0A2B"/>
    <w:rsid w:val="000B6C50"/>
    <w:rsid w:val="000E43A5"/>
    <w:rsid w:val="001076E0"/>
    <w:rsid w:val="001169FB"/>
    <w:rsid w:val="00144AEB"/>
    <w:rsid w:val="0019172C"/>
    <w:rsid w:val="001D4661"/>
    <w:rsid w:val="00214EF7"/>
    <w:rsid w:val="0023231A"/>
    <w:rsid w:val="00234CAD"/>
    <w:rsid w:val="00246476"/>
    <w:rsid w:val="00252E46"/>
    <w:rsid w:val="00291A9E"/>
    <w:rsid w:val="0029202F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55E4"/>
    <w:rsid w:val="003274C0"/>
    <w:rsid w:val="00351B26"/>
    <w:rsid w:val="00372C6A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61DFE"/>
    <w:rsid w:val="005A0BD6"/>
    <w:rsid w:val="005A30AB"/>
    <w:rsid w:val="005A4BD2"/>
    <w:rsid w:val="005A7C37"/>
    <w:rsid w:val="005A7CEC"/>
    <w:rsid w:val="005B2E2D"/>
    <w:rsid w:val="005B3CCC"/>
    <w:rsid w:val="005B52F8"/>
    <w:rsid w:val="005C47DE"/>
    <w:rsid w:val="005C77A5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B502B"/>
    <w:rsid w:val="006C31A7"/>
    <w:rsid w:val="006E239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A7228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6419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07C86"/>
    <w:rsid w:val="00932693"/>
    <w:rsid w:val="00947B6E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5C40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20689"/>
    <w:rsid w:val="00C262CF"/>
    <w:rsid w:val="00C323C9"/>
    <w:rsid w:val="00C325D3"/>
    <w:rsid w:val="00C34427"/>
    <w:rsid w:val="00C3603D"/>
    <w:rsid w:val="00C455BA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26DCA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C72EE"/>
    <w:rsid w:val="00ED122C"/>
    <w:rsid w:val="00EF1F46"/>
    <w:rsid w:val="00F015B8"/>
    <w:rsid w:val="00F3494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91"/>
    <o:shapelayout v:ext="edit">
      <o:idmap v:ext="edit" data="1"/>
    </o:shapelayout>
  </w:shapeDefaults>
  <w:decimalSymbol w:val=","/>
  <w:listSeparator w:val=";"/>
  <w14:docId w14:val="13DFB00D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197</TotalTime>
  <Pages>2</Pages>
  <Words>249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13</cp:revision>
  <cp:lastPrinted>2022-01-20T09:23:00Z</cp:lastPrinted>
  <dcterms:created xsi:type="dcterms:W3CDTF">2021-11-04T10:33:00Z</dcterms:created>
  <dcterms:modified xsi:type="dcterms:W3CDTF">2022-10-21T09:06:00Z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