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2C06580C" w:rsidR="007645C3" w:rsidRPr="00DE19A6" w:rsidRDefault="007645C3" w:rsidP="00B05B44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before="24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F53C96">
        <w:rPr>
          <w:rFonts w:ascii="Calibri" w:hAnsi="Calibri"/>
          <w:sz w:val="20"/>
          <w:szCs w:val="20"/>
        </w:rPr>
        <w:t xml:space="preserve">Odbiór odpadów komunalnych z nieruchomości niezamieszkałych z terenu miasta Kamienna Góra </w:t>
      </w:r>
      <w:r w:rsidR="00C312AE">
        <w:rPr>
          <w:rFonts w:ascii="Calibri" w:hAnsi="Calibri"/>
          <w:sz w:val="20"/>
          <w:szCs w:val="20"/>
        </w:rPr>
        <w:t>– ZIF.271.</w:t>
      </w:r>
      <w:r w:rsidR="00F53C96">
        <w:rPr>
          <w:rFonts w:ascii="Calibri" w:hAnsi="Calibri"/>
          <w:sz w:val="20"/>
          <w:szCs w:val="20"/>
        </w:rPr>
        <w:t>3</w:t>
      </w:r>
      <w:r w:rsidR="007B7589">
        <w:rPr>
          <w:rFonts w:ascii="Calibri" w:hAnsi="Calibri"/>
          <w:sz w:val="20"/>
          <w:szCs w:val="20"/>
        </w:rPr>
        <w:t>1</w:t>
      </w:r>
      <w:r w:rsidR="00C312AE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B05B44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before="240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B05B44">
      <w:pPr>
        <w:pStyle w:val="Nagwek2"/>
        <w:keepNext w:val="0"/>
        <w:numPr>
          <w:ilvl w:val="0"/>
          <w:numId w:val="2"/>
        </w:numPr>
        <w:spacing w:before="240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352B2FD" w:rsidR="007645C3" w:rsidRPr="00DE19A6" w:rsidRDefault="000563B2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7AD569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3196ECDC" w14:textId="77D84FE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 w:rsidR="009A49A8" w:rsidRPr="00DE19A6">
        <w:rPr>
          <w:rFonts w:ascii="Calibri" w:hAnsi="Calibri"/>
          <w:sz w:val="20"/>
          <w:szCs w:val="20"/>
        </w:rPr>
        <w:t xml:space="preserve">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06097DC4" w14:textId="155A588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352A8F20" w14:textId="5462B31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0B40D9">
        <w:rPr>
          <w:rFonts w:ascii="Calibri" w:hAnsi="Calibri"/>
          <w:sz w:val="20"/>
          <w:szCs w:val="20"/>
        </w:rPr>
        <w:t>_____</w:t>
      </w:r>
    </w:p>
    <w:p w14:paraId="3CC18253" w14:textId="48149C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0B40D9">
        <w:rPr>
          <w:rFonts w:ascii="Calibri" w:hAnsi="Calibri"/>
          <w:sz w:val="20"/>
          <w:szCs w:val="20"/>
        </w:rPr>
        <w:t>_____</w:t>
      </w:r>
      <w:r w:rsidR="00B72148">
        <w:rPr>
          <w:rFonts w:ascii="Calibri" w:hAnsi="Calibri"/>
          <w:sz w:val="20"/>
          <w:szCs w:val="20"/>
        </w:rPr>
        <w:t xml:space="preserve"> KRS: </w:t>
      </w:r>
      <w:r w:rsidR="000B40D9">
        <w:rPr>
          <w:rFonts w:ascii="Calibri" w:hAnsi="Calibri"/>
          <w:sz w:val="20"/>
          <w:szCs w:val="20"/>
        </w:rPr>
        <w:t>_____</w:t>
      </w:r>
    </w:p>
    <w:p w14:paraId="40E6E2A7" w14:textId="20ED360D" w:rsidR="007645C3" w:rsidRPr="008D4204" w:rsidRDefault="007645C3" w:rsidP="000B40D9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0B40D9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73F61F2" w:rsidR="007645C3" w:rsidRPr="00DE19A6" w:rsidRDefault="000B40D9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32D01EA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051E2E16" w14:textId="06ED059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71DABEC2" w14:textId="181D1D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6FD4FE3A" w14:textId="46DE29EA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29201318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="00B72148">
        <w:rPr>
          <w:rFonts w:ascii="Calibri" w:hAnsi="Calibri"/>
          <w:sz w:val="20"/>
          <w:szCs w:val="20"/>
          <w:lang w:val="en-US"/>
        </w:rPr>
        <w:t xml:space="preserve"> KRS: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505DC313" w14:textId="046E46BB" w:rsidR="007645C3" w:rsidRDefault="007645C3" w:rsidP="00B05B44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F53C96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737E51">
        <w:rPr>
          <w:rFonts w:ascii="Calibri" w:hAnsi="Calibri"/>
          <w:sz w:val="20"/>
          <w:szCs w:val="20"/>
        </w:rPr>
        <w:t>_</w:t>
      </w:r>
      <w:r w:rsidR="000B40D9">
        <w:rPr>
          <w:rFonts w:ascii="Calibri" w:hAnsi="Calibri"/>
          <w:sz w:val="20"/>
          <w:szCs w:val="20"/>
        </w:rPr>
        <w:t>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0B40D9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4345293B" w14:textId="77777777" w:rsidR="00F53C96" w:rsidRDefault="00F53C96" w:rsidP="00F53C96">
      <w:pPr>
        <w:pStyle w:val="Akapitzlist"/>
        <w:spacing w:before="120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20BCD985" w14:textId="77777777" w:rsidR="00F53C96" w:rsidRDefault="00F53C96" w:rsidP="00F53C96">
      <w:pPr>
        <w:pStyle w:val="Akapitzlist"/>
        <w:spacing w:before="120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721C780" w14:textId="77777777" w:rsidR="00F53C96" w:rsidRDefault="00F53C96" w:rsidP="00F53C96">
      <w:pPr>
        <w:pStyle w:val="Akapitzlist"/>
        <w:spacing w:before="120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0BEC64CB" w14:textId="77777777" w:rsidR="00F53C96" w:rsidRDefault="00F53C96" w:rsidP="00F53C96">
      <w:pPr>
        <w:pStyle w:val="Akapitzlist"/>
        <w:spacing w:before="120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EF08802" w14:textId="45EF646C" w:rsidR="00F53C96" w:rsidRPr="00F53C96" w:rsidRDefault="00F53C96" w:rsidP="00F53C96">
      <w:pPr>
        <w:pStyle w:val="Akapitzlist"/>
        <w:spacing w:before="120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53C96">
        <w:rPr>
          <w:rFonts w:asciiTheme="minorHAnsi" w:hAnsiTheme="minorHAnsi" w:cstheme="minorHAnsi"/>
          <w:sz w:val="20"/>
          <w:szCs w:val="20"/>
        </w:rPr>
        <w:lastRenderedPageBreak/>
        <w:t>Cena oferty ustalona została w oparciu o poniższą kalkulację:</w:t>
      </w:r>
    </w:p>
    <w:tbl>
      <w:tblPr>
        <w:tblStyle w:val="Tabela-Siatka"/>
        <w:tblW w:w="8879" w:type="dxa"/>
        <w:tblInd w:w="397" w:type="dxa"/>
        <w:tblLook w:val="04A0" w:firstRow="1" w:lastRow="0" w:firstColumn="1" w:lastColumn="0" w:noHBand="0" w:noVBand="1"/>
      </w:tblPr>
      <w:tblGrid>
        <w:gridCol w:w="471"/>
        <w:gridCol w:w="2104"/>
        <w:gridCol w:w="1015"/>
        <w:gridCol w:w="914"/>
        <w:gridCol w:w="1321"/>
        <w:gridCol w:w="1406"/>
        <w:gridCol w:w="1648"/>
      </w:tblGrid>
      <w:tr w:rsidR="00F53C96" w:rsidRPr="00874CDE" w14:paraId="1B7983F4" w14:textId="77777777" w:rsidTr="00954714">
        <w:tc>
          <w:tcPr>
            <w:tcW w:w="471" w:type="dxa"/>
            <w:vMerge w:val="restart"/>
            <w:vAlign w:val="center"/>
          </w:tcPr>
          <w:p w14:paraId="4C9EADAE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74CDE">
              <w:rPr>
                <w:rFonts w:ascii="Calibri" w:hAnsi="Calibr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104" w:type="dxa"/>
            <w:vMerge w:val="restart"/>
            <w:vAlign w:val="center"/>
          </w:tcPr>
          <w:p w14:paraId="7E79C49F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Rodzaj o</w:t>
            </w:r>
            <w:r w:rsidRPr="00874CDE">
              <w:rPr>
                <w:rFonts w:ascii="Calibri" w:hAnsi="Calibri"/>
                <w:b w:val="0"/>
                <w:bCs w:val="0"/>
                <w:sz w:val="20"/>
                <w:szCs w:val="20"/>
              </w:rPr>
              <w:t>dpad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u</w:t>
            </w:r>
          </w:p>
        </w:tc>
        <w:tc>
          <w:tcPr>
            <w:tcW w:w="1015" w:type="dxa"/>
            <w:vMerge w:val="restart"/>
          </w:tcPr>
          <w:p w14:paraId="207914DB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Kod odpadu</w:t>
            </w:r>
          </w:p>
        </w:tc>
        <w:tc>
          <w:tcPr>
            <w:tcW w:w="914" w:type="dxa"/>
            <w:vAlign w:val="center"/>
          </w:tcPr>
          <w:p w14:paraId="6021CA3B" w14:textId="77777777" w:rsidR="00F53C96" w:rsidRPr="007320E8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74CDE">
              <w:rPr>
                <w:rFonts w:ascii="Calibri" w:hAnsi="Calibri"/>
                <w:b w:val="0"/>
                <w:bCs w:val="0"/>
                <w:sz w:val="20"/>
                <w:szCs w:val="20"/>
              </w:rPr>
              <w:t>Ilość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0B582DE0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Cena jedn. netto</w:t>
            </w:r>
          </w:p>
        </w:tc>
        <w:tc>
          <w:tcPr>
            <w:tcW w:w="1406" w:type="dxa"/>
            <w:vAlign w:val="center"/>
          </w:tcPr>
          <w:p w14:paraId="50E4A831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74CDE">
              <w:rPr>
                <w:rFonts w:ascii="Calibri" w:hAnsi="Calibri"/>
                <w:b w:val="0"/>
                <w:bCs w:val="0"/>
                <w:sz w:val="20"/>
                <w:szCs w:val="20"/>
              </w:rPr>
              <w:t>Cena jedn. brutto</w:t>
            </w:r>
          </w:p>
        </w:tc>
        <w:tc>
          <w:tcPr>
            <w:tcW w:w="1648" w:type="dxa"/>
            <w:vAlign w:val="center"/>
          </w:tcPr>
          <w:p w14:paraId="6F153405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74CDE">
              <w:rPr>
                <w:rFonts w:ascii="Calibri" w:hAnsi="Calibri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F53C96" w:rsidRPr="00874CDE" w14:paraId="086B9F06" w14:textId="77777777" w:rsidTr="00954714">
        <w:tc>
          <w:tcPr>
            <w:tcW w:w="471" w:type="dxa"/>
            <w:vMerge/>
            <w:vAlign w:val="center"/>
          </w:tcPr>
          <w:p w14:paraId="1FC7DCEB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5172DC77" w14:textId="77777777" w:rsidR="00F53C96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14:paraId="3E80AACE" w14:textId="77777777" w:rsidR="00F53C96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925780D" w14:textId="77777777" w:rsidR="00F53C96" w:rsidRPr="007928BB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7928BB">
              <w:rPr>
                <w:rFonts w:ascii="Calibri" w:hAnsi="Calibri"/>
                <w:b w:val="0"/>
                <w:bCs w:val="0"/>
                <w:sz w:val="12"/>
                <w:szCs w:val="12"/>
              </w:rPr>
              <w:t>[Mg]</w:t>
            </w:r>
          </w:p>
        </w:tc>
        <w:tc>
          <w:tcPr>
            <w:tcW w:w="1321" w:type="dxa"/>
          </w:tcPr>
          <w:p w14:paraId="5D7B750B" w14:textId="77777777" w:rsidR="00F53C96" w:rsidRPr="007928BB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7928BB">
              <w:rPr>
                <w:rFonts w:ascii="Calibri" w:hAnsi="Calibri"/>
                <w:b w:val="0"/>
                <w:bCs w:val="0"/>
                <w:sz w:val="12"/>
                <w:szCs w:val="12"/>
              </w:rPr>
              <w:t>[za 1 Mg]</w:t>
            </w:r>
          </w:p>
        </w:tc>
        <w:tc>
          <w:tcPr>
            <w:tcW w:w="1406" w:type="dxa"/>
            <w:vAlign w:val="center"/>
          </w:tcPr>
          <w:p w14:paraId="64461D88" w14:textId="77777777" w:rsidR="00F53C96" w:rsidRPr="007928BB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7928BB">
              <w:rPr>
                <w:rFonts w:ascii="Calibri" w:hAnsi="Calibri"/>
                <w:b w:val="0"/>
                <w:bCs w:val="0"/>
                <w:sz w:val="12"/>
                <w:szCs w:val="12"/>
              </w:rPr>
              <w:t>[za 1 Mg]</w:t>
            </w:r>
          </w:p>
        </w:tc>
        <w:tc>
          <w:tcPr>
            <w:tcW w:w="1648" w:type="dxa"/>
            <w:vAlign w:val="center"/>
          </w:tcPr>
          <w:p w14:paraId="70E7D1E1" w14:textId="0CDB400C" w:rsidR="00F53C96" w:rsidRPr="007928BB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7928BB">
              <w:rPr>
                <w:rFonts w:ascii="Calibri" w:hAnsi="Calibri"/>
                <w:b w:val="0"/>
                <w:bCs w:val="0"/>
                <w:sz w:val="12"/>
                <w:szCs w:val="12"/>
              </w:rPr>
              <w:t xml:space="preserve">[kol. 4 </w:t>
            </w:r>
            <w:r w:rsidRPr="007928BB"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 xml:space="preserve">× kol. </w:t>
            </w:r>
            <w:r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>6</w:t>
            </w:r>
            <w:r w:rsidRPr="007928BB"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>]</w:t>
            </w:r>
          </w:p>
        </w:tc>
      </w:tr>
      <w:tr w:rsidR="00F53C96" w:rsidRPr="00A91395" w14:paraId="7D4D57D9" w14:textId="77777777" w:rsidTr="00954714">
        <w:tc>
          <w:tcPr>
            <w:tcW w:w="471" w:type="dxa"/>
            <w:vAlign w:val="center"/>
          </w:tcPr>
          <w:p w14:paraId="23C06D71" w14:textId="77777777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A91395">
              <w:rPr>
                <w:rFonts w:ascii="Calibri" w:hAnsi="Calibri"/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2104" w:type="dxa"/>
            <w:vAlign w:val="center"/>
          </w:tcPr>
          <w:p w14:paraId="28334DBC" w14:textId="77777777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 w:rsidRPr="00A91395">
              <w:rPr>
                <w:rFonts w:ascii="Calibri" w:hAnsi="Calibri"/>
                <w:b w:val="0"/>
                <w:bCs w:val="0"/>
                <w:sz w:val="12"/>
                <w:szCs w:val="12"/>
              </w:rPr>
              <w:t>2</w:t>
            </w:r>
          </w:p>
        </w:tc>
        <w:tc>
          <w:tcPr>
            <w:tcW w:w="1015" w:type="dxa"/>
          </w:tcPr>
          <w:p w14:paraId="5339FC4A" w14:textId="77777777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914" w:type="dxa"/>
            <w:vAlign w:val="center"/>
          </w:tcPr>
          <w:p w14:paraId="7290784C" w14:textId="77777777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321" w:type="dxa"/>
          </w:tcPr>
          <w:p w14:paraId="2B63FE83" w14:textId="06E38642" w:rsidR="00F53C96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1406" w:type="dxa"/>
            <w:vAlign w:val="center"/>
          </w:tcPr>
          <w:p w14:paraId="3627A7A8" w14:textId="28DF29DC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1648" w:type="dxa"/>
            <w:vAlign w:val="center"/>
          </w:tcPr>
          <w:p w14:paraId="2A57971F" w14:textId="3296FEF6" w:rsidR="00F53C96" w:rsidRPr="00A91395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bCs w:val="0"/>
                <w:sz w:val="12"/>
                <w:szCs w:val="12"/>
              </w:rPr>
              <w:t>7</w:t>
            </w:r>
          </w:p>
        </w:tc>
      </w:tr>
      <w:tr w:rsidR="00F53C96" w:rsidRPr="00874CDE" w14:paraId="1DDD70D8" w14:textId="77777777" w:rsidTr="00E534AF">
        <w:tc>
          <w:tcPr>
            <w:tcW w:w="471" w:type="dxa"/>
            <w:vAlign w:val="center"/>
          </w:tcPr>
          <w:p w14:paraId="1B302D00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104" w:type="dxa"/>
            <w:vAlign w:val="center"/>
          </w:tcPr>
          <w:p w14:paraId="223B1492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Niesegregowane (zmieszane) odpady komunalne</w:t>
            </w:r>
          </w:p>
        </w:tc>
        <w:tc>
          <w:tcPr>
            <w:tcW w:w="1015" w:type="dxa"/>
          </w:tcPr>
          <w:p w14:paraId="4F90E806" w14:textId="77777777" w:rsidR="00F53C96" w:rsidRPr="00874CD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20 03 01</w:t>
            </w:r>
          </w:p>
        </w:tc>
        <w:tc>
          <w:tcPr>
            <w:tcW w:w="914" w:type="dxa"/>
            <w:vAlign w:val="center"/>
          </w:tcPr>
          <w:p w14:paraId="052216DC" w14:textId="3F362C2F" w:rsidR="00F53C96" w:rsidRPr="00436AD2" w:rsidRDefault="007B7589" w:rsidP="00954714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1321" w:type="dxa"/>
            <w:vAlign w:val="center"/>
          </w:tcPr>
          <w:p w14:paraId="07D39FE3" w14:textId="6D640352" w:rsidR="00F53C96" w:rsidRPr="00E534AF" w:rsidRDefault="00E534AF" w:rsidP="00954714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406" w:type="dxa"/>
            <w:vAlign w:val="center"/>
          </w:tcPr>
          <w:p w14:paraId="5CA97026" w14:textId="66257BFF" w:rsidR="00F53C96" w:rsidRPr="00E534AF" w:rsidRDefault="00E534AF" w:rsidP="00954714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648" w:type="dxa"/>
            <w:vAlign w:val="center"/>
          </w:tcPr>
          <w:p w14:paraId="6B4053D8" w14:textId="737F3814" w:rsidR="00F53C96" w:rsidRPr="00E534AF" w:rsidRDefault="00E534AF" w:rsidP="00954714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  <w:tr w:rsidR="00E534AF" w:rsidRPr="00874CDE" w14:paraId="421F16B9" w14:textId="77777777" w:rsidTr="00E534AF">
        <w:tc>
          <w:tcPr>
            <w:tcW w:w="471" w:type="dxa"/>
            <w:vAlign w:val="center"/>
          </w:tcPr>
          <w:p w14:paraId="533ECD2F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104" w:type="dxa"/>
            <w:vAlign w:val="center"/>
          </w:tcPr>
          <w:p w14:paraId="2B525F30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Opakowania z tektury i papieru</w:t>
            </w:r>
          </w:p>
        </w:tc>
        <w:tc>
          <w:tcPr>
            <w:tcW w:w="1015" w:type="dxa"/>
          </w:tcPr>
          <w:p w14:paraId="121A897C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15 01 01</w:t>
            </w:r>
          </w:p>
        </w:tc>
        <w:tc>
          <w:tcPr>
            <w:tcW w:w="914" w:type="dxa"/>
            <w:vAlign w:val="center"/>
          </w:tcPr>
          <w:p w14:paraId="1F1913BE" w14:textId="7B03EB1A" w:rsidR="00E534AF" w:rsidRPr="00436AD2" w:rsidRDefault="007B7589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1321" w:type="dxa"/>
            <w:vAlign w:val="center"/>
          </w:tcPr>
          <w:p w14:paraId="2017349F" w14:textId="683A3888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406" w:type="dxa"/>
            <w:vAlign w:val="center"/>
          </w:tcPr>
          <w:p w14:paraId="354A6E03" w14:textId="0006B1E5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648" w:type="dxa"/>
            <w:vAlign w:val="center"/>
          </w:tcPr>
          <w:p w14:paraId="036B300D" w14:textId="7CA6A8EF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  <w:tr w:rsidR="00E534AF" w:rsidRPr="00874CDE" w14:paraId="3BE154EC" w14:textId="77777777" w:rsidTr="00E534AF">
        <w:tc>
          <w:tcPr>
            <w:tcW w:w="471" w:type="dxa"/>
            <w:vAlign w:val="center"/>
          </w:tcPr>
          <w:p w14:paraId="3DB7934B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104" w:type="dxa"/>
            <w:vAlign w:val="center"/>
          </w:tcPr>
          <w:p w14:paraId="469A8727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015" w:type="dxa"/>
          </w:tcPr>
          <w:p w14:paraId="313FB404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15 01 06</w:t>
            </w:r>
          </w:p>
        </w:tc>
        <w:tc>
          <w:tcPr>
            <w:tcW w:w="914" w:type="dxa"/>
            <w:vAlign w:val="center"/>
          </w:tcPr>
          <w:p w14:paraId="73E9D6EA" w14:textId="7672339C" w:rsidR="00E534AF" w:rsidRPr="00436AD2" w:rsidRDefault="007B7589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1321" w:type="dxa"/>
            <w:vAlign w:val="center"/>
          </w:tcPr>
          <w:p w14:paraId="6CE6CA90" w14:textId="64E33230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406" w:type="dxa"/>
            <w:vAlign w:val="center"/>
          </w:tcPr>
          <w:p w14:paraId="6CF5E461" w14:textId="30B45843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648" w:type="dxa"/>
            <w:vAlign w:val="center"/>
          </w:tcPr>
          <w:p w14:paraId="304756FF" w14:textId="5EE54F63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  <w:tr w:rsidR="00E534AF" w:rsidRPr="00874CDE" w14:paraId="6E9341E9" w14:textId="77777777" w:rsidTr="00E534AF">
        <w:tc>
          <w:tcPr>
            <w:tcW w:w="471" w:type="dxa"/>
            <w:vAlign w:val="center"/>
          </w:tcPr>
          <w:p w14:paraId="4E83A4DF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104" w:type="dxa"/>
            <w:vAlign w:val="center"/>
          </w:tcPr>
          <w:p w14:paraId="2B58CF43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Opakowania ze szkła</w:t>
            </w:r>
          </w:p>
        </w:tc>
        <w:tc>
          <w:tcPr>
            <w:tcW w:w="1015" w:type="dxa"/>
          </w:tcPr>
          <w:p w14:paraId="0914056D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15 01 07</w:t>
            </w:r>
          </w:p>
        </w:tc>
        <w:tc>
          <w:tcPr>
            <w:tcW w:w="914" w:type="dxa"/>
            <w:vAlign w:val="center"/>
          </w:tcPr>
          <w:p w14:paraId="6020D008" w14:textId="17562875" w:rsidR="00E534AF" w:rsidRPr="00436AD2" w:rsidRDefault="007B7589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321" w:type="dxa"/>
            <w:vAlign w:val="center"/>
          </w:tcPr>
          <w:p w14:paraId="65D9ADE7" w14:textId="72975DF0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406" w:type="dxa"/>
            <w:vAlign w:val="center"/>
          </w:tcPr>
          <w:p w14:paraId="6AF15F71" w14:textId="58F731C5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648" w:type="dxa"/>
            <w:vAlign w:val="center"/>
          </w:tcPr>
          <w:p w14:paraId="48E75ACD" w14:textId="2AD20F7B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  <w:tr w:rsidR="00E534AF" w:rsidRPr="00874CDE" w14:paraId="14A90185" w14:textId="77777777" w:rsidTr="00E534AF">
        <w:tc>
          <w:tcPr>
            <w:tcW w:w="471" w:type="dxa"/>
            <w:vAlign w:val="center"/>
          </w:tcPr>
          <w:p w14:paraId="225486E0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104" w:type="dxa"/>
            <w:vAlign w:val="center"/>
          </w:tcPr>
          <w:p w14:paraId="1FC70356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Odpady ulegające biodegradacji</w:t>
            </w:r>
          </w:p>
        </w:tc>
        <w:tc>
          <w:tcPr>
            <w:tcW w:w="1015" w:type="dxa"/>
          </w:tcPr>
          <w:p w14:paraId="30D7CA6B" w14:textId="77777777" w:rsidR="00E534AF" w:rsidRPr="00874CDE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20 02 01</w:t>
            </w:r>
          </w:p>
        </w:tc>
        <w:tc>
          <w:tcPr>
            <w:tcW w:w="914" w:type="dxa"/>
            <w:vAlign w:val="center"/>
          </w:tcPr>
          <w:p w14:paraId="617D2BFB" w14:textId="34BFAE02" w:rsidR="00E534AF" w:rsidRPr="00436AD2" w:rsidRDefault="007B7589" w:rsidP="00E534AF">
            <w:pPr>
              <w:pStyle w:val="Nagwek2"/>
              <w:keepNext w:val="0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21" w:type="dxa"/>
            <w:vAlign w:val="center"/>
          </w:tcPr>
          <w:p w14:paraId="1A0D3678" w14:textId="2983EBDF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406" w:type="dxa"/>
            <w:vAlign w:val="center"/>
          </w:tcPr>
          <w:p w14:paraId="07EF5DDB" w14:textId="293B29FC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1648" w:type="dxa"/>
            <w:vAlign w:val="center"/>
          </w:tcPr>
          <w:p w14:paraId="04F0603F" w14:textId="1FD32C30" w:rsidR="00E534AF" w:rsidRPr="00E534AF" w:rsidRDefault="00E534AF" w:rsidP="00E534AF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  <w:tr w:rsidR="00F53C96" w:rsidRPr="00874CDE" w14:paraId="75525199" w14:textId="77777777" w:rsidTr="00954714">
        <w:tc>
          <w:tcPr>
            <w:tcW w:w="7231" w:type="dxa"/>
            <w:gridSpan w:val="6"/>
          </w:tcPr>
          <w:p w14:paraId="32ABFA5F" w14:textId="77777777" w:rsidR="00F53C96" w:rsidRPr="008122F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CENA BRUTTO </w:t>
            </w:r>
            <w:r w:rsidRPr="008122FE">
              <w:rPr>
                <w:rFonts w:ascii="Calibri" w:hAnsi="Calibri"/>
                <w:b w:val="0"/>
                <w:bCs w:val="0"/>
                <w:sz w:val="14"/>
                <w:szCs w:val="14"/>
              </w:rPr>
              <w:t xml:space="preserve">(suma wierszy od 1 do </w:t>
            </w:r>
            <w:r>
              <w:rPr>
                <w:rFonts w:ascii="Calibri" w:hAnsi="Calibri"/>
                <w:b w:val="0"/>
                <w:bCs w:val="0"/>
                <w:sz w:val="14"/>
                <w:szCs w:val="14"/>
              </w:rPr>
              <w:t>5</w:t>
            </w:r>
            <w:r w:rsidRPr="008122FE">
              <w:rPr>
                <w:rFonts w:ascii="Calibri" w:hAnsi="Calibri"/>
                <w:b w:val="0"/>
                <w:bCs w:val="0"/>
                <w:sz w:val="14"/>
                <w:szCs w:val="14"/>
              </w:rPr>
              <w:t>,</w:t>
            </w:r>
          </w:p>
          <w:p w14:paraId="0AB0EB0D" w14:textId="77777777" w:rsidR="00F53C96" w:rsidRPr="008122FE" w:rsidRDefault="00F53C96" w:rsidP="00954714">
            <w:pPr>
              <w:pStyle w:val="Nagwek2"/>
              <w:keepNext w:val="0"/>
              <w:numPr>
                <w:ilvl w:val="0"/>
                <w:numId w:val="0"/>
              </w:numPr>
              <w:spacing w:before="0"/>
              <w:jc w:val="right"/>
              <w:rPr>
                <w:rFonts w:ascii="Calibri" w:hAnsi="Calibri"/>
                <w:b w:val="0"/>
                <w:bCs w:val="0"/>
                <w:sz w:val="14"/>
                <w:szCs w:val="14"/>
              </w:rPr>
            </w:pPr>
            <w:r w:rsidRPr="008122FE">
              <w:rPr>
                <w:rFonts w:ascii="Calibri" w:hAnsi="Calibri"/>
                <w:b w:val="0"/>
                <w:bCs w:val="0"/>
                <w:sz w:val="14"/>
                <w:szCs w:val="14"/>
              </w:rPr>
              <w:t xml:space="preserve"> przenieść do pkt. 4</w:t>
            </w:r>
            <w:r>
              <w:rPr>
                <w:rFonts w:ascii="Calibri" w:hAnsi="Calibri"/>
                <w:b w:val="0"/>
                <w:bCs w:val="0"/>
                <w:sz w:val="14"/>
                <w:szCs w:val="14"/>
              </w:rPr>
              <w:t>.</w:t>
            </w:r>
            <w:r w:rsidRPr="008122FE">
              <w:rPr>
                <w:rFonts w:ascii="Calibri" w:hAnsi="Calibri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1648" w:type="dxa"/>
            <w:vAlign w:val="center"/>
          </w:tcPr>
          <w:p w14:paraId="403611B6" w14:textId="2CC17971" w:rsidR="00F53C96" w:rsidRPr="00E534AF" w:rsidRDefault="00E534AF" w:rsidP="00954714">
            <w:pPr>
              <w:pStyle w:val="Nagwek2"/>
              <w:keepNext w:val="0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534AF"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</w:tbl>
    <w:p w14:paraId="46DE68B3" w14:textId="342298B1" w:rsidR="00B52095" w:rsidRDefault="007645C3" w:rsidP="00B05B44">
      <w:pPr>
        <w:pStyle w:val="Nagwek2"/>
        <w:keepNext w:val="0"/>
        <w:tabs>
          <w:tab w:val="clear" w:pos="340"/>
        </w:tabs>
        <w:spacing w:line="276" w:lineRule="auto"/>
        <w:ind w:left="284" w:hanging="284"/>
        <w:rPr>
          <w:rFonts w:asciiTheme="minorHAnsi" w:hAnsiTheme="minorHAnsi" w:cstheme="minorHAnsi"/>
          <w:sz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="00F53C96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EE1EFB">
        <w:rPr>
          <w:rFonts w:asciiTheme="minorHAnsi" w:hAnsiTheme="minorHAnsi" w:cstheme="minorHAnsi"/>
          <w:b w:val="0"/>
          <w:sz w:val="20"/>
        </w:rPr>
        <w:t xml:space="preserve"> </w:t>
      </w:r>
      <w:r w:rsidR="007B7589">
        <w:rPr>
          <w:rFonts w:asciiTheme="minorHAnsi" w:hAnsiTheme="minorHAnsi" w:cstheme="minorHAnsi"/>
          <w:b w:val="0"/>
          <w:sz w:val="20"/>
        </w:rPr>
        <w:t>12</w:t>
      </w:r>
      <w:r w:rsidR="00B02439">
        <w:rPr>
          <w:rFonts w:asciiTheme="minorHAnsi" w:hAnsiTheme="minorHAnsi" w:cstheme="minorHAnsi"/>
          <w:bCs w:val="0"/>
          <w:sz w:val="20"/>
        </w:rPr>
        <w:t xml:space="preserve"> miesięcy</w:t>
      </w:r>
      <w:r w:rsidR="00F53C96">
        <w:rPr>
          <w:rFonts w:asciiTheme="minorHAnsi" w:hAnsiTheme="minorHAnsi" w:cstheme="minorHAnsi"/>
          <w:bCs w:val="0"/>
          <w:sz w:val="20"/>
        </w:rPr>
        <w:t>, począwszy od 1 stycznia 2024 roku do 3</w:t>
      </w:r>
      <w:r w:rsidR="007B7589">
        <w:rPr>
          <w:rFonts w:asciiTheme="minorHAnsi" w:hAnsiTheme="minorHAnsi" w:cstheme="minorHAnsi"/>
          <w:bCs w:val="0"/>
          <w:sz w:val="20"/>
        </w:rPr>
        <w:t>1 grudnia 2024</w:t>
      </w:r>
      <w:r w:rsidR="00F53C96">
        <w:rPr>
          <w:rFonts w:asciiTheme="minorHAnsi" w:hAnsiTheme="minorHAnsi" w:cstheme="minorHAnsi"/>
          <w:bCs w:val="0"/>
          <w:sz w:val="20"/>
        </w:rPr>
        <w:t xml:space="preserve"> roku</w:t>
      </w:r>
      <w:r w:rsidR="00B02439">
        <w:rPr>
          <w:rFonts w:asciiTheme="minorHAnsi" w:hAnsiTheme="minorHAnsi" w:cstheme="minorHAnsi"/>
          <w:bCs w:val="0"/>
          <w:sz w:val="20"/>
        </w:rPr>
        <w:t>.</w:t>
      </w:r>
    </w:p>
    <w:p w14:paraId="1A7D5373" w14:textId="72206FEB" w:rsidR="00D20A1F" w:rsidRDefault="00D20A1F" w:rsidP="0046130F">
      <w:pPr>
        <w:pStyle w:val="Nagwek2"/>
        <w:keepNext w:val="0"/>
        <w:numPr>
          <w:ilvl w:val="0"/>
          <w:numId w:val="28"/>
        </w:numPr>
        <w:spacing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</w:t>
      </w:r>
      <w:r w:rsidR="000C0E1E">
        <w:rPr>
          <w:rFonts w:ascii="Calibri" w:hAnsi="Calibri"/>
          <w:b w:val="0"/>
          <w:sz w:val="20"/>
          <w:szCs w:val="20"/>
        </w:rPr>
        <w:t xml:space="preserve">usługa określona w SWZ realizowana będzie przy wykorzystaniu niżej wymienionych pojazdów napędzanych paliwem alternatywnym: </w:t>
      </w:r>
    </w:p>
    <w:tbl>
      <w:tblPr>
        <w:tblStyle w:val="Tabela-Siatka"/>
        <w:tblW w:w="8964" w:type="dxa"/>
        <w:tblInd w:w="392" w:type="dxa"/>
        <w:tblLook w:val="04A0" w:firstRow="1" w:lastRow="0" w:firstColumn="1" w:lastColumn="0" w:noHBand="0" w:noVBand="1"/>
      </w:tblPr>
      <w:tblGrid>
        <w:gridCol w:w="817"/>
        <w:gridCol w:w="3719"/>
        <w:gridCol w:w="1984"/>
        <w:gridCol w:w="2444"/>
      </w:tblGrid>
      <w:tr w:rsidR="000C0E1E" w14:paraId="445D7F1F" w14:textId="77777777" w:rsidTr="000C0E1E">
        <w:tc>
          <w:tcPr>
            <w:tcW w:w="817" w:type="dxa"/>
            <w:vAlign w:val="center"/>
          </w:tcPr>
          <w:p w14:paraId="410A94DF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Lp.</w:t>
            </w:r>
          </w:p>
        </w:tc>
        <w:tc>
          <w:tcPr>
            <w:tcW w:w="3719" w:type="dxa"/>
            <w:vAlign w:val="center"/>
          </w:tcPr>
          <w:p w14:paraId="4DFDFFB5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Rodzaj, nazwa, model środka transportu</w:t>
            </w:r>
          </w:p>
        </w:tc>
        <w:tc>
          <w:tcPr>
            <w:tcW w:w="1984" w:type="dxa"/>
            <w:vAlign w:val="center"/>
          </w:tcPr>
          <w:p w14:paraId="2447B4A6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Numer rejestracyjny</w:t>
            </w:r>
          </w:p>
        </w:tc>
        <w:tc>
          <w:tcPr>
            <w:tcW w:w="2444" w:type="dxa"/>
            <w:vAlign w:val="center"/>
          </w:tcPr>
          <w:p w14:paraId="6DE9FB60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Alternatywny rodzaj lub system paliwa</w:t>
            </w:r>
          </w:p>
        </w:tc>
      </w:tr>
      <w:tr w:rsidR="000C0E1E" w14:paraId="3D0F50CD" w14:textId="77777777" w:rsidTr="000C0E1E">
        <w:tc>
          <w:tcPr>
            <w:tcW w:w="817" w:type="dxa"/>
          </w:tcPr>
          <w:p w14:paraId="51E29BCE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1.</w:t>
            </w:r>
          </w:p>
        </w:tc>
        <w:tc>
          <w:tcPr>
            <w:tcW w:w="3719" w:type="dxa"/>
          </w:tcPr>
          <w:p w14:paraId="7D801BFA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BE4679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CA26527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C0E1E" w14:paraId="459A9397" w14:textId="77777777" w:rsidTr="000C0E1E">
        <w:tc>
          <w:tcPr>
            <w:tcW w:w="817" w:type="dxa"/>
          </w:tcPr>
          <w:p w14:paraId="0F9B94D4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2.</w:t>
            </w:r>
          </w:p>
        </w:tc>
        <w:tc>
          <w:tcPr>
            <w:tcW w:w="3719" w:type="dxa"/>
          </w:tcPr>
          <w:p w14:paraId="5EA94003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09995F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14D82A9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C0E1E" w14:paraId="0B012789" w14:textId="77777777" w:rsidTr="000C0E1E">
        <w:tc>
          <w:tcPr>
            <w:tcW w:w="817" w:type="dxa"/>
          </w:tcPr>
          <w:p w14:paraId="561CEDFB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3.</w:t>
            </w:r>
          </w:p>
        </w:tc>
        <w:tc>
          <w:tcPr>
            <w:tcW w:w="3719" w:type="dxa"/>
          </w:tcPr>
          <w:p w14:paraId="2EE2A621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C01B3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FAA1555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C0E1E" w14:paraId="732F368E" w14:textId="77777777" w:rsidTr="000C0E1E">
        <w:tc>
          <w:tcPr>
            <w:tcW w:w="817" w:type="dxa"/>
          </w:tcPr>
          <w:p w14:paraId="46567B73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4.</w:t>
            </w:r>
          </w:p>
        </w:tc>
        <w:tc>
          <w:tcPr>
            <w:tcW w:w="3719" w:type="dxa"/>
          </w:tcPr>
          <w:p w14:paraId="7ECACBF5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F6665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5081C37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C0E1E" w14:paraId="03866E13" w14:textId="77777777" w:rsidTr="000C0E1E">
        <w:tc>
          <w:tcPr>
            <w:tcW w:w="817" w:type="dxa"/>
          </w:tcPr>
          <w:p w14:paraId="754CD7D9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5.</w:t>
            </w:r>
          </w:p>
        </w:tc>
        <w:tc>
          <w:tcPr>
            <w:tcW w:w="3719" w:type="dxa"/>
          </w:tcPr>
          <w:p w14:paraId="2001A030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6B0AC1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A888C98" w14:textId="77777777" w:rsidR="000C0E1E" w:rsidRDefault="000C0E1E" w:rsidP="00954714">
            <w:pPr>
              <w:pStyle w:val="Nagwek2"/>
              <w:keepNext w:val="0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14:paraId="68E95E2C" w14:textId="1815E19F" w:rsidR="007645C3" w:rsidRPr="00D337AA" w:rsidRDefault="007645C3" w:rsidP="0046130F">
      <w:pPr>
        <w:pStyle w:val="Nagwek2"/>
        <w:keepNext w:val="0"/>
        <w:numPr>
          <w:ilvl w:val="0"/>
          <w:numId w:val="28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5BCEA216" w14:textId="77777777" w:rsidR="007645C3" w:rsidRPr="00790B7C" w:rsidRDefault="007645C3" w:rsidP="0046130F">
      <w:pPr>
        <w:pStyle w:val="Nagwek2"/>
        <w:numPr>
          <w:ilvl w:val="0"/>
          <w:numId w:val="28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CD23F2A" w:rsidR="007645C3" w:rsidRPr="00DE19A6" w:rsidRDefault="007645C3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234B3EB3" w:rsidR="007645C3" w:rsidRDefault="007645C3" w:rsidP="0046130F">
      <w:pPr>
        <w:numPr>
          <w:ilvl w:val="0"/>
          <w:numId w:val="7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419973D" w:rsidR="007645C3" w:rsidRDefault="007645C3" w:rsidP="0046130F">
      <w:pPr>
        <w:numPr>
          <w:ilvl w:val="0"/>
          <w:numId w:val="7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0B40D9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87780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BBDD049" w:rsidR="007645C3" w:rsidRPr="00DE19A6" w:rsidRDefault="007645C3" w:rsidP="0046130F">
      <w:pPr>
        <w:pStyle w:val="Nagwek2"/>
        <w:numPr>
          <w:ilvl w:val="0"/>
          <w:numId w:val="28"/>
        </w:numPr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33492002" w:rsidR="007645C3" w:rsidRPr="00DE19A6" w:rsidRDefault="007645C3" w:rsidP="0046130F">
      <w:pPr>
        <w:pStyle w:val="Nagwek3"/>
        <w:numPr>
          <w:ilvl w:val="1"/>
          <w:numId w:val="28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A55B94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nr </w:t>
      </w:r>
      <w:r w:rsidR="007B758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46130F">
      <w:pPr>
        <w:pStyle w:val="Nagwek3"/>
        <w:numPr>
          <w:ilvl w:val="1"/>
          <w:numId w:val="28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1DE3012" w:rsidR="007645C3" w:rsidRPr="00DE19A6" w:rsidRDefault="007645C3" w:rsidP="0046130F">
      <w:pPr>
        <w:pStyle w:val="Nagwek3"/>
        <w:numPr>
          <w:ilvl w:val="1"/>
          <w:numId w:val="28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780D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412792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412792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46130F">
      <w:pPr>
        <w:pStyle w:val="Nagwek3"/>
        <w:numPr>
          <w:ilvl w:val="1"/>
          <w:numId w:val="28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46130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46130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46130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46130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46130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4428CD6D" w:rsidR="003631DA" w:rsidRPr="00235077" w:rsidRDefault="003631DA" w:rsidP="0046130F">
      <w:pPr>
        <w:pStyle w:val="Akapitzlist"/>
        <w:numPr>
          <w:ilvl w:val="0"/>
          <w:numId w:val="30"/>
        </w:numPr>
        <w:spacing w:after="12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87780D" w:rsidRPr="0087780D">
        <w:rPr>
          <w:b/>
          <w:bCs/>
          <w:sz w:val="20"/>
          <w:szCs w:val="20"/>
        </w:rPr>
        <w:t>_</w:t>
      </w:r>
      <w:r w:rsidR="000B40D9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67B7F86F" w14:textId="05D5E367" w:rsidR="007645C3" w:rsidRDefault="007645C3" w:rsidP="0046130F">
      <w:pPr>
        <w:pStyle w:val="Nagwek3"/>
        <w:keepNext/>
        <w:numPr>
          <w:ilvl w:val="0"/>
          <w:numId w:val="28"/>
        </w:numPr>
        <w:spacing w:before="120" w:after="120" w:afterAutospacing="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7C4BB2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0B6BB28E" w:rsidR="007645C3" w:rsidRPr="008B0438" w:rsidRDefault="007C4BB2" w:rsidP="0087780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B7589">
        <w:rPr>
          <w:rFonts w:asciiTheme="minorHAnsi" w:hAnsiTheme="minorHAnsi" w:cstheme="minorHAnsi"/>
          <w:sz w:val="20"/>
          <w:szCs w:val="20"/>
        </w:rPr>
      </w:r>
      <w:r w:rsidR="007B75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90EBABA" w:rsidR="007645C3" w:rsidRDefault="007C4BB2" w:rsidP="0087780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B7589">
        <w:rPr>
          <w:rFonts w:asciiTheme="minorHAnsi" w:hAnsiTheme="minorHAnsi" w:cstheme="minorHAnsi"/>
          <w:sz w:val="20"/>
          <w:szCs w:val="20"/>
        </w:rPr>
      </w:r>
      <w:r w:rsidR="007B75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2C379561" w:rsidR="007645C3" w:rsidRDefault="007645C3" w:rsidP="0046130F">
      <w:pPr>
        <w:pStyle w:val="Nagwek3"/>
        <w:numPr>
          <w:ilvl w:val="0"/>
          <w:numId w:val="28"/>
        </w:numPr>
        <w:spacing w:before="120" w:after="120" w:afterAutospacing="0" w:line="276" w:lineRule="auto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EAF9663" w14:textId="15882217" w:rsidR="00F55F24" w:rsidRPr="00CE382F" w:rsidRDefault="00E71A3D" w:rsidP="0046130F">
      <w:pPr>
        <w:pStyle w:val="Akapitzlist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E382F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F55F24" w:rsidRPr="00CE382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E382F">
        <w:rPr>
          <w:rFonts w:asciiTheme="minorHAnsi" w:hAnsiTheme="minorHAnsi" w:cstheme="minorHAnsi"/>
          <w:sz w:val="20"/>
          <w:szCs w:val="20"/>
        </w:rPr>
        <w:t>, tj.</w:t>
      </w:r>
      <w:r w:rsidR="00F55F24" w:rsidRPr="00CE382F">
        <w:rPr>
          <w:rFonts w:asciiTheme="minorHAnsi" w:hAnsiTheme="minorHAnsi" w:cstheme="minorHAnsi"/>
          <w:sz w:val="20"/>
          <w:szCs w:val="20"/>
        </w:rPr>
        <w:t>:</w:t>
      </w:r>
    </w:p>
    <w:p w14:paraId="0A67F555" w14:textId="79568BCA" w:rsidR="00F55F24" w:rsidRDefault="00F55F24" w:rsidP="0046130F">
      <w:pPr>
        <w:pStyle w:val="Akapitzlist"/>
        <w:numPr>
          <w:ilvl w:val="0"/>
          <w:numId w:val="30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C51FAE" w14:textId="582B0989" w:rsidR="00F55F24" w:rsidRDefault="00F55F24" w:rsidP="0046130F">
      <w:pPr>
        <w:pStyle w:val="Akapitzlist"/>
        <w:numPr>
          <w:ilvl w:val="0"/>
          <w:numId w:val="30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="000563B2"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 w:rsidR="000563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426A330" w:rsidR="00E71A3D" w:rsidRPr="00F55F24" w:rsidRDefault="0087780D" w:rsidP="0046130F">
      <w:pPr>
        <w:pStyle w:val="Akapitzlist"/>
        <w:numPr>
          <w:ilvl w:val="0"/>
          <w:numId w:val="30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E71A3D"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wskazać adres</w:t>
      </w:r>
      <w:r w:rsidR="007C4BB2" w:rsidRPr="00F55F24">
        <w:rPr>
          <w:rFonts w:asciiTheme="minorHAnsi" w:hAnsiTheme="minorHAnsi" w:cstheme="minorHAnsi"/>
          <w:i/>
          <w:iCs/>
          <w:sz w:val="16"/>
          <w:szCs w:val="16"/>
        </w:rPr>
        <w:t xml:space="preserve"> strony internetowej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35C0779" w:rsidR="007645C3" w:rsidRPr="00947B62" w:rsidRDefault="007645C3" w:rsidP="0046130F">
      <w:pPr>
        <w:pStyle w:val="Akapitzlist"/>
        <w:numPr>
          <w:ilvl w:val="0"/>
          <w:numId w:val="28"/>
        </w:numPr>
        <w:spacing w:before="120" w:after="120"/>
        <w:ind w:left="357" w:hanging="357"/>
        <w:contextualSpacing w:val="0"/>
        <w:jc w:val="both"/>
      </w:pPr>
      <w:r w:rsidRPr="00CE382F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3308ACE9" w14:textId="77777777" w:rsidR="00B719BE" w:rsidRDefault="00B719BE" w:rsidP="007645C3">
      <w:pPr>
        <w:spacing w:before="120"/>
        <w:ind w:left="357"/>
        <w:rPr>
          <w:rFonts w:ascii="Calibri" w:hAnsi="Calibri"/>
          <w:i/>
          <w:sz w:val="14"/>
          <w:szCs w:val="14"/>
          <w:vertAlign w:val="superscript"/>
        </w:rPr>
      </w:pPr>
    </w:p>
    <w:p w14:paraId="613EB50D" w14:textId="0AE5F585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C898C23" w14:textId="792C44C8" w:rsidR="0087780D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0B5870A0" w14:textId="13991076" w:rsidR="007645C3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2EC6F1A2" w14:textId="1CFA1384" w:rsidR="000B02AD" w:rsidRDefault="000B02AD" w:rsidP="002B473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021C0B6C" w:rsidR="00AD4150" w:rsidRPr="00AD4150" w:rsidRDefault="00AD4150" w:rsidP="00DF4377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C0E1E">
        <w:rPr>
          <w:rFonts w:asciiTheme="minorHAnsi" w:hAnsiTheme="minorHAnsi" w:cstheme="minorHAnsi"/>
          <w:b/>
          <w:bCs/>
          <w:sz w:val="28"/>
          <w:szCs w:val="28"/>
        </w:rPr>
        <w:t>Odbiór odpadów komunalnych z nieruchomości niezamieszkałych z terenu miasta Kamienna Góra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 xml:space="preserve"> – ZIF.271.</w:t>
      </w:r>
      <w:r w:rsidR="000C0E1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7B758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1CAC8F49" w14:textId="77777777" w:rsidR="000B40D9" w:rsidRDefault="000B40D9" w:rsidP="001817D7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7E191E6" w:rsidR="00AD4150" w:rsidRPr="00AD4150" w:rsidRDefault="00F60C81" w:rsidP="000B40D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74D8E86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87780D">
        <w:rPr>
          <w:rFonts w:asciiTheme="minorHAnsi" w:hAnsiTheme="minorHAnsi" w:cstheme="minorHAnsi"/>
          <w:b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433841EB" w14:textId="29DA3C75" w:rsidR="000B40D9" w:rsidRPr="000B40D9" w:rsidRDefault="00397580" w:rsidP="000B40D9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0B40D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B40D9"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46C5F690" w14:textId="374A94B9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C4BB2"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73E28B64" w14:textId="3B9B3927" w:rsidR="00BD31FA" w:rsidRDefault="00AD4150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BD31FA"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 w:rsidR="00BD31FA">
        <w:rPr>
          <w:rFonts w:asciiTheme="minorHAnsi" w:hAnsiTheme="minorHAnsi" w:cstheme="minorHAnsi"/>
          <w:b/>
          <w:sz w:val="20"/>
          <w:szCs w:val="20"/>
        </w:rPr>
        <w:t>ę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 w:rsidR="00BD31FA">
        <w:rPr>
          <w:rFonts w:asciiTheme="minorHAnsi" w:hAnsiTheme="minorHAnsi" w:cstheme="minorHAnsi"/>
          <w:b/>
          <w:sz w:val="20"/>
          <w:szCs w:val="20"/>
        </w:rPr>
        <w:t> 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 w:rsidR="00E50B97"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 w:rsidR="00A55B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202</w:t>
      </w:r>
      <w:r w:rsidR="00E50B97">
        <w:rPr>
          <w:rFonts w:asciiTheme="minorHAnsi" w:hAnsiTheme="minorHAnsi" w:cstheme="minorHAnsi"/>
          <w:b/>
          <w:sz w:val="20"/>
          <w:szCs w:val="20"/>
        </w:rPr>
        <w:t>3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 w:rsidR="00E50B97">
        <w:rPr>
          <w:rFonts w:asciiTheme="minorHAnsi" w:hAnsiTheme="minorHAnsi" w:cstheme="minorHAnsi"/>
          <w:b/>
          <w:sz w:val="20"/>
          <w:szCs w:val="20"/>
        </w:rPr>
        <w:t>1497</w:t>
      </w:r>
      <w:r w:rsidR="0087780D"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)</w:t>
      </w:r>
      <w:r w:rsidR="00BD31FA"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01BC1847" w:rsidR="00AD4150" w:rsidRPr="00F60C81" w:rsidRDefault="00BD31FA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46130F">
      <w:pPr>
        <w:pStyle w:val="Akapitzlist"/>
        <w:numPr>
          <w:ilvl w:val="0"/>
          <w:numId w:val="9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46130F">
      <w:pPr>
        <w:pStyle w:val="Akapitzlist"/>
        <w:numPr>
          <w:ilvl w:val="0"/>
          <w:numId w:val="9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46130F">
      <w:pPr>
        <w:pStyle w:val="Akapitzlist"/>
        <w:numPr>
          <w:ilvl w:val="0"/>
          <w:numId w:val="9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46130F">
      <w:pPr>
        <w:pStyle w:val="Akapitzlist"/>
        <w:numPr>
          <w:ilvl w:val="0"/>
          <w:numId w:val="9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0C0E1E">
      <w:pPr>
        <w:pStyle w:val="Style10"/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7F10D970" w:rsidR="00512BB9" w:rsidRPr="00C60858" w:rsidRDefault="000B40D9" w:rsidP="0046130F">
      <w:pPr>
        <w:pStyle w:val="Style10"/>
        <w:numPr>
          <w:ilvl w:val="0"/>
          <w:numId w:val="10"/>
        </w:numPr>
        <w:spacing w:before="120" w:line="240" w:lineRule="exact"/>
        <w:ind w:left="567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3D9F82A4" w:rsidR="00512BB9" w:rsidRDefault="000B40D9" w:rsidP="0046130F">
      <w:pPr>
        <w:pStyle w:val="Style10"/>
        <w:numPr>
          <w:ilvl w:val="0"/>
          <w:numId w:val="10"/>
        </w:numPr>
        <w:spacing w:before="120" w:line="240" w:lineRule="exact"/>
        <w:ind w:left="567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13D0BEF8" w:rsidR="00F60C81" w:rsidRPr="00EE0990" w:rsidRDefault="009B1DCC" w:rsidP="000C0E1E">
      <w:pPr>
        <w:shd w:val="clear" w:color="auto" w:fill="FFFFFF"/>
        <w:spacing w:before="120"/>
        <w:ind w:left="142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) </w:t>
      </w:r>
      <w:r w:rsidRPr="007B7589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</w:t>
      </w:r>
      <w:r w:rsidR="00512BB9" w:rsidRPr="007B7589">
        <w:rPr>
          <w:rFonts w:asciiTheme="minorHAnsi" w:hAnsiTheme="minorHAnsi" w:cstheme="minorHAnsi"/>
          <w:i/>
          <w:iCs/>
          <w:color w:val="222222"/>
          <w:sz w:val="16"/>
          <w:szCs w:val="16"/>
        </w:rPr>
        <w:t>,</w:t>
      </w:r>
      <w:r w:rsidR="00512BB9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20152CBC" w14:textId="418380A7" w:rsidR="000C0E1E" w:rsidRDefault="000C0E1E" w:rsidP="000C0E1E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Oświadczam, że podmiotowe środki dowodowe, o których mowa w Rozdziale XI. pkt. 1. ppkt. </w:t>
      </w:r>
      <w:r w:rsidR="00223618">
        <w:rPr>
          <w:rFonts w:asciiTheme="minorHAnsi" w:hAnsiTheme="minorHAnsi" w:cstheme="minorHAnsi"/>
          <w:color w:val="222222"/>
          <w:sz w:val="20"/>
          <w:szCs w:val="20"/>
        </w:rPr>
        <w:t>___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7765E9">
        <w:rPr>
          <w:rFonts w:asciiTheme="minorHAnsi" w:hAnsiTheme="minorHAnsi" w:cstheme="minorHAnsi"/>
          <w:i/>
          <w:iCs/>
          <w:color w:val="222222"/>
          <w:sz w:val="12"/>
          <w:szCs w:val="12"/>
        </w:rPr>
        <w:t>(przywołać właściwy)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na potwierdzenie spełnienia warunku udziału w postępowaniu, o którym mowa w Rozdziale X. pkt. 1 ppkt.</w:t>
      </w:r>
      <w:r w:rsidR="00223618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23618">
        <w:rPr>
          <w:rFonts w:asciiTheme="minorHAnsi" w:hAnsiTheme="minorHAnsi" w:cstheme="minorHAnsi"/>
          <w:b/>
          <w:bCs/>
          <w:color w:val="222222"/>
          <w:sz w:val="20"/>
          <w:szCs w:val="20"/>
        </w:rPr>
        <w:t>___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7765E9">
        <w:rPr>
          <w:rFonts w:asciiTheme="minorHAnsi" w:hAnsiTheme="minorHAnsi" w:cstheme="minorHAnsi"/>
          <w:i/>
          <w:iCs/>
          <w:color w:val="222222"/>
          <w:sz w:val="12"/>
          <w:szCs w:val="12"/>
        </w:rPr>
        <w:t>(przywołać właściwy)</w:t>
      </w:r>
      <w:r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>lit. </w:t>
      </w:r>
      <w:r w:rsidR="00223618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___ </w:t>
      </w:r>
      <w:r w:rsidRPr="007765E9">
        <w:rPr>
          <w:rFonts w:asciiTheme="minorHAnsi" w:hAnsiTheme="minorHAnsi" w:cstheme="minorHAnsi"/>
          <w:i/>
          <w:iCs/>
          <w:color w:val="222222"/>
          <w:sz w:val="12"/>
          <w:szCs w:val="12"/>
        </w:rPr>
        <w:t>(przywołać właściwą)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można uzyskać za pomocą bezpłatnych i ogólnodostępnych baz danych, </w:t>
      </w:r>
      <w:r>
        <w:rPr>
          <w:rFonts w:asciiTheme="minorHAnsi" w:hAnsiTheme="minorHAnsi" w:cstheme="minorHAnsi"/>
          <w:sz w:val="20"/>
          <w:szCs w:val="20"/>
        </w:rPr>
        <w:t>tj.</w:t>
      </w:r>
      <w:r w:rsidR="00223618">
        <w:rPr>
          <w:rFonts w:asciiTheme="minorHAnsi" w:hAnsiTheme="minorHAnsi" w:cstheme="minorHAnsi"/>
          <w:sz w:val="20"/>
          <w:szCs w:val="20"/>
        </w:rPr>
        <w:t> </w:t>
      </w:r>
      <w:r w:rsidR="00223618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Pr="00F128D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765E9">
        <w:rPr>
          <w:rFonts w:asciiTheme="minorHAnsi" w:hAnsiTheme="minorHAnsi" w:cstheme="minorHAnsi"/>
          <w:i/>
          <w:iCs/>
          <w:sz w:val="12"/>
          <w:szCs w:val="12"/>
        </w:rPr>
        <w:t>(wskazać adres strony internetowej</w:t>
      </w:r>
      <w:r w:rsidR="00223618">
        <w:rPr>
          <w:rFonts w:asciiTheme="minorHAnsi" w:hAnsiTheme="minorHAnsi" w:cstheme="minorHAnsi"/>
          <w:i/>
          <w:iCs/>
          <w:sz w:val="12"/>
          <w:szCs w:val="12"/>
        </w:rPr>
        <w:t xml:space="preserve"> bazy danych</w:t>
      </w:r>
      <w:r w:rsidRPr="007765E9">
        <w:rPr>
          <w:rFonts w:asciiTheme="minorHAnsi" w:hAnsiTheme="minorHAnsi" w:cstheme="minorHAnsi"/>
          <w:i/>
          <w:iCs/>
          <w:sz w:val="12"/>
          <w:szCs w:val="12"/>
        </w:rPr>
        <w:t>)</w:t>
      </w:r>
    </w:p>
    <w:p w14:paraId="77FF816D" w14:textId="77777777" w:rsidR="000C0E1E" w:rsidRDefault="000C0E1E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F1F9C81" w14:textId="083518A7" w:rsidR="00F60C81" w:rsidRDefault="003222A7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6D25032A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D28C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90538A"/>
    <w:multiLevelType w:val="hybridMultilevel"/>
    <w:tmpl w:val="073E36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440F2D"/>
    <w:multiLevelType w:val="multilevel"/>
    <w:tmpl w:val="0772DD44"/>
    <w:numStyleLink w:val="Styl1"/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2493BAD"/>
    <w:multiLevelType w:val="multilevel"/>
    <w:tmpl w:val="23062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4459D8"/>
    <w:multiLevelType w:val="multilevel"/>
    <w:tmpl w:val="E6D86B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9839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2497382"/>
    <w:multiLevelType w:val="multilevel"/>
    <w:tmpl w:val="47D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5B193A"/>
    <w:multiLevelType w:val="hybridMultilevel"/>
    <w:tmpl w:val="BCAA43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36FF1AC0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3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00F1525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67B00A6"/>
    <w:multiLevelType w:val="hybridMultilevel"/>
    <w:tmpl w:val="ADE0E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bCs/>
        <w:sz w:val="20"/>
        <w:szCs w:val="20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eastAsia="TimesNewRomanPSMT" w:cs="TimesNewRomanPSMT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A53AAE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3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A6773F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B1562B3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D6E6E04"/>
    <w:multiLevelType w:val="multilevel"/>
    <w:tmpl w:val="230622F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0DB56F1"/>
    <w:multiLevelType w:val="hybridMultilevel"/>
    <w:tmpl w:val="7774F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3031704"/>
    <w:multiLevelType w:val="multilevel"/>
    <w:tmpl w:val="0772DD44"/>
    <w:numStyleLink w:val="Styl1"/>
  </w:abstractNum>
  <w:abstractNum w:abstractNumId="79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AC5044"/>
    <w:multiLevelType w:val="hybridMultilevel"/>
    <w:tmpl w:val="EBF6ED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7"/>
  </w:num>
  <w:num w:numId="3" w16cid:durableId="422383147">
    <w:abstractNumId w:val="64"/>
  </w:num>
  <w:num w:numId="4" w16cid:durableId="1553351127">
    <w:abstractNumId w:val="77"/>
  </w:num>
  <w:num w:numId="5" w16cid:durableId="411314420">
    <w:abstractNumId w:val="63"/>
  </w:num>
  <w:num w:numId="6" w16cid:durableId="2091803319">
    <w:abstractNumId w:val="83"/>
  </w:num>
  <w:num w:numId="7" w16cid:durableId="1829862207">
    <w:abstractNumId w:val="60"/>
  </w:num>
  <w:num w:numId="8" w16cid:durableId="706610038">
    <w:abstractNumId w:val="28"/>
  </w:num>
  <w:num w:numId="9" w16cid:durableId="1640650933">
    <w:abstractNumId w:val="14"/>
  </w:num>
  <w:num w:numId="10" w16cid:durableId="1157571602">
    <w:abstractNumId w:val="62"/>
  </w:num>
  <w:num w:numId="11" w16cid:durableId="424302531">
    <w:abstractNumId w:val="32"/>
  </w:num>
  <w:num w:numId="12" w16cid:durableId="127975175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174927245">
    <w:abstractNumId w:val="54"/>
  </w:num>
  <w:num w:numId="14" w16cid:durableId="420376025">
    <w:abstractNumId w:val="51"/>
  </w:num>
  <w:num w:numId="15" w16cid:durableId="1236164959">
    <w:abstractNumId w:val="16"/>
  </w:num>
  <w:num w:numId="16" w16cid:durableId="1645886145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07"/>
          </w:tabs>
          <w:ind w:left="291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29171149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36928226">
    <w:abstractNumId w:val="44"/>
  </w:num>
  <w:num w:numId="19" w16cid:durableId="944192377">
    <w:abstractNumId w:val="25"/>
  </w:num>
  <w:num w:numId="20" w16cid:durableId="1344212141">
    <w:abstractNumId w:val="72"/>
  </w:num>
  <w:num w:numId="21" w16cid:durableId="666205147">
    <w:abstractNumId w:val="61"/>
  </w:num>
  <w:num w:numId="22" w16cid:durableId="1430927071">
    <w:abstractNumId w:val="35"/>
  </w:num>
  <w:num w:numId="23" w16cid:durableId="1731807764">
    <w:abstractNumId w:val="13"/>
  </w:num>
  <w:num w:numId="24" w16cid:durableId="2083944956">
    <w:abstractNumId w:val="31"/>
  </w:num>
  <w:num w:numId="25" w16cid:durableId="2107068002">
    <w:abstractNumId w:val="56"/>
  </w:num>
  <w:num w:numId="26" w16cid:durableId="486478658">
    <w:abstractNumId w:val="59"/>
  </w:num>
  <w:num w:numId="27" w16cid:durableId="1079445274">
    <w:abstractNumId w:val="11"/>
  </w:num>
  <w:num w:numId="28" w16cid:durableId="184786538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9" w16cid:durableId="624240648">
    <w:abstractNumId w:val="26"/>
  </w:num>
  <w:num w:numId="30" w16cid:durableId="1201359015">
    <w:abstractNumId w:val="82"/>
  </w:num>
  <w:num w:numId="31" w16cid:durableId="425736499">
    <w:abstractNumId w:val="15"/>
  </w:num>
  <w:num w:numId="32" w16cid:durableId="1476876762">
    <w:abstractNumId w:val="67"/>
  </w:num>
  <w:num w:numId="33" w16cid:durableId="22825013">
    <w:abstractNumId w:val="47"/>
  </w:num>
  <w:num w:numId="34" w16cid:durableId="1555042679">
    <w:abstractNumId w:val="10"/>
  </w:num>
  <w:num w:numId="35" w16cid:durableId="660084703">
    <w:abstractNumId w:val="71"/>
  </w:num>
  <w:num w:numId="36" w16cid:durableId="892544526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37" w16cid:durableId="1133861797">
    <w:abstractNumId w:val="18"/>
    <w:lvlOverride w:ilvl="0">
      <w:startOverride w:val="1"/>
    </w:lvlOverride>
  </w:num>
  <w:num w:numId="38" w16cid:durableId="29771132">
    <w:abstractNumId w:val="41"/>
  </w:num>
  <w:num w:numId="39" w16cid:durableId="13359614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3113466">
    <w:abstractNumId w:val="49"/>
    <w:lvlOverride w:ilvl="0">
      <w:startOverride w:val="1"/>
    </w:lvlOverride>
  </w:num>
  <w:num w:numId="41" w16cid:durableId="1211187704">
    <w:abstractNumId w:val="19"/>
  </w:num>
  <w:num w:numId="42" w16cid:durableId="1362898474">
    <w:abstractNumId w:val="29"/>
    <w:lvlOverride w:ilvl="0">
      <w:startOverride w:val="1"/>
    </w:lvlOverride>
  </w:num>
  <w:num w:numId="43" w16cid:durableId="564682587">
    <w:abstractNumId w:val="81"/>
  </w:num>
  <w:num w:numId="44" w16cid:durableId="1447768540">
    <w:abstractNumId w:val="65"/>
  </w:num>
  <w:num w:numId="45" w16cid:durableId="690490095">
    <w:abstractNumId w:val="33"/>
  </w:num>
  <w:num w:numId="46" w16cid:durableId="1427463550">
    <w:abstractNumId w:val="24"/>
    <w:lvlOverride w:ilvl="0">
      <w:startOverride w:val="1"/>
    </w:lvlOverride>
  </w:num>
  <w:num w:numId="47" w16cid:durableId="1277102674">
    <w:abstractNumId w:val="17"/>
  </w:num>
  <w:num w:numId="48" w16cid:durableId="1069420123">
    <w:abstractNumId w:val="70"/>
  </w:num>
  <w:num w:numId="49" w16cid:durableId="706416738">
    <w:abstractNumId w:val="20"/>
  </w:num>
  <w:num w:numId="50" w16cid:durableId="891699255">
    <w:abstractNumId w:val="39"/>
  </w:num>
  <w:num w:numId="51" w16cid:durableId="2078362696">
    <w:abstractNumId w:val="45"/>
  </w:num>
  <w:num w:numId="52" w16cid:durableId="756364694">
    <w:abstractNumId w:val="52"/>
  </w:num>
  <w:num w:numId="53" w16cid:durableId="1642341413">
    <w:abstractNumId w:val="38"/>
  </w:num>
  <w:num w:numId="54" w16cid:durableId="1496383919">
    <w:abstractNumId w:val="79"/>
  </w:num>
  <w:num w:numId="55" w16cid:durableId="83040355">
    <w:abstractNumId w:val="46"/>
  </w:num>
  <w:num w:numId="56" w16cid:durableId="1873036551">
    <w:abstractNumId w:val="53"/>
  </w:num>
  <w:num w:numId="57" w16cid:durableId="420295170">
    <w:abstractNumId w:val="30"/>
  </w:num>
  <w:num w:numId="58" w16cid:durableId="1549075429">
    <w:abstractNumId w:val="2"/>
  </w:num>
  <w:num w:numId="59" w16cid:durableId="393116876">
    <w:abstractNumId w:val="5"/>
  </w:num>
  <w:num w:numId="60" w16cid:durableId="1962102210">
    <w:abstractNumId w:val="22"/>
  </w:num>
  <w:num w:numId="61" w16cid:durableId="493186982">
    <w:abstractNumId w:val="22"/>
    <w:lvlOverride w:ilvl="0">
      <w:startOverride w:val="1"/>
    </w:lvlOverride>
  </w:num>
  <w:num w:numId="62" w16cid:durableId="422142117">
    <w:abstractNumId w:val="7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63" w16cid:durableId="1178080710">
    <w:abstractNumId w:val="75"/>
    <w:lvlOverride w:ilvl="0">
      <w:startOverride w:val="1"/>
    </w:lvlOverride>
  </w:num>
  <w:num w:numId="64" w16cid:durableId="426077076">
    <w:abstractNumId w:val="76"/>
  </w:num>
  <w:num w:numId="65" w16cid:durableId="1316490762">
    <w:abstractNumId w:val="21"/>
  </w:num>
  <w:num w:numId="66" w16cid:durableId="1065835529">
    <w:abstractNumId w:val="73"/>
  </w:num>
  <w:num w:numId="67" w16cid:durableId="358893958">
    <w:abstractNumId w:val="42"/>
  </w:num>
  <w:num w:numId="68" w16cid:durableId="1749644822">
    <w:abstractNumId w:val="9"/>
  </w:num>
  <w:num w:numId="69" w16cid:durableId="1800999759">
    <w:abstractNumId w:val="34"/>
  </w:num>
  <w:num w:numId="70" w16cid:durableId="2046708746">
    <w:abstractNumId w:val="57"/>
  </w:num>
  <w:num w:numId="71" w16cid:durableId="1835025300">
    <w:abstractNumId w:val="80"/>
  </w:num>
  <w:num w:numId="72" w16cid:durableId="1462652998">
    <w:abstractNumId w:val="58"/>
  </w:num>
  <w:num w:numId="73" w16cid:durableId="1112701020">
    <w:abstractNumId w:val="66"/>
  </w:num>
  <w:num w:numId="74" w16cid:durableId="1070616870">
    <w:abstractNumId w:val="55"/>
  </w:num>
  <w:num w:numId="75" w16cid:durableId="1550532664">
    <w:abstractNumId w:val="48"/>
  </w:num>
  <w:num w:numId="76" w16cid:durableId="2002004859">
    <w:abstractNumId w:val="23"/>
  </w:num>
  <w:num w:numId="77" w16cid:durableId="2042629587">
    <w:abstractNumId w:val="37"/>
  </w:num>
  <w:num w:numId="78" w16cid:durableId="862402109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5C3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0E1E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07DE5"/>
    <w:rsid w:val="00110D83"/>
    <w:rsid w:val="00111292"/>
    <w:rsid w:val="0011176A"/>
    <w:rsid w:val="00111E39"/>
    <w:rsid w:val="00111E64"/>
    <w:rsid w:val="001128C7"/>
    <w:rsid w:val="00113D79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1E57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2858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3618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31A6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981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718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0D56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0FB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AD2"/>
    <w:rsid w:val="00436B8A"/>
    <w:rsid w:val="004373E3"/>
    <w:rsid w:val="00437CCC"/>
    <w:rsid w:val="00437EC4"/>
    <w:rsid w:val="00437FFE"/>
    <w:rsid w:val="0044065B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57BF6"/>
    <w:rsid w:val="00460543"/>
    <w:rsid w:val="00460F8C"/>
    <w:rsid w:val="0046130F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34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2F2B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19DF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5253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191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DB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6A8C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0E3A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B7589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4B33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61F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6E0A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DCC"/>
    <w:rsid w:val="009B1E35"/>
    <w:rsid w:val="009B2767"/>
    <w:rsid w:val="009B2A30"/>
    <w:rsid w:val="009B2E0C"/>
    <w:rsid w:val="009B3788"/>
    <w:rsid w:val="009B3D28"/>
    <w:rsid w:val="009B47EA"/>
    <w:rsid w:val="009B4DEA"/>
    <w:rsid w:val="009B5A20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23A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4E43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11D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8F3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B37"/>
    <w:rsid w:val="00B26C51"/>
    <w:rsid w:val="00B27436"/>
    <w:rsid w:val="00B278EF"/>
    <w:rsid w:val="00B27B9C"/>
    <w:rsid w:val="00B27DA0"/>
    <w:rsid w:val="00B3089A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79F"/>
    <w:rsid w:val="00B53A37"/>
    <w:rsid w:val="00B541BB"/>
    <w:rsid w:val="00B54340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16D6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E7FC9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DF7DF3"/>
    <w:rsid w:val="00E00389"/>
    <w:rsid w:val="00E00D1B"/>
    <w:rsid w:val="00E016DA"/>
    <w:rsid w:val="00E02EDA"/>
    <w:rsid w:val="00E03C43"/>
    <w:rsid w:val="00E03EEB"/>
    <w:rsid w:val="00E04BF2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C04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349"/>
    <w:rsid w:val="00E51458"/>
    <w:rsid w:val="00E51778"/>
    <w:rsid w:val="00E5182D"/>
    <w:rsid w:val="00E523C4"/>
    <w:rsid w:val="00E52CE4"/>
    <w:rsid w:val="00E52D66"/>
    <w:rsid w:val="00E534AF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829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34A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3C96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045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657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4E6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3089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3089A"/>
    <w:pPr>
      <w:numPr>
        <w:numId w:val="60"/>
      </w:numPr>
    </w:pPr>
  </w:style>
  <w:style w:type="numbering" w:customStyle="1" w:styleId="WW8Num4">
    <w:name w:val="WW8Num4"/>
    <w:basedOn w:val="Bezlisty"/>
    <w:rsid w:val="00B3089A"/>
    <w:pPr>
      <w:numPr>
        <w:numId w:val="78"/>
      </w:numPr>
    </w:pPr>
  </w:style>
  <w:style w:type="numbering" w:customStyle="1" w:styleId="WWNum21">
    <w:name w:val="WWNum21"/>
    <w:rsid w:val="006A0191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6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9544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153</cp:revision>
  <cp:lastPrinted>2023-10-03T09:29:00Z</cp:lastPrinted>
  <dcterms:created xsi:type="dcterms:W3CDTF">2021-06-21T08:43:00Z</dcterms:created>
  <dcterms:modified xsi:type="dcterms:W3CDTF">2023-11-13T12:28:00Z</dcterms:modified>
</cp:coreProperties>
</file>