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650E8D1D" w:rsidR="00D71226" w:rsidRPr="001E5BD9" w:rsidRDefault="001E5BD9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BD9">
        <w:rPr>
          <w:rFonts w:ascii="Arial" w:hAnsi="Arial" w:cs="Arial"/>
          <w:b/>
          <w:bCs/>
          <w:sz w:val="24"/>
          <w:szCs w:val="24"/>
        </w:rPr>
        <w:t xml:space="preserve">Dostawa </w:t>
      </w:r>
      <w:r w:rsidRPr="001E5BD9">
        <w:rPr>
          <w:rStyle w:val="Pogrubienie"/>
          <w:rFonts w:ascii="Arial" w:hAnsi="Arial" w:cs="Arial"/>
          <w:sz w:val="24"/>
          <w:szCs w:val="24"/>
        </w:rPr>
        <w:t xml:space="preserve">aparatury sterującej </w:t>
      </w:r>
      <w:r w:rsidRPr="007423C5">
        <w:rPr>
          <w:rStyle w:val="Pogrubienie"/>
          <w:rFonts w:ascii="Arial" w:hAnsi="Arial" w:cs="Arial"/>
          <w:sz w:val="24"/>
          <w:szCs w:val="24"/>
        </w:rPr>
        <w:t>oraz elektromechaniczn</w:t>
      </w:r>
      <w:r w:rsidR="007423C5" w:rsidRPr="007423C5">
        <w:rPr>
          <w:rStyle w:val="Pogrubienie"/>
          <w:rFonts w:ascii="Arial" w:hAnsi="Arial" w:cs="Arial"/>
          <w:sz w:val="24"/>
          <w:szCs w:val="24"/>
        </w:rPr>
        <w:t>ych</w:t>
      </w:r>
      <w:r w:rsidRPr="007423C5">
        <w:rPr>
          <w:rStyle w:val="Pogrubienie"/>
          <w:rFonts w:ascii="Arial" w:hAnsi="Arial" w:cs="Arial"/>
          <w:sz w:val="24"/>
          <w:szCs w:val="24"/>
        </w:rPr>
        <w:t xml:space="preserve"> element</w:t>
      </w:r>
      <w:r w:rsidR="007423C5" w:rsidRPr="007423C5">
        <w:rPr>
          <w:rStyle w:val="Pogrubienie"/>
          <w:rFonts w:ascii="Arial" w:hAnsi="Arial" w:cs="Arial"/>
          <w:sz w:val="24"/>
          <w:szCs w:val="24"/>
        </w:rPr>
        <w:t>ów</w:t>
      </w:r>
      <w:r w:rsidRPr="007423C5">
        <w:rPr>
          <w:rStyle w:val="Pogrubienie"/>
          <w:rFonts w:ascii="Arial" w:hAnsi="Arial" w:cs="Arial"/>
          <w:sz w:val="24"/>
          <w:szCs w:val="24"/>
        </w:rPr>
        <w:t xml:space="preserve"> do napędu </w:t>
      </w:r>
      <w:r w:rsidR="007423C5" w:rsidRPr="007423C5">
        <w:rPr>
          <w:rStyle w:val="Pogrubienie"/>
          <w:rFonts w:ascii="Arial" w:hAnsi="Arial" w:cs="Arial"/>
          <w:sz w:val="24"/>
          <w:szCs w:val="24"/>
        </w:rPr>
        <w:t>ruchu</w:t>
      </w:r>
    </w:p>
    <w:p w14:paraId="66F4E1EE" w14:textId="389E1FDE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1E5BD9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125A7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1E5BD9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4451D239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1E5BD9">
      <w:rPr>
        <w:rFonts w:ascii="Arial" w:hAnsi="Arial" w:cs="Arial"/>
        <w:bCs/>
        <w:sz w:val="16"/>
        <w:szCs w:val="16"/>
      </w:rPr>
      <w:t>5</w:t>
    </w:r>
    <w:r w:rsidRPr="00305C2C">
      <w:rPr>
        <w:rFonts w:ascii="Arial" w:hAnsi="Arial" w:cs="Arial"/>
        <w:bCs/>
        <w:sz w:val="16"/>
        <w:szCs w:val="16"/>
      </w:rPr>
      <w:t>_2022_WMT_I</w:t>
    </w:r>
    <w:r w:rsidR="001E5BD9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2022-02-09T11:58:00Z</dcterms:created>
  <dcterms:modified xsi:type="dcterms:W3CDTF">2022-03-11T11:39:00Z</dcterms:modified>
</cp:coreProperties>
</file>