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E1F" w:rsidRPr="005356A3" w:rsidRDefault="002B2E1F" w:rsidP="00FB07BC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Times New Roman" w:cs="Times New Roman"/>
          <w:b/>
          <w:kern w:val="0"/>
          <w:lang w:eastAsia="pl-PL" w:bidi="ar-SA"/>
        </w:rPr>
      </w:pPr>
    </w:p>
    <w:p w:rsidR="00B041AC" w:rsidRPr="00FB07BC" w:rsidRDefault="00B041AC" w:rsidP="00FB07BC">
      <w:pPr>
        <w:widowControl/>
        <w:autoSpaceDN/>
        <w:ind w:left="7173" w:firstLine="9"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r w:rsidRPr="00FB07BC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Załącznik nr 10 do SWZ</w:t>
      </w:r>
    </w:p>
    <w:p w:rsidR="00B041AC" w:rsidRPr="00FB07BC" w:rsidRDefault="00B041AC" w:rsidP="003F466D">
      <w:pPr>
        <w:widowControl/>
        <w:autoSpaceDN/>
        <w:ind w:left="7230"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r w:rsidRPr="00FB07BC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Sprawa Nr </w:t>
      </w:r>
      <w:r w:rsidR="00FB07BC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20</w:t>
      </w:r>
      <w:r w:rsidRPr="00FB07BC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/2</w:t>
      </w:r>
      <w:r w:rsidR="00FB07BC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4</w:t>
      </w:r>
      <w:r w:rsidRPr="00FB07BC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/</w:t>
      </w:r>
      <w:r w:rsidR="003F466D" w:rsidRPr="00FB07BC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WAG</w:t>
      </w:r>
    </w:p>
    <w:p w:rsidR="00B041AC" w:rsidRPr="005356A3" w:rsidRDefault="00B041AC" w:rsidP="00B041AC">
      <w:pPr>
        <w:jc w:val="center"/>
        <w:rPr>
          <w:rFonts w:cs="Times New Roman"/>
        </w:rPr>
      </w:pPr>
    </w:p>
    <w:p w:rsidR="00B041AC" w:rsidRPr="005356A3" w:rsidRDefault="00B041AC" w:rsidP="00B041AC">
      <w:pPr>
        <w:jc w:val="center"/>
        <w:rPr>
          <w:rFonts w:cs="Times New Roman"/>
        </w:rPr>
      </w:pPr>
    </w:p>
    <w:p w:rsidR="00B041AC" w:rsidRPr="005356A3" w:rsidRDefault="00B041AC" w:rsidP="00C75779">
      <w:pPr>
        <w:jc w:val="center"/>
        <w:rPr>
          <w:rFonts w:eastAsia="Arial" w:cs="Times New Roman"/>
          <w:kern w:val="1"/>
        </w:rPr>
      </w:pPr>
      <w:r w:rsidRPr="005356A3">
        <w:rPr>
          <w:rFonts w:cs="Times New Roman"/>
        </w:rPr>
        <w:t xml:space="preserve"> </w:t>
      </w:r>
      <w:r w:rsidRPr="005356A3">
        <w:rPr>
          <w:rFonts w:eastAsia="Arial" w:cs="Times New Roman"/>
          <w:b/>
          <w:kern w:val="1"/>
        </w:rPr>
        <w:t xml:space="preserve">Zobowiązanie </w:t>
      </w:r>
      <w:r w:rsidRPr="005356A3">
        <w:rPr>
          <w:rFonts w:cs="Times New Roman"/>
          <w:b/>
          <w:kern w:val="1"/>
        </w:rPr>
        <w:t>podmiotu</w:t>
      </w:r>
      <w:r w:rsidRPr="005356A3">
        <w:rPr>
          <w:rFonts w:eastAsia="Arial" w:cs="Times New Roman"/>
          <w:b/>
          <w:kern w:val="1"/>
        </w:rPr>
        <w:t xml:space="preserve"> </w:t>
      </w:r>
      <w:r w:rsidRPr="005356A3">
        <w:rPr>
          <w:rFonts w:cs="Times New Roman"/>
          <w:b/>
          <w:kern w:val="1"/>
        </w:rPr>
        <w:t>o oddaniu Wykonawcy swoich zasobów</w:t>
      </w:r>
    </w:p>
    <w:p w:rsidR="00B041AC" w:rsidRPr="005356A3" w:rsidRDefault="00B041AC" w:rsidP="00C75779">
      <w:pPr>
        <w:widowControl/>
        <w:autoSpaceDN/>
        <w:jc w:val="center"/>
        <w:rPr>
          <w:rFonts w:eastAsia="Arial" w:cs="Times New Roman"/>
          <w:kern w:val="1"/>
        </w:rPr>
      </w:pPr>
      <w:r w:rsidRPr="005356A3">
        <w:rPr>
          <w:rFonts w:cs="Times New Roman"/>
          <w:b/>
          <w:kern w:val="1"/>
        </w:rPr>
        <w:t>w zakresie zdolności technicznych/zawodowych</w:t>
      </w:r>
    </w:p>
    <w:p w:rsidR="00B041AC" w:rsidRPr="005356A3" w:rsidRDefault="00B041AC" w:rsidP="00C75779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B041AC" w:rsidRPr="005356A3" w:rsidRDefault="00B041AC" w:rsidP="00B041AC">
      <w:pPr>
        <w:widowControl/>
        <w:autoSpaceDN/>
        <w:jc w:val="right"/>
        <w:rPr>
          <w:rFonts w:eastAsia="Arial" w:cs="Times New Roman"/>
          <w:b/>
          <w:bCs/>
          <w:iCs/>
          <w:color w:val="000000"/>
          <w:kern w:val="1"/>
          <w:u w:val="single"/>
        </w:rPr>
      </w:pPr>
    </w:p>
    <w:p w:rsidR="00B041AC" w:rsidRPr="005356A3" w:rsidRDefault="00B041AC" w:rsidP="003951DF">
      <w:pPr>
        <w:widowControl/>
        <w:tabs>
          <w:tab w:val="left" w:pos="5415"/>
        </w:tabs>
        <w:autoSpaceDN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5356A3">
        <w:rPr>
          <w:rFonts w:eastAsia="Arial" w:cs="Times New Roman"/>
          <w:bCs/>
          <w:iCs/>
          <w:color w:val="000000"/>
          <w:kern w:val="1"/>
        </w:rPr>
        <w:t>Ja/My</w:t>
      </w:r>
    </w:p>
    <w:p w:rsidR="00B041AC" w:rsidRPr="002B2E1F" w:rsidRDefault="00B041AC" w:rsidP="003951DF">
      <w:pPr>
        <w:widowControl/>
        <w:tabs>
          <w:tab w:val="left" w:pos="5415"/>
        </w:tabs>
        <w:autoSpaceDN/>
        <w:ind w:left="426" w:right="254" w:hanging="426"/>
        <w:jc w:val="center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2B2E1F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</w:t>
      </w:r>
      <w:r w:rsidR="003F466D" w:rsidRPr="002B2E1F">
        <w:rPr>
          <w:rFonts w:eastAsia="Arial" w:cs="Times New Roman"/>
          <w:bCs/>
          <w:iCs/>
          <w:color w:val="000000"/>
          <w:kern w:val="1"/>
        </w:rPr>
        <w:t>............</w:t>
      </w:r>
      <w:r w:rsidRPr="002B2E1F">
        <w:rPr>
          <w:rFonts w:eastAsia="Arial" w:cs="Times New Roman"/>
          <w:bCs/>
          <w:iCs/>
          <w:color w:val="000000"/>
          <w:kern w:val="1"/>
        </w:rPr>
        <w:t>......................................</w:t>
      </w:r>
      <w:r w:rsidRPr="002B2E1F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B041AC" w:rsidRPr="002B2E1F" w:rsidRDefault="00B041AC" w:rsidP="00B17DBA">
      <w:pPr>
        <w:widowControl/>
        <w:tabs>
          <w:tab w:val="left" w:pos="5415"/>
        </w:tabs>
        <w:autoSpaceDN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2B2E1F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Podmiotu udostępniającego zasoby)</w:t>
      </w:r>
    </w:p>
    <w:p w:rsidR="00B17DBA" w:rsidRPr="002B2E1F" w:rsidRDefault="00B17DBA" w:rsidP="00B17DBA">
      <w:pPr>
        <w:widowControl/>
        <w:tabs>
          <w:tab w:val="left" w:pos="5415"/>
        </w:tabs>
        <w:autoSpaceDN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</w:p>
    <w:p w:rsidR="00B17DBA" w:rsidRPr="002B2E1F" w:rsidRDefault="00B041AC" w:rsidP="00B041A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2B2E1F">
        <w:rPr>
          <w:rFonts w:eastAsia="Arial" w:cs="Times New Roman"/>
          <w:bCs/>
          <w:iCs/>
          <w:color w:val="000000"/>
          <w:kern w:val="1"/>
        </w:rPr>
        <w:t>Zobowiązuję/zobowiązujemy się do oddania do dyspozycji Wykonawcy:</w:t>
      </w:r>
    </w:p>
    <w:p w:rsidR="00B041AC" w:rsidRPr="002B2E1F" w:rsidRDefault="00B041AC" w:rsidP="00B17DBA">
      <w:pPr>
        <w:widowControl/>
        <w:tabs>
          <w:tab w:val="left" w:pos="5415"/>
        </w:tabs>
        <w:autoSpaceDN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2B2E1F">
        <w:rPr>
          <w:rFonts w:eastAsia="Arial" w:cs="Times New Roman"/>
          <w:bCs/>
          <w:iCs/>
          <w:color w:val="000000"/>
          <w:kern w:val="1"/>
        </w:rPr>
        <w:t>....................................................</w:t>
      </w:r>
      <w:r w:rsidR="003F466D" w:rsidRPr="002B2E1F">
        <w:rPr>
          <w:rFonts w:eastAsia="Arial" w:cs="Times New Roman"/>
          <w:bCs/>
          <w:iCs/>
          <w:color w:val="000000"/>
          <w:kern w:val="1"/>
        </w:rPr>
        <w:t>............</w:t>
      </w:r>
      <w:r w:rsidRPr="002B2E1F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</w:t>
      </w:r>
      <w:r w:rsidRPr="002B2E1F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B041AC" w:rsidRPr="005356A3" w:rsidRDefault="00B041AC" w:rsidP="00B17DBA">
      <w:pPr>
        <w:widowControl/>
        <w:tabs>
          <w:tab w:val="left" w:pos="5415"/>
        </w:tabs>
        <w:autoSpaceDN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2B2E1F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Wykonawcy ubiegającego się o udzielenie zamówienia)</w:t>
      </w:r>
    </w:p>
    <w:p w:rsidR="00B041AC" w:rsidRPr="005356A3" w:rsidRDefault="00B041AC" w:rsidP="00B76A27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/>
          <w:bCs/>
          <w:kern w:val="1"/>
        </w:rPr>
      </w:pPr>
      <w:r w:rsidRPr="005356A3">
        <w:rPr>
          <w:rFonts w:eastAsia="Arial" w:cs="Times New Roman"/>
          <w:bCs/>
          <w:iCs/>
          <w:color w:val="000000"/>
          <w:kern w:val="1"/>
        </w:rPr>
        <w:t xml:space="preserve">niezbędnych zasobów na potrzeby wykonania zamówienia pn. </w:t>
      </w:r>
      <w:r w:rsidRPr="005356A3">
        <w:rPr>
          <w:rFonts w:eastAsia="Arial" w:cs="Times New Roman"/>
          <w:b/>
          <w:bCs/>
          <w:iCs/>
          <w:color w:val="000000"/>
          <w:kern w:val="1"/>
        </w:rPr>
        <w:t>„Świadczeni</w:t>
      </w:r>
      <w:r w:rsidR="003F466D" w:rsidRPr="005356A3">
        <w:rPr>
          <w:rFonts w:eastAsia="Arial" w:cs="Times New Roman"/>
          <w:b/>
          <w:bCs/>
          <w:iCs/>
          <w:color w:val="000000"/>
          <w:kern w:val="1"/>
        </w:rPr>
        <w:t>e</w:t>
      </w:r>
      <w:r w:rsidRPr="005356A3">
        <w:rPr>
          <w:rFonts w:eastAsia="Arial" w:cs="Times New Roman"/>
          <w:b/>
          <w:bCs/>
          <w:iCs/>
          <w:color w:val="000000"/>
          <w:kern w:val="1"/>
        </w:rPr>
        <w:t xml:space="preserve"> </w:t>
      </w:r>
      <w:r w:rsidR="006B7AA3" w:rsidRPr="005356A3">
        <w:rPr>
          <w:rFonts w:eastAsia="Arial" w:cs="Times New Roman"/>
          <w:b/>
          <w:bCs/>
          <w:iCs/>
          <w:color w:val="000000"/>
          <w:kern w:val="1"/>
        </w:rPr>
        <w:t>usług</w:t>
      </w:r>
      <w:r w:rsidR="00814554">
        <w:rPr>
          <w:rFonts w:eastAsia="Arial" w:cs="Times New Roman"/>
          <w:b/>
          <w:bCs/>
          <w:iCs/>
          <w:color w:val="000000"/>
          <w:kern w:val="1"/>
        </w:rPr>
        <w:t>i</w:t>
      </w:r>
      <w:r w:rsidR="006B7AA3" w:rsidRPr="005356A3">
        <w:rPr>
          <w:rFonts w:eastAsia="Arial" w:cs="Times New Roman"/>
          <w:b/>
          <w:bCs/>
          <w:iCs/>
          <w:color w:val="000000"/>
          <w:kern w:val="1"/>
        </w:rPr>
        <w:t xml:space="preserve"> polegając</w:t>
      </w:r>
      <w:r w:rsidR="00814554">
        <w:rPr>
          <w:rFonts w:eastAsia="Arial" w:cs="Times New Roman"/>
          <w:b/>
          <w:bCs/>
          <w:iCs/>
          <w:color w:val="000000"/>
          <w:kern w:val="1"/>
        </w:rPr>
        <w:t>ej</w:t>
      </w:r>
      <w:r w:rsidR="006B7AA3" w:rsidRPr="005356A3">
        <w:rPr>
          <w:rFonts w:eastAsia="Arial" w:cs="Times New Roman"/>
          <w:b/>
          <w:bCs/>
          <w:iCs/>
          <w:color w:val="000000"/>
          <w:kern w:val="1"/>
        </w:rPr>
        <w:t xml:space="preserve"> na odbiorze</w:t>
      </w:r>
      <w:r w:rsidR="00FB07BC">
        <w:rPr>
          <w:rFonts w:eastAsia="Arial" w:cs="Times New Roman"/>
          <w:b/>
          <w:bCs/>
          <w:iCs/>
          <w:color w:val="000000"/>
          <w:kern w:val="1"/>
        </w:rPr>
        <w:t>, transporcie</w:t>
      </w:r>
      <w:r w:rsidR="006B7AA3" w:rsidRPr="005356A3">
        <w:rPr>
          <w:rFonts w:eastAsia="Arial" w:cs="Times New Roman"/>
          <w:b/>
          <w:bCs/>
          <w:iCs/>
          <w:color w:val="000000"/>
          <w:kern w:val="1"/>
        </w:rPr>
        <w:t xml:space="preserve"> i zagospodarowaniu odpadów komunalnych zmieszanych, segregowanych i innych z terenu Zakładu Kynologii Policyjnej Centrum Szkolenia Policji w Legionowie zlokalizowanego w Sułkowicach</w:t>
      </w:r>
      <w:r w:rsidRPr="005356A3">
        <w:rPr>
          <w:rFonts w:eastAsia="Arial" w:cs="Times New Roman"/>
          <w:b/>
          <w:bCs/>
          <w:iCs/>
          <w:color w:val="000000"/>
          <w:kern w:val="1"/>
        </w:rPr>
        <w:t xml:space="preserve">”, nr sprawy </w:t>
      </w:r>
      <w:r w:rsidR="00FB07BC">
        <w:rPr>
          <w:rFonts w:eastAsia="Arial" w:cs="Times New Roman"/>
          <w:b/>
          <w:bCs/>
          <w:iCs/>
          <w:color w:val="000000"/>
          <w:kern w:val="1"/>
        </w:rPr>
        <w:t>20</w:t>
      </w:r>
      <w:r w:rsidRPr="005356A3">
        <w:rPr>
          <w:rFonts w:eastAsia="Arial" w:cs="Times New Roman"/>
          <w:b/>
          <w:bCs/>
          <w:iCs/>
          <w:color w:val="000000"/>
          <w:kern w:val="1"/>
        </w:rPr>
        <w:t>/2</w:t>
      </w:r>
      <w:r w:rsidR="00FB07BC">
        <w:rPr>
          <w:rFonts w:eastAsia="Arial" w:cs="Times New Roman"/>
          <w:b/>
          <w:bCs/>
          <w:iCs/>
          <w:color w:val="000000"/>
          <w:kern w:val="1"/>
        </w:rPr>
        <w:t>4</w:t>
      </w:r>
      <w:r w:rsidRPr="005356A3">
        <w:rPr>
          <w:rFonts w:eastAsia="Arial" w:cs="Times New Roman"/>
          <w:b/>
          <w:bCs/>
          <w:iCs/>
          <w:color w:val="000000"/>
          <w:kern w:val="1"/>
        </w:rPr>
        <w:t>/</w:t>
      </w:r>
      <w:r w:rsidR="003F466D" w:rsidRPr="005356A3">
        <w:rPr>
          <w:rFonts w:eastAsia="Arial" w:cs="Times New Roman"/>
          <w:b/>
          <w:bCs/>
          <w:iCs/>
          <w:color w:val="000000"/>
          <w:kern w:val="1"/>
        </w:rPr>
        <w:t>WAG</w:t>
      </w:r>
      <w:r w:rsidRPr="005356A3">
        <w:rPr>
          <w:rFonts w:eastAsia="Arial" w:cs="Times New Roman"/>
          <w:bCs/>
          <w:iCs/>
          <w:color w:val="000000"/>
          <w:kern w:val="1"/>
        </w:rPr>
        <w:t xml:space="preserve"> w związku z powołaniem się na te zasoby w celu spełniania warunku udziału w postępowaniu przez Wykonawcę w zakresie zdolności </w:t>
      </w:r>
      <w:r w:rsidRPr="005356A3">
        <w:rPr>
          <w:rFonts w:eastAsia="Arial" w:cs="Times New Roman"/>
          <w:bCs/>
          <w:iCs/>
          <w:kern w:val="1"/>
        </w:rPr>
        <w:t>technicznych/zawodowych</w:t>
      </w:r>
      <w:r w:rsidRPr="005356A3">
        <w:rPr>
          <w:rFonts w:eastAsia="Arial" w:cs="Times New Roman"/>
          <w:bCs/>
          <w:iCs/>
          <w:color w:val="000000"/>
          <w:kern w:val="1"/>
        </w:rPr>
        <w:t xml:space="preserve"> poprzez udział w realizacji zamówienia w charakterze </w:t>
      </w:r>
      <w:r w:rsidRPr="005356A3">
        <w:rPr>
          <w:rFonts w:eastAsia="Arial" w:cs="Times New Roman"/>
          <w:b/>
          <w:bCs/>
          <w:iCs/>
          <w:color w:val="000000"/>
          <w:kern w:val="1"/>
        </w:rPr>
        <w:t>Podwykonawcy/ów innym charakterze</w:t>
      </w:r>
      <w:r w:rsidRPr="005356A3">
        <w:rPr>
          <w:rFonts w:eastAsia="Arial" w:cs="Times New Roman"/>
          <w:b/>
          <w:bCs/>
          <w:iCs/>
          <w:color w:val="000000"/>
          <w:kern w:val="1"/>
          <w:vertAlign w:val="superscript"/>
        </w:rPr>
        <w:t>2</w:t>
      </w:r>
      <w:r w:rsidRPr="005356A3">
        <w:rPr>
          <w:rFonts w:eastAsia="Arial" w:cs="Times New Roman"/>
          <w:b/>
          <w:bCs/>
          <w:iCs/>
          <w:color w:val="000000"/>
          <w:kern w:val="1"/>
        </w:rPr>
        <w:t xml:space="preserve"> </w:t>
      </w:r>
      <w:r w:rsidRPr="005356A3">
        <w:rPr>
          <w:rFonts w:eastAsia="Arial" w:cs="Times New Roman"/>
          <w:bCs/>
          <w:iCs/>
          <w:color w:val="000000"/>
          <w:kern w:val="1"/>
        </w:rPr>
        <w:t xml:space="preserve">zrealizuję/zrealizujemy </w:t>
      </w:r>
      <w:r w:rsidRPr="005356A3">
        <w:rPr>
          <w:rFonts w:eastAsia="Arial" w:cs="Times New Roman"/>
          <w:bCs/>
          <w:iCs/>
          <w:kern w:val="1"/>
        </w:rPr>
        <w:t>dostawy/usługi/roboty</w:t>
      </w:r>
      <w:r w:rsidR="007275E1">
        <w:rPr>
          <w:rFonts w:eastAsia="Arial" w:cs="Times New Roman"/>
          <w:bCs/>
          <w:iCs/>
          <w:kern w:val="1"/>
        </w:rPr>
        <w:t xml:space="preserve"> </w:t>
      </w:r>
      <w:r w:rsidRPr="005356A3">
        <w:rPr>
          <w:rFonts w:eastAsia="Arial" w:cs="Times New Roman"/>
          <w:bCs/>
          <w:iCs/>
          <w:kern w:val="1"/>
        </w:rPr>
        <w:t xml:space="preserve">budowlane </w:t>
      </w:r>
      <w:r w:rsidRPr="005356A3">
        <w:rPr>
          <w:rFonts w:eastAsia="Arial" w:cs="Times New Roman"/>
          <w:bCs/>
          <w:iCs/>
          <w:color w:val="000000"/>
          <w:kern w:val="1"/>
        </w:rPr>
        <w:t>w</w:t>
      </w:r>
      <w:r w:rsidR="007275E1">
        <w:rPr>
          <w:rFonts w:eastAsia="Arial" w:cs="Times New Roman"/>
          <w:bCs/>
          <w:iCs/>
          <w:color w:val="000000"/>
          <w:kern w:val="1"/>
        </w:rPr>
        <w:t xml:space="preserve"> </w:t>
      </w:r>
      <w:r w:rsidRPr="005356A3">
        <w:rPr>
          <w:rFonts w:eastAsia="Arial" w:cs="Times New Roman"/>
          <w:bCs/>
          <w:iCs/>
          <w:color w:val="000000"/>
          <w:kern w:val="1"/>
        </w:rPr>
        <w:t>zakresie</w:t>
      </w:r>
      <w:r w:rsidR="00FB07BC">
        <w:rPr>
          <w:rFonts w:eastAsia="Arial" w:cs="Times New Roman"/>
          <w:bCs/>
          <w:iCs/>
          <w:color w:val="000000"/>
          <w:kern w:val="1"/>
        </w:rPr>
        <w:t xml:space="preserve"> </w:t>
      </w:r>
      <w:r w:rsidRPr="005356A3">
        <w:rPr>
          <w:rFonts w:eastAsia="Arial" w:cs="Times New Roman"/>
          <w:bCs/>
          <w:iCs/>
          <w:color w:val="000000"/>
          <w:kern w:val="1"/>
        </w:rPr>
        <w:t>……………</w:t>
      </w:r>
      <w:r w:rsidR="003F466D" w:rsidRPr="005356A3">
        <w:rPr>
          <w:rFonts w:eastAsia="Arial" w:cs="Times New Roman"/>
          <w:bCs/>
          <w:iCs/>
          <w:color w:val="000000"/>
          <w:kern w:val="1"/>
        </w:rPr>
        <w:t>…………</w:t>
      </w:r>
      <w:r w:rsidRPr="005356A3">
        <w:rPr>
          <w:rFonts w:eastAsia="Arial" w:cs="Times New Roman"/>
          <w:bCs/>
          <w:iCs/>
          <w:color w:val="000000"/>
          <w:kern w:val="1"/>
        </w:rPr>
        <w:t>……</w:t>
      </w:r>
      <w:r w:rsidR="007275E1">
        <w:rPr>
          <w:rFonts w:eastAsia="Arial" w:cs="Times New Roman"/>
          <w:bCs/>
          <w:iCs/>
          <w:color w:val="000000"/>
          <w:kern w:val="1"/>
        </w:rPr>
        <w:t>……………..</w:t>
      </w:r>
      <w:r w:rsidRPr="005356A3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5356A3">
        <w:rPr>
          <w:rFonts w:eastAsia="Arial" w:cs="Times New Roman"/>
          <w:bCs/>
          <w:iCs/>
          <w:color w:val="000000"/>
          <w:kern w:val="1"/>
        </w:rPr>
        <w:t xml:space="preserve"> </w:t>
      </w:r>
      <w:r w:rsidRPr="005356A3">
        <w:rPr>
          <w:rFonts w:eastAsia="Arial" w:cs="Times New Roman"/>
          <w:bCs/>
          <w:i/>
          <w:iCs/>
          <w:color w:val="000000"/>
          <w:kern w:val="1"/>
        </w:rPr>
        <w:t xml:space="preserve">(należy wypełnić w takim zakresie w jakim podmiot zobowiązuje się oddać Wykonawcy swoje zasoby w zakresie zdolności </w:t>
      </w:r>
      <w:r w:rsidRPr="005356A3">
        <w:rPr>
          <w:rFonts w:eastAsia="Arial" w:cs="Times New Roman"/>
          <w:bCs/>
          <w:i/>
          <w:iCs/>
          <w:kern w:val="1"/>
        </w:rPr>
        <w:t>technicznych/zawodowych)</w:t>
      </w:r>
      <w:r w:rsidRPr="005356A3">
        <w:rPr>
          <w:rFonts w:eastAsia="Arial" w:cs="Times New Roman"/>
          <w:bCs/>
          <w:iCs/>
          <w:kern w:val="1"/>
        </w:rPr>
        <w:t xml:space="preserve"> </w:t>
      </w:r>
    </w:p>
    <w:p w:rsidR="00B041AC" w:rsidRPr="005356A3" w:rsidRDefault="00B041AC" w:rsidP="00B76A27">
      <w:pPr>
        <w:widowControl/>
        <w:tabs>
          <w:tab w:val="left" w:pos="5415"/>
        </w:tabs>
        <w:suppressAutoHyphens w:val="0"/>
        <w:autoSpaceDN/>
        <w:ind w:right="-1"/>
        <w:jc w:val="both"/>
        <w:textAlignment w:val="auto"/>
        <w:rPr>
          <w:rFonts w:eastAsia="Arial" w:cs="Times New Roman"/>
          <w:bCs/>
          <w:iCs/>
          <w:color w:val="000000"/>
          <w:kern w:val="1"/>
        </w:rPr>
      </w:pPr>
      <w:r w:rsidRPr="005356A3">
        <w:rPr>
          <w:rFonts w:eastAsia="Arial" w:cs="Times New Roman"/>
          <w:bCs/>
          <w:iCs/>
          <w:color w:val="000000"/>
          <w:kern w:val="1"/>
        </w:rPr>
        <w:t>na okres ………………………………………………………………………………………..</w:t>
      </w:r>
      <w:r w:rsidRPr="005356A3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5356A3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B041AC" w:rsidRDefault="00B041AC" w:rsidP="00B76A27">
      <w:pPr>
        <w:widowControl/>
        <w:autoSpaceDN/>
        <w:jc w:val="both"/>
        <w:rPr>
          <w:rFonts w:eastAsia="Arial" w:cs="Times New Roman"/>
          <w:b/>
          <w:color w:val="000000"/>
          <w:kern w:val="1"/>
        </w:rPr>
      </w:pPr>
    </w:p>
    <w:p w:rsidR="00B76A27" w:rsidRDefault="00B76A27" w:rsidP="00B76A27">
      <w:pPr>
        <w:widowControl/>
        <w:autoSpaceDN/>
        <w:jc w:val="both"/>
        <w:rPr>
          <w:rFonts w:eastAsia="Arial" w:cs="Times New Roman"/>
          <w:b/>
          <w:color w:val="000000"/>
          <w:kern w:val="1"/>
        </w:rPr>
      </w:pPr>
    </w:p>
    <w:p w:rsidR="00B76A27" w:rsidRDefault="00B76A27" w:rsidP="00B76A27">
      <w:pPr>
        <w:widowControl/>
        <w:autoSpaceDN/>
        <w:jc w:val="both"/>
        <w:rPr>
          <w:rFonts w:eastAsia="Arial" w:cs="Times New Roman"/>
          <w:b/>
          <w:color w:val="000000"/>
          <w:kern w:val="1"/>
        </w:rPr>
      </w:pPr>
    </w:p>
    <w:p w:rsidR="00B76A27" w:rsidRDefault="00B76A27" w:rsidP="00B76A27">
      <w:pPr>
        <w:widowControl/>
        <w:autoSpaceDN/>
        <w:jc w:val="both"/>
        <w:rPr>
          <w:rFonts w:eastAsia="Arial" w:cs="Times New Roman"/>
          <w:b/>
          <w:color w:val="000000"/>
          <w:kern w:val="1"/>
        </w:rPr>
      </w:pPr>
    </w:p>
    <w:p w:rsidR="00B76A27" w:rsidRDefault="00B76A27" w:rsidP="00B76A27">
      <w:pPr>
        <w:widowControl/>
        <w:autoSpaceDN/>
        <w:jc w:val="both"/>
        <w:rPr>
          <w:rFonts w:eastAsia="Arial" w:cs="Times New Roman"/>
          <w:b/>
          <w:color w:val="000000"/>
          <w:kern w:val="1"/>
        </w:rPr>
      </w:pPr>
    </w:p>
    <w:p w:rsidR="00B76A27" w:rsidRPr="005356A3" w:rsidRDefault="00B76A27" w:rsidP="00B76A27">
      <w:pPr>
        <w:widowControl/>
        <w:autoSpaceDN/>
        <w:jc w:val="both"/>
        <w:rPr>
          <w:rFonts w:eastAsia="Arial" w:cs="Times New Roman"/>
          <w:b/>
          <w:color w:val="000000"/>
          <w:kern w:val="1"/>
        </w:rPr>
      </w:pPr>
    </w:p>
    <w:p w:rsidR="00B041AC" w:rsidRPr="005356A3" w:rsidRDefault="00B041AC" w:rsidP="00B041AC">
      <w:pPr>
        <w:widowControl/>
        <w:autoSpaceDN/>
        <w:jc w:val="both"/>
        <w:rPr>
          <w:rFonts w:eastAsia="Arial" w:cs="Times New Roman"/>
          <w:b/>
          <w:color w:val="000000"/>
          <w:kern w:val="1"/>
        </w:rPr>
      </w:pPr>
    </w:p>
    <w:p w:rsidR="00B041AC" w:rsidRPr="002B2E1F" w:rsidRDefault="00B041AC" w:rsidP="00B041AC">
      <w:pPr>
        <w:widowControl/>
        <w:autoSpaceDN/>
        <w:jc w:val="both"/>
        <w:rPr>
          <w:rFonts w:eastAsia="Arial" w:cs="Times New Roman"/>
          <w:b/>
          <w:color w:val="000000"/>
          <w:kern w:val="1"/>
          <w:sz w:val="20"/>
        </w:rPr>
      </w:pPr>
      <w:r w:rsidRPr="002B2E1F">
        <w:rPr>
          <w:rFonts w:eastAsia="Arial" w:cs="Times New Roman"/>
          <w:b/>
          <w:color w:val="000000"/>
          <w:kern w:val="1"/>
          <w:sz w:val="20"/>
          <w:vertAlign w:val="superscript"/>
        </w:rPr>
        <w:t>1</w:t>
      </w:r>
      <w:r w:rsidRPr="002B2E1F">
        <w:rPr>
          <w:rFonts w:eastAsia="Arial" w:cs="Times New Roman"/>
          <w:b/>
          <w:color w:val="000000"/>
          <w:kern w:val="1"/>
          <w:sz w:val="20"/>
        </w:rPr>
        <w:t xml:space="preserve"> – należy wypełnić</w:t>
      </w:r>
    </w:p>
    <w:p w:rsidR="00B041AC" w:rsidRPr="00B17DBA" w:rsidRDefault="00B041AC" w:rsidP="00B041AC">
      <w:pPr>
        <w:widowControl/>
        <w:autoSpaceDN/>
        <w:jc w:val="both"/>
        <w:rPr>
          <w:rFonts w:eastAsia="Arial" w:cs="Times New Roman"/>
          <w:b/>
          <w:color w:val="000000"/>
          <w:kern w:val="1"/>
          <w:sz w:val="16"/>
        </w:rPr>
      </w:pPr>
      <w:r w:rsidRPr="002B2E1F">
        <w:rPr>
          <w:rFonts w:eastAsia="Arial" w:cs="Times New Roman"/>
          <w:b/>
          <w:color w:val="000000"/>
          <w:kern w:val="1"/>
          <w:sz w:val="20"/>
          <w:vertAlign w:val="superscript"/>
        </w:rPr>
        <w:t>2</w:t>
      </w:r>
      <w:r w:rsidRPr="002B2E1F">
        <w:rPr>
          <w:rFonts w:eastAsia="Arial" w:cs="Times New Roman"/>
          <w:b/>
          <w:color w:val="000000"/>
          <w:kern w:val="1"/>
          <w:sz w:val="20"/>
        </w:rPr>
        <w:t xml:space="preserve"> – niepotrzebne skreślić</w:t>
      </w:r>
    </w:p>
    <w:p w:rsidR="00B041AC" w:rsidRPr="005356A3" w:rsidRDefault="00B041AC" w:rsidP="00B041AC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B041AC" w:rsidRPr="005356A3" w:rsidRDefault="00B041AC" w:rsidP="00B041AC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B041AC" w:rsidRPr="005356A3" w:rsidRDefault="00B041AC" w:rsidP="00B041AC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B041AC" w:rsidRPr="005356A3" w:rsidRDefault="00B041AC" w:rsidP="00B041AC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B041AC" w:rsidRPr="005356A3" w:rsidRDefault="00B041AC" w:rsidP="00B041AC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3F466D" w:rsidRPr="005356A3" w:rsidRDefault="003F466D" w:rsidP="00B041AC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3F466D" w:rsidRPr="005356A3" w:rsidRDefault="003F466D" w:rsidP="00B041AC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3F466D" w:rsidRPr="005356A3" w:rsidRDefault="003F466D" w:rsidP="00B041AC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3F466D" w:rsidRPr="005356A3" w:rsidRDefault="003F466D" w:rsidP="00B041AC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B041AC" w:rsidRPr="005356A3" w:rsidRDefault="00B041AC" w:rsidP="00B041AC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B041AC" w:rsidRPr="005356A3" w:rsidRDefault="00B041AC" w:rsidP="00B041AC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</w:rPr>
      </w:pPr>
      <w:r w:rsidRPr="005356A3">
        <w:rPr>
          <w:rFonts w:eastAsia="Arial" w:cs="Times New Roman"/>
          <w:b/>
          <w:i/>
          <w:kern w:val="1"/>
        </w:rPr>
        <w:t>Dokument należy wypełnić i podpisać kwalifikowanym podpisem elektronicznym</w:t>
      </w:r>
      <w:r w:rsidRPr="005356A3">
        <w:rPr>
          <w:rFonts w:eastAsia="Arial" w:cs="Times New Roman"/>
          <w:b/>
          <w:i/>
          <w:kern w:val="1"/>
        </w:rPr>
        <w:br/>
        <w:t>lub podpisem zaufanym lub podpisem osobistym.</w:t>
      </w:r>
    </w:p>
    <w:p w:rsidR="007F20CF" w:rsidRDefault="00B041AC" w:rsidP="00FA0B09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</w:rPr>
      </w:pPr>
      <w:r w:rsidRPr="005356A3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FA0B09" w:rsidRDefault="00FA0B09" w:rsidP="00FA0B09">
      <w:pPr>
        <w:widowControl/>
        <w:autoSpaceDN/>
        <w:jc w:val="both"/>
        <w:textAlignment w:val="auto"/>
        <w:rPr>
          <w:rFonts w:cs="Times New Roman"/>
        </w:rPr>
      </w:pPr>
    </w:p>
    <w:p w:rsidR="003C7923" w:rsidRDefault="003C7923" w:rsidP="00FA0B0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bookmarkStart w:id="0" w:name="_GoBack"/>
      <w:bookmarkEnd w:id="0"/>
    </w:p>
    <w:sectPr w:rsidR="003C7923" w:rsidSect="00BD00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767" w:rsidRDefault="00EE0767" w:rsidP="000F1D63">
      <w:r>
        <w:separator/>
      </w:r>
    </w:p>
  </w:endnote>
  <w:endnote w:type="continuationSeparator" w:id="0">
    <w:p w:rsidR="00EE0767" w:rsidRDefault="00EE0767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767" w:rsidRDefault="00EE0767" w:rsidP="000F1D63">
      <w:r>
        <w:separator/>
      </w:r>
    </w:p>
  </w:footnote>
  <w:footnote w:type="continuationSeparator" w:id="0">
    <w:p w:rsidR="00EE0767" w:rsidRDefault="00EE0767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170A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E834ABF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8D28AE9C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A"/>
    <w:multiLevelType w:val="singleLevel"/>
    <w:tmpl w:val="A9FC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6B1A5B50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818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3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4D86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6243150"/>
    <w:multiLevelType w:val="hybridMultilevel"/>
    <w:tmpl w:val="156AEBB2"/>
    <w:lvl w:ilvl="0" w:tplc="5372C39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0E853FD5"/>
    <w:multiLevelType w:val="hybridMultilevel"/>
    <w:tmpl w:val="1E70114A"/>
    <w:lvl w:ilvl="0" w:tplc="C60AFA9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3E03CFE"/>
    <w:multiLevelType w:val="hybridMultilevel"/>
    <w:tmpl w:val="50567DAA"/>
    <w:lvl w:ilvl="0" w:tplc="AFDC3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08D88CA8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B13FF"/>
    <w:multiLevelType w:val="hybridMultilevel"/>
    <w:tmpl w:val="DEFE69F0"/>
    <w:lvl w:ilvl="0" w:tplc="8240346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2D030002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DC4C22"/>
    <w:multiLevelType w:val="multilevel"/>
    <w:tmpl w:val="4D06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45A50606"/>
    <w:multiLevelType w:val="hybridMultilevel"/>
    <w:tmpl w:val="F39E7678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49190E31"/>
    <w:multiLevelType w:val="multilevel"/>
    <w:tmpl w:val="62A84A9E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B708AF"/>
    <w:multiLevelType w:val="multilevel"/>
    <w:tmpl w:val="0A90B75C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55C810B4"/>
    <w:multiLevelType w:val="hybridMultilevel"/>
    <w:tmpl w:val="0422F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63541B"/>
    <w:multiLevelType w:val="hybridMultilevel"/>
    <w:tmpl w:val="23E8EBFA"/>
    <w:lvl w:ilvl="0" w:tplc="89ECA0D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8D5168"/>
    <w:multiLevelType w:val="hybridMultilevel"/>
    <w:tmpl w:val="AC4C5BC2"/>
    <w:lvl w:ilvl="0" w:tplc="0B5E7B9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707D77"/>
    <w:multiLevelType w:val="hybridMultilevel"/>
    <w:tmpl w:val="422E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4D2708"/>
    <w:multiLevelType w:val="hybridMultilevel"/>
    <w:tmpl w:val="2866527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0AB2C23"/>
    <w:multiLevelType w:val="multilevel"/>
    <w:tmpl w:val="E42C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4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-3829"/>
          </w:tabs>
          <w:ind w:left="502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7"/>
  </w:num>
  <w:num w:numId="6">
    <w:abstractNumId w:val="29"/>
  </w:num>
  <w:num w:numId="7">
    <w:abstractNumId w:val="2"/>
  </w:num>
  <w:num w:numId="8">
    <w:abstractNumId w:val="36"/>
    <w:lvlOverride w:ilvl="0">
      <w:lvl w:ilvl="0">
        <w:start w:val="1"/>
        <w:numFmt w:val="decimal"/>
        <w:lvlText w:val="%1)"/>
        <w:lvlJc w:val="left"/>
        <w:pPr>
          <w:ind w:left="2160" w:hanging="360"/>
        </w:pPr>
        <w:rPr>
          <w:rFonts w:ascii="Arial" w:hAnsi="Arial" w:cs="Arial" w:hint="default"/>
          <w:position w:val="0"/>
          <w:sz w:val="20"/>
          <w:szCs w:val="20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880" w:hanging="360"/>
        </w:pPr>
        <w:rPr>
          <w:rFonts w:ascii="Century Gothic" w:eastAsia="Times New Roman" w:hAnsi="Century Gothic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6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43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0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7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4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2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920" w:hanging="180"/>
        </w:pPr>
      </w:lvl>
    </w:lvlOverride>
  </w:num>
  <w:num w:numId="9">
    <w:abstractNumId w:val="25"/>
  </w:num>
  <w:num w:numId="10">
    <w:abstractNumId w:val="31"/>
  </w:num>
  <w:num w:numId="11">
    <w:abstractNumId w:val="22"/>
  </w:num>
  <w:num w:numId="12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3">
    <w:abstractNumId w:val="3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4">
    <w:abstractNumId w:val="1"/>
  </w:num>
  <w:num w:numId="15">
    <w:abstractNumId w:val="6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44"/>
  </w:num>
  <w:num w:numId="22">
    <w:abstractNumId w:val="42"/>
  </w:num>
  <w:num w:numId="23">
    <w:abstractNumId w:val="43"/>
  </w:num>
  <w:num w:numId="24">
    <w:abstractNumId w:val="47"/>
  </w:num>
  <w:num w:numId="25">
    <w:abstractNumId w:val="34"/>
  </w:num>
  <w:num w:numId="26">
    <w:abstractNumId w:val="26"/>
  </w:num>
  <w:num w:numId="27">
    <w:abstractNumId w:val="21"/>
  </w:num>
  <w:num w:numId="28">
    <w:abstractNumId w:val="45"/>
  </w:num>
  <w:num w:numId="29">
    <w:abstractNumId w:val="16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4"/>
  </w:num>
  <w:num w:numId="37">
    <w:abstractNumId w:val="36"/>
  </w:num>
  <w:num w:numId="38">
    <w:abstractNumId w:val="37"/>
  </w:num>
  <w:num w:numId="39">
    <w:abstractNumId w:val="18"/>
  </w:num>
  <w:num w:numId="40">
    <w:abstractNumId w:val="39"/>
  </w:num>
  <w:num w:numId="41">
    <w:abstractNumId w:val="35"/>
  </w:num>
  <w:num w:numId="42">
    <w:abstractNumId w:val="41"/>
  </w:num>
  <w:num w:numId="43">
    <w:abstractNumId w:val="38"/>
  </w:num>
  <w:num w:numId="44">
    <w:abstractNumId w:val="19"/>
  </w:num>
  <w:num w:numId="45">
    <w:abstractNumId w:val="24"/>
  </w:num>
  <w:num w:numId="46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1152"/>
    <w:rsid w:val="0000172A"/>
    <w:rsid w:val="00001C32"/>
    <w:rsid w:val="000020E7"/>
    <w:rsid w:val="000031C2"/>
    <w:rsid w:val="00004B2D"/>
    <w:rsid w:val="00005EE0"/>
    <w:rsid w:val="00007213"/>
    <w:rsid w:val="000073F6"/>
    <w:rsid w:val="00012B0F"/>
    <w:rsid w:val="00014709"/>
    <w:rsid w:val="0001795A"/>
    <w:rsid w:val="00022FDA"/>
    <w:rsid w:val="000237FF"/>
    <w:rsid w:val="000244A2"/>
    <w:rsid w:val="000255C7"/>
    <w:rsid w:val="0003011D"/>
    <w:rsid w:val="00030364"/>
    <w:rsid w:val="00030444"/>
    <w:rsid w:val="0003044C"/>
    <w:rsid w:val="00030C5F"/>
    <w:rsid w:val="0003785B"/>
    <w:rsid w:val="0004279E"/>
    <w:rsid w:val="00043AF5"/>
    <w:rsid w:val="00043F2D"/>
    <w:rsid w:val="00054A55"/>
    <w:rsid w:val="000624C7"/>
    <w:rsid w:val="00062EE7"/>
    <w:rsid w:val="00063C34"/>
    <w:rsid w:val="00064388"/>
    <w:rsid w:val="000652D1"/>
    <w:rsid w:val="00065FAE"/>
    <w:rsid w:val="000706E1"/>
    <w:rsid w:val="0007740D"/>
    <w:rsid w:val="00083541"/>
    <w:rsid w:val="00084CA5"/>
    <w:rsid w:val="0008529B"/>
    <w:rsid w:val="000878DB"/>
    <w:rsid w:val="000917A3"/>
    <w:rsid w:val="00091EFF"/>
    <w:rsid w:val="0009221F"/>
    <w:rsid w:val="00096FB1"/>
    <w:rsid w:val="000A197A"/>
    <w:rsid w:val="000A4117"/>
    <w:rsid w:val="000A4325"/>
    <w:rsid w:val="000B2743"/>
    <w:rsid w:val="000B3FBA"/>
    <w:rsid w:val="000B4C51"/>
    <w:rsid w:val="000B6DCC"/>
    <w:rsid w:val="000B7660"/>
    <w:rsid w:val="000C15B4"/>
    <w:rsid w:val="000C391E"/>
    <w:rsid w:val="000C44B1"/>
    <w:rsid w:val="000C50AC"/>
    <w:rsid w:val="000C7BFE"/>
    <w:rsid w:val="000D02FA"/>
    <w:rsid w:val="000D142E"/>
    <w:rsid w:val="000D2B20"/>
    <w:rsid w:val="000D42DF"/>
    <w:rsid w:val="000D481E"/>
    <w:rsid w:val="000D4D16"/>
    <w:rsid w:val="000D508D"/>
    <w:rsid w:val="000D70F3"/>
    <w:rsid w:val="000D7FC2"/>
    <w:rsid w:val="000E29A0"/>
    <w:rsid w:val="000E3ED9"/>
    <w:rsid w:val="000E6333"/>
    <w:rsid w:val="000F1D63"/>
    <w:rsid w:val="000F38BD"/>
    <w:rsid w:val="000F61CF"/>
    <w:rsid w:val="00100957"/>
    <w:rsid w:val="00105C26"/>
    <w:rsid w:val="00106B53"/>
    <w:rsid w:val="0010744F"/>
    <w:rsid w:val="001118C6"/>
    <w:rsid w:val="00111BFE"/>
    <w:rsid w:val="00111D2E"/>
    <w:rsid w:val="00112D38"/>
    <w:rsid w:val="00113C6D"/>
    <w:rsid w:val="001144C5"/>
    <w:rsid w:val="00115449"/>
    <w:rsid w:val="0011768D"/>
    <w:rsid w:val="00117940"/>
    <w:rsid w:val="00121481"/>
    <w:rsid w:val="00122179"/>
    <w:rsid w:val="00123B61"/>
    <w:rsid w:val="00124AF5"/>
    <w:rsid w:val="00125803"/>
    <w:rsid w:val="00126D7B"/>
    <w:rsid w:val="001319D0"/>
    <w:rsid w:val="00133212"/>
    <w:rsid w:val="0013386F"/>
    <w:rsid w:val="00135960"/>
    <w:rsid w:val="001360E1"/>
    <w:rsid w:val="00136D87"/>
    <w:rsid w:val="001370BE"/>
    <w:rsid w:val="00142ACA"/>
    <w:rsid w:val="00142F90"/>
    <w:rsid w:val="00150240"/>
    <w:rsid w:val="001553E0"/>
    <w:rsid w:val="0015726F"/>
    <w:rsid w:val="00157555"/>
    <w:rsid w:val="001576BA"/>
    <w:rsid w:val="00160F24"/>
    <w:rsid w:val="001637C9"/>
    <w:rsid w:val="0016590A"/>
    <w:rsid w:val="0016597E"/>
    <w:rsid w:val="00166944"/>
    <w:rsid w:val="00167F6D"/>
    <w:rsid w:val="0017046A"/>
    <w:rsid w:val="00170AC2"/>
    <w:rsid w:val="00171793"/>
    <w:rsid w:val="00173BB8"/>
    <w:rsid w:val="00174DEC"/>
    <w:rsid w:val="0017736F"/>
    <w:rsid w:val="001802B2"/>
    <w:rsid w:val="00181449"/>
    <w:rsid w:val="00181EA4"/>
    <w:rsid w:val="0018513D"/>
    <w:rsid w:val="0018523E"/>
    <w:rsid w:val="00185B42"/>
    <w:rsid w:val="0019174C"/>
    <w:rsid w:val="001A485D"/>
    <w:rsid w:val="001B39B9"/>
    <w:rsid w:val="001B3EFE"/>
    <w:rsid w:val="001C3E7D"/>
    <w:rsid w:val="001C5F64"/>
    <w:rsid w:val="001C6E22"/>
    <w:rsid w:val="001C71D1"/>
    <w:rsid w:val="001C7D34"/>
    <w:rsid w:val="001D2775"/>
    <w:rsid w:val="001E19B0"/>
    <w:rsid w:val="001E3145"/>
    <w:rsid w:val="001E52DB"/>
    <w:rsid w:val="001F1504"/>
    <w:rsid w:val="001F15E7"/>
    <w:rsid w:val="001F220F"/>
    <w:rsid w:val="001F5EA9"/>
    <w:rsid w:val="001F703A"/>
    <w:rsid w:val="00200126"/>
    <w:rsid w:val="00201D7C"/>
    <w:rsid w:val="002030BF"/>
    <w:rsid w:val="002107D0"/>
    <w:rsid w:val="00210BBD"/>
    <w:rsid w:val="002116C1"/>
    <w:rsid w:val="002130ED"/>
    <w:rsid w:val="002131B2"/>
    <w:rsid w:val="00213DF6"/>
    <w:rsid w:val="0021767D"/>
    <w:rsid w:val="00217F63"/>
    <w:rsid w:val="002202F6"/>
    <w:rsid w:val="00223E31"/>
    <w:rsid w:val="00223F6A"/>
    <w:rsid w:val="00225A36"/>
    <w:rsid w:val="002267ED"/>
    <w:rsid w:val="00227511"/>
    <w:rsid w:val="00227BF7"/>
    <w:rsid w:val="002334AD"/>
    <w:rsid w:val="00240039"/>
    <w:rsid w:val="002410B5"/>
    <w:rsid w:val="00241D51"/>
    <w:rsid w:val="0024281B"/>
    <w:rsid w:val="00243AC8"/>
    <w:rsid w:val="00243DB1"/>
    <w:rsid w:val="00244A9E"/>
    <w:rsid w:val="002455E7"/>
    <w:rsid w:val="00245CEF"/>
    <w:rsid w:val="002460BE"/>
    <w:rsid w:val="00251D6B"/>
    <w:rsid w:val="00251EDB"/>
    <w:rsid w:val="0025783B"/>
    <w:rsid w:val="00263E8F"/>
    <w:rsid w:val="00267555"/>
    <w:rsid w:val="00267644"/>
    <w:rsid w:val="00270887"/>
    <w:rsid w:val="00271775"/>
    <w:rsid w:val="00272A8D"/>
    <w:rsid w:val="0027560D"/>
    <w:rsid w:val="0027697D"/>
    <w:rsid w:val="00280AF5"/>
    <w:rsid w:val="00282CE6"/>
    <w:rsid w:val="002843D7"/>
    <w:rsid w:val="002856FD"/>
    <w:rsid w:val="0028678B"/>
    <w:rsid w:val="00292C40"/>
    <w:rsid w:val="0029571E"/>
    <w:rsid w:val="00295BCB"/>
    <w:rsid w:val="002A0344"/>
    <w:rsid w:val="002A1AC9"/>
    <w:rsid w:val="002A1F27"/>
    <w:rsid w:val="002A2D23"/>
    <w:rsid w:val="002A39E0"/>
    <w:rsid w:val="002A62D1"/>
    <w:rsid w:val="002B106C"/>
    <w:rsid w:val="002B2B03"/>
    <w:rsid w:val="002B2D00"/>
    <w:rsid w:val="002B2E1F"/>
    <w:rsid w:val="002C02E5"/>
    <w:rsid w:val="002C1508"/>
    <w:rsid w:val="002C28B5"/>
    <w:rsid w:val="002C3A49"/>
    <w:rsid w:val="002C4B49"/>
    <w:rsid w:val="002C571E"/>
    <w:rsid w:val="002C596A"/>
    <w:rsid w:val="002D582E"/>
    <w:rsid w:val="002E07EF"/>
    <w:rsid w:val="002E373A"/>
    <w:rsid w:val="002E4290"/>
    <w:rsid w:val="002E4EFA"/>
    <w:rsid w:val="002F07BD"/>
    <w:rsid w:val="002F0857"/>
    <w:rsid w:val="002F0D14"/>
    <w:rsid w:val="002F7285"/>
    <w:rsid w:val="00301A61"/>
    <w:rsid w:val="0030723C"/>
    <w:rsid w:val="003118E1"/>
    <w:rsid w:val="0031394F"/>
    <w:rsid w:val="00315DFB"/>
    <w:rsid w:val="0031647B"/>
    <w:rsid w:val="00316AD4"/>
    <w:rsid w:val="00321EE8"/>
    <w:rsid w:val="00322EBA"/>
    <w:rsid w:val="00335A73"/>
    <w:rsid w:val="003371BA"/>
    <w:rsid w:val="00341FC5"/>
    <w:rsid w:val="00342A6C"/>
    <w:rsid w:val="00343722"/>
    <w:rsid w:val="00343794"/>
    <w:rsid w:val="00345A15"/>
    <w:rsid w:val="00345EB7"/>
    <w:rsid w:val="003513BE"/>
    <w:rsid w:val="00352893"/>
    <w:rsid w:val="003535C7"/>
    <w:rsid w:val="00353A8C"/>
    <w:rsid w:val="003551BC"/>
    <w:rsid w:val="003561D2"/>
    <w:rsid w:val="0035701B"/>
    <w:rsid w:val="003612C8"/>
    <w:rsid w:val="00362A7C"/>
    <w:rsid w:val="003631F2"/>
    <w:rsid w:val="00366DA1"/>
    <w:rsid w:val="00366FAA"/>
    <w:rsid w:val="00367A09"/>
    <w:rsid w:val="0037379E"/>
    <w:rsid w:val="00374C13"/>
    <w:rsid w:val="0038019D"/>
    <w:rsid w:val="0038060E"/>
    <w:rsid w:val="0038268A"/>
    <w:rsid w:val="00386EB5"/>
    <w:rsid w:val="003879B3"/>
    <w:rsid w:val="00387F5D"/>
    <w:rsid w:val="00387FB8"/>
    <w:rsid w:val="00391E5F"/>
    <w:rsid w:val="00392F09"/>
    <w:rsid w:val="0039390D"/>
    <w:rsid w:val="003951DF"/>
    <w:rsid w:val="00397055"/>
    <w:rsid w:val="003A0BFE"/>
    <w:rsid w:val="003A39F9"/>
    <w:rsid w:val="003A40DB"/>
    <w:rsid w:val="003A4152"/>
    <w:rsid w:val="003A524C"/>
    <w:rsid w:val="003B270B"/>
    <w:rsid w:val="003B3CBD"/>
    <w:rsid w:val="003B4133"/>
    <w:rsid w:val="003B5EAF"/>
    <w:rsid w:val="003C1297"/>
    <w:rsid w:val="003C616B"/>
    <w:rsid w:val="003C620B"/>
    <w:rsid w:val="003C6D79"/>
    <w:rsid w:val="003C7266"/>
    <w:rsid w:val="003C7923"/>
    <w:rsid w:val="003D097C"/>
    <w:rsid w:val="003D140A"/>
    <w:rsid w:val="003D56E8"/>
    <w:rsid w:val="003D7393"/>
    <w:rsid w:val="003E32B4"/>
    <w:rsid w:val="003E32E0"/>
    <w:rsid w:val="003E3736"/>
    <w:rsid w:val="003E4225"/>
    <w:rsid w:val="003E571C"/>
    <w:rsid w:val="003E620F"/>
    <w:rsid w:val="003E7DB1"/>
    <w:rsid w:val="003F05C7"/>
    <w:rsid w:val="003F21F0"/>
    <w:rsid w:val="003F27DD"/>
    <w:rsid w:val="003F2E7F"/>
    <w:rsid w:val="003F3F97"/>
    <w:rsid w:val="003F466D"/>
    <w:rsid w:val="003F679D"/>
    <w:rsid w:val="00400D85"/>
    <w:rsid w:val="004025E5"/>
    <w:rsid w:val="00402FAE"/>
    <w:rsid w:val="0040343D"/>
    <w:rsid w:val="00404CD3"/>
    <w:rsid w:val="0040574A"/>
    <w:rsid w:val="00405EDE"/>
    <w:rsid w:val="00407263"/>
    <w:rsid w:val="004110CA"/>
    <w:rsid w:val="00413084"/>
    <w:rsid w:val="00416992"/>
    <w:rsid w:val="00416E6E"/>
    <w:rsid w:val="004170A4"/>
    <w:rsid w:val="00421639"/>
    <w:rsid w:val="00422301"/>
    <w:rsid w:val="00422A70"/>
    <w:rsid w:val="00423FE0"/>
    <w:rsid w:val="00430060"/>
    <w:rsid w:val="004314B2"/>
    <w:rsid w:val="00433FD9"/>
    <w:rsid w:val="00435E26"/>
    <w:rsid w:val="00436944"/>
    <w:rsid w:val="00437BD5"/>
    <w:rsid w:val="004400D5"/>
    <w:rsid w:val="00441FF1"/>
    <w:rsid w:val="00444A6B"/>
    <w:rsid w:val="004459A1"/>
    <w:rsid w:val="004525BE"/>
    <w:rsid w:val="004532F4"/>
    <w:rsid w:val="00456FC5"/>
    <w:rsid w:val="00457411"/>
    <w:rsid w:val="00460011"/>
    <w:rsid w:val="00462941"/>
    <w:rsid w:val="00462F83"/>
    <w:rsid w:val="00463C36"/>
    <w:rsid w:val="0047320C"/>
    <w:rsid w:val="0047329E"/>
    <w:rsid w:val="0048020F"/>
    <w:rsid w:val="00482BC0"/>
    <w:rsid w:val="004861E1"/>
    <w:rsid w:val="00486CAF"/>
    <w:rsid w:val="00493E4C"/>
    <w:rsid w:val="00494DA9"/>
    <w:rsid w:val="00496FAB"/>
    <w:rsid w:val="00497F29"/>
    <w:rsid w:val="004A04FB"/>
    <w:rsid w:val="004A1903"/>
    <w:rsid w:val="004B0177"/>
    <w:rsid w:val="004B2D44"/>
    <w:rsid w:val="004B409E"/>
    <w:rsid w:val="004B4B0B"/>
    <w:rsid w:val="004B648F"/>
    <w:rsid w:val="004C021D"/>
    <w:rsid w:val="004C0353"/>
    <w:rsid w:val="004C0678"/>
    <w:rsid w:val="004C3000"/>
    <w:rsid w:val="004C320E"/>
    <w:rsid w:val="004C38BE"/>
    <w:rsid w:val="004C3AEC"/>
    <w:rsid w:val="004C5017"/>
    <w:rsid w:val="004C5221"/>
    <w:rsid w:val="004C6EC3"/>
    <w:rsid w:val="004D17EB"/>
    <w:rsid w:val="004E3BA7"/>
    <w:rsid w:val="004E7806"/>
    <w:rsid w:val="004E7A48"/>
    <w:rsid w:val="004F2854"/>
    <w:rsid w:val="004F2A99"/>
    <w:rsid w:val="004F40A1"/>
    <w:rsid w:val="004F7449"/>
    <w:rsid w:val="0050496E"/>
    <w:rsid w:val="00511873"/>
    <w:rsid w:val="00511A21"/>
    <w:rsid w:val="00511D5B"/>
    <w:rsid w:val="00511F36"/>
    <w:rsid w:val="005232DA"/>
    <w:rsid w:val="005261A8"/>
    <w:rsid w:val="005356A3"/>
    <w:rsid w:val="005406E2"/>
    <w:rsid w:val="00542079"/>
    <w:rsid w:val="00545C5E"/>
    <w:rsid w:val="005501D0"/>
    <w:rsid w:val="0055234A"/>
    <w:rsid w:val="0055265C"/>
    <w:rsid w:val="00553FE5"/>
    <w:rsid w:val="005545BD"/>
    <w:rsid w:val="00555D40"/>
    <w:rsid w:val="00555E2A"/>
    <w:rsid w:val="00557449"/>
    <w:rsid w:val="00557488"/>
    <w:rsid w:val="00561C13"/>
    <w:rsid w:val="00566C8F"/>
    <w:rsid w:val="005727F4"/>
    <w:rsid w:val="005749B4"/>
    <w:rsid w:val="00580D7E"/>
    <w:rsid w:val="005815EE"/>
    <w:rsid w:val="00582BC5"/>
    <w:rsid w:val="0058449C"/>
    <w:rsid w:val="005849AD"/>
    <w:rsid w:val="00586CD8"/>
    <w:rsid w:val="005907FD"/>
    <w:rsid w:val="005942E7"/>
    <w:rsid w:val="00596AA8"/>
    <w:rsid w:val="005A1A72"/>
    <w:rsid w:val="005A3571"/>
    <w:rsid w:val="005A4943"/>
    <w:rsid w:val="005A4ABE"/>
    <w:rsid w:val="005A5955"/>
    <w:rsid w:val="005A5E32"/>
    <w:rsid w:val="005B0CEB"/>
    <w:rsid w:val="005B2054"/>
    <w:rsid w:val="005B5881"/>
    <w:rsid w:val="005B69C4"/>
    <w:rsid w:val="005C2811"/>
    <w:rsid w:val="005C6E90"/>
    <w:rsid w:val="005D0415"/>
    <w:rsid w:val="005D155A"/>
    <w:rsid w:val="005E394B"/>
    <w:rsid w:val="005F020A"/>
    <w:rsid w:val="005F0347"/>
    <w:rsid w:val="005F3E3F"/>
    <w:rsid w:val="005F4514"/>
    <w:rsid w:val="005F64A1"/>
    <w:rsid w:val="0060073D"/>
    <w:rsid w:val="00600CE3"/>
    <w:rsid w:val="00601521"/>
    <w:rsid w:val="0060338C"/>
    <w:rsid w:val="00607E37"/>
    <w:rsid w:val="006103A6"/>
    <w:rsid w:val="00613175"/>
    <w:rsid w:val="00613B5F"/>
    <w:rsid w:val="00614942"/>
    <w:rsid w:val="00614CFA"/>
    <w:rsid w:val="00615781"/>
    <w:rsid w:val="00617812"/>
    <w:rsid w:val="00624D75"/>
    <w:rsid w:val="00627959"/>
    <w:rsid w:val="00632305"/>
    <w:rsid w:val="00633513"/>
    <w:rsid w:val="00634A40"/>
    <w:rsid w:val="0063513A"/>
    <w:rsid w:val="00637251"/>
    <w:rsid w:val="0063749F"/>
    <w:rsid w:val="00640801"/>
    <w:rsid w:val="00642A1C"/>
    <w:rsid w:val="00644F38"/>
    <w:rsid w:val="00647801"/>
    <w:rsid w:val="006510B0"/>
    <w:rsid w:val="0065325E"/>
    <w:rsid w:val="00660599"/>
    <w:rsid w:val="0066092A"/>
    <w:rsid w:val="00663D15"/>
    <w:rsid w:val="006645A6"/>
    <w:rsid w:val="00664768"/>
    <w:rsid w:val="00665CA6"/>
    <w:rsid w:val="00665D5F"/>
    <w:rsid w:val="00667E00"/>
    <w:rsid w:val="00670537"/>
    <w:rsid w:val="0067066E"/>
    <w:rsid w:val="00674715"/>
    <w:rsid w:val="00674C56"/>
    <w:rsid w:val="0067560E"/>
    <w:rsid w:val="00675885"/>
    <w:rsid w:val="00677E28"/>
    <w:rsid w:val="00680B9A"/>
    <w:rsid w:val="006827CD"/>
    <w:rsid w:val="006924F2"/>
    <w:rsid w:val="00692723"/>
    <w:rsid w:val="0069288E"/>
    <w:rsid w:val="006931FC"/>
    <w:rsid w:val="00696E8C"/>
    <w:rsid w:val="00697C06"/>
    <w:rsid w:val="00697CFA"/>
    <w:rsid w:val="006A0226"/>
    <w:rsid w:val="006A04ED"/>
    <w:rsid w:val="006A0963"/>
    <w:rsid w:val="006A18D4"/>
    <w:rsid w:val="006A3CF3"/>
    <w:rsid w:val="006A3D78"/>
    <w:rsid w:val="006A5DA6"/>
    <w:rsid w:val="006A66E6"/>
    <w:rsid w:val="006B349D"/>
    <w:rsid w:val="006B4CFD"/>
    <w:rsid w:val="006B6614"/>
    <w:rsid w:val="006B7AA3"/>
    <w:rsid w:val="006C03C4"/>
    <w:rsid w:val="006C083F"/>
    <w:rsid w:val="006C0AF0"/>
    <w:rsid w:val="006C597F"/>
    <w:rsid w:val="006D3AF5"/>
    <w:rsid w:val="006D3D63"/>
    <w:rsid w:val="006D69B8"/>
    <w:rsid w:val="006E2C90"/>
    <w:rsid w:val="006E2F50"/>
    <w:rsid w:val="006E36F9"/>
    <w:rsid w:val="006E58F5"/>
    <w:rsid w:val="006E61C8"/>
    <w:rsid w:val="006F0B1C"/>
    <w:rsid w:val="006F143E"/>
    <w:rsid w:val="006F1B7C"/>
    <w:rsid w:val="006F5E9F"/>
    <w:rsid w:val="006F6886"/>
    <w:rsid w:val="007005D5"/>
    <w:rsid w:val="0070158D"/>
    <w:rsid w:val="0070213C"/>
    <w:rsid w:val="00705E52"/>
    <w:rsid w:val="0071074D"/>
    <w:rsid w:val="007112AE"/>
    <w:rsid w:val="00711357"/>
    <w:rsid w:val="00711909"/>
    <w:rsid w:val="00712B76"/>
    <w:rsid w:val="00713C76"/>
    <w:rsid w:val="007200E8"/>
    <w:rsid w:val="007205C3"/>
    <w:rsid w:val="00720B58"/>
    <w:rsid w:val="00722696"/>
    <w:rsid w:val="00723CBC"/>
    <w:rsid w:val="007243F3"/>
    <w:rsid w:val="00724C21"/>
    <w:rsid w:val="00726F4D"/>
    <w:rsid w:val="007275E1"/>
    <w:rsid w:val="0073001E"/>
    <w:rsid w:val="00731867"/>
    <w:rsid w:val="00733181"/>
    <w:rsid w:val="007339DC"/>
    <w:rsid w:val="00735A29"/>
    <w:rsid w:val="00736F69"/>
    <w:rsid w:val="00737557"/>
    <w:rsid w:val="007378E4"/>
    <w:rsid w:val="007420C5"/>
    <w:rsid w:val="007429AB"/>
    <w:rsid w:val="007443E3"/>
    <w:rsid w:val="0074546D"/>
    <w:rsid w:val="00746390"/>
    <w:rsid w:val="0074654A"/>
    <w:rsid w:val="00746F10"/>
    <w:rsid w:val="00747F1C"/>
    <w:rsid w:val="0075148D"/>
    <w:rsid w:val="00754665"/>
    <w:rsid w:val="00757139"/>
    <w:rsid w:val="0076029F"/>
    <w:rsid w:val="007603DF"/>
    <w:rsid w:val="00763542"/>
    <w:rsid w:val="00764EDF"/>
    <w:rsid w:val="00770453"/>
    <w:rsid w:val="00771D87"/>
    <w:rsid w:val="007736D9"/>
    <w:rsid w:val="0078122C"/>
    <w:rsid w:val="007860E7"/>
    <w:rsid w:val="00787ACF"/>
    <w:rsid w:val="00790B44"/>
    <w:rsid w:val="00792AF0"/>
    <w:rsid w:val="00794E8A"/>
    <w:rsid w:val="00797745"/>
    <w:rsid w:val="007A1101"/>
    <w:rsid w:val="007A2133"/>
    <w:rsid w:val="007A60A2"/>
    <w:rsid w:val="007A74A0"/>
    <w:rsid w:val="007A7B3F"/>
    <w:rsid w:val="007B0B7A"/>
    <w:rsid w:val="007B248E"/>
    <w:rsid w:val="007B5325"/>
    <w:rsid w:val="007B7D81"/>
    <w:rsid w:val="007C00F0"/>
    <w:rsid w:val="007C1B3B"/>
    <w:rsid w:val="007C1D51"/>
    <w:rsid w:val="007C213D"/>
    <w:rsid w:val="007C26C3"/>
    <w:rsid w:val="007C45EE"/>
    <w:rsid w:val="007C6D09"/>
    <w:rsid w:val="007D0B6D"/>
    <w:rsid w:val="007D0FA4"/>
    <w:rsid w:val="007D2956"/>
    <w:rsid w:val="007D3C53"/>
    <w:rsid w:val="007D4C85"/>
    <w:rsid w:val="007D5397"/>
    <w:rsid w:val="007D79DB"/>
    <w:rsid w:val="007E0C15"/>
    <w:rsid w:val="007E2084"/>
    <w:rsid w:val="007E3290"/>
    <w:rsid w:val="007F040A"/>
    <w:rsid w:val="007F1BDB"/>
    <w:rsid w:val="007F20CF"/>
    <w:rsid w:val="007F59EE"/>
    <w:rsid w:val="007F6DC3"/>
    <w:rsid w:val="007F758E"/>
    <w:rsid w:val="007F7912"/>
    <w:rsid w:val="00801AF6"/>
    <w:rsid w:val="00804F7F"/>
    <w:rsid w:val="00805DA6"/>
    <w:rsid w:val="00806BC0"/>
    <w:rsid w:val="008072BA"/>
    <w:rsid w:val="00807455"/>
    <w:rsid w:val="00807C22"/>
    <w:rsid w:val="00810C8E"/>
    <w:rsid w:val="00814554"/>
    <w:rsid w:val="0081579E"/>
    <w:rsid w:val="00816258"/>
    <w:rsid w:val="00817547"/>
    <w:rsid w:val="008179F1"/>
    <w:rsid w:val="0082053C"/>
    <w:rsid w:val="008221CD"/>
    <w:rsid w:val="00823FA0"/>
    <w:rsid w:val="008249E6"/>
    <w:rsid w:val="008260D8"/>
    <w:rsid w:val="00826542"/>
    <w:rsid w:val="00827850"/>
    <w:rsid w:val="00827DE1"/>
    <w:rsid w:val="00836133"/>
    <w:rsid w:val="00836414"/>
    <w:rsid w:val="00842227"/>
    <w:rsid w:val="00842D54"/>
    <w:rsid w:val="00842FF6"/>
    <w:rsid w:val="00847402"/>
    <w:rsid w:val="00847FE4"/>
    <w:rsid w:val="008509E2"/>
    <w:rsid w:val="00850B46"/>
    <w:rsid w:val="00853885"/>
    <w:rsid w:val="00857B00"/>
    <w:rsid w:val="00860D80"/>
    <w:rsid w:val="00861FBA"/>
    <w:rsid w:val="00862E4D"/>
    <w:rsid w:val="00866EB3"/>
    <w:rsid w:val="00867A1E"/>
    <w:rsid w:val="008702B9"/>
    <w:rsid w:val="00870C87"/>
    <w:rsid w:val="008731A1"/>
    <w:rsid w:val="00875A8E"/>
    <w:rsid w:val="00875F6A"/>
    <w:rsid w:val="0087630F"/>
    <w:rsid w:val="008811AA"/>
    <w:rsid w:val="00881E82"/>
    <w:rsid w:val="00882271"/>
    <w:rsid w:val="008822CA"/>
    <w:rsid w:val="00883217"/>
    <w:rsid w:val="00887C29"/>
    <w:rsid w:val="00892FF4"/>
    <w:rsid w:val="0089322A"/>
    <w:rsid w:val="00893628"/>
    <w:rsid w:val="008948EA"/>
    <w:rsid w:val="00895015"/>
    <w:rsid w:val="00895C0A"/>
    <w:rsid w:val="008A0849"/>
    <w:rsid w:val="008A310C"/>
    <w:rsid w:val="008A36D2"/>
    <w:rsid w:val="008B09CB"/>
    <w:rsid w:val="008B09DB"/>
    <w:rsid w:val="008B186A"/>
    <w:rsid w:val="008B2063"/>
    <w:rsid w:val="008B4541"/>
    <w:rsid w:val="008B6717"/>
    <w:rsid w:val="008B6BFF"/>
    <w:rsid w:val="008C2FAD"/>
    <w:rsid w:val="008C309C"/>
    <w:rsid w:val="008C3690"/>
    <w:rsid w:val="008C3B95"/>
    <w:rsid w:val="008C6273"/>
    <w:rsid w:val="008D173B"/>
    <w:rsid w:val="008D1C42"/>
    <w:rsid w:val="008D3BC6"/>
    <w:rsid w:val="008D48BF"/>
    <w:rsid w:val="008D7E83"/>
    <w:rsid w:val="008E0415"/>
    <w:rsid w:val="008E1BCC"/>
    <w:rsid w:val="008E1BEA"/>
    <w:rsid w:val="008E2A6E"/>
    <w:rsid w:val="008E33EF"/>
    <w:rsid w:val="008E435D"/>
    <w:rsid w:val="008E447F"/>
    <w:rsid w:val="008E5F94"/>
    <w:rsid w:val="008E62C1"/>
    <w:rsid w:val="008E7337"/>
    <w:rsid w:val="008F0554"/>
    <w:rsid w:val="008F08C5"/>
    <w:rsid w:val="008F1F03"/>
    <w:rsid w:val="008F2C23"/>
    <w:rsid w:val="008F336C"/>
    <w:rsid w:val="008F3A75"/>
    <w:rsid w:val="008F526F"/>
    <w:rsid w:val="008F65F5"/>
    <w:rsid w:val="008F7B22"/>
    <w:rsid w:val="00900CF2"/>
    <w:rsid w:val="0090199E"/>
    <w:rsid w:val="00901ED2"/>
    <w:rsid w:val="00905380"/>
    <w:rsid w:val="00905407"/>
    <w:rsid w:val="00906EDA"/>
    <w:rsid w:val="009119A4"/>
    <w:rsid w:val="00915642"/>
    <w:rsid w:val="009174E6"/>
    <w:rsid w:val="0092159C"/>
    <w:rsid w:val="0092168A"/>
    <w:rsid w:val="00924C52"/>
    <w:rsid w:val="00924D55"/>
    <w:rsid w:val="0092526E"/>
    <w:rsid w:val="00926642"/>
    <w:rsid w:val="00927B7A"/>
    <w:rsid w:val="00927BF2"/>
    <w:rsid w:val="00932FF3"/>
    <w:rsid w:val="0093439A"/>
    <w:rsid w:val="00935A81"/>
    <w:rsid w:val="00937C3A"/>
    <w:rsid w:val="00941BD5"/>
    <w:rsid w:val="00944057"/>
    <w:rsid w:val="0094521E"/>
    <w:rsid w:val="009466A7"/>
    <w:rsid w:val="00946BD4"/>
    <w:rsid w:val="00951960"/>
    <w:rsid w:val="0095322B"/>
    <w:rsid w:val="009615F3"/>
    <w:rsid w:val="00966772"/>
    <w:rsid w:val="009668D6"/>
    <w:rsid w:val="009708A9"/>
    <w:rsid w:val="00971DF3"/>
    <w:rsid w:val="009739D8"/>
    <w:rsid w:val="009840A3"/>
    <w:rsid w:val="00987B1B"/>
    <w:rsid w:val="00990396"/>
    <w:rsid w:val="0099291B"/>
    <w:rsid w:val="0099443F"/>
    <w:rsid w:val="009A4517"/>
    <w:rsid w:val="009B2C3C"/>
    <w:rsid w:val="009B4315"/>
    <w:rsid w:val="009B4C97"/>
    <w:rsid w:val="009D0BBB"/>
    <w:rsid w:val="009D0E04"/>
    <w:rsid w:val="009D1228"/>
    <w:rsid w:val="009D2D14"/>
    <w:rsid w:val="009D5C30"/>
    <w:rsid w:val="009D60EF"/>
    <w:rsid w:val="009E3176"/>
    <w:rsid w:val="009E447B"/>
    <w:rsid w:val="009E79BC"/>
    <w:rsid w:val="009F197E"/>
    <w:rsid w:val="009F5296"/>
    <w:rsid w:val="00A00CE1"/>
    <w:rsid w:val="00A02784"/>
    <w:rsid w:val="00A0308A"/>
    <w:rsid w:val="00A04461"/>
    <w:rsid w:val="00A0485F"/>
    <w:rsid w:val="00A067E8"/>
    <w:rsid w:val="00A106E3"/>
    <w:rsid w:val="00A10977"/>
    <w:rsid w:val="00A11337"/>
    <w:rsid w:val="00A136D3"/>
    <w:rsid w:val="00A14314"/>
    <w:rsid w:val="00A21030"/>
    <w:rsid w:val="00A21327"/>
    <w:rsid w:val="00A21ACA"/>
    <w:rsid w:val="00A350C2"/>
    <w:rsid w:val="00A354F8"/>
    <w:rsid w:val="00A35F4B"/>
    <w:rsid w:val="00A36465"/>
    <w:rsid w:val="00A43A8B"/>
    <w:rsid w:val="00A44BBC"/>
    <w:rsid w:val="00A475C8"/>
    <w:rsid w:val="00A47FE6"/>
    <w:rsid w:val="00A50A5E"/>
    <w:rsid w:val="00A562B0"/>
    <w:rsid w:val="00A57C4A"/>
    <w:rsid w:val="00A637FF"/>
    <w:rsid w:val="00A721F0"/>
    <w:rsid w:val="00A73D93"/>
    <w:rsid w:val="00A82553"/>
    <w:rsid w:val="00A85719"/>
    <w:rsid w:val="00A922F5"/>
    <w:rsid w:val="00A95F90"/>
    <w:rsid w:val="00A96562"/>
    <w:rsid w:val="00AA206B"/>
    <w:rsid w:val="00AA249B"/>
    <w:rsid w:val="00AA2ED7"/>
    <w:rsid w:val="00AA4BD9"/>
    <w:rsid w:val="00AC1CC5"/>
    <w:rsid w:val="00AC2468"/>
    <w:rsid w:val="00AC7C8B"/>
    <w:rsid w:val="00AD053D"/>
    <w:rsid w:val="00AD37BD"/>
    <w:rsid w:val="00AD3A77"/>
    <w:rsid w:val="00AD6DB1"/>
    <w:rsid w:val="00AD7B19"/>
    <w:rsid w:val="00AE4799"/>
    <w:rsid w:val="00AE7C58"/>
    <w:rsid w:val="00AF3AE2"/>
    <w:rsid w:val="00AF3BCE"/>
    <w:rsid w:val="00B02555"/>
    <w:rsid w:val="00B02B8E"/>
    <w:rsid w:val="00B041AC"/>
    <w:rsid w:val="00B0467A"/>
    <w:rsid w:val="00B04EC7"/>
    <w:rsid w:val="00B07B27"/>
    <w:rsid w:val="00B138F0"/>
    <w:rsid w:val="00B15E1A"/>
    <w:rsid w:val="00B16572"/>
    <w:rsid w:val="00B17DBA"/>
    <w:rsid w:val="00B27230"/>
    <w:rsid w:val="00B278AD"/>
    <w:rsid w:val="00B3078D"/>
    <w:rsid w:val="00B31911"/>
    <w:rsid w:val="00B41199"/>
    <w:rsid w:val="00B437B4"/>
    <w:rsid w:val="00B43C3B"/>
    <w:rsid w:val="00B458D8"/>
    <w:rsid w:val="00B46400"/>
    <w:rsid w:val="00B47B53"/>
    <w:rsid w:val="00B50682"/>
    <w:rsid w:val="00B633FD"/>
    <w:rsid w:val="00B64682"/>
    <w:rsid w:val="00B7087F"/>
    <w:rsid w:val="00B70D64"/>
    <w:rsid w:val="00B71026"/>
    <w:rsid w:val="00B74A0B"/>
    <w:rsid w:val="00B760BD"/>
    <w:rsid w:val="00B76A27"/>
    <w:rsid w:val="00B8014A"/>
    <w:rsid w:val="00B80C26"/>
    <w:rsid w:val="00B8107C"/>
    <w:rsid w:val="00B938B6"/>
    <w:rsid w:val="00B93D0A"/>
    <w:rsid w:val="00B964CB"/>
    <w:rsid w:val="00BA08A1"/>
    <w:rsid w:val="00BA29B8"/>
    <w:rsid w:val="00BA3186"/>
    <w:rsid w:val="00BA4AEA"/>
    <w:rsid w:val="00BA4D92"/>
    <w:rsid w:val="00BA6766"/>
    <w:rsid w:val="00BA70BC"/>
    <w:rsid w:val="00BB18E7"/>
    <w:rsid w:val="00BB4C99"/>
    <w:rsid w:val="00BC4A7D"/>
    <w:rsid w:val="00BD0058"/>
    <w:rsid w:val="00BD1841"/>
    <w:rsid w:val="00BD364A"/>
    <w:rsid w:val="00BE0A82"/>
    <w:rsid w:val="00BE4EAF"/>
    <w:rsid w:val="00BF09F0"/>
    <w:rsid w:val="00BF1783"/>
    <w:rsid w:val="00BF2ACB"/>
    <w:rsid w:val="00BF4248"/>
    <w:rsid w:val="00BF4C82"/>
    <w:rsid w:val="00BF7A99"/>
    <w:rsid w:val="00C014BE"/>
    <w:rsid w:val="00C03797"/>
    <w:rsid w:val="00C03C37"/>
    <w:rsid w:val="00C11DE8"/>
    <w:rsid w:val="00C1553C"/>
    <w:rsid w:val="00C17380"/>
    <w:rsid w:val="00C17685"/>
    <w:rsid w:val="00C17B4A"/>
    <w:rsid w:val="00C2079A"/>
    <w:rsid w:val="00C22E75"/>
    <w:rsid w:val="00C26F3A"/>
    <w:rsid w:val="00C27E07"/>
    <w:rsid w:val="00C3256E"/>
    <w:rsid w:val="00C33BB8"/>
    <w:rsid w:val="00C34FFC"/>
    <w:rsid w:val="00C35723"/>
    <w:rsid w:val="00C42C85"/>
    <w:rsid w:val="00C4769F"/>
    <w:rsid w:val="00C500FB"/>
    <w:rsid w:val="00C50F43"/>
    <w:rsid w:val="00C519C9"/>
    <w:rsid w:val="00C51C9D"/>
    <w:rsid w:val="00C55887"/>
    <w:rsid w:val="00C561D8"/>
    <w:rsid w:val="00C628A6"/>
    <w:rsid w:val="00C642EF"/>
    <w:rsid w:val="00C66E0D"/>
    <w:rsid w:val="00C75779"/>
    <w:rsid w:val="00C82E30"/>
    <w:rsid w:val="00C83F83"/>
    <w:rsid w:val="00C86CD6"/>
    <w:rsid w:val="00C93180"/>
    <w:rsid w:val="00C94E6F"/>
    <w:rsid w:val="00C96936"/>
    <w:rsid w:val="00CA1DDF"/>
    <w:rsid w:val="00CA3C96"/>
    <w:rsid w:val="00CA3CF8"/>
    <w:rsid w:val="00CB1D11"/>
    <w:rsid w:val="00CB6874"/>
    <w:rsid w:val="00CB6BD1"/>
    <w:rsid w:val="00CB6FE3"/>
    <w:rsid w:val="00CB78FA"/>
    <w:rsid w:val="00CC30DC"/>
    <w:rsid w:val="00CC4C94"/>
    <w:rsid w:val="00CC7F70"/>
    <w:rsid w:val="00CD2F81"/>
    <w:rsid w:val="00CD33BC"/>
    <w:rsid w:val="00CE1806"/>
    <w:rsid w:val="00CE30DD"/>
    <w:rsid w:val="00CE3F56"/>
    <w:rsid w:val="00CF090C"/>
    <w:rsid w:val="00CF1241"/>
    <w:rsid w:val="00CF2AD6"/>
    <w:rsid w:val="00CF47E6"/>
    <w:rsid w:val="00CF69AC"/>
    <w:rsid w:val="00CF75FC"/>
    <w:rsid w:val="00D0028B"/>
    <w:rsid w:val="00D00BEC"/>
    <w:rsid w:val="00D01505"/>
    <w:rsid w:val="00D03008"/>
    <w:rsid w:val="00D03CC0"/>
    <w:rsid w:val="00D05356"/>
    <w:rsid w:val="00D078EB"/>
    <w:rsid w:val="00D07D71"/>
    <w:rsid w:val="00D101A1"/>
    <w:rsid w:val="00D146B9"/>
    <w:rsid w:val="00D164E7"/>
    <w:rsid w:val="00D22288"/>
    <w:rsid w:val="00D2274D"/>
    <w:rsid w:val="00D229EA"/>
    <w:rsid w:val="00D2626B"/>
    <w:rsid w:val="00D27F65"/>
    <w:rsid w:val="00D322F6"/>
    <w:rsid w:val="00D33BCA"/>
    <w:rsid w:val="00D33E8E"/>
    <w:rsid w:val="00D40902"/>
    <w:rsid w:val="00D41C1F"/>
    <w:rsid w:val="00D456E2"/>
    <w:rsid w:val="00D46633"/>
    <w:rsid w:val="00D47512"/>
    <w:rsid w:val="00D47D63"/>
    <w:rsid w:val="00D47EA3"/>
    <w:rsid w:val="00D51357"/>
    <w:rsid w:val="00D51BEF"/>
    <w:rsid w:val="00D5240C"/>
    <w:rsid w:val="00D53255"/>
    <w:rsid w:val="00D5441B"/>
    <w:rsid w:val="00D55139"/>
    <w:rsid w:val="00D570AD"/>
    <w:rsid w:val="00D57D62"/>
    <w:rsid w:val="00D62514"/>
    <w:rsid w:val="00D718DD"/>
    <w:rsid w:val="00D71D37"/>
    <w:rsid w:val="00D726AB"/>
    <w:rsid w:val="00D731BB"/>
    <w:rsid w:val="00D7357C"/>
    <w:rsid w:val="00D7576D"/>
    <w:rsid w:val="00D75B51"/>
    <w:rsid w:val="00D76468"/>
    <w:rsid w:val="00D76D21"/>
    <w:rsid w:val="00D774C8"/>
    <w:rsid w:val="00D7753F"/>
    <w:rsid w:val="00D77EEB"/>
    <w:rsid w:val="00D82BD6"/>
    <w:rsid w:val="00D8525F"/>
    <w:rsid w:val="00D86B3B"/>
    <w:rsid w:val="00D9094A"/>
    <w:rsid w:val="00D9147D"/>
    <w:rsid w:val="00D91928"/>
    <w:rsid w:val="00D92084"/>
    <w:rsid w:val="00D92461"/>
    <w:rsid w:val="00D945FA"/>
    <w:rsid w:val="00D95BB0"/>
    <w:rsid w:val="00DA208F"/>
    <w:rsid w:val="00DA271D"/>
    <w:rsid w:val="00DA3BCC"/>
    <w:rsid w:val="00DA6189"/>
    <w:rsid w:val="00DA7AA3"/>
    <w:rsid w:val="00DB1DA5"/>
    <w:rsid w:val="00DB378D"/>
    <w:rsid w:val="00DB4072"/>
    <w:rsid w:val="00DB7DC8"/>
    <w:rsid w:val="00DC128A"/>
    <w:rsid w:val="00DC2710"/>
    <w:rsid w:val="00DC2EA0"/>
    <w:rsid w:val="00DC3120"/>
    <w:rsid w:val="00DC3447"/>
    <w:rsid w:val="00DC3ADE"/>
    <w:rsid w:val="00DC4AF7"/>
    <w:rsid w:val="00DC7531"/>
    <w:rsid w:val="00DD0F26"/>
    <w:rsid w:val="00DD16B3"/>
    <w:rsid w:val="00DD1D88"/>
    <w:rsid w:val="00DD320D"/>
    <w:rsid w:val="00DD4D2A"/>
    <w:rsid w:val="00DD5949"/>
    <w:rsid w:val="00DE222A"/>
    <w:rsid w:val="00DE3136"/>
    <w:rsid w:val="00DE39F9"/>
    <w:rsid w:val="00DE3C09"/>
    <w:rsid w:val="00DE4D5A"/>
    <w:rsid w:val="00DE6572"/>
    <w:rsid w:val="00DF05A4"/>
    <w:rsid w:val="00DF20B9"/>
    <w:rsid w:val="00DF32EA"/>
    <w:rsid w:val="00DF414C"/>
    <w:rsid w:val="00DF4819"/>
    <w:rsid w:val="00DF6C3B"/>
    <w:rsid w:val="00DF78DA"/>
    <w:rsid w:val="00DF7B9D"/>
    <w:rsid w:val="00E04F5F"/>
    <w:rsid w:val="00E054D4"/>
    <w:rsid w:val="00E0726F"/>
    <w:rsid w:val="00E07404"/>
    <w:rsid w:val="00E13261"/>
    <w:rsid w:val="00E1332D"/>
    <w:rsid w:val="00E14542"/>
    <w:rsid w:val="00E14DA6"/>
    <w:rsid w:val="00E1500C"/>
    <w:rsid w:val="00E16E4B"/>
    <w:rsid w:val="00E20073"/>
    <w:rsid w:val="00E204F1"/>
    <w:rsid w:val="00E313FF"/>
    <w:rsid w:val="00E32D88"/>
    <w:rsid w:val="00E36321"/>
    <w:rsid w:val="00E36846"/>
    <w:rsid w:val="00E36D3C"/>
    <w:rsid w:val="00E37B0F"/>
    <w:rsid w:val="00E413C5"/>
    <w:rsid w:val="00E424E5"/>
    <w:rsid w:val="00E45008"/>
    <w:rsid w:val="00E45128"/>
    <w:rsid w:val="00E46B87"/>
    <w:rsid w:val="00E51014"/>
    <w:rsid w:val="00E51CD3"/>
    <w:rsid w:val="00E55218"/>
    <w:rsid w:val="00E61552"/>
    <w:rsid w:val="00E65BDC"/>
    <w:rsid w:val="00E66646"/>
    <w:rsid w:val="00E673AD"/>
    <w:rsid w:val="00E70B69"/>
    <w:rsid w:val="00E7217D"/>
    <w:rsid w:val="00E721B4"/>
    <w:rsid w:val="00E721C1"/>
    <w:rsid w:val="00E72584"/>
    <w:rsid w:val="00E7307F"/>
    <w:rsid w:val="00E75A86"/>
    <w:rsid w:val="00E761C3"/>
    <w:rsid w:val="00E80F2B"/>
    <w:rsid w:val="00E84AB8"/>
    <w:rsid w:val="00E91516"/>
    <w:rsid w:val="00E92342"/>
    <w:rsid w:val="00E93E83"/>
    <w:rsid w:val="00EA0524"/>
    <w:rsid w:val="00EA124C"/>
    <w:rsid w:val="00EA2294"/>
    <w:rsid w:val="00EA29F6"/>
    <w:rsid w:val="00EA65C7"/>
    <w:rsid w:val="00EA6F1C"/>
    <w:rsid w:val="00EA74D3"/>
    <w:rsid w:val="00EB1567"/>
    <w:rsid w:val="00EB1AA5"/>
    <w:rsid w:val="00EB240C"/>
    <w:rsid w:val="00EB5425"/>
    <w:rsid w:val="00EB7006"/>
    <w:rsid w:val="00EB703B"/>
    <w:rsid w:val="00EB712E"/>
    <w:rsid w:val="00EB7F05"/>
    <w:rsid w:val="00EC4EC5"/>
    <w:rsid w:val="00EC6CDA"/>
    <w:rsid w:val="00EC7271"/>
    <w:rsid w:val="00ED289E"/>
    <w:rsid w:val="00ED3C03"/>
    <w:rsid w:val="00ED4D6E"/>
    <w:rsid w:val="00ED613A"/>
    <w:rsid w:val="00ED7DEE"/>
    <w:rsid w:val="00EE0486"/>
    <w:rsid w:val="00EE0767"/>
    <w:rsid w:val="00EE186A"/>
    <w:rsid w:val="00EE360D"/>
    <w:rsid w:val="00EE3C20"/>
    <w:rsid w:val="00EE422E"/>
    <w:rsid w:val="00EE4AE7"/>
    <w:rsid w:val="00EF257B"/>
    <w:rsid w:val="00EF3274"/>
    <w:rsid w:val="00EF37BD"/>
    <w:rsid w:val="00F00561"/>
    <w:rsid w:val="00F00EE3"/>
    <w:rsid w:val="00F049E6"/>
    <w:rsid w:val="00F06D85"/>
    <w:rsid w:val="00F06E82"/>
    <w:rsid w:val="00F1134B"/>
    <w:rsid w:val="00F127F2"/>
    <w:rsid w:val="00F147D3"/>
    <w:rsid w:val="00F23887"/>
    <w:rsid w:val="00F3130F"/>
    <w:rsid w:val="00F323D9"/>
    <w:rsid w:val="00F33AAB"/>
    <w:rsid w:val="00F37C1E"/>
    <w:rsid w:val="00F411DB"/>
    <w:rsid w:val="00F439B8"/>
    <w:rsid w:val="00F44D08"/>
    <w:rsid w:val="00F4718D"/>
    <w:rsid w:val="00F50099"/>
    <w:rsid w:val="00F51096"/>
    <w:rsid w:val="00F52183"/>
    <w:rsid w:val="00F5363E"/>
    <w:rsid w:val="00F55105"/>
    <w:rsid w:val="00F56698"/>
    <w:rsid w:val="00F72BA9"/>
    <w:rsid w:val="00F7430F"/>
    <w:rsid w:val="00F809B0"/>
    <w:rsid w:val="00F824EF"/>
    <w:rsid w:val="00F82B4E"/>
    <w:rsid w:val="00F82B80"/>
    <w:rsid w:val="00F82C22"/>
    <w:rsid w:val="00F84E7F"/>
    <w:rsid w:val="00F85A7D"/>
    <w:rsid w:val="00F85C66"/>
    <w:rsid w:val="00F8647A"/>
    <w:rsid w:val="00F91B01"/>
    <w:rsid w:val="00F92E08"/>
    <w:rsid w:val="00FA0401"/>
    <w:rsid w:val="00FA063F"/>
    <w:rsid w:val="00FA09A4"/>
    <w:rsid w:val="00FA0B09"/>
    <w:rsid w:val="00FA0E6D"/>
    <w:rsid w:val="00FA1890"/>
    <w:rsid w:val="00FA2E08"/>
    <w:rsid w:val="00FA2FF0"/>
    <w:rsid w:val="00FA3CFF"/>
    <w:rsid w:val="00FA3F72"/>
    <w:rsid w:val="00FA77FE"/>
    <w:rsid w:val="00FB07BC"/>
    <w:rsid w:val="00FB757F"/>
    <w:rsid w:val="00FC0418"/>
    <w:rsid w:val="00FC0C08"/>
    <w:rsid w:val="00FC1FF7"/>
    <w:rsid w:val="00FC5CA8"/>
    <w:rsid w:val="00FC5F1E"/>
    <w:rsid w:val="00FD6E38"/>
    <w:rsid w:val="00FD7273"/>
    <w:rsid w:val="00FD7E08"/>
    <w:rsid w:val="00FE05FA"/>
    <w:rsid w:val="00FE0FA6"/>
    <w:rsid w:val="00FE42FB"/>
    <w:rsid w:val="00FE4AAA"/>
    <w:rsid w:val="00FF196A"/>
    <w:rsid w:val="00FF35E0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8B3769-1987-4106-A649-6CCEEBC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F46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8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6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185B42"/>
    <w:rPr>
      <w:b/>
      <w:bCs/>
    </w:r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3E32B4"/>
  </w:style>
  <w:style w:type="character" w:customStyle="1" w:styleId="Domylnaczcionkaakapitu7">
    <w:name w:val="Domyślna czcionka akapitu7"/>
    <w:rsid w:val="003E32B4"/>
  </w:style>
  <w:style w:type="character" w:customStyle="1" w:styleId="highlight">
    <w:name w:val="highlight"/>
    <w:basedOn w:val="Domylnaczcionkaakapitu"/>
    <w:rsid w:val="008E1BEA"/>
  </w:style>
  <w:style w:type="character" w:customStyle="1" w:styleId="markedcontent">
    <w:name w:val="markedcontent"/>
    <w:basedOn w:val="Domylnaczcionkaakapitu"/>
    <w:rsid w:val="005D155A"/>
  </w:style>
  <w:style w:type="numbering" w:customStyle="1" w:styleId="WW8Num483">
    <w:name w:val="WW8Num483"/>
    <w:basedOn w:val="Bezlisty"/>
    <w:rsid w:val="002A1AC9"/>
  </w:style>
  <w:style w:type="paragraph" w:customStyle="1" w:styleId="Lista21">
    <w:name w:val="Lista 21"/>
    <w:basedOn w:val="Normalny"/>
    <w:rsid w:val="004B648F"/>
    <w:pPr>
      <w:widowControl/>
      <w:autoSpaceDN/>
      <w:ind w:left="566" w:hanging="283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6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FA052-3ED9-4960-8352-00646616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3</cp:revision>
  <cp:lastPrinted>2024-06-11T07:14:00Z</cp:lastPrinted>
  <dcterms:created xsi:type="dcterms:W3CDTF">2024-06-12T11:33:00Z</dcterms:created>
  <dcterms:modified xsi:type="dcterms:W3CDTF">2024-06-12T11:36:00Z</dcterms:modified>
</cp:coreProperties>
</file>