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3B473C" w:rsidTr="003B473C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3B473C" w:rsidRDefault="00250C51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9" o:title="" blacklevel="5898f"/>
                </v:shape>
                <o:OLEObject Type="Embed" ProgID="Msxml2.SAXXMLReader.5.0" ShapeID="_x0000_s1026" DrawAspect="Content" ObjectID="_1698575530" r:id="rId10"/>
              </w:pict>
            </w:r>
            <w:r w:rsidR="003B473C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3B473C" w:rsidRDefault="003B473C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3B473C" w:rsidRDefault="003B473C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3B473C" w:rsidRDefault="003B473C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3B473C" w:rsidRDefault="003B473C" w:rsidP="001A5831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1A5831">
              <w:rPr>
                <w:rFonts w:eastAsia="Times New Roman"/>
                <w:sz w:val="22"/>
                <w:lang w:eastAsia="pl-PL"/>
              </w:rPr>
              <w:t>16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="001A5831">
              <w:rPr>
                <w:rFonts w:eastAsia="Times New Roman"/>
                <w:sz w:val="22"/>
                <w:lang w:eastAsia="pl-PL"/>
              </w:rPr>
              <w:t>listopada</w:t>
            </w:r>
            <w:r>
              <w:rPr>
                <w:rFonts w:eastAsia="Times New Roman"/>
                <w:sz w:val="22"/>
                <w:lang w:eastAsia="pl-PL"/>
              </w:rPr>
              <w:t xml:space="preserve"> 2021 roku</w:t>
            </w:r>
          </w:p>
        </w:tc>
      </w:tr>
      <w:tr w:rsidR="003B473C" w:rsidTr="003B473C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3B473C" w:rsidRDefault="003B473C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3B473C" w:rsidRDefault="003B473C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3B473C" w:rsidRDefault="003B473C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3B473C" w:rsidRDefault="003B473C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3B473C" w:rsidRDefault="00A215B5" w:rsidP="003B473C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FZ.2380.</w:t>
      </w:r>
      <w:r w:rsidR="001A5831">
        <w:rPr>
          <w:rFonts w:eastAsia="Times New Roman"/>
          <w:sz w:val="20"/>
          <w:szCs w:val="20"/>
          <w:lang w:eastAsia="pl-PL"/>
        </w:rPr>
        <w:t>36.U</w:t>
      </w:r>
      <w:r w:rsidR="003B473C">
        <w:rPr>
          <w:rFonts w:eastAsia="Times New Roman"/>
          <w:sz w:val="20"/>
          <w:szCs w:val="20"/>
          <w:lang w:eastAsia="pl-PL"/>
        </w:rPr>
        <w:t>.21.2021</w:t>
      </w:r>
    </w:p>
    <w:p w:rsidR="003B473C" w:rsidRDefault="003B473C" w:rsidP="003B473C">
      <w:pPr>
        <w:rPr>
          <w:rFonts w:eastAsia="Times New Roman"/>
          <w:b/>
          <w:sz w:val="23"/>
          <w:szCs w:val="23"/>
          <w:lang w:eastAsia="pl-PL"/>
        </w:rPr>
      </w:pPr>
    </w:p>
    <w:p w:rsidR="00A215B5" w:rsidRDefault="00A215B5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A215B5" w:rsidRDefault="00A215B5" w:rsidP="003B473C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3B473C" w:rsidRDefault="003B473C" w:rsidP="001A5831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  <w:r w:rsidR="001A5831">
        <w:rPr>
          <w:rFonts w:eastAsia="Times New Roman"/>
          <w:b/>
          <w:sz w:val="23"/>
          <w:szCs w:val="23"/>
          <w:lang w:eastAsia="pl-PL"/>
        </w:rPr>
        <w:t xml:space="preserve"> Z OTWARCIA OFERT</w:t>
      </w:r>
    </w:p>
    <w:p w:rsidR="003B473C" w:rsidRDefault="003B473C" w:rsidP="003B473C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6079CB" w:rsidRDefault="001A5831" w:rsidP="001A5831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Dotyczy postępowania o udzielenie zamówienia publicznego na:</w:t>
      </w:r>
    </w:p>
    <w:p w:rsidR="00463AF9" w:rsidRPr="00463AF9" w:rsidRDefault="00463AF9" w:rsidP="001A5831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pl-PL"/>
        </w:rPr>
      </w:pPr>
    </w:p>
    <w:p w:rsidR="001A5831" w:rsidRDefault="001A5831" w:rsidP="001A5831">
      <w:pPr>
        <w:tabs>
          <w:tab w:val="left" w:pos="0"/>
        </w:tabs>
        <w:jc w:val="center"/>
        <w:rPr>
          <w:b/>
          <w:sz w:val="22"/>
        </w:rPr>
      </w:pPr>
      <w:r>
        <w:rPr>
          <w:b/>
          <w:sz w:val="22"/>
        </w:rPr>
        <w:t>ŚWIADCZENIE USŁUG MEDYCZNYCH Z ZAKRESU MEDYCYNY PRACY NA RZECZ POLICJANTÓW I PRACOWNIKÓW POLICJI</w:t>
      </w:r>
    </w:p>
    <w:p w:rsidR="001A5831" w:rsidRPr="006079CB" w:rsidRDefault="001A5831" w:rsidP="001A5831">
      <w:pPr>
        <w:tabs>
          <w:tab w:val="left" w:pos="0"/>
        </w:tabs>
        <w:jc w:val="center"/>
        <w:rPr>
          <w:rFonts w:eastAsia="Times New Roman"/>
          <w:b/>
          <w:sz w:val="22"/>
          <w:lang w:eastAsia="pl-PL"/>
        </w:rPr>
      </w:pPr>
      <w:r>
        <w:rPr>
          <w:b/>
          <w:sz w:val="22"/>
        </w:rPr>
        <w:t>(postępowanie 36/U/21)</w:t>
      </w:r>
    </w:p>
    <w:p w:rsidR="00D313B2" w:rsidRPr="00D313B2" w:rsidRDefault="00D313B2" w:rsidP="00D313B2">
      <w:pPr>
        <w:tabs>
          <w:tab w:val="left" w:pos="0"/>
        </w:tabs>
        <w:jc w:val="both"/>
        <w:rPr>
          <w:rFonts w:eastAsia="Times New Roman"/>
          <w:sz w:val="22"/>
          <w:lang w:eastAsia="pl-PL"/>
        </w:rPr>
      </w:pPr>
    </w:p>
    <w:p w:rsidR="001A5831" w:rsidRPr="001A5831" w:rsidRDefault="001A5831" w:rsidP="00D313B2">
      <w:pPr>
        <w:tabs>
          <w:tab w:val="left" w:pos="0"/>
        </w:tabs>
        <w:jc w:val="both"/>
        <w:rPr>
          <w:rFonts w:eastAsia="Times New Roman"/>
          <w:bCs/>
          <w:sz w:val="22"/>
          <w:lang w:eastAsia="pl-PL"/>
        </w:rPr>
      </w:pPr>
      <w:r w:rsidRPr="001A5831">
        <w:rPr>
          <w:rFonts w:eastAsia="Times New Roman"/>
          <w:bCs/>
          <w:sz w:val="22"/>
          <w:lang w:eastAsia="pl-PL"/>
        </w:rPr>
        <w:t>Za</w:t>
      </w:r>
      <w:r>
        <w:rPr>
          <w:rFonts w:eastAsia="Times New Roman"/>
          <w:bCs/>
          <w:sz w:val="22"/>
          <w:lang w:eastAsia="pl-PL"/>
        </w:rPr>
        <w:t xml:space="preserve">mawiający, Komenda Wojewódzka Policji w Białymstoku, działając na podstawie art. 222 ust. 5 ustawy Prawo zamówień publicznych </w:t>
      </w:r>
      <w:r w:rsidRPr="001A5831">
        <w:rPr>
          <w:rFonts w:eastAsia="Times New Roman"/>
          <w:bCs/>
          <w:i/>
          <w:sz w:val="22"/>
          <w:lang w:eastAsia="pl-PL"/>
        </w:rPr>
        <w:t>(tekst jedn. Dz. U. z 2021 r. poz. 1129 ze zm.)</w:t>
      </w:r>
      <w:r>
        <w:rPr>
          <w:rFonts w:eastAsia="Times New Roman"/>
          <w:bCs/>
          <w:sz w:val="22"/>
          <w:lang w:eastAsia="pl-PL"/>
        </w:rPr>
        <w:t>, przekazuje poniższe informacje:</w:t>
      </w:r>
    </w:p>
    <w:p w:rsidR="003B473C" w:rsidRDefault="003B473C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3B473C" w:rsidRDefault="001A5831" w:rsidP="003B473C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  <w:r w:rsidRPr="00463AF9">
        <w:rPr>
          <w:rFonts w:eastAsia="Times New Roman"/>
          <w:b/>
          <w:sz w:val="22"/>
          <w:lang w:eastAsia="pl-PL"/>
        </w:rPr>
        <w:t>Zestawienie</w:t>
      </w:r>
      <w:r w:rsidR="003B473C" w:rsidRPr="00463AF9">
        <w:rPr>
          <w:rFonts w:eastAsia="Times New Roman"/>
          <w:b/>
          <w:sz w:val="22"/>
          <w:lang w:eastAsia="pl-PL"/>
        </w:rPr>
        <w:t xml:space="preserve"> złożony</w:t>
      </w:r>
      <w:r w:rsidRPr="00463AF9">
        <w:rPr>
          <w:rFonts w:eastAsia="Times New Roman"/>
          <w:b/>
          <w:sz w:val="22"/>
          <w:lang w:eastAsia="pl-PL"/>
        </w:rPr>
        <w:t>ch w postępowaniu ofert</w:t>
      </w:r>
      <w:r w:rsidR="003B473C" w:rsidRPr="00463AF9">
        <w:rPr>
          <w:rFonts w:eastAsia="Times New Roman"/>
          <w:b/>
          <w:sz w:val="22"/>
          <w:lang w:eastAsia="pl-PL"/>
        </w:rPr>
        <w:t>:</w:t>
      </w:r>
    </w:p>
    <w:p w:rsidR="00364DB9" w:rsidRDefault="00364DB9" w:rsidP="003B473C">
      <w:pPr>
        <w:tabs>
          <w:tab w:val="left" w:pos="567"/>
        </w:tabs>
        <w:jc w:val="both"/>
        <w:rPr>
          <w:rFonts w:eastAsia="Times New Roman"/>
          <w:b/>
          <w:sz w:val="22"/>
          <w:lang w:eastAsia="pl-PL"/>
        </w:rPr>
      </w:pPr>
    </w:p>
    <w:p w:rsidR="00364DB9" w:rsidRPr="00364DB9" w:rsidRDefault="00364DB9" w:rsidP="003B473C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364DB9">
        <w:rPr>
          <w:rFonts w:eastAsia="Times New Roman"/>
          <w:b/>
          <w:sz w:val="22"/>
          <w:u w:val="single"/>
          <w:lang w:eastAsia="pl-PL"/>
        </w:rPr>
        <w:t xml:space="preserve">Zadanie nr </w:t>
      </w:r>
      <w:r w:rsidRPr="005E5A4C">
        <w:rPr>
          <w:rFonts w:eastAsia="Times New Roman"/>
          <w:b/>
          <w:sz w:val="22"/>
          <w:u w:val="single"/>
          <w:lang w:eastAsia="pl-PL"/>
        </w:rPr>
        <w:t>1</w:t>
      </w:r>
      <w:r w:rsidR="005E5A4C" w:rsidRPr="005E5A4C">
        <w:rPr>
          <w:rFonts w:eastAsia="Times New Roman"/>
          <w:b/>
          <w:sz w:val="20"/>
          <w:szCs w:val="20"/>
          <w:u w:val="single"/>
          <w:lang w:eastAsia="pl-PL"/>
        </w:rPr>
        <w:t xml:space="preserve"> - </w:t>
      </w:r>
      <w:r w:rsidR="005E5A4C" w:rsidRPr="005E5A4C">
        <w:rPr>
          <w:rFonts w:eastAsia="Times New Roman"/>
          <w:b/>
          <w:sz w:val="20"/>
          <w:szCs w:val="20"/>
          <w:u w:val="single"/>
          <w:lang w:eastAsia="pl-PL"/>
        </w:rPr>
        <w:t>KWP/</w:t>
      </w:r>
      <w:proofErr w:type="spellStart"/>
      <w:r w:rsidR="005E5A4C" w:rsidRPr="005E5A4C">
        <w:rPr>
          <w:rFonts w:eastAsia="Times New Roman"/>
          <w:b/>
          <w:sz w:val="20"/>
          <w:szCs w:val="20"/>
          <w:u w:val="single"/>
          <w:lang w:eastAsia="pl-PL"/>
        </w:rPr>
        <w:t>OPP</w:t>
      </w:r>
      <w:proofErr w:type="spellEnd"/>
      <w:r w:rsidR="005E5A4C" w:rsidRPr="005E5A4C">
        <w:rPr>
          <w:rFonts w:eastAsia="Times New Roman"/>
          <w:b/>
          <w:sz w:val="20"/>
          <w:szCs w:val="20"/>
          <w:u w:val="single"/>
          <w:lang w:eastAsia="pl-PL"/>
        </w:rPr>
        <w:t>/</w:t>
      </w:r>
      <w:proofErr w:type="spellStart"/>
      <w:r w:rsidR="005E5A4C" w:rsidRPr="005E5A4C">
        <w:rPr>
          <w:rFonts w:eastAsia="Times New Roman"/>
          <w:b/>
          <w:sz w:val="20"/>
          <w:szCs w:val="20"/>
          <w:u w:val="single"/>
          <w:lang w:eastAsia="pl-PL"/>
        </w:rPr>
        <w:t>SPKP</w:t>
      </w:r>
      <w:proofErr w:type="spellEnd"/>
      <w:r w:rsidR="005E5A4C" w:rsidRPr="005E5A4C">
        <w:rPr>
          <w:rFonts w:eastAsia="Times New Roman"/>
          <w:b/>
          <w:sz w:val="20"/>
          <w:szCs w:val="20"/>
          <w:u w:val="single"/>
          <w:lang w:eastAsia="pl-PL"/>
        </w:rPr>
        <w:t>/</w:t>
      </w:r>
      <w:proofErr w:type="spellStart"/>
      <w:r w:rsidR="005E5A4C" w:rsidRPr="005E5A4C">
        <w:rPr>
          <w:rFonts w:eastAsia="Times New Roman"/>
          <w:b/>
          <w:sz w:val="20"/>
          <w:szCs w:val="20"/>
          <w:u w:val="single"/>
          <w:lang w:eastAsia="pl-PL"/>
        </w:rPr>
        <w:t>KMP</w:t>
      </w:r>
      <w:proofErr w:type="spellEnd"/>
      <w:r w:rsidR="005E5A4C" w:rsidRPr="005E5A4C">
        <w:rPr>
          <w:rFonts w:eastAsia="Times New Roman"/>
          <w:b/>
          <w:sz w:val="20"/>
          <w:szCs w:val="20"/>
          <w:u w:val="single"/>
          <w:lang w:eastAsia="pl-PL"/>
        </w:rPr>
        <w:t xml:space="preserve"> Białystok</w:t>
      </w:r>
      <w:r w:rsidRPr="00364DB9">
        <w:rPr>
          <w:rFonts w:eastAsia="Times New Roman"/>
          <w:b/>
          <w:sz w:val="22"/>
          <w:u w:val="single"/>
          <w:lang w:eastAsia="pl-PL"/>
        </w:rPr>
        <w:t>:</w:t>
      </w:r>
    </w:p>
    <w:p w:rsidR="001A5831" w:rsidRPr="001A5831" w:rsidRDefault="001A5831" w:rsidP="003B473C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820"/>
        <w:gridCol w:w="3402"/>
      </w:tblGrid>
      <w:tr w:rsidR="00463AF9" w:rsidRPr="008B7A69" w:rsidTr="000E189E">
        <w:trPr>
          <w:trHeight w:val="742"/>
        </w:trPr>
        <w:tc>
          <w:tcPr>
            <w:tcW w:w="851" w:type="dxa"/>
            <w:vAlign w:val="center"/>
          </w:tcPr>
          <w:p w:rsidR="00463AF9" w:rsidRPr="008B7A69" w:rsidRDefault="00364DB9" w:rsidP="00364DB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4820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402" w:type="dxa"/>
            <w:vAlign w:val="center"/>
          </w:tcPr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463AF9" w:rsidRPr="008B7A69" w:rsidRDefault="00463AF9" w:rsidP="008B7A69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463AF9" w:rsidRPr="008B7A69" w:rsidTr="009C3C30">
        <w:tc>
          <w:tcPr>
            <w:tcW w:w="851" w:type="dxa"/>
            <w:vAlign w:val="center"/>
          </w:tcPr>
          <w:p w:rsidR="00463AF9" w:rsidRPr="00E60251" w:rsidRDefault="00463AF9" w:rsidP="006079CB">
            <w:pPr>
              <w:jc w:val="center"/>
              <w:rPr>
                <w:color w:val="000000"/>
                <w:sz w:val="20"/>
                <w:szCs w:val="20"/>
              </w:rPr>
            </w:pPr>
            <w:r w:rsidRPr="00E602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967BF1" w:rsidRDefault="005E5A4C" w:rsidP="006079CB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REVITA</w:t>
            </w:r>
            <w:proofErr w:type="spellEnd"/>
            <w:r>
              <w:rPr>
                <w:sz w:val="22"/>
              </w:rPr>
              <w:t xml:space="preserve"> Centrum Medyczne s.c. </w:t>
            </w:r>
          </w:p>
          <w:p w:rsidR="00463AF9" w:rsidRDefault="005E5A4C" w:rsidP="006079CB">
            <w:pPr>
              <w:jc w:val="center"/>
              <w:rPr>
                <w:sz w:val="22"/>
              </w:rPr>
            </w:pPr>
            <w:r>
              <w:rPr>
                <w:sz w:val="22"/>
              </w:rPr>
              <w:t>Ewa Łuniewska, Cezary Rokicki</w:t>
            </w:r>
          </w:p>
          <w:p w:rsidR="00967BF1" w:rsidRDefault="005E5A4C" w:rsidP="005E5A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1000-</w:t>
            </w:r>
            <w:r w:rsidR="00967BF1">
              <w:rPr>
                <w:sz w:val="22"/>
              </w:rPr>
              <w:t>lecia Państwa Polskiego 10/21A</w:t>
            </w:r>
          </w:p>
          <w:p w:rsidR="00463AF9" w:rsidRPr="00CD1F84" w:rsidRDefault="005E5A4C" w:rsidP="005E5A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15-111 Białystok</w:t>
            </w:r>
          </w:p>
        </w:tc>
        <w:tc>
          <w:tcPr>
            <w:tcW w:w="3402" w:type="dxa"/>
            <w:vAlign w:val="center"/>
          </w:tcPr>
          <w:p w:rsidR="00463AF9" w:rsidRPr="00313740" w:rsidRDefault="005E5A4C" w:rsidP="005E5A4C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391.310,00 zł</w:t>
            </w:r>
          </w:p>
        </w:tc>
      </w:tr>
      <w:tr w:rsidR="00463AF9" w:rsidRPr="008B7A69" w:rsidTr="009C3C30">
        <w:tc>
          <w:tcPr>
            <w:tcW w:w="851" w:type="dxa"/>
            <w:vAlign w:val="center"/>
          </w:tcPr>
          <w:p w:rsidR="00463AF9" w:rsidRPr="00967BF1" w:rsidRDefault="00463AF9" w:rsidP="006079CB">
            <w:pPr>
              <w:jc w:val="center"/>
              <w:rPr>
                <w:sz w:val="20"/>
                <w:szCs w:val="20"/>
              </w:rPr>
            </w:pPr>
            <w:r w:rsidRPr="00967BF1"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463AF9" w:rsidRPr="00967BF1" w:rsidRDefault="00967BF1" w:rsidP="00967BF1">
            <w:pPr>
              <w:jc w:val="center"/>
              <w:rPr>
                <w:sz w:val="22"/>
              </w:rPr>
            </w:pPr>
            <w:r w:rsidRPr="00967BF1">
              <w:rPr>
                <w:sz w:val="22"/>
              </w:rPr>
              <w:t xml:space="preserve">Centrum Medycyny Pracy i Rodziny R </w:t>
            </w:r>
            <w:proofErr w:type="spellStart"/>
            <w:r w:rsidRPr="00967BF1">
              <w:rPr>
                <w:sz w:val="22"/>
              </w:rPr>
              <w:t>MED</w:t>
            </w:r>
            <w:proofErr w:type="spellEnd"/>
          </w:p>
          <w:p w:rsidR="00967BF1" w:rsidRPr="00967BF1" w:rsidRDefault="00967BF1" w:rsidP="00967BF1">
            <w:pPr>
              <w:jc w:val="center"/>
              <w:rPr>
                <w:sz w:val="22"/>
              </w:rPr>
            </w:pPr>
            <w:r w:rsidRPr="00967BF1">
              <w:rPr>
                <w:sz w:val="22"/>
              </w:rPr>
              <w:t>ul. Stołeczna 7 lok. 5/2</w:t>
            </w:r>
          </w:p>
          <w:p w:rsidR="00967BF1" w:rsidRPr="00967BF1" w:rsidRDefault="00967BF1" w:rsidP="00967BF1">
            <w:pPr>
              <w:jc w:val="center"/>
              <w:rPr>
                <w:sz w:val="22"/>
              </w:rPr>
            </w:pPr>
            <w:r w:rsidRPr="00967BF1">
              <w:rPr>
                <w:sz w:val="22"/>
              </w:rPr>
              <w:t>15-879 Białystok</w:t>
            </w:r>
          </w:p>
        </w:tc>
        <w:tc>
          <w:tcPr>
            <w:tcW w:w="3402" w:type="dxa"/>
            <w:vAlign w:val="center"/>
          </w:tcPr>
          <w:p w:rsidR="00463AF9" w:rsidRPr="00967BF1" w:rsidRDefault="00967BF1" w:rsidP="00967BF1">
            <w:pPr>
              <w:jc w:val="center"/>
              <w:rPr>
                <w:sz w:val="20"/>
                <w:szCs w:val="20"/>
              </w:rPr>
            </w:pPr>
            <w:r w:rsidRPr="00967BF1">
              <w:rPr>
                <w:sz w:val="20"/>
                <w:szCs w:val="20"/>
              </w:rPr>
              <w:t>255.636</w:t>
            </w:r>
            <w:r w:rsidR="005E5A4C" w:rsidRPr="00967BF1">
              <w:rPr>
                <w:sz w:val="20"/>
                <w:szCs w:val="20"/>
              </w:rPr>
              <w:t>,00 zł</w:t>
            </w:r>
          </w:p>
        </w:tc>
      </w:tr>
      <w:tr w:rsidR="00046DE8" w:rsidRPr="008B7A69" w:rsidTr="009C3C30">
        <w:tc>
          <w:tcPr>
            <w:tcW w:w="851" w:type="dxa"/>
            <w:vAlign w:val="center"/>
          </w:tcPr>
          <w:p w:rsidR="00046DE8" w:rsidRPr="00967BF1" w:rsidRDefault="00046DE8" w:rsidP="00607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046DE8" w:rsidRDefault="00046DE8" w:rsidP="00967BF1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SPZOZ</w:t>
            </w:r>
            <w:proofErr w:type="spellEnd"/>
            <w:r>
              <w:rPr>
                <w:sz w:val="22"/>
              </w:rPr>
              <w:t xml:space="preserve"> Ministerstwa Spraw Wewnętrznych i Administracji w Białymstoku</w:t>
            </w:r>
          </w:p>
          <w:p w:rsidR="00046DE8" w:rsidRDefault="00046DE8" w:rsidP="00967B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Fabryczna 27</w:t>
            </w:r>
          </w:p>
          <w:p w:rsidR="00046DE8" w:rsidRPr="00967BF1" w:rsidRDefault="00046DE8" w:rsidP="00967B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15-471 Białystok</w:t>
            </w:r>
          </w:p>
        </w:tc>
        <w:tc>
          <w:tcPr>
            <w:tcW w:w="3402" w:type="dxa"/>
            <w:vAlign w:val="center"/>
          </w:tcPr>
          <w:p w:rsidR="00046DE8" w:rsidRPr="00967BF1" w:rsidRDefault="00046DE8" w:rsidP="0096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273.530,00 zł</w:t>
            </w:r>
          </w:p>
        </w:tc>
      </w:tr>
    </w:tbl>
    <w:p w:rsidR="008B7A69" w:rsidRDefault="008B7A69" w:rsidP="003B473C">
      <w:pPr>
        <w:tabs>
          <w:tab w:val="left" w:pos="567"/>
        </w:tabs>
        <w:jc w:val="both"/>
        <w:rPr>
          <w:rFonts w:eastAsia="Times New Roman"/>
          <w:sz w:val="22"/>
          <w:lang w:eastAsia="pl-PL"/>
        </w:rPr>
      </w:pPr>
    </w:p>
    <w:p w:rsidR="009C3C30" w:rsidRPr="00364DB9" w:rsidRDefault="009C3C30" w:rsidP="009C3C30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364DB9">
        <w:rPr>
          <w:rFonts w:eastAsia="Times New Roman"/>
          <w:b/>
          <w:sz w:val="22"/>
          <w:u w:val="single"/>
          <w:lang w:eastAsia="pl-PL"/>
        </w:rPr>
        <w:t xml:space="preserve">Zadanie nr </w:t>
      </w:r>
      <w:r>
        <w:rPr>
          <w:rFonts w:eastAsia="Times New Roman"/>
          <w:b/>
          <w:sz w:val="22"/>
          <w:u w:val="single"/>
          <w:lang w:eastAsia="pl-PL"/>
        </w:rPr>
        <w:t>4</w:t>
      </w:r>
      <w:r w:rsidRPr="005E5A4C">
        <w:rPr>
          <w:rFonts w:eastAsia="Times New Roman"/>
          <w:b/>
          <w:sz w:val="20"/>
          <w:szCs w:val="20"/>
          <w:u w:val="single"/>
          <w:lang w:eastAsia="pl-PL"/>
        </w:rPr>
        <w:t xml:space="preserve"> </w:t>
      </w:r>
      <w:r>
        <w:rPr>
          <w:rFonts w:eastAsia="Times New Roman"/>
          <w:b/>
          <w:sz w:val="20"/>
          <w:szCs w:val="20"/>
          <w:u w:val="single"/>
          <w:lang w:eastAsia="pl-PL"/>
        </w:rPr>
        <w:t>–</w:t>
      </w:r>
      <w:r w:rsidRPr="005E5A4C">
        <w:rPr>
          <w:rFonts w:eastAsia="Times New Roman"/>
          <w:b/>
          <w:sz w:val="20"/>
          <w:szCs w:val="20"/>
          <w:u w:val="single"/>
          <w:lang w:eastAsia="pl-PL"/>
        </w:rPr>
        <w:t xml:space="preserve"> </w:t>
      </w:r>
      <w:r>
        <w:rPr>
          <w:rFonts w:eastAsia="Times New Roman"/>
          <w:b/>
          <w:sz w:val="20"/>
          <w:szCs w:val="20"/>
          <w:u w:val="single"/>
          <w:lang w:eastAsia="pl-PL"/>
        </w:rPr>
        <w:t xml:space="preserve">KPP </w:t>
      </w:r>
      <w:r>
        <w:rPr>
          <w:rFonts w:eastAsia="Times New Roman"/>
          <w:b/>
          <w:sz w:val="20"/>
          <w:szCs w:val="20"/>
          <w:u w:val="single"/>
          <w:lang w:eastAsia="pl-PL"/>
        </w:rPr>
        <w:t>Augustów</w:t>
      </w:r>
      <w:r w:rsidRPr="00364DB9">
        <w:rPr>
          <w:rFonts w:eastAsia="Times New Roman"/>
          <w:b/>
          <w:sz w:val="22"/>
          <w:u w:val="single"/>
          <w:lang w:eastAsia="pl-PL"/>
        </w:rPr>
        <w:t>:</w:t>
      </w:r>
    </w:p>
    <w:p w:rsidR="009C3C30" w:rsidRPr="001A5831" w:rsidRDefault="009C3C30" w:rsidP="009C3C30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820"/>
        <w:gridCol w:w="3402"/>
      </w:tblGrid>
      <w:tr w:rsidR="009C3C30" w:rsidRPr="008B7A69" w:rsidTr="000E189E">
        <w:trPr>
          <w:trHeight w:val="774"/>
        </w:trPr>
        <w:tc>
          <w:tcPr>
            <w:tcW w:w="851" w:type="dxa"/>
            <w:vAlign w:val="center"/>
          </w:tcPr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4820" w:type="dxa"/>
            <w:vAlign w:val="center"/>
          </w:tcPr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402" w:type="dxa"/>
            <w:vAlign w:val="center"/>
          </w:tcPr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9C3C30" w:rsidRPr="008B7A69" w:rsidRDefault="009C3C30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9C3C30" w:rsidRPr="008B7A69" w:rsidTr="009C3C30">
        <w:tc>
          <w:tcPr>
            <w:tcW w:w="851" w:type="dxa"/>
            <w:vAlign w:val="center"/>
          </w:tcPr>
          <w:p w:rsidR="009C3C30" w:rsidRPr="00967BF1" w:rsidRDefault="00046DE8" w:rsidP="00443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9C3C30" w:rsidRDefault="009C3C30" w:rsidP="004433F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Zdzisław Sadowski  </w:t>
            </w:r>
          </w:p>
          <w:p w:rsidR="009C3C30" w:rsidRPr="00967BF1" w:rsidRDefault="009C3C30" w:rsidP="004433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  <w:r w:rsidRPr="009C3C30">
              <w:rPr>
                <w:sz w:val="22"/>
              </w:rPr>
              <w:t xml:space="preserve">rzychodnia </w:t>
            </w:r>
            <w:r>
              <w:rPr>
                <w:sz w:val="22"/>
              </w:rPr>
              <w:t xml:space="preserve">Lekarsko-Pielęgniarska </w:t>
            </w:r>
            <w:r w:rsidRPr="009C3C30">
              <w:rPr>
                <w:sz w:val="22"/>
              </w:rPr>
              <w:t>„</w:t>
            </w:r>
            <w:r>
              <w:rPr>
                <w:sz w:val="22"/>
              </w:rPr>
              <w:t>E</w:t>
            </w:r>
            <w:r w:rsidRPr="009C3C30">
              <w:rPr>
                <w:sz w:val="22"/>
              </w:rPr>
              <w:t>SKULAP"</w:t>
            </w:r>
          </w:p>
          <w:p w:rsidR="009C3C30" w:rsidRPr="00967BF1" w:rsidRDefault="009C3C30" w:rsidP="004433F2">
            <w:pPr>
              <w:jc w:val="center"/>
              <w:rPr>
                <w:sz w:val="22"/>
              </w:rPr>
            </w:pPr>
            <w:r w:rsidRPr="00967BF1">
              <w:rPr>
                <w:sz w:val="22"/>
              </w:rPr>
              <w:t xml:space="preserve">ul. </w:t>
            </w:r>
            <w:r>
              <w:rPr>
                <w:sz w:val="22"/>
              </w:rPr>
              <w:t>Wojska Polskiego 51</w:t>
            </w:r>
          </w:p>
          <w:p w:rsidR="009C3C30" w:rsidRPr="00967BF1" w:rsidRDefault="009C3C30" w:rsidP="009C3C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16-300 Augustów</w:t>
            </w:r>
          </w:p>
        </w:tc>
        <w:tc>
          <w:tcPr>
            <w:tcW w:w="3402" w:type="dxa"/>
            <w:vAlign w:val="center"/>
          </w:tcPr>
          <w:p w:rsidR="009C3C30" w:rsidRPr="00967BF1" w:rsidRDefault="00046DE8" w:rsidP="00046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9C3C30" w:rsidRPr="00967BF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93</w:t>
            </w:r>
            <w:r w:rsidR="009C3C30">
              <w:rPr>
                <w:sz w:val="20"/>
                <w:szCs w:val="20"/>
              </w:rPr>
              <w:t>5</w:t>
            </w:r>
            <w:r w:rsidR="009C3C30" w:rsidRPr="00967BF1">
              <w:rPr>
                <w:sz w:val="20"/>
                <w:szCs w:val="20"/>
              </w:rPr>
              <w:t>,00 zł</w:t>
            </w:r>
          </w:p>
        </w:tc>
      </w:tr>
    </w:tbl>
    <w:p w:rsidR="009C3C30" w:rsidRDefault="009C3C30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967BF1" w:rsidRPr="00364DB9" w:rsidRDefault="00967BF1" w:rsidP="00967BF1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364DB9">
        <w:rPr>
          <w:rFonts w:eastAsia="Times New Roman"/>
          <w:b/>
          <w:sz w:val="22"/>
          <w:u w:val="single"/>
          <w:lang w:eastAsia="pl-PL"/>
        </w:rPr>
        <w:t xml:space="preserve">Zadanie nr </w:t>
      </w:r>
      <w:r>
        <w:rPr>
          <w:rFonts w:eastAsia="Times New Roman"/>
          <w:b/>
          <w:sz w:val="22"/>
          <w:u w:val="single"/>
          <w:lang w:eastAsia="pl-PL"/>
        </w:rPr>
        <w:t>5</w:t>
      </w:r>
      <w:r w:rsidRPr="005E5A4C">
        <w:rPr>
          <w:rFonts w:eastAsia="Times New Roman"/>
          <w:b/>
          <w:sz w:val="20"/>
          <w:szCs w:val="20"/>
          <w:u w:val="single"/>
          <w:lang w:eastAsia="pl-PL"/>
        </w:rPr>
        <w:t xml:space="preserve"> </w:t>
      </w:r>
      <w:r>
        <w:rPr>
          <w:rFonts w:eastAsia="Times New Roman"/>
          <w:b/>
          <w:sz w:val="20"/>
          <w:szCs w:val="20"/>
          <w:u w:val="single"/>
          <w:lang w:eastAsia="pl-PL"/>
        </w:rPr>
        <w:t>–</w:t>
      </w:r>
      <w:r w:rsidRPr="005E5A4C">
        <w:rPr>
          <w:rFonts w:eastAsia="Times New Roman"/>
          <w:b/>
          <w:sz w:val="20"/>
          <w:szCs w:val="20"/>
          <w:u w:val="single"/>
          <w:lang w:eastAsia="pl-PL"/>
        </w:rPr>
        <w:t xml:space="preserve"> </w:t>
      </w:r>
      <w:r>
        <w:rPr>
          <w:rFonts w:eastAsia="Times New Roman"/>
          <w:b/>
          <w:sz w:val="20"/>
          <w:szCs w:val="20"/>
          <w:u w:val="single"/>
          <w:lang w:eastAsia="pl-PL"/>
        </w:rPr>
        <w:t>KPP Bielsk Podlaski</w:t>
      </w:r>
      <w:r w:rsidRPr="00364DB9">
        <w:rPr>
          <w:rFonts w:eastAsia="Times New Roman"/>
          <w:b/>
          <w:sz w:val="22"/>
          <w:u w:val="single"/>
          <w:lang w:eastAsia="pl-PL"/>
        </w:rPr>
        <w:t>:</w:t>
      </w:r>
    </w:p>
    <w:p w:rsidR="00967BF1" w:rsidRPr="001A5831" w:rsidRDefault="00967BF1" w:rsidP="00967BF1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820"/>
        <w:gridCol w:w="3402"/>
      </w:tblGrid>
      <w:tr w:rsidR="00967BF1" w:rsidRPr="008B7A69" w:rsidTr="000E189E">
        <w:trPr>
          <w:trHeight w:val="719"/>
        </w:trPr>
        <w:tc>
          <w:tcPr>
            <w:tcW w:w="851" w:type="dxa"/>
            <w:vAlign w:val="center"/>
          </w:tcPr>
          <w:p w:rsidR="00967BF1" w:rsidRPr="008B7A69" w:rsidRDefault="00967BF1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4820" w:type="dxa"/>
            <w:vAlign w:val="center"/>
          </w:tcPr>
          <w:p w:rsidR="00967BF1" w:rsidRPr="008B7A69" w:rsidRDefault="00967BF1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967BF1" w:rsidRPr="008B7A69" w:rsidRDefault="00967BF1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402" w:type="dxa"/>
            <w:vAlign w:val="center"/>
          </w:tcPr>
          <w:p w:rsidR="00967BF1" w:rsidRPr="008B7A69" w:rsidRDefault="00967BF1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967BF1" w:rsidRPr="008B7A69" w:rsidRDefault="00967BF1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967BF1" w:rsidRPr="008B7A69" w:rsidTr="009C3C30">
        <w:tc>
          <w:tcPr>
            <w:tcW w:w="851" w:type="dxa"/>
            <w:vAlign w:val="center"/>
          </w:tcPr>
          <w:p w:rsidR="00967BF1" w:rsidRPr="00967BF1" w:rsidRDefault="00967BF1" w:rsidP="004433F2">
            <w:pPr>
              <w:jc w:val="center"/>
              <w:rPr>
                <w:sz w:val="20"/>
                <w:szCs w:val="20"/>
              </w:rPr>
            </w:pPr>
            <w:r w:rsidRPr="00967BF1">
              <w:rPr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967BF1" w:rsidRPr="00967BF1" w:rsidRDefault="00967BF1" w:rsidP="004433F2">
            <w:pPr>
              <w:jc w:val="center"/>
              <w:rPr>
                <w:sz w:val="22"/>
              </w:rPr>
            </w:pPr>
            <w:r w:rsidRPr="00967BF1">
              <w:rPr>
                <w:sz w:val="22"/>
              </w:rPr>
              <w:t xml:space="preserve">Centrum Medycyny Pracy i Rodziny R </w:t>
            </w:r>
            <w:proofErr w:type="spellStart"/>
            <w:r w:rsidRPr="00967BF1">
              <w:rPr>
                <w:sz w:val="22"/>
              </w:rPr>
              <w:t>MED</w:t>
            </w:r>
            <w:proofErr w:type="spellEnd"/>
          </w:p>
          <w:p w:rsidR="00967BF1" w:rsidRPr="00967BF1" w:rsidRDefault="00967BF1" w:rsidP="004433F2">
            <w:pPr>
              <w:jc w:val="center"/>
              <w:rPr>
                <w:sz w:val="22"/>
              </w:rPr>
            </w:pPr>
            <w:r w:rsidRPr="00967BF1">
              <w:rPr>
                <w:sz w:val="22"/>
              </w:rPr>
              <w:t>ul. Stołeczna 7 lok. 5/2</w:t>
            </w:r>
          </w:p>
          <w:p w:rsidR="00967BF1" w:rsidRPr="00967BF1" w:rsidRDefault="00967BF1" w:rsidP="004433F2">
            <w:pPr>
              <w:jc w:val="center"/>
              <w:rPr>
                <w:sz w:val="22"/>
              </w:rPr>
            </w:pPr>
            <w:r w:rsidRPr="00967BF1">
              <w:rPr>
                <w:sz w:val="22"/>
              </w:rPr>
              <w:t>15-879 Białystok</w:t>
            </w:r>
          </w:p>
        </w:tc>
        <w:tc>
          <w:tcPr>
            <w:tcW w:w="3402" w:type="dxa"/>
            <w:vAlign w:val="center"/>
          </w:tcPr>
          <w:p w:rsidR="00967BF1" w:rsidRPr="00967BF1" w:rsidRDefault="00967BF1" w:rsidP="0096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967BF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755</w:t>
            </w:r>
            <w:r w:rsidRPr="00967BF1">
              <w:rPr>
                <w:sz w:val="20"/>
                <w:szCs w:val="20"/>
              </w:rPr>
              <w:t>,00 zł</w:t>
            </w:r>
          </w:p>
        </w:tc>
      </w:tr>
    </w:tbl>
    <w:p w:rsidR="00967BF1" w:rsidRDefault="00967BF1" w:rsidP="005E5A4C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0E189E" w:rsidRDefault="000E189E" w:rsidP="00046DE8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0E189E" w:rsidRDefault="000E189E" w:rsidP="00046DE8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046DE8" w:rsidRPr="00364DB9" w:rsidRDefault="00046DE8" w:rsidP="00046DE8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bookmarkStart w:id="0" w:name="_GoBack"/>
      <w:bookmarkEnd w:id="0"/>
      <w:r w:rsidRPr="00364DB9">
        <w:rPr>
          <w:rFonts w:eastAsia="Times New Roman"/>
          <w:b/>
          <w:sz w:val="22"/>
          <w:u w:val="single"/>
          <w:lang w:eastAsia="pl-PL"/>
        </w:rPr>
        <w:lastRenderedPageBreak/>
        <w:t xml:space="preserve">Zadanie nr </w:t>
      </w:r>
      <w:r>
        <w:rPr>
          <w:rFonts w:eastAsia="Times New Roman"/>
          <w:b/>
          <w:sz w:val="22"/>
          <w:u w:val="single"/>
          <w:lang w:eastAsia="pl-PL"/>
        </w:rPr>
        <w:t>6</w:t>
      </w:r>
      <w:r w:rsidRPr="005E5A4C">
        <w:rPr>
          <w:rFonts w:eastAsia="Times New Roman"/>
          <w:b/>
          <w:sz w:val="20"/>
          <w:szCs w:val="20"/>
          <w:u w:val="single"/>
          <w:lang w:eastAsia="pl-PL"/>
        </w:rPr>
        <w:t xml:space="preserve"> </w:t>
      </w:r>
      <w:r>
        <w:rPr>
          <w:rFonts w:eastAsia="Times New Roman"/>
          <w:b/>
          <w:sz w:val="20"/>
          <w:szCs w:val="20"/>
          <w:u w:val="single"/>
          <w:lang w:eastAsia="pl-PL"/>
        </w:rPr>
        <w:t>–</w:t>
      </w:r>
      <w:r w:rsidRPr="005E5A4C">
        <w:rPr>
          <w:rFonts w:eastAsia="Times New Roman"/>
          <w:b/>
          <w:sz w:val="20"/>
          <w:szCs w:val="20"/>
          <w:u w:val="single"/>
          <w:lang w:eastAsia="pl-PL"/>
        </w:rPr>
        <w:t xml:space="preserve"> </w:t>
      </w:r>
      <w:r>
        <w:rPr>
          <w:rFonts w:eastAsia="Times New Roman"/>
          <w:b/>
          <w:sz w:val="20"/>
          <w:szCs w:val="20"/>
          <w:u w:val="single"/>
          <w:lang w:eastAsia="pl-PL"/>
        </w:rPr>
        <w:t xml:space="preserve">KPP </w:t>
      </w:r>
      <w:r>
        <w:rPr>
          <w:rFonts w:eastAsia="Times New Roman"/>
          <w:b/>
          <w:sz w:val="20"/>
          <w:szCs w:val="20"/>
          <w:u w:val="single"/>
          <w:lang w:eastAsia="pl-PL"/>
        </w:rPr>
        <w:t>Grajewo</w:t>
      </w:r>
      <w:r w:rsidRPr="00364DB9">
        <w:rPr>
          <w:rFonts w:eastAsia="Times New Roman"/>
          <w:b/>
          <w:sz w:val="22"/>
          <w:u w:val="single"/>
          <w:lang w:eastAsia="pl-PL"/>
        </w:rPr>
        <w:t>:</w:t>
      </w:r>
    </w:p>
    <w:p w:rsidR="00046DE8" w:rsidRPr="001A5831" w:rsidRDefault="00046DE8" w:rsidP="00046DE8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820"/>
        <w:gridCol w:w="3402"/>
      </w:tblGrid>
      <w:tr w:rsidR="00046DE8" w:rsidRPr="008B7A69" w:rsidTr="004433F2">
        <w:tc>
          <w:tcPr>
            <w:tcW w:w="851" w:type="dxa"/>
            <w:vAlign w:val="center"/>
          </w:tcPr>
          <w:p w:rsidR="00046DE8" w:rsidRPr="008B7A69" w:rsidRDefault="00046DE8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4820" w:type="dxa"/>
            <w:vAlign w:val="center"/>
          </w:tcPr>
          <w:p w:rsidR="00046DE8" w:rsidRPr="008B7A69" w:rsidRDefault="00046DE8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046DE8" w:rsidRPr="008B7A69" w:rsidRDefault="00046DE8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402" w:type="dxa"/>
            <w:vAlign w:val="center"/>
          </w:tcPr>
          <w:p w:rsidR="00046DE8" w:rsidRPr="008B7A69" w:rsidRDefault="00046DE8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046DE8" w:rsidRPr="008B7A69" w:rsidRDefault="00046DE8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046DE8" w:rsidRPr="008B7A69" w:rsidTr="004433F2">
        <w:tc>
          <w:tcPr>
            <w:tcW w:w="851" w:type="dxa"/>
            <w:vAlign w:val="center"/>
          </w:tcPr>
          <w:p w:rsidR="00046DE8" w:rsidRPr="00967BF1" w:rsidRDefault="00046DE8" w:rsidP="00443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046DE8" w:rsidRPr="00967BF1" w:rsidRDefault="00046DE8" w:rsidP="004433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Przychodnia Medycyny Pracy Dariusz Leończyk</w:t>
            </w:r>
          </w:p>
          <w:p w:rsidR="00046DE8" w:rsidRPr="00967BF1" w:rsidRDefault="00046DE8" w:rsidP="004433F2">
            <w:pPr>
              <w:jc w:val="center"/>
              <w:rPr>
                <w:sz w:val="22"/>
              </w:rPr>
            </w:pPr>
            <w:r w:rsidRPr="00967BF1">
              <w:rPr>
                <w:sz w:val="22"/>
              </w:rPr>
              <w:t xml:space="preserve">ul. </w:t>
            </w:r>
            <w:r>
              <w:rPr>
                <w:sz w:val="22"/>
              </w:rPr>
              <w:t>Os. Południe 9</w:t>
            </w:r>
          </w:p>
          <w:p w:rsidR="00046DE8" w:rsidRPr="00967BF1" w:rsidRDefault="00046DE8" w:rsidP="004433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19-200 Grajewo</w:t>
            </w:r>
          </w:p>
        </w:tc>
        <w:tc>
          <w:tcPr>
            <w:tcW w:w="3402" w:type="dxa"/>
            <w:vAlign w:val="center"/>
          </w:tcPr>
          <w:p w:rsidR="00046DE8" w:rsidRPr="00967BF1" w:rsidRDefault="00046DE8" w:rsidP="00046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967BF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20</w:t>
            </w:r>
            <w:r w:rsidRPr="00967BF1">
              <w:rPr>
                <w:sz w:val="20"/>
                <w:szCs w:val="20"/>
              </w:rPr>
              <w:t>,00 zł</w:t>
            </w:r>
          </w:p>
        </w:tc>
      </w:tr>
    </w:tbl>
    <w:p w:rsidR="00046DE8" w:rsidRDefault="00046DE8" w:rsidP="005E5A4C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046DE8" w:rsidRDefault="00046DE8" w:rsidP="005E5A4C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</w:p>
    <w:p w:rsidR="005E5A4C" w:rsidRPr="00364DB9" w:rsidRDefault="005E5A4C" w:rsidP="005E5A4C">
      <w:pPr>
        <w:tabs>
          <w:tab w:val="left" w:pos="567"/>
        </w:tabs>
        <w:jc w:val="both"/>
        <w:rPr>
          <w:rFonts w:eastAsia="Times New Roman"/>
          <w:b/>
          <w:sz w:val="22"/>
          <w:u w:val="single"/>
          <w:lang w:eastAsia="pl-PL"/>
        </w:rPr>
      </w:pPr>
      <w:r w:rsidRPr="005E5A4C">
        <w:rPr>
          <w:rFonts w:eastAsia="Times New Roman"/>
          <w:b/>
          <w:sz w:val="22"/>
          <w:u w:val="single"/>
          <w:lang w:eastAsia="pl-PL"/>
        </w:rPr>
        <w:t xml:space="preserve">Zadanie nr 15 – </w:t>
      </w:r>
      <w:proofErr w:type="spellStart"/>
      <w:r w:rsidRPr="005E5A4C">
        <w:rPr>
          <w:rFonts w:eastAsia="Times New Roman"/>
          <w:b/>
          <w:sz w:val="22"/>
          <w:u w:val="single"/>
          <w:lang w:eastAsia="pl-PL"/>
        </w:rPr>
        <w:t>BSWP</w:t>
      </w:r>
      <w:proofErr w:type="spellEnd"/>
      <w:r w:rsidRPr="005E5A4C">
        <w:rPr>
          <w:rFonts w:eastAsia="Times New Roman"/>
          <w:b/>
          <w:sz w:val="22"/>
          <w:u w:val="single"/>
          <w:lang w:eastAsia="pl-PL"/>
        </w:rPr>
        <w:t xml:space="preserve">, </w:t>
      </w:r>
      <w:proofErr w:type="spellStart"/>
      <w:r w:rsidRPr="005E5A4C">
        <w:rPr>
          <w:rFonts w:eastAsia="Times New Roman"/>
          <w:b/>
          <w:sz w:val="22"/>
          <w:u w:val="single"/>
          <w:lang w:eastAsia="pl-PL"/>
        </w:rPr>
        <w:t>CBŚP</w:t>
      </w:r>
      <w:proofErr w:type="spellEnd"/>
      <w:r w:rsidRPr="005E5A4C">
        <w:rPr>
          <w:rFonts w:eastAsia="Times New Roman"/>
          <w:b/>
          <w:sz w:val="22"/>
          <w:u w:val="single"/>
          <w:lang w:eastAsia="pl-PL"/>
        </w:rPr>
        <w:t xml:space="preserve"> </w:t>
      </w:r>
      <w:proofErr w:type="spellStart"/>
      <w:r w:rsidRPr="005E5A4C">
        <w:rPr>
          <w:rFonts w:eastAsia="Times New Roman"/>
          <w:b/>
          <w:sz w:val="22"/>
          <w:u w:val="single"/>
          <w:lang w:eastAsia="pl-PL"/>
        </w:rPr>
        <w:t>KGP</w:t>
      </w:r>
      <w:proofErr w:type="spellEnd"/>
      <w:r w:rsidRPr="005E5A4C">
        <w:rPr>
          <w:rFonts w:eastAsia="Times New Roman"/>
          <w:b/>
          <w:sz w:val="22"/>
          <w:u w:val="single"/>
          <w:lang w:eastAsia="pl-PL"/>
        </w:rPr>
        <w:t xml:space="preserve"> z miejscem pełnienia służby Białystok</w:t>
      </w:r>
      <w:r w:rsidRPr="00364DB9">
        <w:rPr>
          <w:rFonts w:eastAsia="Times New Roman"/>
          <w:b/>
          <w:sz w:val="22"/>
          <w:u w:val="single"/>
          <w:lang w:eastAsia="pl-PL"/>
        </w:rPr>
        <w:t>:</w:t>
      </w:r>
    </w:p>
    <w:p w:rsidR="005E5A4C" w:rsidRPr="001A5831" w:rsidRDefault="005E5A4C" w:rsidP="005E5A4C">
      <w:pPr>
        <w:tabs>
          <w:tab w:val="left" w:pos="567"/>
        </w:tabs>
        <w:jc w:val="both"/>
        <w:rPr>
          <w:rFonts w:eastAsia="Times New Roman"/>
          <w:sz w:val="12"/>
          <w:szCs w:val="12"/>
          <w:lang w:eastAsia="pl-PL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253"/>
        <w:gridCol w:w="3969"/>
      </w:tblGrid>
      <w:tr w:rsidR="005E5A4C" w:rsidRPr="008B7A69" w:rsidTr="004433F2">
        <w:tc>
          <w:tcPr>
            <w:tcW w:w="851" w:type="dxa"/>
            <w:vAlign w:val="center"/>
          </w:tcPr>
          <w:p w:rsidR="005E5A4C" w:rsidRPr="008B7A69" w:rsidRDefault="005E5A4C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Nr oferty</w:t>
            </w:r>
          </w:p>
        </w:tc>
        <w:tc>
          <w:tcPr>
            <w:tcW w:w="4253" w:type="dxa"/>
            <w:vAlign w:val="center"/>
          </w:tcPr>
          <w:p w:rsidR="005E5A4C" w:rsidRPr="008B7A69" w:rsidRDefault="005E5A4C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Nazwa(firma)</w:t>
            </w:r>
          </w:p>
          <w:p w:rsidR="005E5A4C" w:rsidRPr="008B7A69" w:rsidRDefault="005E5A4C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i adres Wykonawcy</w:t>
            </w:r>
          </w:p>
        </w:tc>
        <w:tc>
          <w:tcPr>
            <w:tcW w:w="3969" w:type="dxa"/>
            <w:vAlign w:val="center"/>
          </w:tcPr>
          <w:p w:rsidR="005E5A4C" w:rsidRPr="008B7A69" w:rsidRDefault="005E5A4C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ofertowa </w:t>
            </w: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brutto</w:t>
            </w:r>
          </w:p>
          <w:p w:rsidR="005E5A4C" w:rsidRPr="008B7A69" w:rsidRDefault="005E5A4C" w:rsidP="004433F2">
            <w:pPr>
              <w:tabs>
                <w:tab w:val="left" w:pos="567"/>
              </w:tabs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 w:rsidRPr="008B7A69">
              <w:rPr>
                <w:rFonts w:eastAsia="Times New Roman"/>
                <w:b/>
                <w:bCs/>
                <w:sz w:val="22"/>
                <w:lang w:eastAsia="pl-PL"/>
              </w:rPr>
              <w:t>(w zł)</w:t>
            </w:r>
          </w:p>
        </w:tc>
      </w:tr>
      <w:tr w:rsidR="005E5A4C" w:rsidRPr="008B7A69" w:rsidTr="004433F2">
        <w:tc>
          <w:tcPr>
            <w:tcW w:w="851" w:type="dxa"/>
            <w:vAlign w:val="center"/>
          </w:tcPr>
          <w:p w:rsidR="005E5A4C" w:rsidRPr="00E60251" w:rsidRDefault="005E5A4C" w:rsidP="004433F2">
            <w:pPr>
              <w:jc w:val="center"/>
              <w:rPr>
                <w:color w:val="000000"/>
                <w:sz w:val="20"/>
                <w:szCs w:val="20"/>
              </w:rPr>
            </w:pPr>
            <w:r w:rsidRPr="00E602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5E5A4C" w:rsidRDefault="005E5A4C" w:rsidP="004433F2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REVITA</w:t>
            </w:r>
            <w:proofErr w:type="spellEnd"/>
            <w:r>
              <w:rPr>
                <w:sz w:val="22"/>
              </w:rPr>
              <w:t xml:space="preserve"> Centrum Medyczne s.c. Ewa Łuniewska, Cezary Rokicki</w:t>
            </w:r>
          </w:p>
          <w:p w:rsidR="005E5A4C" w:rsidRPr="00CD1F84" w:rsidRDefault="005E5A4C" w:rsidP="004433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1000-lecia Państwa Polskiego 10/21A, 15-111 Białystok</w:t>
            </w:r>
          </w:p>
        </w:tc>
        <w:tc>
          <w:tcPr>
            <w:tcW w:w="3969" w:type="dxa"/>
            <w:vAlign w:val="center"/>
          </w:tcPr>
          <w:p w:rsidR="005E5A4C" w:rsidRPr="00313740" w:rsidRDefault="005E5A4C" w:rsidP="005E5A4C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34</w:t>
            </w:r>
            <w:r>
              <w:rPr>
                <w:sz w:val="20"/>
                <w:szCs w:val="20"/>
                <w:lang w:eastAsia="pl-PL"/>
              </w:rPr>
              <w:t>.</w:t>
            </w:r>
            <w:r>
              <w:rPr>
                <w:sz w:val="20"/>
                <w:szCs w:val="20"/>
                <w:lang w:eastAsia="pl-PL"/>
              </w:rPr>
              <w:t>8</w:t>
            </w:r>
            <w:r>
              <w:rPr>
                <w:sz w:val="20"/>
                <w:szCs w:val="20"/>
                <w:lang w:eastAsia="pl-PL"/>
              </w:rPr>
              <w:t>10,00 zł</w:t>
            </w:r>
          </w:p>
        </w:tc>
      </w:tr>
      <w:tr w:rsidR="00967BF1" w:rsidRPr="008B7A69" w:rsidTr="004433F2">
        <w:tc>
          <w:tcPr>
            <w:tcW w:w="851" w:type="dxa"/>
            <w:vAlign w:val="center"/>
          </w:tcPr>
          <w:p w:rsidR="00967BF1" w:rsidRPr="00967BF1" w:rsidRDefault="00967BF1" w:rsidP="004433F2">
            <w:pPr>
              <w:jc w:val="center"/>
              <w:rPr>
                <w:sz w:val="20"/>
                <w:szCs w:val="20"/>
              </w:rPr>
            </w:pPr>
            <w:r w:rsidRPr="00967BF1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967BF1" w:rsidRPr="00967BF1" w:rsidRDefault="00967BF1" w:rsidP="004433F2">
            <w:pPr>
              <w:jc w:val="center"/>
              <w:rPr>
                <w:sz w:val="22"/>
              </w:rPr>
            </w:pPr>
            <w:r w:rsidRPr="00967BF1">
              <w:rPr>
                <w:sz w:val="22"/>
              </w:rPr>
              <w:t xml:space="preserve">Centrum Medycyny Pracy i Rodziny R </w:t>
            </w:r>
            <w:proofErr w:type="spellStart"/>
            <w:r w:rsidRPr="00967BF1">
              <w:rPr>
                <w:sz w:val="22"/>
              </w:rPr>
              <w:t>MED</w:t>
            </w:r>
            <w:proofErr w:type="spellEnd"/>
          </w:p>
          <w:p w:rsidR="00967BF1" w:rsidRPr="00967BF1" w:rsidRDefault="00967BF1" w:rsidP="004433F2">
            <w:pPr>
              <w:jc w:val="center"/>
              <w:rPr>
                <w:sz w:val="22"/>
              </w:rPr>
            </w:pPr>
            <w:r w:rsidRPr="00967BF1">
              <w:rPr>
                <w:sz w:val="22"/>
              </w:rPr>
              <w:t>ul. Stołeczna 7 lok. 5/2</w:t>
            </w:r>
          </w:p>
          <w:p w:rsidR="00967BF1" w:rsidRPr="00967BF1" w:rsidRDefault="00967BF1" w:rsidP="004433F2">
            <w:pPr>
              <w:jc w:val="center"/>
              <w:rPr>
                <w:sz w:val="22"/>
              </w:rPr>
            </w:pPr>
            <w:r w:rsidRPr="00967BF1">
              <w:rPr>
                <w:sz w:val="22"/>
              </w:rPr>
              <w:t>15-879 Białystok</w:t>
            </w:r>
          </w:p>
        </w:tc>
        <w:tc>
          <w:tcPr>
            <w:tcW w:w="3969" w:type="dxa"/>
            <w:vAlign w:val="center"/>
          </w:tcPr>
          <w:p w:rsidR="00967BF1" w:rsidRPr="00967BF1" w:rsidRDefault="00967BF1" w:rsidP="0096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967BF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470</w:t>
            </w:r>
            <w:r w:rsidRPr="00967BF1">
              <w:rPr>
                <w:sz w:val="20"/>
                <w:szCs w:val="20"/>
              </w:rPr>
              <w:t>,00 zł</w:t>
            </w:r>
          </w:p>
        </w:tc>
      </w:tr>
      <w:tr w:rsidR="000E189E" w:rsidRPr="008B7A69" w:rsidTr="004433F2">
        <w:tc>
          <w:tcPr>
            <w:tcW w:w="851" w:type="dxa"/>
            <w:vAlign w:val="center"/>
          </w:tcPr>
          <w:p w:rsidR="000E189E" w:rsidRPr="00967BF1" w:rsidRDefault="000E189E" w:rsidP="004433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0E189E" w:rsidRDefault="000E189E" w:rsidP="004433F2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SPZOZ</w:t>
            </w:r>
            <w:proofErr w:type="spellEnd"/>
            <w:r>
              <w:rPr>
                <w:sz w:val="22"/>
              </w:rPr>
              <w:t xml:space="preserve"> Ministerstwa Spraw Wewnętrznych i Administracji w Białymstoku</w:t>
            </w:r>
          </w:p>
          <w:p w:rsidR="000E189E" w:rsidRDefault="000E189E" w:rsidP="004433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ul. Fabryczna 27</w:t>
            </w:r>
          </w:p>
          <w:p w:rsidR="000E189E" w:rsidRPr="00967BF1" w:rsidRDefault="000E189E" w:rsidP="004433F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15-471 Białystok</w:t>
            </w:r>
          </w:p>
        </w:tc>
        <w:tc>
          <w:tcPr>
            <w:tcW w:w="3969" w:type="dxa"/>
            <w:vAlign w:val="center"/>
          </w:tcPr>
          <w:p w:rsidR="000E189E" w:rsidRPr="00967BF1" w:rsidRDefault="000E189E" w:rsidP="000E1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25.474,00 zł</w:t>
            </w:r>
          </w:p>
        </w:tc>
      </w:tr>
    </w:tbl>
    <w:p w:rsidR="003B473C" w:rsidRDefault="003B473C" w:rsidP="008B7A69">
      <w:pPr>
        <w:spacing w:line="360" w:lineRule="auto"/>
        <w:jc w:val="both"/>
        <w:rPr>
          <w:rFonts w:eastAsia="Times New Roman"/>
          <w:b/>
          <w:sz w:val="26"/>
          <w:szCs w:val="26"/>
          <w:lang w:eastAsia="pl-PL"/>
        </w:rPr>
      </w:pPr>
    </w:p>
    <w:p w:rsidR="00797524" w:rsidRPr="003B473C" w:rsidRDefault="00797524" w:rsidP="008B7A69">
      <w:pPr>
        <w:spacing w:line="360" w:lineRule="auto"/>
        <w:ind w:left="4254" w:firstLine="709"/>
        <w:jc w:val="right"/>
        <w:rPr>
          <w:rFonts w:eastAsia="Times New Roman"/>
          <w:b/>
          <w:sz w:val="26"/>
          <w:szCs w:val="26"/>
          <w:lang w:eastAsia="pl-PL"/>
        </w:rPr>
      </w:pPr>
    </w:p>
    <w:sectPr w:rsidR="00797524" w:rsidRPr="003B473C" w:rsidSect="003C3C85">
      <w:footerReference w:type="default" r:id="rId11"/>
      <w:pgSz w:w="11906" w:h="16838"/>
      <w:pgMar w:top="568" w:right="1418" w:bottom="284" w:left="1701" w:header="28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C51" w:rsidRDefault="00250C51" w:rsidP="00C60783">
      <w:r>
        <w:separator/>
      </w:r>
    </w:p>
  </w:endnote>
  <w:endnote w:type="continuationSeparator" w:id="0">
    <w:p w:rsidR="00250C51" w:rsidRDefault="00250C51" w:rsidP="00C6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421564"/>
      <w:docPartObj>
        <w:docPartGallery w:val="Page Numbers (Bottom of Page)"/>
        <w:docPartUnique/>
      </w:docPartObj>
    </w:sdtPr>
    <w:sdtEndPr/>
    <w:sdtContent>
      <w:p w:rsidR="00887824" w:rsidRDefault="008878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89E">
          <w:rPr>
            <w:noProof/>
          </w:rPr>
          <w:t>2</w:t>
        </w:r>
        <w:r>
          <w:fldChar w:fldCharType="end"/>
        </w:r>
      </w:p>
    </w:sdtContent>
  </w:sdt>
  <w:p w:rsidR="00887824" w:rsidRDefault="008878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C51" w:rsidRDefault="00250C51" w:rsidP="00C60783">
      <w:r>
        <w:separator/>
      </w:r>
    </w:p>
  </w:footnote>
  <w:footnote w:type="continuationSeparator" w:id="0">
    <w:p w:rsidR="00250C51" w:rsidRDefault="00250C51" w:rsidP="00C60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704091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54A696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220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715AEB46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4">
    <w:nsid w:val="00000005"/>
    <w:multiLevelType w:val="multilevel"/>
    <w:tmpl w:val="678C068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6"/>
    <w:multiLevelType w:val="multilevel"/>
    <w:tmpl w:val="60D6524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9"/>
    <w:multiLevelType w:val="multilevel"/>
    <w:tmpl w:val="7A22ED5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8Num10"/>
    <w:styleLink w:val="WWNum5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B"/>
    <w:multiLevelType w:val="multilevel"/>
    <w:tmpl w:val="A5FC5BF6"/>
    <w:name w:val="WW8Num1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C"/>
    <w:multiLevelType w:val="singleLevel"/>
    <w:tmpl w:val="BB8EE492"/>
    <w:styleLink w:val="WWNum521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0">
    <w:nsid w:val="0000000D"/>
    <w:multiLevelType w:val="multilevel"/>
    <w:tmpl w:val="B0C613F2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44"/>
        </w:tabs>
        <w:ind w:left="944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321"/>
        </w:tabs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38"/>
        </w:tabs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715"/>
        </w:tabs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732"/>
        </w:tabs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109"/>
        </w:tabs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26"/>
        </w:tabs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03"/>
        </w:tabs>
        <w:ind w:left="2503" w:hanging="1800"/>
      </w:pPr>
      <w:rPr>
        <w:rFonts w:cs="Times New Roman"/>
      </w:rPr>
    </w:lvl>
  </w:abstractNum>
  <w:abstractNum w:abstractNumId="11">
    <w:nsid w:val="0000000E"/>
    <w:multiLevelType w:val="singleLevel"/>
    <w:tmpl w:val="6DEC87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i w:val="0"/>
        <w:sz w:val="22"/>
        <w:szCs w:val="22"/>
      </w:rPr>
    </w:lvl>
  </w:abstractNum>
  <w:abstractNum w:abstractNumId="12">
    <w:nsid w:val="0000000F"/>
    <w:multiLevelType w:val="multilevel"/>
    <w:tmpl w:val="CBB67EE0"/>
    <w:name w:val="WW8Num15"/>
    <w:styleLink w:val="WWNum5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3"/>
    <w:multiLevelType w:val="multilevel"/>
    <w:tmpl w:val="2E969418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5"/>
    <w:multiLevelType w:val="multilevel"/>
    <w:tmpl w:val="4F46C106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6"/>
    <w:multiLevelType w:val="multilevel"/>
    <w:tmpl w:val="901E43FE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multilevel"/>
    <w:tmpl w:val="C1101CA0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4" w:hanging="180"/>
      </w:pPr>
    </w:lvl>
  </w:abstractNum>
  <w:abstractNum w:abstractNumId="21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Cs/>
        <w:sz w:val="22"/>
        <w:lang w:eastAsia="ar-SA"/>
      </w:rPr>
    </w:lvl>
    <w:lvl w:ilvl="1">
      <w:start w:val="6"/>
      <w:numFmt w:val="decimal"/>
      <w:lvlText w:val="%2."/>
      <w:lvlJc w:val="right"/>
      <w:pPr>
        <w:tabs>
          <w:tab w:val="num" w:pos="340"/>
        </w:tabs>
        <w:ind w:left="340" w:hanging="340"/>
      </w:pPr>
      <w:rPr>
        <w:rFonts w:cs="Times New Roman"/>
        <w:bCs/>
        <w:sz w:val="22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0000001A"/>
    <w:multiLevelType w:val="multilevel"/>
    <w:tmpl w:val="D118FFC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0000001B"/>
    <w:multiLevelType w:val="multilevel"/>
    <w:tmpl w:val="0C7A09B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bullet"/>
      <w:lvlText w:val=""/>
      <w:lvlJc w:val="left"/>
      <w:pPr>
        <w:tabs>
          <w:tab w:val="num" w:pos="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>
    <w:nsid w:val="0000001D"/>
    <w:multiLevelType w:val="multilevel"/>
    <w:tmpl w:val="8250C2AA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20"/>
    <w:multiLevelType w:val="multilevel"/>
    <w:tmpl w:val="35267B8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2"/>
    <w:multiLevelType w:val="multilevel"/>
    <w:tmpl w:val="DD2C88AE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3"/>
    <w:multiLevelType w:val="multilevel"/>
    <w:tmpl w:val="229E71D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4"/>
    <w:multiLevelType w:val="multilevel"/>
    <w:tmpl w:val="834A563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5"/>
    <w:multiLevelType w:val="multilevel"/>
    <w:tmpl w:val="A5F06DD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6"/>
    <w:multiLevelType w:val="multilevel"/>
    <w:tmpl w:val="1E38CB1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7"/>
    <w:multiLevelType w:val="multilevel"/>
    <w:tmpl w:val="1DA2400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8"/>
    <w:multiLevelType w:val="multilevel"/>
    <w:tmpl w:val="3A9CBFBA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A"/>
    <w:multiLevelType w:val="multilevel"/>
    <w:tmpl w:val="0480FD90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9">
    <w:nsid w:val="0000002B"/>
    <w:multiLevelType w:val="multilevel"/>
    <w:tmpl w:val="E7A41AA0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b w:val="0"/>
        <w:bCs w:val="0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2151C0B"/>
    <w:multiLevelType w:val="multilevel"/>
    <w:tmpl w:val="D668E452"/>
    <w:styleLink w:val="WWNum4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1">
    <w:nsid w:val="045C6C6E"/>
    <w:multiLevelType w:val="multilevel"/>
    <w:tmpl w:val="AB0ECD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2">
    <w:nsid w:val="04E16A7D"/>
    <w:multiLevelType w:val="multilevel"/>
    <w:tmpl w:val="3104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>
    <w:nsid w:val="05F40494"/>
    <w:multiLevelType w:val="hybridMultilevel"/>
    <w:tmpl w:val="1548DA90"/>
    <w:lvl w:ilvl="0" w:tplc="1FC66A8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62029F6"/>
    <w:multiLevelType w:val="multilevel"/>
    <w:tmpl w:val="E946BD22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5">
    <w:nsid w:val="06993FB3"/>
    <w:multiLevelType w:val="hybridMultilevel"/>
    <w:tmpl w:val="BD947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6A87FF9"/>
    <w:multiLevelType w:val="multilevel"/>
    <w:tmpl w:val="9DA2C906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</w:lvl>
    <w:lvl w:ilvl="2">
      <w:start w:val="5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2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07185129"/>
    <w:multiLevelType w:val="multilevel"/>
    <w:tmpl w:val="7E68F61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>
    <w:nsid w:val="07E21862"/>
    <w:multiLevelType w:val="multilevel"/>
    <w:tmpl w:val="0D1431D8"/>
    <w:styleLink w:val="WWNum14"/>
    <w:lvl w:ilvl="0">
      <w:start w:val="1"/>
      <w:numFmt w:val="decimal"/>
      <w:lvlText w:val="%1."/>
      <w:lvlJc w:val="left"/>
      <w:pPr>
        <w:ind w:left="2204" w:hanging="360"/>
      </w:pPr>
      <w:rPr>
        <w:rFonts w:cs="Open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49">
    <w:nsid w:val="085255E0"/>
    <w:multiLevelType w:val="hybridMultilevel"/>
    <w:tmpl w:val="9664F29E"/>
    <w:lvl w:ilvl="0" w:tplc="2B943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0">
    <w:nsid w:val="08652BC2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nsid w:val="093142B8"/>
    <w:multiLevelType w:val="multilevel"/>
    <w:tmpl w:val="0F940636"/>
    <w:styleLink w:val="WWNum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2">
    <w:nsid w:val="0A0A5F43"/>
    <w:multiLevelType w:val="hybridMultilevel"/>
    <w:tmpl w:val="67D4AC04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50229186">
      <w:start w:val="1"/>
      <w:numFmt w:val="upperLetter"/>
      <w:lvlText w:val="%4)"/>
      <w:lvlJc w:val="left"/>
      <w:pPr>
        <w:ind w:left="3448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3">
    <w:nsid w:val="0A1A32D1"/>
    <w:multiLevelType w:val="hybridMultilevel"/>
    <w:tmpl w:val="64207728"/>
    <w:styleLink w:val="WWNum5113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A7A1BD3"/>
    <w:multiLevelType w:val="multilevel"/>
    <w:tmpl w:val="4FA02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0AB1506B"/>
    <w:multiLevelType w:val="multilevel"/>
    <w:tmpl w:val="1076EFF2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56">
    <w:nsid w:val="0BF61D45"/>
    <w:multiLevelType w:val="multilevel"/>
    <w:tmpl w:val="F46208DE"/>
    <w:styleLink w:val="WW8Num40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DB926AA"/>
    <w:multiLevelType w:val="multilevel"/>
    <w:tmpl w:val="BB6A6256"/>
    <w:name w:val="WW8Num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8">
    <w:nsid w:val="0F1665BB"/>
    <w:multiLevelType w:val="hybridMultilevel"/>
    <w:tmpl w:val="6A16427E"/>
    <w:lvl w:ilvl="0" w:tplc="56F0BAA8">
      <w:start w:val="1"/>
      <w:numFmt w:val="lowerLetter"/>
      <w:lvlText w:val="%1)"/>
      <w:lvlJc w:val="left"/>
      <w:pPr>
        <w:tabs>
          <w:tab w:val="num" w:pos="867"/>
        </w:tabs>
        <w:ind w:left="86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59">
    <w:nsid w:val="112F5C37"/>
    <w:multiLevelType w:val="multilevel"/>
    <w:tmpl w:val="059C89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60">
    <w:nsid w:val="114A0667"/>
    <w:multiLevelType w:val="multilevel"/>
    <w:tmpl w:val="A1523BA0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1">
    <w:nsid w:val="119073A6"/>
    <w:multiLevelType w:val="hybridMultilevel"/>
    <w:tmpl w:val="D1E85804"/>
    <w:name w:val="WW8Num26223"/>
    <w:lvl w:ilvl="0" w:tplc="4546DF96">
      <w:start w:val="4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30E2AFF"/>
    <w:multiLevelType w:val="multilevel"/>
    <w:tmpl w:val="10DE5FF0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63">
    <w:nsid w:val="13123B6B"/>
    <w:multiLevelType w:val="multilevel"/>
    <w:tmpl w:val="71089CDE"/>
    <w:styleLink w:val="WWNum22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>
    <w:nsid w:val="133E719D"/>
    <w:multiLevelType w:val="multilevel"/>
    <w:tmpl w:val="DE4E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64" w:hanging="1440"/>
      </w:pPr>
      <w:rPr>
        <w:rFonts w:hint="default"/>
      </w:rPr>
    </w:lvl>
  </w:abstractNum>
  <w:abstractNum w:abstractNumId="65">
    <w:nsid w:val="13FF5540"/>
    <w:multiLevelType w:val="multilevel"/>
    <w:tmpl w:val="A0D44BDE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66">
    <w:nsid w:val="141D57B4"/>
    <w:multiLevelType w:val="multilevel"/>
    <w:tmpl w:val="7EA6153A"/>
    <w:lvl w:ilvl="0">
      <w:start w:val="1"/>
      <w:numFmt w:val="lowerLetter"/>
      <w:lvlText w:val="%1)"/>
      <w:lvlJc w:val="left"/>
      <w:pPr>
        <w:ind w:left="185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57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0" w:hanging="18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4010" w:hanging="360"/>
      </w:pPr>
      <w:rPr>
        <w:rFonts w:ascii="Times New Roman" w:eastAsiaTheme="minorHAnsi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473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0" w:hanging="180"/>
      </w:pPr>
      <w:rPr>
        <w:vertAlign w:val="baseline"/>
      </w:rPr>
    </w:lvl>
  </w:abstractNum>
  <w:abstractNum w:abstractNumId="67">
    <w:nsid w:val="14262594"/>
    <w:multiLevelType w:val="multilevel"/>
    <w:tmpl w:val="91AAD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8">
    <w:nsid w:val="14EF50B5"/>
    <w:multiLevelType w:val="hybridMultilevel"/>
    <w:tmpl w:val="87B0F616"/>
    <w:styleLink w:val="WWNum5213"/>
    <w:lvl w:ilvl="0" w:tplc="2CE0F9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5493AE8"/>
    <w:multiLevelType w:val="multilevel"/>
    <w:tmpl w:val="16E228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0">
    <w:nsid w:val="164C1A5F"/>
    <w:multiLevelType w:val="multilevel"/>
    <w:tmpl w:val="C2A4C03A"/>
    <w:styleLink w:val="WWNum53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◦"/>
      <w:lvlJc w:val="left"/>
      <w:pPr>
        <w:ind w:left="144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216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324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hAnsi="OpenSymbol" w:cs="Courier New"/>
      </w:rPr>
    </w:lvl>
  </w:abstractNum>
  <w:abstractNum w:abstractNumId="7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1C3D7B94"/>
    <w:multiLevelType w:val="hybridMultilevel"/>
    <w:tmpl w:val="40741B5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3">
    <w:nsid w:val="1C575ED4"/>
    <w:multiLevelType w:val="multilevel"/>
    <w:tmpl w:val="4B4AC7E6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4">
    <w:nsid w:val="1CEE007B"/>
    <w:multiLevelType w:val="multilevel"/>
    <w:tmpl w:val="26FCDD7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75">
    <w:nsid w:val="1D0C021A"/>
    <w:multiLevelType w:val="hybridMultilevel"/>
    <w:tmpl w:val="15781696"/>
    <w:lvl w:ilvl="0" w:tplc="00C61134">
      <w:start w:val="1"/>
      <w:numFmt w:val="decimal"/>
      <w:lvlText w:val="1.4.1.%1"/>
      <w:lvlJc w:val="left"/>
      <w:pPr>
        <w:ind w:left="684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76">
    <w:nsid w:val="1D2D7FE9"/>
    <w:multiLevelType w:val="hybridMultilevel"/>
    <w:tmpl w:val="B63CC11A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7">
    <w:nsid w:val="1D9400B8"/>
    <w:multiLevelType w:val="hybridMultilevel"/>
    <w:tmpl w:val="3AD20B42"/>
    <w:styleLink w:val="WWNum5311"/>
    <w:lvl w:ilvl="0" w:tplc="32BA9B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DB26587"/>
    <w:multiLevelType w:val="multilevel"/>
    <w:tmpl w:val="6EA66F60"/>
    <w:name w:val="WW8Num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9">
    <w:nsid w:val="1E943CA5"/>
    <w:multiLevelType w:val="multilevel"/>
    <w:tmpl w:val="9B021E22"/>
    <w:styleLink w:val="WWNum26"/>
    <w:lvl w:ilvl="0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lef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lef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left"/>
      <w:pPr>
        <w:ind w:left="6404" w:hanging="180"/>
      </w:pPr>
    </w:lvl>
  </w:abstractNum>
  <w:abstractNum w:abstractNumId="80">
    <w:nsid w:val="1FA71058"/>
    <w:multiLevelType w:val="hybridMultilevel"/>
    <w:tmpl w:val="36BC525C"/>
    <w:lvl w:ilvl="0" w:tplc="2C621918">
      <w:start w:val="1"/>
      <w:numFmt w:val="decimal"/>
      <w:lvlText w:val="1.5.3.%1"/>
      <w:lvlJc w:val="left"/>
      <w:pPr>
        <w:ind w:left="730" w:hanging="360"/>
      </w:pPr>
      <w:rPr>
        <w:rFonts w:hint="default"/>
        <w:b w:val="0"/>
        <w:strike w:val="0"/>
      </w:rPr>
    </w:lvl>
    <w:lvl w:ilvl="1" w:tplc="34807324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1">
    <w:nsid w:val="20FB7417"/>
    <w:multiLevelType w:val="multilevel"/>
    <w:tmpl w:val="C4C0966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Letter"/>
      <w:lvlText w:val="%1.%2.%3.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>
    <w:nsid w:val="22030FD7"/>
    <w:multiLevelType w:val="multilevel"/>
    <w:tmpl w:val="AB0EC4F0"/>
    <w:styleLink w:val="WW8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>
    <w:nsid w:val="22170C92"/>
    <w:multiLevelType w:val="hybridMultilevel"/>
    <w:tmpl w:val="C86A40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4">
    <w:nsid w:val="22AA0D0B"/>
    <w:multiLevelType w:val="hybridMultilevel"/>
    <w:tmpl w:val="F8FEDB02"/>
    <w:styleLink w:val="WWNum51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DE955E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361980"/>
    <w:multiLevelType w:val="multilevel"/>
    <w:tmpl w:val="1668169A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>
    <w:nsid w:val="25770F1C"/>
    <w:multiLevelType w:val="multilevel"/>
    <w:tmpl w:val="5FC21C62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6D61E36"/>
    <w:multiLevelType w:val="multilevel"/>
    <w:tmpl w:val="8A94DC9C"/>
    <w:styleLink w:val="WWNum27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89">
    <w:nsid w:val="271F7F02"/>
    <w:multiLevelType w:val="hybridMultilevel"/>
    <w:tmpl w:val="6CE630F8"/>
    <w:lvl w:ilvl="0" w:tplc="690209F0">
      <w:start w:val="1"/>
      <w:numFmt w:val="decimal"/>
      <w:lvlText w:val="1.4.4.%1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8951E30"/>
    <w:multiLevelType w:val="hybridMultilevel"/>
    <w:tmpl w:val="4CDAD5F0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361DBE"/>
    <w:multiLevelType w:val="hybridMultilevel"/>
    <w:tmpl w:val="87240246"/>
    <w:lvl w:ilvl="0" w:tplc="AA2CE1EA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DFC5E85"/>
    <w:multiLevelType w:val="hybridMultilevel"/>
    <w:tmpl w:val="ADCAC8DC"/>
    <w:lvl w:ilvl="0" w:tplc="0902D9DC">
      <w:start w:val="1"/>
      <w:numFmt w:val="decimal"/>
      <w:lvlText w:val="%1.4.2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E761780"/>
    <w:multiLevelType w:val="multilevel"/>
    <w:tmpl w:val="5F3A9FD0"/>
    <w:styleLink w:val="WWNum1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4">
    <w:nsid w:val="2FF7409D"/>
    <w:multiLevelType w:val="multilevel"/>
    <w:tmpl w:val="4D7ACA2E"/>
    <w:styleLink w:val="WW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5">
    <w:nsid w:val="30F036D0"/>
    <w:multiLevelType w:val="multilevel"/>
    <w:tmpl w:val="0DDACA3A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9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3B60385"/>
    <w:multiLevelType w:val="multilevel"/>
    <w:tmpl w:val="EF6E0476"/>
    <w:styleLink w:val="WWNum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98">
    <w:nsid w:val="33C25A5B"/>
    <w:multiLevelType w:val="multilevel"/>
    <w:tmpl w:val="1FEC0806"/>
    <w:styleLink w:val="WW8Num25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9">
    <w:nsid w:val="34223424"/>
    <w:multiLevelType w:val="multilevel"/>
    <w:tmpl w:val="F34C36CA"/>
    <w:styleLink w:val="WWNum2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00">
    <w:nsid w:val="34B07CBE"/>
    <w:multiLevelType w:val="hybridMultilevel"/>
    <w:tmpl w:val="8FBA3BCA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5CC02CF"/>
    <w:multiLevelType w:val="hybridMultilevel"/>
    <w:tmpl w:val="E52EC14C"/>
    <w:lvl w:ilvl="0" w:tplc="94701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6C84DA8"/>
    <w:multiLevelType w:val="hybridMultilevel"/>
    <w:tmpl w:val="C9EE5DFE"/>
    <w:lvl w:ilvl="0" w:tplc="3CD40A0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4">
    <w:nsid w:val="39DE27AB"/>
    <w:multiLevelType w:val="multilevel"/>
    <w:tmpl w:val="4E8EFDD4"/>
    <w:styleLink w:val="WWNum53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3A3C4A04"/>
    <w:multiLevelType w:val="multilevel"/>
    <w:tmpl w:val="8BDE5A96"/>
    <w:lvl w:ilvl="0">
      <w:start w:val="1"/>
      <w:numFmt w:val="decimal"/>
      <w:lvlText w:val="%1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1740" w:hanging="6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Calibri" w:hint="default"/>
      </w:rPr>
    </w:lvl>
    <w:lvl w:ilvl="3">
      <w:start w:val="2"/>
      <w:numFmt w:val="decimal"/>
      <w:lvlText w:val="%1.%2.%3.%4"/>
      <w:lvlJc w:val="left"/>
      <w:pPr>
        <w:ind w:left="396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Calibri" w:hint="default"/>
      </w:rPr>
    </w:lvl>
  </w:abstractNum>
  <w:abstractNum w:abstractNumId="106">
    <w:nsid w:val="3AA61F42"/>
    <w:multiLevelType w:val="hybridMultilevel"/>
    <w:tmpl w:val="42C853FC"/>
    <w:lvl w:ilvl="0" w:tplc="5E82270C">
      <w:start w:val="1"/>
      <w:numFmt w:val="decimal"/>
      <w:lvlText w:val="1.4.2.%1"/>
      <w:lvlJc w:val="left"/>
      <w:pPr>
        <w:ind w:left="71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7">
    <w:nsid w:val="3BBD066E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08">
    <w:nsid w:val="3BC0735B"/>
    <w:multiLevelType w:val="multilevel"/>
    <w:tmpl w:val="67AA4AE8"/>
    <w:styleLink w:val="WW8Num26"/>
    <w:lvl w:ilvl="0">
      <w:start w:val="1"/>
      <w:numFmt w:val="lowerLetter"/>
      <w:lvlText w:val="%1)"/>
      <w:lvlJc w:val="left"/>
      <w:rPr>
        <w:rFonts w:ascii="Times New Roman" w:hAnsi="Times New Roman" w:cs="Times New Roman"/>
        <w:b/>
        <w:i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>
    <w:nsid w:val="3C647AC6"/>
    <w:multiLevelType w:val="multilevel"/>
    <w:tmpl w:val="946ECF2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>
    <w:nsid w:val="3ED23558"/>
    <w:multiLevelType w:val="hybridMultilevel"/>
    <w:tmpl w:val="1D20CFE0"/>
    <w:lvl w:ilvl="0" w:tplc="640A52E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EF6212A"/>
    <w:multiLevelType w:val="hybridMultilevel"/>
    <w:tmpl w:val="8BB4E82E"/>
    <w:lvl w:ilvl="0" w:tplc="9258C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2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13">
    <w:nsid w:val="44D97594"/>
    <w:multiLevelType w:val="multilevel"/>
    <w:tmpl w:val="DE9C925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>
    <w:nsid w:val="456204F5"/>
    <w:multiLevelType w:val="multilevel"/>
    <w:tmpl w:val="AE8A7D1A"/>
    <w:styleLink w:val="WWNum4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15">
    <w:nsid w:val="45CB4573"/>
    <w:multiLevelType w:val="hybridMultilevel"/>
    <w:tmpl w:val="FC40EB4A"/>
    <w:lvl w:ilvl="0" w:tplc="285EF7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6">
    <w:nsid w:val="47152F92"/>
    <w:multiLevelType w:val="hybridMultilevel"/>
    <w:tmpl w:val="F5D0F068"/>
    <w:lvl w:ilvl="0" w:tplc="6A022A16">
      <w:start w:val="1"/>
      <w:numFmt w:val="decimal"/>
      <w:lvlText w:val="1.4.5.%1"/>
      <w:lvlJc w:val="left"/>
      <w:pPr>
        <w:ind w:left="68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17">
    <w:nsid w:val="47374629"/>
    <w:multiLevelType w:val="hybridMultilevel"/>
    <w:tmpl w:val="E58A61D0"/>
    <w:name w:val="WW8Num262222222"/>
    <w:lvl w:ilvl="0" w:tplc="B35EBE66">
      <w:start w:val="1"/>
      <w:numFmt w:val="decimal"/>
      <w:lvlText w:val="1.5.2.%1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14802E">
      <w:start w:val="1"/>
      <w:numFmt w:val="decimal"/>
      <w:lvlText w:val="1.5.6.%4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9EE7191"/>
    <w:multiLevelType w:val="multilevel"/>
    <w:tmpl w:val="25707D0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19">
    <w:nsid w:val="4A207A39"/>
    <w:multiLevelType w:val="multilevel"/>
    <w:tmpl w:val="D2222408"/>
    <w:lvl w:ilvl="0">
      <w:start w:val="1"/>
      <w:numFmt w:val="decimal"/>
      <w:lvlText w:val="%1)"/>
      <w:lvlJc w:val="left"/>
      <w:pPr>
        <w:ind w:left="1004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20">
    <w:nsid w:val="4A630E8F"/>
    <w:multiLevelType w:val="hybridMultilevel"/>
    <w:tmpl w:val="E8967F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4B565CC2"/>
    <w:multiLevelType w:val="multilevel"/>
    <w:tmpl w:val="7FD243FA"/>
    <w:styleLink w:val="WWNum52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22">
    <w:nsid w:val="4BCC1BCB"/>
    <w:multiLevelType w:val="multilevel"/>
    <w:tmpl w:val="F2C629FC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3">
    <w:nsid w:val="4BF256A9"/>
    <w:multiLevelType w:val="multilevel"/>
    <w:tmpl w:val="C00E6038"/>
    <w:styleLink w:val="WWNum18"/>
    <w:lvl w:ilvl="0">
      <w:start w:val="1"/>
      <w:numFmt w:val="decimal"/>
      <w:lvlText w:val="%1."/>
      <w:lvlJc w:val="left"/>
      <w:pPr>
        <w:ind w:left="340" w:hanging="340"/>
      </w:pPr>
      <w:rPr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4">
    <w:nsid w:val="4CBA332A"/>
    <w:multiLevelType w:val="multilevel"/>
    <w:tmpl w:val="25081A8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5">
    <w:nsid w:val="4D102BFE"/>
    <w:multiLevelType w:val="hybridMultilevel"/>
    <w:tmpl w:val="1FD802D8"/>
    <w:lvl w:ilvl="0" w:tplc="8CC0453E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D480F60"/>
    <w:multiLevelType w:val="multilevel"/>
    <w:tmpl w:val="329AA12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27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4DFF7572"/>
    <w:multiLevelType w:val="hybridMultilevel"/>
    <w:tmpl w:val="59E29E7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705CF4FC">
      <w:start w:val="14"/>
      <w:numFmt w:val="upperRoman"/>
      <w:lvlText w:val="%2."/>
      <w:lvlJc w:val="left"/>
      <w:pPr>
        <w:ind w:left="2934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E6D04F52">
      <w:start w:val="1"/>
      <w:numFmt w:val="lowerLetter"/>
      <w:lvlText w:val="%6)"/>
      <w:lvlJc w:val="left"/>
      <w:pPr>
        <w:ind w:left="563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9">
    <w:nsid w:val="4F042449"/>
    <w:multiLevelType w:val="hybridMultilevel"/>
    <w:tmpl w:val="636EF0BC"/>
    <w:lvl w:ilvl="0" w:tplc="D26631B6">
      <w:start w:val="3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0785502"/>
    <w:multiLevelType w:val="multilevel"/>
    <w:tmpl w:val="68F053B4"/>
    <w:styleLink w:val="WWNum3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32">
    <w:nsid w:val="52705357"/>
    <w:multiLevelType w:val="multilevel"/>
    <w:tmpl w:val="FE1ADDCA"/>
    <w:styleLink w:val="WWNum39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33">
    <w:nsid w:val="531A47F3"/>
    <w:multiLevelType w:val="multilevel"/>
    <w:tmpl w:val="C2E20366"/>
    <w:name w:val="WW8Num2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134">
    <w:nsid w:val="53E24F86"/>
    <w:multiLevelType w:val="hybridMultilevel"/>
    <w:tmpl w:val="4CDAD5F0"/>
    <w:name w:val="WW8Num26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6">
    <w:nsid w:val="5589386B"/>
    <w:multiLevelType w:val="hybridMultilevel"/>
    <w:tmpl w:val="C706C754"/>
    <w:lvl w:ilvl="0" w:tplc="56B241F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5675056E"/>
    <w:multiLevelType w:val="hybridMultilevel"/>
    <w:tmpl w:val="6484B8F2"/>
    <w:lvl w:ilvl="0" w:tplc="9ACADFF8">
      <w:start w:val="1"/>
      <w:numFmt w:val="decimal"/>
      <w:lvlText w:val="1.4.9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7843A5A"/>
    <w:multiLevelType w:val="hybridMultilevel"/>
    <w:tmpl w:val="21CCE1A0"/>
    <w:styleLink w:val="WW8Num24"/>
    <w:lvl w:ilvl="0" w:tplc="4A6C7CC2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>
    <w:nsid w:val="58F85A78"/>
    <w:multiLevelType w:val="multilevel"/>
    <w:tmpl w:val="E932B65A"/>
    <w:styleLink w:val="WWNum3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40">
    <w:nsid w:val="5A250195"/>
    <w:multiLevelType w:val="multilevel"/>
    <w:tmpl w:val="ABA8C9C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1">
    <w:nsid w:val="5BE516E0"/>
    <w:multiLevelType w:val="multilevel"/>
    <w:tmpl w:val="AA9A6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42">
    <w:nsid w:val="5C544C05"/>
    <w:multiLevelType w:val="multilevel"/>
    <w:tmpl w:val="43069E1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.5.4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3">
    <w:nsid w:val="5D597B68"/>
    <w:multiLevelType w:val="hybridMultilevel"/>
    <w:tmpl w:val="562EADC4"/>
    <w:styleLink w:val="WWNum5211"/>
    <w:lvl w:ilvl="0" w:tplc="AC387FB0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DF711F4"/>
    <w:multiLevelType w:val="hybridMultilevel"/>
    <w:tmpl w:val="80AA703A"/>
    <w:lvl w:ilvl="0" w:tplc="D91E0EE4">
      <w:start w:val="1"/>
      <w:numFmt w:val="decimal"/>
      <w:lvlText w:val="1.4.8.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5">
    <w:nsid w:val="5EF9523E"/>
    <w:multiLevelType w:val="hybridMultilevel"/>
    <w:tmpl w:val="35E869A8"/>
    <w:lvl w:ilvl="0" w:tplc="66FC3F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6">
    <w:nsid w:val="5F8118F3"/>
    <w:multiLevelType w:val="multilevel"/>
    <w:tmpl w:val="9514C99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7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15845E0"/>
    <w:multiLevelType w:val="hybridMultilevel"/>
    <w:tmpl w:val="ECE47000"/>
    <w:lvl w:ilvl="0" w:tplc="997A5D8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6BE36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F58B7A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B6A446CC">
      <w:start w:val="1"/>
      <w:numFmt w:val="decimal"/>
      <w:lvlText w:val="%4."/>
      <w:lvlJc w:val="left"/>
      <w:pPr>
        <w:ind w:left="502" w:hanging="360"/>
      </w:pPr>
      <w:rPr>
        <w:i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E96F6DC">
      <w:start w:val="1"/>
      <w:numFmt w:val="decimal"/>
      <w:lvlText w:val="%6)"/>
      <w:lvlJc w:val="left"/>
      <w:pPr>
        <w:ind w:left="4188" w:hanging="360"/>
      </w:pPr>
      <w:rPr>
        <w:rFonts w:cs="Arial" w:hint="default"/>
        <w:b w:val="0"/>
        <w:sz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1E71D7A"/>
    <w:multiLevelType w:val="multilevel"/>
    <w:tmpl w:val="EC26271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0">
    <w:nsid w:val="62506CC3"/>
    <w:multiLevelType w:val="multilevel"/>
    <w:tmpl w:val="A6C41B82"/>
    <w:styleLink w:val="WWNum38"/>
    <w:lvl w:ilvl="0">
      <w:start w:val="1"/>
      <w:numFmt w:val="decimal"/>
      <w:lvlText w:val="%1)"/>
      <w:lvlJc w:val="left"/>
      <w:pPr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1">
    <w:nsid w:val="628F47B9"/>
    <w:multiLevelType w:val="multilevel"/>
    <w:tmpl w:val="F9D886E0"/>
    <w:lvl w:ilvl="0">
      <w:start w:val="1"/>
      <w:numFmt w:val="decimal"/>
      <w:lvlText w:val="1.6.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2">
    <w:nsid w:val="62A4792D"/>
    <w:multiLevelType w:val="multilevel"/>
    <w:tmpl w:val="0A88626A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"/>
      <w:lvlJc w:val="left"/>
      <w:pPr>
        <w:ind w:left="2160" w:hanging="18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3">
    <w:nsid w:val="632E1B28"/>
    <w:multiLevelType w:val="multilevel"/>
    <w:tmpl w:val="E2A8F71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54">
    <w:nsid w:val="63906998"/>
    <w:multiLevelType w:val="hybridMultilevel"/>
    <w:tmpl w:val="6AF23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>
    <w:nsid w:val="655545C7"/>
    <w:multiLevelType w:val="hybridMultilevel"/>
    <w:tmpl w:val="6DD86634"/>
    <w:name w:val="WW8Num162"/>
    <w:lvl w:ilvl="0" w:tplc="1DFEFB78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60C1D51"/>
    <w:multiLevelType w:val="hybridMultilevel"/>
    <w:tmpl w:val="B8C8668E"/>
    <w:lvl w:ilvl="0" w:tplc="AF2A76F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>
    <w:nsid w:val="686B1A80"/>
    <w:multiLevelType w:val="hybridMultilevel"/>
    <w:tmpl w:val="BEC66C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9">
    <w:nsid w:val="69C911AA"/>
    <w:multiLevelType w:val="multilevel"/>
    <w:tmpl w:val="BB2ADB8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0">
    <w:nsid w:val="69E846C2"/>
    <w:multiLevelType w:val="multilevel"/>
    <w:tmpl w:val="0EA41670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61">
    <w:nsid w:val="6B00255E"/>
    <w:multiLevelType w:val="hybridMultilevel"/>
    <w:tmpl w:val="970AD27E"/>
    <w:lvl w:ilvl="0" w:tplc="EB8A9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3">
    <w:nsid w:val="6EEC2AA5"/>
    <w:multiLevelType w:val="hybridMultilevel"/>
    <w:tmpl w:val="1E842628"/>
    <w:styleLink w:val="WWNum52112"/>
    <w:lvl w:ilvl="0" w:tplc="49FA60D6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64">
    <w:nsid w:val="6F2071D5"/>
    <w:multiLevelType w:val="hybridMultilevel"/>
    <w:tmpl w:val="972E6356"/>
    <w:lvl w:ilvl="0" w:tplc="30DE0340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240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20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8E31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F2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E70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806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E24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70C3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6F6F362B"/>
    <w:multiLevelType w:val="multilevel"/>
    <w:tmpl w:val="898E93F0"/>
    <w:styleLink w:val="WWNum4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eastAsia="Calibri" w:cs="Times New Roman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Courier New"/>
      </w:rPr>
    </w:lvl>
  </w:abstractNum>
  <w:abstractNum w:abstractNumId="166">
    <w:nsid w:val="6FB37CE5"/>
    <w:multiLevelType w:val="hybridMultilevel"/>
    <w:tmpl w:val="F74E19B2"/>
    <w:name w:val="WW8Num2622"/>
    <w:lvl w:ilvl="0" w:tplc="6AB28670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14539BE"/>
    <w:multiLevelType w:val="multilevel"/>
    <w:tmpl w:val="DD743242"/>
    <w:styleLink w:val="WWNum42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)"/>
      <w:lvlJc w:val="left"/>
      <w:pPr>
        <w:ind w:left="2008" w:hanging="360"/>
      </w:pPr>
    </w:lvl>
    <w:lvl w:ilvl="2">
      <w:start w:val="1"/>
      <w:numFmt w:val="lowerRoman"/>
      <w:lvlText w:val="%1.%2.%3."/>
      <w:lvlJc w:val="right"/>
      <w:pPr>
        <w:ind w:left="2728" w:hanging="180"/>
      </w:pPr>
    </w:lvl>
    <w:lvl w:ilvl="3">
      <w:start w:val="1"/>
      <w:numFmt w:val="decimal"/>
      <w:lvlText w:val="%1.%2.%3.%4."/>
      <w:lvlJc w:val="left"/>
      <w:pPr>
        <w:ind w:left="3448" w:hanging="360"/>
      </w:pPr>
    </w:lvl>
    <w:lvl w:ilvl="4">
      <w:start w:val="1"/>
      <w:numFmt w:val="lowerLetter"/>
      <w:lvlText w:val="%1.%2.%3.%4.%5."/>
      <w:lvlJc w:val="left"/>
      <w:pPr>
        <w:ind w:left="4168" w:hanging="360"/>
      </w:pPr>
    </w:lvl>
    <w:lvl w:ilvl="5">
      <w:start w:val="1"/>
      <w:numFmt w:val="lowerRoman"/>
      <w:lvlText w:val="%1.%2.%3.%4.%5.%6."/>
      <w:lvlJc w:val="right"/>
      <w:pPr>
        <w:ind w:left="4888" w:hanging="180"/>
      </w:pPr>
    </w:lvl>
    <w:lvl w:ilvl="6">
      <w:start w:val="1"/>
      <w:numFmt w:val="decimal"/>
      <w:lvlText w:val="%1.%2.%3.%4.%5.%6.%7."/>
      <w:lvlJc w:val="left"/>
      <w:pPr>
        <w:ind w:left="5608" w:hanging="360"/>
      </w:pPr>
    </w:lvl>
    <w:lvl w:ilvl="7">
      <w:start w:val="1"/>
      <w:numFmt w:val="lowerLetter"/>
      <w:lvlText w:val="%1.%2.%3.%4.%5.%6.%7.%8."/>
      <w:lvlJc w:val="left"/>
      <w:pPr>
        <w:ind w:left="6328" w:hanging="360"/>
      </w:pPr>
    </w:lvl>
    <w:lvl w:ilvl="8">
      <w:start w:val="1"/>
      <w:numFmt w:val="lowerRoman"/>
      <w:lvlText w:val="%1.%2.%3.%4.%5.%6.%7.%8.%9."/>
      <w:lvlJc w:val="right"/>
      <w:pPr>
        <w:ind w:left="7048" w:hanging="180"/>
      </w:pPr>
    </w:lvl>
  </w:abstractNum>
  <w:abstractNum w:abstractNumId="168">
    <w:nsid w:val="72EC1F64"/>
    <w:multiLevelType w:val="hybridMultilevel"/>
    <w:tmpl w:val="53E87846"/>
    <w:lvl w:ilvl="0" w:tplc="A62C7686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69">
    <w:nsid w:val="734B650E"/>
    <w:multiLevelType w:val="multilevel"/>
    <w:tmpl w:val="8F680428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5"/>
      <w:numFmt w:val="decimal"/>
      <w:lvlText w:val="%1.%2"/>
      <w:lvlJc w:val="left"/>
      <w:pPr>
        <w:tabs>
          <w:tab w:val="num" w:pos="735"/>
        </w:tabs>
        <w:ind w:left="735" w:hanging="735"/>
      </w:pPr>
    </w:lvl>
    <w:lvl w:ilvl="2">
      <w:start w:val="5"/>
      <w:numFmt w:val="decimal"/>
      <w:lvlText w:val="%1.%2.%3"/>
      <w:lvlJc w:val="left"/>
      <w:pPr>
        <w:tabs>
          <w:tab w:val="num" w:pos="735"/>
        </w:tabs>
        <w:ind w:left="735" w:hanging="735"/>
      </w:pPr>
    </w:lvl>
    <w:lvl w:ilvl="3">
      <w:start w:val="13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0">
    <w:nsid w:val="747507A8"/>
    <w:multiLevelType w:val="hybridMultilevel"/>
    <w:tmpl w:val="13F4D9B6"/>
    <w:lvl w:ilvl="0" w:tplc="1BD289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75812738"/>
    <w:multiLevelType w:val="hybridMultilevel"/>
    <w:tmpl w:val="28C2E7E6"/>
    <w:lvl w:ilvl="0" w:tplc="FE9E986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2">
    <w:nsid w:val="76DE77A2"/>
    <w:multiLevelType w:val="multilevel"/>
    <w:tmpl w:val="B8121022"/>
    <w:styleLink w:val="WWNum35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173">
    <w:nsid w:val="77DE48B4"/>
    <w:multiLevelType w:val="hybridMultilevel"/>
    <w:tmpl w:val="E326B704"/>
    <w:styleLink w:val="WW8Num401"/>
    <w:lvl w:ilvl="0" w:tplc="ED64A3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AECA2AE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7E01E14"/>
    <w:multiLevelType w:val="hybridMultilevel"/>
    <w:tmpl w:val="7D7EC9EE"/>
    <w:lvl w:ilvl="0" w:tplc="5B289E8E">
      <w:start w:val="1"/>
      <w:numFmt w:val="decimal"/>
      <w:lvlText w:val="1.5.2.%1"/>
      <w:lvlJc w:val="left"/>
      <w:pPr>
        <w:ind w:left="73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5">
    <w:nsid w:val="77FE1129"/>
    <w:multiLevelType w:val="hybridMultilevel"/>
    <w:tmpl w:val="50764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9426DE">
      <w:start w:val="1"/>
      <w:numFmt w:val="upp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80E1115"/>
    <w:multiLevelType w:val="multilevel"/>
    <w:tmpl w:val="6770A74A"/>
    <w:styleLink w:val="WWNum4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7">
    <w:nsid w:val="781F2169"/>
    <w:multiLevelType w:val="hybridMultilevel"/>
    <w:tmpl w:val="56127056"/>
    <w:lvl w:ilvl="0" w:tplc="0CE285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82E5785"/>
    <w:multiLevelType w:val="multilevel"/>
    <w:tmpl w:val="82A0CEF6"/>
    <w:styleLink w:val="WWNum51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1.%2.%3."/>
      <w:lvlJc w:val="right"/>
      <w:pPr>
        <w:ind w:left="4320" w:hanging="180"/>
      </w:pPr>
    </w:lvl>
    <w:lvl w:ilvl="3">
      <w:start w:val="1"/>
      <w:numFmt w:val="decimal"/>
      <w:lvlText w:val="%1.%2.%3.%4."/>
      <w:lvlJc w:val="left"/>
      <w:pPr>
        <w:ind w:left="5040" w:hanging="360"/>
      </w:pPr>
    </w:lvl>
    <w:lvl w:ilvl="4">
      <w:start w:val="1"/>
      <w:numFmt w:val="lowerLetter"/>
      <w:lvlText w:val="%1.%2.%3.%4.%5."/>
      <w:lvlJc w:val="left"/>
      <w:pPr>
        <w:ind w:left="5760" w:hanging="360"/>
      </w:pPr>
    </w:lvl>
    <w:lvl w:ilvl="5">
      <w:start w:val="1"/>
      <w:numFmt w:val="lowerRoman"/>
      <w:lvlText w:val="%1.%2.%3.%4.%5.%6."/>
      <w:lvlJc w:val="right"/>
      <w:pPr>
        <w:ind w:left="6480" w:hanging="180"/>
      </w:pPr>
    </w:lvl>
    <w:lvl w:ilvl="6">
      <w:start w:val="1"/>
      <w:numFmt w:val="decimal"/>
      <w:lvlText w:val="%1.%2.%3.%4.%5.%6.%7."/>
      <w:lvlJc w:val="left"/>
      <w:pPr>
        <w:ind w:left="7200" w:hanging="360"/>
      </w:pPr>
    </w:lvl>
    <w:lvl w:ilvl="7">
      <w:start w:val="1"/>
      <w:numFmt w:val="lowerLetter"/>
      <w:lvlText w:val="%1.%2.%3.%4.%5.%6.%7.%8."/>
      <w:lvlJc w:val="left"/>
      <w:pPr>
        <w:ind w:left="7920" w:hanging="360"/>
      </w:pPr>
    </w:lvl>
    <w:lvl w:ilvl="8">
      <w:start w:val="1"/>
      <w:numFmt w:val="lowerRoman"/>
      <w:lvlText w:val="%1.%2.%3.%4.%5.%6.%7.%8.%9."/>
      <w:lvlJc w:val="right"/>
      <w:pPr>
        <w:ind w:left="8640" w:hanging="180"/>
      </w:pPr>
    </w:lvl>
  </w:abstractNum>
  <w:abstractNum w:abstractNumId="179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0">
    <w:nsid w:val="7A1F38F4"/>
    <w:multiLevelType w:val="multilevel"/>
    <w:tmpl w:val="F3AA88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77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1">
    <w:nsid w:val="7AC52A35"/>
    <w:multiLevelType w:val="multilevel"/>
    <w:tmpl w:val="63145F34"/>
    <w:styleLink w:val="WWNum21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944" w:hanging="360"/>
      </w:pPr>
    </w:lvl>
    <w:lvl w:ilvl="2">
      <w:start w:val="1"/>
      <w:numFmt w:val="decimal"/>
      <w:lvlText w:val="%1.%2.%3"/>
      <w:lvlJc w:val="left"/>
      <w:pPr>
        <w:ind w:left="1321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33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715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32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2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503" w:hanging="1800"/>
      </w:pPr>
      <w:rPr>
        <w:rFonts w:cs="Times New Roman"/>
      </w:rPr>
    </w:lvl>
  </w:abstractNum>
  <w:abstractNum w:abstractNumId="182">
    <w:nsid w:val="7B972F54"/>
    <w:multiLevelType w:val="hybridMultilevel"/>
    <w:tmpl w:val="E5EAE0F2"/>
    <w:lvl w:ilvl="0" w:tplc="7A56CB3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3">
    <w:nsid w:val="7BF35A93"/>
    <w:multiLevelType w:val="hybridMultilevel"/>
    <w:tmpl w:val="DFC6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C4B1EE8"/>
    <w:multiLevelType w:val="hybridMultilevel"/>
    <w:tmpl w:val="9154B278"/>
    <w:lvl w:ilvl="0" w:tplc="294216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D86609A"/>
    <w:multiLevelType w:val="multilevel"/>
    <w:tmpl w:val="FAB20F7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63"/>
  </w:num>
  <w:num w:numId="2">
    <w:abstractNumId w:val="173"/>
  </w:num>
  <w:num w:numId="3">
    <w:abstractNumId w:val="52"/>
  </w:num>
  <w:num w:numId="4">
    <w:abstractNumId w:val="177"/>
  </w:num>
  <w:num w:numId="5">
    <w:abstractNumId w:val="148"/>
  </w:num>
  <w:num w:numId="6">
    <w:abstractNumId w:val="49"/>
  </w:num>
  <w:num w:numId="7">
    <w:abstractNumId w:val="175"/>
  </w:num>
  <w:num w:numId="8">
    <w:abstractNumId w:val="53"/>
  </w:num>
  <w:num w:numId="9">
    <w:abstractNumId w:val="184"/>
  </w:num>
  <w:num w:numId="10">
    <w:abstractNumId w:val="125"/>
  </w:num>
  <w:num w:numId="11">
    <w:abstractNumId w:val="68"/>
  </w:num>
  <w:num w:numId="12">
    <w:abstractNumId w:val="104"/>
  </w:num>
  <w:num w:numId="13">
    <w:abstractNumId w:val="161"/>
  </w:num>
  <w:num w:numId="14">
    <w:abstractNumId w:val="84"/>
    <w:lvlOverride w:ilvl="0">
      <w:lvl w:ilvl="0" w:tplc="0415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63DE955E">
        <w:start w:val="1"/>
        <w:numFmt w:val="decimal"/>
        <w:lvlText w:val="%2."/>
        <w:lvlJc w:val="left"/>
        <w:pPr>
          <w:ind w:left="1440" w:hanging="360"/>
        </w:pPr>
        <w:rPr>
          <w:color w:val="auto"/>
        </w:r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21"/>
  </w:num>
  <w:num w:numId="16">
    <w:abstractNumId w:val="70"/>
  </w:num>
  <w:num w:numId="17">
    <w:abstractNumId w:val="124"/>
  </w:num>
  <w:num w:numId="18">
    <w:abstractNumId w:val="69"/>
  </w:num>
  <w:num w:numId="19">
    <w:abstractNumId w:val="109"/>
  </w:num>
  <w:num w:numId="20">
    <w:abstractNumId w:val="149"/>
  </w:num>
  <w:num w:numId="21">
    <w:abstractNumId w:val="159"/>
  </w:num>
  <w:num w:numId="22">
    <w:abstractNumId w:val="42"/>
  </w:num>
  <w:num w:numId="23">
    <w:abstractNumId w:val="67"/>
  </w:num>
  <w:num w:numId="24">
    <w:abstractNumId w:val="146"/>
  </w:num>
  <w:num w:numId="25">
    <w:abstractNumId w:val="81"/>
  </w:num>
  <w:num w:numId="26">
    <w:abstractNumId w:val="65"/>
  </w:num>
  <w:num w:numId="27">
    <w:abstractNumId w:val="113"/>
  </w:num>
  <w:num w:numId="28">
    <w:abstractNumId w:val="63"/>
  </w:num>
  <w:num w:numId="29">
    <w:abstractNumId w:val="99"/>
  </w:num>
  <w:num w:numId="30">
    <w:abstractNumId w:val="88"/>
  </w:num>
  <w:num w:numId="31">
    <w:abstractNumId w:val="139"/>
  </w:num>
  <w:num w:numId="32">
    <w:abstractNumId w:val="74"/>
  </w:num>
  <w:num w:numId="33">
    <w:abstractNumId w:val="73"/>
  </w:num>
  <w:num w:numId="34">
    <w:abstractNumId w:val="172"/>
  </w:num>
  <w:num w:numId="35">
    <w:abstractNumId w:val="60"/>
  </w:num>
  <w:num w:numId="36">
    <w:abstractNumId w:val="150"/>
  </w:num>
  <w:num w:numId="37">
    <w:abstractNumId w:val="132"/>
  </w:num>
  <w:num w:numId="38">
    <w:abstractNumId w:val="167"/>
  </w:num>
  <w:num w:numId="39">
    <w:abstractNumId w:val="114"/>
  </w:num>
  <w:num w:numId="40">
    <w:abstractNumId w:val="165"/>
  </w:num>
  <w:num w:numId="41">
    <w:abstractNumId w:val="40"/>
  </w:num>
  <w:num w:numId="42">
    <w:abstractNumId w:val="44"/>
  </w:num>
  <w:num w:numId="43">
    <w:abstractNumId w:val="47"/>
  </w:num>
  <w:num w:numId="44">
    <w:abstractNumId w:val="48"/>
  </w:num>
  <w:num w:numId="45">
    <w:abstractNumId w:val="51"/>
  </w:num>
  <w:num w:numId="46">
    <w:abstractNumId w:val="55"/>
  </w:num>
  <w:num w:numId="47">
    <w:abstractNumId w:val="62"/>
  </w:num>
  <w:num w:numId="48">
    <w:abstractNumId w:val="79"/>
  </w:num>
  <w:num w:numId="49">
    <w:abstractNumId w:val="93"/>
  </w:num>
  <w:num w:numId="50">
    <w:abstractNumId w:val="94"/>
  </w:num>
  <w:num w:numId="51">
    <w:abstractNumId w:val="95"/>
  </w:num>
  <w:num w:numId="52">
    <w:abstractNumId w:val="97"/>
  </w:num>
  <w:num w:numId="53">
    <w:abstractNumId w:val="123"/>
  </w:num>
  <w:num w:numId="54">
    <w:abstractNumId w:val="126"/>
  </w:num>
  <w:num w:numId="55">
    <w:abstractNumId w:val="130"/>
  </w:num>
  <w:num w:numId="56">
    <w:abstractNumId w:val="152"/>
  </w:num>
  <w:num w:numId="57">
    <w:abstractNumId w:val="153"/>
  </w:num>
  <w:num w:numId="58">
    <w:abstractNumId w:val="160"/>
  </w:num>
  <w:num w:numId="59">
    <w:abstractNumId w:val="176"/>
  </w:num>
  <w:num w:numId="60">
    <w:abstractNumId w:val="181"/>
  </w:num>
  <w:num w:numId="61">
    <w:abstractNumId w:val="9"/>
  </w:num>
  <w:num w:numId="62">
    <w:abstractNumId w:val="12"/>
  </w:num>
  <w:num w:numId="63">
    <w:abstractNumId w:val="7"/>
  </w:num>
  <w:num w:numId="64">
    <w:abstractNumId w:val="56"/>
  </w:num>
  <w:num w:numId="65">
    <w:abstractNumId w:val="85"/>
  </w:num>
  <w:num w:numId="66">
    <w:abstractNumId w:val="143"/>
  </w:num>
  <w:num w:numId="67">
    <w:abstractNumId w:val="77"/>
  </w:num>
  <w:num w:numId="68">
    <w:abstractNumId w:val="135"/>
  </w:num>
  <w:num w:numId="69">
    <w:abstractNumId w:val="98"/>
  </w:num>
  <w:num w:numId="70">
    <w:abstractNumId w:val="82"/>
  </w:num>
  <w:num w:numId="71">
    <w:abstractNumId w:val="178"/>
  </w:num>
  <w:num w:numId="72">
    <w:abstractNumId w:val="120"/>
  </w:num>
  <w:num w:numId="73">
    <w:abstractNumId w:val="87"/>
  </w:num>
  <w:num w:numId="74">
    <w:abstractNumId w:val="71"/>
  </w:num>
  <w:num w:numId="75">
    <w:abstractNumId w:val="96"/>
  </w:num>
  <w:num w:numId="76">
    <w:abstractNumId w:val="108"/>
  </w:num>
  <w:num w:numId="77">
    <w:abstractNumId w:val="110"/>
  </w:num>
  <w:num w:numId="78">
    <w:abstractNumId w:val="138"/>
  </w:num>
  <w:num w:numId="79">
    <w:abstractNumId w:val="119"/>
  </w:num>
  <w:num w:numId="80">
    <w:abstractNumId w:val="66"/>
  </w:num>
  <w:num w:numId="81">
    <w:abstractNumId w:val="54"/>
  </w:num>
  <w:num w:numId="82">
    <w:abstractNumId w:val="180"/>
  </w:num>
  <w:num w:numId="83">
    <w:abstractNumId w:val="50"/>
  </w:num>
  <w:num w:numId="84">
    <w:abstractNumId w:val="185"/>
  </w:num>
  <w:num w:numId="85">
    <w:abstractNumId w:val="111"/>
  </w:num>
  <w:num w:numId="86">
    <w:abstractNumId w:val="45"/>
  </w:num>
  <w:num w:numId="87">
    <w:abstractNumId w:val="145"/>
  </w:num>
  <w:num w:numId="88">
    <w:abstractNumId w:val="43"/>
  </w:num>
  <w:num w:numId="89">
    <w:abstractNumId w:val="107"/>
  </w:num>
  <w:num w:numId="90">
    <w:abstractNumId w:val="156"/>
  </w:num>
  <w:num w:numId="91">
    <w:abstractNumId w:val="128"/>
  </w:num>
  <w:num w:numId="92">
    <w:abstractNumId w:val="136"/>
  </w:num>
  <w:num w:numId="93">
    <w:abstractNumId w:val="86"/>
  </w:num>
  <w:num w:numId="94">
    <w:abstractNumId w:val="171"/>
  </w:num>
  <w:num w:numId="95">
    <w:abstractNumId w:val="84"/>
  </w:num>
  <w:num w:numId="96">
    <w:abstractNumId w:val="41"/>
  </w:num>
  <w:num w:numId="97">
    <w:abstractNumId w:val="103"/>
  </w:num>
  <w:num w:numId="98">
    <w:abstractNumId w:val="91"/>
  </w:num>
  <w:num w:numId="99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7"/>
  </w:num>
  <w:num w:numId="101">
    <w:abstractNumId w:val="164"/>
  </w:num>
  <w:num w:numId="102">
    <w:abstractNumId w:val="0"/>
  </w:num>
  <w:num w:numId="103">
    <w:abstractNumId w:val="58"/>
  </w:num>
  <w:num w:numId="104">
    <w:abstractNumId w:val="1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42"/>
    <w:lvlOverride w:ilvl="0">
      <w:startOverride w:val="1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46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22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6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69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0"/>
    <w:lvlOverride w:ilvl="0">
      <w:startOverride w:val="1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15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14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3"/>
  </w:num>
  <w:num w:numId="138">
    <w:abstractNumId w:val="92"/>
  </w:num>
  <w:num w:numId="13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59"/>
  </w:num>
  <w:num w:numId="141">
    <w:abstractNumId w:val="105"/>
  </w:num>
  <w:num w:numId="142">
    <w:abstractNumId w:val="2"/>
  </w:num>
  <w:num w:numId="143">
    <w:abstractNumId w:val="3"/>
  </w:num>
  <w:num w:numId="144">
    <w:abstractNumId w:val="5"/>
  </w:num>
  <w:num w:numId="145">
    <w:abstractNumId w:val="8"/>
  </w:num>
  <w:num w:numId="146">
    <w:abstractNumId w:val="11"/>
  </w:num>
  <w:num w:numId="147">
    <w:abstractNumId w:val="14"/>
  </w:num>
  <w:num w:numId="148">
    <w:abstractNumId w:val="16"/>
  </w:num>
  <w:num w:numId="149">
    <w:abstractNumId w:val="21"/>
  </w:num>
  <w:num w:numId="150">
    <w:abstractNumId w:val="22"/>
  </w:num>
  <w:num w:numId="151">
    <w:abstractNumId w:val="24"/>
  </w:num>
  <w:num w:numId="152">
    <w:abstractNumId w:val="154"/>
  </w:num>
  <w:num w:numId="153">
    <w:abstractNumId w:val="129"/>
  </w:num>
  <w:num w:numId="154">
    <w:abstractNumId w:val="182"/>
  </w:num>
  <w:num w:numId="155">
    <w:abstractNumId w:val="157"/>
  </w:num>
  <w:num w:numId="156">
    <w:abstractNumId w:val="115"/>
  </w:num>
  <w:num w:numId="157">
    <w:abstractNumId w:val="64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0F"/>
    <w:rsid w:val="00000D07"/>
    <w:rsid w:val="00001944"/>
    <w:rsid w:val="00002998"/>
    <w:rsid w:val="000038F8"/>
    <w:rsid w:val="00003ADB"/>
    <w:rsid w:val="000069AA"/>
    <w:rsid w:val="00006BEB"/>
    <w:rsid w:val="00013ABE"/>
    <w:rsid w:val="000145D4"/>
    <w:rsid w:val="00015083"/>
    <w:rsid w:val="00015896"/>
    <w:rsid w:val="00016CD2"/>
    <w:rsid w:val="00017653"/>
    <w:rsid w:val="00017EAA"/>
    <w:rsid w:val="000205B0"/>
    <w:rsid w:val="00024B37"/>
    <w:rsid w:val="00025EF7"/>
    <w:rsid w:val="00031E67"/>
    <w:rsid w:val="0003294B"/>
    <w:rsid w:val="00033EA6"/>
    <w:rsid w:val="000356AA"/>
    <w:rsid w:val="0003745C"/>
    <w:rsid w:val="000378D9"/>
    <w:rsid w:val="00043D01"/>
    <w:rsid w:val="00046DE8"/>
    <w:rsid w:val="00050512"/>
    <w:rsid w:val="000524A3"/>
    <w:rsid w:val="0005413D"/>
    <w:rsid w:val="00056929"/>
    <w:rsid w:val="00057FEF"/>
    <w:rsid w:val="00060773"/>
    <w:rsid w:val="00067FBC"/>
    <w:rsid w:val="0007284A"/>
    <w:rsid w:val="00072B84"/>
    <w:rsid w:val="000735ED"/>
    <w:rsid w:val="00075A0A"/>
    <w:rsid w:val="00076129"/>
    <w:rsid w:val="00081786"/>
    <w:rsid w:val="00082D4C"/>
    <w:rsid w:val="00085119"/>
    <w:rsid w:val="00085B3B"/>
    <w:rsid w:val="00086762"/>
    <w:rsid w:val="00094299"/>
    <w:rsid w:val="0009572B"/>
    <w:rsid w:val="00095CE3"/>
    <w:rsid w:val="00095DDF"/>
    <w:rsid w:val="000965ED"/>
    <w:rsid w:val="000A104C"/>
    <w:rsid w:val="000A30BB"/>
    <w:rsid w:val="000A346C"/>
    <w:rsid w:val="000A5195"/>
    <w:rsid w:val="000A5485"/>
    <w:rsid w:val="000A6ED0"/>
    <w:rsid w:val="000B1BC8"/>
    <w:rsid w:val="000B2B24"/>
    <w:rsid w:val="000B7D2C"/>
    <w:rsid w:val="000C1B00"/>
    <w:rsid w:val="000C5725"/>
    <w:rsid w:val="000C7C41"/>
    <w:rsid w:val="000D01A0"/>
    <w:rsid w:val="000D0B46"/>
    <w:rsid w:val="000D2F19"/>
    <w:rsid w:val="000D634C"/>
    <w:rsid w:val="000D7FF5"/>
    <w:rsid w:val="000E0DEB"/>
    <w:rsid w:val="000E189E"/>
    <w:rsid w:val="000E25C7"/>
    <w:rsid w:val="000E361F"/>
    <w:rsid w:val="000E3F66"/>
    <w:rsid w:val="000E48C4"/>
    <w:rsid w:val="000E5090"/>
    <w:rsid w:val="000E50E3"/>
    <w:rsid w:val="000E6D26"/>
    <w:rsid w:val="000E74CA"/>
    <w:rsid w:val="000F097F"/>
    <w:rsid w:val="000F172F"/>
    <w:rsid w:val="000F2939"/>
    <w:rsid w:val="000F442C"/>
    <w:rsid w:val="000F4F12"/>
    <w:rsid w:val="000F5340"/>
    <w:rsid w:val="000F5ADC"/>
    <w:rsid w:val="000F7E95"/>
    <w:rsid w:val="000F7E9C"/>
    <w:rsid w:val="001018F0"/>
    <w:rsid w:val="001112AA"/>
    <w:rsid w:val="00112C7B"/>
    <w:rsid w:val="001161A6"/>
    <w:rsid w:val="00117335"/>
    <w:rsid w:val="0011782C"/>
    <w:rsid w:val="00125E4A"/>
    <w:rsid w:val="00132AB1"/>
    <w:rsid w:val="00137221"/>
    <w:rsid w:val="00140B04"/>
    <w:rsid w:val="00141823"/>
    <w:rsid w:val="0014208F"/>
    <w:rsid w:val="001447E6"/>
    <w:rsid w:val="00144AF2"/>
    <w:rsid w:val="001463CB"/>
    <w:rsid w:val="00151058"/>
    <w:rsid w:val="00154613"/>
    <w:rsid w:val="0015531A"/>
    <w:rsid w:val="00156AE6"/>
    <w:rsid w:val="00156F74"/>
    <w:rsid w:val="00163335"/>
    <w:rsid w:val="0016354D"/>
    <w:rsid w:val="001668DB"/>
    <w:rsid w:val="00172D5B"/>
    <w:rsid w:val="00173276"/>
    <w:rsid w:val="001735FD"/>
    <w:rsid w:val="00173B2F"/>
    <w:rsid w:val="00174E87"/>
    <w:rsid w:val="00175216"/>
    <w:rsid w:val="00175246"/>
    <w:rsid w:val="00176A7E"/>
    <w:rsid w:val="00176BE3"/>
    <w:rsid w:val="00181957"/>
    <w:rsid w:val="00181E1D"/>
    <w:rsid w:val="00181F86"/>
    <w:rsid w:val="0018287E"/>
    <w:rsid w:val="0018673A"/>
    <w:rsid w:val="0019018C"/>
    <w:rsid w:val="001939F1"/>
    <w:rsid w:val="001942BE"/>
    <w:rsid w:val="00197610"/>
    <w:rsid w:val="001A02E2"/>
    <w:rsid w:val="001A3768"/>
    <w:rsid w:val="001A39C6"/>
    <w:rsid w:val="001A5831"/>
    <w:rsid w:val="001A5EFE"/>
    <w:rsid w:val="001B051B"/>
    <w:rsid w:val="001B111E"/>
    <w:rsid w:val="001B1438"/>
    <w:rsid w:val="001B2E0B"/>
    <w:rsid w:val="001B2F81"/>
    <w:rsid w:val="001B46A2"/>
    <w:rsid w:val="001B4A9B"/>
    <w:rsid w:val="001B5275"/>
    <w:rsid w:val="001B58A6"/>
    <w:rsid w:val="001B6F6A"/>
    <w:rsid w:val="001C1753"/>
    <w:rsid w:val="001C3055"/>
    <w:rsid w:val="001C451A"/>
    <w:rsid w:val="001C632D"/>
    <w:rsid w:val="001D4625"/>
    <w:rsid w:val="001D4825"/>
    <w:rsid w:val="001D659B"/>
    <w:rsid w:val="001E0240"/>
    <w:rsid w:val="001E1150"/>
    <w:rsid w:val="001E16B9"/>
    <w:rsid w:val="001E26CA"/>
    <w:rsid w:val="001E2C8C"/>
    <w:rsid w:val="001E5FEA"/>
    <w:rsid w:val="001E64D7"/>
    <w:rsid w:val="001F2BF3"/>
    <w:rsid w:val="001F3FB4"/>
    <w:rsid w:val="00200523"/>
    <w:rsid w:val="00201895"/>
    <w:rsid w:val="00201987"/>
    <w:rsid w:val="00202794"/>
    <w:rsid w:val="00205688"/>
    <w:rsid w:val="002061A8"/>
    <w:rsid w:val="00210AAA"/>
    <w:rsid w:val="0021159C"/>
    <w:rsid w:val="00214786"/>
    <w:rsid w:val="0021592F"/>
    <w:rsid w:val="002169F1"/>
    <w:rsid w:val="00216F80"/>
    <w:rsid w:val="00221270"/>
    <w:rsid w:val="002221DE"/>
    <w:rsid w:val="0022297F"/>
    <w:rsid w:val="002247C8"/>
    <w:rsid w:val="00224AD3"/>
    <w:rsid w:val="002269B6"/>
    <w:rsid w:val="00227F35"/>
    <w:rsid w:val="00230919"/>
    <w:rsid w:val="00231EE7"/>
    <w:rsid w:val="00234F8D"/>
    <w:rsid w:val="002359E4"/>
    <w:rsid w:val="00237775"/>
    <w:rsid w:val="0024077E"/>
    <w:rsid w:val="0024208F"/>
    <w:rsid w:val="002425C6"/>
    <w:rsid w:val="00243377"/>
    <w:rsid w:val="00245223"/>
    <w:rsid w:val="00250C51"/>
    <w:rsid w:val="002564F5"/>
    <w:rsid w:val="0025681D"/>
    <w:rsid w:val="002576FC"/>
    <w:rsid w:val="00265A45"/>
    <w:rsid w:val="00267BA0"/>
    <w:rsid w:val="002711ED"/>
    <w:rsid w:val="00273994"/>
    <w:rsid w:val="0028070D"/>
    <w:rsid w:val="00280C09"/>
    <w:rsid w:val="00282E93"/>
    <w:rsid w:val="002848E7"/>
    <w:rsid w:val="0028499F"/>
    <w:rsid w:val="002865D8"/>
    <w:rsid w:val="0029477D"/>
    <w:rsid w:val="00294F30"/>
    <w:rsid w:val="00295FE3"/>
    <w:rsid w:val="00296801"/>
    <w:rsid w:val="002A1D07"/>
    <w:rsid w:val="002A28EE"/>
    <w:rsid w:val="002A3CE5"/>
    <w:rsid w:val="002A438F"/>
    <w:rsid w:val="002A4A8D"/>
    <w:rsid w:val="002B235F"/>
    <w:rsid w:val="002B5319"/>
    <w:rsid w:val="002B6526"/>
    <w:rsid w:val="002B6B06"/>
    <w:rsid w:val="002B7DAD"/>
    <w:rsid w:val="002C12CE"/>
    <w:rsid w:val="002C2EAC"/>
    <w:rsid w:val="002C4A93"/>
    <w:rsid w:val="002C615C"/>
    <w:rsid w:val="002C6E2B"/>
    <w:rsid w:val="002C7AAF"/>
    <w:rsid w:val="002D3853"/>
    <w:rsid w:val="002D56BE"/>
    <w:rsid w:val="002D6ABE"/>
    <w:rsid w:val="002D7C47"/>
    <w:rsid w:val="002E6733"/>
    <w:rsid w:val="002E7DA5"/>
    <w:rsid w:val="002F3016"/>
    <w:rsid w:val="002F3552"/>
    <w:rsid w:val="002F4E16"/>
    <w:rsid w:val="002F533D"/>
    <w:rsid w:val="00301DDA"/>
    <w:rsid w:val="003023EC"/>
    <w:rsid w:val="00306D79"/>
    <w:rsid w:val="00307291"/>
    <w:rsid w:val="003100C7"/>
    <w:rsid w:val="00310179"/>
    <w:rsid w:val="00312592"/>
    <w:rsid w:val="00314C28"/>
    <w:rsid w:val="00316CCD"/>
    <w:rsid w:val="00317CCC"/>
    <w:rsid w:val="003237D3"/>
    <w:rsid w:val="00324301"/>
    <w:rsid w:val="00325196"/>
    <w:rsid w:val="00325C63"/>
    <w:rsid w:val="00326BB3"/>
    <w:rsid w:val="0032724F"/>
    <w:rsid w:val="0032774C"/>
    <w:rsid w:val="003309C7"/>
    <w:rsid w:val="00331BFA"/>
    <w:rsid w:val="00332B4E"/>
    <w:rsid w:val="00332FAB"/>
    <w:rsid w:val="003331FB"/>
    <w:rsid w:val="00335553"/>
    <w:rsid w:val="00337A4C"/>
    <w:rsid w:val="00337F19"/>
    <w:rsid w:val="00341086"/>
    <w:rsid w:val="00343141"/>
    <w:rsid w:val="00345BD1"/>
    <w:rsid w:val="003479ED"/>
    <w:rsid w:val="00347DCF"/>
    <w:rsid w:val="00347EF2"/>
    <w:rsid w:val="00350F6F"/>
    <w:rsid w:val="003519EB"/>
    <w:rsid w:val="00352135"/>
    <w:rsid w:val="00352289"/>
    <w:rsid w:val="00352C92"/>
    <w:rsid w:val="00353482"/>
    <w:rsid w:val="00355ED9"/>
    <w:rsid w:val="003564D1"/>
    <w:rsid w:val="00356F1F"/>
    <w:rsid w:val="0036037D"/>
    <w:rsid w:val="003608DC"/>
    <w:rsid w:val="00363135"/>
    <w:rsid w:val="003647EA"/>
    <w:rsid w:val="00364A40"/>
    <w:rsid w:val="00364DB9"/>
    <w:rsid w:val="003659F7"/>
    <w:rsid w:val="00366261"/>
    <w:rsid w:val="003711A5"/>
    <w:rsid w:val="00372611"/>
    <w:rsid w:val="00376D10"/>
    <w:rsid w:val="00380963"/>
    <w:rsid w:val="00381519"/>
    <w:rsid w:val="00381A6C"/>
    <w:rsid w:val="00382AF6"/>
    <w:rsid w:val="003858C7"/>
    <w:rsid w:val="00385D0F"/>
    <w:rsid w:val="0038770A"/>
    <w:rsid w:val="0038781E"/>
    <w:rsid w:val="00387896"/>
    <w:rsid w:val="003901BF"/>
    <w:rsid w:val="003911DD"/>
    <w:rsid w:val="0039294B"/>
    <w:rsid w:val="00393378"/>
    <w:rsid w:val="00395629"/>
    <w:rsid w:val="00396F18"/>
    <w:rsid w:val="003A0FB7"/>
    <w:rsid w:val="003A154F"/>
    <w:rsid w:val="003A4519"/>
    <w:rsid w:val="003A5569"/>
    <w:rsid w:val="003A6554"/>
    <w:rsid w:val="003A7205"/>
    <w:rsid w:val="003A791C"/>
    <w:rsid w:val="003A7C12"/>
    <w:rsid w:val="003B1CAE"/>
    <w:rsid w:val="003B473C"/>
    <w:rsid w:val="003B4884"/>
    <w:rsid w:val="003B5C4C"/>
    <w:rsid w:val="003B7CB2"/>
    <w:rsid w:val="003C3C85"/>
    <w:rsid w:val="003C434F"/>
    <w:rsid w:val="003C53F5"/>
    <w:rsid w:val="003C55DE"/>
    <w:rsid w:val="003C6E58"/>
    <w:rsid w:val="003D048D"/>
    <w:rsid w:val="003D28B1"/>
    <w:rsid w:val="003D2EB5"/>
    <w:rsid w:val="003D40EA"/>
    <w:rsid w:val="003D4BCF"/>
    <w:rsid w:val="003D5239"/>
    <w:rsid w:val="003D7D20"/>
    <w:rsid w:val="003E1960"/>
    <w:rsid w:val="003E1AD7"/>
    <w:rsid w:val="003E2012"/>
    <w:rsid w:val="003E44FA"/>
    <w:rsid w:val="003E66CA"/>
    <w:rsid w:val="003E7357"/>
    <w:rsid w:val="003F03EF"/>
    <w:rsid w:val="00401541"/>
    <w:rsid w:val="00402054"/>
    <w:rsid w:val="00405352"/>
    <w:rsid w:val="00406395"/>
    <w:rsid w:val="00406F1C"/>
    <w:rsid w:val="0040791E"/>
    <w:rsid w:val="00407F2C"/>
    <w:rsid w:val="00410DF0"/>
    <w:rsid w:val="00411A2D"/>
    <w:rsid w:val="004139D7"/>
    <w:rsid w:val="00415E20"/>
    <w:rsid w:val="004173BB"/>
    <w:rsid w:val="00420C88"/>
    <w:rsid w:val="00423677"/>
    <w:rsid w:val="004239D9"/>
    <w:rsid w:val="004250A3"/>
    <w:rsid w:val="00430180"/>
    <w:rsid w:val="004322A5"/>
    <w:rsid w:val="00432A73"/>
    <w:rsid w:val="004335FB"/>
    <w:rsid w:val="004358F6"/>
    <w:rsid w:val="00436A15"/>
    <w:rsid w:val="00437DA2"/>
    <w:rsid w:val="00440341"/>
    <w:rsid w:val="00440351"/>
    <w:rsid w:val="004415AD"/>
    <w:rsid w:val="00444838"/>
    <w:rsid w:val="00445E72"/>
    <w:rsid w:val="0045040F"/>
    <w:rsid w:val="00450835"/>
    <w:rsid w:val="0045460B"/>
    <w:rsid w:val="00457936"/>
    <w:rsid w:val="00457B8C"/>
    <w:rsid w:val="00461F13"/>
    <w:rsid w:val="00463AF9"/>
    <w:rsid w:val="004669DE"/>
    <w:rsid w:val="00467B0C"/>
    <w:rsid w:val="00467FDC"/>
    <w:rsid w:val="004724FF"/>
    <w:rsid w:val="004728D4"/>
    <w:rsid w:val="00474BF8"/>
    <w:rsid w:val="0047520B"/>
    <w:rsid w:val="00476304"/>
    <w:rsid w:val="00476F80"/>
    <w:rsid w:val="00485542"/>
    <w:rsid w:val="004915E8"/>
    <w:rsid w:val="004926CF"/>
    <w:rsid w:val="004939DF"/>
    <w:rsid w:val="00494AAC"/>
    <w:rsid w:val="00496155"/>
    <w:rsid w:val="0049651A"/>
    <w:rsid w:val="004A0FCF"/>
    <w:rsid w:val="004A274B"/>
    <w:rsid w:val="004A31AC"/>
    <w:rsid w:val="004A4E03"/>
    <w:rsid w:val="004B1B84"/>
    <w:rsid w:val="004B1E7B"/>
    <w:rsid w:val="004B4D72"/>
    <w:rsid w:val="004B6650"/>
    <w:rsid w:val="004B669D"/>
    <w:rsid w:val="004B7ED4"/>
    <w:rsid w:val="004C1C13"/>
    <w:rsid w:val="004C66B9"/>
    <w:rsid w:val="004C6967"/>
    <w:rsid w:val="004C6DE4"/>
    <w:rsid w:val="004C7CD0"/>
    <w:rsid w:val="004D20B4"/>
    <w:rsid w:val="004D3A6E"/>
    <w:rsid w:val="004D3C81"/>
    <w:rsid w:val="004D400A"/>
    <w:rsid w:val="004D5ACD"/>
    <w:rsid w:val="004D648D"/>
    <w:rsid w:val="004D6BC5"/>
    <w:rsid w:val="004D6C4E"/>
    <w:rsid w:val="004E6D25"/>
    <w:rsid w:val="004E7F17"/>
    <w:rsid w:val="004F1473"/>
    <w:rsid w:val="004F20AB"/>
    <w:rsid w:val="004F21AD"/>
    <w:rsid w:val="004F5170"/>
    <w:rsid w:val="004F5E48"/>
    <w:rsid w:val="004F6226"/>
    <w:rsid w:val="004F6EEA"/>
    <w:rsid w:val="004F6FDD"/>
    <w:rsid w:val="004F758D"/>
    <w:rsid w:val="00501115"/>
    <w:rsid w:val="00501BA1"/>
    <w:rsid w:val="00502118"/>
    <w:rsid w:val="00504A08"/>
    <w:rsid w:val="00504EC7"/>
    <w:rsid w:val="00505546"/>
    <w:rsid w:val="005067FC"/>
    <w:rsid w:val="0050692C"/>
    <w:rsid w:val="00507C65"/>
    <w:rsid w:val="0051188B"/>
    <w:rsid w:val="00512552"/>
    <w:rsid w:val="00512DF2"/>
    <w:rsid w:val="00513206"/>
    <w:rsid w:val="00513A04"/>
    <w:rsid w:val="00513BAB"/>
    <w:rsid w:val="0051438E"/>
    <w:rsid w:val="005162ED"/>
    <w:rsid w:val="005200B7"/>
    <w:rsid w:val="00525458"/>
    <w:rsid w:val="005256BA"/>
    <w:rsid w:val="00531AD3"/>
    <w:rsid w:val="00532510"/>
    <w:rsid w:val="005358C7"/>
    <w:rsid w:val="00537392"/>
    <w:rsid w:val="005378E0"/>
    <w:rsid w:val="005472CC"/>
    <w:rsid w:val="00553F9C"/>
    <w:rsid w:val="005542E6"/>
    <w:rsid w:val="005567D3"/>
    <w:rsid w:val="00560359"/>
    <w:rsid w:val="00561A01"/>
    <w:rsid w:val="00562844"/>
    <w:rsid w:val="00565766"/>
    <w:rsid w:val="0056763B"/>
    <w:rsid w:val="0057261B"/>
    <w:rsid w:val="00572C4D"/>
    <w:rsid w:val="00572D04"/>
    <w:rsid w:val="00574EE0"/>
    <w:rsid w:val="0057608F"/>
    <w:rsid w:val="005761CD"/>
    <w:rsid w:val="00576F6B"/>
    <w:rsid w:val="00577EB0"/>
    <w:rsid w:val="0058047D"/>
    <w:rsid w:val="00584342"/>
    <w:rsid w:val="005847F6"/>
    <w:rsid w:val="005860BE"/>
    <w:rsid w:val="005866CB"/>
    <w:rsid w:val="0059118E"/>
    <w:rsid w:val="005940DD"/>
    <w:rsid w:val="005A02BB"/>
    <w:rsid w:val="005A1B67"/>
    <w:rsid w:val="005A2CD7"/>
    <w:rsid w:val="005A3840"/>
    <w:rsid w:val="005A48DE"/>
    <w:rsid w:val="005A4C82"/>
    <w:rsid w:val="005A5348"/>
    <w:rsid w:val="005A5A1A"/>
    <w:rsid w:val="005B01EC"/>
    <w:rsid w:val="005B2277"/>
    <w:rsid w:val="005B2837"/>
    <w:rsid w:val="005B2C57"/>
    <w:rsid w:val="005B7276"/>
    <w:rsid w:val="005C47C3"/>
    <w:rsid w:val="005C4F51"/>
    <w:rsid w:val="005C5330"/>
    <w:rsid w:val="005C614E"/>
    <w:rsid w:val="005C699F"/>
    <w:rsid w:val="005D7A8B"/>
    <w:rsid w:val="005E0A79"/>
    <w:rsid w:val="005E0E50"/>
    <w:rsid w:val="005E53FF"/>
    <w:rsid w:val="005E580A"/>
    <w:rsid w:val="005E5A4C"/>
    <w:rsid w:val="005E6F05"/>
    <w:rsid w:val="005E6F82"/>
    <w:rsid w:val="005E7E15"/>
    <w:rsid w:val="005F2EDA"/>
    <w:rsid w:val="005F3254"/>
    <w:rsid w:val="005F346D"/>
    <w:rsid w:val="005F363C"/>
    <w:rsid w:val="0060230D"/>
    <w:rsid w:val="00603C81"/>
    <w:rsid w:val="006042E5"/>
    <w:rsid w:val="00604E0F"/>
    <w:rsid w:val="006052C5"/>
    <w:rsid w:val="006079CB"/>
    <w:rsid w:val="00607F72"/>
    <w:rsid w:val="0062173C"/>
    <w:rsid w:val="00623988"/>
    <w:rsid w:val="00623C57"/>
    <w:rsid w:val="006272EE"/>
    <w:rsid w:val="00630191"/>
    <w:rsid w:val="006354F3"/>
    <w:rsid w:val="0063617A"/>
    <w:rsid w:val="00636324"/>
    <w:rsid w:val="00636F9E"/>
    <w:rsid w:val="0063721F"/>
    <w:rsid w:val="00637831"/>
    <w:rsid w:val="00641766"/>
    <w:rsid w:val="0064319E"/>
    <w:rsid w:val="00643730"/>
    <w:rsid w:val="006454CA"/>
    <w:rsid w:val="006456E3"/>
    <w:rsid w:val="00645ADF"/>
    <w:rsid w:val="006467B8"/>
    <w:rsid w:val="00647A85"/>
    <w:rsid w:val="00651827"/>
    <w:rsid w:val="0065182A"/>
    <w:rsid w:val="00652113"/>
    <w:rsid w:val="00652503"/>
    <w:rsid w:val="006537E1"/>
    <w:rsid w:val="00654123"/>
    <w:rsid w:val="006543AC"/>
    <w:rsid w:val="00654515"/>
    <w:rsid w:val="006548B1"/>
    <w:rsid w:val="00655085"/>
    <w:rsid w:val="00656D49"/>
    <w:rsid w:val="00657BA8"/>
    <w:rsid w:val="006600F9"/>
    <w:rsid w:val="006628C8"/>
    <w:rsid w:val="00662E72"/>
    <w:rsid w:val="00662EA6"/>
    <w:rsid w:val="00664943"/>
    <w:rsid w:val="00666518"/>
    <w:rsid w:val="00673387"/>
    <w:rsid w:val="00674BDA"/>
    <w:rsid w:val="00676A4F"/>
    <w:rsid w:val="00676FD5"/>
    <w:rsid w:val="006807CB"/>
    <w:rsid w:val="00684068"/>
    <w:rsid w:val="006877AA"/>
    <w:rsid w:val="00690736"/>
    <w:rsid w:val="00691B6F"/>
    <w:rsid w:val="006920B3"/>
    <w:rsid w:val="00694249"/>
    <w:rsid w:val="006953EA"/>
    <w:rsid w:val="00695EF6"/>
    <w:rsid w:val="00696BFE"/>
    <w:rsid w:val="006A1DFF"/>
    <w:rsid w:val="006A1F1E"/>
    <w:rsid w:val="006A585D"/>
    <w:rsid w:val="006A7E55"/>
    <w:rsid w:val="006B0996"/>
    <w:rsid w:val="006B18FF"/>
    <w:rsid w:val="006B5570"/>
    <w:rsid w:val="006B5B05"/>
    <w:rsid w:val="006C0211"/>
    <w:rsid w:val="006C42C7"/>
    <w:rsid w:val="006C4660"/>
    <w:rsid w:val="006C7E6D"/>
    <w:rsid w:val="006D0D1F"/>
    <w:rsid w:val="006D0EBF"/>
    <w:rsid w:val="006D2036"/>
    <w:rsid w:val="006D4C49"/>
    <w:rsid w:val="006E021F"/>
    <w:rsid w:val="006E0DA2"/>
    <w:rsid w:val="006E3208"/>
    <w:rsid w:val="006E3640"/>
    <w:rsid w:val="006E3AF1"/>
    <w:rsid w:val="006E4206"/>
    <w:rsid w:val="006E56A5"/>
    <w:rsid w:val="006F069C"/>
    <w:rsid w:val="006F2297"/>
    <w:rsid w:val="006F63B4"/>
    <w:rsid w:val="006F7187"/>
    <w:rsid w:val="007020F9"/>
    <w:rsid w:val="00702465"/>
    <w:rsid w:val="00702CF9"/>
    <w:rsid w:val="00703332"/>
    <w:rsid w:val="00705A14"/>
    <w:rsid w:val="00710154"/>
    <w:rsid w:val="007115E1"/>
    <w:rsid w:val="0071487A"/>
    <w:rsid w:val="00715007"/>
    <w:rsid w:val="007167F6"/>
    <w:rsid w:val="007232B4"/>
    <w:rsid w:val="00723D17"/>
    <w:rsid w:val="00724DFD"/>
    <w:rsid w:val="00725634"/>
    <w:rsid w:val="00725E8B"/>
    <w:rsid w:val="00733755"/>
    <w:rsid w:val="00736BB1"/>
    <w:rsid w:val="00737502"/>
    <w:rsid w:val="00737925"/>
    <w:rsid w:val="00740C8D"/>
    <w:rsid w:val="00743558"/>
    <w:rsid w:val="007449B2"/>
    <w:rsid w:val="00744F6C"/>
    <w:rsid w:val="00754CBA"/>
    <w:rsid w:val="00757721"/>
    <w:rsid w:val="00757BC1"/>
    <w:rsid w:val="00767A9A"/>
    <w:rsid w:val="00767CAF"/>
    <w:rsid w:val="0077069A"/>
    <w:rsid w:val="007753A4"/>
    <w:rsid w:val="00776D05"/>
    <w:rsid w:val="00781056"/>
    <w:rsid w:val="007822A5"/>
    <w:rsid w:val="00783075"/>
    <w:rsid w:val="007834E9"/>
    <w:rsid w:val="0078487A"/>
    <w:rsid w:val="007860AC"/>
    <w:rsid w:val="007862F0"/>
    <w:rsid w:val="007865D1"/>
    <w:rsid w:val="0078795D"/>
    <w:rsid w:val="00790CB4"/>
    <w:rsid w:val="00791070"/>
    <w:rsid w:val="00792C2E"/>
    <w:rsid w:val="00793BD2"/>
    <w:rsid w:val="00796AC4"/>
    <w:rsid w:val="00797524"/>
    <w:rsid w:val="007A5303"/>
    <w:rsid w:val="007B154C"/>
    <w:rsid w:val="007B192E"/>
    <w:rsid w:val="007B365F"/>
    <w:rsid w:val="007B3FCC"/>
    <w:rsid w:val="007B4555"/>
    <w:rsid w:val="007B469E"/>
    <w:rsid w:val="007B478A"/>
    <w:rsid w:val="007B5CB9"/>
    <w:rsid w:val="007B6F86"/>
    <w:rsid w:val="007B7027"/>
    <w:rsid w:val="007B7180"/>
    <w:rsid w:val="007C23FD"/>
    <w:rsid w:val="007C3CD1"/>
    <w:rsid w:val="007C42DE"/>
    <w:rsid w:val="007D1159"/>
    <w:rsid w:val="007D1744"/>
    <w:rsid w:val="007D1B4B"/>
    <w:rsid w:val="007D300E"/>
    <w:rsid w:val="007D54B9"/>
    <w:rsid w:val="007D5967"/>
    <w:rsid w:val="007D631E"/>
    <w:rsid w:val="007D689F"/>
    <w:rsid w:val="007E0272"/>
    <w:rsid w:val="007E0C77"/>
    <w:rsid w:val="007E1E59"/>
    <w:rsid w:val="007E2248"/>
    <w:rsid w:val="007E4F57"/>
    <w:rsid w:val="007E5005"/>
    <w:rsid w:val="007E6075"/>
    <w:rsid w:val="007F1FB1"/>
    <w:rsid w:val="007F2551"/>
    <w:rsid w:val="007F2C03"/>
    <w:rsid w:val="007F33DD"/>
    <w:rsid w:val="007F7B8A"/>
    <w:rsid w:val="008000D8"/>
    <w:rsid w:val="00801495"/>
    <w:rsid w:val="008022A9"/>
    <w:rsid w:val="008055DC"/>
    <w:rsid w:val="008076EC"/>
    <w:rsid w:val="00811359"/>
    <w:rsid w:val="008114B1"/>
    <w:rsid w:val="00811A9C"/>
    <w:rsid w:val="008135B3"/>
    <w:rsid w:val="00813933"/>
    <w:rsid w:val="008150FD"/>
    <w:rsid w:val="00816501"/>
    <w:rsid w:val="00820F1C"/>
    <w:rsid w:val="0082162C"/>
    <w:rsid w:val="00824575"/>
    <w:rsid w:val="00826460"/>
    <w:rsid w:val="00826690"/>
    <w:rsid w:val="00827A4F"/>
    <w:rsid w:val="008311DF"/>
    <w:rsid w:val="008359A0"/>
    <w:rsid w:val="008406B6"/>
    <w:rsid w:val="008429FE"/>
    <w:rsid w:val="008434FF"/>
    <w:rsid w:val="00843FF5"/>
    <w:rsid w:val="00846B2E"/>
    <w:rsid w:val="008504DA"/>
    <w:rsid w:val="00852CE9"/>
    <w:rsid w:val="00854EDC"/>
    <w:rsid w:val="00861ACA"/>
    <w:rsid w:val="00866E63"/>
    <w:rsid w:val="00872049"/>
    <w:rsid w:val="0087298E"/>
    <w:rsid w:val="008754B0"/>
    <w:rsid w:val="008758A3"/>
    <w:rsid w:val="00876318"/>
    <w:rsid w:val="00880D3B"/>
    <w:rsid w:val="00880DDA"/>
    <w:rsid w:val="00881BCE"/>
    <w:rsid w:val="008824E4"/>
    <w:rsid w:val="0088541C"/>
    <w:rsid w:val="00886704"/>
    <w:rsid w:val="00887824"/>
    <w:rsid w:val="008911C3"/>
    <w:rsid w:val="00892B05"/>
    <w:rsid w:val="00893013"/>
    <w:rsid w:val="00893D81"/>
    <w:rsid w:val="00895738"/>
    <w:rsid w:val="00895AF1"/>
    <w:rsid w:val="00896C62"/>
    <w:rsid w:val="00897DB6"/>
    <w:rsid w:val="008A00DC"/>
    <w:rsid w:val="008A25D4"/>
    <w:rsid w:val="008A287C"/>
    <w:rsid w:val="008B0864"/>
    <w:rsid w:val="008B257A"/>
    <w:rsid w:val="008B37A0"/>
    <w:rsid w:val="008B56CD"/>
    <w:rsid w:val="008B7A69"/>
    <w:rsid w:val="008C08ED"/>
    <w:rsid w:val="008C1304"/>
    <w:rsid w:val="008C227A"/>
    <w:rsid w:val="008D4E97"/>
    <w:rsid w:val="008D79B6"/>
    <w:rsid w:val="008E00F2"/>
    <w:rsid w:val="008E267A"/>
    <w:rsid w:val="008E5396"/>
    <w:rsid w:val="008E606B"/>
    <w:rsid w:val="008E7D1B"/>
    <w:rsid w:val="008F0E4D"/>
    <w:rsid w:val="008F0F57"/>
    <w:rsid w:val="008F2257"/>
    <w:rsid w:val="008F236D"/>
    <w:rsid w:val="008F2F97"/>
    <w:rsid w:val="008F4331"/>
    <w:rsid w:val="008F4F43"/>
    <w:rsid w:val="008F615E"/>
    <w:rsid w:val="008F78CD"/>
    <w:rsid w:val="00901574"/>
    <w:rsid w:val="00903B20"/>
    <w:rsid w:val="00903E83"/>
    <w:rsid w:val="009074A7"/>
    <w:rsid w:val="009116D0"/>
    <w:rsid w:val="00913041"/>
    <w:rsid w:val="00913635"/>
    <w:rsid w:val="0091744D"/>
    <w:rsid w:val="009214CE"/>
    <w:rsid w:val="0092230C"/>
    <w:rsid w:val="009231F0"/>
    <w:rsid w:val="00925ABE"/>
    <w:rsid w:val="0092732D"/>
    <w:rsid w:val="00931B32"/>
    <w:rsid w:val="009330F3"/>
    <w:rsid w:val="00934A1D"/>
    <w:rsid w:val="00946496"/>
    <w:rsid w:val="00951152"/>
    <w:rsid w:val="0095257C"/>
    <w:rsid w:val="0095287A"/>
    <w:rsid w:val="00955500"/>
    <w:rsid w:val="00955D43"/>
    <w:rsid w:val="009572F8"/>
    <w:rsid w:val="0095750A"/>
    <w:rsid w:val="00962E34"/>
    <w:rsid w:val="00963E9B"/>
    <w:rsid w:val="00964CC2"/>
    <w:rsid w:val="00967BF1"/>
    <w:rsid w:val="00970831"/>
    <w:rsid w:val="00971DA7"/>
    <w:rsid w:val="0097442E"/>
    <w:rsid w:val="009758D5"/>
    <w:rsid w:val="00976D72"/>
    <w:rsid w:val="00977B0A"/>
    <w:rsid w:val="00980D41"/>
    <w:rsid w:val="00980F5E"/>
    <w:rsid w:val="00983B4C"/>
    <w:rsid w:val="0098421E"/>
    <w:rsid w:val="0098532F"/>
    <w:rsid w:val="009856E9"/>
    <w:rsid w:val="00986451"/>
    <w:rsid w:val="00991B10"/>
    <w:rsid w:val="0099426C"/>
    <w:rsid w:val="00995F45"/>
    <w:rsid w:val="009970B0"/>
    <w:rsid w:val="009A4301"/>
    <w:rsid w:val="009A527D"/>
    <w:rsid w:val="009A5FE4"/>
    <w:rsid w:val="009A6565"/>
    <w:rsid w:val="009A785D"/>
    <w:rsid w:val="009B0F82"/>
    <w:rsid w:val="009B335A"/>
    <w:rsid w:val="009B3E4E"/>
    <w:rsid w:val="009B466B"/>
    <w:rsid w:val="009B6E13"/>
    <w:rsid w:val="009B7C1E"/>
    <w:rsid w:val="009C0588"/>
    <w:rsid w:val="009C0982"/>
    <w:rsid w:val="009C23FC"/>
    <w:rsid w:val="009C3C30"/>
    <w:rsid w:val="009D0046"/>
    <w:rsid w:val="009D19D9"/>
    <w:rsid w:val="009D1F6F"/>
    <w:rsid w:val="009D27DA"/>
    <w:rsid w:val="009D322E"/>
    <w:rsid w:val="009D35F3"/>
    <w:rsid w:val="009D4A6D"/>
    <w:rsid w:val="009D4A98"/>
    <w:rsid w:val="009D549D"/>
    <w:rsid w:val="009D55CC"/>
    <w:rsid w:val="009D5724"/>
    <w:rsid w:val="009D7209"/>
    <w:rsid w:val="009D7B9F"/>
    <w:rsid w:val="009E065A"/>
    <w:rsid w:val="009E1267"/>
    <w:rsid w:val="009E4EA2"/>
    <w:rsid w:val="009E5FD5"/>
    <w:rsid w:val="009E77B6"/>
    <w:rsid w:val="009F1DAA"/>
    <w:rsid w:val="009F3F9D"/>
    <w:rsid w:val="00A01D16"/>
    <w:rsid w:val="00A11855"/>
    <w:rsid w:val="00A12215"/>
    <w:rsid w:val="00A130C2"/>
    <w:rsid w:val="00A153F8"/>
    <w:rsid w:val="00A173E3"/>
    <w:rsid w:val="00A215B5"/>
    <w:rsid w:val="00A2194E"/>
    <w:rsid w:val="00A2420E"/>
    <w:rsid w:val="00A2505B"/>
    <w:rsid w:val="00A25235"/>
    <w:rsid w:val="00A26A6E"/>
    <w:rsid w:val="00A30846"/>
    <w:rsid w:val="00A30BE2"/>
    <w:rsid w:val="00A315BA"/>
    <w:rsid w:val="00A31743"/>
    <w:rsid w:val="00A32B65"/>
    <w:rsid w:val="00A34035"/>
    <w:rsid w:val="00A34564"/>
    <w:rsid w:val="00A358FE"/>
    <w:rsid w:val="00A4005B"/>
    <w:rsid w:val="00A41B08"/>
    <w:rsid w:val="00A4381A"/>
    <w:rsid w:val="00A446F2"/>
    <w:rsid w:val="00A46B55"/>
    <w:rsid w:val="00A46CC7"/>
    <w:rsid w:val="00A52EC6"/>
    <w:rsid w:val="00A60629"/>
    <w:rsid w:val="00A619FD"/>
    <w:rsid w:val="00A67725"/>
    <w:rsid w:val="00A701A6"/>
    <w:rsid w:val="00A7194C"/>
    <w:rsid w:val="00A725BC"/>
    <w:rsid w:val="00A73B8F"/>
    <w:rsid w:val="00A73BB5"/>
    <w:rsid w:val="00A81B5C"/>
    <w:rsid w:val="00A824A7"/>
    <w:rsid w:val="00A84354"/>
    <w:rsid w:val="00A876F7"/>
    <w:rsid w:val="00A879A7"/>
    <w:rsid w:val="00A90C74"/>
    <w:rsid w:val="00A92E0C"/>
    <w:rsid w:val="00AA1E9A"/>
    <w:rsid w:val="00AA44D1"/>
    <w:rsid w:val="00AA4AD5"/>
    <w:rsid w:val="00AA5C6B"/>
    <w:rsid w:val="00AA6095"/>
    <w:rsid w:val="00AA6A2C"/>
    <w:rsid w:val="00AB2562"/>
    <w:rsid w:val="00AB55D6"/>
    <w:rsid w:val="00AB5E5E"/>
    <w:rsid w:val="00AB69DE"/>
    <w:rsid w:val="00AC23ED"/>
    <w:rsid w:val="00AC305A"/>
    <w:rsid w:val="00AC3296"/>
    <w:rsid w:val="00AC3AF4"/>
    <w:rsid w:val="00AC3B73"/>
    <w:rsid w:val="00AC3F6C"/>
    <w:rsid w:val="00AC49E7"/>
    <w:rsid w:val="00AC4F2E"/>
    <w:rsid w:val="00AD17C8"/>
    <w:rsid w:val="00AD1A4D"/>
    <w:rsid w:val="00AD254F"/>
    <w:rsid w:val="00AD4550"/>
    <w:rsid w:val="00AD6484"/>
    <w:rsid w:val="00AE3201"/>
    <w:rsid w:val="00AE47E4"/>
    <w:rsid w:val="00AE5A49"/>
    <w:rsid w:val="00AF24C8"/>
    <w:rsid w:val="00AF4EB6"/>
    <w:rsid w:val="00AF5491"/>
    <w:rsid w:val="00AF58D3"/>
    <w:rsid w:val="00AF6E3E"/>
    <w:rsid w:val="00B029C5"/>
    <w:rsid w:val="00B02C9C"/>
    <w:rsid w:val="00B13350"/>
    <w:rsid w:val="00B13AA4"/>
    <w:rsid w:val="00B13E91"/>
    <w:rsid w:val="00B14E60"/>
    <w:rsid w:val="00B16B30"/>
    <w:rsid w:val="00B16F51"/>
    <w:rsid w:val="00B20E1B"/>
    <w:rsid w:val="00B21787"/>
    <w:rsid w:val="00B23768"/>
    <w:rsid w:val="00B24190"/>
    <w:rsid w:val="00B257D1"/>
    <w:rsid w:val="00B31CBD"/>
    <w:rsid w:val="00B33394"/>
    <w:rsid w:val="00B338EC"/>
    <w:rsid w:val="00B40C15"/>
    <w:rsid w:val="00B40CA9"/>
    <w:rsid w:val="00B41510"/>
    <w:rsid w:val="00B42444"/>
    <w:rsid w:val="00B459D1"/>
    <w:rsid w:val="00B51353"/>
    <w:rsid w:val="00B51ACE"/>
    <w:rsid w:val="00B54D4C"/>
    <w:rsid w:val="00B55654"/>
    <w:rsid w:val="00B56578"/>
    <w:rsid w:val="00B56970"/>
    <w:rsid w:val="00B5749E"/>
    <w:rsid w:val="00B62E56"/>
    <w:rsid w:val="00B63029"/>
    <w:rsid w:val="00B64F15"/>
    <w:rsid w:val="00B6593C"/>
    <w:rsid w:val="00B673F1"/>
    <w:rsid w:val="00B7382A"/>
    <w:rsid w:val="00B75397"/>
    <w:rsid w:val="00B76D1B"/>
    <w:rsid w:val="00B835C5"/>
    <w:rsid w:val="00B83B73"/>
    <w:rsid w:val="00B83CE6"/>
    <w:rsid w:val="00B85512"/>
    <w:rsid w:val="00B868C1"/>
    <w:rsid w:val="00B86F0F"/>
    <w:rsid w:val="00B8700C"/>
    <w:rsid w:val="00B879DD"/>
    <w:rsid w:val="00B90419"/>
    <w:rsid w:val="00B92AA3"/>
    <w:rsid w:val="00B93152"/>
    <w:rsid w:val="00B9487B"/>
    <w:rsid w:val="00BA198E"/>
    <w:rsid w:val="00BA325A"/>
    <w:rsid w:val="00BA368C"/>
    <w:rsid w:val="00BA388B"/>
    <w:rsid w:val="00BA410E"/>
    <w:rsid w:val="00BA439F"/>
    <w:rsid w:val="00BA4D99"/>
    <w:rsid w:val="00BB061D"/>
    <w:rsid w:val="00BB2FB1"/>
    <w:rsid w:val="00BB407E"/>
    <w:rsid w:val="00BB5067"/>
    <w:rsid w:val="00BB6435"/>
    <w:rsid w:val="00BB69C2"/>
    <w:rsid w:val="00BC2294"/>
    <w:rsid w:val="00BC26C8"/>
    <w:rsid w:val="00BC31E1"/>
    <w:rsid w:val="00BC6AB2"/>
    <w:rsid w:val="00BC6AFF"/>
    <w:rsid w:val="00BD2C5C"/>
    <w:rsid w:val="00BD306B"/>
    <w:rsid w:val="00BD748A"/>
    <w:rsid w:val="00BD7773"/>
    <w:rsid w:val="00BD7C0E"/>
    <w:rsid w:val="00BE4CA9"/>
    <w:rsid w:val="00BE6B5F"/>
    <w:rsid w:val="00BF3F5C"/>
    <w:rsid w:val="00BF456A"/>
    <w:rsid w:val="00BF6703"/>
    <w:rsid w:val="00BF7011"/>
    <w:rsid w:val="00BF73DA"/>
    <w:rsid w:val="00C00F4F"/>
    <w:rsid w:val="00C02F70"/>
    <w:rsid w:val="00C03CD0"/>
    <w:rsid w:val="00C04F7B"/>
    <w:rsid w:val="00C077BF"/>
    <w:rsid w:val="00C1432A"/>
    <w:rsid w:val="00C151D3"/>
    <w:rsid w:val="00C15FD0"/>
    <w:rsid w:val="00C22307"/>
    <w:rsid w:val="00C2363C"/>
    <w:rsid w:val="00C25CEE"/>
    <w:rsid w:val="00C36E60"/>
    <w:rsid w:val="00C40376"/>
    <w:rsid w:val="00C41F34"/>
    <w:rsid w:val="00C426A9"/>
    <w:rsid w:val="00C42A96"/>
    <w:rsid w:val="00C437C9"/>
    <w:rsid w:val="00C43E66"/>
    <w:rsid w:val="00C44026"/>
    <w:rsid w:val="00C44301"/>
    <w:rsid w:val="00C459CB"/>
    <w:rsid w:val="00C5051A"/>
    <w:rsid w:val="00C5306E"/>
    <w:rsid w:val="00C5311E"/>
    <w:rsid w:val="00C5453A"/>
    <w:rsid w:val="00C54CDE"/>
    <w:rsid w:val="00C57E00"/>
    <w:rsid w:val="00C60783"/>
    <w:rsid w:val="00C60E19"/>
    <w:rsid w:val="00C62F7F"/>
    <w:rsid w:val="00C64425"/>
    <w:rsid w:val="00C646A4"/>
    <w:rsid w:val="00C65842"/>
    <w:rsid w:val="00C669EA"/>
    <w:rsid w:val="00C7531E"/>
    <w:rsid w:val="00C75DB2"/>
    <w:rsid w:val="00C76E1D"/>
    <w:rsid w:val="00C8133A"/>
    <w:rsid w:val="00C85660"/>
    <w:rsid w:val="00C85CAA"/>
    <w:rsid w:val="00C8637A"/>
    <w:rsid w:val="00C868BD"/>
    <w:rsid w:val="00C87712"/>
    <w:rsid w:val="00C90F65"/>
    <w:rsid w:val="00C92049"/>
    <w:rsid w:val="00C934B0"/>
    <w:rsid w:val="00C93523"/>
    <w:rsid w:val="00C9453B"/>
    <w:rsid w:val="00C95E0F"/>
    <w:rsid w:val="00C96242"/>
    <w:rsid w:val="00C968BC"/>
    <w:rsid w:val="00C9750B"/>
    <w:rsid w:val="00CA0699"/>
    <w:rsid w:val="00CA164F"/>
    <w:rsid w:val="00CA1F99"/>
    <w:rsid w:val="00CB0D54"/>
    <w:rsid w:val="00CB2525"/>
    <w:rsid w:val="00CC0D50"/>
    <w:rsid w:val="00CC1097"/>
    <w:rsid w:val="00CC14E1"/>
    <w:rsid w:val="00CC230D"/>
    <w:rsid w:val="00CC7859"/>
    <w:rsid w:val="00CD0A2F"/>
    <w:rsid w:val="00CD295C"/>
    <w:rsid w:val="00CD2CB0"/>
    <w:rsid w:val="00CD356B"/>
    <w:rsid w:val="00CD370C"/>
    <w:rsid w:val="00CD4472"/>
    <w:rsid w:val="00CD700A"/>
    <w:rsid w:val="00CD7450"/>
    <w:rsid w:val="00CE2B7F"/>
    <w:rsid w:val="00CF12DB"/>
    <w:rsid w:val="00D016F5"/>
    <w:rsid w:val="00D01A2A"/>
    <w:rsid w:val="00D03385"/>
    <w:rsid w:val="00D03D87"/>
    <w:rsid w:val="00D03DBA"/>
    <w:rsid w:val="00D0587A"/>
    <w:rsid w:val="00D073CA"/>
    <w:rsid w:val="00D108ED"/>
    <w:rsid w:val="00D14596"/>
    <w:rsid w:val="00D14D47"/>
    <w:rsid w:val="00D15A11"/>
    <w:rsid w:val="00D20DF4"/>
    <w:rsid w:val="00D23F77"/>
    <w:rsid w:val="00D26452"/>
    <w:rsid w:val="00D2697C"/>
    <w:rsid w:val="00D26A36"/>
    <w:rsid w:val="00D27B8D"/>
    <w:rsid w:val="00D313B2"/>
    <w:rsid w:val="00D31DA1"/>
    <w:rsid w:val="00D3294F"/>
    <w:rsid w:val="00D342C5"/>
    <w:rsid w:val="00D376CA"/>
    <w:rsid w:val="00D4157E"/>
    <w:rsid w:val="00D43244"/>
    <w:rsid w:val="00D43F6C"/>
    <w:rsid w:val="00D44D07"/>
    <w:rsid w:val="00D45A70"/>
    <w:rsid w:val="00D464D0"/>
    <w:rsid w:val="00D4668E"/>
    <w:rsid w:val="00D466F8"/>
    <w:rsid w:val="00D521E0"/>
    <w:rsid w:val="00D53868"/>
    <w:rsid w:val="00D55EFC"/>
    <w:rsid w:val="00D60561"/>
    <w:rsid w:val="00D60582"/>
    <w:rsid w:val="00D63DB0"/>
    <w:rsid w:val="00D64EE6"/>
    <w:rsid w:val="00D6542F"/>
    <w:rsid w:val="00D65AC8"/>
    <w:rsid w:val="00D65C45"/>
    <w:rsid w:val="00D65EC8"/>
    <w:rsid w:val="00D67D3B"/>
    <w:rsid w:val="00D73124"/>
    <w:rsid w:val="00D74723"/>
    <w:rsid w:val="00D76813"/>
    <w:rsid w:val="00D81532"/>
    <w:rsid w:val="00D828F2"/>
    <w:rsid w:val="00D83430"/>
    <w:rsid w:val="00D839CE"/>
    <w:rsid w:val="00D8406B"/>
    <w:rsid w:val="00D90D66"/>
    <w:rsid w:val="00D94705"/>
    <w:rsid w:val="00D96F01"/>
    <w:rsid w:val="00DA01D8"/>
    <w:rsid w:val="00DA3B38"/>
    <w:rsid w:val="00DA40D4"/>
    <w:rsid w:val="00DB111D"/>
    <w:rsid w:val="00DB182D"/>
    <w:rsid w:val="00DB3382"/>
    <w:rsid w:val="00DB4646"/>
    <w:rsid w:val="00DB7E9C"/>
    <w:rsid w:val="00DC1095"/>
    <w:rsid w:val="00DC1574"/>
    <w:rsid w:val="00DC3FA2"/>
    <w:rsid w:val="00DD67A3"/>
    <w:rsid w:val="00DE23F4"/>
    <w:rsid w:val="00DE2B02"/>
    <w:rsid w:val="00DE3AD9"/>
    <w:rsid w:val="00DE473E"/>
    <w:rsid w:val="00DE56FE"/>
    <w:rsid w:val="00DE5D37"/>
    <w:rsid w:val="00DE78C8"/>
    <w:rsid w:val="00DF00C3"/>
    <w:rsid w:val="00DF0C5E"/>
    <w:rsid w:val="00DF37FF"/>
    <w:rsid w:val="00E02180"/>
    <w:rsid w:val="00E033F0"/>
    <w:rsid w:val="00E079AC"/>
    <w:rsid w:val="00E20D64"/>
    <w:rsid w:val="00E20E7B"/>
    <w:rsid w:val="00E22637"/>
    <w:rsid w:val="00E25C0A"/>
    <w:rsid w:val="00E26D26"/>
    <w:rsid w:val="00E2760F"/>
    <w:rsid w:val="00E32DB6"/>
    <w:rsid w:val="00E33C1B"/>
    <w:rsid w:val="00E3477B"/>
    <w:rsid w:val="00E35CF5"/>
    <w:rsid w:val="00E362BE"/>
    <w:rsid w:val="00E37BA6"/>
    <w:rsid w:val="00E403AA"/>
    <w:rsid w:val="00E41AF2"/>
    <w:rsid w:val="00E44724"/>
    <w:rsid w:val="00E4528D"/>
    <w:rsid w:val="00E45FFC"/>
    <w:rsid w:val="00E473E6"/>
    <w:rsid w:val="00E5061E"/>
    <w:rsid w:val="00E507D9"/>
    <w:rsid w:val="00E51161"/>
    <w:rsid w:val="00E53A82"/>
    <w:rsid w:val="00E54144"/>
    <w:rsid w:val="00E6102A"/>
    <w:rsid w:val="00E61B0E"/>
    <w:rsid w:val="00E61B4B"/>
    <w:rsid w:val="00E6216A"/>
    <w:rsid w:val="00E65356"/>
    <w:rsid w:val="00E669D6"/>
    <w:rsid w:val="00E66AFB"/>
    <w:rsid w:val="00E67258"/>
    <w:rsid w:val="00E70662"/>
    <w:rsid w:val="00E744FE"/>
    <w:rsid w:val="00E75EDF"/>
    <w:rsid w:val="00E8127D"/>
    <w:rsid w:val="00E81F0D"/>
    <w:rsid w:val="00E82DAB"/>
    <w:rsid w:val="00E844F7"/>
    <w:rsid w:val="00E877BE"/>
    <w:rsid w:val="00E95A0E"/>
    <w:rsid w:val="00E9650C"/>
    <w:rsid w:val="00E973A1"/>
    <w:rsid w:val="00EA0C9C"/>
    <w:rsid w:val="00EA1706"/>
    <w:rsid w:val="00EA186B"/>
    <w:rsid w:val="00EA2935"/>
    <w:rsid w:val="00EA4100"/>
    <w:rsid w:val="00EA4E8D"/>
    <w:rsid w:val="00EA599E"/>
    <w:rsid w:val="00EB00F2"/>
    <w:rsid w:val="00EB239A"/>
    <w:rsid w:val="00EB299E"/>
    <w:rsid w:val="00EB3373"/>
    <w:rsid w:val="00EB4138"/>
    <w:rsid w:val="00EC2727"/>
    <w:rsid w:val="00EC2B97"/>
    <w:rsid w:val="00EC4E22"/>
    <w:rsid w:val="00ED0214"/>
    <w:rsid w:val="00ED0CC6"/>
    <w:rsid w:val="00ED13E3"/>
    <w:rsid w:val="00ED1EC8"/>
    <w:rsid w:val="00ED2CD4"/>
    <w:rsid w:val="00ED4668"/>
    <w:rsid w:val="00ED78A5"/>
    <w:rsid w:val="00EE0DEC"/>
    <w:rsid w:val="00EE3874"/>
    <w:rsid w:val="00EE42BD"/>
    <w:rsid w:val="00EE704A"/>
    <w:rsid w:val="00EF1D6B"/>
    <w:rsid w:val="00EF2BDB"/>
    <w:rsid w:val="00EF50C9"/>
    <w:rsid w:val="00EF5951"/>
    <w:rsid w:val="00F00EBF"/>
    <w:rsid w:val="00F014C3"/>
    <w:rsid w:val="00F022D9"/>
    <w:rsid w:val="00F05C19"/>
    <w:rsid w:val="00F065DE"/>
    <w:rsid w:val="00F07282"/>
    <w:rsid w:val="00F07972"/>
    <w:rsid w:val="00F10209"/>
    <w:rsid w:val="00F10D7F"/>
    <w:rsid w:val="00F122D1"/>
    <w:rsid w:val="00F1271E"/>
    <w:rsid w:val="00F13AE4"/>
    <w:rsid w:val="00F13E8D"/>
    <w:rsid w:val="00F14A36"/>
    <w:rsid w:val="00F16B43"/>
    <w:rsid w:val="00F16BC5"/>
    <w:rsid w:val="00F175E0"/>
    <w:rsid w:val="00F231AE"/>
    <w:rsid w:val="00F241FE"/>
    <w:rsid w:val="00F24FA2"/>
    <w:rsid w:val="00F26661"/>
    <w:rsid w:val="00F3042C"/>
    <w:rsid w:val="00F310AA"/>
    <w:rsid w:val="00F32254"/>
    <w:rsid w:val="00F3321C"/>
    <w:rsid w:val="00F33986"/>
    <w:rsid w:val="00F3677E"/>
    <w:rsid w:val="00F37128"/>
    <w:rsid w:val="00F40CF6"/>
    <w:rsid w:val="00F42053"/>
    <w:rsid w:val="00F440BF"/>
    <w:rsid w:val="00F44C9A"/>
    <w:rsid w:val="00F44CE8"/>
    <w:rsid w:val="00F45415"/>
    <w:rsid w:val="00F500F8"/>
    <w:rsid w:val="00F50C33"/>
    <w:rsid w:val="00F51DDC"/>
    <w:rsid w:val="00F53A62"/>
    <w:rsid w:val="00F5532B"/>
    <w:rsid w:val="00F55F94"/>
    <w:rsid w:val="00F573D2"/>
    <w:rsid w:val="00F6158C"/>
    <w:rsid w:val="00F624FB"/>
    <w:rsid w:val="00F62CC8"/>
    <w:rsid w:val="00F633C9"/>
    <w:rsid w:val="00F63BE9"/>
    <w:rsid w:val="00F6537E"/>
    <w:rsid w:val="00F7241E"/>
    <w:rsid w:val="00F72F53"/>
    <w:rsid w:val="00F72FDD"/>
    <w:rsid w:val="00F7629C"/>
    <w:rsid w:val="00F80AFC"/>
    <w:rsid w:val="00F80C53"/>
    <w:rsid w:val="00F80E77"/>
    <w:rsid w:val="00F8349B"/>
    <w:rsid w:val="00F83DE6"/>
    <w:rsid w:val="00F842C0"/>
    <w:rsid w:val="00F844C3"/>
    <w:rsid w:val="00F84DBB"/>
    <w:rsid w:val="00F869F6"/>
    <w:rsid w:val="00F87673"/>
    <w:rsid w:val="00F9004C"/>
    <w:rsid w:val="00F93028"/>
    <w:rsid w:val="00F93869"/>
    <w:rsid w:val="00F940ED"/>
    <w:rsid w:val="00F94AAF"/>
    <w:rsid w:val="00F96631"/>
    <w:rsid w:val="00F97876"/>
    <w:rsid w:val="00FA1828"/>
    <w:rsid w:val="00FA2C2B"/>
    <w:rsid w:val="00FA5450"/>
    <w:rsid w:val="00FA5A75"/>
    <w:rsid w:val="00FA67F7"/>
    <w:rsid w:val="00FB0188"/>
    <w:rsid w:val="00FB3467"/>
    <w:rsid w:val="00FB3637"/>
    <w:rsid w:val="00FB5836"/>
    <w:rsid w:val="00FB78D1"/>
    <w:rsid w:val="00FB7E98"/>
    <w:rsid w:val="00FC3500"/>
    <w:rsid w:val="00FC3909"/>
    <w:rsid w:val="00FC4358"/>
    <w:rsid w:val="00FC5F41"/>
    <w:rsid w:val="00FC685B"/>
    <w:rsid w:val="00FD0016"/>
    <w:rsid w:val="00FD17B2"/>
    <w:rsid w:val="00FD3382"/>
    <w:rsid w:val="00FD40EC"/>
    <w:rsid w:val="00FD4FEF"/>
    <w:rsid w:val="00FD5BD3"/>
    <w:rsid w:val="00FD5BDC"/>
    <w:rsid w:val="00FD5E97"/>
    <w:rsid w:val="00FD6724"/>
    <w:rsid w:val="00FD6AD8"/>
    <w:rsid w:val="00FD6ADF"/>
    <w:rsid w:val="00FE002A"/>
    <w:rsid w:val="00FE2845"/>
    <w:rsid w:val="00FE46F1"/>
    <w:rsid w:val="00FE4764"/>
    <w:rsid w:val="00FE5095"/>
    <w:rsid w:val="00FF003F"/>
    <w:rsid w:val="00FF26C0"/>
    <w:rsid w:val="00FF2BA9"/>
    <w:rsid w:val="00FF3B03"/>
    <w:rsid w:val="00FF469E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7E4F5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7524"/>
    <w:pPr>
      <w:keepNext/>
      <w:widowControl w:val="0"/>
      <w:suppressAutoHyphens/>
      <w:spacing w:before="240" w:after="60"/>
      <w:outlineLvl w:val="0"/>
    </w:pPr>
    <w:rPr>
      <w:rFonts w:ascii="Arial" w:eastAsia="Times New Roman" w:hAnsi="Arial"/>
      <w:b/>
      <w:kern w:val="1"/>
      <w:sz w:val="28"/>
      <w:szCs w:val="20"/>
      <w:lang w:eastAsia="ar-SA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797524"/>
    <w:pPr>
      <w:keepNext/>
      <w:widowControl w:val="0"/>
      <w:tabs>
        <w:tab w:val="left" w:pos="576"/>
      </w:tabs>
      <w:suppressAutoHyphens/>
      <w:spacing w:line="360" w:lineRule="auto"/>
      <w:ind w:left="576" w:hanging="576"/>
      <w:jc w:val="center"/>
      <w:outlineLvl w:val="1"/>
    </w:pPr>
    <w:rPr>
      <w:rFonts w:eastAsia="Times New Roman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97524"/>
    <w:pPr>
      <w:keepNext/>
      <w:widowControl w:val="0"/>
      <w:pBdr>
        <w:top w:val="single" w:sz="1" w:space="1" w:color="000000"/>
        <w:left w:val="single" w:sz="1" w:space="2" w:color="000000"/>
        <w:bottom w:val="single" w:sz="1" w:space="1" w:color="000000"/>
        <w:right w:val="single" w:sz="1" w:space="1" w:color="000000"/>
      </w:pBdr>
      <w:suppressAutoHyphens/>
      <w:spacing w:line="360" w:lineRule="auto"/>
      <w:jc w:val="center"/>
      <w:outlineLvl w:val="2"/>
    </w:pPr>
    <w:rPr>
      <w:rFonts w:ascii="Arial" w:eastAsia="Times New Roman" w:hAnsi="Arial"/>
      <w:b/>
      <w:smallCap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97524"/>
    <w:pPr>
      <w:keepNext/>
      <w:widowControl w:val="0"/>
      <w:suppressAutoHyphens/>
      <w:spacing w:before="60"/>
      <w:ind w:firstLine="567"/>
      <w:outlineLvl w:val="3"/>
    </w:pPr>
    <w:rPr>
      <w:rFonts w:ascii="Arial" w:eastAsia="Times New Roman" w:hAnsi="Arial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97524"/>
    <w:pPr>
      <w:keepNext/>
      <w:widowControl w:val="0"/>
      <w:suppressAutoHyphens/>
      <w:spacing w:before="60"/>
      <w:ind w:left="284" w:firstLine="142"/>
      <w:jc w:val="center"/>
      <w:outlineLvl w:val="4"/>
    </w:pPr>
    <w:rPr>
      <w:rFonts w:ascii="Arial" w:eastAsia="Times New Roman" w:hAnsi="Arial"/>
      <w:b/>
      <w:color w:val="000000"/>
      <w:sz w:val="2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97524"/>
    <w:pPr>
      <w:keepNext/>
      <w:widowControl w:val="0"/>
      <w:suppressAutoHyphens/>
      <w:spacing w:before="60"/>
      <w:ind w:firstLine="567"/>
      <w:jc w:val="center"/>
      <w:outlineLvl w:val="5"/>
    </w:pPr>
    <w:rPr>
      <w:rFonts w:eastAsia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797524"/>
    <w:pPr>
      <w:keepNext/>
      <w:widowControl w:val="0"/>
      <w:suppressAutoHyphens/>
      <w:outlineLvl w:val="6"/>
    </w:pPr>
    <w:rPr>
      <w:rFonts w:eastAsia="Times New Roman"/>
      <w:b/>
      <w:szCs w:val="20"/>
      <w:u w:val="single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797524"/>
    <w:pPr>
      <w:keepNext/>
      <w:widowControl w:val="0"/>
      <w:tabs>
        <w:tab w:val="num" w:pos="1800"/>
      </w:tabs>
      <w:suppressAutoHyphens/>
      <w:spacing w:line="360" w:lineRule="auto"/>
      <w:ind w:left="1800" w:hanging="1800"/>
      <w:jc w:val="both"/>
      <w:outlineLvl w:val="7"/>
    </w:pPr>
    <w:rPr>
      <w:rFonts w:eastAsia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797524"/>
    <w:pPr>
      <w:keepNext/>
      <w:widowControl w:val="0"/>
      <w:suppressAutoHyphens/>
      <w:ind w:firstLine="340"/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CF9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02CF9"/>
    <w:pPr>
      <w:spacing w:line="360" w:lineRule="auto"/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702C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7860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0AC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60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078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0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783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rsid w:val="001A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1">
    <w:name w:val="WWNum51"/>
    <w:rsid w:val="0022297F"/>
    <w:pPr>
      <w:numPr>
        <w:numId w:val="71"/>
      </w:numPr>
    </w:pPr>
  </w:style>
  <w:style w:type="numbering" w:customStyle="1" w:styleId="WWNum52">
    <w:name w:val="WWNum52"/>
    <w:rsid w:val="0022297F"/>
    <w:pPr>
      <w:numPr>
        <w:numId w:val="15"/>
      </w:numPr>
    </w:pPr>
  </w:style>
  <w:style w:type="numbering" w:customStyle="1" w:styleId="WWNum53">
    <w:name w:val="WWNum53"/>
    <w:rsid w:val="0022297F"/>
    <w:pPr>
      <w:numPr>
        <w:numId w:val="16"/>
      </w:numPr>
    </w:pPr>
  </w:style>
  <w:style w:type="numbering" w:customStyle="1" w:styleId="WWNum1">
    <w:name w:val="WWNum1"/>
    <w:basedOn w:val="Bezlisty"/>
    <w:rsid w:val="004B669D"/>
    <w:pPr>
      <w:numPr>
        <w:numId w:val="49"/>
      </w:numPr>
    </w:pPr>
  </w:style>
  <w:style w:type="numbering" w:customStyle="1" w:styleId="WWNum4">
    <w:name w:val="WWNum4"/>
    <w:basedOn w:val="Bezlisty"/>
    <w:rsid w:val="004B669D"/>
    <w:pPr>
      <w:numPr>
        <w:numId w:val="17"/>
      </w:numPr>
    </w:pPr>
  </w:style>
  <w:style w:type="numbering" w:customStyle="1" w:styleId="WWNum5">
    <w:name w:val="WWNum5"/>
    <w:basedOn w:val="Bezlisty"/>
    <w:rsid w:val="004B669D"/>
    <w:pPr>
      <w:numPr>
        <w:numId w:val="18"/>
      </w:numPr>
    </w:pPr>
  </w:style>
  <w:style w:type="numbering" w:customStyle="1" w:styleId="WWNum6">
    <w:name w:val="WWNum6"/>
    <w:basedOn w:val="Bezlisty"/>
    <w:rsid w:val="004B669D"/>
    <w:pPr>
      <w:numPr>
        <w:numId w:val="19"/>
      </w:numPr>
    </w:pPr>
  </w:style>
  <w:style w:type="numbering" w:customStyle="1" w:styleId="WWNum7">
    <w:name w:val="WWNum7"/>
    <w:basedOn w:val="Bezlisty"/>
    <w:rsid w:val="004B669D"/>
    <w:pPr>
      <w:numPr>
        <w:numId w:val="20"/>
      </w:numPr>
    </w:pPr>
  </w:style>
  <w:style w:type="numbering" w:customStyle="1" w:styleId="WWNum8">
    <w:name w:val="WWNum8"/>
    <w:basedOn w:val="Bezlisty"/>
    <w:rsid w:val="004B669D"/>
    <w:pPr>
      <w:numPr>
        <w:numId w:val="21"/>
      </w:numPr>
    </w:pPr>
  </w:style>
  <w:style w:type="numbering" w:customStyle="1" w:styleId="WWNum9">
    <w:name w:val="WWNum9"/>
    <w:basedOn w:val="Bezlisty"/>
    <w:rsid w:val="004B669D"/>
    <w:pPr>
      <w:numPr>
        <w:numId w:val="22"/>
      </w:numPr>
    </w:pPr>
  </w:style>
  <w:style w:type="numbering" w:customStyle="1" w:styleId="WWNum10">
    <w:name w:val="WWNum10"/>
    <w:basedOn w:val="Bezlisty"/>
    <w:rsid w:val="004B669D"/>
    <w:pPr>
      <w:numPr>
        <w:numId w:val="23"/>
      </w:numPr>
    </w:pPr>
  </w:style>
  <w:style w:type="numbering" w:customStyle="1" w:styleId="WWNum11">
    <w:name w:val="WWNum11"/>
    <w:basedOn w:val="Bezlisty"/>
    <w:rsid w:val="004B669D"/>
    <w:pPr>
      <w:numPr>
        <w:numId w:val="24"/>
      </w:numPr>
    </w:pPr>
  </w:style>
  <w:style w:type="numbering" w:customStyle="1" w:styleId="WWNum12">
    <w:name w:val="WWNum12"/>
    <w:basedOn w:val="Bezlisty"/>
    <w:rsid w:val="004B669D"/>
    <w:pPr>
      <w:numPr>
        <w:numId w:val="25"/>
      </w:numPr>
    </w:pPr>
  </w:style>
  <w:style w:type="numbering" w:customStyle="1" w:styleId="WWNum14">
    <w:name w:val="WWNum14"/>
    <w:basedOn w:val="Bezlisty"/>
    <w:rsid w:val="004B669D"/>
    <w:pPr>
      <w:numPr>
        <w:numId w:val="44"/>
      </w:numPr>
    </w:pPr>
  </w:style>
  <w:style w:type="numbering" w:customStyle="1" w:styleId="WWNum15">
    <w:name w:val="WWNum15"/>
    <w:basedOn w:val="Bezlisty"/>
    <w:rsid w:val="004B669D"/>
    <w:pPr>
      <w:numPr>
        <w:numId w:val="26"/>
      </w:numPr>
    </w:pPr>
  </w:style>
  <w:style w:type="numbering" w:customStyle="1" w:styleId="WWNum16">
    <w:name w:val="WWNum16"/>
    <w:basedOn w:val="Bezlisty"/>
    <w:rsid w:val="004B669D"/>
    <w:pPr>
      <w:numPr>
        <w:numId w:val="46"/>
      </w:numPr>
    </w:pPr>
  </w:style>
  <w:style w:type="numbering" w:customStyle="1" w:styleId="WWNum17">
    <w:name w:val="WWNum17"/>
    <w:basedOn w:val="Bezlisty"/>
    <w:rsid w:val="004B669D"/>
    <w:pPr>
      <w:numPr>
        <w:numId w:val="57"/>
      </w:numPr>
    </w:pPr>
  </w:style>
  <w:style w:type="numbering" w:customStyle="1" w:styleId="WWNum18">
    <w:name w:val="WWNum18"/>
    <w:basedOn w:val="Bezlisty"/>
    <w:rsid w:val="004B669D"/>
    <w:pPr>
      <w:numPr>
        <w:numId w:val="53"/>
      </w:numPr>
    </w:pPr>
  </w:style>
  <w:style w:type="numbering" w:customStyle="1" w:styleId="WWNum19">
    <w:name w:val="WWNum19"/>
    <w:basedOn w:val="Bezlisty"/>
    <w:rsid w:val="004B669D"/>
    <w:pPr>
      <w:numPr>
        <w:numId w:val="27"/>
      </w:numPr>
    </w:pPr>
  </w:style>
  <w:style w:type="numbering" w:customStyle="1" w:styleId="WWNum20">
    <w:name w:val="WWNum20"/>
    <w:basedOn w:val="Bezlisty"/>
    <w:rsid w:val="004B669D"/>
    <w:pPr>
      <w:numPr>
        <w:numId w:val="43"/>
      </w:numPr>
    </w:pPr>
  </w:style>
  <w:style w:type="numbering" w:customStyle="1" w:styleId="WWNum21">
    <w:name w:val="WWNum21"/>
    <w:basedOn w:val="Bezlisty"/>
    <w:rsid w:val="004B669D"/>
    <w:pPr>
      <w:numPr>
        <w:numId w:val="60"/>
      </w:numPr>
    </w:pPr>
  </w:style>
  <w:style w:type="numbering" w:customStyle="1" w:styleId="WWNum22">
    <w:name w:val="WWNum22"/>
    <w:basedOn w:val="Bezlisty"/>
    <w:rsid w:val="004B669D"/>
    <w:pPr>
      <w:numPr>
        <w:numId w:val="28"/>
      </w:numPr>
    </w:pPr>
  </w:style>
  <w:style w:type="numbering" w:customStyle="1" w:styleId="WWNum23">
    <w:name w:val="WWNum23"/>
    <w:basedOn w:val="Bezlisty"/>
    <w:rsid w:val="004B669D"/>
    <w:pPr>
      <w:numPr>
        <w:numId w:val="54"/>
      </w:numPr>
    </w:pPr>
  </w:style>
  <w:style w:type="numbering" w:customStyle="1" w:styleId="WWNum24">
    <w:name w:val="WWNum24"/>
    <w:basedOn w:val="Bezlisty"/>
    <w:rsid w:val="004B669D"/>
    <w:pPr>
      <w:numPr>
        <w:numId w:val="29"/>
      </w:numPr>
    </w:pPr>
  </w:style>
  <w:style w:type="numbering" w:customStyle="1" w:styleId="WWNum25">
    <w:name w:val="WWNum25"/>
    <w:basedOn w:val="Bezlisty"/>
    <w:rsid w:val="004B669D"/>
    <w:pPr>
      <w:numPr>
        <w:numId w:val="50"/>
      </w:numPr>
    </w:pPr>
  </w:style>
  <w:style w:type="numbering" w:customStyle="1" w:styleId="WWNum26">
    <w:name w:val="WWNum26"/>
    <w:basedOn w:val="Bezlisty"/>
    <w:rsid w:val="004B669D"/>
    <w:pPr>
      <w:numPr>
        <w:numId w:val="48"/>
      </w:numPr>
    </w:pPr>
  </w:style>
  <w:style w:type="numbering" w:customStyle="1" w:styleId="WWNum27">
    <w:name w:val="WWNum27"/>
    <w:basedOn w:val="Bezlisty"/>
    <w:rsid w:val="004B669D"/>
    <w:pPr>
      <w:numPr>
        <w:numId w:val="30"/>
      </w:numPr>
    </w:pPr>
  </w:style>
  <w:style w:type="numbering" w:customStyle="1" w:styleId="WWNum28">
    <w:name w:val="WWNum28"/>
    <w:basedOn w:val="Bezlisty"/>
    <w:rsid w:val="004B669D"/>
    <w:pPr>
      <w:numPr>
        <w:numId w:val="56"/>
      </w:numPr>
    </w:pPr>
  </w:style>
  <w:style w:type="numbering" w:customStyle="1" w:styleId="WWNum29">
    <w:name w:val="WWNum29"/>
    <w:basedOn w:val="Bezlisty"/>
    <w:rsid w:val="004B669D"/>
    <w:pPr>
      <w:numPr>
        <w:numId w:val="42"/>
      </w:numPr>
    </w:pPr>
  </w:style>
  <w:style w:type="numbering" w:customStyle="1" w:styleId="WWNum30">
    <w:name w:val="WWNum30"/>
    <w:basedOn w:val="Bezlisty"/>
    <w:rsid w:val="004B669D"/>
    <w:pPr>
      <w:numPr>
        <w:numId w:val="31"/>
      </w:numPr>
    </w:pPr>
  </w:style>
  <w:style w:type="numbering" w:customStyle="1" w:styleId="WWNum31">
    <w:name w:val="WWNum31"/>
    <w:basedOn w:val="Bezlisty"/>
    <w:rsid w:val="004B669D"/>
    <w:pPr>
      <w:numPr>
        <w:numId w:val="32"/>
      </w:numPr>
    </w:pPr>
  </w:style>
  <w:style w:type="numbering" w:customStyle="1" w:styleId="WWNum32">
    <w:name w:val="WWNum32"/>
    <w:basedOn w:val="Bezlisty"/>
    <w:rsid w:val="004B669D"/>
    <w:pPr>
      <w:numPr>
        <w:numId w:val="55"/>
      </w:numPr>
    </w:pPr>
  </w:style>
  <w:style w:type="numbering" w:customStyle="1" w:styleId="WWNum33">
    <w:name w:val="WWNum33"/>
    <w:basedOn w:val="Bezlisty"/>
    <w:rsid w:val="004B669D"/>
    <w:pPr>
      <w:numPr>
        <w:numId w:val="33"/>
      </w:numPr>
    </w:pPr>
  </w:style>
  <w:style w:type="numbering" w:customStyle="1" w:styleId="WWNum34">
    <w:name w:val="WWNum34"/>
    <w:basedOn w:val="Bezlisty"/>
    <w:rsid w:val="004B669D"/>
    <w:pPr>
      <w:numPr>
        <w:numId w:val="52"/>
      </w:numPr>
    </w:pPr>
  </w:style>
  <w:style w:type="numbering" w:customStyle="1" w:styleId="WWNum35">
    <w:name w:val="WWNum35"/>
    <w:basedOn w:val="Bezlisty"/>
    <w:rsid w:val="004B669D"/>
    <w:pPr>
      <w:numPr>
        <w:numId w:val="34"/>
      </w:numPr>
    </w:pPr>
  </w:style>
  <w:style w:type="numbering" w:customStyle="1" w:styleId="WWNum37">
    <w:name w:val="WWNum37"/>
    <w:basedOn w:val="Bezlisty"/>
    <w:rsid w:val="004B669D"/>
    <w:pPr>
      <w:numPr>
        <w:numId w:val="35"/>
      </w:numPr>
    </w:pPr>
  </w:style>
  <w:style w:type="numbering" w:customStyle="1" w:styleId="WWNum38">
    <w:name w:val="WWNum38"/>
    <w:basedOn w:val="Bezlisty"/>
    <w:rsid w:val="004B669D"/>
    <w:pPr>
      <w:numPr>
        <w:numId w:val="36"/>
      </w:numPr>
    </w:pPr>
  </w:style>
  <w:style w:type="numbering" w:customStyle="1" w:styleId="WWNum39">
    <w:name w:val="WWNum39"/>
    <w:basedOn w:val="Bezlisty"/>
    <w:rsid w:val="004B669D"/>
    <w:pPr>
      <w:numPr>
        <w:numId w:val="37"/>
      </w:numPr>
    </w:pPr>
  </w:style>
  <w:style w:type="numbering" w:customStyle="1" w:styleId="WWNum40">
    <w:name w:val="WWNum40"/>
    <w:basedOn w:val="Bezlisty"/>
    <w:rsid w:val="004B669D"/>
    <w:pPr>
      <w:numPr>
        <w:numId w:val="47"/>
      </w:numPr>
    </w:pPr>
  </w:style>
  <w:style w:type="numbering" w:customStyle="1" w:styleId="WWNum41">
    <w:name w:val="WWNum41"/>
    <w:basedOn w:val="Bezlisty"/>
    <w:rsid w:val="004B669D"/>
    <w:pPr>
      <w:numPr>
        <w:numId w:val="51"/>
      </w:numPr>
    </w:pPr>
  </w:style>
  <w:style w:type="numbering" w:customStyle="1" w:styleId="WWNum42">
    <w:name w:val="WWNum42"/>
    <w:basedOn w:val="Bezlisty"/>
    <w:rsid w:val="004B669D"/>
    <w:pPr>
      <w:numPr>
        <w:numId w:val="38"/>
      </w:numPr>
    </w:pPr>
  </w:style>
  <w:style w:type="numbering" w:customStyle="1" w:styleId="WWNum43">
    <w:name w:val="WWNum43"/>
    <w:basedOn w:val="Bezlisty"/>
    <w:rsid w:val="004B669D"/>
    <w:pPr>
      <w:numPr>
        <w:numId w:val="39"/>
      </w:numPr>
    </w:pPr>
  </w:style>
  <w:style w:type="numbering" w:customStyle="1" w:styleId="WWNum44">
    <w:name w:val="WWNum44"/>
    <w:basedOn w:val="Bezlisty"/>
    <w:rsid w:val="004B669D"/>
    <w:pPr>
      <w:numPr>
        <w:numId w:val="40"/>
      </w:numPr>
    </w:pPr>
  </w:style>
  <w:style w:type="numbering" w:customStyle="1" w:styleId="WWNum45">
    <w:name w:val="WWNum45"/>
    <w:basedOn w:val="Bezlisty"/>
    <w:rsid w:val="004B669D"/>
    <w:pPr>
      <w:numPr>
        <w:numId w:val="41"/>
      </w:numPr>
    </w:pPr>
  </w:style>
  <w:style w:type="numbering" w:customStyle="1" w:styleId="WWNum46">
    <w:name w:val="WWNum46"/>
    <w:basedOn w:val="Bezlisty"/>
    <w:rsid w:val="004B669D"/>
    <w:pPr>
      <w:numPr>
        <w:numId w:val="45"/>
      </w:numPr>
    </w:pPr>
  </w:style>
  <w:style w:type="numbering" w:customStyle="1" w:styleId="WWNum47">
    <w:name w:val="WWNum47"/>
    <w:basedOn w:val="Bezlisty"/>
    <w:rsid w:val="004B669D"/>
    <w:pPr>
      <w:numPr>
        <w:numId w:val="59"/>
      </w:numPr>
    </w:pPr>
  </w:style>
  <w:style w:type="numbering" w:customStyle="1" w:styleId="WWNum48">
    <w:name w:val="WWNum48"/>
    <w:basedOn w:val="Bezlisty"/>
    <w:rsid w:val="004B669D"/>
    <w:pPr>
      <w:numPr>
        <w:numId w:val="58"/>
      </w:numPr>
    </w:pPr>
  </w:style>
  <w:style w:type="numbering" w:customStyle="1" w:styleId="WWNum511">
    <w:name w:val="WWNum511"/>
    <w:rsid w:val="004B669D"/>
    <w:pPr>
      <w:numPr>
        <w:numId w:val="63"/>
      </w:numPr>
    </w:pPr>
  </w:style>
  <w:style w:type="numbering" w:customStyle="1" w:styleId="WWNum521">
    <w:name w:val="WWNum521"/>
    <w:rsid w:val="004B669D"/>
    <w:pPr>
      <w:numPr>
        <w:numId w:val="61"/>
      </w:numPr>
    </w:pPr>
  </w:style>
  <w:style w:type="numbering" w:customStyle="1" w:styleId="WWNum531">
    <w:name w:val="WWNum531"/>
    <w:rsid w:val="004B669D"/>
    <w:pPr>
      <w:numPr>
        <w:numId w:val="62"/>
      </w:numPr>
    </w:pPr>
  </w:style>
  <w:style w:type="numbering" w:customStyle="1" w:styleId="WWNum13">
    <w:name w:val="WWNum13"/>
    <w:basedOn w:val="Bezlisty"/>
    <w:rsid w:val="004358F6"/>
  </w:style>
  <w:style w:type="numbering" w:customStyle="1" w:styleId="WWNum49">
    <w:name w:val="WWNum49"/>
    <w:basedOn w:val="Bezlisty"/>
    <w:rsid w:val="004358F6"/>
  </w:style>
  <w:style w:type="numbering" w:customStyle="1" w:styleId="WWNum54">
    <w:name w:val="WWNum54"/>
    <w:basedOn w:val="Bezlisty"/>
    <w:rsid w:val="004358F6"/>
  </w:style>
  <w:style w:type="numbering" w:customStyle="1" w:styleId="WWNum61">
    <w:name w:val="WWNum61"/>
    <w:basedOn w:val="Bezlisty"/>
    <w:rsid w:val="004358F6"/>
  </w:style>
  <w:style w:type="numbering" w:customStyle="1" w:styleId="WWNum71">
    <w:name w:val="WWNum71"/>
    <w:basedOn w:val="Bezlisty"/>
    <w:rsid w:val="004358F6"/>
  </w:style>
  <w:style w:type="numbering" w:customStyle="1" w:styleId="WWNum81">
    <w:name w:val="WWNum81"/>
    <w:basedOn w:val="Bezlisty"/>
    <w:rsid w:val="004358F6"/>
  </w:style>
  <w:style w:type="numbering" w:customStyle="1" w:styleId="WWNum91">
    <w:name w:val="WWNum91"/>
    <w:basedOn w:val="Bezlisty"/>
    <w:rsid w:val="004358F6"/>
  </w:style>
  <w:style w:type="numbering" w:customStyle="1" w:styleId="WWNum101">
    <w:name w:val="WWNum101"/>
    <w:basedOn w:val="Bezlisty"/>
    <w:rsid w:val="004358F6"/>
  </w:style>
  <w:style w:type="numbering" w:customStyle="1" w:styleId="WWNum111">
    <w:name w:val="WWNum111"/>
    <w:basedOn w:val="Bezlisty"/>
    <w:rsid w:val="004358F6"/>
  </w:style>
  <w:style w:type="numbering" w:customStyle="1" w:styleId="WWNum121">
    <w:name w:val="WWNum121"/>
    <w:basedOn w:val="Bezlisty"/>
    <w:rsid w:val="004358F6"/>
  </w:style>
  <w:style w:type="numbering" w:customStyle="1" w:styleId="WWNum141">
    <w:name w:val="WWNum141"/>
    <w:basedOn w:val="Bezlisty"/>
    <w:rsid w:val="004358F6"/>
  </w:style>
  <w:style w:type="numbering" w:customStyle="1" w:styleId="WWNum151">
    <w:name w:val="WWNum151"/>
    <w:basedOn w:val="Bezlisty"/>
    <w:rsid w:val="004358F6"/>
  </w:style>
  <w:style w:type="numbering" w:customStyle="1" w:styleId="WWNum161">
    <w:name w:val="WWNum161"/>
    <w:basedOn w:val="Bezlisty"/>
    <w:rsid w:val="004358F6"/>
  </w:style>
  <w:style w:type="numbering" w:customStyle="1" w:styleId="WWNum171">
    <w:name w:val="WWNum171"/>
    <w:basedOn w:val="Bezlisty"/>
    <w:rsid w:val="004358F6"/>
  </w:style>
  <w:style w:type="numbering" w:customStyle="1" w:styleId="WWNum181">
    <w:name w:val="WWNum181"/>
    <w:basedOn w:val="Bezlisty"/>
    <w:rsid w:val="004358F6"/>
  </w:style>
  <w:style w:type="numbering" w:customStyle="1" w:styleId="WWNum191">
    <w:name w:val="WWNum191"/>
    <w:basedOn w:val="Bezlisty"/>
    <w:rsid w:val="004358F6"/>
  </w:style>
  <w:style w:type="numbering" w:customStyle="1" w:styleId="WWNum201">
    <w:name w:val="WWNum201"/>
    <w:basedOn w:val="Bezlisty"/>
    <w:rsid w:val="004358F6"/>
  </w:style>
  <w:style w:type="numbering" w:customStyle="1" w:styleId="WWNum211">
    <w:name w:val="WWNum211"/>
    <w:basedOn w:val="Bezlisty"/>
    <w:rsid w:val="004358F6"/>
  </w:style>
  <w:style w:type="numbering" w:customStyle="1" w:styleId="WWNum221">
    <w:name w:val="WWNum221"/>
    <w:basedOn w:val="Bezlisty"/>
    <w:rsid w:val="004358F6"/>
  </w:style>
  <w:style w:type="numbering" w:customStyle="1" w:styleId="WWNum231">
    <w:name w:val="WWNum231"/>
    <w:basedOn w:val="Bezlisty"/>
    <w:rsid w:val="004358F6"/>
  </w:style>
  <w:style w:type="numbering" w:customStyle="1" w:styleId="WWNum241">
    <w:name w:val="WWNum241"/>
    <w:basedOn w:val="Bezlisty"/>
    <w:rsid w:val="004358F6"/>
  </w:style>
  <w:style w:type="numbering" w:customStyle="1" w:styleId="WWNum251">
    <w:name w:val="WWNum251"/>
    <w:basedOn w:val="Bezlisty"/>
    <w:rsid w:val="004358F6"/>
  </w:style>
  <w:style w:type="numbering" w:customStyle="1" w:styleId="WWNum261">
    <w:name w:val="WWNum261"/>
    <w:basedOn w:val="Bezlisty"/>
    <w:rsid w:val="004358F6"/>
  </w:style>
  <w:style w:type="numbering" w:customStyle="1" w:styleId="WWNum271">
    <w:name w:val="WWNum271"/>
    <w:basedOn w:val="Bezlisty"/>
    <w:rsid w:val="004358F6"/>
  </w:style>
  <w:style w:type="numbering" w:customStyle="1" w:styleId="WWNum281">
    <w:name w:val="WWNum281"/>
    <w:basedOn w:val="Bezlisty"/>
    <w:rsid w:val="004358F6"/>
  </w:style>
  <w:style w:type="numbering" w:customStyle="1" w:styleId="WWNum291">
    <w:name w:val="WWNum291"/>
    <w:basedOn w:val="Bezlisty"/>
    <w:rsid w:val="004358F6"/>
  </w:style>
  <w:style w:type="numbering" w:customStyle="1" w:styleId="WWNum301">
    <w:name w:val="WWNum301"/>
    <w:basedOn w:val="Bezlisty"/>
    <w:rsid w:val="004358F6"/>
  </w:style>
  <w:style w:type="numbering" w:customStyle="1" w:styleId="WWNum311">
    <w:name w:val="WWNum311"/>
    <w:basedOn w:val="Bezlisty"/>
    <w:rsid w:val="004358F6"/>
  </w:style>
  <w:style w:type="numbering" w:customStyle="1" w:styleId="WWNum321">
    <w:name w:val="WWNum321"/>
    <w:basedOn w:val="Bezlisty"/>
    <w:rsid w:val="004358F6"/>
  </w:style>
  <w:style w:type="numbering" w:customStyle="1" w:styleId="WWNum331">
    <w:name w:val="WWNum331"/>
    <w:basedOn w:val="Bezlisty"/>
    <w:rsid w:val="004358F6"/>
  </w:style>
  <w:style w:type="numbering" w:customStyle="1" w:styleId="WWNum341">
    <w:name w:val="WWNum341"/>
    <w:basedOn w:val="Bezlisty"/>
    <w:rsid w:val="004358F6"/>
  </w:style>
  <w:style w:type="numbering" w:customStyle="1" w:styleId="WWNum351">
    <w:name w:val="WWNum351"/>
    <w:basedOn w:val="Bezlisty"/>
    <w:rsid w:val="004358F6"/>
  </w:style>
  <w:style w:type="numbering" w:customStyle="1" w:styleId="WWNum371">
    <w:name w:val="WWNum371"/>
    <w:basedOn w:val="Bezlisty"/>
    <w:rsid w:val="004358F6"/>
  </w:style>
  <w:style w:type="numbering" w:customStyle="1" w:styleId="WWNum381">
    <w:name w:val="WWNum381"/>
    <w:basedOn w:val="Bezlisty"/>
    <w:rsid w:val="004358F6"/>
  </w:style>
  <w:style w:type="numbering" w:customStyle="1" w:styleId="WWNum391">
    <w:name w:val="WWNum391"/>
    <w:basedOn w:val="Bezlisty"/>
    <w:rsid w:val="004358F6"/>
  </w:style>
  <w:style w:type="numbering" w:customStyle="1" w:styleId="WWNum401">
    <w:name w:val="WWNum401"/>
    <w:basedOn w:val="Bezlisty"/>
    <w:rsid w:val="004358F6"/>
  </w:style>
  <w:style w:type="numbering" w:customStyle="1" w:styleId="WWNum411">
    <w:name w:val="WWNum411"/>
    <w:basedOn w:val="Bezlisty"/>
    <w:rsid w:val="004358F6"/>
  </w:style>
  <w:style w:type="numbering" w:customStyle="1" w:styleId="WWNum421">
    <w:name w:val="WWNum421"/>
    <w:basedOn w:val="Bezlisty"/>
    <w:rsid w:val="004358F6"/>
  </w:style>
  <w:style w:type="numbering" w:customStyle="1" w:styleId="WWNum431">
    <w:name w:val="WWNum431"/>
    <w:basedOn w:val="Bezlisty"/>
    <w:rsid w:val="004358F6"/>
  </w:style>
  <w:style w:type="numbering" w:customStyle="1" w:styleId="WWNum441">
    <w:name w:val="WWNum441"/>
    <w:basedOn w:val="Bezlisty"/>
    <w:rsid w:val="004358F6"/>
  </w:style>
  <w:style w:type="numbering" w:customStyle="1" w:styleId="WWNum451">
    <w:name w:val="WWNum451"/>
    <w:basedOn w:val="Bezlisty"/>
    <w:rsid w:val="004358F6"/>
  </w:style>
  <w:style w:type="numbering" w:customStyle="1" w:styleId="WWNum461">
    <w:name w:val="WWNum461"/>
    <w:basedOn w:val="Bezlisty"/>
    <w:rsid w:val="004358F6"/>
  </w:style>
  <w:style w:type="numbering" w:customStyle="1" w:styleId="WWNum471">
    <w:name w:val="WWNum471"/>
    <w:basedOn w:val="Bezlisty"/>
    <w:rsid w:val="004358F6"/>
  </w:style>
  <w:style w:type="numbering" w:customStyle="1" w:styleId="WWNum481">
    <w:name w:val="WWNum481"/>
    <w:basedOn w:val="Bezlisty"/>
    <w:rsid w:val="004358F6"/>
  </w:style>
  <w:style w:type="paragraph" w:customStyle="1" w:styleId="Akapitzlist1">
    <w:name w:val="Akapit z listą1"/>
    <w:basedOn w:val="Normalny"/>
    <w:qFormat/>
    <w:rsid w:val="00F44CE8"/>
    <w:pPr>
      <w:suppressAutoHyphens/>
      <w:spacing w:line="360" w:lineRule="auto"/>
      <w:ind w:left="720"/>
      <w:contextualSpacing/>
      <w:jc w:val="both"/>
    </w:pPr>
    <w:rPr>
      <w:rFonts w:eastAsia="Times New Roman"/>
      <w:szCs w:val="24"/>
      <w:lang w:eastAsia="zh-CN"/>
    </w:rPr>
  </w:style>
  <w:style w:type="numbering" w:customStyle="1" w:styleId="WW8Num2">
    <w:name w:val="WW8Num2"/>
    <w:basedOn w:val="Bezlisty"/>
    <w:rsid w:val="00224AD3"/>
    <w:pPr>
      <w:numPr>
        <w:numId w:val="65"/>
      </w:numPr>
    </w:pPr>
  </w:style>
  <w:style w:type="numbering" w:customStyle="1" w:styleId="WW8Num40">
    <w:name w:val="WW8Num40"/>
    <w:basedOn w:val="Bezlisty"/>
    <w:rsid w:val="00224AD3"/>
    <w:pPr>
      <w:numPr>
        <w:numId w:val="64"/>
      </w:numPr>
    </w:pPr>
  </w:style>
  <w:style w:type="numbering" w:customStyle="1" w:styleId="WW8Num21">
    <w:name w:val="WW8Num21"/>
    <w:basedOn w:val="Bezlisty"/>
    <w:rsid w:val="00224AD3"/>
  </w:style>
  <w:style w:type="numbering" w:customStyle="1" w:styleId="WW8Num22">
    <w:name w:val="WW8Num22"/>
    <w:basedOn w:val="Bezlisty"/>
    <w:rsid w:val="00205688"/>
  </w:style>
  <w:style w:type="paragraph" w:customStyle="1" w:styleId="Standard">
    <w:name w:val="Standard"/>
    <w:rsid w:val="003522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8Num23">
    <w:name w:val="WW8Num23"/>
    <w:basedOn w:val="Bezlisty"/>
    <w:rsid w:val="00A52EC6"/>
  </w:style>
  <w:style w:type="numbering" w:customStyle="1" w:styleId="WW8Num401">
    <w:name w:val="WW8Num401"/>
    <w:basedOn w:val="Bezlisty"/>
    <w:rsid w:val="00A52EC6"/>
    <w:pPr>
      <w:numPr>
        <w:numId w:val="2"/>
      </w:numPr>
    </w:pPr>
  </w:style>
  <w:style w:type="numbering" w:customStyle="1" w:styleId="WWNum5111">
    <w:name w:val="WWNum5111"/>
    <w:rsid w:val="001B4A9B"/>
    <w:pPr>
      <w:numPr>
        <w:numId w:val="68"/>
      </w:numPr>
    </w:pPr>
  </w:style>
  <w:style w:type="numbering" w:customStyle="1" w:styleId="WWNum5211">
    <w:name w:val="WWNum5211"/>
    <w:rsid w:val="001B4A9B"/>
    <w:pPr>
      <w:numPr>
        <w:numId w:val="66"/>
      </w:numPr>
    </w:pPr>
  </w:style>
  <w:style w:type="numbering" w:customStyle="1" w:styleId="WWNum5311">
    <w:name w:val="WWNum5311"/>
    <w:rsid w:val="001B4A9B"/>
    <w:pPr>
      <w:numPr>
        <w:numId w:val="67"/>
      </w:numPr>
    </w:pPr>
  </w:style>
  <w:style w:type="numbering" w:customStyle="1" w:styleId="WW8Num24">
    <w:name w:val="WW8Num24"/>
    <w:basedOn w:val="Bezlisty"/>
    <w:rsid w:val="00DE5D37"/>
    <w:pPr>
      <w:numPr>
        <w:numId w:val="78"/>
      </w:numPr>
    </w:pPr>
  </w:style>
  <w:style w:type="numbering" w:customStyle="1" w:styleId="WW8Num25">
    <w:name w:val="WW8Num25"/>
    <w:basedOn w:val="Bezlisty"/>
    <w:rsid w:val="00C151D3"/>
    <w:pPr>
      <w:numPr>
        <w:numId w:val="69"/>
      </w:numPr>
    </w:pPr>
  </w:style>
  <w:style w:type="numbering" w:customStyle="1" w:styleId="WW8Num10">
    <w:name w:val="WW8Num10"/>
    <w:basedOn w:val="Bezlisty"/>
    <w:rsid w:val="00C151D3"/>
    <w:pPr>
      <w:numPr>
        <w:numId w:val="70"/>
      </w:numPr>
    </w:pPr>
  </w:style>
  <w:style w:type="numbering" w:customStyle="1" w:styleId="WW8Num26">
    <w:name w:val="WW8Num26"/>
    <w:basedOn w:val="Bezlisty"/>
    <w:rsid w:val="00C25CEE"/>
    <w:pPr>
      <w:numPr>
        <w:numId w:val="76"/>
      </w:numPr>
    </w:pPr>
  </w:style>
  <w:style w:type="paragraph" w:styleId="Tekstpodstawowy">
    <w:name w:val="Body Text"/>
    <w:aliases w:val="(F2),(F2) Znak Znak"/>
    <w:basedOn w:val="Normalny"/>
    <w:link w:val="TekstpodstawowyZnak"/>
    <w:rsid w:val="00EF2BDB"/>
    <w:pPr>
      <w:suppressAutoHyphens/>
      <w:spacing w:after="120"/>
    </w:pPr>
    <w:rPr>
      <w:rFonts w:eastAsia="Times New Roman"/>
      <w:szCs w:val="24"/>
      <w:lang w:eastAsia="ar-SA"/>
    </w:r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F2BD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52111">
    <w:name w:val="WWNum52111"/>
    <w:rsid w:val="00525458"/>
  </w:style>
  <w:style w:type="numbering" w:customStyle="1" w:styleId="WWNum5112">
    <w:name w:val="WWNum5112"/>
    <w:rsid w:val="00525458"/>
  </w:style>
  <w:style w:type="numbering" w:customStyle="1" w:styleId="WWNum5212">
    <w:name w:val="WWNum5212"/>
    <w:rsid w:val="00525458"/>
  </w:style>
  <w:style w:type="numbering" w:customStyle="1" w:styleId="WWNum5312">
    <w:name w:val="WWNum5312"/>
    <w:rsid w:val="00525458"/>
  </w:style>
  <w:style w:type="numbering" w:customStyle="1" w:styleId="WWNum51111">
    <w:name w:val="WWNum51111"/>
    <w:rsid w:val="00525458"/>
  </w:style>
  <w:style w:type="numbering" w:customStyle="1" w:styleId="WWNum52112">
    <w:name w:val="WWNum52112"/>
    <w:rsid w:val="00C15FD0"/>
    <w:pPr>
      <w:numPr>
        <w:numId w:val="1"/>
      </w:numPr>
    </w:pPr>
  </w:style>
  <w:style w:type="numbering" w:customStyle="1" w:styleId="WWNum5113">
    <w:name w:val="WWNum5113"/>
    <w:rsid w:val="00C15FD0"/>
    <w:pPr>
      <w:numPr>
        <w:numId w:val="8"/>
      </w:numPr>
    </w:pPr>
  </w:style>
  <w:style w:type="numbering" w:customStyle="1" w:styleId="WWNum5213">
    <w:name w:val="WWNum5213"/>
    <w:rsid w:val="00C15FD0"/>
    <w:pPr>
      <w:numPr>
        <w:numId w:val="11"/>
      </w:numPr>
    </w:pPr>
  </w:style>
  <w:style w:type="numbering" w:customStyle="1" w:styleId="WWNum5313">
    <w:name w:val="WWNum5313"/>
    <w:rsid w:val="00C15FD0"/>
    <w:pPr>
      <w:numPr>
        <w:numId w:val="12"/>
      </w:numPr>
    </w:pPr>
  </w:style>
  <w:style w:type="numbering" w:customStyle="1" w:styleId="WWNum51112">
    <w:name w:val="WWNum51112"/>
    <w:rsid w:val="00C15FD0"/>
    <w:pPr>
      <w:numPr>
        <w:numId w:val="95"/>
      </w:numPr>
    </w:pPr>
  </w:style>
  <w:style w:type="paragraph" w:styleId="Tekstpodstawowywcity">
    <w:name w:val="Body Text Indent"/>
    <w:basedOn w:val="Normalny"/>
    <w:link w:val="TekstpodstawowywcityZnak"/>
    <w:unhideWhenUsed/>
    <w:rsid w:val="004053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5352"/>
    <w:rPr>
      <w:rFonts w:ascii="Times New Roman" w:eastAsia="Calibri" w:hAnsi="Times New Roman" w:cs="Times New Roman"/>
      <w:sz w:val="24"/>
    </w:rPr>
  </w:style>
  <w:style w:type="character" w:styleId="Wyrnieniedelikatne">
    <w:name w:val="Subtle Emphasis"/>
    <w:basedOn w:val="Domylnaczcionkaakapitu"/>
    <w:qFormat/>
    <w:rsid w:val="007A5303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qFormat/>
    <w:rsid w:val="002B53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rsid w:val="002B53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71D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71DA7"/>
    <w:rPr>
      <w:rFonts w:ascii="Times New Roman" w:eastAsia="Calibri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9752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customStyle="1" w:styleId="Nagwek2Znak">
    <w:name w:val="Nagłówek 2 Znak"/>
    <w:aliases w:val=" Znak Znak"/>
    <w:basedOn w:val="Domylnaczcionkaakapitu"/>
    <w:link w:val="Nagwek2"/>
    <w:rsid w:val="0079752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797524"/>
    <w:rPr>
      <w:rFonts w:ascii="Arial" w:eastAsia="Times New Roman" w:hAnsi="Arial" w:cs="Times New Roman"/>
      <w:b/>
      <w:smallCaps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9752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797524"/>
    <w:rPr>
      <w:rFonts w:ascii="Arial" w:eastAsia="Times New Roman" w:hAnsi="Arial" w:cs="Times New Roman"/>
      <w:b/>
      <w:color w:val="00000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97524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797524"/>
    <w:rPr>
      <w:rFonts w:ascii="Arial" w:eastAsia="Times New Roman" w:hAnsi="Arial" w:cs="Times New Roman"/>
      <w:b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7524"/>
  </w:style>
  <w:style w:type="character" w:customStyle="1" w:styleId="WW8Num3z0">
    <w:name w:val="WW8Num3z0"/>
    <w:rsid w:val="00797524"/>
    <w:rPr>
      <w:b w:val="0"/>
      <w:i w:val="0"/>
    </w:rPr>
  </w:style>
  <w:style w:type="character" w:customStyle="1" w:styleId="WW8Num4z0">
    <w:name w:val="WW8Num4z0"/>
    <w:rsid w:val="00797524"/>
    <w:rPr>
      <w:rFonts w:ascii="Wingdings" w:hAnsi="Wingdings"/>
    </w:rPr>
  </w:style>
  <w:style w:type="character" w:customStyle="1" w:styleId="WW8Num5z2">
    <w:name w:val="WW8Num5z2"/>
    <w:rsid w:val="00797524"/>
    <w:rPr>
      <w:rFonts w:ascii="Wingdings" w:hAnsi="Wingdings"/>
    </w:rPr>
  </w:style>
  <w:style w:type="character" w:customStyle="1" w:styleId="WW8Num7z0">
    <w:name w:val="WW8Num7z0"/>
    <w:rsid w:val="00797524"/>
    <w:rPr>
      <w:rFonts w:ascii="Times New Roman" w:hAnsi="Times New Roman"/>
    </w:rPr>
  </w:style>
  <w:style w:type="character" w:customStyle="1" w:styleId="WW8Num8z0">
    <w:name w:val="WW8Num8z0"/>
    <w:rsid w:val="00797524"/>
    <w:rPr>
      <w:rFonts w:ascii="StarSymbol" w:hAnsi="StarSymbol"/>
    </w:rPr>
  </w:style>
  <w:style w:type="character" w:customStyle="1" w:styleId="WW8Num11z0">
    <w:name w:val="WW8Num11z0"/>
    <w:rsid w:val="00797524"/>
    <w:rPr>
      <w:color w:val="auto"/>
    </w:rPr>
  </w:style>
  <w:style w:type="character" w:customStyle="1" w:styleId="WW8Num12z0">
    <w:name w:val="WW8Num12z0"/>
    <w:rsid w:val="00797524"/>
    <w:rPr>
      <w:b w:val="0"/>
      <w:i w:val="0"/>
      <w:color w:val="auto"/>
    </w:rPr>
  </w:style>
  <w:style w:type="character" w:customStyle="1" w:styleId="WW8Num16z0">
    <w:name w:val="WW8Num16z0"/>
    <w:rsid w:val="00797524"/>
    <w:rPr>
      <w:sz w:val="20"/>
      <w:u w:val="none"/>
    </w:rPr>
  </w:style>
  <w:style w:type="character" w:customStyle="1" w:styleId="WW8Num18z1">
    <w:name w:val="WW8Num18z1"/>
    <w:rsid w:val="00797524"/>
    <w:rPr>
      <w:b w:val="0"/>
      <w:i w:val="0"/>
    </w:rPr>
  </w:style>
  <w:style w:type="character" w:customStyle="1" w:styleId="WW-Absatz-Standardschriftart">
    <w:name w:val="WW-Absatz-Standardschriftart"/>
    <w:rsid w:val="00797524"/>
  </w:style>
  <w:style w:type="character" w:customStyle="1" w:styleId="WW8Num6z0">
    <w:name w:val="WW8Num6z0"/>
    <w:rsid w:val="00797524"/>
    <w:rPr>
      <w:rFonts w:ascii="Times New Roman" w:hAnsi="Times New Roman"/>
      <w:b/>
      <w:sz w:val="24"/>
    </w:rPr>
  </w:style>
  <w:style w:type="character" w:customStyle="1" w:styleId="WW-WW8Num7z0">
    <w:name w:val="WW-WW8Num7z0"/>
    <w:rsid w:val="00797524"/>
    <w:rPr>
      <w:b w:val="0"/>
      <w:i w:val="0"/>
    </w:rPr>
  </w:style>
  <w:style w:type="character" w:customStyle="1" w:styleId="WW8Num9z0">
    <w:name w:val="WW8Num9z0"/>
    <w:rsid w:val="00797524"/>
    <w:rPr>
      <w:rFonts w:ascii="Times New Roman" w:hAnsi="Times New Roman"/>
      <w:b w:val="0"/>
      <w:i w:val="0"/>
    </w:rPr>
  </w:style>
  <w:style w:type="character" w:customStyle="1" w:styleId="WW-WW8Num11z0">
    <w:name w:val="WW-WW8Num11z0"/>
    <w:rsid w:val="00797524"/>
    <w:rPr>
      <w:rFonts w:ascii="Wingdings" w:hAnsi="Wingdings"/>
    </w:rPr>
  </w:style>
  <w:style w:type="character" w:customStyle="1" w:styleId="WW8Num11z1">
    <w:name w:val="WW8Num11z1"/>
    <w:rsid w:val="00797524"/>
    <w:rPr>
      <w:rFonts w:ascii="Courier New" w:hAnsi="Courier New" w:cs="StarSymbol"/>
    </w:rPr>
  </w:style>
  <w:style w:type="character" w:customStyle="1" w:styleId="WW8Num11z3">
    <w:name w:val="WW8Num11z3"/>
    <w:rsid w:val="00797524"/>
    <w:rPr>
      <w:rFonts w:ascii="Symbol" w:hAnsi="Symbol"/>
    </w:rPr>
  </w:style>
  <w:style w:type="character" w:customStyle="1" w:styleId="WW8Num12z2">
    <w:name w:val="WW8Num12z2"/>
    <w:rsid w:val="00797524"/>
    <w:rPr>
      <w:rFonts w:ascii="Wingdings" w:hAnsi="Wingdings"/>
    </w:rPr>
  </w:style>
  <w:style w:type="character" w:customStyle="1" w:styleId="WW8Num15z2">
    <w:name w:val="WW8Num15z2"/>
    <w:rsid w:val="00797524"/>
    <w:rPr>
      <w:rFonts w:ascii="Times New Roman" w:eastAsia="Times New Roman" w:hAnsi="Times New Roman" w:cs="Times New Roman"/>
      <w:b w:val="0"/>
      <w:i w:val="0"/>
    </w:rPr>
  </w:style>
  <w:style w:type="character" w:customStyle="1" w:styleId="WW-WW8Num16z0">
    <w:name w:val="WW-WW8Num16z0"/>
    <w:rsid w:val="00797524"/>
    <w:rPr>
      <w:rFonts w:ascii="Times New Roman" w:hAnsi="Times New Roman"/>
    </w:rPr>
  </w:style>
  <w:style w:type="character" w:customStyle="1" w:styleId="WW8Num19z1">
    <w:name w:val="WW8Num19z1"/>
    <w:rsid w:val="00797524"/>
    <w:rPr>
      <w:color w:val="auto"/>
      <w:sz w:val="24"/>
    </w:rPr>
  </w:style>
  <w:style w:type="character" w:customStyle="1" w:styleId="WW8Num19z2">
    <w:name w:val="WW8Num19z2"/>
    <w:rsid w:val="00797524"/>
    <w:rPr>
      <w:sz w:val="24"/>
    </w:rPr>
  </w:style>
  <w:style w:type="character" w:customStyle="1" w:styleId="WW8Num21z0">
    <w:name w:val="WW8Num21z0"/>
    <w:rsid w:val="00797524"/>
    <w:rPr>
      <w:b w:val="0"/>
      <w:i w:val="0"/>
      <w:color w:val="auto"/>
    </w:rPr>
  </w:style>
  <w:style w:type="character" w:customStyle="1" w:styleId="WW8Num24z0">
    <w:name w:val="WW8Num24z0"/>
    <w:rsid w:val="00797524"/>
    <w:rPr>
      <w:color w:val="auto"/>
    </w:rPr>
  </w:style>
  <w:style w:type="character" w:customStyle="1" w:styleId="WW8Num26z0">
    <w:name w:val="WW8Num26z0"/>
    <w:rsid w:val="00797524"/>
    <w:rPr>
      <w:color w:val="000000"/>
    </w:rPr>
  </w:style>
  <w:style w:type="character" w:customStyle="1" w:styleId="WW8Num29z0">
    <w:name w:val="WW8Num29z0"/>
    <w:rsid w:val="00797524"/>
    <w:rPr>
      <w:color w:val="auto"/>
    </w:rPr>
  </w:style>
  <w:style w:type="character" w:customStyle="1" w:styleId="WW8Num30z1">
    <w:name w:val="WW8Num30z1"/>
    <w:rsid w:val="00797524"/>
    <w:rPr>
      <w:b w:val="0"/>
      <w:i w:val="0"/>
    </w:rPr>
  </w:style>
  <w:style w:type="character" w:customStyle="1" w:styleId="WW8Num32z0">
    <w:name w:val="WW8Num32z0"/>
    <w:rsid w:val="00797524"/>
    <w:rPr>
      <w:color w:val="auto"/>
    </w:rPr>
  </w:style>
  <w:style w:type="character" w:customStyle="1" w:styleId="WW8Num33z0">
    <w:name w:val="WW8Num33z0"/>
    <w:rsid w:val="00797524"/>
    <w:rPr>
      <w:b w:val="0"/>
      <w:i w:val="0"/>
      <w:color w:val="auto"/>
    </w:rPr>
  </w:style>
  <w:style w:type="character" w:customStyle="1" w:styleId="WW8Num34z0">
    <w:name w:val="WW8Num34z0"/>
    <w:rsid w:val="00797524"/>
    <w:rPr>
      <w:color w:val="auto"/>
    </w:rPr>
  </w:style>
  <w:style w:type="character" w:customStyle="1" w:styleId="WW8Num38z0">
    <w:name w:val="WW8Num38z0"/>
    <w:rsid w:val="00797524"/>
    <w:rPr>
      <w:sz w:val="20"/>
      <w:u w:val="none"/>
    </w:rPr>
  </w:style>
  <w:style w:type="character" w:customStyle="1" w:styleId="WW8Num40z0">
    <w:name w:val="WW8Num40z0"/>
    <w:rsid w:val="00797524"/>
    <w:rPr>
      <w:color w:val="000000"/>
    </w:rPr>
  </w:style>
  <w:style w:type="character" w:customStyle="1" w:styleId="WW8Num41z0">
    <w:name w:val="WW8Num41z0"/>
    <w:rsid w:val="00797524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97524"/>
  </w:style>
  <w:style w:type="character" w:styleId="Numerstrony">
    <w:name w:val="page number"/>
    <w:basedOn w:val="WW-Domylnaczcionkaakapitu"/>
    <w:rsid w:val="00797524"/>
  </w:style>
  <w:style w:type="character" w:customStyle="1" w:styleId="Znakiprzypiswdolnych">
    <w:name w:val="Znaki przypisów dolnych"/>
    <w:rsid w:val="00797524"/>
  </w:style>
  <w:style w:type="character" w:customStyle="1" w:styleId="WW-Znakiprzypiswdolnych">
    <w:name w:val="WW-Znaki przypisów dolnych"/>
    <w:rsid w:val="00797524"/>
    <w:rPr>
      <w:vertAlign w:val="superscript"/>
    </w:rPr>
  </w:style>
  <w:style w:type="paragraph" w:styleId="Lista">
    <w:name w:val="List"/>
    <w:basedOn w:val="Tekstpodstawowy"/>
    <w:rsid w:val="00797524"/>
    <w:pPr>
      <w:widowControl w:val="0"/>
      <w:spacing w:before="120" w:after="0"/>
      <w:jc w:val="both"/>
    </w:pPr>
    <w:rPr>
      <w:rFonts w:ascii="Arial" w:hAnsi="Arial" w:cs="Courier New"/>
      <w:szCs w:val="20"/>
    </w:rPr>
  </w:style>
  <w:style w:type="paragraph" w:styleId="Podpis">
    <w:name w:val="Signature"/>
    <w:basedOn w:val="Normalny"/>
    <w:link w:val="PodpisZnak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97524"/>
    <w:rPr>
      <w:rFonts w:ascii="Times New Roman" w:eastAsia="Times New Roman" w:hAnsi="Times New Roman" w:cs="Courier New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Podpis">
    <w:name w:val="WW-Podpis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97524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WW-Tekstpodstawowy2">
    <w:name w:val="WW-Tekst podstawowy 2"/>
    <w:basedOn w:val="Normalny"/>
    <w:rsid w:val="00797524"/>
    <w:pPr>
      <w:widowControl w:val="0"/>
      <w:pBdr>
        <w:top w:val="single" w:sz="1" w:space="1" w:color="000000"/>
        <w:left w:val="single" w:sz="1" w:space="1" w:color="000000"/>
        <w:bottom w:val="single" w:sz="1" w:space="0" w:color="000000"/>
        <w:right w:val="single" w:sz="1" w:space="3" w:color="000000"/>
      </w:pBdr>
      <w:suppressAutoHyphens/>
      <w:spacing w:line="480" w:lineRule="auto"/>
      <w:jc w:val="center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BodyText21">
    <w:name w:val="Body Text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797524"/>
    <w:pPr>
      <w:widowControl w:val="0"/>
      <w:suppressAutoHyphens/>
      <w:ind w:left="360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ProPublico">
    <w:name w:val="ProPublico"/>
    <w:rsid w:val="00797524"/>
    <w:pPr>
      <w:suppressAutoHyphens/>
      <w:spacing w:after="0" w:line="360" w:lineRule="auto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797524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797524"/>
    <w:pPr>
      <w:widowControl w:val="0"/>
      <w:suppressAutoHyphens/>
      <w:spacing w:before="60"/>
      <w:ind w:left="284"/>
      <w:jc w:val="both"/>
    </w:pPr>
    <w:rPr>
      <w:rFonts w:eastAsia="Times New Roman"/>
      <w:color w:val="000000"/>
      <w:sz w:val="22"/>
      <w:szCs w:val="20"/>
      <w:lang w:eastAsia="ar-SA"/>
    </w:rPr>
  </w:style>
  <w:style w:type="paragraph" w:customStyle="1" w:styleId="Normalny2">
    <w:name w:val="Normalny2"/>
    <w:rsid w:val="00797524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797524"/>
    <w:pPr>
      <w:widowControl w:val="0"/>
      <w:suppressAutoHyphens/>
      <w:spacing w:line="360" w:lineRule="atLeast"/>
      <w:ind w:firstLine="709"/>
      <w:jc w:val="both"/>
    </w:pPr>
    <w:rPr>
      <w:rFonts w:ascii="Arial" w:eastAsia="Times New Roman" w:hAnsi="Arial"/>
      <w:szCs w:val="20"/>
      <w:lang w:eastAsia="ar-SA"/>
    </w:rPr>
  </w:style>
  <w:style w:type="paragraph" w:customStyle="1" w:styleId="leszek">
    <w:name w:val="leszek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97524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Normalny"/>
    <w:rsid w:val="00797524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1">
    <w:name w:val="Standardowy1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97524"/>
    <w:pPr>
      <w:widowControl w:val="0"/>
      <w:suppressAutoHyphens/>
      <w:spacing w:before="60" w:after="60"/>
      <w:ind w:left="851" w:hanging="295"/>
      <w:jc w:val="both"/>
    </w:pPr>
    <w:rPr>
      <w:rFonts w:eastAsia="Times New Roman"/>
      <w:szCs w:val="20"/>
      <w:lang w:eastAsia="ar-SA"/>
    </w:rPr>
  </w:style>
  <w:style w:type="paragraph" w:customStyle="1" w:styleId="Styl1">
    <w:name w:val="Styl1"/>
    <w:basedOn w:val="Normalny"/>
    <w:rsid w:val="00797524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Wojtek">
    <w:name w:val="Wojtek"/>
    <w:basedOn w:val="Normalny"/>
    <w:rsid w:val="00797524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Mario">
    <w:name w:val="Mario"/>
    <w:basedOn w:val="Normalny"/>
    <w:link w:val="MarioZnak"/>
    <w:rsid w:val="00797524"/>
    <w:pPr>
      <w:widowControl w:val="0"/>
      <w:suppressAutoHyphens/>
      <w:spacing w:line="36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797524"/>
    <w:pPr>
      <w:widowControl w:val="0"/>
      <w:suppressAutoHyphens/>
      <w:jc w:val="center"/>
    </w:pPr>
    <w:rPr>
      <w:rFonts w:eastAsia="Times New Roman"/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9752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97524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awartotabeli">
    <w:name w:val="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WW-Zawartotabeli">
    <w:name w:val="WW-Zawartość tabeli"/>
    <w:basedOn w:val="Tekstpodstawowy"/>
    <w:rsid w:val="00797524"/>
    <w:pPr>
      <w:widowControl w:val="0"/>
      <w:suppressLineNumbers/>
      <w:spacing w:before="120" w:after="0"/>
      <w:jc w:val="both"/>
    </w:pPr>
    <w:rPr>
      <w:rFonts w:ascii="Arial" w:hAnsi="Arial"/>
      <w:szCs w:val="20"/>
    </w:rPr>
  </w:style>
  <w:style w:type="paragraph" w:customStyle="1" w:styleId="Nagwektabeli">
    <w:name w:val="Nagłówek tabeli"/>
    <w:basedOn w:val="Zawartotabeli"/>
    <w:rsid w:val="00797524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797524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797524"/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7524"/>
    <w:rPr>
      <w:rFonts w:ascii="Times New Roman" w:eastAsia="Times New Roman" w:hAnsi="Times New Roman" w:cs="Times New Roman"/>
      <w:b/>
      <w:i/>
      <w:sz w:val="16"/>
      <w:szCs w:val="20"/>
      <w:lang w:eastAsia="ar-SA"/>
    </w:rPr>
  </w:style>
  <w:style w:type="paragraph" w:customStyle="1" w:styleId="WW-Indeks11111">
    <w:name w:val="WW-Indeks11111"/>
    <w:basedOn w:val="Normalny"/>
    <w:rsid w:val="00797524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797524"/>
    <w:pPr>
      <w:widowControl w:val="0"/>
      <w:tabs>
        <w:tab w:val="left" w:pos="1276"/>
      </w:tabs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7524"/>
    <w:rPr>
      <w:rFonts w:ascii="Arial" w:eastAsia="Times New Roman" w:hAnsi="Arial" w:cs="Times New Roman"/>
      <w:szCs w:val="20"/>
      <w:lang w:eastAsia="ar-SA"/>
    </w:rPr>
  </w:style>
  <w:style w:type="paragraph" w:customStyle="1" w:styleId="StandardowyNormalny1">
    <w:name w:val="Standardowy.Normalny1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7524"/>
    <w:rPr>
      <w:rFonts w:ascii="Arial" w:eastAsia="Times New Roman" w:hAnsi="Arial" w:cs="Times New Roman"/>
      <w:color w:val="FF0000"/>
      <w:szCs w:val="20"/>
      <w:lang w:eastAsia="ar-SA"/>
    </w:rPr>
  </w:style>
  <w:style w:type="paragraph" w:styleId="Spistreci2">
    <w:name w:val="toc 2"/>
    <w:basedOn w:val="Normalny"/>
    <w:next w:val="Normalny"/>
    <w:autoRedefine/>
    <w:semiHidden/>
    <w:rsid w:val="00797524"/>
    <w:pPr>
      <w:jc w:val="both"/>
    </w:pPr>
    <w:rPr>
      <w:rFonts w:ascii="Arial" w:eastAsia="Times New Roman" w:hAnsi="Arial"/>
      <w:sz w:val="22"/>
      <w:szCs w:val="20"/>
      <w:lang w:eastAsia="ar-SA"/>
    </w:rPr>
  </w:style>
  <w:style w:type="character" w:styleId="Odwoanieprzypisudolnego">
    <w:name w:val="footnote reference"/>
    <w:rsid w:val="00797524"/>
    <w:rPr>
      <w:vertAlign w:val="superscript"/>
    </w:rPr>
  </w:style>
  <w:style w:type="character" w:customStyle="1" w:styleId="WW8Num46z0">
    <w:name w:val="WW8Num46z0"/>
    <w:rsid w:val="00797524"/>
    <w:rPr>
      <w:rFonts w:ascii="Symbol" w:hAnsi="Symbol"/>
    </w:rPr>
  </w:style>
  <w:style w:type="paragraph" w:customStyle="1" w:styleId="FR2">
    <w:name w:val="FR2"/>
    <w:rsid w:val="00797524"/>
    <w:pPr>
      <w:widowControl w:val="0"/>
      <w:spacing w:after="0" w:line="240" w:lineRule="auto"/>
      <w:ind w:left="2640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xl26">
    <w:name w:val="xl26"/>
    <w:basedOn w:val="Normalny"/>
    <w:rsid w:val="007975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97524"/>
    <w:pPr>
      <w:widowControl w:val="0"/>
      <w:numPr>
        <w:numId w:val="10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Tekstpodstawowy31">
    <w:name w:val="Tekst podstawowy 31"/>
    <w:basedOn w:val="Normalny"/>
    <w:rsid w:val="00797524"/>
    <w:pPr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7524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2">
    <w:name w:val="2"/>
    <w:basedOn w:val="Normalny"/>
    <w:autoRedefine/>
    <w:rsid w:val="00797524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uiPriority w:val="99"/>
    <w:semiHidden/>
    <w:rsid w:val="007975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975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975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97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ropki">
    <w:name w:val="Kropki"/>
    <w:basedOn w:val="Normalny"/>
    <w:rsid w:val="00797524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797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97524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797524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97524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character" w:styleId="Uwydatnienie">
    <w:name w:val="Emphasis"/>
    <w:qFormat/>
    <w:rsid w:val="00797524"/>
    <w:rPr>
      <w:i/>
      <w:iCs/>
    </w:rPr>
  </w:style>
  <w:style w:type="paragraph" w:styleId="Zwykytekst">
    <w:name w:val="Plain Text"/>
    <w:basedOn w:val="Normalny"/>
    <w:link w:val="ZwykytekstZnak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797524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Standardowy3">
    <w:name w:val="Standardowy3"/>
    <w:rsid w:val="00797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797524"/>
    <w:pPr>
      <w:widowControl w:val="0"/>
      <w:autoSpaceDE w:val="0"/>
      <w:spacing w:before="100" w:after="100" w:line="360" w:lineRule="atLeast"/>
      <w:jc w:val="both"/>
    </w:pPr>
    <w:rPr>
      <w:rFonts w:eastAsia="Times New Roman"/>
      <w:szCs w:val="20"/>
      <w:lang w:eastAsia="ar-SA"/>
    </w:rPr>
  </w:style>
  <w:style w:type="character" w:customStyle="1" w:styleId="WW8Num56z0">
    <w:name w:val="WW8Num56z0"/>
    <w:rsid w:val="00797524"/>
    <w:rPr>
      <w:strike w:val="0"/>
      <w:dstrike w:val="0"/>
    </w:rPr>
  </w:style>
  <w:style w:type="character" w:customStyle="1" w:styleId="WW8Num5z0">
    <w:name w:val="WW8Num5z0"/>
    <w:rsid w:val="00797524"/>
    <w:rPr>
      <w:rFonts w:ascii="Wingdings" w:hAnsi="Wingdings"/>
    </w:rPr>
  </w:style>
  <w:style w:type="character" w:customStyle="1" w:styleId="WW8Num9z2">
    <w:name w:val="WW8Num9z2"/>
    <w:rsid w:val="00797524"/>
    <w:rPr>
      <w:rFonts w:ascii="Symbol" w:hAnsi="Symbol"/>
      <w:b w:val="0"/>
      <w:i w:val="0"/>
    </w:rPr>
  </w:style>
  <w:style w:type="character" w:customStyle="1" w:styleId="WW8Num9z3">
    <w:name w:val="WW8Num9z3"/>
    <w:rsid w:val="00797524"/>
    <w:rPr>
      <w:b w:val="0"/>
      <w:i w:val="0"/>
    </w:rPr>
  </w:style>
  <w:style w:type="character" w:customStyle="1" w:styleId="WW8Num12z1">
    <w:name w:val="WW8Num12z1"/>
    <w:rsid w:val="00797524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797524"/>
    <w:rPr>
      <w:b w:val="0"/>
      <w:i w:val="0"/>
    </w:rPr>
  </w:style>
  <w:style w:type="character" w:customStyle="1" w:styleId="WW8Num14z0">
    <w:name w:val="WW8Num14z0"/>
    <w:rsid w:val="00797524"/>
    <w:rPr>
      <w:sz w:val="22"/>
      <w:szCs w:val="22"/>
    </w:rPr>
  </w:style>
  <w:style w:type="character" w:customStyle="1" w:styleId="WW8Num15z0">
    <w:name w:val="WW8Num15z0"/>
    <w:rsid w:val="00797524"/>
    <w:rPr>
      <w:rFonts w:ascii="Times New Roman" w:eastAsia="Times New Roman" w:hAnsi="Times New Roman" w:cs="Times New Roman"/>
      <w:b w:val="0"/>
    </w:rPr>
  </w:style>
  <w:style w:type="character" w:customStyle="1" w:styleId="WW8Num18z0">
    <w:name w:val="WW8Num18z0"/>
    <w:rsid w:val="00797524"/>
    <w:rPr>
      <w:b w:val="0"/>
      <w:i w:val="0"/>
    </w:rPr>
  </w:style>
  <w:style w:type="character" w:customStyle="1" w:styleId="WW8Num22z0">
    <w:name w:val="WW8Num22z0"/>
    <w:rsid w:val="00797524"/>
    <w:rPr>
      <w:b w:val="0"/>
      <w:i w:val="0"/>
      <w:sz w:val="24"/>
      <w:szCs w:val="22"/>
    </w:rPr>
  </w:style>
  <w:style w:type="character" w:customStyle="1" w:styleId="WW8Num25z0">
    <w:name w:val="WW8Num25z0"/>
    <w:rsid w:val="00797524"/>
    <w:rPr>
      <w:b w:val="0"/>
      <w:sz w:val="24"/>
      <w:szCs w:val="24"/>
      <w:u w:val="none"/>
    </w:rPr>
  </w:style>
  <w:style w:type="character" w:customStyle="1" w:styleId="WW8Num27z0">
    <w:name w:val="WW8Num27z0"/>
    <w:rsid w:val="00797524"/>
    <w:rPr>
      <w:b w:val="0"/>
      <w:sz w:val="22"/>
      <w:szCs w:val="22"/>
    </w:rPr>
  </w:style>
  <w:style w:type="character" w:customStyle="1" w:styleId="WW8Num30z0">
    <w:name w:val="WW8Num30z0"/>
    <w:rsid w:val="00797524"/>
    <w:rPr>
      <w:b w:val="0"/>
      <w:i w:val="0"/>
      <w:sz w:val="24"/>
      <w:szCs w:val="24"/>
    </w:rPr>
  </w:style>
  <w:style w:type="character" w:customStyle="1" w:styleId="WW8Num35z1">
    <w:name w:val="WW8Num35z1"/>
    <w:rsid w:val="00797524"/>
    <w:rPr>
      <w:rFonts w:ascii="Times New Roman" w:hAnsi="Times New Roman" w:cs="Times New Roman"/>
    </w:rPr>
  </w:style>
  <w:style w:type="character" w:customStyle="1" w:styleId="WW8Num42z0">
    <w:name w:val="WW8Num42z0"/>
    <w:rsid w:val="00797524"/>
    <w:rPr>
      <w:b w:val="0"/>
      <w:i w:val="0"/>
    </w:rPr>
  </w:style>
  <w:style w:type="character" w:customStyle="1" w:styleId="WW8Num43z0">
    <w:name w:val="WW8Num43z0"/>
    <w:rsid w:val="00797524"/>
    <w:rPr>
      <w:b w:val="0"/>
      <w:i w:val="0"/>
      <w:sz w:val="24"/>
    </w:rPr>
  </w:style>
  <w:style w:type="character" w:customStyle="1" w:styleId="WW8Num44z0">
    <w:name w:val="WW8Num44z0"/>
    <w:rsid w:val="00797524"/>
    <w:rPr>
      <w:b w:val="0"/>
      <w:sz w:val="24"/>
      <w:szCs w:val="24"/>
      <w:u w:val="none"/>
    </w:rPr>
  </w:style>
  <w:style w:type="character" w:customStyle="1" w:styleId="Absatz-Standardschriftart">
    <w:name w:val="Absatz-Standardschriftart"/>
    <w:rsid w:val="00797524"/>
  </w:style>
  <w:style w:type="character" w:customStyle="1" w:styleId="WW8Num6z2">
    <w:name w:val="WW8Num6z2"/>
    <w:rsid w:val="00797524"/>
    <w:rPr>
      <w:rFonts w:ascii="Wingdings" w:hAnsi="Wingdings"/>
    </w:rPr>
  </w:style>
  <w:style w:type="character" w:customStyle="1" w:styleId="WW8Num17z0">
    <w:name w:val="WW8Num17z0"/>
    <w:rsid w:val="00797524"/>
    <w:rPr>
      <w:b w:val="0"/>
      <w:sz w:val="24"/>
      <w:szCs w:val="24"/>
      <w:u w:val="none"/>
    </w:rPr>
  </w:style>
  <w:style w:type="character" w:customStyle="1" w:styleId="WW8Num23z0">
    <w:name w:val="WW8Num23z0"/>
    <w:rsid w:val="00797524"/>
    <w:rPr>
      <w:sz w:val="22"/>
      <w:szCs w:val="22"/>
    </w:rPr>
  </w:style>
  <w:style w:type="character" w:customStyle="1" w:styleId="WW8Num28z0">
    <w:name w:val="WW8Num28z0"/>
    <w:rsid w:val="00797524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97524"/>
    <w:rPr>
      <w:b w:val="0"/>
      <w:i w:val="0"/>
      <w:sz w:val="24"/>
      <w:szCs w:val="24"/>
    </w:rPr>
  </w:style>
  <w:style w:type="character" w:customStyle="1" w:styleId="WW8Num31z2">
    <w:name w:val="WW8Num31z2"/>
    <w:rsid w:val="00797524"/>
    <w:rPr>
      <w:rFonts w:ascii="Symbol" w:hAnsi="Symbol"/>
      <w:b w:val="0"/>
      <w:i w:val="0"/>
    </w:rPr>
  </w:style>
  <w:style w:type="character" w:customStyle="1" w:styleId="WW8Num31z3">
    <w:name w:val="WW8Num31z3"/>
    <w:rsid w:val="00797524"/>
    <w:rPr>
      <w:b w:val="0"/>
      <w:i w:val="0"/>
    </w:rPr>
  </w:style>
  <w:style w:type="character" w:customStyle="1" w:styleId="WW8Num34z1">
    <w:name w:val="WW8Num34z1"/>
    <w:rsid w:val="00797524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97524"/>
    <w:rPr>
      <w:sz w:val="22"/>
      <w:szCs w:val="22"/>
    </w:rPr>
  </w:style>
  <w:style w:type="character" w:customStyle="1" w:styleId="WW8Num37z0">
    <w:name w:val="WW8Num37z0"/>
    <w:rsid w:val="00797524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97524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97524"/>
    <w:rPr>
      <w:b w:val="0"/>
      <w:bCs w:val="0"/>
      <w:i w:val="0"/>
      <w:color w:val="000000"/>
    </w:rPr>
  </w:style>
  <w:style w:type="character" w:customStyle="1" w:styleId="WW8Num41z1">
    <w:name w:val="WW8Num41z1"/>
    <w:rsid w:val="00797524"/>
    <w:rPr>
      <w:rFonts w:ascii="Courier New" w:hAnsi="Courier New" w:cs="Courier New"/>
    </w:rPr>
  </w:style>
  <w:style w:type="character" w:customStyle="1" w:styleId="WW8Num41z2">
    <w:name w:val="WW8Num41z2"/>
    <w:rsid w:val="00797524"/>
    <w:rPr>
      <w:rFonts w:ascii="Wingdings" w:hAnsi="Wingdings"/>
    </w:rPr>
  </w:style>
  <w:style w:type="character" w:customStyle="1" w:styleId="WW8Num43z1">
    <w:name w:val="WW8Num43z1"/>
    <w:rsid w:val="00797524"/>
    <w:rPr>
      <w:rFonts w:ascii="Courier New" w:hAnsi="Courier New"/>
    </w:rPr>
  </w:style>
  <w:style w:type="character" w:customStyle="1" w:styleId="WW8Num43z2">
    <w:name w:val="WW8Num43z2"/>
    <w:rsid w:val="00797524"/>
    <w:rPr>
      <w:rFonts w:ascii="Wingdings" w:hAnsi="Wingdings"/>
    </w:rPr>
  </w:style>
  <w:style w:type="character" w:customStyle="1" w:styleId="WW8Num43z3">
    <w:name w:val="WW8Num43z3"/>
    <w:rsid w:val="00797524"/>
    <w:rPr>
      <w:rFonts w:ascii="Symbol" w:hAnsi="Symbol"/>
    </w:rPr>
  </w:style>
  <w:style w:type="character" w:customStyle="1" w:styleId="WW8Num45z0">
    <w:name w:val="WW8Num45z0"/>
    <w:rsid w:val="00797524"/>
    <w:rPr>
      <w:rFonts w:ascii="Symbol" w:hAnsi="Symbol"/>
    </w:rPr>
  </w:style>
  <w:style w:type="character" w:customStyle="1" w:styleId="WW8Num45z1">
    <w:name w:val="WW8Num45z1"/>
    <w:rsid w:val="00797524"/>
    <w:rPr>
      <w:rFonts w:ascii="Courier New" w:hAnsi="Courier New" w:cs="Courier New"/>
    </w:rPr>
  </w:style>
  <w:style w:type="character" w:customStyle="1" w:styleId="WW8Num45z2">
    <w:name w:val="WW8Num45z2"/>
    <w:rsid w:val="00797524"/>
    <w:rPr>
      <w:rFonts w:ascii="Wingdings" w:hAnsi="Wingdings"/>
    </w:rPr>
  </w:style>
  <w:style w:type="character" w:customStyle="1" w:styleId="WW8Num47z0">
    <w:name w:val="WW8Num47z0"/>
    <w:rsid w:val="00797524"/>
    <w:rPr>
      <w:sz w:val="22"/>
      <w:szCs w:val="22"/>
    </w:rPr>
  </w:style>
  <w:style w:type="character" w:customStyle="1" w:styleId="WW8Num47z1">
    <w:name w:val="WW8Num47z1"/>
    <w:rsid w:val="00797524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97524"/>
    <w:rPr>
      <w:rFonts w:ascii="Wingdings" w:hAnsi="Wingdings"/>
    </w:rPr>
  </w:style>
  <w:style w:type="character" w:customStyle="1" w:styleId="WW8Num48z2">
    <w:name w:val="WW8Num48z2"/>
    <w:rsid w:val="00797524"/>
    <w:rPr>
      <w:rFonts w:ascii="Symbol" w:hAnsi="Symbol"/>
    </w:rPr>
  </w:style>
  <w:style w:type="character" w:customStyle="1" w:styleId="WW8Num52z0">
    <w:name w:val="WW8Num52z0"/>
    <w:rsid w:val="00797524"/>
    <w:rPr>
      <w:sz w:val="22"/>
      <w:szCs w:val="22"/>
    </w:rPr>
  </w:style>
  <w:style w:type="character" w:customStyle="1" w:styleId="WW8Num54z0">
    <w:name w:val="WW8Num54z0"/>
    <w:rsid w:val="00797524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97524"/>
    <w:rPr>
      <w:b w:val="0"/>
      <w:i w:val="0"/>
    </w:rPr>
  </w:style>
  <w:style w:type="character" w:customStyle="1" w:styleId="WW8Num60z0">
    <w:name w:val="WW8Num60z0"/>
    <w:rsid w:val="00797524"/>
    <w:rPr>
      <w:rFonts w:ascii="Symbol" w:hAnsi="Symbol"/>
    </w:rPr>
  </w:style>
  <w:style w:type="character" w:customStyle="1" w:styleId="WW8Num62z0">
    <w:name w:val="WW8Num62z0"/>
    <w:rsid w:val="00797524"/>
    <w:rPr>
      <w:b w:val="0"/>
      <w:i w:val="0"/>
    </w:rPr>
  </w:style>
  <w:style w:type="character" w:customStyle="1" w:styleId="WW8Num63z0">
    <w:name w:val="WW8Num63z0"/>
    <w:rsid w:val="00797524"/>
    <w:rPr>
      <w:rFonts w:ascii="Symbol" w:hAnsi="Symbol"/>
    </w:rPr>
  </w:style>
  <w:style w:type="character" w:customStyle="1" w:styleId="WW8Num63z1">
    <w:name w:val="WW8Num63z1"/>
    <w:rsid w:val="00797524"/>
    <w:rPr>
      <w:rFonts w:ascii="Courier New" w:hAnsi="Courier New" w:cs="Courier New"/>
    </w:rPr>
  </w:style>
  <w:style w:type="character" w:customStyle="1" w:styleId="WW8Num63z2">
    <w:name w:val="WW8Num63z2"/>
    <w:rsid w:val="00797524"/>
    <w:rPr>
      <w:rFonts w:ascii="Wingdings" w:hAnsi="Wingdings"/>
    </w:rPr>
  </w:style>
  <w:style w:type="character" w:customStyle="1" w:styleId="WW8Num65z0">
    <w:name w:val="WW8Num65z0"/>
    <w:rsid w:val="00797524"/>
    <w:rPr>
      <w:rFonts w:ascii="Symbol" w:hAnsi="Symbol"/>
    </w:rPr>
  </w:style>
  <w:style w:type="character" w:customStyle="1" w:styleId="WW8Num65z1">
    <w:name w:val="WW8Num65z1"/>
    <w:rsid w:val="00797524"/>
    <w:rPr>
      <w:rFonts w:ascii="Courier New" w:hAnsi="Courier New" w:cs="Courier New"/>
    </w:rPr>
  </w:style>
  <w:style w:type="character" w:customStyle="1" w:styleId="WW8Num65z2">
    <w:name w:val="WW8Num65z2"/>
    <w:rsid w:val="00797524"/>
    <w:rPr>
      <w:rFonts w:ascii="Wingdings" w:hAnsi="Wingdings"/>
    </w:rPr>
  </w:style>
  <w:style w:type="character" w:customStyle="1" w:styleId="WW8Num66z0">
    <w:name w:val="WW8Num66z0"/>
    <w:rsid w:val="00797524"/>
    <w:rPr>
      <w:rFonts w:ascii="Symbol" w:hAnsi="Symbol"/>
    </w:rPr>
  </w:style>
  <w:style w:type="character" w:customStyle="1" w:styleId="WW8Num67z0">
    <w:name w:val="WW8Num67z0"/>
    <w:rsid w:val="00797524"/>
    <w:rPr>
      <w:b w:val="0"/>
      <w:bCs/>
      <w:sz w:val="22"/>
      <w:szCs w:val="22"/>
    </w:rPr>
  </w:style>
  <w:style w:type="character" w:customStyle="1" w:styleId="WW8Num67z1">
    <w:name w:val="WW8Num67z1"/>
    <w:rsid w:val="00797524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97524"/>
    <w:rPr>
      <w:rFonts w:ascii="Times New Roman" w:hAnsi="Times New Roman" w:cs="Times New Roman"/>
    </w:rPr>
  </w:style>
  <w:style w:type="character" w:customStyle="1" w:styleId="WW8Num69z1">
    <w:name w:val="WW8Num69z1"/>
    <w:rsid w:val="00797524"/>
    <w:rPr>
      <w:rFonts w:ascii="Courier New" w:hAnsi="Courier New" w:cs="Courier New"/>
    </w:rPr>
  </w:style>
  <w:style w:type="character" w:customStyle="1" w:styleId="WW8Num69z2">
    <w:name w:val="WW8Num69z2"/>
    <w:rsid w:val="00797524"/>
    <w:rPr>
      <w:rFonts w:ascii="Wingdings" w:hAnsi="Wingdings"/>
    </w:rPr>
  </w:style>
  <w:style w:type="character" w:customStyle="1" w:styleId="WW8Num69z3">
    <w:name w:val="WW8Num69z3"/>
    <w:rsid w:val="00797524"/>
    <w:rPr>
      <w:rFonts w:ascii="Symbol" w:hAnsi="Symbol"/>
    </w:rPr>
  </w:style>
  <w:style w:type="character" w:customStyle="1" w:styleId="WW8Num70z0">
    <w:name w:val="WW8Num70z0"/>
    <w:rsid w:val="00797524"/>
    <w:rPr>
      <w:b w:val="0"/>
      <w:i w:val="0"/>
    </w:rPr>
  </w:style>
  <w:style w:type="character" w:customStyle="1" w:styleId="WW8Num71z0">
    <w:name w:val="WW8Num71z0"/>
    <w:rsid w:val="00797524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97524"/>
    <w:rPr>
      <w:b w:val="0"/>
      <w:bCs w:val="0"/>
      <w:i w:val="0"/>
      <w:color w:val="000000"/>
    </w:rPr>
  </w:style>
  <w:style w:type="character" w:customStyle="1" w:styleId="WW8Num73z0">
    <w:name w:val="WW8Num73z0"/>
    <w:rsid w:val="00797524"/>
    <w:rPr>
      <w:sz w:val="22"/>
      <w:szCs w:val="22"/>
    </w:rPr>
  </w:style>
  <w:style w:type="character" w:customStyle="1" w:styleId="WW8Num73z1">
    <w:name w:val="WW8Num73z1"/>
    <w:rsid w:val="00797524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97524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97524"/>
    <w:rPr>
      <w:rFonts w:ascii="Symbol" w:hAnsi="Symbol"/>
      <w:color w:val="000000"/>
    </w:rPr>
  </w:style>
  <w:style w:type="character" w:customStyle="1" w:styleId="WW8Num76z1">
    <w:name w:val="WW8Num76z1"/>
    <w:rsid w:val="00797524"/>
    <w:rPr>
      <w:rFonts w:ascii="Courier New" w:hAnsi="Courier New" w:cs="Courier New"/>
    </w:rPr>
  </w:style>
  <w:style w:type="character" w:customStyle="1" w:styleId="WW8Num76z2">
    <w:name w:val="WW8Num76z2"/>
    <w:rsid w:val="00797524"/>
    <w:rPr>
      <w:rFonts w:ascii="Wingdings" w:hAnsi="Wingdings"/>
    </w:rPr>
  </w:style>
  <w:style w:type="character" w:customStyle="1" w:styleId="WW8Num76z3">
    <w:name w:val="WW8Num76z3"/>
    <w:rsid w:val="00797524"/>
    <w:rPr>
      <w:rFonts w:ascii="Symbol" w:hAnsi="Symbol"/>
    </w:rPr>
  </w:style>
  <w:style w:type="character" w:customStyle="1" w:styleId="WW8Num77z1">
    <w:name w:val="WW8Num77z1"/>
    <w:rsid w:val="00797524"/>
    <w:rPr>
      <w:b w:val="0"/>
      <w:i w:val="0"/>
    </w:rPr>
  </w:style>
  <w:style w:type="character" w:customStyle="1" w:styleId="WW8Num80z0">
    <w:name w:val="WW8Num80z0"/>
    <w:rsid w:val="00797524"/>
    <w:rPr>
      <w:b w:val="0"/>
      <w:i w:val="0"/>
    </w:rPr>
  </w:style>
  <w:style w:type="character" w:customStyle="1" w:styleId="WW8Num81z0">
    <w:name w:val="WW8Num81z0"/>
    <w:rsid w:val="00797524"/>
    <w:rPr>
      <w:b w:val="0"/>
      <w:i w:val="0"/>
    </w:rPr>
  </w:style>
  <w:style w:type="character" w:customStyle="1" w:styleId="WW8Num82z0">
    <w:name w:val="WW8Num82z0"/>
    <w:rsid w:val="00797524"/>
    <w:rPr>
      <w:b w:val="0"/>
      <w:i w:val="0"/>
    </w:rPr>
  </w:style>
  <w:style w:type="character" w:customStyle="1" w:styleId="WW8Num83z0">
    <w:name w:val="WW8Num83z0"/>
    <w:rsid w:val="00797524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97524"/>
    <w:rPr>
      <w:rFonts w:ascii="Symbol" w:hAnsi="Symbol"/>
      <w:b w:val="0"/>
      <w:i w:val="0"/>
    </w:rPr>
  </w:style>
  <w:style w:type="character" w:customStyle="1" w:styleId="WW8Num85z0">
    <w:name w:val="WW8Num85z0"/>
    <w:rsid w:val="00797524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97524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97524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97524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97524"/>
    <w:rPr>
      <w:b w:val="0"/>
      <w:i w:val="0"/>
    </w:rPr>
  </w:style>
  <w:style w:type="character" w:customStyle="1" w:styleId="WW8Num88z0">
    <w:name w:val="WW8Num88z0"/>
    <w:rsid w:val="00797524"/>
    <w:rPr>
      <w:b w:val="0"/>
      <w:i w:val="0"/>
    </w:rPr>
  </w:style>
  <w:style w:type="character" w:customStyle="1" w:styleId="WW8Num89z0">
    <w:name w:val="WW8Num89z0"/>
    <w:rsid w:val="00797524"/>
    <w:rPr>
      <w:b w:val="0"/>
    </w:rPr>
  </w:style>
  <w:style w:type="character" w:customStyle="1" w:styleId="WW8Num90z0">
    <w:name w:val="WW8Num90z0"/>
    <w:rsid w:val="00797524"/>
    <w:rPr>
      <w:rFonts w:ascii="Symbol" w:hAnsi="Symbol"/>
    </w:rPr>
  </w:style>
  <w:style w:type="character" w:customStyle="1" w:styleId="WW8Num90z1">
    <w:name w:val="WW8Num90z1"/>
    <w:rsid w:val="00797524"/>
    <w:rPr>
      <w:rFonts w:ascii="Courier New" w:hAnsi="Courier New" w:cs="Courier New"/>
    </w:rPr>
  </w:style>
  <w:style w:type="character" w:customStyle="1" w:styleId="WW8Num90z2">
    <w:name w:val="WW8Num90z2"/>
    <w:rsid w:val="00797524"/>
    <w:rPr>
      <w:rFonts w:ascii="Wingdings" w:hAnsi="Wingdings"/>
    </w:rPr>
  </w:style>
  <w:style w:type="character" w:customStyle="1" w:styleId="WW8Num93z0">
    <w:name w:val="WW8Num93z0"/>
    <w:rsid w:val="00797524"/>
    <w:rPr>
      <w:b w:val="0"/>
      <w:i w:val="0"/>
    </w:rPr>
  </w:style>
  <w:style w:type="character" w:customStyle="1" w:styleId="WW8Num94z0">
    <w:name w:val="WW8Num94z0"/>
    <w:rsid w:val="00797524"/>
    <w:rPr>
      <w:b w:val="0"/>
      <w:i w:val="0"/>
      <w:sz w:val="24"/>
      <w:szCs w:val="24"/>
    </w:rPr>
  </w:style>
  <w:style w:type="character" w:customStyle="1" w:styleId="WW8Num96z0">
    <w:name w:val="WW8Num96z0"/>
    <w:rsid w:val="00797524"/>
    <w:rPr>
      <w:rFonts w:ascii="Symbol" w:hAnsi="Symbol"/>
    </w:rPr>
  </w:style>
  <w:style w:type="character" w:customStyle="1" w:styleId="WW8Num96z1">
    <w:name w:val="WW8Num96z1"/>
    <w:rsid w:val="00797524"/>
    <w:rPr>
      <w:rFonts w:ascii="Courier New" w:hAnsi="Courier New" w:cs="Courier New"/>
    </w:rPr>
  </w:style>
  <w:style w:type="character" w:customStyle="1" w:styleId="WW8Num96z2">
    <w:name w:val="WW8Num96z2"/>
    <w:rsid w:val="00797524"/>
    <w:rPr>
      <w:rFonts w:ascii="Wingdings" w:hAnsi="Wingdings"/>
    </w:rPr>
  </w:style>
  <w:style w:type="character" w:customStyle="1" w:styleId="WW8Num102z0">
    <w:name w:val="WW8Num102z0"/>
    <w:rsid w:val="00797524"/>
    <w:rPr>
      <w:rFonts w:ascii="Symbol" w:hAnsi="Symbol"/>
    </w:rPr>
  </w:style>
  <w:style w:type="character" w:customStyle="1" w:styleId="WW8Num102z1">
    <w:name w:val="WW8Num102z1"/>
    <w:rsid w:val="00797524"/>
    <w:rPr>
      <w:rFonts w:ascii="Courier New" w:hAnsi="Courier New" w:cs="Courier New"/>
    </w:rPr>
  </w:style>
  <w:style w:type="character" w:customStyle="1" w:styleId="WW8Num102z2">
    <w:name w:val="WW8Num102z2"/>
    <w:rsid w:val="00797524"/>
    <w:rPr>
      <w:rFonts w:ascii="Wingdings" w:hAnsi="Wingdings"/>
    </w:rPr>
  </w:style>
  <w:style w:type="character" w:customStyle="1" w:styleId="WW8Num104z0">
    <w:name w:val="WW8Num104z0"/>
    <w:rsid w:val="00797524"/>
    <w:rPr>
      <w:b w:val="0"/>
      <w:i w:val="0"/>
      <w:sz w:val="22"/>
      <w:szCs w:val="22"/>
    </w:rPr>
  </w:style>
  <w:style w:type="character" w:customStyle="1" w:styleId="WW8Num105z0">
    <w:name w:val="WW8Num105z0"/>
    <w:rsid w:val="00797524"/>
    <w:rPr>
      <w:sz w:val="24"/>
      <w:szCs w:val="24"/>
    </w:rPr>
  </w:style>
  <w:style w:type="character" w:customStyle="1" w:styleId="WW8Num105z1">
    <w:name w:val="WW8Num105z1"/>
    <w:rsid w:val="00797524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97524"/>
    <w:rPr>
      <w:rFonts w:ascii="Times New Roman" w:hAnsi="Times New Roman" w:cs="Times New Roman"/>
    </w:rPr>
  </w:style>
  <w:style w:type="character" w:customStyle="1" w:styleId="WW8Num110z0">
    <w:name w:val="WW8Num110z0"/>
    <w:rsid w:val="00797524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97524"/>
    <w:rPr>
      <w:b w:val="0"/>
      <w:i w:val="0"/>
    </w:rPr>
  </w:style>
  <w:style w:type="character" w:customStyle="1" w:styleId="WW8Num113z0">
    <w:name w:val="WW8Num113z0"/>
    <w:rsid w:val="00797524"/>
    <w:rPr>
      <w:rFonts w:ascii="Symbol" w:hAnsi="Symbol"/>
      <w:color w:val="000000"/>
    </w:rPr>
  </w:style>
  <w:style w:type="character" w:customStyle="1" w:styleId="WW8Num114z0">
    <w:name w:val="WW8Num114z0"/>
    <w:rsid w:val="00797524"/>
    <w:rPr>
      <w:b w:val="0"/>
      <w:bCs w:val="0"/>
      <w:i w:val="0"/>
      <w:color w:val="000000"/>
    </w:rPr>
  </w:style>
  <w:style w:type="character" w:customStyle="1" w:styleId="WW8Num115z0">
    <w:name w:val="WW8Num115z0"/>
    <w:rsid w:val="00797524"/>
    <w:rPr>
      <w:b w:val="0"/>
      <w:i w:val="0"/>
    </w:rPr>
  </w:style>
  <w:style w:type="character" w:customStyle="1" w:styleId="WW8Num115z1">
    <w:name w:val="WW8Num115z1"/>
    <w:rsid w:val="00797524"/>
    <w:rPr>
      <w:rFonts w:ascii="Symbol" w:hAnsi="Symbol"/>
      <w:b w:val="0"/>
      <w:i w:val="0"/>
    </w:rPr>
  </w:style>
  <w:style w:type="character" w:customStyle="1" w:styleId="WW8Num118z0">
    <w:name w:val="WW8Num118z0"/>
    <w:rsid w:val="00797524"/>
    <w:rPr>
      <w:rFonts w:ascii="Symbol" w:hAnsi="Symbol"/>
    </w:rPr>
  </w:style>
  <w:style w:type="character" w:customStyle="1" w:styleId="WW8Num118z1">
    <w:name w:val="WW8Num118z1"/>
    <w:rsid w:val="00797524"/>
    <w:rPr>
      <w:rFonts w:ascii="Courier New" w:hAnsi="Courier New" w:cs="Courier New"/>
    </w:rPr>
  </w:style>
  <w:style w:type="character" w:customStyle="1" w:styleId="WW8Num118z2">
    <w:name w:val="WW8Num118z2"/>
    <w:rsid w:val="00797524"/>
    <w:rPr>
      <w:rFonts w:ascii="Wingdings" w:hAnsi="Wingdings"/>
    </w:rPr>
  </w:style>
  <w:style w:type="character" w:customStyle="1" w:styleId="WW8Num121z0">
    <w:name w:val="WW8Num121z0"/>
    <w:rsid w:val="00797524"/>
    <w:rPr>
      <w:b w:val="0"/>
      <w:i w:val="0"/>
      <w:sz w:val="24"/>
      <w:szCs w:val="24"/>
    </w:rPr>
  </w:style>
  <w:style w:type="character" w:customStyle="1" w:styleId="WW8Num122z0">
    <w:name w:val="WW8Num122z0"/>
    <w:rsid w:val="00797524"/>
    <w:rPr>
      <w:b w:val="0"/>
      <w:i w:val="0"/>
    </w:rPr>
  </w:style>
  <w:style w:type="character" w:customStyle="1" w:styleId="WW8Num122z1">
    <w:name w:val="WW8Num122z1"/>
    <w:rsid w:val="00797524"/>
    <w:rPr>
      <w:rFonts w:ascii="Symbol" w:hAnsi="Symbol"/>
      <w:b w:val="0"/>
      <w:i w:val="0"/>
    </w:rPr>
  </w:style>
  <w:style w:type="character" w:customStyle="1" w:styleId="WW8Num123z0">
    <w:name w:val="WW8Num123z0"/>
    <w:rsid w:val="00797524"/>
    <w:rPr>
      <w:b w:val="0"/>
      <w:i w:val="0"/>
    </w:rPr>
  </w:style>
  <w:style w:type="character" w:customStyle="1" w:styleId="WW8Num124z0">
    <w:name w:val="WW8Num124z0"/>
    <w:rsid w:val="00797524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97524"/>
    <w:rPr>
      <w:b w:val="0"/>
      <w:sz w:val="24"/>
      <w:szCs w:val="24"/>
      <w:u w:val="none"/>
    </w:rPr>
  </w:style>
  <w:style w:type="character" w:customStyle="1" w:styleId="Domylnaczcionkaakapitu1">
    <w:name w:val="Domyślna czcionka akapitu1"/>
    <w:rsid w:val="00797524"/>
  </w:style>
  <w:style w:type="character" w:customStyle="1" w:styleId="Odwoanieprzypisudolnego1">
    <w:name w:val="Odwołanie przypisu dolnego1"/>
    <w:rsid w:val="00797524"/>
    <w:rPr>
      <w:vertAlign w:val="superscript"/>
    </w:rPr>
  </w:style>
  <w:style w:type="character" w:customStyle="1" w:styleId="Odwoaniedokomentarza1">
    <w:name w:val="Odwołanie do komentarza1"/>
    <w:rsid w:val="00797524"/>
    <w:rPr>
      <w:sz w:val="16"/>
    </w:rPr>
  </w:style>
  <w:style w:type="character" w:customStyle="1" w:styleId="akapitustep1">
    <w:name w:val="akapitustep1"/>
    <w:basedOn w:val="Domylnaczcionkaakapitu1"/>
    <w:rsid w:val="00797524"/>
  </w:style>
  <w:style w:type="character" w:customStyle="1" w:styleId="Znakiprzypiswkocowych">
    <w:name w:val="Znaki przypisów końcowych"/>
    <w:rsid w:val="00797524"/>
    <w:rPr>
      <w:vertAlign w:val="superscript"/>
    </w:rPr>
  </w:style>
  <w:style w:type="character" w:customStyle="1" w:styleId="paraintropara">
    <w:name w:val="para_intropara"/>
    <w:basedOn w:val="Domylnaczcionkaakapitu1"/>
    <w:rsid w:val="00797524"/>
  </w:style>
  <w:style w:type="character" w:customStyle="1" w:styleId="HTML-wstpniesformatowanyZnak">
    <w:name w:val="HTML - wstępnie sformatowany Znak"/>
    <w:rsid w:val="00797524"/>
    <w:rPr>
      <w:rFonts w:ascii="Courier New" w:hAnsi="Courier New" w:cs="Courier New"/>
      <w:lang w:val="en-US" w:eastAsia="en-US" w:bidi="en-US"/>
    </w:rPr>
  </w:style>
  <w:style w:type="character" w:styleId="Pogrubienie">
    <w:name w:val="Strong"/>
    <w:qFormat/>
    <w:rsid w:val="00797524"/>
    <w:rPr>
      <w:b/>
      <w:bCs/>
    </w:rPr>
  </w:style>
  <w:style w:type="character" w:customStyle="1" w:styleId="cechykoment">
    <w:name w:val="cechy_koment"/>
    <w:basedOn w:val="Domylnaczcionkaakapitu1"/>
    <w:rsid w:val="00797524"/>
  </w:style>
  <w:style w:type="character" w:customStyle="1" w:styleId="CytatZnak">
    <w:name w:val="Cytat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97524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intensywne">
    <w:name w:val="Intense Emphasis"/>
    <w:qFormat/>
    <w:rsid w:val="00797524"/>
    <w:rPr>
      <w:b/>
      <w:bCs/>
      <w:i/>
      <w:iCs/>
    </w:rPr>
  </w:style>
  <w:style w:type="character" w:styleId="Odwoaniedelikatne">
    <w:name w:val="Subtle Reference"/>
    <w:qFormat/>
    <w:rsid w:val="00797524"/>
    <w:rPr>
      <w:smallCaps/>
    </w:rPr>
  </w:style>
  <w:style w:type="character" w:styleId="Odwoanieintensywne">
    <w:name w:val="Intense Reference"/>
    <w:qFormat/>
    <w:rsid w:val="00797524"/>
    <w:rPr>
      <w:b/>
      <w:bCs/>
      <w:smallCaps/>
    </w:rPr>
  </w:style>
  <w:style w:type="character" w:styleId="Tytuksiki">
    <w:name w:val="Book Title"/>
    <w:qFormat/>
    <w:rsid w:val="00797524"/>
    <w:rPr>
      <w:i/>
      <w:iCs/>
      <w:smallCaps/>
      <w:spacing w:val="5"/>
    </w:rPr>
  </w:style>
  <w:style w:type="character" w:styleId="UyteHipercze">
    <w:name w:val="FollowedHyperlink"/>
    <w:rsid w:val="00797524"/>
    <w:rPr>
      <w:color w:val="800080"/>
      <w:u w:val="single"/>
    </w:rPr>
  </w:style>
  <w:style w:type="character" w:customStyle="1" w:styleId="FontStyle105">
    <w:name w:val="Font Style105"/>
    <w:rsid w:val="00797524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97524"/>
  </w:style>
  <w:style w:type="paragraph" w:customStyle="1" w:styleId="Podpis1">
    <w:name w:val="Podpis1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23">
    <w:name w:val="Tekst podstawowy 23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797524"/>
    <w:pPr>
      <w:widowControl w:val="0"/>
      <w:suppressAutoHyphens/>
      <w:ind w:left="3261" w:hanging="3260"/>
    </w:pPr>
    <w:rPr>
      <w:rFonts w:eastAsia="Times New Roman"/>
      <w:b/>
      <w:i/>
      <w:sz w:val="16"/>
      <w:szCs w:val="20"/>
      <w:lang w:eastAsia="ar-SA"/>
    </w:rPr>
  </w:style>
  <w:style w:type="paragraph" w:customStyle="1" w:styleId="Tekstpodstawowy32">
    <w:name w:val="Tekst podstawowy 32"/>
    <w:basedOn w:val="Normalny"/>
    <w:rsid w:val="00797524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97524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Plandokumentu1">
    <w:name w:val="Plan dokumentu1"/>
    <w:basedOn w:val="Normalny"/>
    <w:rsid w:val="00797524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797524"/>
    <w:pPr>
      <w:widowControl w:val="0"/>
      <w:suppressAutoHyphens/>
    </w:pPr>
    <w:rPr>
      <w:rFonts w:eastAsia="Times New Roman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97524"/>
    <w:pPr>
      <w:spacing w:before="0" w:after="120"/>
      <w:jc w:val="center"/>
    </w:pPr>
    <w:rPr>
      <w:rFonts w:ascii="Thorndale" w:eastAsia="HG Mincho Light J" w:hAnsi="Thorndale"/>
      <w:b/>
      <w:i/>
      <w:color w:val="000000"/>
    </w:rPr>
  </w:style>
  <w:style w:type="paragraph" w:customStyle="1" w:styleId="Wcicienormalne1">
    <w:name w:val="Wcięcie normalne1"/>
    <w:basedOn w:val="Normalny"/>
    <w:rsid w:val="00797524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97524"/>
    <w:pPr>
      <w:spacing w:after="120"/>
      <w:jc w:val="both"/>
    </w:pPr>
    <w:rPr>
      <w:rFonts w:eastAsia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797524"/>
    <w:pPr>
      <w:spacing w:after="200" w:line="276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97524"/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Spistreci1">
    <w:name w:val="toc 1"/>
    <w:basedOn w:val="Normalny"/>
    <w:next w:val="Normalny"/>
    <w:rsid w:val="00797524"/>
    <w:pPr>
      <w:spacing w:after="200" w:line="276" w:lineRule="auto"/>
    </w:pPr>
    <w:rPr>
      <w:rFonts w:ascii="Arial" w:eastAsia="Times New Roman" w:hAnsi="Arial"/>
      <w:sz w:val="22"/>
      <w:lang w:val="en-US" w:bidi="en-US"/>
    </w:rPr>
  </w:style>
  <w:style w:type="paragraph" w:styleId="HTML-wstpniesformatowany">
    <w:name w:val="HTML Preformatted"/>
    <w:basedOn w:val="Normalny"/>
    <w:link w:val="HTML-wstpniesformatowanyZnak1"/>
    <w:rsid w:val="00797524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97524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Lista21">
    <w:name w:val="Lista 21"/>
    <w:basedOn w:val="Normalny"/>
    <w:rsid w:val="00797524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97524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Bezodstpw">
    <w:name w:val="No Spacing"/>
    <w:basedOn w:val="Normalny"/>
    <w:uiPriority w:val="1"/>
    <w:qFormat/>
    <w:rsid w:val="00797524"/>
    <w:rPr>
      <w:rFonts w:ascii="Cambria" w:eastAsia="Times New Roman" w:hAnsi="Cambria"/>
      <w:sz w:val="22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97524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97524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97524"/>
    <w:rPr>
      <w:rFonts w:ascii="Cambria" w:eastAsia="Times New Roman" w:hAnsi="Cambria" w:cs="Times New Roman"/>
      <w:i/>
      <w:iCs/>
      <w:lang w:val="en-US" w:bidi="en-US"/>
    </w:rPr>
  </w:style>
  <w:style w:type="paragraph" w:styleId="Nagwekspisutreci">
    <w:name w:val="TOC Heading"/>
    <w:basedOn w:val="Nagwek1"/>
    <w:next w:val="Normalny"/>
    <w:qFormat/>
    <w:rsid w:val="00797524"/>
    <w:pPr>
      <w:keepNext w:val="0"/>
      <w:widowControl/>
      <w:suppressAutoHyphens w:val="0"/>
      <w:spacing w:before="480" w:after="0" w:line="276" w:lineRule="auto"/>
    </w:pPr>
    <w:rPr>
      <w:rFonts w:ascii="Cambria" w:hAnsi="Cambria"/>
      <w:b w:val="0"/>
      <w:smallCaps/>
      <w:spacing w:val="5"/>
      <w:sz w:val="36"/>
      <w:szCs w:val="36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97524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97524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rsid w:val="00797524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97524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rsid w:val="00797524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97524"/>
    <w:pPr>
      <w:widowControl w:val="0"/>
      <w:suppressAutoHyphens/>
      <w:autoSpaceDE w:val="0"/>
      <w:spacing w:before="280" w:after="0" w:line="240" w:lineRule="auto"/>
      <w:jc w:val="both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797524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blokowy1">
    <w:name w:val="Tekst blokowy1"/>
    <w:basedOn w:val="Normalny"/>
    <w:rsid w:val="00797524"/>
    <w:pPr>
      <w:suppressAutoHyphens/>
      <w:ind w:left="1418" w:right="70"/>
      <w:jc w:val="both"/>
    </w:pPr>
    <w:rPr>
      <w:rFonts w:eastAsia="Times New Roman"/>
      <w:szCs w:val="20"/>
      <w:lang w:eastAsia="ar-SA"/>
    </w:rPr>
  </w:style>
  <w:style w:type="paragraph" w:customStyle="1" w:styleId="Standardowy4">
    <w:name w:val="Standardowy4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797524"/>
    <w:pPr>
      <w:widowControl w:val="0"/>
      <w:spacing w:before="120" w:after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797524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97524"/>
    <w:rPr>
      <w:sz w:val="16"/>
      <w:szCs w:val="16"/>
      <w:lang w:eastAsia="ar-SA"/>
    </w:rPr>
  </w:style>
  <w:style w:type="character" w:customStyle="1" w:styleId="ZwykytekstZnak1">
    <w:name w:val="Zwykły tekst Znak1"/>
    <w:rsid w:val="00797524"/>
    <w:rPr>
      <w:rFonts w:ascii="Courier New" w:hAnsi="Courier New"/>
    </w:rPr>
  </w:style>
  <w:style w:type="character" w:customStyle="1" w:styleId="WW8Num9z1">
    <w:name w:val="WW8Num9z1"/>
    <w:rsid w:val="0079752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797524"/>
    <w:rPr>
      <w:b w:val="0"/>
      <w:i w:val="0"/>
    </w:rPr>
  </w:style>
  <w:style w:type="character" w:customStyle="1" w:styleId="WW8Num36z0">
    <w:name w:val="WW8Num36z0"/>
    <w:rsid w:val="00797524"/>
    <w:rPr>
      <w:rFonts w:ascii="OpenSymbol" w:hAnsi="OpenSymbol"/>
      <w:color w:val="000000"/>
    </w:rPr>
  </w:style>
  <w:style w:type="character" w:customStyle="1" w:styleId="WW8Num48z1">
    <w:name w:val="WW8Num48z1"/>
    <w:rsid w:val="00797524"/>
    <w:rPr>
      <w:rFonts w:ascii="Courier New" w:hAnsi="Courier New" w:cs="Courier New"/>
    </w:rPr>
  </w:style>
  <w:style w:type="character" w:customStyle="1" w:styleId="WW8Num49z1">
    <w:name w:val="WW8Num49z1"/>
    <w:rsid w:val="00797524"/>
    <w:rPr>
      <w:rFonts w:ascii="Courier New" w:hAnsi="Courier New" w:cs="Courier New"/>
    </w:rPr>
  </w:style>
  <w:style w:type="character" w:customStyle="1" w:styleId="WW8Num49z2">
    <w:name w:val="WW8Num49z2"/>
    <w:rsid w:val="00797524"/>
    <w:rPr>
      <w:rFonts w:ascii="Wingdings" w:hAnsi="Wingdings"/>
    </w:rPr>
  </w:style>
  <w:style w:type="character" w:customStyle="1" w:styleId="WW8Num49z3">
    <w:name w:val="WW8Num49z3"/>
    <w:rsid w:val="00797524"/>
    <w:rPr>
      <w:rFonts w:ascii="Symbol" w:hAnsi="Symbol"/>
    </w:rPr>
  </w:style>
  <w:style w:type="character" w:customStyle="1" w:styleId="WW8Num52z1">
    <w:name w:val="WW8Num52z1"/>
    <w:rsid w:val="00797524"/>
    <w:rPr>
      <w:rFonts w:ascii="Courier New" w:hAnsi="Courier New" w:cs="Courier New"/>
    </w:rPr>
  </w:style>
  <w:style w:type="character" w:customStyle="1" w:styleId="WW8Num52z2">
    <w:name w:val="WW8Num52z2"/>
    <w:rsid w:val="00797524"/>
    <w:rPr>
      <w:rFonts w:ascii="Wingdings" w:hAnsi="Wingdings"/>
    </w:rPr>
  </w:style>
  <w:style w:type="character" w:customStyle="1" w:styleId="WW8Num52z3">
    <w:name w:val="WW8Num52z3"/>
    <w:rsid w:val="00797524"/>
    <w:rPr>
      <w:rFonts w:ascii="Symbol" w:hAnsi="Symbol"/>
    </w:rPr>
  </w:style>
  <w:style w:type="character" w:customStyle="1" w:styleId="WW8Num53z0">
    <w:name w:val="WW8Num53z0"/>
    <w:rsid w:val="00797524"/>
    <w:rPr>
      <w:rFonts w:ascii="Symbol" w:hAnsi="Symbol"/>
    </w:rPr>
  </w:style>
  <w:style w:type="character" w:customStyle="1" w:styleId="WW8Num53z1">
    <w:name w:val="WW8Num53z1"/>
    <w:rsid w:val="00797524"/>
    <w:rPr>
      <w:rFonts w:ascii="Courier New" w:hAnsi="Courier New" w:cs="Courier New"/>
    </w:rPr>
  </w:style>
  <w:style w:type="character" w:customStyle="1" w:styleId="WW8Num53z2">
    <w:name w:val="WW8Num53z2"/>
    <w:rsid w:val="00797524"/>
    <w:rPr>
      <w:rFonts w:ascii="Wingdings" w:hAnsi="Wingdings"/>
    </w:rPr>
  </w:style>
  <w:style w:type="character" w:customStyle="1" w:styleId="WW8Num55z0">
    <w:name w:val="WW8Num55z0"/>
    <w:rsid w:val="00797524"/>
    <w:rPr>
      <w:rFonts w:ascii="Symbol" w:hAnsi="Symbol"/>
    </w:rPr>
  </w:style>
  <w:style w:type="character" w:customStyle="1" w:styleId="WW8Num55z1">
    <w:name w:val="WW8Num55z1"/>
    <w:rsid w:val="00797524"/>
    <w:rPr>
      <w:rFonts w:ascii="Courier New" w:hAnsi="Courier New" w:cs="Courier New"/>
    </w:rPr>
  </w:style>
  <w:style w:type="character" w:customStyle="1" w:styleId="WW8Num55z2">
    <w:name w:val="WW8Num55z2"/>
    <w:rsid w:val="00797524"/>
    <w:rPr>
      <w:rFonts w:ascii="Wingdings" w:hAnsi="Wingdings"/>
    </w:rPr>
  </w:style>
  <w:style w:type="character" w:customStyle="1" w:styleId="WW8Num57z0">
    <w:name w:val="WW8Num57z0"/>
    <w:rsid w:val="00797524"/>
    <w:rPr>
      <w:b w:val="0"/>
    </w:rPr>
  </w:style>
  <w:style w:type="character" w:customStyle="1" w:styleId="WW8Num64z0">
    <w:name w:val="WW8Num64z0"/>
    <w:rsid w:val="00797524"/>
    <w:rPr>
      <w:rFonts w:ascii="Symbol" w:hAnsi="Symbol"/>
    </w:rPr>
  </w:style>
  <w:style w:type="character" w:customStyle="1" w:styleId="WW8Num64z1">
    <w:name w:val="WW8Num64z1"/>
    <w:rsid w:val="00797524"/>
    <w:rPr>
      <w:rFonts w:ascii="Courier New" w:hAnsi="Courier New" w:cs="Courier New"/>
    </w:rPr>
  </w:style>
  <w:style w:type="character" w:customStyle="1" w:styleId="WW8Num64z2">
    <w:name w:val="WW8Num64z2"/>
    <w:rsid w:val="00797524"/>
    <w:rPr>
      <w:rFonts w:ascii="Wingdings" w:hAnsi="Wingdings"/>
    </w:rPr>
  </w:style>
  <w:style w:type="character" w:customStyle="1" w:styleId="WW8Num70z1">
    <w:name w:val="WW8Num70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97524"/>
    <w:rPr>
      <w:rFonts w:ascii="Symbol" w:hAnsi="Symbol"/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97524"/>
    <w:rPr>
      <w:rFonts w:ascii="Symbol" w:hAnsi="Symbol"/>
    </w:rPr>
  </w:style>
  <w:style w:type="character" w:customStyle="1" w:styleId="WW8Num86z1">
    <w:name w:val="WW8Num86z1"/>
    <w:rsid w:val="00797524"/>
    <w:rPr>
      <w:rFonts w:ascii="Courier New" w:hAnsi="Courier New" w:cs="Courier New"/>
    </w:rPr>
  </w:style>
  <w:style w:type="character" w:customStyle="1" w:styleId="WW8Num86z2">
    <w:name w:val="WW8Num86z2"/>
    <w:rsid w:val="00797524"/>
    <w:rPr>
      <w:rFonts w:ascii="Wingdings" w:hAnsi="Wingdings"/>
    </w:rPr>
  </w:style>
  <w:style w:type="character" w:customStyle="1" w:styleId="WW8Num91z0">
    <w:name w:val="WW8Num91z0"/>
    <w:rsid w:val="00797524"/>
    <w:rPr>
      <w:sz w:val="24"/>
    </w:rPr>
  </w:style>
  <w:style w:type="character" w:customStyle="1" w:styleId="WW8Num92z0">
    <w:name w:val="WW8Num92z0"/>
    <w:rsid w:val="00797524"/>
    <w:rPr>
      <w:strike w:val="0"/>
      <w:dstrike w:val="0"/>
    </w:rPr>
  </w:style>
  <w:style w:type="character" w:customStyle="1" w:styleId="WW8Num93z1">
    <w:name w:val="WW8Num93z1"/>
    <w:rsid w:val="00797524"/>
    <w:rPr>
      <w:rFonts w:ascii="Courier New" w:hAnsi="Courier New" w:cs="Courier New"/>
    </w:rPr>
  </w:style>
  <w:style w:type="character" w:customStyle="1" w:styleId="WW8Num93z2">
    <w:name w:val="WW8Num93z2"/>
    <w:rsid w:val="00797524"/>
    <w:rPr>
      <w:rFonts w:ascii="Wingdings" w:hAnsi="Wingdings"/>
    </w:rPr>
  </w:style>
  <w:style w:type="character" w:customStyle="1" w:styleId="Domylnaczcionkaakapitu2">
    <w:name w:val="Domyślna czcionka akapitu2"/>
    <w:rsid w:val="00797524"/>
  </w:style>
  <w:style w:type="paragraph" w:customStyle="1" w:styleId="Nagwek20">
    <w:name w:val="Nagłówek2"/>
    <w:basedOn w:val="Normalny"/>
    <w:next w:val="Tekstpodstawowy"/>
    <w:rsid w:val="00797524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97524"/>
    <w:pPr>
      <w:widowControl w:val="0"/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797524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97524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975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97524"/>
    <w:pPr>
      <w:spacing w:after="0"/>
      <w:ind w:left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Bezodstpw1">
    <w:name w:val="Bez odstępów1"/>
    <w:rsid w:val="007975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MKBodyText">
    <w:name w:val="BMK Body Text"/>
    <w:link w:val="BMKBodyTextChar"/>
    <w:rsid w:val="00797524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MKBodyTextChar">
    <w:name w:val="BMK Body Text Char"/>
    <w:link w:val="BMKBodyText"/>
    <w:rsid w:val="00797524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wt-listawielopoziomowa">
    <w:name w:val="wt-lista_wielopoziomowa"/>
    <w:basedOn w:val="Normalny"/>
    <w:rsid w:val="00797524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97524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97524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9752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97524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97524"/>
    <w:rPr>
      <w:rFonts w:ascii="Arial" w:hAnsi="Arial" w:cs="Arial"/>
      <w:b/>
      <w:bCs/>
      <w:color w:val="000000"/>
      <w:sz w:val="30"/>
      <w:szCs w:val="30"/>
    </w:rPr>
  </w:style>
  <w:style w:type="paragraph" w:styleId="Lista2">
    <w:name w:val="List 2"/>
    <w:basedOn w:val="Normalny"/>
    <w:rsid w:val="00797524"/>
    <w:pPr>
      <w:widowControl w:val="0"/>
      <w:suppressAutoHyphens/>
      <w:ind w:left="566" w:hanging="283"/>
      <w:contextualSpacing/>
    </w:pPr>
    <w:rPr>
      <w:rFonts w:eastAsia="Times New Roman"/>
      <w:szCs w:val="20"/>
      <w:lang w:eastAsia="ar-SA"/>
    </w:rPr>
  </w:style>
  <w:style w:type="paragraph" w:customStyle="1" w:styleId="Lista22">
    <w:name w:val="Lista 22"/>
    <w:basedOn w:val="Normalny"/>
    <w:rsid w:val="00797524"/>
    <w:pPr>
      <w:widowControl w:val="0"/>
      <w:suppressAutoHyphens/>
      <w:ind w:left="566" w:hanging="283"/>
    </w:pPr>
    <w:rPr>
      <w:rFonts w:eastAsia="Times New Roman"/>
      <w:kern w:val="1"/>
      <w:szCs w:val="20"/>
      <w:lang w:eastAsia="ar-SA"/>
    </w:rPr>
  </w:style>
  <w:style w:type="paragraph" w:customStyle="1" w:styleId="Tabela">
    <w:name w:val="Tabela"/>
    <w:basedOn w:val="Tekstpodstawowy"/>
    <w:next w:val="Tekstpodstawowy"/>
    <w:rsid w:val="00797524"/>
    <w:pPr>
      <w:suppressAutoHyphens w:val="0"/>
      <w:spacing w:before="40" w:after="20" w:line="234" w:lineRule="atLeast"/>
    </w:pPr>
    <w:rPr>
      <w:rFonts w:ascii="Arial" w:hAnsi="Arial"/>
      <w:kern w:val="24"/>
      <w:sz w:val="20"/>
      <w:szCs w:val="20"/>
      <w:lang w:eastAsia="pl-PL"/>
    </w:rPr>
  </w:style>
  <w:style w:type="paragraph" w:styleId="Listanumerowana">
    <w:name w:val="List Number"/>
    <w:basedOn w:val="Normalny"/>
    <w:rsid w:val="00797524"/>
    <w:pPr>
      <w:widowControl w:val="0"/>
      <w:numPr>
        <w:numId w:val="10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97524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Standardowy2">
    <w:name w:val="Standardowy2"/>
    <w:rsid w:val="0079752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paragraph" w:customStyle="1" w:styleId="nrPisma">
    <w:name w:val="nrPisma"/>
    <w:basedOn w:val="Normalny"/>
    <w:rsid w:val="00797524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paragraph" w:customStyle="1" w:styleId="Standardowy6">
    <w:name w:val="Standardowy6"/>
    <w:rsid w:val="0079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4">
    <w:name w:val="Tekst podstawowy 24"/>
    <w:basedOn w:val="Normalny"/>
    <w:rsid w:val="00797524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character" w:customStyle="1" w:styleId="MarioZnak">
    <w:name w:val="Mario Znak"/>
    <w:link w:val="Mario"/>
    <w:rsid w:val="0079752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AE5A4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8874D-04A2-40C4-A6AE-D65EDA874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urszulaworoszyło</dc:creator>
  <cp:lastModifiedBy>urszulaworoszyło</cp:lastModifiedBy>
  <cp:revision>5</cp:revision>
  <cp:lastPrinted>2021-11-16T12:43:00Z</cp:lastPrinted>
  <dcterms:created xsi:type="dcterms:W3CDTF">2021-11-16T09:33:00Z</dcterms:created>
  <dcterms:modified xsi:type="dcterms:W3CDTF">2021-11-16T12:46:00Z</dcterms:modified>
</cp:coreProperties>
</file>