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61C78A42" w:rsidR="00E252E4" w:rsidRPr="00EE7290" w:rsidRDefault="00F30F70" w:rsidP="008165F3">
      <w:pPr>
        <w:ind w:left="426" w:hanging="360"/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34E7" w:rsidRDefault="00B63C91" w:rsidP="00B63C91">
      <w:pPr>
        <w:tabs>
          <w:tab w:val="left" w:pos="6030"/>
        </w:tabs>
        <w:rPr>
          <w:sz w:val="16"/>
          <w:szCs w:val="16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3FFEAD4D" w14:textId="7F1CCA1C" w:rsidR="00BF2915" w:rsidRPr="008165F3" w:rsidRDefault="009030A5" w:rsidP="00BF2915">
      <w:pPr>
        <w:tabs>
          <w:tab w:val="left" w:pos="0"/>
        </w:tabs>
        <w:autoSpaceDE w:val="0"/>
        <w:spacing w:after="240"/>
        <w:jc w:val="center"/>
        <w:rPr>
          <w:rFonts w:asciiTheme="minorHAnsi" w:hAnsiTheme="minorHAnsi" w:cstheme="minorHAnsi"/>
          <w:b/>
          <w:sz w:val="28"/>
          <w:szCs w:val="28"/>
          <w:lang w:eastAsia="pl-PL"/>
        </w:rPr>
      </w:pPr>
      <w:r>
        <w:rPr>
          <w:b/>
          <w:sz w:val="28"/>
          <w:szCs w:val="28"/>
        </w:rPr>
        <w:t>Dostawa urządzeń zabawowych</w:t>
      </w:r>
    </w:p>
    <w:p w14:paraId="2CC59AB7" w14:textId="1B26F12B" w:rsidR="003429B7" w:rsidRPr="00EE7290" w:rsidRDefault="009E4DDE" w:rsidP="00BF2915">
      <w:pPr>
        <w:tabs>
          <w:tab w:val="left" w:pos="0"/>
        </w:tabs>
        <w:autoSpaceDE w:val="0"/>
        <w:spacing w:after="240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77777777" w:rsidR="006248D6" w:rsidRPr="00EE7290" w:rsidRDefault="003429B7" w:rsidP="003C5A81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……..</w:t>
      </w:r>
      <w:r w:rsidR="006248D6" w:rsidRPr="00EE7290">
        <w:rPr>
          <w:rFonts w:eastAsia="Lucida Sans Unicode"/>
          <w:bCs/>
          <w:sz w:val="22"/>
          <w:szCs w:val="22"/>
        </w:rPr>
        <w:t>………...........…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77777777" w:rsidR="006248D6" w:rsidRPr="00EE7290" w:rsidRDefault="003429B7" w:rsidP="003C5A81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Adres 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.....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......................................................…….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77B89FD6" w14:textId="0F6F7FFD" w:rsidR="00B63B64" w:rsidRDefault="00B63B64" w:rsidP="003C5A81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………………………………………………………………………………..</w:t>
      </w:r>
    </w:p>
    <w:p w14:paraId="00D8D087" w14:textId="77777777" w:rsidR="00B63B64" w:rsidRPr="00B63B64" w:rsidRDefault="00B63B64" w:rsidP="00B63B64">
      <w:pPr>
        <w:pStyle w:val="Akapitzlist"/>
        <w:rPr>
          <w:sz w:val="22"/>
          <w:szCs w:val="22"/>
        </w:rPr>
      </w:pPr>
    </w:p>
    <w:p w14:paraId="2E39ADED" w14:textId="5E838CAD" w:rsidR="00F944F5" w:rsidRPr="00EE7290" w:rsidRDefault="00E96583" w:rsidP="003C5A81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……..</w:t>
      </w:r>
      <w:r w:rsidR="00F944F5" w:rsidRPr="00EE7290">
        <w:rPr>
          <w:sz w:val="22"/>
          <w:szCs w:val="22"/>
        </w:rPr>
        <w:t>……………………………………………</w:t>
      </w:r>
    </w:p>
    <w:p w14:paraId="6B6D1227" w14:textId="77777777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77777777" w:rsidR="00E8063F" w:rsidRPr="00EE7290" w:rsidRDefault="00E8063F" w:rsidP="003C5A81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….……………………………………………………………………………………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2D2CEF17" w14:textId="5E3385ED" w:rsidR="00AC75F3" w:rsidRPr="00EE7290" w:rsidRDefault="00E8063F" w:rsidP="003C5A81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360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…………………………………………………………………………………</w:t>
      </w:r>
      <w:r w:rsidR="00DA4828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</w:t>
      </w:r>
    </w:p>
    <w:p w14:paraId="2FDD1FA5" w14:textId="465EB6B9" w:rsidR="002A162F" w:rsidRPr="00EE7290" w:rsidRDefault="002A162F" w:rsidP="003C5A81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7E32B5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7E32B5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EE7290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</w:p>
    <w:p w14:paraId="7A19F74D" w14:textId="77777777" w:rsidR="00A81021" w:rsidRPr="00986B68" w:rsidRDefault="00A81021" w:rsidP="003C5A81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986B68">
        <w:rPr>
          <w:bCs/>
          <w:sz w:val="22"/>
          <w:szCs w:val="22"/>
        </w:rPr>
        <w:t>Wykonawca jest (należy zaznaczyć jedną odpowiedź):</w:t>
      </w:r>
    </w:p>
    <w:p w14:paraId="513142A0" w14:textId="6A6467DF" w:rsidR="00A81021" w:rsidRDefault="002A613D" w:rsidP="0044596A">
      <w:pPr>
        <w:pStyle w:val="Akapitzlist"/>
        <w:tabs>
          <w:tab w:val="left" w:pos="0"/>
        </w:tabs>
        <w:autoSpaceDE w:val="0"/>
        <w:spacing w:line="200" w:lineRule="atLeast"/>
        <w:ind w:left="1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r w:rsidR="00A81021">
        <w:rPr>
          <w:bCs/>
          <w:sz w:val="22"/>
          <w:szCs w:val="22"/>
        </w:rPr>
        <w:t xml:space="preserve">mikroprzedsiębiorstwem         </w:t>
      </w:r>
    </w:p>
    <w:p w14:paraId="69D5E57D" w14:textId="54C6D19D" w:rsidR="00A81021" w:rsidRDefault="002A613D" w:rsidP="0044596A">
      <w:pPr>
        <w:pStyle w:val="Akapitzlist"/>
        <w:tabs>
          <w:tab w:val="left" w:pos="0"/>
        </w:tabs>
        <w:autoSpaceDE w:val="0"/>
        <w:spacing w:line="200" w:lineRule="atLeast"/>
        <w:ind w:left="1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r w:rsidR="00A81021">
        <w:rPr>
          <w:bCs/>
          <w:sz w:val="22"/>
          <w:szCs w:val="22"/>
        </w:rPr>
        <w:t xml:space="preserve">małym przedsiębiorstwem       </w:t>
      </w:r>
    </w:p>
    <w:p w14:paraId="4DD1E5CB" w14:textId="639B382C" w:rsidR="00A81021" w:rsidRDefault="002A613D" w:rsidP="0044596A">
      <w:pPr>
        <w:pStyle w:val="Akapitzlist"/>
        <w:tabs>
          <w:tab w:val="left" w:pos="0"/>
        </w:tabs>
        <w:autoSpaceDE w:val="0"/>
        <w:spacing w:line="200" w:lineRule="atLeast"/>
        <w:ind w:left="1425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r w:rsidR="00A81021">
        <w:rPr>
          <w:bCs/>
          <w:sz w:val="22"/>
          <w:szCs w:val="22"/>
        </w:rPr>
        <w:t xml:space="preserve">średnim przedsiębiorstwem     </w:t>
      </w:r>
    </w:p>
    <w:p w14:paraId="0869807B" w14:textId="6E202E40" w:rsidR="00A81021" w:rsidRDefault="002A613D" w:rsidP="0044596A">
      <w:pPr>
        <w:pStyle w:val="Akapitzlist"/>
        <w:tabs>
          <w:tab w:val="left" w:pos="0"/>
        </w:tabs>
        <w:autoSpaceDE w:val="0"/>
        <w:spacing w:line="200" w:lineRule="atLeast"/>
        <w:ind w:left="1425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proofErr w:type="spellStart"/>
      <w:r w:rsidR="00A81021"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 w:rsidR="00A81021">
        <w:rPr>
          <w:rFonts w:eastAsia="Lucida Sans Unicode"/>
          <w:bCs/>
          <w:sz w:val="22"/>
          <w:szCs w:val="22"/>
          <w:lang w:val="de-DE"/>
        </w:rPr>
        <w:t xml:space="preserve"> </w:t>
      </w:r>
      <w:r w:rsidR="00A81021">
        <w:rPr>
          <w:bCs/>
          <w:sz w:val="22"/>
          <w:szCs w:val="22"/>
        </w:rPr>
        <w:t>jednoosobową działalność gospodarczą</w:t>
      </w:r>
      <w:r w:rsidR="00A81021">
        <w:rPr>
          <w:b/>
          <w:bCs/>
          <w:sz w:val="22"/>
          <w:szCs w:val="22"/>
        </w:rPr>
        <w:t xml:space="preserve">                              </w:t>
      </w:r>
    </w:p>
    <w:p w14:paraId="52729918" w14:textId="7089B636" w:rsidR="00A81021" w:rsidRDefault="002A613D" w:rsidP="0044596A">
      <w:pPr>
        <w:pStyle w:val="Akapitzlist"/>
        <w:tabs>
          <w:tab w:val="left" w:pos="0"/>
        </w:tabs>
        <w:autoSpaceDE w:val="0"/>
        <w:spacing w:line="200" w:lineRule="atLeast"/>
        <w:ind w:left="1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r w:rsidR="00A81021">
        <w:rPr>
          <w:bCs/>
          <w:sz w:val="22"/>
          <w:szCs w:val="22"/>
        </w:rPr>
        <w:t xml:space="preserve">jest osobą fizyczną nie prowadzącą działalności gospodarczej          </w:t>
      </w:r>
    </w:p>
    <w:p w14:paraId="11680038" w14:textId="046D4F59" w:rsidR="00A81021" w:rsidRDefault="002A613D" w:rsidP="0044596A">
      <w:pPr>
        <w:pStyle w:val="Akapitzlist"/>
        <w:tabs>
          <w:tab w:val="left" w:pos="0"/>
        </w:tabs>
        <w:autoSpaceDE w:val="0"/>
        <w:spacing w:line="200" w:lineRule="atLeast"/>
        <w:ind w:left="1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r w:rsidR="00A81021"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DDD174B" w14:textId="77777777" w:rsidR="00A81021" w:rsidRDefault="00A81021" w:rsidP="00A81021">
      <w:pPr>
        <w:tabs>
          <w:tab w:val="left" w:pos="0"/>
        </w:tabs>
        <w:autoSpaceDE w:val="0"/>
        <w:jc w:val="both"/>
        <w:rPr>
          <w:rFonts w:eastAsia="Lucida Sans Unicode"/>
          <w:sz w:val="18"/>
          <w:szCs w:val="18"/>
          <w:u w:val="single"/>
        </w:rPr>
      </w:pPr>
    </w:p>
    <w:p w14:paraId="05D385DF" w14:textId="77777777" w:rsidR="00A81021" w:rsidRDefault="00A81021" w:rsidP="00A81021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sz w:val="18"/>
          <w:szCs w:val="18"/>
          <w:u w:val="single"/>
        </w:rPr>
      </w:pPr>
      <w:r>
        <w:rPr>
          <w:rFonts w:eastAsia="Lucida Sans Unicode"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72F37134" w14:textId="6F91ED4D" w:rsidR="006248D6" w:rsidRPr="005C1801" w:rsidRDefault="0022164A" w:rsidP="00F4795E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01772F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50B18531" w14:textId="4B09E09E" w:rsidR="00E50792" w:rsidRPr="005C1801" w:rsidRDefault="006248D6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1. Oferuję wykonanie zamówienia w zakresie objętym S</w:t>
      </w:r>
      <w:r w:rsidR="00E50792" w:rsidRPr="005C1801">
        <w:rPr>
          <w:rFonts w:eastAsia="Lucida Sans Unicode"/>
          <w:sz w:val="22"/>
          <w:szCs w:val="22"/>
        </w:rPr>
        <w:t>WZ:</w:t>
      </w:r>
    </w:p>
    <w:p w14:paraId="454F7A53" w14:textId="77777777" w:rsidR="00E50792" w:rsidRPr="005C1801" w:rsidRDefault="00E50792" w:rsidP="002C3989">
      <w:pPr>
        <w:tabs>
          <w:tab w:val="left" w:pos="284"/>
        </w:tabs>
        <w:autoSpaceDE w:val="0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15149BFF" w14:textId="4E220EC7" w:rsidR="006248D6" w:rsidRPr="005C1801" w:rsidRDefault="00E50792" w:rsidP="0022164A">
      <w:pPr>
        <w:tabs>
          <w:tab w:val="left" w:pos="9356"/>
        </w:tabs>
        <w:spacing w:line="360" w:lineRule="auto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- </w:t>
      </w:r>
      <w:r w:rsidR="006248D6" w:rsidRPr="005C1801">
        <w:rPr>
          <w:rFonts w:eastAsia="Lucida Sans Unicode"/>
          <w:b/>
          <w:sz w:val="22"/>
          <w:szCs w:val="22"/>
        </w:rPr>
        <w:t xml:space="preserve">za </w:t>
      </w:r>
      <w:r w:rsidRPr="005C1801">
        <w:rPr>
          <w:b/>
          <w:sz w:val="22"/>
          <w:szCs w:val="22"/>
        </w:rPr>
        <w:t xml:space="preserve">cenę brutto całości </w:t>
      </w:r>
      <w:r w:rsidR="0068121D">
        <w:rPr>
          <w:b/>
          <w:sz w:val="22"/>
          <w:szCs w:val="22"/>
        </w:rPr>
        <w:t xml:space="preserve">zamówienia </w:t>
      </w:r>
      <w:r w:rsidR="006248D6" w:rsidRPr="005C1801">
        <w:rPr>
          <w:rFonts w:eastAsia="Lucida Sans Unicode"/>
          <w:b/>
          <w:sz w:val="22"/>
          <w:szCs w:val="22"/>
        </w:rPr>
        <w:t>...................</w:t>
      </w:r>
      <w:r w:rsidR="0022164A">
        <w:rPr>
          <w:rFonts w:eastAsia="Lucida Sans Unicode"/>
          <w:b/>
          <w:sz w:val="22"/>
          <w:szCs w:val="22"/>
        </w:rPr>
        <w:t>............</w:t>
      </w:r>
      <w:r w:rsidR="006248D6" w:rsidRPr="005C1801">
        <w:rPr>
          <w:rFonts w:eastAsia="Lucida Sans Unicode"/>
          <w:b/>
          <w:sz w:val="22"/>
          <w:szCs w:val="22"/>
        </w:rPr>
        <w:t>.......................</w:t>
      </w:r>
      <w:r w:rsidR="00C56B2B" w:rsidRPr="005C1801">
        <w:rPr>
          <w:rFonts w:eastAsia="Lucida Sans Unicode"/>
          <w:b/>
          <w:sz w:val="22"/>
          <w:szCs w:val="22"/>
        </w:rPr>
        <w:t>........</w:t>
      </w:r>
      <w:r w:rsidR="006248D6" w:rsidRPr="005C1801">
        <w:rPr>
          <w:rFonts w:eastAsia="Lucida Sans Unicode"/>
          <w:b/>
          <w:sz w:val="22"/>
          <w:szCs w:val="22"/>
        </w:rPr>
        <w:t>.....</w:t>
      </w:r>
      <w:r w:rsidR="002342FE" w:rsidRPr="005C1801">
        <w:rPr>
          <w:rFonts w:eastAsia="Lucida Sans Unicode"/>
          <w:b/>
          <w:sz w:val="22"/>
          <w:szCs w:val="22"/>
        </w:rPr>
        <w:t>........</w:t>
      </w:r>
      <w:r w:rsidRPr="005C1801">
        <w:rPr>
          <w:rFonts w:eastAsia="Lucida Sans Unicode"/>
          <w:b/>
          <w:sz w:val="22"/>
          <w:szCs w:val="22"/>
        </w:rPr>
        <w:t>...............</w:t>
      </w:r>
      <w:r w:rsidR="006248D6" w:rsidRPr="005C1801">
        <w:rPr>
          <w:rFonts w:eastAsia="Lucida Sans Unicode"/>
          <w:b/>
          <w:sz w:val="22"/>
          <w:szCs w:val="22"/>
        </w:rPr>
        <w:t>................</w:t>
      </w:r>
      <w:r w:rsidR="006248D6" w:rsidRPr="005C1801">
        <w:rPr>
          <w:rFonts w:eastAsia="Lucida Sans Unicode"/>
          <w:sz w:val="22"/>
          <w:szCs w:val="22"/>
        </w:rPr>
        <w:t xml:space="preserve"> zł</w:t>
      </w:r>
      <w:r w:rsidRPr="005C1801">
        <w:rPr>
          <w:rFonts w:eastAsia="Lucida Sans Unicode"/>
          <w:sz w:val="22"/>
          <w:szCs w:val="22"/>
        </w:rPr>
        <w:br/>
      </w:r>
      <w:r w:rsidR="006248D6" w:rsidRPr="005C1801">
        <w:rPr>
          <w:rFonts w:eastAsia="Lucida Sans Unicode"/>
          <w:sz w:val="22"/>
          <w:szCs w:val="22"/>
        </w:rPr>
        <w:t xml:space="preserve">(słownie: </w:t>
      </w:r>
      <w:r w:rsidR="00206395" w:rsidRPr="005C1801">
        <w:rPr>
          <w:rFonts w:eastAsia="Lucida Sans Unicode"/>
          <w:sz w:val="22"/>
          <w:szCs w:val="22"/>
        </w:rPr>
        <w:t>..................</w:t>
      </w:r>
      <w:r w:rsidR="006248D6" w:rsidRPr="005C1801">
        <w:rPr>
          <w:rFonts w:eastAsia="Lucida Sans Unicode"/>
          <w:sz w:val="22"/>
          <w:szCs w:val="22"/>
        </w:rPr>
        <w:t>............................................</w:t>
      </w:r>
      <w:r w:rsidR="0022164A">
        <w:rPr>
          <w:rFonts w:eastAsia="Lucida Sans Unicode"/>
          <w:sz w:val="22"/>
          <w:szCs w:val="22"/>
        </w:rPr>
        <w:t>..............</w:t>
      </w:r>
      <w:r w:rsidR="006248D6" w:rsidRPr="005C1801">
        <w:rPr>
          <w:rFonts w:eastAsia="Lucida Sans Unicode"/>
          <w:sz w:val="22"/>
          <w:szCs w:val="22"/>
        </w:rPr>
        <w:t>................</w:t>
      </w:r>
      <w:r w:rsidRPr="005C1801">
        <w:rPr>
          <w:rFonts w:eastAsia="Lucida Sans Unicode"/>
          <w:sz w:val="22"/>
          <w:szCs w:val="22"/>
        </w:rPr>
        <w:t>....</w:t>
      </w:r>
      <w:r w:rsidR="006248D6" w:rsidRPr="005C1801">
        <w:rPr>
          <w:rFonts w:eastAsia="Lucida Sans Unicode"/>
          <w:sz w:val="22"/>
          <w:szCs w:val="22"/>
        </w:rPr>
        <w:t>...........</w:t>
      </w:r>
      <w:r w:rsidR="00C56B2B" w:rsidRPr="005C1801">
        <w:rPr>
          <w:rFonts w:eastAsia="Lucida Sans Unicode"/>
          <w:sz w:val="22"/>
          <w:szCs w:val="22"/>
        </w:rPr>
        <w:t>...</w:t>
      </w:r>
      <w:r w:rsidR="0022164A">
        <w:rPr>
          <w:rFonts w:eastAsia="Lucida Sans Unicode"/>
          <w:sz w:val="22"/>
          <w:szCs w:val="22"/>
        </w:rPr>
        <w:t>.</w:t>
      </w:r>
      <w:r w:rsidR="00C56B2B" w:rsidRPr="005C1801">
        <w:rPr>
          <w:rFonts w:eastAsia="Lucida Sans Unicode"/>
          <w:sz w:val="22"/>
          <w:szCs w:val="22"/>
        </w:rPr>
        <w:t>.....</w:t>
      </w:r>
      <w:r w:rsidR="006248D6" w:rsidRPr="005C1801">
        <w:rPr>
          <w:rFonts w:eastAsia="Lucida Sans Unicode"/>
          <w:sz w:val="22"/>
          <w:szCs w:val="22"/>
        </w:rPr>
        <w:t>......................................)</w:t>
      </w:r>
      <w:r w:rsidRPr="005C1801">
        <w:rPr>
          <w:rFonts w:eastAsia="Lucida Sans Unicode"/>
          <w:sz w:val="22"/>
          <w:szCs w:val="22"/>
        </w:rPr>
        <w:br/>
        <w:t xml:space="preserve">w tym: </w:t>
      </w:r>
    </w:p>
    <w:p w14:paraId="2BF821AD" w14:textId="7B39C463" w:rsidR="00493C0E" w:rsidRDefault="00E50792" w:rsidP="0001772F">
      <w:pPr>
        <w:tabs>
          <w:tab w:val="left" w:pos="9214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>-</w:t>
      </w:r>
      <w:r w:rsidR="0068121D">
        <w:rPr>
          <w:rFonts w:eastAsia="Lucida Sans Unicode"/>
          <w:b/>
          <w:sz w:val="22"/>
          <w:szCs w:val="22"/>
        </w:rPr>
        <w:t xml:space="preserve"> </w:t>
      </w:r>
      <w:r w:rsidR="0099230F">
        <w:rPr>
          <w:rFonts w:eastAsia="Lucida Sans Unicode"/>
          <w:b/>
          <w:sz w:val="22"/>
          <w:szCs w:val="22"/>
        </w:rPr>
        <w:t xml:space="preserve"> 23% </w:t>
      </w:r>
      <w:r w:rsidRPr="005C1801">
        <w:rPr>
          <w:rFonts w:eastAsia="Lucida Sans Unicode"/>
          <w:b/>
          <w:sz w:val="22"/>
          <w:szCs w:val="22"/>
        </w:rPr>
        <w:t>kwota podatku VAT</w:t>
      </w:r>
    </w:p>
    <w:p w14:paraId="53CCB78F" w14:textId="47F8B9AE" w:rsidR="006248D6" w:rsidRPr="005C1801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 xml:space="preserve">W cenie naszej oferty </w:t>
      </w:r>
      <w:r w:rsidR="005D7BA7" w:rsidRPr="005C1801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5C1801">
        <w:rPr>
          <w:rFonts w:eastAsia="Lucida Sans Unicode"/>
          <w:sz w:val="22"/>
          <w:szCs w:val="22"/>
        </w:rPr>
        <w:t>wykonania</w:t>
      </w:r>
      <w:r w:rsidR="00E50792" w:rsidRPr="005C1801">
        <w:rPr>
          <w:rFonts w:eastAsia="Lucida Sans Unicode"/>
          <w:sz w:val="22"/>
          <w:szCs w:val="22"/>
        </w:rPr>
        <w:t xml:space="preserve"> zamówienia</w:t>
      </w:r>
      <w:r w:rsidR="0028256D" w:rsidRPr="005C1801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5C1801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574AA707" w14:textId="2F71F715" w:rsidR="0022164A" w:rsidRDefault="0022164A" w:rsidP="00A06832">
      <w:pPr>
        <w:numPr>
          <w:ilvl w:val="0"/>
          <w:numId w:val="24"/>
        </w:numPr>
        <w:tabs>
          <w:tab w:val="left" w:pos="0"/>
        </w:tabs>
        <w:autoSpaceDE w:val="0"/>
        <w:spacing w:line="360" w:lineRule="auto"/>
        <w:ind w:left="284" w:hanging="284"/>
        <w:jc w:val="both"/>
        <w:rPr>
          <w:sz w:val="22"/>
          <w:szCs w:val="22"/>
          <w:lang w:eastAsia="pl-PL"/>
        </w:rPr>
      </w:pPr>
      <w:r w:rsidRPr="0022164A">
        <w:rPr>
          <w:sz w:val="22"/>
          <w:szCs w:val="22"/>
          <w:lang w:eastAsia="pl-PL"/>
        </w:rPr>
        <w:t xml:space="preserve">Zamówienie wykonam w terminie </w:t>
      </w:r>
      <w:r w:rsidR="001E5233">
        <w:rPr>
          <w:rFonts w:eastAsia="Lucida Sans Unicode"/>
          <w:b/>
          <w:szCs w:val="22"/>
        </w:rPr>
        <w:t>50 dni kalendarzowych</w:t>
      </w:r>
      <w:r w:rsidRPr="0022164A">
        <w:rPr>
          <w:rFonts w:eastAsia="Lucida Sans Unicode"/>
          <w:sz w:val="22"/>
          <w:szCs w:val="22"/>
          <w:lang w:eastAsia="pl-PL"/>
        </w:rPr>
        <w:t>, licząc od daty zawarcia umowy.</w:t>
      </w:r>
    </w:p>
    <w:p w14:paraId="3A4D38B9" w14:textId="3459AB8E" w:rsidR="00F65AD5" w:rsidRPr="0022164A" w:rsidRDefault="0022164A" w:rsidP="00A06832">
      <w:pPr>
        <w:numPr>
          <w:ilvl w:val="0"/>
          <w:numId w:val="24"/>
        </w:numPr>
        <w:tabs>
          <w:tab w:val="left" w:pos="0"/>
        </w:tabs>
        <w:autoSpaceDE w:val="0"/>
        <w:spacing w:line="200" w:lineRule="atLeast"/>
        <w:ind w:left="284" w:hanging="284"/>
        <w:jc w:val="both"/>
        <w:rPr>
          <w:sz w:val="22"/>
          <w:szCs w:val="22"/>
          <w:lang w:eastAsia="pl-PL"/>
        </w:rPr>
      </w:pPr>
      <w:r w:rsidRPr="0022164A">
        <w:rPr>
          <w:rFonts w:eastAsia="Lucida Sans Unicode"/>
          <w:sz w:val="22"/>
          <w:szCs w:val="22"/>
          <w:lang w:eastAsia="pl-PL"/>
        </w:rPr>
        <w:t xml:space="preserve">Oferuję udzielenie </w:t>
      </w:r>
      <w:r w:rsidRPr="0022164A">
        <w:rPr>
          <w:rFonts w:eastAsia="Lucida Sans Unicode"/>
          <w:b/>
          <w:sz w:val="22"/>
          <w:szCs w:val="22"/>
          <w:lang w:eastAsia="pl-PL"/>
        </w:rPr>
        <w:t xml:space="preserve">…....... - </w:t>
      </w:r>
      <w:r w:rsidR="00603CD0">
        <w:rPr>
          <w:rFonts w:eastAsia="Lucida Sans Unicode"/>
          <w:b/>
          <w:sz w:val="22"/>
          <w:szCs w:val="22"/>
          <w:lang w:eastAsia="pl-PL"/>
        </w:rPr>
        <w:t>letniego</w:t>
      </w:r>
      <w:r w:rsidRPr="0022164A">
        <w:rPr>
          <w:rFonts w:eastAsia="Lucida Sans Unicode"/>
          <w:b/>
          <w:sz w:val="22"/>
          <w:szCs w:val="22"/>
          <w:lang w:eastAsia="pl-PL"/>
        </w:rPr>
        <w:t xml:space="preserve"> okresu gwarancji</w:t>
      </w:r>
      <w:r w:rsidRPr="0022164A">
        <w:rPr>
          <w:rFonts w:eastAsia="Lucida Sans Unicode"/>
          <w:sz w:val="22"/>
          <w:szCs w:val="22"/>
          <w:lang w:eastAsia="pl-PL"/>
        </w:rPr>
        <w:t xml:space="preserve"> (</w:t>
      </w:r>
      <w:r w:rsidR="00603CD0" w:rsidRPr="00285456">
        <w:rPr>
          <w:rFonts w:eastAsia="Lucida Sans Unicode"/>
          <w:sz w:val="22"/>
          <w:szCs w:val="22"/>
        </w:rPr>
        <w:t xml:space="preserve">minimum </w:t>
      </w:r>
      <w:r w:rsidR="009030A5">
        <w:rPr>
          <w:rFonts w:eastAsia="Lucida Sans Unicode"/>
          <w:szCs w:val="22"/>
        </w:rPr>
        <w:t>3</w:t>
      </w:r>
      <w:r w:rsidR="00603CD0" w:rsidRPr="00285456">
        <w:rPr>
          <w:rFonts w:eastAsia="Lucida Sans Unicode"/>
          <w:sz w:val="22"/>
          <w:szCs w:val="22"/>
        </w:rPr>
        <w:t xml:space="preserve"> lat</w:t>
      </w:r>
      <w:r w:rsidR="009030A5">
        <w:rPr>
          <w:rFonts w:eastAsia="Lucida Sans Unicode"/>
          <w:szCs w:val="22"/>
        </w:rPr>
        <w:t>a</w:t>
      </w:r>
      <w:r w:rsidR="00603CD0" w:rsidRPr="00285456">
        <w:rPr>
          <w:rFonts w:eastAsia="Lucida Sans Unicode"/>
          <w:sz w:val="22"/>
          <w:szCs w:val="22"/>
        </w:rPr>
        <w:t>, maksymalnie 10 lat; okres gwarancji należy podać w latach</w:t>
      </w:r>
      <w:r w:rsidRPr="0022164A">
        <w:rPr>
          <w:rFonts w:eastAsia="Lucida Sans Unicode"/>
          <w:sz w:val="22"/>
          <w:szCs w:val="22"/>
          <w:lang w:eastAsia="pl-PL"/>
        </w:rPr>
        <w:t>).</w:t>
      </w:r>
    </w:p>
    <w:p w14:paraId="028C7E31" w14:textId="6930BF0A" w:rsidR="00F65AD5" w:rsidRDefault="00F65AD5" w:rsidP="00F65AD5">
      <w:pPr>
        <w:tabs>
          <w:tab w:val="left" w:pos="0"/>
        </w:tabs>
        <w:autoSpaceDE w:val="0"/>
        <w:spacing w:line="200" w:lineRule="atLeast"/>
        <w:ind w:left="284"/>
        <w:jc w:val="both"/>
        <w:rPr>
          <w:sz w:val="22"/>
          <w:szCs w:val="22"/>
        </w:rPr>
      </w:pPr>
    </w:p>
    <w:p w14:paraId="0E1DD0A2" w14:textId="77777777" w:rsidR="00493C0E" w:rsidRDefault="00493C0E" w:rsidP="00F65AD5">
      <w:pPr>
        <w:tabs>
          <w:tab w:val="left" w:pos="0"/>
        </w:tabs>
        <w:autoSpaceDE w:val="0"/>
        <w:spacing w:line="200" w:lineRule="atLeast"/>
        <w:ind w:left="284"/>
        <w:jc w:val="both"/>
        <w:rPr>
          <w:sz w:val="22"/>
          <w:szCs w:val="22"/>
        </w:rPr>
      </w:pPr>
    </w:p>
    <w:p w14:paraId="1A8486F7" w14:textId="38448060" w:rsidR="00493C0E" w:rsidRPr="003217E5" w:rsidRDefault="00F65AD5" w:rsidP="00A06832">
      <w:pPr>
        <w:pStyle w:val="Akapitzlist"/>
        <w:numPr>
          <w:ilvl w:val="0"/>
          <w:numId w:val="24"/>
        </w:numPr>
        <w:tabs>
          <w:tab w:val="clear" w:pos="720"/>
          <w:tab w:val="left" w:pos="0"/>
          <w:tab w:val="num" w:pos="426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bCs/>
          <w:sz w:val="20"/>
          <w:szCs w:val="20"/>
        </w:rPr>
      </w:pPr>
      <w:r w:rsidRPr="003217E5">
        <w:rPr>
          <w:sz w:val="22"/>
          <w:szCs w:val="22"/>
        </w:rPr>
        <w:t>Następujące części zamówienia powierzymy Podwykonawcom</w:t>
      </w:r>
      <w:r w:rsidRPr="003217E5">
        <w:rPr>
          <w:sz w:val="20"/>
          <w:szCs w:val="20"/>
        </w:rPr>
        <w:t xml:space="preserve">: </w:t>
      </w:r>
      <w:r w:rsidR="00493C0E" w:rsidRPr="003217E5">
        <w:rPr>
          <w:i/>
          <w:sz w:val="20"/>
          <w:szCs w:val="20"/>
        </w:rPr>
        <w:t xml:space="preserve"> </w:t>
      </w:r>
      <w:r w:rsidR="005E4799" w:rsidRPr="003217E5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D840CC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D840CC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D840CC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24571B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A06832">
      <w:pPr>
        <w:pStyle w:val="Akapitzlist"/>
        <w:numPr>
          <w:ilvl w:val="0"/>
          <w:numId w:val="24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132CC4A6" w14:textId="5F329D1A" w:rsidR="00DA536F" w:rsidRPr="00F65F89" w:rsidRDefault="005502E7" w:rsidP="00A06832">
      <w:pPr>
        <w:pStyle w:val="Akapitzlist"/>
        <w:numPr>
          <w:ilvl w:val="0"/>
          <w:numId w:val="24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 </w:t>
      </w:r>
      <w:r w:rsidR="006248D6" w:rsidRPr="005C1801">
        <w:rPr>
          <w:rFonts w:eastAsia="Lucida Sans Unicode"/>
          <w:sz w:val="22"/>
          <w:szCs w:val="22"/>
        </w:rPr>
        <w:t xml:space="preserve">zastrzeżeń oraz uzyskałem konieczne informacje do </w:t>
      </w:r>
      <w:r w:rsidR="006248D6" w:rsidRPr="00A81021">
        <w:rPr>
          <w:rFonts w:eastAsia="Lucida Sans Unicode"/>
          <w:sz w:val="22"/>
          <w:szCs w:val="22"/>
        </w:rPr>
        <w:t>przygotowania oferty i wykonania zamówienia.</w:t>
      </w:r>
    </w:p>
    <w:p w14:paraId="23AB55F6" w14:textId="0AE76B6F" w:rsidR="008516D2" w:rsidRPr="005C1801" w:rsidRDefault="008516D2" w:rsidP="00A06832">
      <w:pPr>
        <w:pStyle w:val="Akapitzlist"/>
        <w:numPr>
          <w:ilvl w:val="0"/>
          <w:numId w:val="24"/>
        </w:numPr>
        <w:tabs>
          <w:tab w:val="clear" w:pos="720"/>
          <w:tab w:val="left" w:pos="0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</w:t>
      </w:r>
      <w:r w:rsidR="00F546D8">
        <w:rPr>
          <w:sz w:val="22"/>
          <w:szCs w:val="22"/>
        </w:rPr>
        <w:t> </w:t>
      </w:r>
      <w:r w:rsidRPr="005C1801">
        <w:rPr>
          <w:sz w:val="22"/>
          <w:szCs w:val="22"/>
        </w:rPr>
        <w:t>udzielenie zamówienia publicznego w niniejszym postępowaniu.*</w:t>
      </w:r>
      <w:r w:rsidR="00E63983">
        <w:rPr>
          <w:sz w:val="22"/>
          <w:szCs w:val="22"/>
        </w:rPr>
        <w:t>**</w:t>
      </w:r>
    </w:p>
    <w:p w14:paraId="7F0D89BE" w14:textId="458DCC41" w:rsidR="008516D2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BE1AA75" w14:textId="77777777" w:rsidR="0003434D" w:rsidRPr="0003434D" w:rsidRDefault="0003434D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 w:val="8"/>
          <w:szCs w:val="8"/>
        </w:rPr>
      </w:pPr>
    </w:p>
    <w:p w14:paraId="456A33E3" w14:textId="0B4EDF03" w:rsidR="008516D2" w:rsidRPr="005C1801" w:rsidRDefault="008516D2" w:rsidP="0003434D">
      <w:pPr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</w:t>
      </w:r>
      <w:r w:rsidR="00E63983">
        <w:rPr>
          <w:i/>
          <w:szCs w:val="22"/>
          <w:lang w:eastAsia="pl-PL"/>
        </w:rPr>
        <w:t>**</w:t>
      </w:r>
      <w:r w:rsidRPr="005C1801">
        <w:rPr>
          <w:i/>
          <w:szCs w:val="22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555AAB" w14:textId="77777777" w:rsidR="005B1927" w:rsidRPr="0003434D" w:rsidRDefault="005B1927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6"/>
          <w:szCs w:val="16"/>
        </w:rPr>
      </w:pPr>
    </w:p>
    <w:p w14:paraId="5ACEF0A4" w14:textId="5C85FFAA" w:rsidR="00893449" w:rsidRPr="005C1801" w:rsidRDefault="00643448" w:rsidP="00A06832">
      <w:pPr>
        <w:pStyle w:val="Akapitzlist"/>
        <w:numPr>
          <w:ilvl w:val="0"/>
          <w:numId w:val="24"/>
        </w:numPr>
        <w:shd w:val="clear" w:color="auto" w:fill="FFFFFF"/>
        <w:tabs>
          <w:tab w:val="clear" w:pos="720"/>
          <w:tab w:val="num" w:pos="426"/>
        </w:tabs>
        <w:autoSpaceDE w:val="0"/>
        <w:spacing w:line="276" w:lineRule="auto"/>
        <w:ind w:left="284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366EA6EE" w:rsidR="00643448" w:rsidRPr="00993A08" w:rsidRDefault="00792098" w:rsidP="00EB3811">
      <w:pPr>
        <w:pStyle w:val="Akapitzlist"/>
        <w:shd w:val="clear" w:color="auto" w:fill="FFFFFF"/>
        <w:autoSpaceDE w:val="0"/>
        <w:ind w:left="284"/>
        <w:jc w:val="both"/>
        <w:rPr>
          <w:sz w:val="22"/>
          <w:szCs w:val="22"/>
        </w:rPr>
      </w:pPr>
      <w:r w:rsidRPr="00993A08">
        <w:rPr>
          <w:sz w:val="22"/>
          <w:szCs w:val="22"/>
        </w:rPr>
        <w:t>Integralną część oferty</w:t>
      </w:r>
      <w:r w:rsidR="00643448" w:rsidRPr="00993A08">
        <w:rPr>
          <w:sz w:val="22"/>
          <w:szCs w:val="22"/>
        </w:rPr>
        <w:t xml:space="preserve"> stanowią następujące dokumenty</w:t>
      </w:r>
      <w:r w:rsidR="00EB3811">
        <w:rPr>
          <w:sz w:val="22"/>
          <w:szCs w:val="22"/>
        </w:rPr>
        <w:t>:</w:t>
      </w:r>
      <w:r w:rsidR="00643448" w:rsidRPr="00993A08">
        <w:rPr>
          <w:sz w:val="22"/>
          <w:szCs w:val="22"/>
        </w:rPr>
        <w:t xml:space="preserve"> </w:t>
      </w:r>
    </w:p>
    <w:p w14:paraId="7DABDD55" w14:textId="7521D55F" w:rsidR="00EB3811" w:rsidRDefault="00792098" w:rsidP="00E63983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4D2763">
        <w:rPr>
          <w:sz w:val="22"/>
          <w:szCs w:val="22"/>
        </w:rPr>
        <w:t xml:space="preserve"> </w:t>
      </w:r>
      <w:r w:rsidR="004D2763">
        <w:rPr>
          <w:rFonts w:eastAsia="Lucida Sans Unicode"/>
          <w:bCs/>
          <w:sz w:val="22"/>
        </w:rPr>
        <w:t xml:space="preserve">Informacje Wykonawcy dot. oferowanych urządzeń zabawowych – 6 </w:t>
      </w:r>
      <w:proofErr w:type="spellStart"/>
      <w:r w:rsidR="004D2763">
        <w:rPr>
          <w:rFonts w:eastAsia="Lucida Sans Unicode"/>
          <w:bCs/>
          <w:sz w:val="22"/>
        </w:rPr>
        <w:t>szt</w:t>
      </w:r>
      <w:proofErr w:type="spellEnd"/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</w:p>
    <w:p w14:paraId="46B9E299" w14:textId="54046743" w:rsidR="00EB3811" w:rsidRPr="00A169F8" w:rsidRDefault="00EB3811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47FA5519" w14:textId="77777777" w:rsidR="0003434D" w:rsidRPr="00A169F8" w:rsidRDefault="0003434D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7D44E6E3" w14:textId="77777777" w:rsidR="003E3BC3" w:rsidRDefault="003E3BC3">
      <w:pPr>
        <w:rPr>
          <w:b/>
          <w:bCs/>
          <w:i/>
          <w:iCs/>
          <w:sz w:val="22"/>
          <w:szCs w:val="22"/>
          <w:lang w:eastAsia="en-US"/>
        </w:rPr>
      </w:pPr>
      <w:r>
        <w:rPr>
          <w:i/>
          <w:iCs/>
        </w:rPr>
        <w:br w:type="page"/>
      </w:r>
    </w:p>
    <w:p w14:paraId="7DE4C34F" w14:textId="387620D8" w:rsidR="003E3BC3" w:rsidRDefault="003E3BC3" w:rsidP="003E3BC3">
      <w:pPr>
        <w:pStyle w:val="Nagwek6"/>
        <w:spacing w:before="0" w:line="240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Załącznik nr 1a do SWZ / Załącznik nr 1 do formularza ofertowego</w:t>
      </w:r>
    </w:p>
    <w:p w14:paraId="4C259E9E" w14:textId="77777777" w:rsidR="003E3BC3" w:rsidRDefault="003E3BC3" w:rsidP="003E3BC3">
      <w:pPr>
        <w:spacing w:before="120"/>
        <w:ind w:left="284" w:hanging="284"/>
        <w:jc w:val="both"/>
        <w:rPr>
          <w:lang w:eastAsia="ar-SA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4738"/>
        <w:gridCol w:w="3624"/>
      </w:tblGrid>
      <w:tr w:rsidR="004D2763" w14:paraId="3672F9CA" w14:textId="77777777" w:rsidTr="004D2763">
        <w:trPr>
          <w:trHeight w:val="566"/>
          <w:jc w:val="center"/>
        </w:trPr>
        <w:tc>
          <w:tcPr>
            <w:tcW w:w="5000" w:type="pct"/>
            <w:gridSpan w:val="3"/>
            <w:noWrap/>
            <w:vAlign w:val="bottom"/>
            <w:hideMark/>
          </w:tcPr>
          <w:p w14:paraId="742A9FB4" w14:textId="77777777" w:rsidR="004D2763" w:rsidRDefault="004D2763">
            <w:pPr>
              <w:ind w:hanging="284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  <w:t>Informacje Wykonawcy dot. oferowanego urządzenia zabawowego</w:t>
            </w:r>
          </w:p>
          <w:p w14:paraId="223DC31D" w14:textId="77777777" w:rsidR="004D2763" w:rsidRDefault="004D2763">
            <w:pPr>
              <w:ind w:hanging="284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  <w:t>- BUJAK</w:t>
            </w:r>
          </w:p>
        </w:tc>
      </w:tr>
      <w:tr w:rsidR="004D2763" w:rsidRPr="004D2763" w14:paraId="51DE4060" w14:textId="77777777" w:rsidTr="004D2763">
        <w:trPr>
          <w:trHeight w:val="432"/>
          <w:jc w:val="center"/>
        </w:trPr>
        <w:tc>
          <w:tcPr>
            <w:tcW w:w="2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73E59472" w14:textId="77777777" w:rsidR="004D2763" w:rsidRPr="004D2763" w:rsidRDefault="004D2763" w:rsidP="002971E0">
            <w:pPr>
              <w:ind w:left="209" w:hanging="142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nazwa urządzenia wg Zamawiającego:</w:t>
            </w:r>
          </w:p>
        </w:tc>
        <w:tc>
          <w:tcPr>
            <w:tcW w:w="2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497CBFFE" w14:textId="77777777" w:rsidR="004D2763" w:rsidRPr="004D2763" w:rsidRDefault="004D2763">
            <w:pPr>
              <w:ind w:hanging="284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4D2763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BUJAK </w:t>
            </w:r>
          </w:p>
        </w:tc>
      </w:tr>
      <w:tr w:rsidR="004D2763" w:rsidRPr="004D2763" w14:paraId="55FD22B2" w14:textId="77777777" w:rsidTr="004D2763">
        <w:trPr>
          <w:trHeight w:val="283"/>
          <w:jc w:val="center"/>
        </w:trPr>
        <w:tc>
          <w:tcPr>
            <w:tcW w:w="2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56587931" w14:textId="77777777" w:rsidR="004D2763" w:rsidRPr="004D2763" w:rsidRDefault="004D2763" w:rsidP="002971E0">
            <w:pPr>
              <w:ind w:left="209" w:hanging="142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nazwa urządzenia wg Wykonawcy*: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E303C" w14:textId="77777777" w:rsidR="004D2763" w:rsidRPr="004D2763" w:rsidRDefault="004D2763">
            <w:pPr>
              <w:spacing w:before="120" w:line="360" w:lineRule="auto"/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….……………………………..…..……………………………..</w:t>
            </w:r>
          </w:p>
        </w:tc>
      </w:tr>
      <w:tr w:rsidR="004D2763" w:rsidRPr="004D2763" w14:paraId="397985D2" w14:textId="77777777" w:rsidTr="004D2763">
        <w:trPr>
          <w:trHeight w:val="283"/>
          <w:jc w:val="center"/>
        </w:trPr>
        <w:tc>
          <w:tcPr>
            <w:tcW w:w="2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6B28E9A4" w14:textId="77777777" w:rsidR="004D2763" w:rsidRPr="004D2763" w:rsidRDefault="004D2763" w:rsidP="002971E0">
            <w:pPr>
              <w:ind w:left="209" w:hanging="142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nr katalogowy/identyfikacyjny urządzenia*: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836C3" w14:textId="77777777" w:rsidR="004D2763" w:rsidRPr="004D2763" w:rsidRDefault="004D2763">
            <w:pPr>
              <w:spacing w:before="120" w:line="360" w:lineRule="auto"/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………………………………………..…………………………..</w:t>
            </w:r>
          </w:p>
        </w:tc>
      </w:tr>
      <w:tr w:rsidR="004D2763" w:rsidRPr="004D2763" w14:paraId="707C6B03" w14:textId="77777777" w:rsidTr="004D2763">
        <w:trPr>
          <w:trHeight w:val="283"/>
          <w:jc w:val="center"/>
        </w:trPr>
        <w:tc>
          <w:tcPr>
            <w:tcW w:w="2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060F9EDC" w14:textId="77777777" w:rsidR="004D2763" w:rsidRPr="004D2763" w:rsidRDefault="004D2763" w:rsidP="002971E0">
            <w:pPr>
              <w:ind w:left="209" w:hanging="142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nr aktualnego certyfikatu potwierdzającego zgodność urządzenia z normą PN-EN 1176*: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E2209" w14:textId="77777777" w:rsidR="004D2763" w:rsidRPr="004D2763" w:rsidRDefault="004D2763">
            <w:pPr>
              <w:spacing w:before="120" w:line="360" w:lineRule="auto"/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…….……………………………………….……………………..</w:t>
            </w:r>
          </w:p>
        </w:tc>
      </w:tr>
      <w:tr w:rsidR="004D2763" w:rsidRPr="004D2763" w14:paraId="184E30D6" w14:textId="77777777" w:rsidTr="004D2763">
        <w:trPr>
          <w:trHeight w:val="283"/>
          <w:jc w:val="center"/>
        </w:trPr>
        <w:tc>
          <w:tcPr>
            <w:tcW w:w="2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702257AF" w14:textId="77777777" w:rsidR="004D2763" w:rsidRPr="004D2763" w:rsidRDefault="004D2763" w:rsidP="002971E0">
            <w:pPr>
              <w:ind w:left="209" w:hanging="142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wymiar strefy bezpieczeństwa*: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ACFAE" w14:textId="77777777" w:rsidR="004D2763" w:rsidRPr="004D2763" w:rsidRDefault="004D2763">
            <w:pPr>
              <w:spacing w:before="120" w:line="360" w:lineRule="auto"/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.……………………………………..……………. [m] x  [m]</w:t>
            </w:r>
          </w:p>
        </w:tc>
      </w:tr>
      <w:tr w:rsidR="004D2763" w:rsidRPr="004D2763" w14:paraId="772A772A" w14:textId="77777777" w:rsidTr="004D2763">
        <w:trPr>
          <w:trHeight w:val="283"/>
          <w:jc w:val="center"/>
        </w:trPr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0AB44781" w14:textId="77777777" w:rsidR="004D2763" w:rsidRPr="004D2763" w:rsidRDefault="004D2763" w:rsidP="002971E0">
            <w:pPr>
              <w:ind w:left="351" w:hanging="284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konstrukcja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4127D776" w14:textId="77777777" w:rsidR="004D2763" w:rsidRPr="004D2763" w:rsidRDefault="004D2763" w:rsidP="002971E0">
            <w:pPr>
              <w:ind w:left="299" w:hanging="284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podstawa/sprężyna - ilość: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819B2A" w14:textId="77777777" w:rsidR="004D2763" w:rsidRPr="004D2763" w:rsidRDefault="004D2763">
            <w:pPr>
              <w:spacing w:before="120" w:line="360" w:lineRule="auto"/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1    [szt.]</w:t>
            </w:r>
          </w:p>
        </w:tc>
      </w:tr>
      <w:tr w:rsidR="004D2763" w:rsidRPr="004D2763" w14:paraId="645C0E21" w14:textId="77777777" w:rsidTr="004D2763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A8F74" w14:textId="77777777" w:rsidR="004D2763" w:rsidRPr="004D2763" w:rsidRDefault="004D2763" w:rsidP="002971E0">
            <w:pPr>
              <w:ind w:left="351" w:hanging="284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02CE1F19" w14:textId="77777777" w:rsidR="004D2763" w:rsidRPr="004D2763" w:rsidRDefault="004D2763" w:rsidP="002971E0">
            <w:pPr>
              <w:ind w:left="299" w:hanging="284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siedzisko - ilość: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8BC046" w14:textId="77777777" w:rsidR="004D2763" w:rsidRPr="004D2763" w:rsidRDefault="004D2763">
            <w:pPr>
              <w:spacing w:before="120" w:line="360" w:lineRule="auto"/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1    [szt.]</w:t>
            </w:r>
          </w:p>
        </w:tc>
      </w:tr>
      <w:tr w:rsidR="004D2763" w:rsidRPr="004D2763" w14:paraId="6BDD9C42" w14:textId="77777777" w:rsidTr="004D2763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6EA85" w14:textId="77777777" w:rsidR="004D2763" w:rsidRPr="004D2763" w:rsidRDefault="004D2763" w:rsidP="002971E0">
            <w:pPr>
              <w:ind w:left="351" w:hanging="284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4AAFC4AF" w14:textId="77777777" w:rsidR="004D2763" w:rsidRPr="004D2763" w:rsidRDefault="004D2763" w:rsidP="002971E0">
            <w:pPr>
              <w:ind w:left="299" w:hanging="284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uchwyt na dwie ręce - ilość: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195BA5" w14:textId="77777777" w:rsidR="004D2763" w:rsidRPr="004D2763" w:rsidRDefault="004D2763">
            <w:pPr>
              <w:spacing w:before="120" w:line="360" w:lineRule="auto"/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1    [szt.]</w:t>
            </w:r>
          </w:p>
        </w:tc>
      </w:tr>
      <w:tr w:rsidR="004D2763" w:rsidRPr="004D2763" w14:paraId="0761E4C5" w14:textId="77777777" w:rsidTr="004D2763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08F95" w14:textId="77777777" w:rsidR="004D2763" w:rsidRPr="004D2763" w:rsidRDefault="004D2763" w:rsidP="002971E0">
            <w:pPr>
              <w:ind w:left="351" w:hanging="284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0951077F" w14:textId="77777777" w:rsidR="004D2763" w:rsidRPr="004D2763" w:rsidRDefault="004D2763" w:rsidP="002971E0">
            <w:pPr>
              <w:ind w:left="299" w:hanging="284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podnóżek - ilość*: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947BE" w14:textId="77777777" w:rsidR="004D2763" w:rsidRPr="004D2763" w:rsidRDefault="004D2763">
            <w:pPr>
              <w:spacing w:before="120" w:line="360" w:lineRule="auto"/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.……………………………………….………………… [szt.]</w:t>
            </w:r>
          </w:p>
        </w:tc>
      </w:tr>
      <w:tr w:rsidR="004D2763" w:rsidRPr="004D2763" w14:paraId="48D18C19" w14:textId="77777777" w:rsidTr="004D2763">
        <w:trPr>
          <w:trHeight w:val="283"/>
          <w:jc w:val="center"/>
        </w:trPr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1921B81" w14:textId="77777777" w:rsidR="004D2763" w:rsidRPr="004D2763" w:rsidRDefault="004D2763" w:rsidP="002971E0">
            <w:pPr>
              <w:ind w:left="351" w:hanging="284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materiały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6D35F7B5" w14:textId="77777777" w:rsidR="004D2763" w:rsidRPr="004D2763" w:rsidRDefault="004D2763" w:rsidP="002971E0">
            <w:pPr>
              <w:ind w:left="299" w:hanging="284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szCs w:val="22"/>
              </w:rPr>
              <w:t>sprężyna  wykonana z*: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CBE69" w14:textId="77777777" w:rsidR="004D2763" w:rsidRPr="004D2763" w:rsidRDefault="004D2763">
            <w:pPr>
              <w:spacing w:before="120" w:line="360" w:lineRule="auto"/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..……………………………………….………………………..</w:t>
            </w:r>
          </w:p>
        </w:tc>
      </w:tr>
      <w:tr w:rsidR="004D2763" w:rsidRPr="004D2763" w14:paraId="0984B135" w14:textId="77777777" w:rsidTr="004D2763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87FA3" w14:textId="77777777" w:rsidR="004D2763" w:rsidRPr="004D2763" w:rsidRDefault="004D2763">
            <w:pPr>
              <w:ind w:hanging="284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3D4560EA" w14:textId="77777777" w:rsidR="004D2763" w:rsidRPr="004D2763" w:rsidRDefault="004D2763" w:rsidP="002971E0">
            <w:pPr>
              <w:ind w:left="299" w:hanging="284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szCs w:val="22"/>
              </w:rPr>
              <w:t>siedzisko / korpus / elementy dekoracyjne wykonane z*: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3BC8A" w14:textId="77777777" w:rsidR="004D2763" w:rsidRPr="004D2763" w:rsidRDefault="004D2763">
            <w:pPr>
              <w:spacing w:before="120" w:line="360" w:lineRule="auto"/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.…………………………………………..……………………..</w:t>
            </w:r>
          </w:p>
        </w:tc>
      </w:tr>
      <w:tr w:rsidR="004D2763" w:rsidRPr="004D2763" w14:paraId="272830C5" w14:textId="77777777" w:rsidTr="004D2763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F0523" w14:textId="77777777" w:rsidR="004D2763" w:rsidRPr="004D2763" w:rsidRDefault="004D2763">
            <w:pPr>
              <w:ind w:hanging="284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03C4E31D" w14:textId="77777777" w:rsidR="004D2763" w:rsidRPr="004D2763" w:rsidRDefault="004D2763" w:rsidP="002971E0">
            <w:pPr>
              <w:ind w:left="299" w:hanging="284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szCs w:val="22"/>
              </w:rPr>
              <w:t>uchwyty na ręce/ podnóżki wykonane z*: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3498962" w14:textId="77777777" w:rsidR="004D2763" w:rsidRPr="004D2763" w:rsidRDefault="004D2763">
            <w:pPr>
              <w:spacing w:before="120" w:line="360" w:lineRule="auto"/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stal nierdzewna</w:t>
            </w:r>
          </w:p>
        </w:tc>
      </w:tr>
      <w:tr w:rsidR="004D2763" w:rsidRPr="004D2763" w14:paraId="7055FB82" w14:textId="77777777" w:rsidTr="004D2763">
        <w:trPr>
          <w:trHeight w:val="283"/>
          <w:jc w:val="center"/>
        </w:trPr>
        <w:tc>
          <w:tcPr>
            <w:tcW w:w="2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4BE3C9EF" w14:textId="77777777" w:rsidR="004D2763" w:rsidRPr="004D2763" w:rsidRDefault="004D2763" w:rsidP="002971E0">
            <w:pPr>
              <w:ind w:left="351" w:hanging="284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kolorystyka urządzenia*: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6C3E4" w14:textId="77777777" w:rsidR="004D2763" w:rsidRPr="004D2763" w:rsidRDefault="004D2763">
            <w:pPr>
              <w:spacing w:before="120" w:line="360" w:lineRule="auto"/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 .…………………………………………..……………………..</w:t>
            </w:r>
          </w:p>
        </w:tc>
      </w:tr>
      <w:tr w:rsidR="004D2763" w:rsidRPr="004D2763" w14:paraId="271D23FD" w14:textId="77777777" w:rsidTr="004D2763">
        <w:trPr>
          <w:trHeight w:val="489"/>
          <w:jc w:val="center"/>
        </w:trPr>
        <w:tc>
          <w:tcPr>
            <w:tcW w:w="2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14:paraId="2D9EA9D5" w14:textId="77777777" w:rsidR="004D2763" w:rsidRPr="004D2763" w:rsidRDefault="004D2763" w:rsidP="002971E0">
            <w:pPr>
              <w:spacing w:before="120" w:after="120" w:line="360" w:lineRule="auto"/>
              <w:ind w:left="351" w:hanging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D276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cena jednostkowa brutto zł*: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610BE" w14:textId="77777777" w:rsidR="004D2763" w:rsidRPr="004D2763" w:rsidRDefault="004D2763">
            <w:pPr>
              <w:spacing w:before="120" w:after="120"/>
              <w:ind w:hanging="28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D276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……………………………..    [zł]</w:t>
            </w:r>
          </w:p>
        </w:tc>
      </w:tr>
    </w:tbl>
    <w:p w14:paraId="23FA6805" w14:textId="77777777" w:rsidR="004D2763" w:rsidRPr="004D2763" w:rsidRDefault="004D2763" w:rsidP="004D2763">
      <w:pPr>
        <w:jc w:val="both"/>
        <w:rPr>
          <w:rFonts w:asciiTheme="minorHAnsi" w:hAnsiTheme="minorHAnsi" w:cstheme="minorHAnsi"/>
          <w:i/>
          <w:iCs/>
          <w:lang w:eastAsia="pl-PL"/>
        </w:rPr>
      </w:pPr>
      <w:r w:rsidRPr="004D2763">
        <w:rPr>
          <w:rFonts w:asciiTheme="minorHAnsi" w:hAnsiTheme="minorHAnsi" w:cstheme="minorHAnsi"/>
          <w:i/>
          <w:iCs/>
          <w:lang w:eastAsia="pl-PL"/>
        </w:rPr>
        <w:t>* wypełnia Wykonawca</w:t>
      </w:r>
    </w:p>
    <w:p w14:paraId="587549C1" w14:textId="77777777" w:rsidR="004D2763" w:rsidRPr="004D2763" w:rsidRDefault="004D2763" w:rsidP="004D2763">
      <w:pPr>
        <w:jc w:val="both"/>
        <w:rPr>
          <w:rFonts w:asciiTheme="minorHAnsi" w:hAnsiTheme="minorHAnsi" w:cstheme="minorHAnsi"/>
          <w:sz w:val="22"/>
          <w:lang w:eastAsia="pl-PL"/>
        </w:rPr>
      </w:pPr>
    </w:p>
    <w:p w14:paraId="269B44F6" w14:textId="77777777" w:rsidR="004D2763" w:rsidRPr="004D2763" w:rsidRDefault="004D2763" w:rsidP="004D2763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D2763">
        <w:rPr>
          <w:rFonts w:asciiTheme="minorHAnsi" w:hAnsiTheme="minorHAnsi" w:cstheme="minorHAnsi"/>
          <w:sz w:val="22"/>
          <w:szCs w:val="22"/>
          <w:lang w:eastAsia="pl-PL"/>
        </w:rPr>
        <w:t>Oświadczam, że przedstawione w tabeli dane są kompletne, aktualne i zgodne ze stanem faktycznym.</w:t>
      </w:r>
    </w:p>
    <w:p w14:paraId="2DB14EA9" w14:textId="77777777" w:rsidR="004D2763" w:rsidRPr="004D2763" w:rsidRDefault="004D2763" w:rsidP="004D276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237334" w14:textId="77777777" w:rsidR="004D2763" w:rsidRPr="004D2763" w:rsidRDefault="004D2763" w:rsidP="004D2763">
      <w:pPr>
        <w:jc w:val="both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4D2763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Część integralną do niniejszej informacji, stanowi przykładowa wizualizacja oferowanego urządzenia </w:t>
      </w:r>
      <w:r w:rsidRPr="004D2763">
        <w:rPr>
          <w:rFonts w:asciiTheme="minorHAnsi" w:hAnsiTheme="minorHAnsi" w:cstheme="minorHAnsi"/>
          <w:iCs/>
          <w:sz w:val="22"/>
          <w:szCs w:val="22"/>
          <w:lang w:eastAsia="pl-PL"/>
        </w:rPr>
        <w:br/>
        <w:t>(bez podania parametrów).</w:t>
      </w:r>
    </w:p>
    <w:p w14:paraId="19074226" w14:textId="77777777" w:rsidR="004D2763" w:rsidRPr="004D2763" w:rsidRDefault="004D2763" w:rsidP="004D2763">
      <w:pPr>
        <w:pStyle w:val="Nagwek6"/>
        <w:spacing w:before="0" w:line="240" w:lineRule="auto"/>
        <w:jc w:val="both"/>
        <w:rPr>
          <w:rFonts w:ascii="Times New Roman" w:hAnsi="Times New Roman"/>
        </w:rPr>
      </w:pPr>
    </w:p>
    <w:p w14:paraId="46815E62" w14:textId="77777777" w:rsidR="004D2763" w:rsidRPr="004D2763" w:rsidRDefault="004D2763" w:rsidP="004D2763">
      <w:pPr>
        <w:rPr>
          <w:lang w:eastAsia="en-US"/>
        </w:rPr>
      </w:pPr>
    </w:p>
    <w:p w14:paraId="6C0EA061" w14:textId="77777777" w:rsidR="004D2763" w:rsidRPr="004D2763" w:rsidRDefault="004D2763" w:rsidP="004D2763">
      <w:pPr>
        <w:rPr>
          <w:lang w:eastAsia="en-US"/>
        </w:rPr>
      </w:pPr>
    </w:p>
    <w:p w14:paraId="082B8DB9" w14:textId="44F344EB" w:rsidR="004D2763" w:rsidRPr="00C94AC2" w:rsidRDefault="00C94AC2" w:rsidP="004D2763">
      <w:pPr>
        <w:rPr>
          <w:b/>
          <w:color w:val="FF0000"/>
          <w:u w:val="single"/>
          <w:lang w:eastAsia="en-US"/>
        </w:rPr>
      </w:pPr>
      <w:r w:rsidRPr="00C94AC2">
        <w:rPr>
          <w:b/>
          <w:color w:val="FF0000"/>
          <w:u w:val="single"/>
          <w:lang w:eastAsia="en-US"/>
        </w:rPr>
        <w:t xml:space="preserve">UWAGA: Wykonawca winien wypełnić wszystkie wykropkowane rubryki. Brak </w:t>
      </w:r>
      <w:r w:rsidR="00A07C1A">
        <w:rPr>
          <w:b/>
          <w:color w:val="FF0000"/>
          <w:u w:val="single"/>
          <w:lang w:eastAsia="en-US"/>
        </w:rPr>
        <w:t>jakichkolwiek</w:t>
      </w:r>
      <w:r w:rsidRPr="00C94AC2">
        <w:rPr>
          <w:b/>
          <w:color w:val="FF0000"/>
          <w:u w:val="single"/>
          <w:lang w:eastAsia="en-US"/>
        </w:rPr>
        <w:t xml:space="preserve"> danych stanowić będzie podstawę do odrzucenia oferty</w:t>
      </w:r>
    </w:p>
    <w:p w14:paraId="09E895A7" w14:textId="77777777" w:rsidR="004D2763" w:rsidRPr="004D2763" w:rsidRDefault="004D2763" w:rsidP="004D2763">
      <w:pPr>
        <w:rPr>
          <w:lang w:eastAsia="en-US"/>
        </w:rPr>
      </w:pPr>
    </w:p>
    <w:p w14:paraId="3AC1D7EC" w14:textId="77777777" w:rsidR="004D2763" w:rsidRPr="004D2763" w:rsidRDefault="004D2763" w:rsidP="004D2763">
      <w:pPr>
        <w:rPr>
          <w:lang w:eastAsia="en-US"/>
        </w:rPr>
      </w:pPr>
    </w:p>
    <w:p w14:paraId="398551AD" w14:textId="77777777" w:rsidR="004D2763" w:rsidRPr="004D2763" w:rsidRDefault="004D2763" w:rsidP="004D2763">
      <w:pPr>
        <w:rPr>
          <w:rFonts w:cstheme="minorHAnsi"/>
        </w:rPr>
      </w:pPr>
    </w:p>
    <w:p w14:paraId="4A9B24A0" w14:textId="77777777" w:rsidR="004D2763" w:rsidRPr="004D2763" w:rsidRDefault="004D2763" w:rsidP="004D2763">
      <w:pPr>
        <w:rPr>
          <w:lang w:eastAsia="en-US"/>
        </w:rPr>
      </w:pPr>
    </w:p>
    <w:p w14:paraId="3CD8F29B" w14:textId="77777777" w:rsidR="004D2763" w:rsidRPr="004D2763" w:rsidRDefault="004D2763" w:rsidP="004D2763">
      <w:pPr>
        <w:spacing w:before="120"/>
        <w:ind w:left="284" w:hanging="284"/>
        <w:jc w:val="both"/>
        <w:rPr>
          <w:lang w:eastAsia="en-US"/>
        </w:rPr>
      </w:pPr>
      <w:r w:rsidRPr="004D2763">
        <w:rPr>
          <w:lang w:eastAsia="en-US"/>
        </w:rPr>
        <w:br w:type="page"/>
      </w:r>
    </w:p>
    <w:p w14:paraId="69DFEE09" w14:textId="77777777" w:rsidR="004D2763" w:rsidRPr="004D2763" w:rsidRDefault="004D2763" w:rsidP="004D2763">
      <w:pPr>
        <w:rPr>
          <w:lang w:eastAsia="en-US"/>
        </w:rPr>
      </w:pPr>
    </w:p>
    <w:p w14:paraId="4EBBC548" w14:textId="77777777" w:rsidR="004D2763" w:rsidRPr="004D2763" w:rsidRDefault="004D2763" w:rsidP="004D2763">
      <w:pPr>
        <w:jc w:val="right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8"/>
        <w:gridCol w:w="3703"/>
        <w:gridCol w:w="4108"/>
      </w:tblGrid>
      <w:tr w:rsidR="004D2763" w:rsidRPr="004D2763" w14:paraId="061F3564" w14:textId="77777777" w:rsidTr="004D2763">
        <w:trPr>
          <w:trHeight w:val="451"/>
        </w:trPr>
        <w:tc>
          <w:tcPr>
            <w:tcW w:w="5000" w:type="pct"/>
            <w:gridSpan w:val="3"/>
            <w:noWrap/>
            <w:vAlign w:val="bottom"/>
            <w:hideMark/>
          </w:tcPr>
          <w:p w14:paraId="148C3838" w14:textId="77777777" w:rsidR="004D2763" w:rsidRPr="004D2763" w:rsidRDefault="004D2763">
            <w:pPr>
              <w:ind w:hanging="284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</w:pPr>
            <w:r w:rsidRPr="004D2763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  <w:t>Informacje Wykonawcy dot. oferowanego urządzenia zabawowego</w:t>
            </w:r>
          </w:p>
          <w:p w14:paraId="625586BF" w14:textId="77777777" w:rsidR="004D2763" w:rsidRPr="004D2763" w:rsidRDefault="004D2763">
            <w:pPr>
              <w:ind w:hanging="284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</w:pPr>
            <w:r w:rsidRPr="004D2763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  <w:t>- PIASKOWNICA</w:t>
            </w:r>
          </w:p>
        </w:tc>
      </w:tr>
      <w:tr w:rsidR="004D2763" w:rsidRPr="004D2763" w14:paraId="47938635" w14:textId="77777777" w:rsidTr="004D2763">
        <w:trPr>
          <w:trHeight w:val="322"/>
        </w:trPr>
        <w:tc>
          <w:tcPr>
            <w:tcW w:w="2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764FF54C" w14:textId="77777777" w:rsidR="004D2763" w:rsidRPr="004D2763" w:rsidRDefault="004D2763" w:rsidP="002971E0">
            <w:pPr>
              <w:ind w:left="209" w:hanging="142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nazwa urządzenia wg Zamawiającego:</w:t>
            </w: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748258BF" w14:textId="77777777" w:rsidR="004D2763" w:rsidRPr="004D2763" w:rsidRDefault="004D2763">
            <w:pPr>
              <w:ind w:hanging="284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4D2763">
              <w:rPr>
                <w:rFonts w:asciiTheme="minorHAnsi" w:hAnsiTheme="minorHAnsi" w:cstheme="minorHAnsi"/>
                <w:b/>
                <w:bCs/>
                <w:lang w:eastAsia="pl-PL"/>
              </w:rPr>
              <w:t>PIASKOWNICA</w:t>
            </w:r>
          </w:p>
        </w:tc>
      </w:tr>
      <w:tr w:rsidR="004D2763" w:rsidRPr="004D2763" w14:paraId="010FE467" w14:textId="77777777" w:rsidTr="004D2763">
        <w:trPr>
          <w:trHeight w:val="322"/>
        </w:trPr>
        <w:tc>
          <w:tcPr>
            <w:tcW w:w="2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01906B9C" w14:textId="77777777" w:rsidR="004D2763" w:rsidRPr="004D2763" w:rsidRDefault="004D2763" w:rsidP="002971E0">
            <w:pPr>
              <w:ind w:left="209" w:hanging="142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nazwa urządzenia wg Wykonawcy*: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CF6AC" w14:textId="77777777" w:rsidR="004D2763" w:rsidRPr="004D2763" w:rsidRDefault="004D2763">
            <w:pPr>
              <w:spacing w:line="360" w:lineRule="auto"/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 …………………………………………………………….</w:t>
            </w:r>
          </w:p>
        </w:tc>
      </w:tr>
      <w:tr w:rsidR="004D2763" w:rsidRPr="004D2763" w14:paraId="06AB2EC9" w14:textId="77777777" w:rsidTr="004D2763">
        <w:trPr>
          <w:trHeight w:val="322"/>
        </w:trPr>
        <w:tc>
          <w:tcPr>
            <w:tcW w:w="2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59BA0012" w14:textId="77777777" w:rsidR="004D2763" w:rsidRPr="004D2763" w:rsidRDefault="004D2763" w:rsidP="002971E0">
            <w:pPr>
              <w:ind w:left="209" w:hanging="142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nr katalogowy/identyfikacyjny urządzenia*: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1A105" w14:textId="77777777" w:rsidR="004D2763" w:rsidRPr="004D2763" w:rsidRDefault="004D2763">
            <w:pPr>
              <w:spacing w:line="360" w:lineRule="auto"/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 ………..………………………………………………….</w:t>
            </w:r>
          </w:p>
        </w:tc>
      </w:tr>
      <w:tr w:rsidR="004D2763" w:rsidRPr="004D2763" w14:paraId="53ACCE3F" w14:textId="77777777" w:rsidTr="004D2763">
        <w:trPr>
          <w:trHeight w:val="322"/>
        </w:trPr>
        <w:tc>
          <w:tcPr>
            <w:tcW w:w="2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702E930F" w14:textId="77777777" w:rsidR="004D2763" w:rsidRPr="004D2763" w:rsidRDefault="004D2763" w:rsidP="002971E0">
            <w:pPr>
              <w:ind w:left="209" w:hanging="142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nr aktualnego certyfikatu potwierdzającego zgodność urządzenia z normą PN-EN 1176*: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C8F93" w14:textId="77777777" w:rsidR="004D2763" w:rsidRPr="004D2763" w:rsidRDefault="004D2763">
            <w:pPr>
              <w:spacing w:line="360" w:lineRule="auto"/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 ……….……….………………………………………….</w:t>
            </w:r>
          </w:p>
        </w:tc>
      </w:tr>
      <w:tr w:rsidR="004D2763" w:rsidRPr="004D2763" w14:paraId="4D9EC097" w14:textId="77777777" w:rsidTr="004D2763">
        <w:trPr>
          <w:trHeight w:val="322"/>
        </w:trPr>
        <w:tc>
          <w:tcPr>
            <w:tcW w:w="2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27712A8B" w14:textId="77777777" w:rsidR="004D2763" w:rsidRPr="004D2763" w:rsidRDefault="004D2763" w:rsidP="002971E0">
            <w:pPr>
              <w:ind w:left="209" w:hanging="142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wymiar strefy bezpieczeństwa*: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9E04D" w14:textId="77777777" w:rsidR="004D2763" w:rsidRPr="004D2763" w:rsidRDefault="004D2763">
            <w:pPr>
              <w:spacing w:line="360" w:lineRule="auto"/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………….…….……………………………[m] x [m]</w:t>
            </w:r>
          </w:p>
        </w:tc>
      </w:tr>
      <w:tr w:rsidR="004D2763" w:rsidRPr="004D2763" w14:paraId="24B6AEA5" w14:textId="77777777" w:rsidTr="004D2763">
        <w:trPr>
          <w:trHeight w:val="322"/>
        </w:trPr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5E4F39CB" w14:textId="77777777" w:rsidR="004D2763" w:rsidRPr="004D2763" w:rsidRDefault="004D2763" w:rsidP="002971E0">
            <w:pPr>
              <w:ind w:left="351" w:hanging="284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 xml:space="preserve">wymiary urządzenia 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206911E4" w14:textId="77777777" w:rsidR="004D2763" w:rsidRPr="004D2763" w:rsidRDefault="004D2763" w:rsidP="002971E0">
            <w:pPr>
              <w:ind w:left="364" w:hanging="284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 xml:space="preserve">długość boków piaskownicy*: 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015F1" w14:textId="77777777" w:rsidR="004D2763" w:rsidRPr="004D2763" w:rsidRDefault="004D2763">
            <w:pPr>
              <w:spacing w:line="360" w:lineRule="auto"/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…………..……….………………………………. [m]</w:t>
            </w:r>
          </w:p>
        </w:tc>
      </w:tr>
      <w:tr w:rsidR="004D2763" w:rsidRPr="004D2763" w14:paraId="5FD0D0EE" w14:textId="77777777" w:rsidTr="004D2763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6BF98" w14:textId="77777777" w:rsidR="004D2763" w:rsidRPr="004D2763" w:rsidRDefault="004D2763">
            <w:pPr>
              <w:ind w:hanging="284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0E00E0EB" w14:textId="77777777" w:rsidR="004D2763" w:rsidRPr="004D2763" w:rsidRDefault="004D2763" w:rsidP="002971E0">
            <w:pPr>
              <w:ind w:left="364" w:hanging="284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 xml:space="preserve">wysokość ścianek bocznych piaskownicy*: 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161C6" w14:textId="77777777" w:rsidR="004D2763" w:rsidRPr="004D2763" w:rsidRDefault="004D2763">
            <w:pPr>
              <w:spacing w:line="360" w:lineRule="auto"/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……………………….…………………………. [cm]</w:t>
            </w:r>
          </w:p>
        </w:tc>
      </w:tr>
      <w:tr w:rsidR="004D2763" w:rsidRPr="004D2763" w14:paraId="6FFF9544" w14:textId="77777777" w:rsidTr="004D2763">
        <w:trPr>
          <w:trHeight w:val="322"/>
        </w:trPr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EC18CB" w14:textId="77777777" w:rsidR="004D2763" w:rsidRPr="004D2763" w:rsidRDefault="004D2763" w:rsidP="002971E0">
            <w:pPr>
              <w:ind w:left="351" w:hanging="284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konstrukcja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448017E3" w14:textId="77777777" w:rsidR="004D2763" w:rsidRPr="004D2763" w:rsidRDefault="004D2763" w:rsidP="002971E0">
            <w:pPr>
              <w:ind w:left="364" w:hanging="284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</w:rPr>
              <w:t>ilość ścianek bocznych piaskownicy: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2127C6" w14:textId="77777777" w:rsidR="004D2763" w:rsidRPr="004D2763" w:rsidRDefault="004D2763">
            <w:pPr>
              <w:spacing w:line="360" w:lineRule="auto"/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 xml:space="preserve">4 [szt.] </w:t>
            </w:r>
          </w:p>
        </w:tc>
      </w:tr>
      <w:tr w:rsidR="004D2763" w:rsidRPr="004D2763" w14:paraId="27603F2A" w14:textId="77777777" w:rsidTr="004D2763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E56B4" w14:textId="77777777" w:rsidR="004D2763" w:rsidRPr="004D2763" w:rsidRDefault="004D2763" w:rsidP="002971E0">
            <w:pPr>
              <w:ind w:left="351" w:hanging="284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3021064B" w14:textId="77777777" w:rsidR="004D2763" w:rsidRPr="004D2763" w:rsidRDefault="004D2763" w:rsidP="002971E0">
            <w:pPr>
              <w:ind w:left="364" w:hanging="284"/>
              <w:jc w:val="both"/>
              <w:rPr>
                <w:rFonts w:asciiTheme="minorHAnsi" w:hAnsiTheme="minorHAnsi" w:cstheme="minorHAnsi"/>
              </w:rPr>
            </w:pPr>
            <w:r w:rsidRPr="004D2763">
              <w:rPr>
                <w:rFonts w:asciiTheme="minorHAnsi" w:hAnsiTheme="minorHAnsi" w:cstheme="minorHAnsi"/>
              </w:rPr>
              <w:t>Ilość siedzisk*: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B28FC" w14:textId="77777777" w:rsidR="004D2763" w:rsidRPr="004D2763" w:rsidRDefault="004D2763">
            <w:pPr>
              <w:spacing w:line="360" w:lineRule="auto"/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 xml:space="preserve">…………………………………………………. [szt.] </w:t>
            </w:r>
          </w:p>
        </w:tc>
      </w:tr>
      <w:tr w:rsidR="004D2763" w:rsidRPr="004D2763" w14:paraId="062B60AA" w14:textId="77777777" w:rsidTr="004D2763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EC3A" w14:textId="77777777" w:rsidR="004D2763" w:rsidRPr="004D2763" w:rsidRDefault="004D2763" w:rsidP="002971E0">
            <w:pPr>
              <w:ind w:left="351" w:hanging="284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3E6A28DD" w14:textId="77777777" w:rsidR="004D2763" w:rsidRPr="004D2763" w:rsidRDefault="004D2763" w:rsidP="002971E0">
            <w:pPr>
              <w:ind w:left="364" w:hanging="284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</w:rPr>
              <w:t>słupki łączące ścianki boczne - ilość*: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E7E2E" w14:textId="77777777" w:rsidR="004D2763" w:rsidRPr="004D2763" w:rsidRDefault="004D2763">
            <w:pPr>
              <w:spacing w:line="360" w:lineRule="auto"/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………….……………………………………… [szt.]</w:t>
            </w:r>
          </w:p>
        </w:tc>
      </w:tr>
      <w:tr w:rsidR="004D2763" w:rsidRPr="004D2763" w14:paraId="555D4710" w14:textId="77777777" w:rsidTr="004D2763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804D7" w14:textId="77777777" w:rsidR="004D2763" w:rsidRPr="004D2763" w:rsidRDefault="004D2763" w:rsidP="002971E0">
            <w:pPr>
              <w:ind w:left="351" w:hanging="284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1F4E96F5" w14:textId="77777777" w:rsidR="004D2763" w:rsidRPr="004D2763" w:rsidRDefault="004D2763" w:rsidP="002971E0">
            <w:pPr>
              <w:ind w:left="364" w:hanging="284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</w:rPr>
              <w:t>słupki łączące ścianki boczne o przekroju*: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1E93B" w14:textId="77777777" w:rsidR="004D2763" w:rsidRPr="004D2763" w:rsidRDefault="004D2763">
            <w:pPr>
              <w:spacing w:line="360" w:lineRule="auto"/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 xml:space="preserve">………..…….………………………………………….  </w:t>
            </w:r>
          </w:p>
        </w:tc>
      </w:tr>
      <w:tr w:rsidR="004D2763" w:rsidRPr="004D2763" w14:paraId="1978DFAF" w14:textId="77777777" w:rsidTr="004D2763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C075A" w14:textId="77777777" w:rsidR="004D2763" w:rsidRPr="004D2763" w:rsidRDefault="004D2763" w:rsidP="002971E0">
            <w:pPr>
              <w:ind w:left="351" w:hanging="284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0F330009" w14:textId="77777777" w:rsidR="004D2763" w:rsidRPr="004D2763" w:rsidRDefault="004D2763" w:rsidP="002971E0">
            <w:pPr>
              <w:ind w:left="364" w:hanging="284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</w:rPr>
              <w:t>słupki łączące ścianki boczne o wymiarze*: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501F5" w14:textId="77777777" w:rsidR="004D2763" w:rsidRPr="004D2763" w:rsidRDefault="004D2763">
            <w:pPr>
              <w:spacing w:line="360" w:lineRule="auto"/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…………………………………………………. [cm]</w:t>
            </w:r>
          </w:p>
        </w:tc>
      </w:tr>
      <w:tr w:rsidR="004D2763" w:rsidRPr="004D2763" w14:paraId="1601634E" w14:textId="77777777" w:rsidTr="004D2763">
        <w:trPr>
          <w:trHeight w:val="322"/>
        </w:trPr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2A0195" w14:textId="77777777" w:rsidR="004D2763" w:rsidRPr="004D2763" w:rsidRDefault="004D2763" w:rsidP="002971E0">
            <w:pPr>
              <w:ind w:left="351" w:hanging="284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materiały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5F8B9621" w14:textId="77777777" w:rsidR="004D2763" w:rsidRPr="004D2763" w:rsidRDefault="004D2763" w:rsidP="002971E0">
            <w:pPr>
              <w:ind w:left="364" w:hanging="284"/>
              <w:jc w:val="both"/>
              <w:rPr>
                <w:rFonts w:asciiTheme="minorHAnsi" w:hAnsiTheme="minorHAnsi" w:cstheme="minorHAnsi"/>
              </w:rPr>
            </w:pPr>
            <w:r w:rsidRPr="004D2763">
              <w:rPr>
                <w:rFonts w:asciiTheme="minorHAnsi" w:hAnsiTheme="minorHAnsi" w:cstheme="minorHAnsi"/>
                <w:lang w:eastAsia="ar-SA"/>
              </w:rPr>
              <w:t>ścianki boczne piaskownicy wykonane z*: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B6A80" w14:textId="77777777" w:rsidR="004D2763" w:rsidRPr="004D2763" w:rsidRDefault="004D2763">
            <w:pPr>
              <w:spacing w:line="360" w:lineRule="auto"/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………...……………………………………………….</w:t>
            </w:r>
          </w:p>
        </w:tc>
      </w:tr>
      <w:tr w:rsidR="004D2763" w:rsidRPr="004D2763" w14:paraId="5748F17A" w14:textId="77777777" w:rsidTr="004D2763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B60A8" w14:textId="77777777" w:rsidR="004D2763" w:rsidRPr="004D2763" w:rsidRDefault="004D2763">
            <w:pPr>
              <w:ind w:hanging="284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3CC7E526" w14:textId="77777777" w:rsidR="004D2763" w:rsidRPr="004D2763" w:rsidRDefault="004D2763" w:rsidP="002971E0">
            <w:pPr>
              <w:ind w:left="364" w:hanging="284"/>
              <w:jc w:val="both"/>
              <w:rPr>
                <w:rFonts w:asciiTheme="minorHAnsi" w:hAnsiTheme="minorHAnsi" w:cstheme="minorHAnsi"/>
              </w:rPr>
            </w:pPr>
            <w:r w:rsidRPr="004D2763">
              <w:rPr>
                <w:rFonts w:asciiTheme="minorHAnsi" w:hAnsiTheme="minorHAnsi" w:cstheme="minorHAnsi"/>
              </w:rPr>
              <w:t>siedziska wykonane z*: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EADA8" w14:textId="77777777" w:rsidR="004D2763" w:rsidRPr="004D2763" w:rsidRDefault="004D2763">
            <w:pPr>
              <w:spacing w:line="360" w:lineRule="auto"/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…….…..……………………………………………….</w:t>
            </w:r>
          </w:p>
        </w:tc>
      </w:tr>
      <w:tr w:rsidR="004D2763" w:rsidRPr="004D2763" w14:paraId="1DEB8079" w14:textId="77777777" w:rsidTr="004D2763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4C14B" w14:textId="77777777" w:rsidR="004D2763" w:rsidRPr="004D2763" w:rsidRDefault="004D2763">
            <w:pPr>
              <w:ind w:hanging="284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48582A45" w14:textId="77777777" w:rsidR="004D2763" w:rsidRPr="004D2763" w:rsidRDefault="004D2763" w:rsidP="002971E0">
            <w:pPr>
              <w:ind w:left="364" w:hanging="284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D2763">
              <w:rPr>
                <w:rFonts w:asciiTheme="minorHAnsi" w:hAnsiTheme="minorHAnsi" w:cstheme="minorHAnsi"/>
              </w:rPr>
              <w:t>słupki łączące ścianki boczne wykonane z*: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A729A" w14:textId="77777777" w:rsidR="004D2763" w:rsidRPr="004D2763" w:rsidRDefault="004D2763">
            <w:pPr>
              <w:spacing w:line="360" w:lineRule="auto"/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………………………………………………………….</w:t>
            </w:r>
          </w:p>
        </w:tc>
      </w:tr>
      <w:tr w:rsidR="004D2763" w:rsidRPr="004D2763" w14:paraId="6A70EC8F" w14:textId="77777777" w:rsidTr="004D2763">
        <w:trPr>
          <w:trHeight w:val="354"/>
        </w:trPr>
        <w:tc>
          <w:tcPr>
            <w:tcW w:w="2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6EAC659D" w14:textId="77777777" w:rsidR="004D2763" w:rsidRPr="004D2763" w:rsidRDefault="004D2763" w:rsidP="002971E0">
            <w:pPr>
              <w:ind w:left="351" w:hanging="284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kolorystyka urządzenia*: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C3390F" w14:textId="77777777" w:rsidR="004D2763" w:rsidRPr="004D2763" w:rsidRDefault="004D2763">
            <w:pPr>
              <w:spacing w:line="360" w:lineRule="auto"/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 ………………………………………………………….</w:t>
            </w:r>
          </w:p>
        </w:tc>
      </w:tr>
      <w:tr w:rsidR="004D2763" w:rsidRPr="004D2763" w14:paraId="3EF7A4F7" w14:textId="77777777" w:rsidTr="004D2763">
        <w:trPr>
          <w:trHeight w:val="587"/>
        </w:trPr>
        <w:tc>
          <w:tcPr>
            <w:tcW w:w="2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9300A50" w14:textId="77777777" w:rsidR="004D2763" w:rsidRPr="004D2763" w:rsidRDefault="004D2763" w:rsidP="002971E0">
            <w:pPr>
              <w:spacing w:line="360" w:lineRule="auto"/>
              <w:ind w:left="351" w:hanging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D276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cena jednostkowa brutto zł*: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842CE" w14:textId="77777777" w:rsidR="004D2763" w:rsidRPr="004D2763" w:rsidRDefault="004D2763">
            <w:pPr>
              <w:ind w:hanging="28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D276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………………………….  [zł]</w:t>
            </w:r>
          </w:p>
        </w:tc>
      </w:tr>
    </w:tbl>
    <w:p w14:paraId="3D806030" w14:textId="77777777" w:rsidR="004D2763" w:rsidRPr="004D2763" w:rsidRDefault="004D2763" w:rsidP="004D2763">
      <w:pPr>
        <w:rPr>
          <w:rFonts w:asciiTheme="minorHAnsi" w:hAnsiTheme="minorHAnsi" w:cstheme="minorHAnsi"/>
          <w:i/>
          <w:iCs/>
          <w:lang w:eastAsia="pl-PL"/>
        </w:rPr>
      </w:pPr>
      <w:r w:rsidRPr="004D2763">
        <w:rPr>
          <w:rFonts w:asciiTheme="minorHAnsi" w:hAnsiTheme="minorHAnsi" w:cstheme="minorHAnsi"/>
          <w:i/>
          <w:iCs/>
          <w:lang w:eastAsia="pl-PL"/>
        </w:rPr>
        <w:t>* wypełnia Wykonawca</w:t>
      </w:r>
    </w:p>
    <w:p w14:paraId="00F6DDB8" w14:textId="77777777" w:rsidR="004D2763" w:rsidRPr="004D2763" w:rsidRDefault="004D2763" w:rsidP="004D2763">
      <w:pPr>
        <w:rPr>
          <w:rFonts w:asciiTheme="minorHAnsi" w:hAnsiTheme="minorHAnsi" w:cstheme="minorHAnsi"/>
          <w:sz w:val="18"/>
          <w:lang w:eastAsia="pl-PL"/>
        </w:rPr>
      </w:pPr>
    </w:p>
    <w:p w14:paraId="19A48BE0" w14:textId="77777777" w:rsidR="004D2763" w:rsidRPr="004D2763" w:rsidRDefault="004D2763" w:rsidP="004D2763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D2763">
        <w:rPr>
          <w:rFonts w:asciiTheme="minorHAnsi" w:hAnsiTheme="minorHAnsi" w:cstheme="minorHAnsi"/>
          <w:sz w:val="22"/>
          <w:szCs w:val="22"/>
          <w:lang w:eastAsia="pl-PL"/>
        </w:rPr>
        <w:t>Oświadczam, że przedstawione w tabeli dane są kompletne, aktualne i zgodne ze stanem faktycznym.</w:t>
      </w:r>
    </w:p>
    <w:p w14:paraId="5896D469" w14:textId="77777777" w:rsidR="004D2763" w:rsidRPr="004D2763" w:rsidRDefault="004D2763" w:rsidP="004D2763">
      <w:pPr>
        <w:jc w:val="both"/>
        <w:rPr>
          <w:rFonts w:asciiTheme="minorHAnsi" w:hAnsiTheme="minorHAnsi" w:cstheme="minorHAnsi"/>
          <w:iCs/>
          <w:lang w:eastAsia="pl-PL"/>
        </w:rPr>
      </w:pPr>
    </w:p>
    <w:p w14:paraId="2D5FA2CA" w14:textId="77777777" w:rsidR="004D2763" w:rsidRPr="004D2763" w:rsidRDefault="004D2763" w:rsidP="004D2763">
      <w:pPr>
        <w:jc w:val="both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4D2763">
        <w:rPr>
          <w:rFonts w:asciiTheme="minorHAnsi" w:hAnsiTheme="minorHAnsi" w:cstheme="minorHAnsi"/>
          <w:iCs/>
          <w:sz w:val="22"/>
          <w:szCs w:val="22"/>
          <w:lang w:eastAsia="pl-PL"/>
        </w:rPr>
        <w:t>Część integralną do niniejszej informacji, stanowi wizualizacja oferowanego urządzenia Część integralną do niniejszej informacji, stanowi przykładowa wizualizacja oferowanego urządzenia (bez podania parametrów).</w:t>
      </w:r>
    </w:p>
    <w:p w14:paraId="48F4EB0F" w14:textId="77777777" w:rsidR="004D2763" w:rsidRPr="004D2763" w:rsidRDefault="004D2763" w:rsidP="004D2763">
      <w:pPr>
        <w:jc w:val="both"/>
        <w:rPr>
          <w:rFonts w:asciiTheme="minorHAnsi" w:hAnsiTheme="minorHAnsi" w:cstheme="minorHAnsi"/>
          <w:iCs/>
          <w:sz w:val="22"/>
          <w:szCs w:val="22"/>
          <w:lang w:eastAsia="pl-PL"/>
        </w:rPr>
      </w:pPr>
    </w:p>
    <w:p w14:paraId="724DABDE" w14:textId="781D5373" w:rsidR="00C94AC2" w:rsidRPr="00C94AC2" w:rsidRDefault="00C94AC2" w:rsidP="00C94AC2">
      <w:pPr>
        <w:rPr>
          <w:b/>
          <w:color w:val="FF0000"/>
          <w:u w:val="single"/>
          <w:lang w:eastAsia="en-US"/>
        </w:rPr>
      </w:pPr>
      <w:r w:rsidRPr="00C94AC2">
        <w:rPr>
          <w:b/>
          <w:color w:val="FF0000"/>
          <w:u w:val="single"/>
          <w:lang w:eastAsia="en-US"/>
        </w:rPr>
        <w:t>UWAGA: Wykonawca winien wypełnić wszystkie wykropkowane rubryki. Brak</w:t>
      </w:r>
      <w:r w:rsidR="00A07C1A">
        <w:rPr>
          <w:b/>
          <w:color w:val="FF0000"/>
          <w:u w:val="single"/>
          <w:lang w:eastAsia="en-US"/>
        </w:rPr>
        <w:t xml:space="preserve"> jakichkolwiek </w:t>
      </w:r>
      <w:r w:rsidRPr="00C94AC2">
        <w:rPr>
          <w:b/>
          <w:color w:val="FF0000"/>
          <w:u w:val="single"/>
          <w:lang w:eastAsia="en-US"/>
        </w:rPr>
        <w:t>danych stanowić będzie podstawę do odrzucenia oferty</w:t>
      </w:r>
    </w:p>
    <w:p w14:paraId="1EB6224B" w14:textId="77777777" w:rsidR="004D2763" w:rsidRPr="004D2763" w:rsidRDefault="004D2763" w:rsidP="004D2763">
      <w:pPr>
        <w:spacing w:before="120"/>
        <w:ind w:left="284" w:hanging="284"/>
        <w:jc w:val="both"/>
        <w:rPr>
          <w:rFonts w:asciiTheme="minorHAnsi" w:hAnsiTheme="minorHAnsi" w:cstheme="minorHAnsi"/>
          <w:iCs/>
          <w:sz w:val="18"/>
          <w:lang w:eastAsia="pl-PL"/>
        </w:rPr>
      </w:pPr>
    </w:p>
    <w:p w14:paraId="70A66336" w14:textId="77777777" w:rsidR="00C94AC2" w:rsidRDefault="00C94AC2">
      <w:r>
        <w:br w:type="page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3183"/>
        <w:gridCol w:w="3926"/>
      </w:tblGrid>
      <w:tr w:rsidR="004D2763" w:rsidRPr="004D2763" w14:paraId="396B2575" w14:textId="77777777" w:rsidTr="004D2763">
        <w:trPr>
          <w:trHeight w:val="511"/>
          <w:jc w:val="center"/>
        </w:trPr>
        <w:tc>
          <w:tcPr>
            <w:tcW w:w="0" w:type="auto"/>
            <w:gridSpan w:val="3"/>
            <w:noWrap/>
            <w:vAlign w:val="bottom"/>
            <w:hideMark/>
          </w:tcPr>
          <w:p w14:paraId="4C4E6B64" w14:textId="02040E54" w:rsidR="004D2763" w:rsidRPr="004D2763" w:rsidRDefault="004D2763">
            <w:pPr>
              <w:ind w:hanging="284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</w:pPr>
            <w:r w:rsidRPr="004D2763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  <w:t xml:space="preserve">Informacje Wykonawcy dot. oferowanego urządzenia zabawowego </w:t>
            </w:r>
          </w:p>
          <w:p w14:paraId="777AB47D" w14:textId="77777777" w:rsidR="004D2763" w:rsidRPr="004D2763" w:rsidRDefault="004D2763">
            <w:pPr>
              <w:ind w:hanging="284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</w:pPr>
            <w:r w:rsidRPr="004D2763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  <w:t>- KARUZELA TARCZOWA</w:t>
            </w:r>
          </w:p>
        </w:tc>
      </w:tr>
      <w:tr w:rsidR="004D2763" w:rsidRPr="004D2763" w14:paraId="7FE55B5F" w14:textId="77777777" w:rsidTr="00C94AC2">
        <w:trPr>
          <w:trHeight w:val="365"/>
          <w:jc w:val="center"/>
        </w:trPr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5E88D1B1" w14:textId="77777777" w:rsidR="004D2763" w:rsidRPr="004D2763" w:rsidRDefault="004D2763" w:rsidP="002971E0">
            <w:pPr>
              <w:ind w:left="209" w:hanging="142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nazwa urządzenia wg Zamawiającego: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41E16B7C" w14:textId="77777777" w:rsidR="004D2763" w:rsidRPr="004D2763" w:rsidRDefault="004D2763">
            <w:pPr>
              <w:ind w:hanging="284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4D2763">
              <w:rPr>
                <w:rFonts w:asciiTheme="minorHAnsi" w:hAnsiTheme="minorHAnsi" w:cstheme="minorHAnsi"/>
                <w:b/>
                <w:bCs/>
                <w:lang w:eastAsia="pl-PL"/>
              </w:rPr>
              <w:t>KARUZELA TARCZOWA</w:t>
            </w:r>
          </w:p>
        </w:tc>
      </w:tr>
      <w:tr w:rsidR="004D2763" w:rsidRPr="004D2763" w14:paraId="22483D46" w14:textId="77777777" w:rsidTr="00C94AC2">
        <w:trPr>
          <w:trHeight w:val="365"/>
          <w:jc w:val="center"/>
        </w:trPr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1CEF37DC" w14:textId="77777777" w:rsidR="004D2763" w:rsidRPr="004D2763" w:rsidRDefault="004D2763" w:rsidP="002971E0">
            <w:pPr>
              <w:ind w:left="209" w:hanging="142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nazwa urządzenia wg Wykonawcy*: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EBF93" w14:textId="77777777" w:rsidR="004D2763" w:rsidRPr="004D2763" w:rsidRDefault="004D2763">
            <w:pPr>
              <w:spacing w:before="120" w:line="360" w:lineRule="auto"/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 xml:space="preserve"> ……..………………………………………..……………  </w:t>
            </w:r>
          </w:p>
        </w:tc>
      </w:tr>
      <w:tr w:rsidR="004D2763" w:rsidRPr="004D2763" w14:paraId="6B47DDF4" w14:textId="77777777" w:rsidTr="00C94AC2">
        <w:trPr>
          <w:trHeight w:val="365"/>
          <w:jc w:val="center"/>
        </w:trPr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48637C39" w14:textId="77777777" w:rsidR="004D2763" w:rsidRPr="004D2763" w:rsidRDefault="004D2763" w:rsidP="002971E0">
            <w:pPr>
              <w:ind w:left="209" w:hanging="142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nr katalogowy/identyfikacyjny urządzenia*: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16FB9" w14:textId="77777777" w:rsidR="004D2763" w:rsidRPr="004D2763" w:rsidRDefault="004D2763">
            <w:pPr>
              <w:spacing w:before="120" w:line="360" w:lineRule="auto"/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 xml:space="preserve"> ……..………………………………………..……………  </w:t>
            </w:r>
          </w:p>
        </w:tc>
      </w:tr>
      <w:tr w:rsidR="004D2763" w:rsidRPr="004D2763" w14:paraId="620603AD" w14:textId="77777777" w:rsidTr="00C94AC2">
        <w:trPr>
          <w:trHeight w:val="347"/>
          <w:jc w:val="center"/>
        </w:trPr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3F1ABA00" w14:textId="77777777" w:rsidR="004D2763" w:rsidRPr="004D2763" w:rsidRDefault="004D2763" w:rsidP="002971E0">
            <w:pPr>
              <w:ind w:left="209" w:hanging="142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nr aktualnego certyfikatu potwierdzającego zgodność urządzenia z normą PN-EN 1176*: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E5C40" w14:textId="77777777" w:rsidR="004D2763" w:rsidRPr="004D2763" w:rsidRDefault="004D2763">
            <w:pPr>
              <w:spacing w:before="120" w:line="360" w:lineRule="auto"/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 xml:space="preserve"> ……..………………………………………..……………  </w:t>
            </w:r>
          </w:p>
        </w:tc>
      </w:tr>
      <w:tr w:rsidR="004D2763" w:rsidRPr="004D2763" w14:paraId="359BF2EA" w14:textId="77777777" w:rsidTr="00C94AC2">
        <w:trPr>
          <w:trHeight w:val="36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1BC7EA94" w14:textId="77777777" w:rsidR="004D2763" w:rsidRPr="004D2763" w:rsidRDefault="004D2763" w:rsidP="002971E0">
            <w:pPr>
              <w:ind w:left="351" w:hanging="284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 xml:space="preserve">wymiary urządzenia 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5F7EE45D" w14:textId="77777777" w:rsidR="004D2763" w:rsidRPr="004D2763" w:rsidRDefault="004D2763" w:rsidP="002971E0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średnica platformy*: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BB142" w14:textId="77777777" w:rsidR="004D2763" w:rsidRPr="004D2763" w:rsidRDefault="004D2763">
            <w:pPr>
              <w:spacing w:before="120" w:line="360" w:lineRule="auto"/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…………………………….………………………. [m]</w:t>
            </w:r>
          </w:p>
        </w:tc>
      </w:tr>
      <w:tr w:rsidR="004D2763" w:rsidRPr="004D2763" w14:paraId="4546DB9E" w14:textId="77777777" w:rsidTr="00C94AC2">
        <w:trPr>
          <w:trHeight w:val="3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2CEDA" w14:textId="77777777" w:rsidR="004D2763" w:rsidRPr="004D2763" w:rsidRDefault="004D2763" w:rsidP="002971E0">
            <w:pPr>
              <w:ind w:left="351" w:hanging="284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5E8664D9" w14:textId="77777777" w:rsidR="004D2763" w:rsidRPr="004D2763" w:rsidRDefault="004D2763" w:rsidP="002971E0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wysokość całkowita urządzenia*: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7C8FF" w14:textId="77777777" w:rsidR="004D2763" w:rsidRPr="004D2763" w:rsidRDefault="004D2763">
            <w:pPr>
              <w:spacing w:before="120" w:line="360" w:lineRule="auto"/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……………………………..……………………… [m]</w:t>
            </w:r>
          </w:p>
        </w:tc>
      </w:tr>
      <w:tr w:rsidR="004D2763" w:rsidRPr="004D2763" w14:paraId="04349070" w14:textId="77777777" w:rsidTr="00C94AC2">
        <w:trPr>
          <w:trHeight w:val="3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641557" w14:textId="442EBA44" w:rsidR="004D2763" w:rsidRPr="004D2763" w:rsidRDefault="004D2763" w:rsidP="002971E0">
            <w:pPr>
              <w:ind w:left="67"/>
              <w:rPr>
                <w:rFonts w:asciiTheme="minorHAnsi" w:hAnsiTheme="minorHAnsi" w:cstheme="minorHAnsi"/>
                <w:lang w:eastAsia="pl-PL"/>
              </w:rPr>
            </w:pPr>
            <w:bookmarkStart w:id="0" w:name="_Hlk75441145"/>
            <w:r w:rsidRPr="004D2763">
              <w:rPr>
                <w:rFonts w:asciiTheme="minorHAnsi" w:hAnsiTheme="minorHAnsi" w:cstheme="minorHAnsi"/>
                <w:lang w:eastAsia="pl-PL"/>
              </w:rPr>
              <w:t>wymiar strefy</w:t>
            </w:r>
            <w:r w:rsidR="002971E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D2763">
              <w:rPr>
                <w:rFonts w:asciiTheme="minorHAnsi" w:hAnsiTheme="minorHAnsi" w:cstheme="minorHAnsi"/>
                <w:lang w:eastAsia="pl-PL"/>
              </w:rPr>
              <w:t xml:space="preserve">bezpieczeństwa 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7C937561" w14:textId="77777777" w:rsidR="004D2763" w:rsidRPr="004D2763" w:rsidRDefault="004D2763" w:rsidP="002971E0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średnica*: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B1515" w14:textId="77777777" w:rsidR="004D2763" w:rsidRPr="004D2763" w:rsidRDefault="004D2763">
            <w:pPr>
              <w:spacing w:before="120" w:line="360" w:lineRule="auto"/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 xml:space="preserve"> …………………………………………………….. [m] </w:t>
            </w:r>
          </w:p>
        </w:tc>
        <w:bookmarkEnd w:id="0"/>
      </w:tr>
      <w:tr w:rsidR="004D2763" w:rsidRPr="004D2763" w14:paraId="3C6A6F93" w14:textId="77777777" w:rsidTr="00C94AC2">
        <w:trPr>
          <w:trHeight w:val="36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95C8F0" w14:textId="77777777" w:rsidR="004D2763" w:rsidRPr="004D2763" w:rsidRDefault="004D2763" w:rsidP="002971E0">
            <w:pPr>
              <w:ind w:left="351" w:hanging="284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konstrukcja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4A9E7D" w14:textId="77777777" w:rsidR="004D2763" w:rsidRPr="004D2763" w:rsidRDefault="004D2763" w:rsidP="002971E0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spacing w:val="-6"/>
                <w:lang w:eastAsia="ar-SA"/>
              </w:rPr>
              <w:t>platforma/podłoga stanowiąca podstawę urządzenia</w:t>
            </w:r>
            <w:r w:rsidRPr="004D2763">
              <w:rPr>
                <w:rFonts w:asciiTheme="minorHAnsi" w:hAnsiTheme="minorHAnsi" w:cstheme="minorHAnsi"/>
                <w:lang w:eastAsia="pl-PL"/>
              </w:rPr>
              <w:t>: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AF12A1" w14:textId="77777777" w:rsidR="004D2763" w:rsidRPr="004D2763" w:rsidRDefault="004D2763">
            <w:pPr>
              <w:pStyle w:val="Akapitzlist"/>
              <w:widowControl w:val="0"/>
              <w:suppressAutoHyphens/>
              <w:autoSpaceDN w:val="0"/>
              <w:ind w:left="6" w:hanging="284"/>
              <w:jc w:val="right"/>
              <w:textAlignment w:val="baseline"/>
              <w:rPr>
                <w:rFonts w:asciiTheme="minorHAnsi" w:hAnsiTheme="minorHAnsi" w:cstheme="minorHAnsi"/>
                <w:spacing w:val="-6"/>
                <w:sz w:val="20"/>
                <w:szCs w:val="20"/>
                <w:lang w:eastAsia="ar-SA"/>
              </w:rPr>
            </w:pPr>
            <w:r w:rsidRPr="004D2763">
              <w:rPr>
                <w:rFonts w:cstheme="minorHAnsi"/>
                <w:sz w:val="20"/>
                <w:szCs w:val="20"/>
              </w:rPr>
              <w:t>okrągła z fakturą antypoślizgową i obręczą</w:t>
            </w:r>
          </w:p>
        </w:tc>
      </w:tr>
      <w:tr w:rsidR="004D2763" w:rsidRPr="004D2763" w14:paraId="36FF1A24" w14:textId="77777777" w:rsidTr="00C94AC2">
        <w:trPr>
          <w:trHeight w:val="3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472002" w14:textId="77777777" w:rsidR="004D2763" w:rsidRPr="004D2763" w:rsidRDefault="004D2763" w:rsidP="002971E0">
            <w:pPr>
              <w:ind w:left="351" w:hanging="284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A3E31C" w14:textId="77777777" w:rsidR="004D2763" w:rsidRPr="004D2763" w:rsidRDefault="004D2763" w:rsidP="002971E0">
            <w:pPr>
              <w:jc w:val="both"/>
              <w:rPr>
                <w:rFonts w:asciiTheme="minorHAnsi" w:hAnsiTheme="minorHAnsi" w:cstheme="minorHAnsi"/>
                <w:spacing w:val="-6"/>
                <w:lang w:eastAsia="ar-SA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poręcze/uchwyty*: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CA913" w14:textId="77777777" w:rsidR="004D2763" w:rsidRPr="004D2763" w:rsidRDefault="004D2763">
            <w:pPr>
              <w:spacing w:before="120" w:line="360" w:lineRule="auto"/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spacing w:val="-6"/>
                <w:lang w:eastAsia="ar-SA"/>
              </w:rPr>
              <w:t>………………..……………….…………………… [szt.]</w:t>
            </w:r>
          </w:p>
        </w:tc>
      </w:tr>
      <w:tr w:rsidR="004D2763" w:rsidRPr="004D2763" w14:paraId="2401EE7F" w14:textId="77777777" w:rsidTr="00C94AC2">
        <w:trPr>
          <w:trHeight w:val="36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9AA18E" w14:textId="77777777" w:rsidR="004D2763" w:rsidRPr="004D2763" w:rsidRDefault="004D2763" w:rsidP="002971E0">
            <w:pPr>
              <w:ind w:left="351" w:hanging="284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materiały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34B38F" w14:textId="77777777" w:rsidR="004D2763" w:rsidRPr="004D2763" w:rsidRDefault="004D2763" w:rsidP="002971E0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spacing w:val="-6"/>
                <w:lang w:eastAsia="ar-SA"/>
              </w:rPr>
              <w:t>platforma/podłoga stanowiąca podstawę urządzenia wykonana z*: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928E1" w14:textId="77777777" w:rsidR="004D2763" w:rsidRPr="004D2763" w:rsidRDefault="004D2763">
            <w:pPr>
              <w:spacing w:before="120" w:line="360" w:lineRule="auto"/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……………………………………………………………</w:t>
            </w:r>
          </w:p>
        </w:tc>
      </w:tr>
      <w:tr w:rsidR="004D2763" w:rsidRPr="004D2763" w14:paraId="5797BF2B" w14:textId="77777777" w:rsidTr="00C94AC2">
        <w:trPr>
          <w:trHeight w:val="3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73ECC" w14:textId="77777777" w:rsidR="004D2763" w:rsidRPr="004D2763" w:rsidRDefault="004D2763">
            <w:pPr>
              <w:ind w:hanging="284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A10EF1" w14:textId="77777777" w:rsidR="004D2763" w:rsidRPr="004D2763" w:rsidRDefault="004D2763" w:rsidP="002971E0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spacing w:val="-6"/>
                <w:lang w:eastAsia="ar-SA"/>
              </w:rPr>
              <w:t>obręcz platformy/podłogi wykonana z: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C7370D" w14:textId="77777777" w:rsidR="004D2763" w:rsidRPr="004D2763" w:rsidRDefault="004D2763">
            <w:pPr>
              <w:spacing w:before="120" w:line="360" w:lineRule="auto"/>
              <w:ind w:hanging="284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stal nierdzewna</w:t>
            </w:r>
          </w:p>
        </w:tc>
      </w:tr>
      <w:tr w:rsidR="004D2763" w:rsidRPr="004D2763" w14:paraId="082DD1CF" w14:textId="77777777" w:rsidTr="00C94AC2">
        <w:trPr>
          <w:trHeight w:val="3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DBF77" w14:textId="77777777" w:rsidR="004D2763" w:rsidRPr="004D2763" w:rsidRDefault="004D2763">
            <w:pPr>
              <w:ind w:hanging="284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F7392F" w14:textId="77777777" w:rsidR="004D2763" w:rsidRPr="004D2763" w:rsidRDefault="004D2763" w:rsidP="002971E0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poręcze/uchwyty wykonane z: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598AC7" w14:textId="77777777" w:rsidR="004D2763" w:rsidRPr="004D2763" w:rsidRDefault="004D2763">
            <w:pPr>
              <w:spacing w:before="120" w:line="360" w:lineRule="auto"/>
              <w:ind w:hanging="284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stal nierdzewna</w:t>
            </w:r>
          </w:p>
        </w:tc>
      </w:tr>
      <w:tr w:rsidR="004D2763" w:rsidRPr="004D2763" w14:paraId="05B27F8A" w14:textId="77777777" w:rsidTr="00C94AC2">
        <w:trPr>
          <w:trHeight w:val="3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99AF" w14:textId="77777777" w:rsidR="004D2763" w:rsidRPr="004D2763" w:rsidRDefault="004D2763">
            <w:pPr>
              <w:ind w:hanging="284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D2C437" w14:textId="77777777" w:rsidR="004D2763" w:rsidRPr="004D2763" w:rsidRDefault="004D2763" w:rsidP="002971E0">
            <w:pPr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poręcze/uchwyty z rur o średnicy*: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E2C33" w14:textId="77777777" w:rsidR="004D2763" w:rsidRPr="004D2763" w:rsidRDefault="004D2763">
            <w:pPr>
              <w:spacing w:before="120" w:line="360" w:lineRule="auto"/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…………………………………………………… [mm] x [mm]</w:t>
            </w:r>
          </w:p>
        </w:tc>
      </w:tr>
      <w:tr w:rsidR="004D2763" w:rsidRPr="004D2763" w14:paraId="094EAD6E" w14:textId="77777777" w:rsidTr="00C94AC2">
        <w:trPr>
          <w:trHeight w:val="365"/>
          <w:jc w:val="center"/>
        </w:trPr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2BD390E6" w14:textId="77777777" w:rsidR="004D2763" w:rsidRPr="004D2763" w:rsidRDefault="004D2763" w:rsidP="002971E0">
            <w:pPr>
              <w:ind w:left="351" w:hanging="284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kolorystyka urządzenia*: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A9122" w14:textId="77777777" w:rsidR="004D2763" w:rsidRPr="004D2763" w:rsidRDefault="004D2763">
            <w:pPr>
              <w:spacing w:before="120" w:line="360" w:lineRule="auto"/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..………………………………………………………… </w:t>
            </w:r>
          </w:p>
        </w:tc>
      </w:tr>
      <w:tr w:rsidR="004D2763" w:rsidRPr="004D2763" w14:paraId="53618FF9" w14:textId="77777777" w:rsidTr="00C94AC2">
        <w:trPr>
          <w:trHeight w:val="561"/>
          <w:jc w:val="center"/>
        </w:trPr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A6013FA" w14:textId="77777777" w:rsidR="004D2763" w:rsidRPr="004D2763" w:rsidRDefault="004D2763" w:rsidP="002971E0">
            <w:pPr>
              <w:spacing w:line="360" w:lineRule="auto"/>
              <w:ind w:left="351" w:hanging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D276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cena jednostkowa brutto zł*: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B2E71" w14:textId="77777777" w:rsidR="004D2763" w:rsidRPr="004D2763" w:rsidRDefault="004D2763">
            <w:pPr>
              <w:spacing w:before="120"/>
              <w:ind w:hanging="28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D276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……………………………… [zł]</w:t>
            </w:r>
          </w:p>
        </w:tc>
      </w:tr>
    </w:tbl>
    <w:p w14:paraId="60DD2503" w14:textId="77777777" w:rsidR="004D2763" w:rsidRPr="004D2763" w:rsidRDefault="004D2763" w:rsidP="004D2763">
      <w:pPr>
        <w:rPr>
          <w:rFonts w:asciiTheme="minorHAnsi" w:hAnsiTheme="minorHAnsi" w:cstheme="minorHAnsi"/>
          <w:i/>
          <w:iCs/>
          <w:lang w:eastAsia="pl-PL"/>
        </w:rPr>
      </w:pPr>
      <w:r w:rsidRPr="004D2763">
        <w:rPr>
          <w:rFonts w:asciiTheme="minorHAnsi" w:hAnsiTheme="minorHAnsi" w:cstheme="minorHAnsi"/>
          <w:i/>
          <w:iCs/>
          <w:lang w:eastAsia="pl-PL"/>
        </w:rPr>
        <w:t>* wypełnia Wykonawca</w:t>
      </w:r>
    </w:p>
    <w:p w14:paraId="1EE1D0F7" w14:textId="77777777" w:rsidR="004D2763" w:rsidRPr="004D2763" w:rsidRDefault="004D2763" w:rsidP="004D2763">
      <w:pPr>
        <w:jc w:val="right"/>
        <w:rPr>
          <w:rFonts w:asciiTheme="minorHAnsi" w:hAnsiTheme="minorHAnsi" w:cstheme="minorHAnsi"/>
          <w:b/>
        </w:rPr>
      </w:pPr>
    </w:p>
    <w:p w14:paraId="581A4448" w14:textId="77777777" w:rsidR="004D2763" w:rsidRPr="004D2763" w:rsidRDefault="004D2763" w:rsidP="004D2763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D2763">
        <w:rPr>
          <w:rFonts w:asciiTheme="minorHAnsi" w:hAnsiTheme="minorHAnsi" w:cstheme="minorHAnsi"/>
          <w:sz w:val="22"/>
          <w:szCs w:val="22"/>
          <w:lang w:eastAsia="pl-PL"/>
        </w:rPr>
        <w:t>Oświadczam, że przedstawione w tabeli dane są kompletne, aktualne i zgodne ze stanem faktycznym.</w:t>
      </w:r>
    </w:p>
    <w:p w14:paraId="02BA72F9" w14:textId="77777777" w:rsidR="004D2763" w:rsidRPr="004D2763" w:rsidRDefault="004D2763" w:rsidP="004D276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D974C0" w14:textId="32FD085E" w:rsidR="004D2763" w:rsidRDefault="004D2763" w:rsidP="004D2763">
      <w:pPr>
        <w:jc w:val="both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4D2763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Część integralną do niniejszej informacji, stanowi przykładowa wizualizacja oferowanego urządzenia </w:t>
      </w:r>
      <w:r w:rsidRPr="004D2763">
        <w:rPr>
          <w:rFonts w:asciiTheme="minorHAnsi" w:hAnsiTheme="minorHAnsi" w:cstheme="minorHAnsi"/>
          <w:iCs/>
          <w:sz w:val="22"/>
          <w:szCs w:val="22"/>
          <w:lang w:eastAsia="pl-PL"/>
        </w:rPr>
        <w:br/>
        <w:t>(bez podania parametrów).</w:t>
      </w:r>
    </w:p>
    <w:p w14:paraId="3036C661" w14:textId="406554F9" w:rsidR="00C94AC2" w:rsidRDefault="00C94AC2" w:rsidP="004D2763">
      <w:pPr>
        <w:jc w:val="both"/>
        <w:rPr>
          <w:rFonts w:asciiTheme="minorHAnsi" w:hAnsiTheme="minorHAnsi" w:cstheme="minorHAnsi"/>
          <w:iCs/>
          <w:sz w:val="22"/>
          <w:szCs w:val="22"/>
          <w:lang w:eastAsia="pl-PL"/>
        </w:rPr>
      </w:pPr>
    </w:p>
    <w:p w14:paraId="7A767BE3" w14:textId="00BCC7FD" w:rsidR="00C94AC2" w:rsidRPr="00C94AC2" w:rsidRDefault="00C94AC2" w:rsidP="00C94AC2">
      <w:pPr>
        <w:rPr>
          <w:b/>
          <w:color w:val="FF0000"/>
          <w:u w:val="single"/>
          <w:lang w:eastAsia="en-US"/>
        </w:rPr>
      </w:pPr>
      <w:r w:rsidRPr="00C94AC2">
        <w:rPr>
          <w:b/>
          <w:color w:val="FF0000"/>
          <w:u w:val="single"/>
          <w:lang w:eastAsia="en-US"/>
        </w:rPr>
        <w:t xml:space="preserve">UWAGA: Wykonawca winien wypełnić wszystkie wykropkowane rubryki. Brak </w:t>
      </w:r>
      <w:r w:rsidR="00A07C1A">
        <w:rPr>
          <w:b/>
          <w:color w:val="FF0000"/>
          <w:u w:val="single"/>
          <w:lang w:eastAsia="en-US"/>
        </w:rPr>
        <w:t>jakichkolwiek</w:t>
      </w:r>
      <w:r w:rsidRPr="00C94AC2">
        <w:rPr>
          <w:b/>
          <w:color w:val="FF0000"/>
          <w:u w:val="single"/>
          <w:lang w:eastAsia="en-US"/>
        </w:rPr>
        <w:t xml:space="preserve"> danych stanowić będzie podstawę do odrzucenia oferty</w:t>
      </w:r>
    </w:p>
    <w:p w14:paraId="0A79B737" w14:textId="77777777" w:rsidR="00C94AC2" w:rsidRPr="004D2763" w:rsidRDefault="00C94AC2" w:rsidP="004D2763">
      <w:pPr>
        <w:jc w:val="both"/>
        <w:rPr>
          <w:rFonts w:asciiTheme="minorHAnsi" w:hAnsiTheme="minorHAnsi" w:cstheme="minorHAnsi"/>
          <w:iCs/>
          <w:sz w:val="22"/>
          <w:szCs w:val="22"/>
          <w:lang w:eastAsia="pl-PL"/>
        </w:rPr>
      </w:pPr>
    </w:p>
    <w:p w14:paraId="4260CFBB" w14:textId="77777777" w:rsidR="004D2763" w:rsidRPr="004D2763" w:rsidRDefault="004D2763" w:rsidP="004D2763">
      <w:pPr>
        <w:rPr>
          <w:rFonts w:asciiTheme="minorHAnsi" w:hAnsiTheme="minorHAnsi" w:cstheme="minorHAnsi"/>
          <w:i/>
          <w:iCs/>
          <w:lang w:eastAsia="pl-PL"/>
        </w:rPr>
      </w:pPr>
    </w:p>
    <w:p w14:paraId="170E0B95" w14:textId="77777777" w:rsidR="004D2763" w:rsidRPr="004D2763" w:rsidRDefault="004D2763" w:rsidP="004D2763">
      <w:pPr>
        <w:spacing w:before="120"/>
        <w:ind w:left="284" w:hanging="284"/>
        <w:jc w:val="both"/>
        <w:rPr>
          <w:rFonts w:asciiTheme="minorHAnsi" w:hAnsiTheme="minorHAnsi" w:cstheme="minorHAnsi"/>
          <w:iCs/>
          <w:sz w:val="18"/>
          <w:lang w:eastAsia="pl-PL"/>
        </w:rPr>
      </w:pPr>
      <w:r w:rsidRPr="004D2763">
        <w:rPr>
          <w:rFonts w:asciiTheme="minorHAnsi" w:hAnsiTheme="minorHAnsi" w:cstheme="minorHAnsi"/>
          <w:iCs/>
          <w:sz w:val="18"/>
          <w:lang w:eastAsia="pl-PL"/>
        </w:rPr>
        <w:br w:type="page"/>
      </w:r>
    </w:p>
    <w:tbl>
      <w:tblPr>
        <w:tblW w:w="495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1167"/>
        <w:gridCol w:w="3896"/>
        <w:gridCol w:w="3398"/>
      </w:tblGrid>
      <w:tr w:rsidR="004D2763" w:rsidRPr="004D2763" w14:paraId="4CB23600" w14:textId="77777777" w:rsidTr="004D2763">
        <w:trPr>
          <w:trHeight w:val="254"/>
          <w:jc w:val="center"/>
        </w:trPr>
        <w:tc>
          <w:tcPr>
            <w:tcW w:w="5000" w:type="pct"/>
            <w:gridSpan w:val="4"/>
            <w:noWrap/>
            <w:vAlign w:val="bottom"/>
            <w:hideMark/>
          </w:tcPr>
          <w:p w14:paraId="10DF1405" w14:textId="77777777" w:rsidR="004D2763" w:rsidRPr="004D2763" w:rsidRDefault="004D2763">
            <w:pPr>
              <w:ind w:hanging="284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</w:pPr>
            <w:r w:rsidRPr="004D2763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  <w:t>Informacje Wykonawcy dot. oferowanego urządzenia zabawowego</w:t>
            </w:r>
          </w:p>
          <w:p w14:paraId="590FC2D4" w14:textId="77777777" w:rsidR="004D2763" w:rsidRPr="004D2763" w:rsidRDefault="004D2763">
            <w:pPr>
              <w:ind w:hanging="284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</w:pPr>
            <w:r w:rsidRPr="004D2763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  <w:t>- HUŚTAWKA WAGOWA</w:t>
            </w:r>
          </w:p>
        </w:tc>
      </w:tr>
      <w:tr w:rsidR="004D2763" w:rsidRPr="004D2763" w14:paraId="3C89AEE7" w14:textId="77777777" w:rsidTr="004D2763">
        <w:trPr>
          <w:trHeight w:val="173"/>
          <w:jc w:val="center"/>
        </w:trPr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6BCE88EC" w14:textId="77777777" w:rsidR="004D2763" w:rsidRPr="004D2763" w:rsidRDefault="004D2763" w:rsidP="002971E0">
            <w:pPr>
              <w:ind w:left="67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nazwa urządzenia wg Zamawiającego: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6D67A74A" w14:textId="77777777" w:rsidR="004D2763" w:rsidRPr="004D2763" w:rsidRDefault="004D2763">
            <w:pPr>
              <w:spacing w:before="120" w:line="360" w:lineRule="auto"/>
              <w:ind w:hanging="284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4D2763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HUŚTAWKA WAGOWA </w:t>
            </w:r>
          </w:p>
        </w:tc>
      </w:tr>
      <w:tr w:rsidR="004D2763" w:rsidRPr="004D2763" w14:paraId="46976C03" w14:textId="77777777" w:rsidTr="00C94AC2">
        <w:trPr>
          <w:trHeight w:val="616"/>
          <w:jc w:val="center"/>
        </w:trPr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0907B8DA" w14:textId="77777777" w:rsidR="004D2763" w:rsidRPr="004D2763" w:rsidRDefault="004D2763" w:rsidP="002971E0">
            <w:pPr>
              <w:ind w:left="67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nazwa urządzenia wg Wykonawcy*: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B2A03" w14:textId="6F59F4DD" w:rsidR="004D2763" w:rsidRPr="004D2763" w:rsidRDefault="004D2763">
            <w:pPr>
              <w:spacing w:before="120" w:line="360" w:lineRule="auto"/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……………………………………………………… </w:t>
            </w:r>
          </w:p>
        </w:tc>
      </w:tr>
      <w:tr w:rsidR="004D2763" w:rsidRPr="004D2763" w14:paraId="140CF7C3" w14:textId="77777777" w:rsidTr="004D2763">
        <w:trPr>
          <w:trHeight w:val="173"/>
          <w:jc w:val="center"/>
        </w:trPr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3A178E66" w14:textId="77777777" w:rsidR="004D2763" w:rsidRPr="004D2763" w:rsidRDefault="004D2763" w:rsidP="002971E0">
            <w:pPr>
              <w:ind w:left="67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nr katalogowy/identyfikacyjny urządzenia*: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EBAB1" w14:textId="58759C82" w:rsidR="004D2763" w:rsidRPr="004D2763" w:rsidRDefault="004D2763">
            <w:pPr>
              <w:spacing w:before="120" w:line="360" w:lineRule="auto"/>
              <w:ind w:left="720"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 …………………………………………………</w:t>
            </w:r>
          </w:p>
        </w:tc>
      </w:tr>
      <w:tr w:rsidR="004D2763" w:rsidRPr="004D2763" w14:paraId="12A19584" w14:textId="77777777" w:rsidTr="004D2763">
        <w:trPr>
          <w:trHeight w:val="172"/>
          <w:jc w:val="center"/>
        </w:trPr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5089B70D" w14:textId="77777777" w:rsidR="004D2763" w:rsidRPr="004D2763" w:rsidRDefault="004D2763" w:rsidP="002971E0">
            <w:pPr>
              <w:ind w:left="67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nr aktualnego certyfikatu potwierdzającego zgodność urządzenia z normą PN-EN 1176*: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044F0" w14:textId="77777777" w:rsidR="004D2763" w:rsidRPr="004D2763" w:rsidRDefault="004D2763">
            <w:pPr>
              <w:spacing w:before="120" w:line="360" w:lineRule="auto"/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 .………………………………………………………………….</w:t>
            </w:r>
          </w:p>
        </w:tc>
      </w:tr>
      <w:tr w:rsidR="004D2763" w:rsidRPr="004D2763" w14:paraId="319C3959" w14:textId="77777777" w:rsidTr="004D2763">
        <w:trPr>
          <w:trHeight w:val="173"/>
          <w:jc w:val="center"/>
        </w:trPr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F192C3" w14:textId="77777777" w:rsidR="004D2763" w:rsidRPr="004D2763" w:rsidRDefault="004D2763" w:rsidP="002971E0">
            <w:pPr>
              <w:ind w:left="67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wymiar strefy bezpieczeństwa*: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82A50" w14:textId="77777777" w:rsidR="004D2763" w:rsidRPr="004D2763" w:rsidRDefault="004D2763">
            <w:pPr>
              <w:spacing w:before="120" w:line="360" w:lineRule="auto"/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……………………………….…………………… [m]x [m]</w:t>
            </w:r>
          </w:p>
        </w:tc>
      </w:tr>
      <w:tr w:rsidR="004D2763" w:rsidRPr="004D2763" w14:paraId="5D35DB10" w14:textId="77777777" w:rsidTr="004D2763">
        <w:trPr>
          <w:trHeight w:val="173"/>
          <w:jc w:val="center"/>
        </w:trPr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50CF97" w14:textId="77777777" w:rsidR="004D2763" w:rsidRPr="004D2763" w:rsidRDefault="004D2763" w:rsidP="002971E0">
            <w:pPr>
              <w:ind w:left="351" w:hanging="284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konstrukcja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2438BFE7" w14:textId="77777777" w:rsidR="004D2763" w:rsidRPr="004D2763" w:rsidRDefault="004D2763" w:rsidP="002971E0">
            <w:pPr>
              <w:ind w:left="301" w:hanging="284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</w:rPr>
              <w:t>część ruchoma - rura główna o średnicy*: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6D7E9" w14:textId="77777777" w:rsidR="004D2763" w:rsidRPr="004D2763" w:rsidRDefault="004D2763">
            <w:pPr>
              <w:spacing w:before="120" w:line="360" w:lineRule="auto"/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……………………………….……………. [mm] x [mm]</w:t>
            </w:r>
          </w:p>
        </w:tc>
      </w:tr>
      <w:tr w:rsidR="004D2763" w:rsidRPr="004D2763" w14:paraId="2CAEC3E8" w14:textId="77777777" w:rsidTr="004D2763">
        <w:trPr>
          <w:trHeight w:val="1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1D159" w14:textId="77777777" w:rsidR="004D2763" w:rsidRPr="004D2763" w:rsidRDefault="004D2763" w:rsidP="002971E0">
            <w:pPr>
              <w:ind w:left="351" w:hanging="284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0A6929B0" w14:textId="77777777" w:rsidR="004D2763" w:rsidRPr="004D2763" w:rsidRDefault="004D2763" w:rsidP="002971E0">
            <w:pPr>
              <w:ind w:left="32" w:hanging="15"/>
              <w:jc w:val="both"/>
              <w:rPr>
                <w:rFonts w:asciiTheme="minorHAnsi" w:hAnsiTheme="minorHAnsi" w:cstheme="minorHAnsi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 xml:space="preserve">część nieruchoma - stojak wykonany z rur o średnicy/z profili </w:t>
            </w:r>
            <w:r w:rsidRPr="004D2763">
              <w:rPr>
                <w:rFonts w:asciiTheme="minorHAnsi" w:hAnsiTheme="minorHAnsi" w:cstheme="minorHAnsi"/>
              </w:rPr>
              <w:t xml:space="preserve">o wymiarze*: 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0FD35" w14:textId="77777777" w:rsidR="004D2763" w:rsidRPr="004D2763" w:rsidRDefault="004D2763">
            <w:pPr>
              <w:spacing w:before="120" w:line="360" w:lineRule="auto"/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 …………………………………. [mm] x [mm] x [mm]</w:t>
            </w:r>
          </w:p>
        </w:tc>
      </w:tr>
      <w:tr w:rsidR="004D2763" w:rsidRPr="004D2763" w14:paraId="3195218E" w14:textId="77777777" w:rsidTr="004D2763">
        <w:trPr>
          <w:trHeight w:val="1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E5341" w14:textId="77777777" w:rsidR="004D2763" w:rsidRPr="004D2763" w:rsidRDefault="004D2763" w:rsidP="002971E0">
            <w:pPr>
              <w:ind w:left="351" w:hanging="284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ECB264" w14:textId="77777777" w:rsidR="004D2763" w:rsidRPr="004D2763" w:rsidRDefault="004D2763" w:rsidP="002971E0">
            <w:pPr>
              <w:ind w:left="301" w:hanging="284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uchwyty z rur o średnicy: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46EA2" w14:textId="77777777" w:rsidR="004D2763" w:rsidRPr="004D2763" w:rsidRDefault="004D2763">
            <w:pPr>
              <w:spacing w:before="120" w:line="360" w:lineRule="auto"/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…………………………………………….. [mm] x [mm]</w:t>
            </w:r>
          </w:p>
        </w:tc>
      </w:tr>
      <w:tr w:rsidR="004D2763" w:rsidRPr="004D2763" w14:paraId="1EE708B5" w14:textId="77777777" w:rsidTr="004D2763">
        <w:trPr>
          <w:trHeight w:val="1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2338" w14:textId="77777777" w:rsidR="004D2763" w:rsidRPr="004D2763" w:rsidRDefault="004D2763" w:rsidP="002971E0">
            <w:pPr>
              <w:ind w:left="351" w:hanging="284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9504FE" w14:textId="77777777" w:rsidR="004D2763" w:rsidRPr="004D2763" w:rsidRDefault="004D2763" w:rsidP="002971E0">
            <w:pPr>
              <w:ind w:left="301" w:hanging="284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siedziska: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ED6276" w14:textId="77777777" w:rsidR="004D2763" w:rsidRPr="004D2763" w:rsidRDefault="004D2763">
            <w:pPr>
              <w:spacing w:before="120" w:line="360" w:lineRule="auto"/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2 szt.</w:t>
            </w:r>
          </w:p>
        </w:tc>
      </w:tr>
      <w:tr w:rsidR="004D2763" w:rsidRPr="004D2763" w14:paraId="071A8A6E" w14:textId="77777777" w:rsidTr="004D2763">
        <w:trPr>
          <w:trHeight w:val="1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5D84E" w14:textId="77777777" w:rsidR="004D2763" w:rsidRPr="004D2763" w:rsidRDefault="004D2763" w:rsidP="002971E0">
            <w:pPr>
              <w:ind w:left="351" w:hanging="284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3287E5EE" w14:textId="77777777" w:rsidR="004D2763" w:rsidRPr="004D2763" w:rsidRDefault="004D2763" w:rsidP="002971E0">
            <w:pPr>
              <w:ind w:left="301" w:hanging="284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uchwyty: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8C9AC7" w14:textId="77777777" w:rsidR="004D2763" w:rsidRPr="004D2763" w:rsidRDefault="004D2763">
            <w:pPr>
              <w:spacing w:before="120" w:line="360" w:lineRule="auto"/>
              <w:ind w:firstLine="1996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2 szt.</w:t>
            </w:r>
          </w:p>
        </w:tc>
      </w:tr>
      <w:tr w:rsidR="004D2763" w:rsidRPr="004D2763" w14:paraId="58B1D47C" w14:textId="77777777" w:rsidTr="004D2763">
        <w:trPr>
          <w:trHeight w:val="1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D520A" w14:textId="77777777" w:rsidR="004D2763" w:rsidRPr="004D2763" w:rsidRDefault="004D2763" w:rsidP="002971E0">
            <w:pPr>
              <w:ind w:left="351" w:hanging="284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6B810653" w14:textId="77777777" w:rsidR="004D2763" w:rsidRPr="004D2763" w:rsidRDefault="004D2763" w:rsidP="002971E0">
            <w:pPr>
              <w:ind w:left="301" w:hanging="284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odbojniki: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FDC7CF0" w14:textId="77777777" w:rsidR="004D2763" w:rsidRPr="004D2763" w:rsidRDefault="004D2763">
            <w:pPr>
              <w:spacing w:before="120" w:line="360" w:lineRule="auto"/>
              <w:ind w:firstLine="1996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2 szt.</w:t>
            </w:r>
          </w:p>
        </w:tc>
      </w:tr>
      <w:tr w:rsidR="004D2763" w:rsidRPr="004D2763" w14:paraId="7237AA58" w14:textId="77777777" w:rsidTr="004D2763">
        <w:trPr>
          <w:trHeight w:val="216"/>
          <w:jc w:val="center"/>
        </w:trPr>
        <w:tc>
          <w:tcPr>
            <w:tcW w:w="9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3175F5" w14:textId="77777777" w:rsidR="004D2763" w:rsidRPr="004D2763" w:rsidRDefault="004D2763" w:rsidP="002971E0">
            <w:pPr>
              <w:ind w:left="351" w:hanging="284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materiały</w:t>
            </w:r>
          </w:p>
        </w:tc>
        <w:tc>
          <w:tcPr>
            <w:tcW w:w="1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39871AD6" w14:textId="77777777" w:rsidR="004D2763" w:rsidRPr="004D2763" w:rsidRDefault="004D2763" w:rsidP="002971E0">
            <w:pPr>
              <w:ind w:left="301" w:hanging="284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</w:rPr>
              <w:t>rura główna, stojak, uchwyty wykonane z*: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1D4DA0" w14:textId="77777777" w:rsidR="004D2763" w:rsidRPr="004D2763" w:rsidRDefault="004D2763">
            <w:pPr>
              <w:spacing w:before="120" w:line="360" w:lineRule="auto"/>
              <w:ind w:hanging="284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stal nierdzewna</w:t>
            </w:r>
          </w:p>
        </w:tc>
      </w:tr>
      <w:tr w:rsidR="004D2763" w:rsidRPr="004D2763" w14:paraId="1F755907" w14:textId="77777777" w:rsidTr="004D2763">
        <w:trPr>
          <w:trHeight w:val="51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EED26" w14:textId="77777777" w:rsidR="004D2763" w:rsidRPr="004D2763" w:rsidRDefault="004D2763">
            <w:pPr>
              <w:ind w:hanging="284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722CBC51" w14:textId="77777777" w:rsidR="004D2763" w:rsidRPr="004D2763" w:rsidRDefault="004D2763" w:rsidP="002971E0">
            <w:pPr>
              <w:ind w:left="301" w:hanging="284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siedziska wykonane z*: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176BF" w14:textId="77777777" w:rsidR="004D2763" w:rsidRPr="004D2763" w:rsidRDefault="004D2763">
            <w:pPr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 xml:space="preserve">                .…………………………………………………………………</w:t>
            </w:r>
          </w:p>
        </w:tc>
      </w:tr>
      <w:tr w:rsidR="004D2763" w:rsidRPr="004D2763" w14:paraId="188FEBC7" w14:textId="77777777" w:rsidTr="004D2763">
        <w:trPr>
          <w:trHeight w:val="17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51AA3" w14:textId="77777777" w:rsidR="004D2763" w:rsidRPr="004D2763" w:rsidRDefault="004D2763">
            <w:pPr>
              <w:ind w:hanging="284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373BC8CA" w14:textId="77777777" w:rsidR="004D2763" w:rsidRPr="004D2763" w:rsidRDefault="004D2763" w:rsidP="002971E0">
            <w:pPr>
              <w:ind w:left="301" w:hanging="284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odbojnik wykonane z: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92C4AE" w14:textId="77777777" w:rsidR="004D2763" w:rsidRPr="004D2763" w:rsidRDefault="004D2763">
            <w:pPr>
              <w:spacing w:before="120" w:line="360" w:lineRule="auto"/>
              <w:ind w:hanging="284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guma EPDM</w:t>
            </w:r>
          </w:p>
        </w:tc>
      </w:tr>
      <w:tr w:rsidR="004D2763" w:rsidRPr="004D2763" w14:paraId="22B55DF5" w14:textId="77777777" w:rsidTr="004D2763">
        <w:trPr>
          <w:trHeight w:val="395"/>
          <w:jc w:val="center"/>
        </w:trPr>
        <w:tc>
          <w:tcPr>
            <w:tcW w:w="12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6454FD58" w14:textId="77777777" w:rsidR="004D2763" w:rsidRPr="004D2763" w:rsidRDefault="004D2763" w:rsidP="002971E0">
            <w:pPr>
              <w:ind w:left="351" w:hanging="284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kolorystyka urządzenia: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2B8800D2" w14:textId="77777777" w:rsidR="004D2763" w:rsidRPr="004D2763" w:rsidRDefault="004D2763" w:rsidP="002971E0">
            <w:pPr>
              <w:ind w:left="280" w:hanging="284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siedziska*: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448B1" w14:textId="77777777" w:rsidR="004D2763" w:rsidRPr="004D2763" w:rsidRDefault="004D2763">
            <w:pPr>
              <w:ind w:hanging="284"/>
              <w:jc w:val="right"/>
              <w:rPr>
                <w:rFonts w:asciiTheme="minorHAnsi" w:hAnsiTheme="minorHAnsi" w:cstheme="minorHAnsi"/>
              </w:rPr>
            </w:pPr>
            <w:r w:rsidRPr="004D2763">
              <w:rPr>
                <w:rFonts w:asciiTheme="minorHAnsi" w:hAnsiTheme="minorHAnsi" w:cstheme="minorHAnsi"/>
              </w:rPr>
              <w:t xml:space="preserve">…….………………………..……………………………….. </w:t>
            </w:r>
          </w:p>
        </w:tc>
      </w:tr>
      <w:tr w:rsidR="004D2763" w:rsidRPr="004D2763" w14:paraId="63154B58" w14:textId="77777777" w:rsidTr="004D2763">
        <w:trPr>
          <w:trHeight w:val="416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24790" w14:textId="77777777" w:rsidR="004D2763" w:rsidRPr="004D2763" w:rsidRDefault="004D2763">
            <w:pPr>
              <w:ind w:hanging="284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5DE024B2" w14:textId="77777777" w:rsidR="004D2763" w:rsidRPr="004D2763" w:rsidRDefault="004D2763" w:rsidP="002971E0">
            <w:pPr>
              <w:ind w:left="280" w:hanging="284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odbojniki*: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CA224" w14:textId="77777777" w:rsidR="004D2763" w:rsidRPr="004D2763" w:rsidRDefault="004D2763">
            <w:pPr>
              <w:ind w:hanging="284"/>
              <w:jc w:val="right"/>
              <w:rPr>
                <w:rFonts w:asciiTheme="minorHAnsi" w:hAnsiTheme="minorHAnsi" w:cstheme="minorHAnsi"/>
              </w:rPr>
            </w:pPr>
            <w:r w:rsidRPr="004D2763">
              <w:rPr>
                <w:rFonts w:asciiTheme="minorHAnsi" w:hAnsiTheme="minorHAnsi" w:cstheme="minorHAnsi"/>
              </w:rPr>
              <w:t xml:space="preserve">………….……………….….……………………………….. </w:t>
            </w:r>
          </w:p>
        </w:tc>
      </w:tr>
      <w:tr w:rsidR="004D2763" w:rsidRPr="004D2763" w14:paraId="7A5E28A6" w14:textId="77777777" w:rsidTr="004D2763">
        <w:trPr>
          <w:trHeight w:val="615"/>
          <w:jc w:val="center"/>
        </w:trPr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2F84A02" w14:textId="77777777" w:rsidR="004D2763" w:rsidRPr="004D2763" w:rsidRDefault="004D2763" w:rsidP="002971E0">
            <w:pPr>
              <w:ind w:left="351" w:hanging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D276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cena jednostkowa brutto zł*: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BFCCD" w14:textId="77777777" w:rsidR="004D2763" w:rsidRPr="004D2763" w:rsidRDefault="004D2763">
            <w:pPr>
              <w:spacing w:before="120"/>
              <w:ind w:hanging="28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D276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…………………………………  [zł]</w:t>
            </w:r>
          </w:p>
        </w:tc>
      </w:tr>
    </w:tbl>
    <w:p w14:paraId="094A62E4" w14:textId="77777777" w:rsidR="004D2763" w:rsidRPr="004D2763" w:rsidRDefault="004D2763" w:rsidP="004D2763">
      <w:pPr>
        <w:rPr>
          <w:rFonts w:asciiTheme="minorHAnsi" w:hAnsiTheme="minorHAnsi" w:cstheme="minorHAnsi"/>
          <w:i/>
          <w:iCs/>
          <w:lang w:eastAsia="pl-PL"/>
        </w:rPr>
      </w:pPr>
      <w:r w:rsidRPr="004D2763">
        <w:rPr>
          <w:rFonts w:asciiTheme="minorHAnsi" w:hAnsiTheme="minorHAnsi" w:cstheme="minorHAnsi"/>
          <w:i/>
          <w:iCs/>
          <w:lang w:eastAsia="pl-PL"/>
        </w:rPr>
        <w:t>* wypełnia Wykonawca</w:t>
      </w:r>
    </w:p>
    <w:p w14:paraId="05C07E9A" w14:textId="77777777" w:rsidR="004D2763" w:rsidRPr="004D2763" w:rsidRDefault="004D2763" w:rsidP="004D2763">
      <w:pPr>
        <w:rPr>
          <w:rFonts w:asciiTheme="minorHAnsi" w:hAnsiTheme="minorHAnsi" w:cstheme="minorHAnsi"/>
          <w:sz w:val="18"/>
          <w:lang w:eastAsia="pl-PL"/>
        </w:rPr>
      </w:pPr>
    </w:p>
    <w:p w14:paraId="44C58F25" w14:textId="77777777" w:rsidR="004D2763" w:rsidRPr="004D2763" w:rsidRDefault="004D2763" w:rsidP="004D2763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D2763">
        <w:rPr>
          <w:rFonts w:asciiTheme="minorHAnsi" w:hAnsiTheme="minorHAnsi" w:cstheme="minorHAnsi"/>
          <w:sz w:val="22"/>
          <w:szCs w:val="22"/>
          <w:lang w:eastAsia="pl-PL"/>
        </w:rPr>
        <w:t>Oświadczam, że przedstawione w tabeli dane są kompletne, aktualne i zgodne ze stanem faktycznym.</w:t>
      </w:r>
    </w:p>
    <w:p w14:paraId="6A1156EE" w14:textId="77777777" w:rsidR="004D2763" w:rsidRPr="004D2763" w:rsidRDefault="004D2763" w:rsidP="004D2763">
      <w:pPr>
        <w:jc w:val="both"/>
        <w:rPr>
          <w:rFonts w:asciiTheme="minorHAnsi" w:hAnsiTheme="minorHAnsi" w:cstheme="minorHAnsi"/>
          <w:iCs/>
          <w:sz w:val="22"/>
          <w:szCs w:val="22"/>
          <w:lang w:eastAsia="pl-PL"/>
        </w:rPr>
      </w:pPr>
    </w:p>
    <w:p w14:paraId="3640D628" w14:textId="2E7BBB89" w:rsidR="004D2763" w:rsidRDefault="004D2763" w:rsidP="004D2763">
      <w:pPr>
        <w:jc w:val="both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4D2763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Część integralną do niniejszej informacji, stanowi przykładowa wizualizacja oferowanego urządzenia </w:t>
      </w:r>
      <w:r w:rsidRPr="004D2763">
        <w:rPr>
          <w:rFonts w:asciiTheme="minorHAnsi" w:hAnsiTheme="minorHAnsi" w:cstheme="minorHAnsi"/>
          <w:iCs/>
          <w:sz w:val="22"/>
          <w:szCs w:val="22"/>
          <w:lang w:eastAsia="pl-PL"/>
        </w:rPr>
        <w:br/>
        <w:t>(bez podania parametrów).</w:t>
      </w:r>
    </w:p>
    <w:p w14:paraId="47104BA8" w14:textId="494FF7AE" w:rsidR="00C94AC2" w:rsidRPr="00C94AC2" w:rsidRDefault="00C94AC2" w:rsidP="00C94AC2">
      <w:pPr>
        <w:rPr>
          <w:b/>
          <w:color w:val="FF0000"/>
          <w:u w:val="single"/>
          <w:lang w:eastAsia="en-US"/>
        </w:rPr>
      </w:pPr>
      <w:r w:rsidRPr="00C94AC2">
        <w:rPr>
          <w:b/>
          <w:color w:val="FF0000"/>
          <w:u w:val="single"/>
          <w:lang w:eastAsia="en-US"/>
        </w:rPr>
        <w:t xml:space="preserve">UWAGA: Wykonawca winien wypełnić wszystkie wykropkowane rubryki. Brak </w:t>
      </w:r>
      <w:r w:rsidR="00A07C1A">
        <w:rPr>
          <w:b/>
          <w:color w:val="FF0000"/>
          <w:u w:val="single"/>
          <w:lang w:eastAsia="en-US"/>
        </w:rPr>
        <w:t>jakichkolwiek</w:t>
      </w:r>
      <w:r w:rsidRPr="00C94AC2">
        <w:rPr>
          <w:b/>
          <w:color w:val="FF0000"/>
          <w:u w:val="single"/>
          <w:lang w:eastAsia="en-US"/>
        </w:rPr>
        <w:t xml:space="preserve"> danych stanowić będzie podstawę do odrzucenia oferty</w:t>
      </w:r>
    </w:p>
    <w:p w14:paraId="5BD64B36" w14:textId="77777777" w:rsidR="00C94AC2" w:rsidRPr="004D2763" w:rsidRDefault="00C94AC2" w:rsidP="004D2763">
      <w:pPr>
        <w:jc w:val="both"/>
        <w:rPr>
          <w:rFonts w:asciiTheme="minorHAnsi" w:hAnsiTheme="minorHAnsi" w:cstheme="minorHAnsi"/>
          <w:iCs/>
          <w:sz w:val="22"/>
          <w:szCs w:val="22"/>
          <w:lang w:eastAsia="pl-PL"/>
        </w:rPr>
      </w:pPr>
    </w:p>
    <w:p w14:paraId="7064935F" w14:textId="77777777" w:rsidR="004D2763" w:rsidRPr="004D2763" w:rsidRDefault="004D2763" w:rsidP="004D2763">
      <w:pPr>
        <w:jc w:val="both"/>
        <w:rPr>
          <w:rFonts w:asciiTheme="minorHAnsi" w:hAnsiTheme="minorHAnsi" w:cstheme="minorHAnsi"/>
          <w:iCs/>
          <w:lang w:eastAsia="pl-PL"/>
        </w:rPr>
      </w:pPr>
    </w:p>
    <w:p w14:paraId="5D76915B" w14:textId="6913C1BC" w:rsidR="004D2763" w:rsidRPr="004D2763" w:rsidRDefault="004D2763" w:rsidP="004D2763">
      <w:pPr>
        <w:spacing w:before="120"/>
        <w:ind w:left="284" w:hanging="284"/>
        <w:jc w:val="both"/>
        <w:rPr>
          <w:rFonts w:asciiTheme="minorHAnsi" w:hAnsiTheme="minorHAnsi" w:cstheme="minorHAnsi"/>
          <w:iCs/>
          <w:sz w:val="18"/>
          <w:lang w:eastAsia="pl-P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795"/>
        <w:gridCol w:w="5567"/>
      </w:tblGrid>
      <w:tr w:rsidR="004D2763" w:rsidRPr="004D2763" w14:paraId="11BE7848" w14:textId="77777777" w:rsidTr="002971E0">
        <w:trPr>
          <w:trHeight w:val="254"/>
          <w:jc w:val="center"/>
        </w:trPr>
        <w:tc>
          <w:tcPr>
            <w:tcW w:w="5000" w:type="pct"/>
            <w:gridSpan w:val="3"/>
            <w:noWrap/>
            <w:vAlign w:val="bottom"/>
            <w:hideMark/>
          </w:tcPr>
          <w:p w14:paraId="28B334FD" w14:textId="77777777" w:rsidR="004D2763" w:rsidRPr="004D2763" w:rsidRDefault="004D2763">
            <w:pPr>
              <w:ind w:hanging="284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</w:pPr>
            <w:r w:rsidRPr="004D2763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  <w:t>Informacje Wykonawcy dot. oferowanego urządzenia zabawowego</w:t>
            </w:r>
          </w:p>
          <w:p w14:paraId="7E049B15" w14:textId="77777777" w:rsidR="004D2763" w:rsidRPr="004D2763" w:rsidRDefault="004D2763">
            <w:pPr>
              <w:ind w:hanging="284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</w:pPr>
            <w:r w:rsidRPr="004D2763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  <w:t>- HUŚTAWKA WAHADŁOWA POTRÓJNA</w:t>
            </w:r>
          </w:p>
        </w:tc>
      </w:tr>
      <w:tr w:rsidR="004D2763" w:rsidRPr="004D2763" w14:paraId="47B7BEFA" w14:textId="77777777" w:rsidTr="002971E0">
        <w:trPr>
          <w:trHeight w:val="173"/>
          <w:jc w:val="center"/>
        </w:trPr>
        <w:tc>
          <w:tcPr>
            <w:tcW w:w="2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53191B2D" w14:textId="77777777" w:rsidR="004D2763" w:rsidRPr="004D2763" w:rsidRDefault="004D2763" w:rsidP="002971E0">
            <w:pPr>
              <w:ind w:left="209" w:hanging="142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nazwa urządzenia wg Zamawiającego:</w:t>
            </w:r>
          </w:p>
        </w:tc>
        <w:tc>
          <w:tcPr>
            <w:tcW w:w="2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05346FF5" w14:textId="77777777" w:rsidR="004D2763" w:rsidRPr="004D2763" w:rsidRDefault="004D2763">
            <w:pPr>
              <w:spacing w:before="120" w:line="360" w:lineRule="auto"/>
              <w:ind w:hanging="284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4D2763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HUŚTAWKA WAHADŁOWA POTRÓJNA </w:t>
            </w:r>
          </w:p>
        </w:tc>
      </w:tr>
      <w:tr w:rsidR="004D2763" w:rsidRPr="004D2763" w14:paraId="7B234B21" w14:textId="77777777" w:rsidTr="002971E0">
        <w:trPr>
          <w:trHeight w:val="173"/>
          <w:jc w:val="center"/>
        </w:trPr>
        <w:tc>
          <w:tcPr>
            <w:tcW w:w="2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6F2666C4" w14:textId="77777777" w:rsidR="004D2763" w:rsidRPr="004D2763" w:rsidRDefault="004D2763" w:rsidP="002971E0">
            <w:pPr>
              <w:ind w:left="209" w:hanging="142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nazwa urządzenia wg Wykonawcy*: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16743" w14:textId="77777777" w:rsidR="004D2763" w:rsidRPr="004D2763" w:rsidRDefault="004D2763">
            <w:pPr>
              <w:spacing w:before="120" w:line="360" w:lineRule="auto"/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…………………………………………………………………. </w:t>
            </w:r>
          </w:p>
        </w:tc>
      </w:tr>
      <w:tr w:rsidR="004D2763" w:rsidRPr="004D2763" w14:paraId="0C8ACC8D" w14:textId="77777777" w:rsidTr="002971E0">
        <w:trPr>
          <w:trHeight w:val="173"/>
          <w:jc w:val="center"/>
        </w:trPr>
        <w:tc>
          <w:tcPr>
            <w:tcW w:w="2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1406305F" w14:textId="77777777" w:rsidR="004D2763" w:rsidRPr="004D2763" w:rsidRDefault="004D2763" w:rsidP="002971E0">
            <w:pPr>
              <w:ind w:left="209" w:hanging="142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nr katalogowy/identyfikacyjny urządzenia*: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7A57E5" w14:textId="77777777" w:rsidR="004D2763" w:rsidRPr="004D2763" w:rsidRDefault="004D2763">
            <w:pPr>
              <w:spacing w:before="120" w:line="360" w:lineRule="auto"/>
              <w:ind w:left="720"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 ..………………………………………………………………..</w:t>
            </w:r>
          </w:p>
        </w:tc>
      </w:tr>
      <w:tr w:rsidR="004D2763" w:rsidRPr="004D2763" w14:paraId="37209B66" w14:textId="77777777" w:rsidTr="002971E0">
        <w:trPr>
          <w:trHeight w:val="172"/>
          <w:jc w:val="center"/>
        </w:trPr>
        <w:tc>
          <w:tcPr>
            <w:tcW w:w="2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43D60754" w14:textId="77777777" w:rsidR="004D2763" w:rsidRPr="004D2763" w:rsidRDefault="004D2763" w:rsidP="002971E0">
            <w:pPr>
              <w:ind w:left="209" w:hanging="142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nr aktualnego certyfikatu potwierdzającego zgodność urządzenia z normą PN-EN 1176*: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3EDA6" w14:textId="77777777" w:rsidR="004D2763" w:rsidRPr="004D2763" w:rsidRDefault="004D2763">
            <w:pPr>
              <w:spacing w:before="120" w:line="360" w:lineRule="auto"/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 ………………………………………………………………….</w:t>
            </w:r>
          </w:p>
        </w:tc>
      </w:tr>
      <w:tr w:rsidR="004D2763" w:rsidRPr="004D2763" w14:paraId="3C7C2C8A" w14:textId="77777777" w:rsidTr="002971E0">
        <w:trPr>
          <w:trHeight w:val="173"/>
          <w:jc w:val="center"/>
        </w:trPr>
        <w:tc>
          <w:tcPr>
            <w:tcW w:w="2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F66454" w14:textId="77777777" w:rsidR="004D2763" w:rsidRPr="004D2763" w:rsidRDefault="004D2763" w:rsidP="002971E0">
            <w:pPr>
              <w:ind w:left="209" w:hanging="142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wymiar strefy bezpieczeństwa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3E746" w14:textId="77777777" w:rsidR="004D2763" w:rsidRPr="004D2763" w:rsidRDefault="004D2763">
            <w:pPr>
              <w:spacing w:before="120" w:line="360" w:lineRule="auto"/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…………………………………………………… [m]x [m]</w:t>
            </w:r>
          </w:p>
        </w:tc>
      </w:tr>
      <w:tr w:rsidR="004D2763" w:rsidRPr="004D2763" w14:paraId="615C4A19" w14:textId="77777777" w:rsidTr="002971E0">
        <w:trPr>
          <w:trHeight w:val="173"/>
          <w:jc w:val="center"/>
        </w:trPr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C5883F" w14:textId="77777777" w:rsidR="004D2763" w:rsidRPr="004D2763" w:rsidRDefault="004D2763" w:rsidP="002971E0">
            <w:pPr>
              <w:ind w:left="351" w:hanging="284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konstrukcja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6F0891C1" w14:textId="77777777" w:rsidR="004D2763" w:rsidRPr="004D2763" w:rsidRDefault="004D2763" w:rsidP="002971E0">
            <w:pPr>
              <w:ind w:left="69" w:hanging="1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</w:rPr>
              <w:t>słupy nośne/nogi - rury o średnicy*: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C9426" w14:textId="77777777" w:rsidR="004D2763" w:rsidRPr="004D2763" w:rsidRDefault="004D2763">
            <w:pPr>
              <w:spacing w:before="120" w:line="360" w:lineRule="auto"/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……………………………………………. [mm] x [mm]</w:t>
            </w:r>
          </w:p>
        </w:tc>
      </w:tr>
      <w:tr w:rsidR="004D2763" w:rsidRPr="004D2763" w14:paraId="155E761A" w14:textId="77777777" w:rsidTr="002971E0">
        <w:trPr>
          <w:trHeight w:val="173"/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3882F" w14:textId="77777777" w:rsidR="004D2763" w:rsidRPr="004D2763" w:rsidRDefault="004D2763" w:rsidP="002971E0">
            <w:pPr>
              <w:ind w:left="351" w:hanging="284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32DC4A84" w14:textId="77777777" w:rsidR="004D2763" w:rsidRPr="004D2763" w:rsidRDefault="004D2763" w:rsidP="002971E0">
            <w:pPr>
              <w:ind w:left="69" w:hanging="1"/>
              <w:jc w:val="both"/>
              <w:rPr>
                <w:rFonts w:asciiTheme="minorHAnsi" w:hAnsiTheme="minorHAnsi" w:cstheme="minorHAnsi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 xml:space="preserve">belka/rura pozioma </w:t>
            </w:r>
            <w:r w:rsidRPr="004D2763">
              <w:rPr>
                <w:rFonts w:asciiTheme="minorHAnsi" w:hAnsiTheme="minorHAnsi" w:cstheme="minorHAnsi"/>
              </w:rPr>
              <w:t>o średnicy/profil o wymiarach*: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382D1" w14:textId="77777777" w:rsidR="004D2763" w:rsidRPr="004D2763" w:rsidRDefault="004D2763">
            <w:pPr>
              <w:spacing w:before="120" w:line="360" w:lineRule="auto"/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.………………………………. [mm] x [mm] x [mm]</w:t>
            </w:r>
          </w:p>
        </w:tc>
      </w:tr>
      <w:tr w:rsidR="004D2763" w:rsidRPr="004D2763" w14:paraId="2CCEA64E" w14:textId="77777777" w:rsidTr="002971E0">
        <w:trPr>
          <w:trHeight w:val="173"/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585AE" w14:textId="77777777" w:rsidR="004D2763" w:rsidRPr="004D2763" w:rsidRDefault="004D2763" w:rsidP="002971E0">
            <w:pPr>
              <w:ind w:left="351" w:hanging="284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4653ED" w14:textId="77777777" w:rsidR="004D2763" w:rsidRPr="004D2763" w:rsidRDefault="004D2763" w:rsidP="002971E0">
            <w:pPr>
              <w:ind w:left="69" w:hanging="1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siedzisko płaskie/typ deska z kompletem łańcuchów: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0EA4A1" w14:textId="77777777" w:rsidR="004D2763" w:rsidRPr="004D2763" w:rsidRDefault="004D2763">
            <w:pPr>
              <w:spacing w:before="120" w:line="360" w:lineRule="auto"/>
              <w:ind w:firstLine="1996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1 [szt.]</w:t>
            </w:r>
          </w:p>
        </w:tc>
      </w:tr>
      <w:tr w:rsidR="004D2763" w:rsidRPr="004D2763" w14:paraId="6DC7835A" w14:textId="77777777" w:rsidTr="002971E0">
        <w:trPr>
          <w:trHeight w:val="173"/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D4CE" w14:textId="77777777" w:rsidR="004D2763" w:rsidRPr="004D2763" w:rsidRDefault="004D2763" w:rsidP="002971E0">
            <w:pPr>
              <w:ind w:left="351" w:hanging="284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C6ADD7" w14:textId="77777777" w:rsidR="004D2763" w:rsidRPr="004D2763" w:rsidRDefault="004D2763" w:rsidP="002971E0">
            <w:pPr>
              <w:ind w:left="69" w:hanging="1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siedzisko typ kubełek zamknięty z kompletem łańcuchów: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07E420" w14:textId="77777777" w:rsidR="004D2763" w:rsidRPr="004D2763" w:rsidRDefault="004D2763">
            <w:pPr>
              <w:spacing w:before="120" w:line="360" w:lineRule="auto"/>
              <w:ind w:firstLine="1996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1 [szt.]</w:t>
            </w:r>
          </w:p>
        </w:tc>
      </w:tr>
      <w:tr w:rsidR="004D2763" w:rsidRPr="004D2763" w14:paraId="70EF20A6" w14:textId="77777777" w:rsidTr="002971E0">
        <w:trPr>
          <w:trHeight w:val="173"/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70AE9" w14:textId="77777777" w:rsidR="004D2763" w:rsidRPr="004D2763" w:rsidRDefault="004D2763" w:rsidP="002971E0">
            <w:pPr>
              <w:ind w:left="351" w:hanging="284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1B3A3FD3" w14:textId="77777777" w:rsidR="004D2763" w:rsidRPr="004D2763" w:rsidRDefault="004D2763" w:rsidP="002971E0">
            <w:pPr>
              <w:ind w:left="69" w:hanging="1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siedzisko typ bocianie gniazdo z kompletem łańcuchów: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AF3774" w14:textId="77777777" w:rsidR="004D2763" w:rsidRPr="004D2763" w:rsidRDefault="004D2763">
            <w:pPr>
              <w:spacing w:before="120" w:line="360" w:lineRule="auto"/>
              <w:ind w:firstLine="1996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1 [szt.]</w:t>
            </w:r>
          </w:p>
        </w:tc>
      </w:tr>
      <w:tr w:rsidR="004D2763" w:rsidRPr="004D2763" w14:paraId="40647AA8" w14:textId="77777777" w:rsidTr="002971E0">
        <w:trPr>
          <w:trHeight w:val="216"/>
          <w:jc w:val="center"/>
        </w:trPr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C47366" w14:textId="77777777" w:rsidR="004D2763" w:rsidRPr="004D2763" w:rsidRDefault="004D2763" w:rsidP="002971E0">
            <w:pPr>
              <w:ind w:left="351" w:hanging="284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materiały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2B8BC388" w14:textId="77777777" w:rsidR="004D2763" w:rsidRPr="004D2763" w:rsidRDefault="004D2763" w:rsidP="002971E0">
            <w:pPr>
              <w:ind w:left="69" w:hanging="1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</w:rPr>
              <w:t>słupy nośne/nogi oraz belka/rura pozioma wykonane z*: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D90A14" w14:textId="77777777" w:rsidR="004D2763" w:rsidRPr="004D2763" w:rsidRDefault="004D2763">
            <w:pPr>
              <w:spacing w:before="120" w:line="360" w:lineRule="auto"/>
              <w:ind w:hanging="284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stal nierdzewna</w:t>
            </w:r>
          </w:p>
        </w:tc>
      </w:tr>
      <w:tr w:rsidR="004D2763" w:rsidRPr="004D2763" w14:paraId="70FFA086" w14:textId="77777777" w:rsidTr="002971E0">
        <w:trPr>
          <w:trHeight w:val="513"/>
          <w:jc w:val="center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24D41" w14:textId="77777777" w:rsidR="004D2763" w:rsidRPr="004D2763" w:rsidRDefault="004D2763">
            <w:pPr>
              <w:ind w:hanging="284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5E1AA8BA" w14:textId="77777777" w:rsidR="004D2763" w:rsidRPr="004D2763" w:rsidRDefault="004D2763" w:rsidP="002971E0">
            <w:pPr>
              <w:ind w:left="69" w:hanging="1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siedzisko płaskie/typ deska wykonane z*: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C7D9E9" w14:textId="77777777" w:rsidR="004D2763" w:rsidRPr="004D2763" w:rsidRDefault="004D2763">
            <w:pPr>
              <w:ind w:hanging="284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wkład aluminiowy pokryty gumą EPDM</w:t>
            </w:r>
          </w:p>
        </w:tc>
      </w:tr>
      <w:tr w:rsidR="004D2763" w:rsidRPr="004D2763" w14:paraId="3450959E" w14:textId="77777777" w:rsidTr="002971E0">
        <w:trPr>
          <w:trHeight w:val="513"/>
          <w:jc w:val="center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E2F91" w14:textId="77777777" w:rsidR="004D2763" w:rsidRPr="004D2763" w:rsidRDefault="004D2763">
            <w:pPr>
              <w:ind w:hanging="284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30337CF5" w14:textId="77777777" w:rsidR="004D2763" w:rsidRPr="004D2763" w:rsidRDefault="004D2763" w:rsidP="002971E0">
            <w:pPr>
              <w:ind w:left="69" w:hanging="1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siedzisko typ kubełek zamknięty wykonane z*: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4D8E15" w14:textId="77777777" w:rsidR="004D2763" w:rsidRPr="004D2763" w:rsidRDefault="004D2763">
            <w:pPr>
              <w:ind w:hanging="284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wkład aluminiowy pokryty gumą EPDM</w:t>
            </w:r>
          </w:p>
        </w:tc>
      </w:tr>
      <w:tr w:rsidR="004D2763" w:rsidRPr="004D2763" w14:paraId="7A834C67" w14:textId="77777777" w:rsidTr="002971E0">
        <w:trPr>
          <w:trHeight w:val="173"/>
          <w:jc w:val="center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8AE03" w14:textId="77777777" w:rsidR="004D2763" w:rsidRPr="004D2763" w:rsidRDefault="004D2763">
            <w:pPr>
              <w:ind w:hanging="284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208853E0" w14:textId="77777777" w:rsidR="004D2763" w:rsidRPr="004D2763" w:rsidRDefault="004D2763" w:rsidP="002971E0">
            <w:pPr>
              <w:ind w:left="69" w:hanging="1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siedziska typ bocianie gniazdo wykonane z: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06875A" w14:textId="77777777" w:rsidR="004D2763" w:rsidRPr="004D2763" w:rsidRDefault="004D2763" w:rsidP="002971E0">
            <w:pPr>
              <w:spacing w:before="80" w:after="80"/>
              <w:ind w:left="256" w:hanging="284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stalowa rama/pierścień opleciony liną polipropylenową wypełniony siatką tworzącą siedzisko</w:t>
            </w:r>
          </w:p>
        </w:tc>
      </w:tr>
      <w:tr w:rsidR="004D2763" w:rsidRPr="004D2763" w14:paraId="0247D0A5" w14:textId="77777777" w:rsidTr="002971E0">
        <w:trPr>
          <w:trHeight w:val="173"/>
          <w:jc w:val="center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6FAEA" w14:textId="77777777" w:rsidR="004D2763" w:rsidRPr="004D2763" w:rsidRDefault="004D2763">
            <w:pPr>
              <w:ind w:hanging="284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7EA4A145" w14:textId="77777777" w:rsidR="004D2763" w:rsidRPr="004D2763" w:rsidRDefault="004D2763" w:rsidP="002971E0">
            <w:pPr>
              <w:ind w:left="69" w:hanging="1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siedzisko typ bocianie gniazdo - średnica*: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BD219" w14:textId="77777777" w:rsidR="004D2763" w:rsidRPr="004D2763" w:rsidRDefault="004D2763">
            <w:pPr>
              <w:spacing w:before="80" w:after="80"/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……………………………………………………….. [cm]</w:t>
            </w:r>
          </w:p>
        </w:tc>
      </w:tr>
      <w:tr w:rsidR="004D2763" w:rsidRPr="004D2763" w14:paraId="0EF6B7A3" w14:textId="77777777" w:rsidTr="002971E0">
        <w:trPr>
          <w:trHeight w:val="173"/>
          <w:jc w:val="center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BE8F7" w14:textId="77777777" w:rsidR="004D2763" w:rsidRPr="004D2763" w:rsidRDefault="004D2763">
            <w:pPr>
              <w:ind w:hanging="284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01C506DB" w14:textId="77777777" w:rsidR="004D2763" w:rsidRPr="004D2763" w:rsidRDefault="004D2763" w:rsidP="002971E0">
            <w:pPr>
              <w:ind w:left="69" w:hanging="1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łańcuchy wykonane z: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A4AFBC" w14:textId="77777777" w:rsidR="004D2763" w:rsidRPr="004D2763" w:rsidRDefault="004D2763">
            <w:pPr>
              <w:spacing w:before="120" w:line="360" w:lineRule="auto"/>
              <w:ind w:hanging="284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stal nierdzewna</w:t>
            </w:r>
          </w:p>
        </w:tc>
      </w:tr>
      <w:tr w:rsidR="004D2763" w:rsidRPr="004D2763" w14:paraId="0F857A23" w14:textId="77777777" w:rsidTr="002971E0">
        <w:trPr>
          <w:trHeight w:val="173"/>
          <w:jc w:val="center"/>
        </w:trPr>
        <w:tc>
          <w:tcPr>
            <w:tcW w:w="2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29EFA7D5" w14:textId="77777777" w:rsidR="004D2763" w:rsidRPr="004D2763" w:rsidRDefault="004D2763" w:rsidP="002971E0">
            <w:pPr>
              <w:ind w:left="351" w:hanging="284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kolorystyka urządzenia*: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65205" w14:textId="77777777" w:rsidR="004D2763" w:rsidRPr="004D2763" w:rsidRDefault="004D2763">
            <w:pPr>
              <w:spacing w:before="120" w:line="360" w:lineRule="auto"/>
              <w:ind w:right="192"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……………………………………………………………</w:t>
            </w:r>
          </w:p>
        </w:tc>
      </w:tr>
      <w:tr w:rsidR="004D2763" w:rsidRPr="004D2763" w14:paraId="3A896AB6" w14:textId="77777777" w:rsidTr="002971E0">
        <w:trPr>
          <w:trHeight w:val="589"/>
          <w:jc w:val="center"/>
        </w:trPr>
        <w:tc>
          <w:tcPr>
            <w:tcW w:w="2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EAB4EE9" w14:textId="77777777" w:rsidR="004D2763" w:rsidRPr="004D2763" w:rsidRDefault="004D2763" w:rsidP="002971E0">
            <w:pPr>
              <w:ind w:left="351" w:hanging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D276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cena jednostkowa brutto zł*: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EEAFA" w14:textId="77777777" w:rsidR="004D2763" w:rsidRPr="004D2763" w:rsidRDefault="004D2763">
            <w:pPr>
              <w:spacing w:before="120"/>
              <w:ind w:hanging="28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D276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…………………………………  [zł]</w:t>
            </w:r>
          </w:p>
        </w:tc>
      </w:tr>
    </w:tbl>
    <w:p w14:paraId="44CFA58E" w14:textId="77777777" w:rsidR="004D2763" w:rsidRPr="004D2763" w:rsidRDefault="004D2763" w:rsidP="004D2763">
      <w:pPr>
        <w:rPr>
          <w:rFonts w:asciiTheme="minorHAnsi" w:hAnsiTheme="minorHAnsi" w:cstheme="minorHAnsi"/>
          <w:i/>
          <w:iCs/>
          <w:lang w:eastAsia="pl-PL"/>
        </w:rPr>
      </w:pPr>
      <w:r w:rsidRPr="004D2763">
        <w:rPr>
          <w:rFonts w:asciiTheme="minorHAnsi" w:hAnsiTheme="minorHAnsi" w:cstheme="minorHAnsi"/>
          <w:i/>
          <w:iCs/>
          <w:lang w:eastAsia="pl-PL"/>
        </w:rPr>
        <w:t>* wypełnia Wykonawca</w:t>
      </w:r>
    </w:p>
    <w:p w14:paraId="6D0EFF77" w14:textId="77777777" w:rsidR="004D2763" w:rsidRPr="004D2763" w:rsidRDefault="004D2763" w:rsidP="004D2763">
      <w:pPr>
        <w:rPr>
          <w:rFonts w:asciiTheme="minorHAnsi" w:hAnsiTheme="minorHAnsi" w:cstheme="minorHAnsi"/>
          <w:sz w:val="18"/>
          <w:lang w:eastAsia="pl-PL"/>
        </w:rPr>
      </w:pPr>
    </w:p>
    <w:p w14:paraId="736B71FC" w14:textId="77777777" w:rsidR="004D2763" w:rsidRPr="004D2763" w:rsidRDefault="004D2763" w:rsidP="004D2763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D2763">
        <w:rPr>
          <w:rFonts w:asciiTheme="minorHAnsi" w:hAnsiTheme="minorHAnsi" w:cstheme="minorHAnsi"/>
          <w:sz w:val="22"/>
          <w:szCs w:val="22"/>
          <w:lang w:eastAsia="pl-PL"/>
        </w:rPr>
        <w:t>Oświadczam, że przedstawione w tabeli dane są kompletne, aktualne i zgodne ze stanem faktycznym.</w:t>
      </w:r>
    </w:p>
    <w:p w14:paraId="7C00D731" w14:textId="77777777" w:rsidR="004D2763" w:rsidRPr="004D2763" w:rsidRDefault="004D2763" w:rsidP="004D2763">
      <w:pPr>
        <w:jc w:val="both"/>
        <w:rPr>
          <w:rFonts w:asciiTheme="minorHAnsi" w:hAnsiTheme="minorHAnsi" w:cstheme="minorHAnsi"/>
          <w:iCs/>
          <w:sz w:val="22"/>
          <w:szCs w:val="22"/>
          <w:lang w:eastAsia="pl-PL"/>
        </w:rPr>
      </w:pPr>
    </w:p>
    <w:p w14:paraId="474C5C60" w14:textId="77777777" w:rsidR="004D2763" w:rsidRPr="004D2763" w:rsidRDefault="004D2763" w:rsidP="004D2763">
      <w:pPr>
        <w:jc w:val="both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4D2763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Część integralną do niniejszej informacji, stanowi przykładowa wizualizacja oferowanego urządzenia </w:t>
      </w:r>
      <w:r w:rsidRPr="004D2763">
        <w:rPr>
          <w:rFonts w:asciiTheme="minorHAnsi" w:hAnsiTheme="minorHAnsi" w:cstheme="minorHAnsi"/>
          <w:iCs/>
          <w:sz w:val="22"/>
          <w:szCs w:val="22"/>
          <w:lang w:eastAsia="pl-PL"/>
        </w:rPr>
        <w:br/>
        <w:t>(bez podania parametrów).</w:t>
      </w:r>
    </w:p>
    <w:p w14:paraId="5780A62A" w14:textId="77777777" w:rsidR="004D2763" w:rsidRPr="004D2763" w:rsidRDefault="004D2763" w:rsidP="004D2763">
      <w:pPr>
        <w:jc w:val="both"/>
        <w:rPr>
          <w:rFonts w:asciiTheme="minorHAnsi" w:hAnsiTheme="minorHAnsi" w:cstheme="minorHAnsi"/>
          <w:iCs/>
          <w:lang w:eastAsia="pl-PL"/>
        </w:rPr>
      </w:pPr>
    </w:p>
    <w:p w14:paraId="35FC4873" w14:textId="20541A1B" w:rsidR="00C94AC2" w:rsidRPr="00C94AC2" w:rsidRDefault="00C94AC2" w:rsidP="00C94AC2">
      <w:pPr>
        <w:rPr>
          <w:b/>
          <w:color w:val="FF0000"/>
          <w:u w:val="single"/>
          <w:lang w:eastAsia="en-US"/>
        </w:rPr>
      </w:pPr>
      <w:r w:rsidRPr="00C94AC2">
        <w:rPr>
          <w:b/>
          <w:color w:val="FF0000"/>
          <w:u w:val="single"/>
          <w:lang w:eastAsia="en-US"/>
        </w:rPr>
        <w:t xml:space="preserve">UWAGA: Wykonawca winien wypełnić wszystkie wykropkowane rubryki. Brak </w:t>
      </w:r>
      <w:r w:rsidR="00A07C1A">
        <w:rPr>
          <w:b/>
          <w:color w:val="FF0000"/>
          <w:u w:val="single"/>
          <w:lang w:eastAsia="en-US"/>
        </w:rPr>
        <w:t>jakichkolwiek</w:t>
      </w:r>
      <w:r w:rsidRPr="00C94AC2">
        <w:rPr>
          <w:b/>
          <w:color w:val="FF0000"/>
          <w:u w:val="single"/>
          <w:lang w:eastAsia="en-US"/>
        </w:rPr>
        <w:t xml:space="preserve"> danych stanowić będzie podstawę do odrzucenia oferty</w:t>
      </w:r>
    </w:p>
    <w:p w14:paraId="7D738A8C" w14:textId="77777777" w:rsidR="004D2763" w:rsidRPr="004D2763" w:rsidRDefault="004D2763" w:rsidP="004D2763">
      <w:pPr>
        <w:spacing w:before="120"/>
        <w:ind w:left="284" w:hanging="284"/>
        <w:jc w:val="both"/>
        <w:rPr>
          <w:rFonts w:asciiTheme="minorHAnsi" w:hAnsiTheme="minorHAnsi" w:cstheme="minorHAnsi"/>
          <w:iCs/>
          <w:sz w:val="18"/>
          <w:lang w:eastAsia="pl-PL"/>
        </w:rPr>
      </w:pPr>
      <w:r w:rsidRPr="004D2763">
        <w:rPr>
          <w:rFonts w:asciiTheme="minorHAnsi" w:hAnsiTheme="minorHAnsi" w:cstheme="minorHAnsi"/>
          <w:iCs/>
          <w:sz w:val="18"/>
          <w:lang w:eastAsia="pl-PL"/>
        </w:rPr>
        <w:br w:type="page"/>
      </w:r>
    </w:p>
    <w:tbl>
      <w:tblPr>
        <w:tblW w:w="9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775"/>
        <w:gridCol w:w="501"/>
        <w:gridCol w:w="2835"/>
        <w:gridCol w:w="4252"/>
      </w:tblGrid>
      <w:tr w:rsidR="004D2763" w:rsidRPr="004D2763" w14:paraId="0D45F26E" w14:textId="77777777" w:rsidTr="004D2763">
        <w:trPr>
          <w:trHeight w:val="501"/>
          <w:jc w:val="center"/>
        </w:trPr>
        <w:tc>
          <w:tcPr>
            <w:tcW w:w="9781" w:type="dxa"/>
            <w:gridSpan w:val="5"/>
            <w:noWrap/>
            <w:vAlign w:val="bottom"/>
            <w:hideMark/>
          </w:tcPr>
          <w:p w14:paraId="54970F46" w14:textId="77777777" w:rsidR="004D2763" w:rsidRPr="004D2763" w:rsidRDefault="004D2763">
            <w:pPr>
              <w:ind w:hanging="284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</w:pPr>
            <w:r w:rsidRPr="004D2763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  <w:t>Informacje Wykonawcy dot. oferowanego urządzenia zabawowego</w:t>
            </w:r>
          </w:p>
          <w:p w14:paraId="4231D85B" w14:textId="77777777" w:rsidR="004D2763" w:rsidRPr="004D2763" w:rsidRDefault="004D2763">
            <w:pPr>
              <w:ind w:hanging="284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</w:pPr>
            <w:r w:rsidRPr="004D2763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  <w:t>- ZESTAW ZABAWOWY</w:t>
            </w:r>
          </w:p>
        </w:tc>
      </w:tr>
      <w:tr w:rsidR="004D2763" w:rsidRPr="004D2763" w14:paraId="749A5D66" w14:textId="77777777" w:rsidTr="004D2763">
        <w:trPr>
          <w:trHeight w:val="358"/>
          <w:jc w:val="center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4F72117E" w14:textId="77777777" w:rsidR="004D2763" w:rsidRPr="004D2763" w:rsidRDefault="004D2763" w:rsidP="002971E0">
            <w:pPr>
              <w:ind w:left="209" w:hanging="142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nazwa urządzenia wg Zamawiającego: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6615FD11" w14:textId="77777777" w:rsidR="004D2763" w:rsidRPr="004D2763" w:rsidRDefault="004D2763">
            <w:pPr>
              <w:ind w:hanging="284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4D2763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ZESTAW ZABAWOWY </w:t>
            </w:r>
          </w:p>
        </w:tc>
      </w:tr>
      <w:tr w:rsidR="004D2763" w:rsidRPr="004D2763" w14:paraId="7479CD59" w14:textId="77777777" w:rsidTr="004D2763">
        <w:trPr>
          <w:trHeight w:val="358"/>
          <w:jc w:val="center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60FE054B" w14:textId="77777777" w:rsidR="004D2763" w:rsidRPr="004D2763" w:rsidRDefault="004D2763" w:rsidP="002971E0">
            <w:pPr>
              <w:ind w:left="209" w:hanging="142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nazwa urządzenia wg Wykonawcy*: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DF62D" w14:textId="77777777" w:rsidR="004D2763" w:rsidRPr="004D2763" w:rsidRDefault="004D2763">
            <w:pPr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……………………………………………………. </w:t>
            </w:r>
          </w:p>
        </w:tc>
      </w:tr>
      <w:tr w:rsidR="004D2763" w:rsidRPr="004D2763" w14:paraId="0900ABFB" w14:textId="77777777" w:rsidTr="004D2763">
        <w:trPr>
          <w:trHeight w:val="358"/>
          <w:jc w:val="center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7FC7C797" w14:textId="77777777" w:rsidR="004D2763" w:rsidRPr="004D2763" w:rsidRDefault="004D2763" w:rsidP="002971E0">
            <w:pPr>
              <w:ind w:left="209" w:hanging="142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nr katalogowy/identyfikacyjny urządzenia*: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0DA3A" w14:textId="77777777" w:rsidR="004D2763" w:rsidRPr="004D2763" w:rsidRDefault="004D2763">
            <w:pPr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 …….……………………………………………….</w:t>
            </w:r>
          </w:p>
        </w:tc>
      </w:tr>
      <w:tr w:rsidR="004D2763" w:rsidRPr="004D2763" w14:paraId="4D732666" w14:textId="77777777" w:rsidTr="004D2763">
        <w:trPr>
          <w:trHeight w:val="358"/>
          <w:jc w:val="center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79D2658A" w14:textId="77777777" w:rsidR="004D2763" w:rsidRPr="004D2763" w:rsidRDefault="004D2763" w:rsidP="002971E0">
            <w:pPr>
              <w:ind w:left="209" w:hanging="142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nr aktualnego certyfikatu potwierdzającego zgodność urządzenia z normą PN-EN 1176*: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E6987" w14:textId="77777777" w:rsidR="004D2763" w:rsidRPr="004D2763" w:rsidRDefault="004D2763">
            <w:pPr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 ………………………………………………………</w:t>
            </w:r>
          </w:p>
        </w:tc>
      </w:tr>
      <w:tr w:rsidR="004D2763" w:rsidRPr="004D2763" w14:paraId="526A784B" w14:textId="77777777" w:rsidTr="004D2763">
        <w:trPr>
          <w:trHeight w:val="358"/>
          <w:jc w:val="center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55950666" w14:textId="77777777" w:rsidR="004D2763" w:rsidRPr="004D2763" w:rsidRDefault="004D2763" w:rsidP="002971E0">
            <w:pPr>
              <w:ind w:left="209" w:hanging="142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wymiar strefy bezpieczeństwa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34DBF" w14:textId="77777777" w:rsidR="004D2763" w:rsidRPr="004D2763" w:rsidRDefault="004D2763">
            <w:pPr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……………………………………… [m] x [m]</w:t>
            </w:r>
          </w:p>
        </w:tc>
      </w:tr>
      <w:tr w:rsidR="004D2763" w:rsidRPr="004D2763" w14:paraId="2A550AF1" w14:textId="77777777" w:rsidTr="004D2763">
        <w:trPr>
          <w:trHeight w:val="358"/>
          <w:jc w:val="center"/>
        </w:trPr>
        <w:tc>
          <w:tcPr>
            <w:tcW w:w="2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5995C244" w14:textId="77777777" w:rsidR="004D2763" w:rsidRPr="004D2763" w:rsidRDefault="004D2763" w:rsidP="002971E0">
            <w:pPr>
              <w:ind w:left="351" w:hanging="284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 xml:space="preserve">wymiary urządzenia 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614A8F8E" w14:textId="77777777" w:rsidR="004D2763" w:rsidRPr="004D2763" w:rsidRDefault="004D2763" w:rsidP="002971E0">
            <w:pPr>
              <w:ind w:left="288" w:hanging="284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długość*: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22729" w14:textId="77777777" w:rsidR="004D2763" w:rsidRPr="004D2763" w:rsidRDefault="004D2763">
            <w:pPr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.……………………………………………… [m]</w:t>
            </w:r>
          </w:p>
        </w:tc>
      </w:tr>
      <w:tr w:rsidR="004D2763" w:rsidRPr="004D2763" w14:paraId="04EC4087" w14:textId="77777777" w:rsidTr="004D2763">
        <w:trPr>
          <w:trHeight w:val="35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17820" w14:textId="77777777" w:rsidR="004D2763" w:rsidRPr="004D2763" w:rsidRDefault="004D2763" w:rsidP="002971E0">
            <w:pPr>
              <w:ind w:left="351" w:hanging="284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36BA1C6C" w14:textId="77777777" w:rsidR="004D2763" w:rsidRPr="004D2763" w:rsidRDefault="004D2763" w:rsidP="002971E0">
            <w:pPr>
              <w:ind w:left="288" w:hanging="284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szerokość*: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128F0" w14:textId="77777777" w:rsidR="004D2763" w:rsidRPr="004D2763" w:rsidRDefault="004D2763">
            <w:pPr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..……..……………………………………… [m]</w:t>
            </w:r>
          </w:p>
        </w:tc>
      </w:tr>
      <w:tr w:rsidR="004D2763" w:rsidRPr="004D2763" w14:paraId="120D747F" w14:textId="77777777" w:rsidTr="004D2763">
        <w:trPr>
          <w:trHeight w:val="35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3D80" w14:textId="77777777" w:rsidR="004D2763" w:rsidRPr="004D2763" w:rsidRDefault="004D2763" w:rsidP="002971E0">
            <w:pPr>
              <w:ind w:left="351" w:hanging="284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64685C1F" w14:textId="77777777" w:rsidR="004D2763" w:rsidRPr="004D2763" w:rsidRDefault="004D2763" w:rsidP="002971E0">
            <w:pPr>
              <w:ind w:left="288" w:hanging="284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 xml:space="preserve">wysokość całkowita urządzenia*: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2FE96" w14:textId="77777777" w:rsidR="004D2763" w:rsidRPr="004D2763" w:rsidRDefault="004D2763">
            <w:pPr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……….……………………………………… [m]</w:t>
            </w:r>
          </w:p>
        </w:tc>
      </w:tr>
      <w:tr w:rsidR="004D2763" w:rsidRPr="004D2763" w14:paraId="305EA7C0" w14:textId="77777777" w:rsidTr="004D2763">
        <w:trPr>
          <w:trHeight w:val="35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AE1DD" w14:textId="77777777" w:rsidR="004D2763" w:rsidRPr="004D2763" w:rsidRDefault="004D2763" w:rsidP="002971E0">
            <w:pPr>
              <w:ind w:left="351" w:hanging="284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52F797D4" w14:textId="77777777" w:rsidR="004D2763" w:rsidRPr="004D2763" w:rsidRDefault="004D2763" w:rsidP="002971E0">
            <w:pPr>
              <w:ind w:left="288" w:hanging="284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wysokość minimalna podestu*: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870DC" w14:textId="77777777" w:rsidR="004D2763" w:rsidRPr="004D2763" w:rsidRDefault="004D2763">
            <w:pPr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.……………………………………………… [m]</w:t>
            </w:r>
          </w:p>
        </w:tc>
      </w:tr>
      <w:tr w:rsidR="004D2763" w:rsidRPr="004D2763" w14:paraId="2CB4DC63" w14:textId="77777777" w:rsidTr="004D2763">
        <w:trPr>
          <w:trHeight w:val="35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64618" w14:textId="77777777" w:rsidR="004D2763" w:rsidRPr="004D2763" w:rsidRDefault="004D2763" w:rsidP="002971E0">
            <w:pPr>
              <w:ind w:left="351" w:hanging="284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1ACBDC4A" w14:textId="77777777" w:rsidR="004D2763" w:rsidRPr="004D2763" w:rsidRDefault="004D2763" w:rsidP="002971E0">
            <w:pPr>
              <w:ind w:left="288" w:hanging="284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wysokość maksymalna podestu*: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EC6FF" w14:textId="77777777" w:rsidR="004D2763" w:rsidRPr="004D2763" w:rsidRDefault="004D2763">
            <w:pPr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.……………………………………………… [m]</w:t>
            </w:r>
          </w:p>
        </w:tc>
      </w:tr>
      <w:tr w:rsidR="004D2763" w:rsidRPr="004D2763" w14:paraId="26DC5D69" w14:textId="77777777" w:rsidTr="004D2763">
        <w:trPr>
          <w:trHeight w:val="358"/>
          <w:jc w:val="center"/>
        </w:trPr>
        <w:tc>
          <w:tcPr>
            <w:tcW w:w="2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777AD6" w14:textId="77777777" w:rsidR="004D2763" w:rsidRPr="004D2763" w:rsidRDefault="004D2763" w:rsidP="002971E0">
            <w:pPr>
              <w:ind w:left="351" w:hanging="284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konstrukcja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4FB03869" w14:textId="77777777" w:rsidR="004D2763" w:rsidRPr="004D2763" w:rsidRDefault="004D2763" w:rsidP="002971E0">
            <w:pPr>
              <w:ind w:left="288" w:hanging="284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wieża*: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0F7BA" w14:textId="77777777" w:rsidR="004D2763" w:rsidRPr="004D2763" w:rsidRDefault="004D2763">
            <w:pPr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.…………………………………………… [szt.]</w:t>
            </w:r>
          </w:p>
        </w:tc>
      </w:tr>
      <w:tr w:rsidR="004D2763" w:rsidRPr="004D2763" w14:paraId="33E910E2" w14:textId="77777777" w:rsidTr="004D2763">
        <w:trPr>
          <w:trHeight w:val="35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83984" w14:textId="77777777" w:rsidR="004D2763" w:rsidRPr="004D2763" w:rsidRDefault="004D2763">
            <w:pPr>
              <w:ind w:hanging="284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43C37BE2" w14:textId="77777777" w:rsidR="004D2763" w:rsidRPr="004D2763" w:rsidRDefault="004D2763" w:rsidP="002971E0">
            <w:pPr>
              <w:ind w:left="288" w:hanging="284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 xml:space="preserve">zjeżdżalnia*: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45B8D" w14:textId="77777777" w:rsidR="004D2763" w:rsidRPr="004D2763" w:rsidRDefault="004D2763">
            <w:pPr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.…………………………………………… [szt.]</w:t>
            </w:r>
          </w:p>
        </w:tc>
      </w:tr>
      <w:tr w:rsidR="004D2763" w:rsidRPr="004D2763" w14:paraId="69CE8456" w14:textId="77777777" w:rsidTr="004D2763">
        <w:trPr>
          <w:trHeight w:val="35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96DB8" w14:textId="77777777" w:rsidR="004D2763" w:rsidRPr="004D2763" w:rsidRDefault="004D2763">
            <w:pPr>
              <w:ind w:hanging="284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2932E77D" w14:textId="77777777" w:rsidR="004D2763" w:rsidRPr="004D2763" w:rsidRDefault="004D2763" w:rsidP="002971E0">
            <w:pPr>
              <w:ind w:left="288" w:hanging="284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ilość wejść na zestaw*: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7705E" w14:textId="77777777" w:rsidR="004D2763" w:rsidRPr="004D2763" w:rsidRDefault="004D2763">
            <w:pPr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.…………………………………………… [szt.]</w:t>
            </w:r>
          </w:p>
        </w:tc>
      </w:tr>
      <w:tr w:rsidR="004D2763" w:rsidRPr="004D2763" w14:paraId="4CAD4817" w14:textId="77777777" w:rsidTr="004D2763">
        <w:trPr>
          <w:trHeight w:val="35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CE4E" w14:textId="77777777" w:rsidR="004D2763" w:rsidRPr="004D2763" w:rsidRDefault="004D2763">
            <w:pPr>
              <w:ind w:hanging="284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507251DD" w14:textId="77777777" w:rsidR="004D2763" w:rsidRPr="004D2763" w:rsidRDefault="004D2763" w:rsidP="002971E0">
            <w:pPr>
              <w:ind w:left="288" w:hanging="284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rodzaj wejść na zestaw*: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B68B8" w14:textId="77777777" w:rsidR="004D2763" w:rsidRPr="004D2763" w:rsidRDefault="004D2763">
            <w:pPr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..……………………………………………..……</w:t>
            </w:r>
          </w:p>
        </w:tc>
      </w:tr>
      <w:tr w:rsidR="004D2763" w:rsidRPr="004D2763" w14:paraId="74089F23" w14:textId="77777777" w:rsidTr="004D2763">
        <w:trPr>
          <w:trHeight w:val="35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36DC1" w14:textId="77777777" w:rsidR="004D2763" w:rsidRPr="004D2763" w:rsidRDefault="004D2763">
            <w:pPr>
              <w:ind w:hanging="284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34863EF5" w14:textId="77777777" w:rsidR="004D2763" w:rsidRPr="004D2763" w:rsidRDefault="004D2763" w:rsidP="002971E0">
            <w:pPr>
              <w:ind w:left="288" w:hanging="284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rodzaj łączników między wieżami*: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A1F89" w14:textId="77777777" w:rsidR="004D2763" w:rsidRPr="004D2763" w:rsidRDefault="004D2763">
            <w:pPr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..……..……………………………………………</w:t>
            </w:r>
          </w:p>
        </w:tc>
      </w:tr>
      <w:tr w:rsidR="004D2763" w:rsidRPr="004D2763" w14:paraId="61867602" w14:textId="77777777" w:rsidTr="004D2763">
        <w:trPr>
          <w:trHeight w:val="35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EFCA" w14:textId="77777777" w:rsidR="004D2763" w:rsidRPr="004D2763" w:rsidRDefault="004D2763">
            <w:pPr>
              <w:ind w:hanging="284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3C74C56A" w14:textId="77777777" w:rsidR="004D2763" w:rsidRPr="004D2763" w:rsidRDefault="004D2763" w:rsidP="002971E0">
            <w:pPr>
              <w:ind w:left="288" w:hanging="284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słupy nośne z rur o średnicy*: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653B7" w14:textId="77777777" w:rsidR="004D2763" w:rsidRPr="004D2763" w:rsidRDefault="004D2763">
            <w:pPr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..……………………………… [mm] x [mm]</w:t>
            </w:r>
          </w:p>
        </w:tc>
      </w:tr>
      <w:tr w:rsidR="004D2763" w:rsidRPr="004D2763" w14:paraId="59340351" w14:textId="77777777" w:rsidTr="004D2763">
        <w:trPr>
          <w:trHeight w:val="35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2575" w14:textId="77777777" w:rsidR="004D2763" w:rsidRPr="004D2763" w:rsidRDefault="004D2763">
            <w:pPr>
              <w:ind w:hanging="284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492BE793" w14:textId="77777777" w:rsidR="004D2763" w:rsidRPr="004D2763" w:rsidRDefault="004D2763" w:rsidP="002971E0">
            <w:pPr>
              <w:ind w:left="288" w:hanging="284"/>
              <w:jc w:val="both"/>
              <w:rPr>
                <w:rFonts w:asciiTheme="minorHAnsi" w:hAnsiTheme="minorHAnsi" w:cstheme="minorHAnsi"/>
              </w:rPr>
            </w:pPr>
            <w:r w:rsidRPr="004D2763">
              <w:rPr>
                <w:rFonts w:asciiTheme="minorHAnsi" w:hAnsiTheme="minorHAnsi" w:cstheme="minorHAnsi"/>
              </w:rPr>
              <w:t>poręcze przy zjeżdżalni z rur o średnicy*: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FC5CC" w14:textId="77777777" w:rsidR="004D2763" w:rsidRPr="004D2763" w:rsidRDefault="004D2763">
            <w:pPr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..……………………………… [mm] x [mm]</w:t>
            </w:r>
          </w:p>
        </w:tc>
      </w:tr>
      <w:tr w:rsidR="004D2763" w:rsidRPr="004D2763" w14:paraId="71D31872" w14:textId="77777777" w:rsidTr="004D2763">
        <w:trPr>
          <w:trHeight w:val="35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01CF5" w14:textId="77777777" w:rsidR="004D2763" w:rsidRPr="004D2763" w:rsidRDefault="004D2763">
            <w:pPr>
              <w:ind w:hanging="284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5713B75F" w14:textId="77777777" w:rsidR="004D2763" w:rsidRPr="004D2763" w:rsidRDefault="004D2763" w:rsidP="002971E0">
            <w:pPr>
              <w:ind w:left="288" w:hanging="284"/>
              <w:jc w:val="both"/>
              <w:rPr>
                <w:rFonts w:asciiTheme="minorHAnsi" w:hAnsiTheme="minorHAnsi" w:cstheme="minorHAnsi"/>
              </w:rPr>
            </w:pPr>
            <w:r w:rsidRPr="004D2763">
              <w:rPr>
                <w:rFonts w:asciiTheme="minorHAnsi" w:hAnsiTheme="minorHAnsi" w:cstheme="minorHAnsi"/>
              </w:rPr>
              <w:t>uchwyty z rur o średnicy*: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EA595" w14:textId="77777777" w:rsidR="004D2763" w:rsidRPr="004D2763" w:rsidRDefault="004D2763">
            <w:pPr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..……………………………… [mm] x [mm]</w:t>
            </w:r>
          </w:p>
        </w:tc>
      </w:tr>
      <w:tr w:rsidR="004D2763" w:rsidRPr="004D2763" w14:paraId="35A953F1" w14:textId="77777777" w:rsidTr="002971E0">
        <w:trPr>
          <w:trHeight w:val="358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4A5DCD04" w14:textId="77777777" w:rsidR="004D2763" w:rsidRPr="004D2763" w:rsidRDefault="004D2763">
            <w:pPr>
              <w:ind w:hanging="284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materiały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0B8EF92F" w14:textId="77777777" w:rsidR="004D2763" w:rsidRPr="004D2763" w:rsidRDefault="004D2763" w:rsidP="002971E0">
            <w:pPr>
              <w:ind w:left="321" w:hanging="284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słupy nośne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FA34AD" w14:textId="77777777" w:rsidR="004D2763" w:rsidRPr="004D2763" w:rsidRDefault="004D2763" w:rsidP="002971E0">
            <w:pPr>
              <w:ind w:left="360" w:hanging="284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</w:rPr>
              <w:t>wykonane z*: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C397F4" w14:textId="77777777" w:rsidR="004D2763" w:rsidRPr="004D2763" w:rsidRDefault="004D2763">
            <w:pPr>
              <w:ind w:hanging="284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stal nierdzewna</w:t>
            </w:r>
          </w:p>
        </w:tc>
      </w:tr>
      <w:tr w:rsidR="004D2763" w:rsidRPr="004D2763" w14:paraId="63CA0CD1" w14:textId="77777777" w:rsidTr="002971E0">
        <w:trPr>
          <w:trHeight w:val="358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061865" w14:textId="77777777" w:rsidR="004D2763" w:rsidRPr="004D2763" w:rsidRDefault="004D2763">
            <w:pPr>
              <w:ind w:hanging="284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50E2BE58" w14:textId="77777777" w:rsidR="004D2763" w:rsidRPr="004D2763" w:rsidRDefault="004D2763" w:rsidP="002971E0">
            <w:pPr>
              <w:ind w:left="321" w:hanging="284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liny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AD2623" w14:textId="77777777" w:rsidR="004D2763" w:rsidRPr="004D2763" w:rsidRDefault="004D2763" w:rsidP="002971E0">
            <w:pPr>
              <w:ind w:left="360" w:hanging="284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</w:rPr>
              <w:t>wykonane z*: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CE354" w14:textId="77777777" w:rsidR="004D2763" w:rsidRPr="004D2763" w:rsidRDefault="004D2763">
            <w:pPr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…….………………………………………………</w:t>
            </w:r>
          </w:p>
        </w:tc>
      </w:tr>
      <w:tr w:rsidR="004D2763" w:rsidRPr="004D2763" w14:paraId="4E637CD7" w14:textId="77777777" w:rsidTr="002971E0">
        <w:trPr>
          <w:trHeight w:val="358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5A9F24" w14:textId="77777777" w:rsidR="004D2763" w:rsidRPr="004D2763" w:rsidRDefault="004D2763">
            <w:pPr>
              <w:ind w:hanging="284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81387" w14:textId="77777777" w:rsidR="004D2763" w:rsidRPr="004D2763" w:rsidRDefault="004D2763">
            <w:pPr>
              <w:ind w:hanging="284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31E7A6" w14:textId="77777777" w:rsidR="004D2763" w:rsidRPr="004D2763" w:rsidRDefault="004D2763" w:rsidP="002971E0">
            <w:pPr>
              <w:ind w:left="360" w:hanging="284"/>
              <w:jc w:val="both"/>
              <w:rPr>
                <w:rFonts w:asciiTheme="minorHAnsi" w:hAnsiTheme="minorHAnsi" w:cstheme="minorHAnsi"/>
              </w:rPr>
            </w:pPr>
            <w:r w:rsidRPr="004D2763">
              <w:rPr>
                <w:rFonts w:asciiTheme="minorHAnsi" w:hAnsiTheme="minorHAnsi" w:cstheme="minorHAnsi"/>
              </w:rPr>
              <w:t>średnica lin*: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0C1B0" w14:textId="77777777" w:rsidR="004D2763" w:rsidRPr="004D2763" w:rsidRDefault="004D2763">
            <w:pPr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……...……………………………………  [cm]</w:t>
            </w:r>
          </w:p>
        </w:tc>
      </w:tr>
      <w:tr w:rsidR="004D2763" w:rsidRPr="004D2763" w14:paraId="22E3979D" w14:textId="77777777" w:rsidTr="002971E0">
        <w:trPr>
          <w:trHeight w:val="358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B92044" w14:textId="77777777" w:rsidR="004D2763" w:rsidRPr="004D2763" w:rsidRDefault="004D2763">
            <w:pPr>
              <w:ind w:hanging="284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17BA94" w14:textId="77777777" w:rsidR="004D2763" w:rsidRPr="004D2763" w:rsidRDefault="004D2763" w:rsidP="002971E0">
            <w:pPr>
              <w:ind w:left="359" w:hanging="284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D2763">
              <w:rPr>
                <w:rFonts w:asciiTheme="minorHAnsi" w:hAnsiTheme="minorHAnsi" w:cstheme="minorHAnsi"/>
                <w:lang w:eastAsia="ar-SA"/>
              </w:rPr>
              <w:t>ślizg zjeżdżalni wykonany  z: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5D8C7E" w14:textId="77777777" w:rsidR="004D2763" w:rsidRPr="004D2763" w:rsidRDefault="004D2763">
            <w:pPr>
              <w:ind w:hanging="284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stal nierdzewna, kwasoodporna</w:t>
            </w:r>
          </w:p>
        </w:tc>
      </w:tr>
      <w:tr w:rsidR="004D2763" w:rsidRPr="004D2763" w14:paraId="284340E0" w14:textId="77777777" w:rsidTr="002971E0">
        <w:trPr>
          <w:trHeight w:val="358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3C33B6" w14:textId="77777777" w:rsidR="004D2763" w:rsidRPr="004D2763" w:rsidRDefault="004D2763">
            <w:pPr>
              <w:ind w:hanging="284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988024" w14:textId="77777777" w:rsidR="004D2763" w:rsidRPr="004D2763" w:rsidRDefault="004D2763" w:rsidP="002971E0">
            <w:pPr>
              <w:ind w:left="359" w:hanging="284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poręcze przy zjeżdżalni: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78D9AB" w14:textId="77777777" w:rsidR="004D2763" w:rsidRPr="004D2763" w:rsidRDefault="004D2763">
            <w:pPr>
              <w:ind w:hanging="284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stal nierdzewna</w:t>
            </w:r>
          </w:p>
        </w:tc>
      </w:tr>
      <w:tr w:rsidR="004D2763" w:rsidRPr="004D2763" w14:paraId="1FAE962A" w14:textId="77777777" w:rsidTr="002971E0">
        <w:trPr>
          <w:trHeight w:val="358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1C9D5A" w14:textId="77777777" w:rsidR="004D2763" w:rsidRPr="004D2763" w:rsidRDefault="004D2763">
            <w:pPr>
              <w:ind w:hanging="284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CD6693" w14:textId="77777777" w:rsidR="004D2763" w:rsidRPr="004D2763" w:rsidRDefault="004D2763" w:rsidP="002971E0">
            <w:pPr>
              <w:ind w:left="359" w:hanging="284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D2763">
              <w:rPr>
                <w:rFonts w:asciiTheme="minorHAnsi" w:hAnsiTheme="minorHAnsi" w:cstheme="minorHAnsi"/>
                <w:lang w:eastAsia="ar-SA"/>
              </w:rPr>
              <w:t>boki zjeżdżalni wykonane z*: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51048" w14:textId="77777777" w:rsidR="004D2763" w:rsidRPr="004D2763" w:rsidRDefault="004D2763">
            <w:pPr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….………………………………………………</w:t>
            </w:r>
          </w:p>
        </w:tc>
      </w:tr>
      <w:tr w:rsidR="004D2763" w:rsidRPr="004D2763" w14:paraId="644C3B24" w14:textId="77777777" w:rsidTr="002971E0">
        <w:trPr>
          <w:trHeight w:val="358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C39457" w14:textId="77777777" w:rsidR="004D2763" w:rsidRPr="004D2763" w:rsidRDefault="004D2763">
            <w:pPr>
              <w:ind w:hanging="284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1E813A" w14:textId="77777777" w:rsidR="004D2763" w:rsidRPr="004D2763" w:rsidRDefault="004D2763" w:rsidP="002971E0">
            <w:pPr>
              <w:ind w:left="359" w:hanging="284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D2763">
              <w:rPr>
                <w:rFonts w:asciiTheme="minorHAnsi" w:hAnsiTheme="minorHAnsi" w:cstheme="minorHAnsi"/>
                <w:lang w:eastAsia="ar-SA"/>
              </w:rPr>
              <w:t xml:space="preserve">osłony boczne wykonane z*: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0940B" w14:textId="77777777" w:rsidR="004D2763" w:rsidRPr="004D2763" w:rsidRDefault="004D2763">
            <w:pPr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….………………………………………………</w:t>
            </w:r>
          </w:p>
        </w:tc>
      </w:tr>
      <w:tr w:rsidR="004D2763" w:rsidRPr="004D2763" w14:paraId="26C1339B" w14:textId="77777777" w:rsidTr="002971E0">
        <w:trPr>
          <w:trHeight w:val="358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85C96A" w14:textId="77777777" w:rsidR="004D2763" w:rsidRPr="004D2763" w:rsidRDefault="004D2763">
            <w:pPr>
              <w:ind w:hanging="284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8CD295" w14:textId="77777777" w:rsidR="004D2763" w:rsidRPr="004D2763" w:rsidRDefault="004D2763" w:rsidP="002971E0">
            <w:pPr>
              <w:ind w:left="359" w:hanging="284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D2763">
              <w:rPr>
                <w:rFonts w:asciiTheme="minorHAnsi" w:hAnsiTheme="minorHAnsi" w:cstheme="minorHAnsi"/>
                <w:lang w:eastAsia="ar-SA"/>
              </w:rPr>
              <w:t>daszki wykonane z*: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76742" w14:textId="77777777" w:rsidR="004D2763" w:rsidRPr="004D2763" w:rsidRDefault="004D2763">
            <w:pPr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….………………………………………………</w:t>
            </w:r>
          </w:p>
        </w:tc>
      </w:tr>
      <w:tr w:rsidR="004D2763" w:rsidRPr="004D2763" w14:paraId="508BDD76" w14:textId="77777777" w:rsidTr="002971E0">
        <w:trPr>
          <w:trHeight w:val="358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E598F9" w14:textId="77777777" w:rsidR="004D2763" w:rsidRPr="004D2763" w:rsidRDefault="004D2763">
            <w:pPr>
              <w:ind w:hanging="284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2A7639" w14:textId="77777777" w:rsidR="004D2763" w:rsidRPr="004D2763" w:rsidRDefault="004D2763" w:rsidP="002971E0">
            <w:pPr>
              <w:ind w:left="359" w:hanging="284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D2763">
              <w:rPr>
                <w:rFonts w:asciiTheme="minorHAnsi" w:hAnsiTheme="minorHAnsi" w:cstheme="minorHAnsi"/>
                <w:lang w:eastAsia="ar-SA"/>
              </w:rPr>
              <w:t>trap/tunel wykonany z*: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66CE1" w14:textId="77777777" w:rsidR="004D2763" w:rsidRPr="004D2763" w:rsidRDefault="004D2763">
            <w:pPr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….………………………………………………</w:t>
            </w:r>
          </w:p>
        </w:tc>
      </w:tr>
      <w:tr w:rsidR="004D2763" w:rsidRPr="004D2763" w14:paraId="3DB24A7A" w14:textId="77777777" w:rsidTr="004D2763">
        <w:trPr>
          <w:trHeight w:val="358"/>
          <w:jc w:val="center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20BBDD06" w14:textId="77777777" w:rsidR="004D2763" w:rsidRPr="004D2763" w:rsidRDefault="004D2763" w:rsidP="002971E0">
            <w:pPr>
              <w:ind w:left="351" w:hanging="284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kolorystyka urządzenia*: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AEAE5" w14:textId="77777777" w:rsidR="004D2763" w:rsidRPr="004D2763" w:rsidRDefault="004D2763">
            <w:pPr>
              <w:ind w:hanging="284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4D2763">
              <w:rPr>
                <w:rFonts w:asciiTheme="minorHAnsi" w:hAnsiTheme="minorHAnsi" w:cstheme="minorHAnsi"/>
                <w:lang w:eastAsia="pl-PL"/>
              </w:rPr>
              <w:t>………………………………………………… </w:t>
            </w:r>
          </w:p>
        </w:tc>
      </w:tr>
      <w:tr w:rsidR="004D2763" w:rsidRPr="004D2763" w14:paraId="4B957C98" w14:textId="77777777" w:rsidTr="004D2763">
        <w:trPr>
          <w:trHeight w:val="488"/>
          <w:jc w:val="center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BE00AC0" w14:textId="77777777" w:rsidR="004D2763" w:rsidRPr="004D2763" w:rsidRDefault="004D2763" w:rsidP="002971E0">
            <w:pPr>
              <w:spacing w:line="360" w:lineRule="auto"/>
              <w:ind w:left="351" w:hanging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D276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cena jednostkowa brutto zł*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95F2F" w14:textId="77777777" w:rsidR="004D2763" w:rsidRPr="004D2763" w:rsidRDefault="004D2763">
            <w:pPr>
              <w:ind w:hanging="28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D276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………………………………………   [zł]</w:t>
            </w:r>
          </w:p>
        </w:tc>
      </w:tr>
    </w:tbl>
    <w:p w14:paraId="40D9A9FC" w14:textId="77777777" w:rsidR="004D2763" w:rsidRPr="004D2763" w:rsidRDefault="004D2763" w:rsidP="004D2763">
      <w:pPr>
        <w:rPr>
          <w:rFonts w:asciiTheme="minorHAnsi" w:hAnsiTheme="minorHAnsi" w:cstheme="minorHAnsi"/>
          <w:i/>
          <w:iCs/>
          <w:lang w:eastAsia="pl-PL"/>
        </w:rPr>
      </w:pPr>
      <w:r w:rsidRPr="004D2763">
        <w:rPr>
          <w:rFonts w:asciiTheme="minorHAnsi" w:hAnsiTheme="minorHAnsi" w:cstheme="minorHAnsi"/>
          <w:i/>
          <w:iCs/>
          <w:lang w:eastAsia="pl-PL"/>
        </w:rPr>
        <w:t>* wypełnia Wykonawca</w:t>
      </w:r>
    </w:p>
    <w:p w14:paraId="795B0F6C" w14:textId="77777777" w:rsidR="004D2763" w:rsidRPr="004D2763" w:rsidRDefault="004D2763" w:rsidP="004D2763">
      <w:pPr>
        <w:rPr>
          <w:rFonts w:asciiTheme="minorHAnsi" w:hAnsiTheme="minorHAnsi" w:cstheme="minorHAnsi"/>
          <w:sz w:val="10"/>
          <w:szCs w:val="10"/>
          <w:lang w:eastAsia="pl-PL"/>
        </w:rPr>
      </w:pPr>
    </w:p>
    <w:p w14:paraId="356B8B23" w14:textId="77777777" w:rsidR="004D2763" w:rsidRPr="00C94AC2" w:rsidRDefault="004D2763" w:rsidP="004D2763">
      <w:p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94AC2">
        <w:rPr>
          <w:rFonts w:asciiTheme="minorHAnsi" w:hAnsiTheme="minorHAnsi" w:cstheme="minorHAnsi"/>
          <w:sz w:val="18"/>
          <w:szCs w:val="18"/>
          <w:lang w:eastAsia="pl-PL"/>
        </w:rPr>
        <w:t>Oświadczam, że przedstawione w tabeli dane są kompletne, aktualne i zgodne ze stanem faktycznym.</w:t>
      </w:r>
    </w:p>
    <w:p w14:paraId="79C57C94" w14:textId="77777777" w:rsidR="004D2763" w:rsidRPr="00C94AC2" w:rsidRDefault="004D2763" w:rsidP="004D2763">
      <w:pPr>
        <w:jc w:val="both"/>
        <w:rPr>
          <w:rFonts w:asciiTheme="minorHAnsi" w:hAnsiTheme="minorHAnsi" w:cstheme="minorHAnsi"/>
          <w:iCs/>
          <w:sz w:val="18"/>
          <w:szCs w:val="18"/>
          <w:lang w:eastAsia="pl-PL"/>
        </w:rPr>
      </w:pPr>
    </w:p>
    <w:p w14:paraId="284922D1" w14:textId="77777777" w:rsidR="004D2763" w:rsidRPr="00C94AC2" w:rsidRDefault="004D2763" w:rsidP="004D2763">
      <w:pPr>
        <w:jc w:val="both"/>
        <w:rPr>
          <w:rFonts w:asciiTheme="minorHAnsi" w:hAnsiTheme="minorHAnsi" w:cstheme="minorHAnsi"/>
          <w:iCs/>
          <w:sz w:val="18"/>
          <w:szCs w:val="18"/>
          <w:lang w:eastAsia="pl-PL"/>
        </w:rPr>
      </w:pPr>
      <w:r w:rsidRPr="00C94AC2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Część integralną do niniejszej informacji, stanowi przykładowa wizualizacja oferowanego urządzenia </w:t>
      </w:r>
      <w:r w:rsidRPr="00C94AC2">
        <w:rPr>
          <w:rFonts w:asciiTheme="minorHAnsi" w:hAnsiTheme="minorHAnsi" w:cstheme="minorHAnsi"/>
          <w:iCs/>
          <w:sz w:val="18"/>
          <w:szCs w:val="18"/>
          <w:lang w:eastAsia="pl-PL"/>
        </w:rPr>
        <w:br/>
        <w:t>(bez podania parametrów).</w:t>
      </w:r>
    </w:p>
    <w:p w14:paraId="18C978E1" w14:textId="77777777" w:rsidR="004D2763" w:rsidRDefault="004D2763" w:rsidP="004D2763">
      <w:pPr>
        <w:jc w:val="both"/>
        <w:rPr>
          <w:rFonts w:cstheme="minorHAnsi"/>
          <w:sz w:val="16"/>
          <w:szCs w:val="16"/>
        </w:rPr>
      </w:pPr>
    </w:p>
    <w:p w14:paraId="19EE0178" w14:textId="4DE9765C" w:rsidR="003E3BC3" w:rsidRPr="00C94AC2" w:rsidRDefault="00C94AC2" w:rsidP="003E3BC3">
      <w:pPr>
        <w:rPr>
          <w:b/>
          <w:color w:val="FF0000"/>
          <w:sz w:val="18"/>
          <w:szCs w:val="18"/>
          <w:u w:val="single"/>
          <w:lang w:eastAsia="en-US"/>
        </w:rPr>
      </w:pPr>
      <w:r w:rsidRPr="00C94AC2">
        <w:rPr>
          <w:b/>
          <w:color w:val="FF0000"/>
          <w:sz w:val="18"/>
          <w:szCs w:val="18"/>
          <w:u w:val="single"/>
          <w:lang w:eastAsia="en-US"/>
        </w:rPr>
        <w:t xml:space="preserve">UWAGA: Wykonawca winien wypełnić wszystkie wykropkowane rubryki. Brak </w:t>
      </w:r>
      <w:r w:rsidR="00A07C1A" w:rsidRPr="00A07C1A">
        <w:rPr>
          <w:b/>
          <w:color w:val="FF0000"/>
          <w:sz w:val="18"/>
          <w:szCs w:val="18"/>
          <w:u w:val="single"/>
          <w:lang w:eastAsia="en-US"/>
        </w:rPr>
        <w:t>jakichkolwiek</w:t>
      </w:r>
      <w:r w:rsidRPr="00C94AC2">
        <w:rPr>
          <w:b/>
          <w:color w:val="FF0000"/>
          <w:sz w:val="18"/>
          <w:szCs w:val="18"/>
          <w:u w:val="single"/>
          <w:lang w:eastAsia="en-US"/>
        </w:rPr>
        <w:t xml:space="preserve"> danych stanowić będzie podstawę do odrzucenia oferty</w:t>
      </w:r>
    </w:p>
    <w:p w14:paraId="5ABB1463" w14:textId="77777777" w:rsidR="003E3BC3" w:rsidRDefault="003E3BC3" w:rsidP="003E3BC3">
      <w:pPr>
        <w:rPr>
          <w:lang w:eastAsia="en-US"/>
        </w:rPr>
      </w:pPr>
    </w:p>
    <w:p w14:paraId="6DABD069" w14:textId="77777777" w:rsidR="003E3BC3" w:rsidRDefault="003E3BC3">
      <w:pPr>
        <w:rPr>
          <w:b/>
          <w:sz w:val="22"/>
          <w:szCs w:val="22"/>
        </w:rPr>
        <w:sectPr w:rsidR="003E3BC3" w:rsidSect="00B834C4">
          <w:headerReference w:type="default" r:id="rId8"/>
          <w:footerReference w:type="even" r:id="rId9"/>
          <w:footerReference w:type="default" r:id="rId10"/>
          <w:headerReference w:type="first" r:id="rId11"/>
          <w:pgSz w:w="12240" w:h="15840"/>
          <w:pgMar w:top="568" w:right="1183" w:bottom="709" w:left="1418" w:header="709" w:footer="213" w:gutter="0"/>
          <w:cols w:space="708"/>
          <w:docGrid w:linePitch="272"/>
        </w:sectPr>
      </w:pPr>
    </w:p>
    <w:p w14:paraId="70377B40" w14:textId="1BB39AAF" w:rsidR="003E3BC3" w:rsidRPr="00B96E96" w:rsidRDefault="003E3BC3" w:rsidP="003E3BC3">
      <w:pPr>
        <w:pStyle w:val="Bezodstpw"/>
        <w:jc w:val="right"/>
        <w:rPr>
          <w:rFonts w:ascii="Times New Roman" w:hAnsi="Times New Roman"/>
          <w:b/>
          <w:i/>
          <w:iCs/>
        </w:rPr>
      </w:pPr>
      <w:bookmarkStart w:id="1" w:name="_Hlk33431646"/>
      <w:r w:rsidRPr="00B96E96">
        <w:rPr>
          <w:rFonts w:ascii="Times New Roman" w:hAnsi="Times New Roman"/>
          <w:b/>
          <w:i/>
          <w:iCs/>
        </w:rPr>
        <w:t xml:space="preserve">Załącznik nr </w:t>
      </w:r>
      <w:r>
        <w:rPr>
          <w:rFonts w:ascii="Times New Roman" w:hAnsi="Times New Roman"/>
          <w:b/>
          <w:i/>
          <w:iCs/>
        </w:rPr>
        <w:t>1b</w:t>
      </w:r>
      <w:r w:rsidRPr="00B96E96">
        <w:rPr>
          <w:rFonts w:ascii="Times New Roman" w:hAnsi="Times New Roman"/>
          <w:b/>
          <w:i/>
          <w:iCs/>
        </w:rPr>
        <w:t xml:space="preserve"> do SWZ / Załącznik nr 2 do umowy</w:t>
      </w:r>
    </w:p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4093"/>
        <w:gridCol w:w="1365"/>
        <w:gridCol w:w="2046"/>
        <w:gridCol w:w="1092"/>
        <w:gridCol w:w="2589"/>
        <w:gridCol w:w="3411"/>
      </w:tblGrid>
      <w:tr w:rsidR="003E3BC3" w:rsidRPr="00775DD5" w14:paraId="549219AB" w14:textId="77777777" w:rsidTr="001E5233">
        <w:trPr>
          <w:trHeight w:val="208"/>
          <w:jc w:val="center"/>
        </w:trPr>
        <w:tc>
          <w:tcPr>
            <w:tcW w:w="5000" w:type="pct"/>
            <w:gridSpan w:val="7"/>
            <w:shd w:val="clear" w:color="auto" w:fill="D6E3BC" w:themeFill="accent3" w:themeFillTint="66"/>
          </w:tcPr>
          <w:p w14:paraId="1B80494D" w14:textId="77777777" w:rsidR="003E3BC3" w:rsidRPr="004B51BE" w:rsidRDefault="003E3BC3" w:rsidP="001E52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1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TABELA CEN JEDNOSTKOWYCH BRUTTO OFEROWANYCH </w:t>
            </w:r>
          </w:p>
          <w:p w14:paraId="2388DCFA" w14:textId="77777777" w:rsidR="003E3BC3" w:rsidRPr="00775DD5" w:rsidRDefault="003E3BC3" w:rsidP="001E52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B51BE">
              <w:rPr>
                <w:rFonts w:asciiTheme="minorHAnsi" w:hAnsiTheme="minorHAnsi" w:cstheme="minorHAnsi"/>
                <w:b/>
                <w:sz w:val="22"/>
                <w:szCs w:val="22"/>
              </w:rPr>
              <w:t>URZĄDZEŃ ZABAWOWYCH,  NAWIERZCHNI AMORTYZUJĄCEJ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B51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 NAWIERZCHNI Z BETONOWEJ KOSTKI BRUKOWEJ</w:t>
            </w:r>
          </w:p>
        </w:tc>
      </w:tr>
      <w:tr w:rsidR="003E3BC3" w:rsidRPr="00775DD5" w14:paraId="7AD4EE41" w14:textId="77777777" w:rsidTr="001E5233">
        <w:trPr>
          <w:trHeight w:val="243"/>
          <w:jc w:val="center"/>
        </w:trPr>
        <w:tc>
          <w:tcPr>
            <w:tcW w:w="135" w:type="pct"/>
            <w:vMerge w:val="restart"/>
            <w:shd w:val="clear" w:color="auto" w:fill="EAF1DD" w:themeFill="accent3" w:themeFillTint="33"/>
            <w:vAlign w:val="center"/>
          </w:tcPr>
          <w:p w14:paraId="03EF8D77" w14:textId="77777777" w:rsidR="003E3BC3" w:rsidRPr="00141AFE" w:rsidRDefault="003E3BC3" w:rsidP="001E523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1364" w:type="pct"/>
            <w:vMerge w:val="restart"/>
            <w:shd w:val="clear" w:color="auto" w:fill="EAF1DD" w:themeFill="accent3" w:themeFillTint="33"/>
            <w:vAlign w:val="center"/>
          </w:tcPr>
          <w:p w14:paraId="1812C7A1" w14:textId="77777777" w:rsidR="003E3BC3" w:rsidRPr="00141AFE" w:rsidRDefault="003E3BC3" w:rsidP="001E523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</w:t>
            </w:r>
            <w:r w:rsidRPr="00141A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azwa urządzenia</w:t>
            </w:r>
          </w:p>
        </w:tc>
        <w:tc>
          <w:tcPr>
            <w:tcW w:w="455" w:type="pct"/>
            <w:vMerge w:val="restart"/>
            <w:shd w:val="clear" w:color="auto" w:fill="EAF1DD" w:themeFill="accent3" w:themeFillTint="33"/>
            <w:vAlign w:val="center"/>
          </w:tcPr>
          <w:p w14:paraId="23812436" w14:textId="77777777" w:rsidR="003E3BC3" w:rsidRPr="00141AFE" w:rsidRDefault="003E3BC3" w:rsidP="001E523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</w:t>
            </w:r>
            <w:r w:rsidRPr="00141A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 katalogowy/ identyfik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acyjny </w:t>
            </w:r>
            <w:r w:rsidRPr="00141A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urządzenia</w:t>
            </w:r>
          </w:p>
        </w:tc>
        <w:tc>
          <w:tcPr>
            <w:tcW w:w="682" w:type="pct"/>
            <w:vMerge w:val="restart"/>
            <w:shd w:val="clear" w:color="auto" w:fill="EAF1DD" w:themeFill="accent3" w:themeFillTint="33"/>
          </w:tcPr>
          <w:p w14:paraId="2C56F25A" w14:textId="77777777" w:rsidR="003E3BC3" w:rsidRPr="00141AFE" w:rsidRDefault="003E3BC3" w:rsidP="001E523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E9C2C28" w14:textId="77777777" w:rsidR="003E3BC3" w:rsidRPr="00141AFE" w:rsidRDefault="003E3BC3" w:rsidP="001E523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856BC9E" w14:textId="77777777" w:rsidR="003E3BC3" w:rsidRPr="00141AFE" w:rsidRDefault="003E3BC3" w:rsidP="001E523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</w:t>
            </w:r>
            <w:r w:rsidRPr="00141A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azwa producenta</w:t>
            </w:r>
          </w:p>
        </w:tc>
        <w:tc>
          <w:tcPr>
            <w:tcW w:w="364" w:type="pct"/>
            <w:shd w:val="clear" w:color="auto" w:fill="EAF1DD" w:themeFill="accent3" w:themeFillTint="33"/>
            <w:vAlign w:val="center"/>
          </w:tcPr>
          <w:p w14:paraId="628EDB2E" w14:textId="77777777" w:rsidR="003E3BC3" w:rsidRDefault="003E3BC3" w:rsidP="001E523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</w:t>
            </w:r>
            <w:r w:rsidRPr="00141A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lość</w:t>
            </w:r>
          </w:p>
          <w:p w14:paraId="1D7B4F20" w14:textId="77777777" w:rsidR="003E3BC3" w:rsidRPr="00141AFE" w:rsidRDefault="003E3BC3" w:rsidP="001E523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41A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[szt.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] / [m</w:t>
            </w:r>
            <w:r w:rsidRPr="00755352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2</w:t>
            </w:r>
            <w:r w:rsidRPr="00141A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863" w:type="pct"/>
            <w:shd w:val="clear" w:color="auto" w:fill="EAF1DD" w:themeFill="accent3" w:themeFillTint="33"/>
            <w:vAlign w:val="center"/>
          </w:tcPr>
          <w:p w14:paraId="1E97492E" w14:textId="77777777" w:rsidR="003E3BC3" w:rsidRDefault="003E3BC3" w:rsidP="001E523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</w:t>
            </w:r>
            <w:r w:rsidRPr="00141A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ena jednostkowa brutto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urządzenia </w:t>
            </w:r>
            <w:r w:rsidRPr="00141A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[zł]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/</w:t>
            </w:r>
          </w:p>
          <w:p w14:paraId="2CDF3949" w14:textId="77777777" w:rsidR="003E3BC3" w:rsidRPr="00776304" w:rsidRDefault="003E3BC3" w:rsidP="001E523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jednostkowa brutto 1 m</w:t>
            </w:r>
            <w:r w:rsidRPr="00776304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nawierzchni [zł]</w:t>
            </w:r>
          </w:p>
        </w:tc>
        <w:tc>
          <w:tcPr>
            <w:tcW w:w="1137" w:type="pct"/>
            <w:shd w:val="clear" w:color="auto" w:fill="EAF1DD" w:themeFill="accent3" w:themeFillTint="33"/>
          </w:tcPr>
          <w:p w14:paraId="0AA57B9E" w14:textId="77777777" w:rsidR="003E3BC3" w:rsidRDefault="003E3BC3" w:rsidP="001E523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9840490" w14:textId="77777777" w:rsidR="003E3BC3" w:rsidRPr="008E2071" w:rsidRDefault="003E3BC3" w:rsidP="001E5233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  <w:p w14:paraId="28AFC994" w14:textId="77777777" w:rsidR="003E3BC3" w:rsidRPr="00141AFE" w:rsidRDefault="003E3BC3" w:rsidP="001E523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</w:t>
            </w:r>
            <w:r w:rsidRPr="00141A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pozycji </w:t>
            </w:r>
            <w:r w:rsidRPr="00141A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brutto [zł]</w:t>
            </w:r>
          </w:p>
        </w:tc>
      </w:tr>
      <w:tr w:rsidR="003E3BC3" w:rsidRPr="00775DD5" w14:paraId="643A6197" w14:textId="77777777" w:rsidTr="001E5233">
        <w:trPr>
          <w:trHeight w:val="113"/>
          <w:jc w:val="center"/>
        </w:trPr>
        <w:tc>
          <w:tcPr>
            <w:tcW w:w="135" w:type="pct"/>
            <w:vMerge/>
            <w:shd w:val="clear" w:color="auto" w:fill="EAF1DD" w:themeFill="accent3" w:themeFillTint="33"/>
            <w:vAlign w:val="center"/>
          </w:tcPr>
          <w:p w14:paraId="55C53C5B" w14:textId="77777777" w:rsidR="003E3BC3" w:rsidRPr="00141AFE" w:rsidRDefault="003E3BC3" w:rsidP="001E523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64" w:type="pct"/>
            <w:vMerge/>
            <w:shd w:val="clear" w:color="auto" w:fill="EAF1DD" w:themeFill="accent3" w:themeFillTint="33"/>
            <w:vAlign w:val="center"/>
          </w:tcPr>
          <w:p w14:paraId="0AA95BEF" w14:textId="77777777" w:rsidR="003E3BC3" w:rsidRPr="00141AFE" w:rsidRDefault="003E3BC3" w:rsidP="001E523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vMerge/>
            <w:shd w:val="clear" w:color="auto" w:fill="EAF1DD" w:themeFill="accent3" w:themeFillTint="33"/>
            <w:vAlign w:val="center"/>
          </w:tcPr>
          <w:p w14:paraId="1E389061" w14:textId="77777777" w:rsidR="003E3BC3" w:rsidRPr="00141AFE" w:rsidRDefault="003E3BC3" w:rsidP="001E523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82" w:type="pct"/>
            <w:vMerge/>
            <w:shd w:val="clear" w:color="auto" w:fill="EAF1DD" w:themeFill="accent3" w:themeFillTint="33"/>
          </w:tcPr>
          <w:p w14:paraId="7B07A7AF" w14:textId="77777777" w:rsidR="003E3BC3" w:rsidRPr="00141AFE" w:rsidRDefault="003E3BC3" w:rsidP="001E523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EAF1DD" w:themeFill="accent3" w:themeFillTint="33"/>
            <w:vAlign w:val="center"/>
          </w:tcPr>
          <w:p w14:paraId="6FB8EB98" w14:textId="77777777" w:rsidR="003E3BC3" w:rsidRPr="0020611D" w:rsidRDefault="003E3BC3" w:rsidP="001E523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20611D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863" w:type="pct"/>
            <w:shd w:val="clear" w:color="auto" w:fill="EAF1DD" w:themeFill="accent3" w:themeFillTint="33"/>
            <w:vAlign w:val="center"/>
          </w:tcPr>
          <w:p w14:paraId="24330C59" w14:textId="77777777" w:rsidR="003E3BC3" w:rsidRPr="0020611D" w:rsidRDefault="003E3BC3" w:rsidP="001E523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20611D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B </w:t>
            </w:r>
          </w:p>
        </w:tc>
        <w:tc>
          <w:tcPr>
            <w:tcW w:w="1137" w:type="pct"/>
            <w:shd w:val="clear" w:color="auto" w:fill="EAF1DD" w:themeFill="accent3" w:themeFillTint="33"/>
          </w:tcPr>
          <w:p w14:paraId="556D7BFC" w14:textId="77777777" w:rsidR="003E3BC3" w:rsidRPr="0020611D" w:rsidRDefault="003E3BC3" w:rsidP="001E523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C</w:t>
            </w:r>
            <w:r w:rsidRPr="0020611D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=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A</w:t>
            </w:r>
            <w:r w:rsidRPr="0020611D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x</w:t>
            </w:r>
            <w:r w:rsidRPr="0020611D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B</w:t>
            </w:r>
          </w:p>
        </w:tc>
      </w:tr>
      <w:tr w:rsidR="003E3BC3" w:rsidRPr="00775DD5" w14:paraId="65DEFBB9" w14:textId="77777777" w:rsidTr="001E5233">
        <w:trPr>
          <w:trHeight w:hRule="exact" w:val="695"/>
          <w:jc w:val="center"/>
        </w:trPr>
        <w:tc>
          <w:tcPr>
            <w:tcW w:w="135" w:type="pct"/>
            <w:vAlign w:val="center"/>
          </w:tcPr>
          <w:p w14:paraId="2EBEBF0A" w14:textId="77777777" w:rsidR="003E3BC3" w:rsidRPr="00775DD5" w:rsidRDefault="003E3BC3" w:rsidP="001E5233">
            <w:pPr>
              <w:jc w:val="center"/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64" w:type="pct"/>
          </w:tcPr>
          <w:p w14:paraId="66B3ACA9" w14:textId="77777777" w:rsidR="003E3BC3" w:rsidRDefault="003E3BC3" w:rsidP="001E5233">
            <w:pPr>
              <w:rPr>
                <w:b/>
                <w:bCs/>
                <w:sz w:val="19"/>
                <w:szCs w:val="19"/>
              </w:rPr>
            </w:pPr>
          </w:p>
          <w:p w14:paraId="15F3BAEB" w14:textId="77777777" w:rsidR="003E3BC3" w:rsidRPr="00686B86" w:rsidRDefault="003E3BC3" w:rsidP="001E5233">
            <w:pPr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686B86">
              <w:rPr>
                <w:b/>
                <w:bCs/>
                <w:sz w:val="19"/>
                <w:szCs w:val="19"/>
              </w:rPr>
              <w:t>BUJAK</w:t>
            </w:r>
          </w:p>
        </w:tc>
        <w:tc>
          <w:tcPr>
            <w:tcW w:w="455" w:type="pct"/>
            <w:vAlign w:val="center"/>
          </w:tcPr>
          <w:p w14:paraId="425695F3" w14:textId="77777777" w:rsidR="003E3BC3" w:rsidRPr="00441901" w:rsidRDefault="003E3BC3" w:rsidP="001E52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………………</w:t>
            </w:r>
          </w:p>
        </w:tc>
        <w:tc>
          <w:tcPr>
            <w:tcW w:w="682" w:type="pct"/>
            <w:vAlign w:val="center"/>
          </w:tcPr>
          <w:p w14:paraId="0EC3572F" w14:textId="77777777" w:rsidR="003E3BC3" w:rsidRPr="00441901" w:rsidRDefault="003E3BC3" w:rsidP="001E52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………………</w:t>
            </w:r>
          </w:p>
        </w:tc>
        <w:tc>
          <w:tcPr>
            <w:tcW w:w="364" w:type="pct"/>
            <w:vAlign w:val="center"/>
          </w:tcPr>
          <w:p w14:paraId="76F4599F" w14:textId="77777777" w:rsidR="003E3BC3" w:rsidRPr="00441901" w:rsidRDefault="003E3BC3" w:rsidP="001E52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63" w:type="pct"/>
          </w:tcPr>
          <w:p w14:paraId="171F27C5" w14:textId="77777777" w:rsidR="003E3BC3" w:rsidRDefault="003E3BC3" w:rsidP="001E52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Cyfrowo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…zł</w:t>
            </w:r>
          </w:p>
          <w:p w14:paraId="21455F8C" w14:textId="77777777" w:rsidR="003E3BC3" w:rsidRPr="00441901" w:rsidRDefault="003E3BC3" w:rsidP="001E52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Słownie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…………………..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</w:t>
            </w:r>
          </w:p>
        </w:tc>
        <w:tc>
          <w:tcPr>
            <w:tcW w:w="1137" w:type="pct"/>
          </w:tcPr>
          <w:p w14:paraId="7D6F536D" w14:textId="77777777" w:rsidR="003E3BC3" w:rsidRDefault="003E3BC3" w:rsidP="001E523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Cyfrowo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…..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……zł.</w:t>
            </w:r>
          </w:p>
          <w:p w14:paraId="32E06712" w14:textId="77777777" w:rsidR="003E3BC3" w:rsidRPr="00775DD5" w:rsidRDefault="003E3BC3" w:rsidP="001E5233">
            <w:pPr>
              <w:jc w:val="both"/>
              <w:rPr>
                <w:rFonts w:asciiTheme="minorHAnsi" w:hAnsiTheme="minorHAnsi" w:cstheme="minorHAnsi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Słownie………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</w:t>
            </w:r>
          </w:p>
        </w:tc>
      </w:tr>
      <w:tr w:rsidR="003E3BC3" w:rsidRPr="00775DD5" w14:paraId="0DD8442E" w14:textId="77777777" w:rsidTr="001E5233">
        <w:trPr>
          <w:trHeight w:hRule="exact" w:val="649"/>
          <w:jc w:val="center"/>
        </w:trPr>
        <w:tc>
          <w:tcPr>
            <w:tcW w:w="135" w:type="pct"/>
            <w:vAlign w:val="center"/>
          </w:tcPr>
          <w:p w14:paraId="366BCE69" w14:textId="77777777" w:rsidR="003E3BC3" w:rsidRPr="00775DD5" w:rsidRDefault="003E3BC3" w:rsidP="001E5233">
            <w:pPr>
              <w:jc w:val="center"/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64" w:type="pct"/>
          </w:tcPr>
          <w:p w14:paraId="60DA62B1" w14:textId="77777777" w:rsidR="003E3BC3" w:rsidRDefault="003E3BC3" w:rsidP="001E5233">
            <w:pPr>
              <w:rPr>
                <w:b/>
                <w:bCs/>
                <w:sz w:val="19"/>
                <w:szCs w:val="19"/>
              </w:rPr>
            </w:pPr>
          </w:p>
          <w:p w14:paraId="35090442" w14:textId="77777777" w:rsidR="003E3BC3" w:rsidRPr="00686B86" w:rsidRDefault="003E3BC3" w:rsidP="001E5233">
            <w:pPr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686B86">
              <w:rPr>
                <w:b/>
                <w:bCs/>
                <w:sz w:val="19"/>
                <w:szCs w:val="19"/>
              </w:rPr>
              <w:t>PIASKOWNICA</w:t>
            </w:r>
          </w:p>
        </w:tc>
        <w:tc>
          <w:tcPr>
            <w:tcW w:w="455" w:type="pct"/>
            <w:vAlign w:val="center"/>
          </w:tcPr>
          <w:p w14:paraId="35F5174B" w14:textId="77777777" w:rsidR="003E3BC3" w:rsidRPr="00441901" w:rsidRDefault="003E3BC3" w:rsidP="001E52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………………</w:t>
            </w:r>
          </w:p>
        </w:tc>
        <w:tc>
          <w:tcPr>
            <w:tcW w:w="682" w:type="pct"/>
            <w:vAlign w:val="center"/>
          </w:tcPr>
          <w:p w14:paraId="168B5E62" w14:textId="77777777" w:rsidR="003E3BC3" w:rsidRPr="00441901" w:rsidRDefault="003E3BC3" w:rsidP="001E52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………………</w:t>
            </w:r>
          </w:p>
        </w:tc>
        <w:tc>
          <w:tcPr>
            <w:tcW w:w="364" w:type="pct"/>
            <w:vAlign w:val="center"/>
          </w:tcPr>
          <w:p w14:paraId="7BB089AC" w14:textId="77777777" w:rsidR="003E3BC3" w:rsidRPr="00441901" w:rsidRDefault="003E3BC3" w:rsidP="001E52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63" w:type="pct"/>
          </w:tcPr>
          <w:p w14:paraId="3E9E94E7" w14:textId="77777777" w:rsidR="003E3BC3" w:rsidRDefault="003E3BC3" w:rsidP="001E52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Cyfrowo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…zł</w:t>
            </w:r>
          </w:p>
          <w:p w14:paraId="64C340DA" w14:textId="77777777" w:rsidR="003E3BC3" w:rsidRPr="00441901" w:rsidRDefault="003E3BC3" w:rsidP="001E52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Słownie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…………………..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</w:t>
            </w:r>
          </w:p>
        </w:tc>
        <w:tc>
          <w:tcPr>
            <w:tcW w:w="1137" w:type="pct"/>
          </w:tcPr>
          <w:p w14:paraId="319BCA5B" w14:textId="77777777" w:rsidR="003E3BC3" w:rsidRDefault="003E3BC3" w:rsidP="001E523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Cyfrowo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…..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……zł.</w:t>
            </w:r>
          </w:p>
          <w:p w14:paraId="40AED2C2" w14:textId="77777777" w:rsidR="003E3BC3" w:rsidRPr="00775DD5" w:rsidRDefault="003E3BC3" w:rsidP="001E5233">
            <w:pPr>
              <w:jc w:val="both"/>
              <w:rPr>
                <w:rFonts w:asciiTheme="minorHAnsi" w:hAnsiTheme="minorHAnsi" w:cstheme="minorHAnsi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Słownie………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</w:t>
            </w:r>
          </w:p>
        </w:tc>
      </w:tr>
      <w:tr w:rsidR="003E3BC3" w:rsidRPr="00775DD5" w14:paraId="2ECDA3C1" w14:textId="77777777" w:rsidTr="001E5233">
        <w:trPr>
          <w:trHeight w:hRule="exact" w:val="700"/>
          <w:jc w:val="center"/>
        </w:trPr>
        <w:tc>
          <w:tcPr>
            <w:tcW w:w="135" w:type="pct"/>
            <w:vAlign w:val="center"/>
          </w:tcPr>
          <w:p w14:paraId="3CBC5B2C" w14:textId="77777777" w:rsidR="003E3BC3" w:rsidRPr="00775DD5" w:rsidRDefault="003E3BC3" w:rsidP="001E52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64" w:type="pct"/>
          </w:tcPr>
          <w:p w14:paraId="2102853F" w14:textId="77777777" w:rsidR="003E3BC3" w:rsidRDefault="003E3BC3" w:rsidP="001E5233">
            <w:pPr>
              <w:rPr>
                <w:b/>
                <w:bCs/>
                <w:sz w:val="19"/>
                <w:szCs w:val="19"/>
              </w:rPr>
            </w:pPr>
          </w:p>
          <w:p w14:paraId="78BE88B1" w14:textId="77777777" w:rsidR="003E3BC3" w:rsidRPr="00686B86" w:rsidRDefault="003E3BC3" w:rsidP="001E5233">
            <w:pPr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686B86">
              <w:rPr>
                <w:b/>
                <w:bCs/>
                <w:sz w:val="19"/>
                <w:szCs w:val="19"/>
              </w:rPr>
              <w:t>KARUZELA</w:t>
            </w:r>
            <w:r>
              <w:rPr>
                <w:b/>
                <w:bCs/>
                <w:sz w:val="19"/>
                <w:szCs w:val="19"/>
              </w:rPr>
              <w:t xml:space="preserve"> TARCZOWA</w:t>
            </w:r>
          </w:p>
        </w:tc>
        <w:tc>
          <w:tcPr>
            <w:tcW w:w="455" w:type="pct"/>
            <w:vAlign w:val="center"/>
          </w:tcPr>
          <w:p w14:paraId="408EE117" w14:textId="77777777" w:rsidR="003E3BC3" w:rsidRPr="00441901" w:rsidRDefault="003E3BC3" w:rsidP="001E52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………………</w:t>
            </w:r>
          </w:p>
        </w:tc>
        <w:tc>
          <w:tcPr>
            <w:tcW w:w="682" w:type="pct"/>
            <w:vAlign w:val="center"/>
          </w:tcPr>
          <w:p w14:paraId="445E13AF" w14:textId="77777777" w:rsidR="003E3BC3" w:rsidRPr="00441901" w:rsidRDefault="003E3BC3" w:rsidP="001E52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………………</w:t>
            </w:r>
          </w:p>
        </w:tc>
        <w:tc>
          <w:tcPr>
            <w:tcW w:w="364" w:type="pct"/>
            <w:vAlign w:val="center"/>
          </w:tcPr>
          <w:p w14:paraId="682602BA" w14:textId="77777777" w:rsidR="003E3BC3" w:rsidRPr="00441901" w:rsidRDefault="003E3BC3" w:rsidP="001E52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63" w:type="pct"/>
          </w:tcPr>
          <w:p w14:paraId="154397D4" w14:textId="77777777" w:rsidR="003E3BC3" w:rsidRDefault="003E3BC3" w:rsidP="001E52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Cyfrowo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…zł</w:t>
            </w:r>
          </w:p>
          <w:p w14:paraId="5D2455F6" w14:textId="77777777" w:rsidR="003E3BC3" w:rsidRPr="00441901" w:rsidRDefault="003E3BC3" w:rsidP="001E52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Słownie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…………………..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</w:t>
            </w:r>
          </w:p>
        </w:tc>
        <w:tc>
          <w:tcPr>
            <w:tcW w:w="1137" w:type="pct"/>
          </w:tcPr>
          <w:p w14:paraId="5602B62D" w14:textId="77777777" w:rsidR="003E3BC3" w:rsidRDefault="003E3BC3" w:rsidP="001E523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Cyfrowo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…..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……zł.</w:t>
            </w:r>
          </w:p>
          <w:p w14:paraId="4113C732" w14:textId="77777777" w:rsidR="003E3BC3" w:rsidRPr="00E867D4" w:rsidRDefault="003E3BC3" w:rsidP="001E523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Słownie………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</w:t>
            </w:r>
          </w:p>
        </w:tc>
      </w:tr>
      <w:tr w:rsidR="003E3BC3" w:rsidRPr="00775DD5" w14:paraId="048AD2D4" w14:textId="77777777" w:rsidTr="001E5233">
        <w:trPr>
          <w:trHeight w:hRule="exact" w:val="641"/>
          <w:jc w:val="center"/>
        </w:trPr>
        <w:tc>
          <w:tcPr>
            <w:tcW w:w="135" w:type="pct"/>
            <w:vAlign w:val="center"/>
          </w:tcPr>
          <w:p w14:paraId="220FEDBE" w14:textId="77777777" w:rsidR="003E3BC3" w:rsidRPr="00775DD5" w:rsidRDefault="003E3BC3" w:rsidP="001E52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364" w:type="pct"/>
          </w:tcPr>
          <w:p w14:paraId="58206891" w14:textId="77777777" w:rsidR="003E3BC3" w:rsidRDefault="003E3BC3" w:rsidP="001E5233">
            <w:pPr>
              <w:rPr>
                <w:b/>
                <w:bCs/>
                <w:sz w:val="19"/>
                <w:szCs w:val="19"/>
              </w:rPr>
            </w:pPr>
          </w:p>
          <w:p w14:paraId="6E5854A5" w14:textId="77777777" w:rsidR="003E3BC3" w:rsidRPr="00686B86" w:rsidRDefault="003E3BC3" w:rsidP="001E5233">
            <w:pPr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686B86">
              <w:rPr>
                <w:b/>
                <w:bCs/>
                <w:sz w:val="19"/>
                <w:szCs w:val="19"/>
              </w:rPr>
              <w:t>HUŚTAWKA WAGOWA DWUOSOBOWA</w:t>
            </w:r>
          </w:p>
        </w:tc>
        <w:tc>
          <w:tcPr>
            <w:tcW w:w="455" w:type="pct"/>
            <w:vAlign w:val="center"/>
          </w:tcPr>
          <w:p w14:paraId="4DB43334" w14:textId="77777777" w:rsidR="003E3BC3" w:rsidRPr="00441901" w:rsidRDefault="003E3BC3" w:rsidP="001E52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………………</w:t>
            </w:r>
          </w:p>
        </w:tc>
        <w:tc>
          <w:tcPr>
            <w:tcW w:w="682" w:type="pct"/>
            <w:vAlign w:val="center"/>
          </w:tcPr>
          <w:p w14:paraId="151D3613" w14:textId="77777777" w:rsidR="003E3BC3" w:rsidRPr="00441901" w:rsidRDefault="003E3BC3" w:rsidP="001E52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………………</w:t>
            </w:r>
          </w:p>
        </w:tc>
        <w:tc>
          <w:tcPr>
            <w:tcW w:w="364" w:type="pct"/>
            <w:vAlign w:val="center"/>
          </w:tcPr>
          <w:p w14:paraId="1CB024C3" w14:textId="77777777" w:rsidR="003E3BC3" w:rsidRPr="00441901" w:rsidRDefault="003E3BC3" w:rsidP="001E52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63" w:type="pct"/>
          </w:tcPr>
          <w:p w14:paraId="2C7F069C" w14:textId="77777777" w:rsidR="003E3BC3" w:rsidRDefault="003E3BC3" w:rsidP="001E52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Cyfrowo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…zł</w:t>
            </w:r>
          </w:p>
          <w:p w14:paraId="202D6A3D" w14:textId="77777777" w:rsidR="003E3BC3" w:rsidRPr="00441901" w:rsidRDefault="003E3BC3" w:rsidP="001E52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Słownie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…………………..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</w:t>
            </w:r>
          </w:p>
        </w:tc>
        <w:tc>
          <w:tcPr>
            <w:tcW w:w="1137" w:type="pct"/>
          </w:tcPr>
          <w:p w14:paraId="0951584A" w14:textId="77777777" w:rsidR="003E3BC3" w:rsidRDefault="003E3BC3" w:rsidP="001E523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Cyfrowo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…..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……zł.</w:t>
            </w:r>
          </w:p>
          <w:p w14:paraId="10B4D638" w14:textId="77777777" w:rsidR="003E3BC3" w:rsidRPr="00775DD5" w:rsidRDefault="003E3BC3" w:rsidP="001E5233">
            <w:pPr>
              <w:jc w:val="both"/>
              <w:rPr>
                <w:rFonts w:asciiTheme="minorHAnsi" w:hAnsiTheme="minorHAnsi" w:cstheme="minorHAnsi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Słownie………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</w:t>
            </w:r>
          </w:p>
        </w:tc>
      </w:tr>
      <w:tr w:rsidR="003E3BC3" w:rsidRPr="00775DD5" w14:paraId="60ED7F12" w14:textId="77777777" w:rsidTr="001E5233">
        <w:trPr>
          <w:trHeight w:hRule="exact" w:val="718"/>
          <w:jc w:val="center"/>
        </w:trPr>
        <w:tc>
          <w:tcPr>
            <w:tcW w:w="135" w:type="pct"/>
            <w:vAlign w:val="center"/>
          </w:tcPr>
          <w:p w14:paraId="5CC6B022" w14:textId="77777777" w:rsidR="003E3BC3" w:rsidRPr="00775DD5" w:rsidRDefault="003E3BC3" w:rsidP="001E52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364" w:type="pct"/>
          </w:tcPr>
          <w:p w14:paraId="4D5FED21" w14:textId="77777777" w:rsidR="003E3BC3" w:rsidRDefault="003E3BC3" w:rsidP="001E5233">
            <w:pPr>
              <w:rPr>
                <w:b/>
                <w:bCs/>
                <w:sz w:val="19"/>
                <w:szCs w:val="19"/>
              </w:rPr>
            </w:pPr>
          </w:p>
          <w:p w14:paraId="7418F097" w14:textId="77777777" w:rsidR="003E3BC3" w:rsidRPr="00686B86" w:rsidRDefault="003E3BC3" w:rsidP="001E5233">
            <w:pPr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686B86">
              <w:rPr>
                <w:b/>
                <w:bCs/>
                <w:sz w:val="19"/>
                <w:szCs w:val="19"/>
              </w:rPr>
              <w:t>HUŚTAWKA WAHADŁOWA POTRÓJNA</w:t>
            </w:r>
          </w:p>
        </w:tc>
        <w:tc>
          <w:tcPr>
            <w:tcW w:w="455" w:type="pct"/>
            <w:vAlign w:val="center"/>
          </w:tcPr>
          <w:p w14:paraId="7BD2B661" w14:textId="77777777" w:rsidR="003E3BC3" w:rsidRPr="00441901" w:rsidRDefault="003E3BC3" w:rsidP="001E52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………………</w:t>
            </w:r>
          </w:p>
        </w:tc>
        <w:tc>
          <w:tcPr>
            <w:tcW w:w="682" w:type="pct"/>
            <w:vAlign w:val="center"/>
          </w:tcPr>
          <w:p w14:paraId="5DABAC3C" w14:textId="77777777" w:rsidR="003E3BC3" w:rsidRPr="00441901" w:rsidRDefault="003E3BC3" w:rsidP="001E52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………………</w:t>
            </w:r>
          </w:p>
        </w:tc>
        <w:tc>
          <w:tcPr>
            <w:tcW w:w="364" w:type="pct"/>
            <w:vAlign w:val="center"/>
          </w:tcPr>
          <w:p w14:paraId="1DFB6386" w14:textId="77777777" w:rsidR="003E3BC3" w:rsidRPr="00441901" w:rsidRDefault="003E3BC3" w:rsidP="001E52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63" w:type="pct"/>
          </w:tcPr>
          <w:p w14:paraId="5025CA78" w14:textId="77777777" w:rsidR="003E3BC3" w:rsidRDefault="003E3BC3" w:rsidP="001E52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Cyfrowo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…zł</w:t>
            </w:r>
          </w:p>
          <w:p w14:paraId="54D53FAD" w14:textId="77777777" w:rsidR="003E3BC3" w:rsidRPr="00441901" w:rsidRDefault="003E3BC3" w:rsidP="001E52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Słownie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…………………..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</w:t>
            </w:r>
          </w:p>
        </w:tc>
        <w:tc>
          <w:tcPr>
            <w:tcW w:w="1137" w:type="pct"/>
          </w:tcPr>
          <w:p w14:paraId="13F8A0C6" w14:textId="77777777" w:rsidR="003E3BC3" w:rsidRDefault="003E3BC3" w:rsidP="001E523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Cyfrowo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…..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……zł.</w:t>
            </w:r>
          </w:p>
          <w:p w14:paraId="443C8600" w14:textId="77777777" w:rsidR="003E3BC3" w:rsidRPr="00775DD5" w:rsidRDefault="003E3BC3" w:rsidP="001E5233">
            <w:pPr>
              <w:jc w:val="both"/>
              <w:rPr>
                <w:rFonts w:asciiTheme="minorHAnsi" w:hAnsiTheme="minorHAnsi" w:cstheme="minorHAnsi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Słownie………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</w:t>
            </w:r>
          </w:p>
        </w:tc>
      </w:tr>
      <w:tr w:rsidR="003E3BC3" w:rsidRPr="00775DD5" w14:paraId="41B6FCF8" w14:textId="77777777" w:rsidTr="001E5233">
        <w:trPr>
          <w:trHeight w:hRule="exact" w:val="714"/>
          <w:jc w:val="center"/>
        </w:trPr>
        <w:tc>
          <w:tcPr>
            <w:tcW w:w="135" w:type="pct"/>
            <w:vAlign w:val="center"/>
          </w:tcPr>
          <w:p w14:paraId="1230C3E9" w14:textId="77777777" w:rsidR="003E3BC3" w:rsidRPr="00775DD5" w:rsidRDefault="003E3BC3" w:rsidP="001E52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364" w:type="pct"/>
          </w:tcPr>
          <w:p w14:paraId="73D88A79" w14:textId="77777777" w:rsidR="003E3BC3" w:rsidRDefault="003E3BC3" w:rsidP="001E5233">
            <w:pPr>
              <w:rPr>
                <w:b/>
                <w:bCs/>
                <w:sz w:val="19"/>
                <w:szCs w:val="19"/>
              </w:rPr>
            </w:pPr>
          </w:p>
          <w:p w14:paraId="55453313" w14:textId="77777777" w:rsidR="003E3BC3" w:rsidRPr="00686B86" w:rsidRDefault="003E3BC3" w:rsidP="001E5233">
            <w:pPr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686B86">
              <w:rPr>
                <w:b/>
                <w:bCs/>
                <w:sz w:val="19"/>
                <w:szCs w:val="19"/>
              </w:rPr>
              <w:t>ZESTAW ZABAWOWY</w:t>
            </w:r>
          </w:p>
        </w:tc>
        <w:tc>
          <w:tcPr>
            <w:tcW w:w="455" w:type="pct"/>
            <w:vAlign w:val="center"/>
          </w:tcPr>
          <w:p w14:paraId="5AC54820" w14:textId="77777777" w:rsidR="003E3BC3" w:rsidRPr="00441901" w:rsidRDefault="003E3BC3" w:rsidP="001E52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………………</w:t>
            </w:r>
          </w:p>
        </w:tc>
        <w:tc>
          <w:tcPr>
            <w:tcW w:w="682" w:type="pct"/>
            <w:vAlign w:val="center"/>
          </w:tcPr>
          <w:p w14:paraId="5D6CE6DD" w14:textId="77777777" w:rsidR="003E3BC3" w:rsidRPr="00441901" w:rsidRDefault="003E3BC3" w:rsidP="001E52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………………</w:t>
            </w:r>
          </w:p>
        </w:tc>
        <w:tc>
          <w:tcPr>
            <w:tcW w:w="364" w:type="pct"/>
            <w:vAlign w:val="center"/>
          </w:tcPr>
          <w:p w14:paraId="35E19410" w14:textId="77777777" w:rsidR="003E3BC3" w:rsidRPr="00441901" w:rsidRDefault="003E3BC3" w:rsidP="001E52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63" w:type="pct"/>
          </w:tcPr>
          <w:p w14:paraId="29F9F33E" w14:textId="77777777" w:rsidR="003E3BC3" w:rsidRDefault="003E3BC3" w:rsidP="001E52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Cyfrowo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…zł</w:t>
            </w:r>
          </w:p>
          <w:p w14:paraId="74F56BA9" w14:textId="77777777" w:rsidR="003E3BC3" w:rsidRPr="00441901" w:rsidRDefault="003E3BC3" w:rsidP="001E52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Słownie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…………………..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</w:t>
            </w:r>
          </w:p>
        </w:tc>
        <w:tc>
          <w:tcPr>
            <w:tcW w:w="1137" w:type="pct"/>
          </w:tcPr>
          <w:p w14:paraId="06301FF2" w14:textId="77777777" w:rsidR="003E3BC3" w:rsidRDefault="003E3BC3" w:rsidP="001E523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Cyfrowo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…..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……zł.</w:t>
            </w:r>
          </w:p>
          <w:p w14:paraId="7F46299A" w14:textId="77777777" w:rsidR="003E3BC3" w:rsidRPr="00775DD5" w:rsidRDefault="003E3BC3" w:rsidP="001E5233">
            <w:pPr>
              <w:jc w:val="both"/>
              <w:rPr>
                <w:rFonts w:asciiTheme="minorHAnsi" w:hAnsiTheme="minorHAnsi" w:cstheme="minorHAnsi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Słownie………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</w:t>
            </w:r>
          </w:p>
        </w:tc>
      </w:tr>
      <w:tr w:rsidR="003E3BC3" w:rsidRPr="00775DD5" w14:paraId="676852C6" w14:textId="77777777" w:rsidTr="001E5233">
        <w:trPr>
          <w:trHeight w:hRule="exact" w:val="767"/>
          <w:jc w:val="center"/>
        </w:trPr>
        <w:tc>
          <w:tcPr>
            <w:tcW w:w="135" w:type="pct"/>
            <w:vAlign w:val="center"/>
          </w:tcPr>
          <w:p w14:paraId="24139208" w14:textId="77777777" w:rsidR="003E3BC3" w:rsidRDefault="003E3BC3" w:rsidP="001E52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364" w:type="pct"/>
            <w:vAlign w:val="center"/>
          </w:tcPr>
          <w:p w14:paraId="1DD611E1" w14:textId="77777777" w:rsidR="003E3BC3" w:rsidRPr="00AD449F" w:rsidRDefault="003E3BC3" w:rsidP="001E5233">
            <w:pPr>
              <w:jc w:val="both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WYKONANIE NAWIERZCHNI Z PŁYT EPDM </w:t>
            </w:r>
            <w:r w:rsidRPr="00614EED">
              <w:rPr>
                <w:sz w:val="19"/>
                <w:szCs w:val="19"/>
              </w:rPr>
              <w:t>zgodnie z pkt. 1.3.7. OPZ stanowiącego załącznik nr</w:t>
            </w:r>
            <w:r>
              <w:rPr>
                <w:sz w:val="19"/>
                <w:szCs w:val="19"/>
              </w:rPr>
              <w:t> </w:t>
            </w:r>
            <w:r w:rsidRPr="00614EED">
              <w:rPr>
                <w:sz w:val="19"/>
                <w:szCs w:val="19"/>
              </w:rPr>
              <w:t>1 do umowy</w:t>
            </w:r>
          </w:p>
        </w:tc>
        <w:tc>
          <w:tcPr>
            <w:tcW w:w="455" w:type="pct"/>
            <w:vAlign w:val="center"/>
          </w:tcPr>
          <w:p w14:paraId="38789777" w14:textId="77777777" w:rsidR="003E3BC3" w:rsidRDefault="003E3BC3" w:rsidP="001E52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……………..</w:t>
            </w:r>
          </w:p>
        </w:tc>
        <w:tc>
          <w:tcPr>
            <w:tcW w:w="682" w:type="pct"/>
            <w:vAlign w:val="center"/>
          </w:tcPr>
          <w:p w14:paraId="055788F3" w14:textId="77777777" w:rsidR="003E3BC3" w:rsidRDefault="003E3BC3" w:rsidP="001E52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</w:t>
            </w:r>
          </w:p>
        </w:tc>
        <w:tc>
          <w:tcPr>
            <w:tcW w:w="364" w:type="pct"/>
            <w:vAlign w:val="center"/>
          </w:tcPr>
          <w:p w14:paraId="0A2D8828" w14:textId="77777777" w:rsidR="003E3BC3" w:rsidRDefault="003E3BC3" w:rsidP="001E52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270</w:t>
            </w:r>
          </w:p>
          <w:p w14:paraId="0FCD0AA6" w14:textId="77777777" w:rsidR="003E3BC3" w:rsidRDefault="003E3BC3" w:rsidP="001E52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3" w:type="pct"/>
            <w:vAlign w:val="center"/>
          </w:tcPr>
          <w:p w14:paraId="481E4AE9" w14:textId="77777777" w:rsidR="003E3BC3" w:rsidRDefault="003E3BC3" w:rsidP="001E52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Cyfrowo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…zł</w:t>
            </w:r>
          </w:p>
          <w:p w14:paraId="4D2CA6DC" w14:textId="77777777" w:rsidR="003E3BC3" w:rsidRDefault="003E3BC3" w:rsidP="001E52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Słownie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…………………..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</w:t>
            </w:r>
          </w:p>
          <w:p w14:paraId="450A1412" w14:textId="77777777" w:rsidR="003E3BC3" w:rsidRPr="00441901" w:rsidRDefault="003E3BC3" w:rsidP="001E52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7" w:type="pct"/>
          </w:tcPr>
          <w:p w14:paraId="2EB0E1B0" w14:textId="77777777" w:rsidR="003E3BC3" w:rsidRDefault="003E3BC3" w:rsidP="001E523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Cyfrowo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…..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……zł.</w:t>
            </w:r>
          </w:p>
          <w:p w14:paraId="52CEED09" w14:textId="77777777" w:rsidR="003E3BC3" w:rsidRDefault="003E3BC3" w:rsidP="001E523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Słownie………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</w:t>
            </w:r>
          </w:p>
        </w:tc>
      </w:tr>
      <w:tr w:rsidR="003E3BC3" w:rsidRPr="00775DD5" w14:paraId="4A66B7EB" w14:textId="77777777" w:rsidTr="001E5233">
        <w:trPr>
          <w:trHeight w:hRule="exact" w:val="862"/>
          <w:jc w:val="center"/>
        </w:trPr>
        <w:tc>
          <w:tcPr>
            <w:tcW w:w="135" w:type="pct"/>
            <w:vAlign w:val="center"/>
          </w:tcPr>
          <w:p w14:paraId="283C7456" w14:textId="77777777" w:rsidR="003E3BC3" w:rsidRDefault="003E3BC3" w:rsidP="001E52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364" w:type="pct"/>
            <w:vAlign w:val="center"/>
          </w:tcPr>
          <w:p w14:paraId="3247CB21" w14:textId="77777777" w:rsidR="003E3BC3" w:rsidRPr="00AD449F" w:rsidRDefault="003E3BC3" w:rsidP="001E5233">
            <w:pPr>
              <w:jc w:val="both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WYKONANIE </w:t>
            </w:r>
            <w:r w:rsidRPr="00AD449F">
              <w:rPr>
                <w:b/>
                <w:bCs/>
                <w:sz w:val="19"/>
                <w:szCs w:val="19"/>
              </w:rPr>
              <w:t>NAWIERZCHI Z BETONOWEJ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AD449F">
              <w:rPr>
                <w:b/>
                <w:bCs/>
                <w:sz w:val="19"/>
                <w:szCs w:val="19"/>
              </w:rPr>
              <w:t>KOSTKI BRUKOWEJ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614EED">
              <w:rPr>
                <w:sz w:val="19"/>
                <w:szCs w:val="19"/>
              </w:rPr>
              <w:t>zgodnie z pkt. 1.3.8. OPZ stanowiącego załącznik nr 1 do umowy</w:t>
            </w:r>
          </w:p>
        </w:tc>
        <w:tc>
          <w:tcPr>
            <w:tcW w:w="455" w:type="pct"/>
            <w:vAlign w:val="center"/>
          </w:tcPr>
          <w:p w14:paraId="07487A32" w14:textId="77777777" w:rsidR="003E3BC3" w:rsidRDefault="003E3BC3" w:rsidP="001E52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……………..</w:t>
            </w:r>
          </w:p>
        </w:tc>
        <w:tc>
          <w:tcPr>
            <w:tcW w:w="682" w:type="pct"/>
            <w:vAlign w:val="center"/>
          </w:tcPr>
          <w:p w14:paraId="02849567" w14:textId="77777777" w:rsidR="003E3BC3" w:rsidRDefault="003E3BC3" w:rsidP="001E52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</w:t>
            </w:r>
          </w:p>
        </w:tc>
        <w:tc>
          <w:tcPr>
            <w:tcW w:w="364" w:type="pct"/>
            <w:vAlign w:val="center"/>
          </w:tcPr>
          <w:p w14:paraId="33643D9A" w14:textId="77777777" w:rsidR="003E3BC3" w:rsidRDefault="003E3BC3" w:rsidP="001E52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75</w:t>
            </w:r>
          </w:p>
          <w:p w14:paraId="279C04BB" w14:textId="77777777" w:rsidR="003E3BC3" w:rsidRDefault="003E3BC3" w:rsidP="001E52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3" w:type="pct"/>
            <w:vAlign w:val="center"/>
          </w:tcPr>
          <w:p w14:paraId="276E44DD" w14:textId="77777777" w:rsidR="003E3BC3" w:rsidRDefault="003E3BC3" w:rsidP="001E52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Cyfrowo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…zł</w:t>
            </w:r>
          </w:p>
          <w:p w14:paraId="4C549E56" w14:textId="77777777" w:rsidR="003E3BC3" w:rsidRDefault="003E3BC3" w:rsidP="001E52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Słownie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…………………..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</w:t>
            </w:r>
          </w:p>
          <w:p w14:paraId="654B3117" w14:textId="77777777" w:rsidR="003E3BC3" w:rsidRPr="00441901" w:rsidRDefault="003E3BC3" w:rsidP="001E52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7" w:type="pct"/>
          </w:tcPr>
          <w:p w14:paraId="10A7361F" w14:textId="77777777" w:rsidR="003E3BC3" w:rsidRPr="000C1180" w:rsidRDefault="003E3BC3" w:rsidP="001E523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9D3F2EA" w14:textId="77777777" w:rsidR="003E3BC3" w:rsidRDefault="003E3BC3" w:rsidP="001E523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Cyfrowo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…..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……zł.</w:t>
            </w:r>
          </w:p>
          <w:p w14:paraId="531AE8ED" w14:textId="77777777" w:rsidR="003E3BC3" w:rsidRDefault="003E3BC3" w:rsidP="001E523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41901">
              <w:rPr>
                <w:rFonts w:asciiTheme="minorHAnsi" w:hAnsiTheme="minorHAnsi" w:cstheme="minorHAnsi"/>
                <w:sz w:val="18"/>
                <w:szCs w:val="18"/>
              </w:rPr>
              <w:t>Słownie………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</w:t>
            </w:r>
          </w:p>
        </w:tc>
      </w:tr>
      <w:tr w:rsidR="003E3BC3" w:rsidRPr="00775DD5" w14:paraId="17AF4032" w14:textId="77777777" w:rsidTr="001E5233">
        <w:trPr>
          <w:trHeight w:val="519"/>
          <w:jc w:val="center"/>
        </w:trPr>
        <w:tc>
          <w:tcPr>
            <w:tcW w:w="2636" w:type="pct"/>
            <w:gridSpan w:val="4"/>
            <w:shd w:val="clear" w:color="auto" w:fill="D6E3BC" w:themeFill="accent3" w:themeFillTint="66"/>
            <w:vAlign w:val="center"/>
          </w:tcPr>
          <w:p w14:paraId="61AA9AD2" w14:textId="77777777" w:rsidR="003E3BC3" w:rsidRPr="004B51BE" w:rsidRDefault="003E3BC3" w:rsidP="001E5233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4B51BE">
              <w:rPr>
                <w:rFonts w:asciiTheme="minorHAnsi" w:hAnsiTheme="minorHAnsi" w:cstheme="minorHAnsi"/>
                <w:b/>
                <w:sz w:val="28"/>
                <w:szCs w:val="28"/>
              </w:rPr>
              <w:t>RAZEM WARTOŚĆ ZADANIA BRUTTO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[ZŁ]:</w:t>
            </w:r>
          </w:p>
        </w:tc>
        <w:tc>
          <w:tcPr>
            <w:tcW w:w="2364" w:type="pct"/>
            <w:gridSpan w:val="3"/>
            <w:shd w:val="clear" w:color="auto" w:fill="D6E3BC" w:themeFill="accent3" w:themeFillTint="66"/>
            <w:vAlign w:val="center"/>
          </w:tcPr>
          <w:p w14:paraId="69024C11" w14:textId="77777777" w:rsidR="003E3BC3" w:rsidRPr="004B51BE" w:rsidRDefault="003E3BC3" w:rsidP="001E52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51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Cyfrowo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4B51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………………………….,…. zł</w:t>
            </w:r>
          </w:p>
          <w:p w14:paraId="182D29F4" w14:textId="6A11D52B" w:rsidR="003E3BC3" w:rsidRPr="004B51BE" w:rsidRDefault="003E3BC3" w:rsidP="001E5233">
            <w:pPr>
              <w:rPr>
                <w:sz w:val="22"/>
                <w:szCs w:val="22"/>
              </w:rPr>
            </w:pPr>
            <w:r w:rsidRPr="004B51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Słownie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4B51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..</w:t>
            </w:r>
            <w:r w:rsidRPr="004B51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……..…………………</w:t>
            </w:r>
          </w:p>
        </w:tc>
      </w:tr>
    </w:tbl>
    <w:p w14:paraId="393E8DBD" w14:textId="77777777" w:rsidR="003E3BC3" w:rsidRDefault="003E3BC3" w:rsidP="003E3BC3">
      <w:pPr>
        <w:ind w:left="142" w:hanging="142"/>
        <w:jc w:val="both"/>
        <w:rPr>
          <w:sz w:val="16"/>
          <w:szCs w:val="16"/>
        </w:rPr>
      </w:pPr>
    </w:p>
    <w:p w14:paraId="2FD061C1" w14:textId="77777777" w:rsidR="003E3BC3" w:rsidRDefault="003E3BC3" w:rsidP="003E3BC3">
      <w:pPr>
        <w:spacing w:line="259" w:lineRule="auto"/>
        <w:rPr>
          <w:sz w:val="16"/>
          <w:szCs w:val="16"/>
        </w:rPr>
      </w:pPr>
    </w:p>
    <w:p w14:paraId="6842F7A3" w14:textId="77777777" w:rsidR="003E3BC3" w:rsidRDefault="003E3BC3" w:rsidP="003E3BC3">
      <w:pPr>
        <w:spacing w:line="259" w:lineRule="auto"/>
        <w:rPr>
          <w:sz w:val="16"/>
          <w:szCs w:val="16"/>
        </w:rPr>
      </w:pPr>
    </w:p>
    <w:p w14:paraId="18238CF7" w14:textId="5FA2F6D5" w:rsidR="003E3BC3" w:rsidRDefault="003E3BC3" w:rsidP="003E3BC3">
      <w:pPr>
        <w:spacing w:line="259" w:lineRule="auto"/>
        <w:rPr>
          <w:iCs/>
          <w:sz w:val="18"/>
          <w:szCs w:val="16"/>
        </w:rPr>
      </w:pP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</w:p>
    <w:p w14:paraId="26E39BE6" w14:textId="77777777" w:rsidR="003E3BC3" w:rsidRDefault="003E3BC3" w:rsidP="003E3BC3">
      <w:pPr>
        <w:spacing w:line="259" w:lineRule="auto"/>
        <w:rPr>
          <w:sz w:val="18"/>
          <w:szCs w:val="18"/>
        </w:rPr>
      </w:pPr>
    </w:p>
    <w:bookmarkEnd w:id="1"/>
    <w:p w14:paraId="0311B370" w14:textId="5B913BB1" w:rsidR="003E3BC3" w:rsidRDefault="003E3BC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5C30CC5B" w14:textId="77777777" w:rsidR="003E3BC3" w:rsidRDefault="003E3BC3" w:rsidP="00603CD0">
      <w:pPr>
        <w:spacing w:line="276" w:lineRule="auto"/>
        <w:jc w:val="right"/>
        <w:rPr>
          <w:b/>
          <w:sz w:val="22"/>
          <w:szCs w:val="22"/>
        </w:rPr>
        <w:sectPr w:rsidR="003E3BC3" w:rsidSect="003E3BC3">
          <w:pgSz w:w="15840" w:h="12240" w:orient="landscape"/>
          <w:pgMar w:top="794" w:right="567" w:bottom="851" w:left="709" w:header="709" w:footer="215" w:gutter="0"/>
          <w:cols w:space="708"/>
          <w:docGrid w:linePitch="272"/>
        </w:sectPr>
      </w:pPr>
    </w:p>
    <w:p w14:paraId="24425E97" w14:textId="7367478C" w:rsidR="00603CD0" w:rsidRPr="00FF318A" w:rsidRDefault="00603CD0" w:rsidP="00603CD0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2 do SWZ</w:t>
      </w:r>
    </w:p>
    <w:p w14:paraId="21338D71" w14:textId="77777777" w:rsidR="00603CD0" w:rsidRPr="00011C1C" w:rsidRDefault="00603CD0" w:rsidP="00603CD0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51C5DF92" w14:textId="77777777" w:rsidR="00603CD0" w:rsidRPr="00011C1C" w:rsidRDefault="00603CD0" w:rsidP="00603CD0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2F1ED4BC" w14:textId="77777777" w:rsidR="00603CD0" w:rsidRPr="00011C1C" w:rsidRDefault="00603CD0" w:rsidP="00603CD0">
      <w:pPr>
        <w:spacing w:after="120"/>
        <w:ind w:right="5386"/>
        <w:rPr>
          <w:i/>
          <w:sz w:val="18"/>
        </w:rPr>
      </w:pPr>
    </w:p>
    <w:p w14:paraId="4CD3EAF7" w14:textId="77777777" w:rsidR="00603CD0" w:rsidRPr="00011C1C" w:rsidRDefault="00603CD0" w:rsidP="00603CD0">
      <w:pPr>
        <w:rPr>
          <w:sz w:val="8"/>
        </w:rPr>
      </w:pPr>
    </w:p>
    <w:p w14:paraId="78E9E82F" w14:textId="77777777" w:rsidR="00603CD0" w:rsidRPr="00011C1C" w:rsidRDefault="00603CD0" w:rsidP="00603CD0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407D46D7" w14:textId="77777777" w:rsidR="00603CD0" w:rsidRPr="00011C1C" w:rsidRDefault="00603CD0" w:rsidP="00603CD0">
      <w:pPr>
        <w:jc w:val="center"/>
        <w:rPr>
          <w:b/>
          <w:sz w:val="10"/>
          <w:u w:val="single"/>
        </w:rPr>
      </w:pPr>
    </w:p>
    <w:p w14:paraId="21137203" w14:textId="77777777" w:rsidR="00603CD0" w:rsidRPr="00011C1C" w:rsidRDefault="00603CD0" w:rsidP="00603CD0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020990A5" w14:textId="77777777" w:rsidR="00603CD0" w:rsidRPr="00011C1C" w:rsidRDefault="00603CD0" w:rsidP="00603CD0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43FEBC38" w14:textId="77777777" w:rsidR="00603CD0" w:rsidRPr="00671AAB" w:rsidRDefault="00603CD0" w:rsidP="00603CD0">
      <w:pPr>
        <w:jc w:val="center"/>
        <w:rPr>
          <w:b/>
          <w:bCs/>
          <w:sz w:val="16"/>
          <w:szCs w:val="16"/>
        </w:rPr>
      </w:pPr>
    </w:p>
    <w:p w14:paraId="1E87859E" w14:textId="77777777" w:rsidR="00603CD0" w:rsidRPr="00011C1C" w:rsidRDefault="00603CD0" w:rsidP="00603CD0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64B055DB" w14:textId="4930F584" w:rsidR="008165F3" w:rsidRPr="008165F3" w:rsidRDefault="009030A5" w:rsidP="008165F3">
      <w:pPr>
        <w:tabs>
          <w:tab w:val="left" w:pos="0"/>
        </w:tabs>
        <w:autoSpaceDE w:val="0"/>
        <w:spacing w:after="240"/>
        <w:jc w:val="center"/>
        <w:rPr>
          <w:rFonts w:asciiTheme="minorHAnsi" w:hAnsiTheme="minorHAnsi" w:cstheme="minorHAnsi"/>
          <w:b/>
          <w:sz w:val="28"/>
          <w:szCs w:val="28"/>
          <w:lang w:eastAsia="pl-PL"/>
        </w:rPr>
      </w:pPr>
      <w:r>
        <w:rPr>
          <w:b/>
          <w:sz w:val="28"/>
          <w:szCs w:val="28"/>
        </w:rPr>
        <w:t>Dostawa urządzeń zabawowych</w:t>
      </w:r>
    </w:p>
    <w:p w14:paraId="2000FBBF" w14:textId="44F24342" w:rsidR="00603CD0" w:rsidRPr="00011C1C" w:rsidRDefault="00603CD0" w:rsidP="00350409">
      <w:pPr>
        <w:tabs>
          <w:tab w:val="left" w:pos="0"/>
        </w:tabs>
        <w:autoSpaceDE w:val="0"/>
        <w:spacing w:after="240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60C68695" w14:textId="77777777" w:rsidR="00603CD0" w:rsidRPr="00011C1C" w:rsidRDefault="00603CD0" w:rsidP="00603CD0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B25E4CF" w14:textId="77777777" w:rsidR="00603CD0" w:rsidRPr="00011C1C" w:rsidRDefault="00603CD0" w:rsidP="00603CD0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7C7BB82" w14:textId="77777777" w:rsidR="00603CD0" w:rsidRPr="00011C1C" w:rsidRDefault="00603CD0" w:rsidP="00603CD0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047129B2" w14:textId="77777777" w:rsidR="00603CD0" w:rsidRPr="00011C1C" w:rsidRDefault="00603CD0" w:rsidP="00A06832">
      <w:pPr>
        <w:numPr>
          <w:ilvl w:val="1"/>
          <w:numId w:val="13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4593F60" w14:textId="45A34729" w:rsidR="00603CD0" w:rsidRPr="00011C1C" w:rsidRDefault="00603CD0" w:rsidP="00A06832">
      <w:pPr>
        <w:numPr>
          <w:ilvl w:val="1"/>
          <w:numId w:val="13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6EE0F1B5" w14:textId="77777777" w:rsidR="00603CD0" w:rsidRPr="00011C1C" w:rsidRDefault="00603CD0" w:rsidP="00603CD0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A5908F" w14:textId="77777777" w:rsidR="00603CD0" w:rsidRPr="00011C1C" w:rsidRDefault="00603CD0" w:rsidP="00603CD0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302675AD" w14:textId="14BD454A" w:rsidR="00603CD0" w:rsidRPr="00011C1C" w:rsidRDefault="00603CD0" w:rsidP="00603CD0">
      <w:pPr>
        <w:spacing w:line="276" w:lineRule="auto"/>
        <w:jc w:val="both"/>
        <w:rPr>
          <w:b/>
          <w:i/>
          <w:sz w:val="18"/>
          <w:u w:val="double"/>
        </w:rPr>
      </w:pPr>
    </w:p>
    <w:p w14:paraId="4E7D4789" w14:textId="77777777" w:rsidR="00603CD0" w:rsidRPr="00011C1C" w:rsidRDefault="00603CD0" w:rsidP="00603CD0">
      <w:pPr>
        <w:jc w:val="both"/>
        <w:rPr>
          <w:b/>
          <w:i/>
          <w:sz w:val="2"/>
          <w:u w:val="double"/>
        </w:rPr>
      </w:pPr>
    </w:p>
    <w:p w14:paraId="0E1881A3" w14:textId="77777777" w:rsidR="00603CD0" w:rsidRPr="00011C1C" w:rsidRDefault="00603CD0" w:rsidP="00603CD0">
      <w:pPr>
        <w:jc w:val="both"/>
      </w:pPr>
    </w:p>
    <w:p w14:paraId="5D31F6A5" w14:textId="77777777" w:rsidR="00603CD0" w:rsidRPr="00011C1C" w:rsidRDefault="00603CD0" w:rsidP="00603CD0">
      <w:pPr>
        <w:jc w:val="both"/>
        <w:rPr>
          <w:sz w:val="18"/>
        </w:rPr>
      </w:pPr>
    </w:p>
    <w:p w14:paraId="654874E0" w14:textId="732C2B2B" w:rsidR="00595AC2" w:rsidRDefault="00595AC2" w:rsidP="00595AC2">
      <w:pPr>
        <w:spacing w:line="276" w:lineRule="auto"/>
        <w:jc w:val="both"/>
        <w:rPr>
          <w:b/>
          <w:sz w:val="21"/>
          <w:szCs w:val="21"/>
        </w:rPr>
      </w:pPr>
      <w:r w:rsidRPr="00A874CD">
        <w:rPr>
          <w:b/>
          <w:sz w:val="21"/>
          <w:szCs w:val="21"/>
        </w:rPr>
        <w:t>c)</w:t>
      </w:r>
      <w:r w:rsidRPr="00A874CD">
        <w:rPr>
          <w:sz w:val="21"/>
          <w:szCs w:val="21"/>
        </w:rPr>
        <w:t xml:space="preserve">    Oświadczam, że </w:t>
      </w:r>
      <w:r w:rsidRPr="00A874CD">
        <w:rPr>
          <w:b/>
          <w:sz w:val="21"/>
          <w:szCs w:val="21"/>
        </w:rPr>
        <w:t xml:space="preserve">nie podlegam wykluczeniu na podstawie art. 7 ust. 1 ustawy z dnia 13 kwietnia 2022 r. o szczególnych rozwiązaniach w zakresie przeciwdziałania wspieraniu agresji na Ukrainę oraz służących ochronie bezpieczeństwa narodowego (Dz.U. z 2022 poz. 835)  </w:t>
      </w:r>
    </w:p>
    <w:p w14:paraId="7921F748" w14:textId="77777777" w:rsidR="00595AC2" w:rsidRDefault="00595AC2" w:rsidP="00595AC2">
      <w:pPr>
        <w:spacing w:line="276" w:lineRule="auto"/>
        <w:jc w:val="both"/>
        <w:rPr>
          <w:b/>
          <w:i/>
          <w:sz w:val="18"/>
          <w:u w:val="double"/>
        </w:rPr>
      </w:pPr>
    </w:p>
    <w:p w14:paraId="72706FC9" w14:textId="77777777" w:rsidR="00595AC2" w:rsidRDefault="00595AC2" w:rsidP="00595AC2">
      <w:pPr>
        <w:spacing w:line="276" w:lineRule="auto"/>
        <w:jc w:val="both"/>
        <w:rPr>
          <w:b/>
          <w:i/>
          <w:sz w:val="18"/>
          <w:u w:val="double"/>
        </w:rPr>
      </w:pPr>
    </w:p>
    <w:p w14:paraId="0E995AC3" w14:textId="77777777" w:rsidR="00595AC2" w:rsidRDefault="00595AC2" w:rsidP="00595AC2">
      <w:pPr>
        <w:spacing w:line="276" w:lineRule="auto"/>
        <w:jc w:val="both"/>
        <w:rPr>
          <w:b/>
          <w:i/>
          <w:sz w:val="18"/>
          <w:u w:val="double"/>
        </w:rPr>
      </w:pPr>
    </w:p>
    <w:p w14:paraId="77A270D6" w14:textId="5E7D790A" w:rsidR="00595AC2" w:rsidRPr="00011C1C" w:rsidRDefault="00595AC2" w:rsidP="00595AC2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00810D28" w14:textId="77777777" w:rsidR="00595AC2" w:rsidRPr="00A874CD" w:rsidRDefault="00595AC2" w:rsidP="00595AC2">
      <w:pPr>
        <w:spacing w:line="276" w:lineRule="auto"/>
        <w:jc w:val="both"/>
        <w:rPr>
          <w:b/>
          <w:sz w:val="21"/>
          <w:szCs w:val="21"/>
        </w:rPr>
      </w:pPr>
    </w:p>
    <w:p w14:paraId="653704FF" w14:textId="77777777" w:rsidR="00603CD0" w:rsidRPr="00011C1C" w:rsidRDefault="00603CD0" w:rsidP="00603CD0">
      <w:pPr>
        <w:spacing w:line="276" w:lineRule="auto"/>
        <w:jc w:val="both"/>
        <w:rPr>
          <w:sz w:val="8"/>
        </w:rPr>
      </w:pPr>
    </w:p>
    <w:p w14:paraId="0AC78E85" w14:textId="77777777" w:rsidR="00603CD0" w:rsidRPr="00011C1C" w:rsidRDefault="00603CD0" w:rsidP="00603CD0">
      <w:pPr>
        <w:jc w:val="right"/>
        <w:rPr>
          <w:b/>
          <w:sz w:val="22"/>
          <w:szCs w:val="22"/>
        </w:rPr>
      </w:pPr>
    </w:p>
    <w:p w14:paraId="24B33CAA" w14:textId="77777777" w:rsidR="00603CD0" w:rsidRDefault="00603CD0" w:rsidP="00603CD0">
      <w:pPr>
        <w:jc w:val="right"/>
        <w:rPr>
          <w:b/>
          <w:sz w:val="22"/>
          <w:szCs w:val="22"/>
        </w:rPr>
      </w:pPr>
    </w:p>
    <w:p w14:paraId="0B2B1004" w14:textId="77777777" w:rsidR="00603CD0" w:rsidRDefault="00603CD0" w:rsidP="00603CD0">
      <w:pPr>
        <w:jc w:val="right"/>
        <w:rPr>
          <w:b/>
          <w:sz w:val="22"/>
          <w:szCs w:val="22"/>
        </w:rPr>
      </w:pPr>
    </w:p>
    <w:p w14:paraId="0E121D28" w14:textId="77777777" w:rsidR="00603CD0" w:rsidRPr="00E85DEF" w:rsidRDefault="00603CD0" w:rsidP="00603CD0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67F547BE" w14:textId="77777777" w:rsidR="00603CD0" w:rsidRPr="00E85DEF" w:rsidRDefault="00603CD0" w:rsidP="00603CD0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- 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Pr="00E85DEF">
        <w:rPr>
          <w:b/>
          <w:sz w:val="22"/>
          <w:szCs w:val="22"/>
        </w:rPr>
        <w:br w:type="page"/>
      </w:r>
    </w:p>
    <w:p w14:paraId="4D30ACDB" w14:textId="77777777" w:rsidR="00603CD0" w:rsidRPr="00011C1C" w:rsidRDefault="00603CD0" w:rsidP="00603CD0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2a do SWZ</w:t>
      </w:r>
    </w:p>
    <w:p w14:paraId="5F64351C" w14:textId="77777777" w:rsidR="00603CD0" w:rsidRPr="00011C1C" w:rsidRDefault="00603CD0" w:rsidP="00603CD0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2564E10" w14:textId="77777777" w:rsidR="00603CD0" w:rsidRDefault="00603CD0" w:rsidP="00603CD0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63FD7BF3" w14:textId="77777777" w:rsidR="00603CD0" w:rsidRPr="00442C8A" w:rsidRDefault="00603CD0" w:rsidP="00603CD0">
      <w:pPr>
        <w:spacing w:line="360" w:lineRule="auto"/>
        <w:ind w:right="5954"/>
        <w:rPr>
          <w:sz w:val="18"/>
        </w:rPr>
      </w:pPr>
    </w:p>
    <w:p w14:paraId="0E8905B4" w14:textId="77777777" w:rsidR="00603CD0" w:rsidRPr="00442C8A" w:rsidRDefault="00603CD0" w:rsidP="00603CD0">
      <w:pPr>
        <w:rPr>
          <w:sz w:val="8"/>
        </w:rPr>
      </w:pPr>
    </w:p>
    <w:p w14:paraId="39AC7780" w14:textId="77777777" w:rsidR="00603CD0" w:rsidRPr="00442C8A" w:rsidRDefault="00603CD0" w:rsidP="00603CD0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Podmiotu, </w:t>
      </w:r>
    </w:p>
    <w:p w14:paraId="28712A51" w14:textId="77777777" w:rsidR="00603CD0" w:rsidRPr="00442C8A" w:rsidRDefault="00603CD0" w:rsidP="00603CD0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się Wykonawca </w:t>
      </w:r>
    </w:p>
    <w:p w14:paraId="18711D7A" w14:textId="77777777" w:rsidR="00603CD0" w:rsidRPr="00011C1C" w:rsidRDefault="00603CD0" w:rsidP="00603CD0">
      <w:pPr>
        <w:jc w:val="center"/>
        <w:rPr>
          <w:b/>
          <w:sz w:val="10"/>
          <w:u w:val="single"/>
        </w:rPr>
      </w:pPr>
    </w:p>
    <w:p w14:paraId="46847FB3" w14:textId="77777777" w:rsidR="00603CD0" w:rsidRPr="00011C1C" w:rsidRDefault="00603CD0" w:rsidP="00603CD0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6423E093" w14:textId="77777777" w:rsidR="00603CD0" w:rsidRPr="00011C1C" w:rsidRDefault="00603CD0" w:rsidP="00603CD0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4F6B4C7B" w14:textId="77777777" w:rsidR="00603CD0" w:rsidRPr="00671AAB" w:rsidRDefault="00603CD0" w:rsidP="00603CD0">
      <w:pPr>
        <w:jc w:val="center"/>
        <w:rPr>
          <w:b/>
          <w:bCs/>
          <w:sz w:val="16"/>
          <w:szCs w:val="16"/>
        </w:rPr>
      </w:pPr>
    </w:p>
    <w:p w14:paraId="6261E5CB" w14:textId="77777777" w:rsidR="00603CD0" w:rsidRPr="00011C1C" w:rsidRDefault="00603CD0" w:rsidP="00603CD0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3836D526" w14:textId="77777777" w:rsidR="009030A5" w:rsidRPr="008165F3" w:rsidRDefault="009030A5" w:rsidP="009030A5">
      <w:pPr>
        <w:tabs>
          <w:tab w:val="left" w:pos="0"/>
        </w:tabs>
        <w:autoSpaceDE w:val="0"/>
        <w:spacing w:after="240"/>
        <w:jc w:val="center"/>
        <w:rPr>
          <w:rFonts w:asciiTheme="minorHAnsi" w:hAnsiTheme="minorHAnsi" w:cstheme="minorHAnsi"/>
          <w:b/>
          <w:sz w:val="28"/>
          <w:szCs w:val="28"/>
          <w:lang w:eastAsia="pl-PL"/>
        </w:rPr>
      </w:pPr>
      <w:r>
        <w:rPr>
          <w:b/>
          <w:sz w:val="28"/>
          <w:szCs w:val="28"/>
        </w:rPr>
        <w:t>Dostawa urządzeń zabawowych</w:t>
      </w:r>
    </w:p>
    <w:p w14:paraId="4B0EF03A" w14:textId="4DD9BFB5" w:rsidR="00603CD0" w:rsidRPr="00011C1C" w:rsidRDefault="00603CD0" w:rsidP="00350409">
      <w:pPr>
        <w:tabs>
          <w:tab w:val="left" w:pos="0"/>
        </w:tabs>
        <w:autoSpaceDE w:val="0"/>
        <w:spacing w:after="240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722B5AB" w14:textId="77777777" w:rsidR="00603CD0" w:rsidRPr="00011C1C" w:rsidRDefault="00603CD0" w:rsidP="00603CD0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29A0175F" w14:textId="77777777" w:rsidR="00603CD0" w:rsidRPr="00011C1C" w:rsidRDefault="00603CD0" w:rsidP="00603CD0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7DAD5E77" w14:textId="77777777" w:rsidR="00603CD0" w:rsidRPr="00442C8A" w:rsidRDefault="00603CD0" w:rsidP="00603CD0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F0DFBF4" w14:textId="77777777" w:rsidR="00603CD0" w:rsidRPr="00011C1C" w:rsidRDefault="00603CD0" w:rsidP="00A06832">
      <w:pPr>
        <w:numPr>
          <w:ilvl w:val="1"/>
          <w:numId w:val="27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5687C23D" w14:textId="77777777" w:rsidR="00603CD0" w:rsidRPr="00011C1C" w:rsidRDefault="00603CD0" w:rsidP="00A06832">
      <w:pPr>
        <w:numPr>
          <w:ilvl w:val="1"/>
          <w:numId w:val="27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31338F14" w14:textId="77777777" w:rsidR="00603CD0" w:rsidRPr="00011C1C" w:rsidRDefault="00603CD0" w:rsidP="00603CD0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04C1D7" w14:textId="77777777" w:rsidR="00603CD0" w:rsidRPr="00011C1C" w:rsidRDefault="00603CD0" w:rsidP="00603CD0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2B8D2B33" w14:textId="77777777" w:rsidR="00603CD0" w:rsidRPr="00011C1C" w:rsidRDefault="00603CD0" w:rsidP="00603CD0">
      <w:pPr>
        <w:spacing w:line="276" w:lineRule="auto"/>
        <w:jc w:val="both"/>
        <w:rPr>
          <w:b/>
          <w:i/>
          <w:sz w:val="8"/>
          <w:u w:val="double"/>
        </w:rPr>
      </w:pPr>
    </w:p>
    <w:p w14:paraId="4DEE0078" w14:textId="77777777" w:rsidR="00A874CD" w:rsidRDefault="00A874CD" w:rsidP="00603CD0">
      <w:pPr>
        <w:spacing w:line="276" w:lineRule="auto"/>
        <w:jc w:val="both"/>
        <w:rPr>
          <w:b/>
          <w:i/>
          <w:sz w:val="18"/>
          <w:u w:val="double"/>
        </w:rPr>
      </w:pPr>
    </w:p>
    <w:p w14:paraId="3B571782" w14:textId="77777777" w:rsidR="00A874CD" w:rsidRPr="00A874CD" w:rsidRDefault="00A874CD" w:rsidP="00A874CD">
      <w:pPr>
        <w:spacing w:line="276" w:lineRule="auto"/>
        <w:jc w:val="both"/>
        <w:rPr>
          <w:b/>
          <w:sz w:val="21"/>
          <w:szCs w:val="21"/>
        </w:rPr>
      </w:pPr>
      <w:r w:rsidRPr="00A874CD">
        <w:rPr>
          <w:b/>
          <w:sz w:val="21"/>
          <w:szCs w:val="21"/>
        </w:rPr>
        <w:t>c)</w:t>
      </w:r>
      <w:r w:rsidRPr="00A874CD">
        <w:rPr>
          <w:sz w:val="21"/>
          <w:szCs w:val="21"/>
        </w:rPr>
        <w:t xml:space="preserve">    Oświadczam, że </w:t>
      </w:r>
      <w:r w:rsidRPr="00A874CD">
        <w:rPr>
          <w:b/>
          <w:sz w:val="21"/>
          <w:szCs w:val="21"/>
        </w:rPr>
        <w:t xml:space="preserve">nie podlegam wykluczeniu na podstawie art. 7 ust. 1 ustawy z dnia 13 kwietnia 2022 r. o szczególnych rozwiązaniach w zakresie przeciwdziałania wspieraniu agresji na Ukrainę oraz służących ochronie bezpieczeństwa narodowego (Dz.U. z 2022 poz. 835)  </w:t>
      </w:r>
    </w:p>
    <w:p w14:paraId="172DAF18" w14:textId="77777777" w:rsidR="00A874CD" w:rsidRPr="00B44AAD" w:rsidRDefault="00A874CD" w:rsidP="00A874CD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6CE14B1C" w14:textId="77777777" w:rsidR="00A874CD" w:rsidRDefault="00A874CD" w:rsidP="00603CD0">
      <w:pPr>
        <w:spacing w:line="276" w:lineRule="auto"/>
        <w:jc w:val="both"/>
        <w:rPr>
          <w:b/>
          <w:i/>
          <w:sz w:val="18"/>
          <w:u w:val="double"/>
        </w:rPr>
      </w:pPr>
    </w:p>
    <w:p w14:paraId="40578C3F" w14:textId="77777777" w:rsidR="00A874CD" w:rsidRDefault="00A874CD" w:rsidP="00603CD0">
      <w:pPr>
        <w:spacing w:line="276" w:lineRule="auto"/>
        <w:jc w:val="both"/>
        <w:rPr>
          <w:b/>
          <w:i/>
          <w:sz w:val="18"/>
          <w:u w:val="double"/>
        </w:rPr>
      </w:pPr>
    </w:p>
    <w:p w14:paraId="5A93338C" w14:textId="77777777" w:rsidR="00A874CD" w:rsidRDefault="00A874CD" w:rsidP="00603CD0">
      <w:pPr>
        <w:spacing w:line="276" w:lineRule="auto"/>
        <w:jc w:val="both"/>
        <w:rPr>
          <w:b/>
          <w:i/>
          <w:sz w:val="18"/>
          <w:u w:val="double"/>
        </w:rPr>
      </w:pPr>
    </w:p>
    <w:p w14:paraId="524EFD45" w14:textId="77777777" w:rsidR="00A874CD" w:rsidRDefault="00A874CD" w:rsidP="00603CD0">
      <w:pPr>
        <w:spacing w:line="276" w:lineRule="auto"/>
        <w:jc w:val="both"/>
        <w:rPr>
          <w:b/>
          <w:i/>
          <w:sz w:val="18"/>
          <w:u w:val="double"/>
        </w:rPr>
      </w:pPr>
    </w:p>
    <w:p w14:paraId="61BF120D" w14:textId="5C2D5627" w:rsidR="00603CD0" w:rsidRPr="00011C1C" w:rsidRDefault="00603CD0" w:rsidP="00603CD0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7A246458" w14:textId="77777777" w:rsidR="00603CD0" w:rsidRPr="00011C1C" w:rsidRDefault="00603CD0" w:rsidP="00603CD0">
      <w:pPr>
        <w:jc w:val="both"/>
        <w:rPr>
          <w:b/>
          <w:i/>
          <w:sz w:val="2"/>
          <w:u w:val="double"/>
        </w:rPr>
      </w:pPr>
    </w:p>
    <w:p w14:paraId="612A8C30" w14:textId="77777777" w:rsidR="00603CD0" w:rsidRPr="00011C1C" w:rsidRDefault="00603CD0" w:rsidP="00603CD0">
      <w:pPr>
        <w:jc w:val="both"/>
        <w:rPr>
          <w:sz w:val="14"/>
        </w:rPr>
      </w:pPr>
    </w:p>
    <w:p w14:paraId="3850EFF8" w14:textId="77777777" w:rsidR="00603CD0" w:rsidRPr="00011C1C" w:rsidRDefault="00603CD0" w:rsidP="00603CD0">
      <w:pPr>
        <w:jc w:val="both"/>
      </w:pPr>
    </w:p>
    <w:p w14:paraId="1412D177" w14:textId="77777777" w:rsidR="00603CD0" w:rsidRDefault="00603CD0" w:rsidP="00603CD0">
      <w:pPr>
        <w:jc w:val="both"/>
        <w:rPr>
          <w:sz w:val="18"/>
        </w:rPr>
      </w:pPr>
    </w:p>
    <w:p w14:paraId="30FA89F0" w14:textId="77777777" w:rsidR="00603CD0" w:rsidRDefault="00603CD0" w:rsidP="00603CD0">
      <w:pPr>
        <w:jc w:val="both"/>
        <w:rPr>
          <w:sz w:val="18"/>
        </w:rPr>
      </w:pPr>
    </w:p>
    <w:p w14:paraId="168A8F83" w14:textId="77777777" w:rsidR="00603CD0" w:rsidRPr="00011C1C" w:rsidRDefault="00603CD0" w:rsidP="00603CD0">
      <w:pPr>
        <w:jc w:val="both"/>
        <w:rPr>
          <w:sz w:val="18"/>
        </w:rPr>
      </w:pPr>
    </w:p>
    <w:p w14:paraId="68ED6018" w14:textId="77777777" w:rsidR="00603CD0" w:rsidRPr="00011C1C" w:rsidRDefault="00603CD0" w:rsidP="00603CD0">
      <w:pPr>
        <w:spacing w:line="276" w:lineRule="auto"/>
        <w:jc w:val="both"/>
        <w:rPr>
          <w:sz w:val="8"/>
        </w:rPr>
      </w:pPr>
    </w:p>
    <w:p w14:paraId="758C6A62" w14:textId="77777777" w:rsidR="00603CD0" w:rsidRPr="00011C1C" w:rsidRDefault="00603CD0" w:rsidP="00603CD0">
      <w:pPr>
        <w:jc w:val="right"/>
        <w:rPr>
          <w:b/>
          <w:sz w:val="22"/>
          <w:szCs w:val="22"/>
        </w:rPr>
      </w:pPr>
    </w:p>
    <w:p w14:paraId="26DA207F" w14:textId="77777777" w:rsidR="00603CD0" w:rsidRPr="00011C1C" w:rsidRDefault="00603CD0" w:rsidP="00603CD0">
      <w:pPr>
        <w:jc w:val="right"/>
        <w:rPr>
          <w:b/>
          <w:sz w:val="22"/>
          <w:szCs w:val="22"/>
        </w:rPr>
      </w:pPr>
    </w:p>
    <w:p w14:paraId="191D7B62" w14:textId="77777777" w:rsidR="00603CD0" w:rsidRPr="00011C1C" w:rsidRDefault="00603CD0" w:rsidP="00603CD0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4A46C5C9" w14:textId="77777777" w:rsidR="00603CD0" w:rsidRPr="00011C1C" w:rsidRDefault="00603CD0" w:rsidP="00603CD0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 do SWZ</w:t>
      </w:r>
    </w:p>
    <w:p w14:paraId="181E83A4" w14:textId="77777777" w:rsidR="00603CD0" w:rsidRPr="00F96394" w:rsidRDefault="00603CD0" w:rsidP="00603CD0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65ACF953" w14:textId="77777777" w:rsidR="00603CD0" w:rsidRPr="00F96394" w:rsidRDefault="00603CD0" w:rsidP="00603CD0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37E5E1AF" w14:textId="77777777" w:rsidR="00603CD0" w:rsidRPr="00011C1C" w:rsidRDefault="00603CD0" w:rsidP="00603CD0">
      <w:pPr>
        <w:ind w:right="5528"/>
        <w:rPr>
          <w:i/>
          <w:sz w:val="10"/>
          <w:szCs w:val="21"/>
        </w:rPr>
      </w:pPr>
    </w:p>
    <w:p w14:paraId="090FCC12" w14:textId="77777777" w:rsidR="00603CD0" w:rsidRPr="00011C1C" w:rsidRDefault="00603CD0" w:rsidP="00603CD0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3E148BAE" w14:textId="77777777" w:rsidR="00603CD0" w:rsidRPr="00011C1C" w:rsidRDefault="00603CD0" w:rsidP="00603CD0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353F7471" w14:textId="77777777" w:rsidR="00603CD0" w:rsidRPr="00011C1C" w:rsidRDefault="00603CD0" w:rsidP="00603CD0">
      <w:pPr>
        <w:jc w:val="center"/>
        <w:rPr>
          <w:b/>
          <w:sz w:val="10"/>
          <w:u w:val="single"/>
        </w:rPr>
      </w:pPr>
    </w:p>
    <w:p w14:paraId="5E62F1E9" w14:textId="77777777" w:rsidR="00603CD0" w:rsidRPr="00011C1C" w:rsidRDefault="00603CD0" w:rsidP="00603CD0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14E74FD7" w14:textId="77777777" w:rsidR="00603CD0" w:rsidRPr="00011C1C" w:rsidRDefault="00603CD0" w:rsidP="00603CD0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08EE9691" w14:textId="77777777" w:rsidR="00603CD0" w:rsidRPr="00011C1C" w:rsidRDefault="00603CD0" w:rsidP="00603CD0">
      <w:pPr>
        <w:jc w:val="center"/>
        <w:rPr>
          <w:b/>
          <w:bCs/>
          <w:sz w:val="22"/>
          <w:szCs w:val="21"/>
        </w:rPr>
      </w:pPr>
    </w:p>
    <w:p w14:paraId="4412F9A4" w14:textId="77777777" w:rsidR="00603CD0" w:rsidRPr="00011C1C" w:rsidRDefault="00603CD0" w:rsidP="00603CD0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2A9BDA5D" w14:textId="77777777" w:rsidR="009030A5" w:rsidRPr="008165F3" w:rsidRDefault="009030A5" w:rsidP="009030A5">
      <w:pPr>
        <w:tabs>
          <w:tab w:val="left" w:pos="0"/>
        </w:tabs>
        <w:autoSpaceDE w:val="0"/>
        <w:spacing w:after="240"/>
        <w:jc w:val="center"/>
        <w:rPr>
          <w:rFonts w:asciiTheme="minorHAnsi" w:hAnsiTheme="minorHAnsi" w:cstheme="minorHAnsi"/>
          <w:b/>
          <w:sz w:val="28"/>
          <w:szCs w:val="28"/>
          <w:lang w:eastAsia="pl-PL"/>
        </w:rPr>
      </w:pPr>
      <w:r>
        <w:rPr>
          <w:b/>
          <w:sz w:val="28"/>
          <w:szCs w:val="28"/>
        </w:rPr>
        <w:t>Dostawa urządzeń zabawowych</w:t>
      </w:r>
    </w:p>
    <w:p w14:paraId="3EA436D1" w14:textId="4D1A080D" w:rsidR="00603CD0" w:rsidRPr="00011C1C" w:rsidRDefault="00603CD0" w:rsidP="00350409">
      <w:pPr>
        <w:tabs>
          <w:tab w:val="left" w:pos="0"/>
        </w:tabs>
        <w:autoSpaceDE w:val="0"/>
        <w:spacing w:after="240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3CD7B4DC" w14:textId="77777777" w:rsidR="00603CD0" w:rsidRPr="00011C1C" w:rsidRDefault="00603CD0" w:rsidP="00603CD0">
      <w:pPr>
        <w:jc w:val="center"/>
        <w:rPr>
          <w:b/>
          <w:sz w:val="21"/>
          <w:szCs w:val="21"/>
          <w:u w:val="single"/>
        </w:rPr>
      </w:pPr>
    </w:p>
    <w:p w14:paraId="3A4239F5" w14:textId="77777777" w:rsidR="00603CD0" w:rsidRPr="00011C1C" w:rsidRDefault="00603CD0" w:rsidP="00603CD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19B64446" w14:textId="77777777" w:rsidR="00603CD0" w:rsidRPr="00011C1C" w:rsidRDefault="00603CD0" w:rsidP="00603CD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0065E3DC" w14:textId="77777777" w:rsidR="00603CD0" w:rsidRPr="00011C1C" w:rsidRDefault="00603CD0" w:rsidP="00603CD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5FE32BC3" w14:textId="77777777" w:rsidR="00603CD0" w:rsidRPr="00011C1C" w:rsidRDefault="00603CD0" w:rsidP="00603CD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 SWZ.</w:t>
      </w:r>
    </w:p>
    <w:p w14:paraId="2912C490" w14:textId="77777777" w:rsidR="00603CD0" w:rsidRPr="00011C1C" w:rsidRDefault="00603CD0" w:rsidP="00603CD0">
      <w:pPr>
        <w:spacing w:before="120" w:after="240"/>
        <w:jc w:val="both"/>
        <w:rPr>
          <w:sz w:val="21"/>
          <w:szCs w:val="21"/>
        </w:rPr>
      </w:pPr>
    </w:p>
    <w:p w14:paraId="500B9FAE" w14:textId="77777777" w:rsidR="00603CD0" w:rsidRDefault="00603CD0" w:rsidP="00603CD0">
      <w:pPr>
        <w:jc w:val="both"/>
        <w:rPr>
          <w:sz w:val="21"/>
          <w:szCs w:val="21"/>
        </w:rPr>
      </w:pPr>
    </w:p>
    <w:p w14:paraId="68F9A81B" w14:textId="77777777" w:rsidR="00603CD0" w:rsidRPr="00011C1C" w:rsidRDefault="00603CD0" w:rsidP="00603CD0">
      <w:pPr>
        <w:jc w:val="both"/>
        <w:rPr>
          <w:sz w:val="22"/>
          <w:szCs w:val="22"/>
        </w:rPr>
      </w:pPr>
    </w:p>
    <w:p w14:paraId="4CB3021A" w14:textId="77777777" w:rsidR="00603CD0" w:rsidRPr="00011C1C" w:rsidRDefault="00603CD0" w:rsidP="00603CD0">
      <w:pPr>
        <w:jc w:val="both"/>
        <w:rPr>
          <w:sz w:val="14"/>
          <w:szCs w:val="22"/>
        </w:rPr>
      </w:pPr>
    </w:p>
    <w:p w14:paraId="4B891732" w14:textId="77777777" w:rsidR="00603CD0" w:rsidRPr="00011C1C" w:rsidRDefault="00603CD0" w:rsidP="00603CD0">
      <w:pPr>
        <w:jc w:val="both"/>
        <w:rPr>
          <w:sz w:val="22"/>
          <w:szCs w:val="22"/>
        </w:rPr>
      </w:pPr>
    </w:p>
    <w:p w14:paraId="654BC8F5" w14:textId="77777777" w:rsidR="00603CD0" w:rsidRDefault="00603CD0" w:rsidP="00603CD0">
      <w:pPr>
        <w:jc w:val="both"/>
        <w:rPr>
          <w:sz w:val="22"/>
          <w:szCs w:val="22"/>
        </w:rPr>
      </w:pPr>
    </w:p>
    <w:p w14:paraId="27693925" w14:textId="77777777" w:rsidR="00603CD0" w:rsidRDefault="00603CD0" w:rsidP="00603CD0">
      <w:pPr>
        <w:jc w:val="both"/>
        <w:rPr>
          <w:sz w:val="22"/>
          <w:szCs w:val="22"/>
        </w:rPr>
      </w:pPr>
    </w:p>
    <w:p w14:paraId="0AC207A0" w14:textId="77777777" w:rsidR="00603CD0" w:rsidRPr="004D1E57" w:rsidRDefault="00603CD0" w:rsidP="00603CD0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>
        <w:rPr>
          <w:b/>
          <w:sz w:val="22"/>
          <w:szCs w:val="22"/>
          <w:u w:val="single"/>
        </w:rPr>
        <w:t>:</w:t>
      </w:r>
    </w:p>
    <w:p w14:paraId="50AB4E08" w14:textId="77777777" w:rsidR="00603CD0" w:rsidRPr="004D1E57" w:rsidRDefault="00603CD0" w:rsidP="00603CD0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049DFC86" w14:textId="77777777" w:rsidR="00603CD0" w:rsidRPr="00011C1C" w:rsidRDefault="00603CD0" w:rsidP="00603CD0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3a do SWZ</w:t>
      </w:r>
    </w:p>
    <w:p w14:paraId="3BED409A" w14:textId="77777777" w:rsidR="00603CD0" w:rsidRPr="00F96394" w:rsidRDefault="00603CD0" w:rsidP="00603CD0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17D415F6" w14:textId="77777777" w:rsidR="00603CD0" w:rsidRPr="00F96394" w:rsidRDefault="00603CD0" w:rsidP="00603CD0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3E5B32D1" w14:textId="77777777" w:rsidR="00603CD0" w:rsidRPr="00011C1C" w:rsidRDefault="00603CD0" w:rsidP="00603CD0">
      <w:pPr>
        <w:ind w:right="5528"/>
        <w:rPr>
          <w:i/>
          <w:sz w:val="10"/>
          <w:szCs w:val="21"/>
        </w:rPr>
      </w:pPr>
    </w:p>
    <w:p w14:paraId="4BB95B75" w14:textId="77777777" w:rsidR="00603CD0" w:rsidRPr="00011C1C" w:rsidRDefault="00603CD0" w:rsidP="00603CD0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0F6880C" w14:textId="77777777" w:rsidR="00603CD0" w:rsidRPr="00011C1C" w:rsidRDefault="00603CD0" w:rsidP="00603CD0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CCE0775" w14:textId="77777777" w:rsidR="00603CD0" w:rsidRDefault="00603CD0" w:rsidP="00603CD0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P</w:t>
      </w:r>
      <w:r w:rsidRPr="00011C1C">
        <w:rPr>
          <w:b/>
          <w:sz w:val="22"/>
          <w:u w:val="single"/>
        </w:rPr>
        <w:t>odmiotu</w:t>
      </w:r>
      <w:r>
        <w:rPr>
          <w:b/>
          <w:sz w:val="22"/>
          <w:u w:val="single"/>
        </w:rPr>
        <w:t>,</w:t>
      </w:r>
      <w:r w:rsidRPr="00011C1C">
        <w:rPr>
          <w:b/>
          <w:sz w:val="22"/>
          <w:u w:val="single"/>
        </w:rPr>
        <w:t xml:space="preserve"> </w:t>
      </w:r>
    </w:p>
    <w:p w14:paraId="7700D7D6" w14:textId="77777777" w:rsidR="00603CD0" w:rsidRPr="00011C1C" w:rsidRDefault="00603CD0" w:rsidP="00603CD0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76651FC1" w14:textId="77777777" w:rsidR="00603CD0" w:rsidRPr="00011C1C" w:rsidRDefault="00603CD0" w:rsidP="00603CD0">
      <w:pPr>
        <w:jc w:val="center"/>
        <w:rPr>
          <w:b/>
          <w:sz w:val="10"/>
          <w:u w:val="single"/>
        </w:rPr>
      </w:pPr>
    </w:p>
    <w:p w14:paraId="2080286D" w14:textId="77777777" w:rsidR="00603CD0" w:rsidRPr="00011C1C" w:rsidRDefault="00603CD0" w:rsidP="00603CD0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6F9B9411" w14:textId="77777777" w:rsidR="00603CD0" w:rsidRPr="00011C1C" w:rsidRDefault="00603CD0" w:rsidP="00603CD0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E8C5267" w14:textId="77777777" w:rsidR="00603CD0" w:rsidRPr="00011C1C" w:rsidRDefault="00603CD0" w:rsidP="00603CD0">
      <w:pPr>
        <w:jc w:val="center"/>
        <w:rPr>
          <w:b/>
          <w:bCs/>
          <w:sz w:val="22"/>
          <w:szCs w:val="21"/>
        </w:rPr>
      </w:pPr>
    </w:p>
    <w:p w14:paraId="28420792" w14:textId="77777777" w:rsidR="00603CD0" w:rsidRPr="00011C1C" w:rsidRDefault="00603CD0" w:rsidP="00603CD0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3814E72B" w14:textId="77777777" w:rsidR="009030A5" w:rsidRPr="008165F3" w:rsidRDefault="009030A5" w:rsidP="009030A5">
      <w:pPr>
        <w:tabs>
          <w:tab w:val="left" w:pos="0"/>
        </w:tabs>
        <w:autoSpaceDE w:val="0"/>
        <w:spacing w:after="240"/>
        <w:jc w:val="center"/>
        <w:rPr>
          <w:rFonts w:asciiTheme="minorHAnsi" w:hAnsiTheme="minorHAnsi" w:cstheme="minorHAnsi"/>
          <w:b/>
          <w:sz w:val="28"/>
          <w:szCs w:val="28"/>
          <w:lang w:eastAsia="pl-PL"/>
        </w:rPr>
      </w:pPr>
      <w:r>
        <w:rPr>
          <w:b/>
          <w:sz w:val="28"/>
          <w:szCs w:val="28"/>
        </w:rPr>
        <w:t>Dostawa urządzeń zabawowych</w:t>
      </w:r>
    </w:p>
    <w:p w14:paraId="2F42DEC1" w14:textId="5B53A7C9" w:rsidR="00603CD0" w:rsidRPr="00011C1C" w:rsidRDefault="00603CD0" w:rsidP="00350409">
      <w:pPr>
        <w:tabs>
          <w:tab w:val="left" w:pos="0"/>
        </w:tabs>
        <w:autoSpaceDE w:val="0"/>
        <w:spacing w:after="240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33684C42" w14:textId="77777777" w:rsidR="00603CD0" w:rsidRPr="000156FB" w:rsidRDefault="00603CD0" w:rsidP="00603CD0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43425804" w14:textId="77777777" w:rsidR="00603CD0" w:rsidRPr="00011C1C" w:rsidRDefault="00603CD0" w:rsidP="00603CD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63377BB3" w14:textId="77777777" w:rsidR="00603CD0" w:rsidRPr="00011C1C" w:rsidRDefault="00603CD0" w:rsidP="00603CD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62917198" w14:textId="77777777" w:rsidR="00603CD0" w:rsidRPr="00A81085" w:rsidRDefault="00603CD0" w:rsidP="00603CD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00BFBFD2" w14:textId="77777777" w:rsidR="00603CD0" w:rsidRPr="00011C1C" w:rsidRDefault="00603CD0" w:rsidP="00603CD0">
      <w:pPr>
        <w:spacing w:before="120" w:after="240" w:line="276" w:lineRule="auto"/>
        <w:jc w:val="both"/>
        <w:rPr>
          <w:sz w:val="21"/>
          <w:szCs w:val="21"/>
        </w:rPr>
      </w:pPr>
      <w:r w:rsidRPr="003C154F">
        <w:rPr>
          <w:sz w:val="21"/>
          <w:szCs w:val="21"/>
        </w:rPr>
        <w:t xml:space="preserve">Oświadczam, że spełniam warunki udziału w postępowaniu określone przez Zamawiającego w SWZ w zakresie, </w:t>
      </w:r>
      <w:r w:rsidRPr="003C154F">
        <w:rPr>
          <w:sz w:val="21"/>
          <w:szCs w:val="21"/>
        </w:rPr>
        <w:br/>
        <w:t xml:space="preserve">w jakim  Wykonawca  powołuje  się na moje zasoby. Przedmiotowy zakres został szczegółowo określony </w:t>
      </w:r>
      <w:r w:rsidRPr="003C154F">
        <w:rPr>
          <w:sz w:val="21"/>
          <w:szCs w:val="21"/>
        </w:rPr>
        <w:br/>
        <w:t xml:space="preserve">w </w:t>
      </w:r>
      <w:r w:rsidRPr="003C154F">
        <w:rPr>
          <w:b/>
          <w:sz w:val="21"/>
          <w:szCs w:val="21"/>
        </w:rPr>
        <w:t>„Zobowiązaniu podmiotu  udostępniającego  zasoby”</w:t>
      </w:r>
      <w:r w:rsidRPr="003C154F">
        <w:rPr>
          <w:sz w:val="21"/>
          <w:szCs w:val="21"/>
        </w:rPr>
        <w:t>, który stanowi załącznik do niniejszego oświadczenia.</w:t>
      </w:r>
      <w:r w:rsidRPr="00011C1C">
        <w:rPr>
          <w:sz w:val="21"/>
          <w:szCs w:val="21"/>
        </w:rPr>
        <w:t xml:space="preserve">  </w:t>
      </w:r>
    </w:p>
    <w:p w14:paraId="572E8878" w14:textId="77777777" w:rsidR="00603CD0" w:rsidRPr="00011C1C" w:rsidRDefault="00603CD0" w:rsidP="00603CD0">
      <w:pPr>
        <w:spacing w:before="120" w:after="240"/>
        <w:jc w:val="both"/>
        <w:rPr>
          <w:sz w:val="21"/>
          <w:szCs w:val="21"/>
        </w:rPr>
      </w:pPr>
    </w:p>
    <w:p w14:paraId="2F3651BE" w14:textId="77777777" w:rsidR="00603CD0" w:rsidRDefault="00603CD0" w:rsidP="00603CD0">
      <w:pPr>
        <w:jc w:val="both"/>
        <w:rPr>
          <w:sz w:val="21"/>
          <w:szCs w:val="21"/>
        </w:rPr>
      </w:pPr>
    </w:p>
    <w:p w14:paraId="51EAA569" w14:textId="77777777" w:rsidR="00603CD0" w:rsidRDefault="00603CD0" w:rsidP="00603CD0">
      <w:pPr>
        <w:jc w:val="both"/>
        <w:rPr>
          <w:sz w:val="22"/>
          <w:szCs w:val="22"/>
        </w:rPr>
      </w:pPr>
    </w:p>
    <w:p w14:paraId="31D8A09C" w14:textId="77777777" w:rsidR="00603CD0" w:rsidRPr="00011C1C" w:rsidRDefault="00603CD0" w:rsidP="00603CD0">
      <w:pPr>
        <w:jc w:val="both"/>
        <w:rPr>
          <w:sz w:val="22"/>
          <w:szCs w:val="22"/>
        </w:rPr>
      </w:pPr>
    </w:p>
    <w:p w14:paraId="5E9656FD" w14:textId="77777777" w:rsidR="00603CD0" w:rsidRPr="00011C1C" w:rsidRDefault="00603CD0" w:rsidP="00603CD0">
      <w:pPr>
        <w:jc w:val="both"/>
        <w:rPr>
          <w:sz w:val="14"/>
          <w:szCs w:val="22"/>
        </w:rPr>
      </w:pPr>
    </w:p>
    <w:p w14:paraId="48C99EA1" w14:textId="77777777" w:rsidR="00603CD0" w:rsidRPr="00011C1C" w:rsidRDefault="00603CD0" w:rsidP="00603CD0">
      <w:pPr>
        <w:jc w:val="both"/>
        <w:rPr>
          <w:sz w:val="22"/>
          <w:szCs w:val="22"/>
        </w:rPr>
      </w:pPr>
    </w:p>
    <w:p w14:paraId="79D75E60" w14:textId="77777777" w:rsidR="00603CD0" w:rsidRPr="00011C1C" w:rsidRDefault="00603CD0" w:rsidP="00603CD0">
      <w:pPr>
        <w:rPr>
          <w:b/>
          <w:sz w:val="22"/>
          <w:szCs w:val="22"/>
        </w:rPr>
      </w:pPr>
    </w:p>
    <w:p w14:paraId="564C8B8D" w14:textId="77777777" w:rsidR="00603CD0" w:rsidRPr="00011C1C" w:rsidRDefault="00603CD0" w:rsidP="00603CD0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7A1F97F7" w14:textId="77777777" w:rsidR="00603CD0" w:rsidRPr="00AB4662" w:rsidRDefault="00603CD0" w:rsidP="00603CD0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>Załącznik nr 4 do SWZ</w:t>
      </w:r>
    </w:p>
    <w:p w14:paraId="2915DFAF" w14:textId="77777777" w:rsidR="00603CD0" w:rsidRPr="00AB4662" w:rsidRDefault="00603CD0" w:rsidP="00603CD0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47330747" w14:textId="77777777" w:rsidR="00603CD0" w:rsidRPr="00AB4662" w:rsidRDefault="00603CD0" w:rsidP="00603CD0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0BAB0C4F" w14:textId="77777777" w:rsidR="00603CD0" w:rsidRPr="00AB4662" w:rsidRDefault="00603CD0" w:rsidP="00603CD0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3C03DA30" w14:textId="77777777" w:rsidR="00603CD0" w:rsidRPr="00AB4662" w:rsidRDefault="00603CD0" w:rsidP="00603CD0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                           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7AD632B5" w14:textId="77777777" w:rsidR="00603CD0" w:rsidRPr="00AB4662" w:rsidRDefault="00603CD0" w:rsidP="00603CD0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066450B4" w14:textId="77777777" w:rsidR="00603CD0" w:rsidRPr="00AB4662" w:rsidRDefault="00603CD0" w:rsidP="00603CD0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178C21C" w14:textId="77777777" w:rsidR="00603CD0" w:rsidRPr="00AB4662" w:rsidRDefault="00603CD0" w:rsidP="00603CD0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20BB9945" w14:textId="77777777" w:rsidR="00603CD0" w:rsidRPr="00AB4662" w:rsidRDefault="00603CD0" w:rsidP="00603CD0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57F3B186" w14:textId="77777777" w:rsidR="00603CD0" w:rsidRPr="00AB4662" w:rsidRDefault="00603CD0" w:rsidP="003C5A81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3AEE4A21" w14:textId="77777777" w:rsidR="00603CD0" w:rsidRPr="00AB4662" w:rsidRDefault="00603CD0" w:rsidP="003C5A81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629EB5C5" w14:textId="77777777" w:rsidR="00603CD0" w:rsidRPr="00AB4662" w:rsidRDefault="00603CD0" w:rsidP="00603CD0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7DB021FA" w14:textId="77777777" w:rsidR="00603CD0" w:rsidRPr="00AB4662" w:rsidRDefault="00603CD0" w:rsidP="00603CD0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1464BC" w14:textId="77777777" w:rsidR="00603CD0" w:rsidRPr="00AB4662" w:rsidRDefault="00603CD0" w:rsidP="00603CD0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4E69764F" w14:textId="77777777" w:rsidR="00603CD0" w:rsidRPr="00AB4662" w:rsidRDefault="00603CD0" w:rsidP="003C5A81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3EEC91C3" w14:textId="77777777" w:rsidR="00603CD0" w:rsidRPr="00AB4662" w:rsidRDefault="00603CD0" w:rsidP="003C5A81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14A0B03F" w14:textId="77777777" w:rsidR="00603CD0" w:rsidRPr="00AB4662" w:rsidRDefault="00603CD0" w:rsidP="00603CD0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73962285" w14:textId="77777777" w:rsidR="00603CD0" w:rsidRPr="00AB4662" w:rsidRDefault="00603CD0" w:rsidP="00603CD0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61B74D03" w14:textId="77777777" w:rsidR="00603CD0" w:rsidRPr="00AB4662" w:rsidRDefault="00603CD0" w:rsidP="00603CD0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5012604E" w14:textId="77777777" w:rsidR="00603CD0" w:rsidRPr="00AB4662" w:rsidRDefault="00603CD0" w:rsidP="003C5A81">
      <w:pPr>
        <w:widowControl w:val="0"/>
        <w:numPr>
          <w:ilvl w:val="0"/>
          <w:numId w:val="12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C055F9C" w14:textId="77777777" w:rsidR="00603CD0" w:rsidRPr="00AB4662" w:rsidRDefault="00603CD0" w:rsidP="003C5A81">
      <w:pPr>
        <w:widowControl w:val="0"/>
        <w:numPr>
          <w:ilvl w:val="0"/>
          <w:numId w:val="12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2531C442" w14:textId="77777777" w:rsidR="00603CD0" w:rsidRPr="00AB4662" w:rsidRDefault="00603CD0" w:rsidP="00603CD0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0142D0B4" w14:textId="77777777" w:rsidR="00603CD0" w:rsidRPr="00AB4662" w:rsidRDefault="00603CD0" w:rsidP="00603CD0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 445 ustawy z dnia 11 września 2019</w:t>
      </w:r>
      <w:r>
        <w:rPr>
          <w:sz w:val="22"/>
          <w:szCs w:val="22"/>
          <w:lang w:eastAsia="pl-PL"/>
        </w:rPr>
        <w:t xml:space="preserve"> </w:t>
      </w:r>
      <w:r w:rsidRPr="00AB4662">
        <w:rPr>
          <w:sz w:val="22"/>
          <w:szCs w:val="22"/>
          <w:lang w:eastAsia="pl-PL"/>
        </w:rPr>
        <w:t>r. ustanawiamy</w:t>
      </w:r>
      <w:r>
        <w:rPr>
          <w:sz w:val="22"/>
          <w:szCs w:val="22"/>
          <w:lang w:eastAsia="pl-PL"/>
        </w:rPr>
        <w:t xml:space="preserve"> ………………………………………..</w:t>
      </w:r>
      <w:r w:rsidRPr="00AB4662">
        <w:rPr>
          <w:sz w:val="22"/>
          <w:szCs w:val="22"/>
          <w:lang w:eastAsia="pl-PL"/>
        </w:rPr>
        <w:t xml:space="preserve"> ………………………………………………………………………………………………………</w:t>
      </w:r>
      <w:r>
        <w:rPr>
          <w:sz w:val="22"/>
          <w:szCs w:val="22"/>
          <w:lang w:eastAsia="pl-PL"/>
        </w:rPr>
        <w:t>.</w:t>
      </w:r>
      <w:r w:rsidRPr="00AB4662">
        <w:rPr>
          <w:sz w:val="22"/>
          <w:szCs w:val="22"/>
          <w:lang w:eastAsia="pl-PL"/>
        </w:rPr>
        <w:t>………..…   ……………………………………………………………………………………………..…….………………</w:t>
      </w:r>
    </w:p>
    <w:p w14:paraId="7B4D29C2" w14:textId="77777777" w:rsidR="00603CD0" w:rsidRPr="00AB4662" w:rsidRDefault="00603CD0" w:rsidP="00603CD0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5A47E34C" w14:textId="77777777" w:rsidR="00603CD0" w:rsidRPr="00AB4662" w:rsidRDefault="00603CD0" w:rsidP="00603CD0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2E7CEAD" w14:textId="77777777" w:rsidR="00603CD0" w:rsidRPr="00AB4662" w:rsidRDefault="00603CD0" w:rsidP="00603CD0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Pełnomocnikiem w rozumieniu art. 58 ust 2 ustawy Prawo zamówień publicznych i udzielamy pełnomocnictwa do:</w:t>
      </w:r>
    </w:p>
    <w:p w14:paraId="61F0842F" w14:textId="77777777" w:rsidR="00603CD0" w:rsidRPr="00AB4662" w:rsidRDefault="00603CD0" w:rsidP="00603CD0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630BE7E6" w14:textId="1EDD0094" w:rsidR="00603CD0" w:rsidRPr="008165F3" w:rsidRDefault="00603CD0" w:rsidP="008165F3">
      <w:pPr>
        <w:tabs>
          <w:tab w:val="left" w:pos="0"/>
        </w:tabs>
        <w:autoSpaceDE w:val="0"/>
        <w:spacing w:after="24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AB4662">
        <w:rPr>
          <w:kern w:val="1"/>
          <w:sz w:val="22"/>
          <w:szCs w:val="22"/>
          <w:lang w:eastAsia="ar-SA"/>
        </w:rPr>
        <w:t>** reprezentowania wykonawcy, jak również każdej z ww</w:t>
      </w:r>
      <w:r>
        <w:rPr>
          <w:kern w:val="1"/>
          <w:sz w:val="22"/>
          <w:szCs w:val="22"/>
          <w:lang w:eastAsia="ar-SA"/>
        </w:rPr>
        <w:t>.</w:t>
      </w:r>
      <w:r w:rsidRPr="00AB4662">
        <w:rPr>
          <w:kern w:val="1"/>
          <w:sz w:val="22"/>
          <w:szCs w:val="22"/>
          <w:lang w:eastAsia="ar-SA"/>
        </w:rPr>
        <w:t xml:space="preserve"> firmy z osobna, w postępowaniu o udzielenie zamówienia publicznego pn.</w:t>
      </w:r>
      <w:r w:rsidRPr="00AB4662">
        <w:rPr>
          <w:b/>
          <w:sz w:val="22"/>
          <w:szCs w:val="22"/>
        </w:rPr>
        <w:t xml:space="preserve"> </w:t>
      </w:r>
      <w:r w:rsidR="00E646B4" w:rsidRPr="008165F3">
        <w:rPr>
          <w:b/>
          <w:sz w:val="22"/>
          <w:szCs w:val="22"/>
          <w:lang w:eastAsia="pl-PL"/>
        </w:rPr>
        <w:t>„</w:t>
      </w:r>
      <w:r w:rsidR="009030A5">
        <w:rPr>
          <w:b/>
          <w:szCs w:val="22"/>
        </w:rPr>
        <w:t>Dostawa urządzeń zabawowych</w:t>
      </w:r>
      <w:r w:rsidR="00E646B4" w:rsidRPr="008165F3">
        <w:rPr>
          <w:b/>
          <w:sz w:val="22"/>
          <w:szCs w:val="22"/>
          <w:lang w:eastAsia="pl-PL"/>
        </w:rPr>
        <w:t>”</w:t>
      </w:r>
      <w:r w:rsidR="008165F3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Pr="008165F3">
        <w:rPr>
          <w:kern w:val="1"/>
          <w:sz w:val="22"/>
          <w:szCs w:val="22"/>
          <w:lang w:eastAsia="ar-SA"/>
        </w:rPr>
        <w:t>prowadzonym przez Miasto Jastrzębie-Zdrój, a także do zawarcia umowy w sprawie zamówienia publicznego;</w:t>
      </w:r>
    </w:p>
    <w:p w14:paraId="5ACC40D0" w14:textId="77777777" w:rsidR="00603CD0" w:rsidRPr="003A71D0" w:rsidRDefault="00603CD0" w:rsidP="00603C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68DF58BB" w14:textId="36911414" w:rsidR="00603CD0" w:rsidRPr="00AB4662" w:rsidRDefault="00603CD0" w:rsidP="00E646B4">
      <w:pPr>
        <w:tabs>
          <w:tab w:val="left" w:pos="0"/>
        </w:tabs>
        <w:autoSpaceDE w:val="0"/>
        <w:spacing w:after="240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>
        <w:rPr>
          <w:kern w:val="1"/>
          <w:sz w:val="22"/>
          <w:szCs w:val="22"/>
          <w:lang w:eastAsia="ar-SA"/>
        </w:rPr>
        <w:t>ww.</w:t>
      </w:r>
      <w:r w:rsidRPr="00AB4662">
        <w:rPr>
          <w:kern w:val="1"/>
          <w:sz w:val="22"/>
          <w:szCs w:val="22"/>
          <w:lang w:eastAsia="ar-SA"/>
        </w:rPr>
        <w:t xml:space="preserve"> firmy z osobna, w postępowaniu o udzielenie zamówienia publicznego pn</w:t>
      </w:r>
      <w:r w:rsidR="008165F3">
        <w:rPr>
          <w:kern w:val="1"/>
          <w:sz w:val="22"/>
          <w:szCs w:val="22"/>
          <w:lang w:eastAsia="ar-SA"/>
        </w:rPr>
        <w:t>.</w:t>
      </w:r>
      <w:r w:rsidR="00E646B4">
        <w:rPr>
          <w:kern w:val="1"/>
          <w:sz w:val="22"/>
          <w:szCs w:val="22"/>
          <w:lang w:eastAsia="ar-SA"/>
        </w:rPr>
        <w:t xml:space="preserve"> </w:t>
      </w:r>
      <w:r w:rsidR="008165F3" w:rsidRPr="008165F3">
        <w:rPr>
          <w:b/>
          <w:sz w:val="22"/>
          <w:szCs w:val="22"/>
          <w:lang w:eastAsia="pl-PL"/>
        </w:rPr>
        <w:t>„</w:t>
      </w:r>
      <w:r w:rsidR="009030A5">
        <w:rPr>
          <w:b/>
          <w:szCs w:val="22"/>
        </w:rPr>
        <w:t>Dostawa urządzeń zabawowych</w:t>
      </w:r>
      <w:r w:rsidR="008165F3" w:rsidRPr="008165F3">
        <w:rPr>
          <w:b/>
          <w:sz w:val="22"/>
          <w:szCs w:val="22"/>
          <w:lang w:eastAsia="pl-PL"/>
        </w:rPr>
        <w:t>”</w:t>
      </w:r>
      <w:r w:rsidR="008165F3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Pr="00AB4662">
        <w:rPr>
          <w:kern w:val="1"/>
          <w:sz w:val="22"/>
          <w:szCs w:val="22"/>
          <w:lang w:eastAsia="ar-SA"/>
        </w:rPr>
        <w:t>prowadzonym przez Miasto Jastrzębie-Zdrój.</w:t>
      </w:r>
    </w:p>
    <w:p w14:paraId="5B5BF0B9" w14:textId="77777777" w:rsidR="00603CD0" w:rsidRDefault="00603CD0" w:rsidP="00603CD0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712ECD89" w14:textId="77777777" w:rsidR="00603CD0" w:rsidRDefault="00603CD0" w:rsidP="00603CD0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2B8FE2ED" w14:textId="77777777" w:rsidR="00603CD0" w:rsidRPr="00AB4662" w:rsidRDefault="00603CD0" w:rsidP="00603CD0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4A017623" w14:textId="77777777" w:rsidR="00603CD0" w:rsidRPr="00AB4662" w:rsidRDefault="00603CD0" w:rsidP="00603CD0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>*       w przypadku gdy ofertę składa Konsorcjum złożone z 3 firm. Gdy ofertę składa Konsorcjum więcej niż 3 firm</w:t>
      </w:r>
      <w:r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   </w:t>
      </w:r>
    </w:p>
    <w:p w14:paraId="351E06F7" w14:textId="77777777" w:rsidR="00603CD0" w:rsidRPr="00AB4662" w:rsidRDefault="00603CD0" w:rsidP="00603CD0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należy dopisać pozostałe firmy</w:t>
      </w:r>
    </w:p>
    <w:p w14:paraId="5BFDFAEF" w14:textId="77777777" w:rsidR="00603CD0" w:rsidRPr="00AB4662" w:rsidRDefault="00603CD0" w:rsidP="00603CD0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>**     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39908E6C" w14:textId="77777777" w:rsidR="00603CD0" w:rsidRPr="00026E65" w:rsidRDefault="00603CD0" w:rsidP="00603CD0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 xml:space="preserve">5 </w:t>
      </w:r>
      <w:r w:rsidRPr="00026E65">
        <w:rPr>
          <w:b/>
          <w:sz w:val="22"/>
          <w:szCs w:val="22"/>
        </w:rPr>
        <w:t>do SWZ</w:t>
      </w:r>
    </w:p>
    <w:p w14:paraId="79B498C7" w14:textId="77777777" w:rsidR="00603CD0" w:rsidRPr="00BB2ECF" w:rsidRDefault="00603CD0" w:rsidP="00603CD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2055F871" w14:textId="77777777" w:rsidR="00603CD0" w:rsidRPr="00BB2ECF" w:rsidRDefault="00603CD0" w:rsidP="00603CD0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1D28BB21" w14:textId="77777777" w:rsidR="00603CD0" w:rsidRPr="00BB2ECF" w:rsidRDefault="00603CD0" w:rsidP="00603CD0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3E9F9DAE" w14:textId="77777777" w:rsidR="00603CD0" w:rsidRPr="00BB2ECF" w:rsidRDefault="00603CD0" w:rsidP="00603CD0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0C70FB00" w14:textId="77777777" w:rsidR="00603CD0" w:rsidRPr="00026E65" w:rsidRDefault="00603CD0" w:rsidP="00603CD0">
      <w:pPr>
        <w:rPr>
          <w:sz w:val="22"/>
          <w:szCs w:val="22"/>
        </w:rPr>
      </w:pPr>
    </w:p>
    <w:p w14:paraId="6559D9DB" w14:textId="77777777" w:rsidR="00603CD0" w:rsidRDefault="00603CD0" w:rsidP="00603CD0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4307A2DD" w14:textId="77777777" w:rsidR="00603CD0" w:rsidRDefault="00603CD0" w:rsidP="00603CD0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>
        <w:rPr>
          <w:b/>
          <w:sz w:val="22"/>
          <w:szCs w:val="22"/>
        </w:rPr>
        <w:t xml:space="preserve"> </w:t>
      </w:r>
    </w:p>
    <w:p w14:paraId="16FFDF3D" w14:textId="77777777" w:rsidR="00603CD0" w:rsidRDefault="00603CD0" w:rsidP="00603CD0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 xml:space="preserve"> pn. </w:t>
      </w:r>
    </w:p>
    <w:p w14:paraId="7F29909E" w14:textId="2E7FD121" w:rsidR="00126C17" w:rsidRPr="008165F3" w:rsidRDefault="008165F3" w:rsidP="008165F3">
      <w:pPr>
        <w:pStyle w:val="Akapitzlist"/>
        <w:suppressAutoHyphens/>
        <w:ind w:left="426"/>
        <w:jc w:val="center"/>
        <w:rPr>
          <w:b/>
        </w:rPr>
      </w:pPr>
      <w:r w:rsidRPr="008165F3">
        <w:rPr>
          <w:b/>
        </w:rPr>
        <w:t>„</w:t>
      </w:r>
      <w:r w:rsidR="001C2FB9">
        <w:rPr>
          <w:b/>
        </w:rPr>
        <w:t>Dostawa urządzeń zabawowych</w:t>
      </w:r>
      <w:r w:rsidRPr="008165F3">
        <w:rPr>
          <w:b/>
        </w:rPr>
        <w:t>”</w:t>
      </w:r>
    </w:p>
    <w:p w14:paraId="1BE1C74A" w14:textId="77777777" w:rsidR="008165F3" w:rsidRPr="00126C17" w:rsidRDefault="008165F3" w:rsidP="00126C17">
      <w:pPr>
        <w:pStyle w:val="Akapitzlist"/>
        <w:suppressAutoHyphens/>
        <w:ind w:left="426"/>
        <w:jc w:val="both"/>
        <w:rPr>
          <w:sz w:val="22"/>
          <w:szCs w:val="22"/>
        </w:rPr>
      </w:pPr>
    </w:p>
    <w:p w14:paraId="0AD48ADE" w14:textId="10D507DC" w:rsidR="00603CD0" w:rsidRPr="006012CB" w:rsidRDefault="00603CD0" w:rsidP="00A06832">
      <w:pPr>
        <w:pStyle w:val="Akapitzlist"/>
        <w:numPr>
          <w:ilvl w:val="0"/>
          <w:numId w:val="26"/>
        </w:numPr>
        <w:suppressAutoHyphens/>
        <w:ind w:left="426"/>
        <w:jc w:val="both"/>
        <w:rPr>
          <w:sz w:val="22"/>
          <w:szCs w:val="22"/>
        </w:rPr>
      </w:pPr>
      <w:r w:rsidRPr="006012CB">
        <w:rPr>
          <w:sz w:val="22"/>
          <w:szCs w:val="22"/>
        </w:rPr>
        <w:t xml:space="preserve">Będąc należycie upoważnionym do reprezentowania podmiotu składającego zobowiązanie, który reprezentuję, tj. ………………..…….………...……………………….………………… oświadczam(y), że na podstawie </w:t>
      </w:r>
      <w:r w:rsidRPr="004621B6">
        <w:rPr>
          <w:sz w:val="22"/>
          <w:szCs w:val="22"/>
        </w:rPr>
        <w:t>art. 118</w:t>
      </w:r>
      <w:r w:rsidRPr="006012CB">
        <w:rPr>
          <w:sz w:val="22"/>
          <w:szCs w:val="22"/>
        </w:rPr>
        <w:t xml:space="preserve"> ustawy Prawo zamówień publicznych  (</w:t>
      </w:r>
      <w:proofErr w:type="spellStart"/>
      <w:r w:rsidRPr="006012CB">
        <w:rPr>
          <w:sz w:val="22"/>
          <w:szCs w:val="22"/>
        </w:rPr>
        <w:t>t.j</w:t>
      </w:r>
      <w:proofErr w:type="spellEnd"/>
      <w:r w:rsidRPr="006012CB">
        <w:rPr>
          <w:sz w:val="22"/>
          <w:szCs w:val="22"/>
        </w:rPr>
        <w:t>.  Dz. U z 202</w:t>
      </w:r>
      <w:r w:rsidR="008165F3">
        <w:rPr>
          <w:sz w:val="22"/>
          <w:szCs w:val="22"/>
        </w:rPr>
        <w:t>2</w:t>
      </w:r>
      <w:r w:rsidRPr="006012CB">
        <w:rPr>
          <w:sz w:val="22"/>
          <w:szCs w:val="22"/>
        </w:rPr>
        <w:t xml:space="preserve"> r.  poz. 1</w:t>
      </w:r>
      <w:r w:rsidR="008165F3">
        <w:rPr>
          <w:sz w:val="22"/>
          <w:szCs w:val="22"/>
        </w:rPr>
        <w:t>710</w:t>
      </w:r>
      <w:r w:rsidRPr="006012CB">
        <w:rPr>
          <w:sz w:val="22"/>
          <w:szCs w:val="22"/>
        </w:rPr>
        <w:t xml:space="preserve"> z </w:t>
      </w:r>
      <w:proofErr w:type="spellStart"/>
      <w:r w:rsidRPr="006012CB">
        <w:rPr>
          <w:sz w:val="22"/>
          <w:szCs w:val="22"/>
        </w:rPr>
        <w:t>późn</w:t>
      </w:r>
      <w:proofErr w:type="spellEnd"/>
      <w:r w:rsidRPr="006012CB">
        <w:rPr>
          <w:sz w:val="22"/>
          <w:szCs w:val="22"/>
        </w:rPr>
        <w:t xml:space="preserve">. zm.) zobowiązuję się do oddania do dyspozycji Wykonawcy, tj. ……………..………………….…… ………………………………………..…………………..…….……..…..…….... niezbędnych  zasobów: </w:t>
      </w:r>
    </w:p>
    <w:p w14:paraId="16E029B6" w14:textId="77777777" w:rsidR="00603CD0" w:rsidRPr="00026E65" w:rsidRDefault="00603CD0" w:rsidP="00603CD0">
      <w:pPr>
        <w:rPr>
          <w:sz w:val="22"/>
          <w:szCs w:val="22"/>
        </w:rPr>
      </w:pPr>
    </w:p>
    <w:p w14:paraId="30ACF466" w14:textId="77777777" w:rsidR="00603CD0" w:rsidRPr="00026E65" w:rsidRDefault="00603CD0" w:rsidP="00603CD0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628B941" w14:textId="77777777" w:rsidR="00603CD0" w:rsidRDefault="00603CD0" w:rsidP="00603CD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>
        <w:rPr>
          <w:sz w:val="22"/>
          <w:szCs w:val="22"/>
        </w:rPr>
        <w:t xml:space="preserve"> </w:t>
      </w:r>
    </w:p>
    <w:p w14:paraId="1357E867" w14:textId="77777777" w:rsidR="00603CD0" w:rsidRDefault="00603CD0" w:rsidP="00603CD0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E7B7F93" w14:textId="77777777" w:rsidR="00603CD0" w:rsidRDefault="00603CD0" w:rsidP="00603CD0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DA012B" w14:textId="77777777" w:rsidR="00603CD0" w:rsidRDefault="00603CD0" w:rsidP="00603CD0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06BB580" w14:textId="77777777" w:rsidR="00603CD0" w:rsidRDefault="00603CD0" w:rsidP="00603CD0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F1EB20A" w14:textId="77777777" w:rsidR="00603CD0" w:rsidRDefault="00603CD0" w:rsidP="00603CD0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7A0E880" w14:textId="77777777" w:rsidR="00603CD0" w:rsidRPr="00B10F10" w:rsidRDefault="00603CD0" w:rsidP="00603CD0">
      <w:pPr>
        <w:spacing w:line="276" w:lineRule="auto"/>
        <w:rPr>
          <w:sz w:val="16"/>
          <w:szCs w:val="16"/>
        </w:rPr>
      </w:pPr>
    </w:p>
    <w:p w14:paraId="6304392F" w14:textId="77777777" w:rsidR="00603CD0" w:rsidRPr="000B2A9D" w:rsidRDefault="00603CD0" w:rsidP="00603CD0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 </w:t>
      </w:r>
      <w:r w:rsidRPr="000B2A9D">
        <w:rPr>
          <w:sz w:val="22"/>
          <w:szCs w:val="22"/>
        </w:rPr>
        <w:t xml:space="preserve">Poniżej należy  szczegółowo opisać: </w:t>
      </w:r>
    </w:p>
    <w:p w14:paraId="3412B33D" w14:textId="77777777" w:rsidR="00603CD0" w:rsidRPr="000B2A9D" w:rsidRDefault="00603CD0" w:rsidP="00A06832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0B2A9D">
        <w:rPr>
          <w:sz w:val="22"/>
          <w:szCs w:val="22"/>
        </w:rPr>
        <w:t xml:space="preserve">W jaki sposób i w jakim okresie udostępniane będą wykonawcy i wykorzystane przez niego   zasoby podmiotu udostępniającego te zasoby przy wykonywaniu zamówienia      </w:t>
      </w:r>
    </w:p>
    <w:p w14:paraId="4C730BF8" w14:textId="77777777" w:rsidR="00603CD0" w:rsidRPr="000B2A9D" w:rsidRDefault="00603CD0" w:rsidP="00603CD0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49EF6A4" w14:textId="77777777" w:rsidR="00603CD0" w:rsidRPr="000B2A9D" w:rsidRDefault="00603CD0" w:rsidP="00603CD0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168F1B5" w14:textId="77777777" w:rsidR="00603CD0" w:rsidRPr="000B2A9D" w:rsidRDefault="00603CD0" w:rsidP="00603CD0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20D779D" w14:textId="77777777" w:rsidR="00603CD0" w:rsidRPr="000B2A9D" w:rsidRDefault="00603CD0" w:rsidP="00603CD0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9B260C1" w14:textId="77777777" w:rsidR="00603CD0" w:rsidRPr="000B2A9D" w:rsidRDefault="00603CD0" w:rsidP="00603CD0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2B36B817" w14:textId="77777777" w:rsidR="00603CD0" w:rsidRPr="000B2A9D" w:rsidRDefault="00603CD0" w:rsidP="00A06832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0B2A9D">
        <w:rPr>
          <w:sz w:val="22"/>
          <w:szCs w:val="22"/>
        </w:rPr>
        <w:t xml:space="preserve">czy i w jakim zakresie podmiot udostępniający zasoby na zdolnościach, którego wykonawca polega w odniesieniu  do  warunków udziału w postępowaniu dotyczących wyksztalcenia, kwalifikacji zawodowych lub doświadczenia, zrealizuje usługi, których  wskazane zdolności dotyczą          </w:t>
      </w:r>
    </w:p>
    <w:p w14:paraId="6D410B04" w14:textId="77777777" w:rsidR="00603CD0" w:rsidRDefault="00603CD0" w:rsidP="00603CD0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3508F49" w14:textId="77777777" w:rsidR="00603CD0" w:rsidRDefault="00603CD0" w:rsidP="00603CD0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495E704" w14:textId="77777777" w:rsidR="00603CD0" w:rsidRDefault="00603CD0" w:rsidP="00603CD0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5CC7C44" w14:textId="77777777" w:rsidR="00603CD0" w:rsidRDefault="00603CD0" w:rsidP="00603CD0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0C80144" w14:textId="77777777" w:rsidR="00603CD0" w:rsidRPr="00026E65" w:rsidRDefault="00603CD0" w:rsidP="00603CD0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13E548E6" w14:textId="77777777" w:rsidR="00603CD0" w:rsidRPr="00026E65" w:rsidRDefault="00603CD0" w:rsidP="00603CD0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5E2A6610" w14:textId="77777777" w:rsidR="00603CD0" w:rsidRPr="00026E65" w:rsidRDefault="00603CD0" w:rsidP="00603CD0">
      <w:pPr>
        <w:rPr>
          <w:sz w:val="22"/>
          <w:szCs w:val="22"/>
        </w:rPr>
      </w:pPr>
    </w:p>
    <w:p w14:paraId="1B9A563C" w14:textId="77777777" w:rsidR="00603CD0" w:rsidRPr="00B10F10" w:rsidRDefault="00603CD0" w:rsidP="00603CD0">
      <w:pPr>
        <w:rPr>
          <w:sz w:val="16"/>
          <w:szCs w:val="16"/>
        </w:rPr>
      </w:pPr>
    </w:p>
    <w:p w14:paraId="7265BC8A" w14:textId="77777777" w:rsidR="00603CD0" w:rsidRPr="00026E65" w:rsidRDefault="00603CD0" w:rsidP="00603CD0">
      <w:pPr>
        <w:spacing w:line="360" w:lineRule="auto"/>
        <w:ind w:left="5664" w:firstLine="708"/>
        <w:jc w:val="both"/>
        <w:rPr>
          <w:sz w:val="22"/>
          <w:szCs w:val="22"/>
        </w:rPr>
      </w:pPr>
    </w:p>
    <w:p w14:paraId="43FEE222" w14:textId="77777777" w:rsidR="00603CD0" w:rsidRDefault="00603CD0" w:rsidP="00603CD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243610B0" w14:textId="77777777" w:rsidR="00603CD0" w:rsidRPr="002C159A" w:rsidRDefault="00603CD0" w:rsidP="00603CD0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t xml:space="preserve">Załącznik nr </w:t>
      </w:r>
      <w:r>
        <w:rPr>
          <w:b/>
          <w:sz w:val="22"/>
          <w:szCs w:val="22"/>
          <w:lang w:eastAsia="pl-PL"/>
        </w:rPr>
        <w:t xml:space="preserve">5a </w:t>
      </w:r>
      <w:r w:rsidRPr="00C9620D">
        <w:rPr>
          <w:b/>
          <w:sz w:val="22"/>
          <w:szCs w:val="22"/>
          <w:lang w:eastAsia="pl-PL"/>
        </w:rPr>
        <w:t>do SWZ</w:t>
      </w:r>
    </w:p>
    <w:p w14:paraId="492AFDB6" w14:textId="77777777" w:rsidR="00603CD0" w:rsidRDefault="00603CD0" w:rsidP="00603CD0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1541DCA" w14:textId="77777777" w:rsidR="00603CD0" w:rsidRPr="00C9620D" w:rsidRDefault="00603CD0" w:rsidP="00603CD0">
      <w:pPr>
        <w:spacing w:after="60"/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tj. konsorcjum / spółka cywilna</w:t>
      </w:r>
    </w:p>
    <w:p w14:paraId="63078CB9" w14:textId="77777777" w:rsidR="00603CD0" w:rsidRPr="00C9620D" w:rsidRDefault="00603CD0" w:rsidP="00603CD0">
      <w:pPr>
        <w:spacing w:after="60"/>
        <w:jc w:val="right"/>
        <w:rPr>
          <w:b/>
          <w:sz w:val="22"/>
          <w:szCs w:val="18"/>
        </w:rPr>
      </w:pPr>
    </w:p>
    <w:p w14:paraId="33AE73D8" w14:textId="34EC534E" w:rsidR="00603CD0" w:rsidRPr="00F81EB9" w:rsidRDefault="00603CD0" w:rsidP="008165F3">
      <w:pPr>
        <w:tabs>
          <w:tab w:val="left" w:pos="0"/>
        </w:tabs>
        <w:autoSpaceDE w:val="0"/>
        <w:spacing w:after="240"/>
        <w:jc w:val="center"/>
        <w:rPr>
          <w:b/>
          <w:sz w:val="22"/>
          <w:szCs w:val="22"/>
          <w:lang w:eastAsia="en-US"/>
        </w:rPr>
      </w:pPr>
      <w:r w:rsidRPr="00C9620D">
        <w:rPr>
          <w:sz w:val="22"/>
          <w:szCs w:val="18"/>
        </w:rPr>
        <w:t xml:space="preserve">Realizując postanowienia art. 117  ust. 4  ustawy PZP niniejszym  oświadczam, iż w ramach zadania pn. </w:t>
      </w:r>
      <w:r w:rsidR="008165F3" w:rsidRPr="008165F3">
        <w:rPr>
          <w:b/>
          <w:sz w:val="22"/>
          <w:szCs w:val="22"/>
          <w:lang w:eastAsia="pl-PL"/>
        </w:rPr>
        <w:t>„</w:t>
      </w:r>
      <w:r w:rsidR="001C2FB9">
        <w:rPr>
          <w:b/>
          <w:szCs w:val="22"/>
        </w:rPr>
        <w:t>Dostawa urządzeń zabawowych</w:t>
      </w:r>
      <w:r w:rsidR="008165F3" w:rsidRPr="008165F3">
        <w:rPr>
          <w:b/>
          <w:sz w:val="22"/>
          <w:szCs w:val="22"/>
          <w:lang w:eastAsia="pl-PL"/>
        </w:rPr>
        <w:t>”</w:t>
      </w:r>
    </w:p>
    <w:p w14:paraId="469EE8C1" w14:textId="77777777" w:rsidR="00603CD0" w:rsidRPr="00C9620D" w:rsidRDefault="00603CD0" w:rsidP="00603CD0">
      <w:pPr>
        <w:spacing w:after="60"/>
        <w:rPr>
          <w:sz w:val="22"/>
          <w:szCs w:val="18"/>
        </w:rPr>
      </w:pPr>
    </w:p>
    <w:p w14:paraId="0CA3EDA2" w14:textId="77777777" w:rsidR="001C2FB9" w:rsidRDefault="00E21C7E" w:rsidP="00603CD0">
      <w:pPr>
        <w:spacing w:after="60"/>
        <w:rPr>
          <w:szCs w:val="18"/>
        </w:rPr>
      </w:pPr>
      <w:bookmarkStart w:id="2" w:name="_Hlk76625101"/>
      <w:r>
        <w:rPr>
          <w:sz w:val="22"/>
          <w:szCs w:val="18"/>
        </w:rPr>
        <w:t xml:space="preserve">Zakres zadania </w:t>
      </w:r>
      <w:r w:rsidR="00603CD0" w:rsidRPr="00C9620D">
        <w:rPr>
          <w:sz w:val="22"/>
          <w:szCs w:val="18"/>
        </w:rPr>
        <w:t>polegając</w:t>
      </w:r>
      <w:r>
        <w:rPr>
          <w:sz w:val="22"/>
          <w:szCs w:val="18"/>
        </w:rPr>
        <w:t>y</w:t>
      </w:r>
      <w:r w:rsidR="00603CD0" w:rsidRPr="00C9620D">
        <w:rPr>
          <w:sz w:val="22"/>
          <w:szCs w:val="18"/>
        </w:rPr>
        <w:t xml:space="preserve"> na: </w:t>
      </w:r>
    </w:p>
    <w:p w14:paraId="5954124C" w14:textId="6944BA17" w:rsidR="00603CD0" w:rsidRPr="00C9620D" w:rsidRDefault="00603CD0" w:rsidP="00603CD0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094ED3D1" w14:textId="2EA79CB6" w:rsidR="00603CD0" w:rsidRPr="00C9620D" w:rsidRDefault="00603CD0" w:rsidP="00603CD0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EF1811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</w:t>
      </w:r>
      <w:r w:rsidR="00EF1811">
        <w:rPr>
          <w:sz w:val="22"/>
          <w:szCs w:val="18"/>
        </w:rPr>
        <w:t>dzie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020A31D" w14:textId="77777777" w:rsidR="00603CD0" w:rsidRPr="00C9620D" w:rsidRDefault="00603CD0" w:rsidP="00603CD0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bookmarkEnd w:id="2"/>
    <w:p w14:paraId="3B80219C" w14:textId="77777777" w:rsidR="001C2FB9" w:rsidRDefault="00E21C7E" w:rsidP="00603CD0">
      <w:pPr>
        <w:spacing w:after="60"/>
        <w:rPr>
          <w:szCs w:val="18"/>
        </w:rPr>
      </w:pPr>
      <w:r>
        <w:rPr>
          <w:sz w:val="22"/>
          <w:szCs w:val="18"/>
        </w:rPr>
        <w:t xml:space="preserve">Zakres zadania </w:t>
      </w:r>
      <w:r w:rsidRPr="00C9620D">
        <w:rPr>
          <w:sz w:val="22"/>
          <w:szCs w:val="18"/>
        </w:rPr>
        <w:t>polegając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na: </w:t>
      </w:r>
    </w:p>
    <w:p w14:paraId="6F1E4D20" w14:textId="07E01B33" w:rsidR="00603CD0" w:rsidRPr="00C9620D" w:rsidRDefault="00603CD0" w:rsidP="00603CD0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881AA4D" w14:textId="6ECD26CA" w:rsidR="00603CD0" w:rsidRPr="00C9620D" w:rsidRDefault="00603CD0" w:rsidP="00603CD0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EF1811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EF1811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216F388C" w14:textId="77777777" w:rsidR="00603CD0" w:rsidRPr="00C9620D" w:rsidRDefault="00603CD0" w:rsidP="00603CD0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42D90DFA" w14:textId="77777777" w:rsidR="00603CD0" w:rsidRPr="00BE4FDB" w:rsidRDefault="00603CD0" w:rsidP="00603CD0">
      <w:pPr>
        <w:rPr>
          <w:i/>
          <w:sz w:val="22"/>
          <w:szCs w:val="22"/>
          <w:u w:val="single"/>
        </w:rPr>
      </w:pPr>
    </w:p>
    <w:p w14:paraId="45302188" w14:textId="77777777" w:rsidR="001C2FB9" w:rsidRDefault="00E21C7E" w:rsidP="00603CD0">
      <w:pPr>
        <w:spacing w:after="60"/>
        <w:rPr>
          <w:szCs w:val="18"/>
        </w:rPr>
      </w:pPr>
      <w:r>
        <w:rPr>
          <w:sz w:val="22"/>
          <w:szCs w:val="18"/>
        </w:rPr>
        <w:t xml:space="preserve">Zakres zadania </w:t>
      </w:r>
      <w:r w:rsidRPr="00C9620D">
        <w:rPr>
          <w:sz w:val="22"/>
          <w:szCs w:val="18"/>
        </w:rPr>
        <w:t>polegając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na: </w:t>
      </w:r>
    </w:p>
    <w:p w14:paraId="1BFA15BA" w14:textId="3D962C59" w:rsidR="00603CD0" w:rsidRPr="00C9620D" w:rsidRDefault="00603CD0" w:rsidP="00603CD0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6420353E" w14:textId="4963A25B" w:rsidR="00603CD0" w:rsidRPr="00C9620D" w:rsidRDefault="00603CD0" w:rsidP="00603CD0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FE50F9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</w:t>
      </w:r>
      <w:r w:rsidR="00FE50F9">
        <w:rPr>
          <w:sz w:val="22"/>
          <w:szCs w:val="18"/>
        </w:rPr>
        <w:t>dzie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42A77FF6" w14:textId="77777777" w:rsidR="00603CD0" w:rsidRPr="00C9620D" w:rsidRDefault="00603CD0" w:rsidP="00603CD0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2EE4E48C" w14:textId="77777777" w:rsidR="00603CD0" w:rsidRDefault="00603CD0" w:rsidP="00603CD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673EEBD" w14:textId="5F04B647" w:rsidR="000E2094" w:rsidRDefault="000E2094" w:rsidP="002B0296">
      <w:pPr>
        <w:spacing w:after="60"/>
        <w:rPr>
          <w:sz w:val="22"/>
          <w:szCs w:val="18"/>
        </w:rPr>
      </w:pPr>
    </w:p>
    <w:p w14:paraId="6A41580D" w14:textId="77777777" w:rsidR="009914D9" w:rsidRPr="00F4605E" w:rsidRDefault="009914D9" w:rsidP="002B0296">
      <w:pPr>
        <w:spacing w:after="60"/>
        <w:rPr>
          <w:sz w:val="22"/>
          <w:szCs w:val="18"/>
        </w:rPr>
      </w:pPr>
    </w:p>
    <w:p w14:paraId="36AA47AF" w14:textId="1E521482" w:rsidR="00433F89" w:rsidRDefault="00433F89">
      <w:pPr>
        <w:rPr>
          <w:b/>
          <w:sz w:val="22"/>
          <w:szCs w:val="22"/>
          <w:lang w:eastAsia="pl-PL"/>
        </w:rPr>
      </w:pPr>
      <w:bookmarkStart w:id="3" w:name="_GoBack"/>
      <w:bookmarkEnd w:id="3"/>
    </w:p>
    <w:sectPr w:rsidR="00433F89" w:rsidSect="00B834C4"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F8389" w14:textId="77777777" w:rsidR="00CA294C" w:rsidRDefault="00CA294C">
      <w:r>
        <w:separator/>
      </w:r>
    </w:p>
  </w:endnote>
  <w:endnote w:type="continuationSeparator" w:id="0">
    <w:p w14:paraId="301FBC52" w14:textId="77777777" w:rsidR="00CA294C" w:rsidRDefault="00CA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CA294C" w:rsidRDefault="00CA294C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CA294C" w:rsidRDefault="00CA29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CA294C" w:rsidRDefault="00CA294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CA294C" w:rsidRDefault="00CA29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61F42" w14:textId="77777777" w:rsidR="00CA294C" w:rsidRDefault="00CA294C">
      <w:r>
        <w:separator/>
      </w:r>
    </w:p>
  </w:footnote>
  <w:footnote w:type="continuationSeparator" w:id="0">
    <w:p w14:paraId="53C53944" w14:textId="77777777" w:rsidR="00CA294C" w:rsidRDefault="00CA2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644CA555" w:rsidR="00CA294C" w:rsidRDefault="00CA294C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</w:t>
    </w:r>
    <w:r w:rsidRPr="007908FD">
      <w:rPr>
        <w:b/>
        <w:sz w:val="20"/>
        <w:szCs w:val="18"/>
        <w:lang w:val="pl-PL"/>
      </w:rPr>
      <w:t>87</w:t>
    </w:r>
    <w:r>
      <w:rPr>
        <w:sz w:val="20"/>
        <w:szCs w:val="18"/>
        <w:lang w:val="pl-PL"/>
      </w:rPr>
      <w:t>.2022</w:t>
    </w:r>
  </w:p>
  <w:p w14:paraId="24DB8C13" w14:textId="77777777" w:rsidR="00CA294C" w:rsidRPr="00802663" w:rsidRDefault="00CA294C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CA294C" w:rsidRPr="00EC70A8" w:rsidRDefault="00CA294C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singleLevel"/>
    <w:tmpl w:val="D960C842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lowerLetter"/>
      <w:suff w:val="nothing"/>
      <w:lvlText w:val="%1)"/>
      <w:lvlJc w:val="left"/>
      <w:pPr>
        <w:tabs>
          <w:tab w:val="num" w:pos="567"/>
        </w:tabs>
        <w:ind w:left="567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284"/>
        </w:tabs>
        <w:ind w:left="284" w:firstLine="0"/>
      </w:pPr>
      <w:rPr>
        <w:rFonts w:cs="Times New Roman"/>
      </w:rPr>
    </w:lvl>
  </w:abstractNum>
  <w:abstractNum w:abstractNumId="10" w15:restartNumberingAfterBreak="0">
    <w:nsid w:val="0000000F"/>
    <w:multiLevelType w:val="multilevel"/>
    <w:tmpl w:val="450C6A64"/>
    <w:name w:val="WW8Num1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15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5"/>
        </w:tabs>
        <w:ind w:left="107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35"/>
        </w:tabs>
        <w:ind w:left="14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95"/>
        </w:tabs>
        <w:ind w:left="17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55"/>
        </w:tabs>
        <w:ind w:left="215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15"/>
        </w:tabs>
        <w:ind w:left="251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75"/>
        </w:tabs>
        <w:ind w:left="287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95"/>
        </w:tabs>
        <w:ind w:left="3595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9"/>
    <w:multiLevelType w:val="multilevel"/>
    <w:tmpl w:val="2CBEC01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5" w15:restartNumberingAfterBreak="0">
    <w:nsid w:val="0051587A"/>
    <w:multiLevelType w:val="hybridMultilevel"/>
    <w:tmpl w:val="EBEE87CA"/>
    <w:lvl w:ilvl="0" w:tplc="2398F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19B4FBD"/>
    <w:multiLevelType w:val="multilevel"/>
    <w:tmpl w:val="A38E26FE"/>
    <w:styleLink w:val="WWNum11"/>
    <w:lvl w:ilvl="0">
      <w:start w:val="3"/>
      <w:numFmt w:val="decimal"/>
      <w:lvlText w:val="%1."/>
      <w:lvlJc w:val="left"/>
      <w:pPr>
        <w:ind w:left="361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361" w:hanging="360"/>
      </w:pPr>
    </w:lvl>
    <w:lvl w:ilvl="2">
      <w:start w:val="1"/>
      <w:numFmt w:val="lowerRoman"/>
      <w:lvlText w:val="%1.%2.%3."/>
      <w:lvlJc w:val="right"/>
      <w:pPr>
        <w:ind w:left="1081" w:hanging="180"/>
      </w:pPr>
    </w:lvl>
    <w:lvl w:ilvl="3">
      <w:start w:val="1"/>
      <w:numFmt w:val="decimal"/>
      <w:lvlText w:val="%1.%2.%3.%4."/>
      <w:lvlJc w:val="left"/>
      <w:pPr>
        <w:ind w:left="1801" w:hanging="360"/>
      </w:pPr>
    </w:lvl>
    <w:lvl w:ilvl="4">
      <w:start w:val="1"/>
      <w:numFmt w:val="lowerLetter"/>
      <w:lvlText w:val="%1.%2.%3.%4.%5."/>
      <w:lvlJc w:val="left"/>
      <w:pPr>
        <w:ind w:left="2521" w:hanging="360"/>
      </w:pPr>
    </w:lvl>
    <w:lvl w:ilvl="5">
      <w:start w:val="1"/>
      <w:numFmt w:val="lowerRoman"/>
      <w:lvlText w:val="%1.%2.%3.%4.%5.%6."/>
      <w:lvlJc w:val="right"/>
      <w:pPr>
        <w:ind w:left="3241" w:hanging="180"/>
      </w:pPr>
    </w:lvl>
    <w:lvl w:ilvl="6">
      <w:start w:val="1"/>
      <w:numFmt w:val="decimal"/>
      <w:lvlText w:val="%1.%2.%3.%4.%5.%6.%7."/>
      <w:lvlJc w:val="left"/>
      <w:pPr>
        <w:ind w:left="3961" w:hanging="360"/>
      </w:pPr>
    </w:lvl>
    <w:lvl w:ilvl="7">
      <w:start w:val="1"/>
      <w:numFmt w:val="lowerLetter"/>
      <w:lvlText w:val="%1.%2.%3.%4.%5.%6.%7.%8."/>
      <w:lvlJc w:val="left"/>
      <w:pPr>
        <w:ind w:left="4681" w:hanging="360"/>
      </w:pPr>
    </w:lvl>
    <w:lvl w:ilvl="8">
      <w:start w:val="1"/>
      <w:numFmt w:val="lowerRoman"/>
      <w:lvlText w:val="%1.%2.%3.%4.%5.%6.%7.%8.%9."/>
      <w:lvlJc w:val="right"/>
      <w:pPr>
        <w:ind w:left="5401" w:hanging="180"/>
      </w:pPr>
    </w:lvl>
  </w:abstractNum>
  <w:abstractNum w:abstractNumId="17" w15:restartNumberingAfterBreak="0">
    <w:nsid w:val="02C27A7B"/>
    <w:multiLevelType w:val="multilevel"/>
    <w:tmpl w:val="29A27650"/>
    <w:styleLink w:val="WWNum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04417037"/>
    <w:multiLevelType w:val="hybridMultilevel"/>
    <w:tmpl w:val="C53AFD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08A31451"/>
    <w:multiLevelType w:val="hybridMultilevel"/>
    <w:tmpl w:val="F9DE6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AA804AB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8D55B0"/>
    <w:multiLevelType w:val="hybridMultilevel"/>
    <w:tmpl w:val="9DF67E3E"/>
    <w:lvl w:ilvl="0" w:tplc="ABB49BCA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4735C5"/>
    <w:multiLevelType w:val="hybridMultilevel"/>
    <w:tmpl w:val="F4449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A021F4"/>
    <w:multiLevelType w:val="multilevel"/>
    <w:tmpl w:val="9E269D52"/>
    <w:styleLink w:val="WWNum2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7" w15:restartNumberingAfterBreak="0">
    <w:nsid w:val="15CA1BEA"/>
    <w:multiLevelType w:val="hybridMultilevel"/>
    <w:tmpl w:val="8B3E48A0"/>
    <w:lvl w:ilvl="0" w:tplc="8B50E07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9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16323434"/>
    <w:multiLevelType w:val="multilevel"/>
    <w:tmpl w:val="8AA44D9A"/>
    <w:styleLink w:val="WWNum49"/>
    <w:lvl w:ilvl="0">
      <w:start w:val="1"/>
      <w:numFmt w:val="lowerLetter"/>
      <w:lvlText w:val="%1)"/>
      <w:lvlJc w:val="left"/>
      <w:pPr>
        <w:ind w:left="644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75B4567"/>
    <w:multiLevelType w:val="multilevel"/>
    <w:tmpl w:val="8D94D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17F66713"/>
    <w:multiLevelType w:val="multilevel"/>
    <w:tmpl w:val="2914702C"/>
    <w:styleLink w:val="WWNum3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18D55B3B"/>
    <w:multiLevelType w:val="multilevel"/>
    <w:tmpl w:val="5B0087C4"/>
    <w:styleLink w:val="WWNum6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1936604F"/>
    <w:multiLevelType w:val="hybridMultilevel"/>
    <w:tmpl w:val="86200BF4"/>
    <w:lvl w:ilvl="0" w:tplc="66F437E2">
      <w:start w:val="1"/>
      <w:numFmt w:val="decimal"/>
      <w:lvlText w:val="%1)"/>
      <w:lvlJc w:val="left"/>
      <w:pPr>
        <w:ind w:left="797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17" w:hanging="360"/>
      </w:pPr>
    </w:lvl>
    <w:lvl w:ilvl="2" w:tplc="0415001B">
      <w:start w:val="1"/>
      <w:numFmt w:val="lowerRoman"/>
      <w:lvlText w:val="%3."/>
      <w:lvlJc w:val="right"/>
      <w:pPr>
        <w:ind w:left="2237" w:hanging="180"/>
      </w:pPr>
    </w:lvl>
    <w:lvl w:ilvl="3" w:tplc="0415000F">
      <w:start w:val="1"/>
      <w:numFmt w:val="decimal"/>
      <w:lvlText w:val="%4."/>
      <w:lvlJc w:val="left"/>
      <w:pPr>
        <w:ind w:left="2957" w:hanging="360"/>
      </w:pPr>
    </w:lvl>
    <w:lvl w:ilvl="4" w:tplc="04150019">
      <w:start w:val="1"/>
      <w:numFmt w:val="lowerLetter"/>
      <w:lvlText w:val="%5."/>
      <w:lvlJc w:val="left"/>
      <w:pPr>
        <w:ind w:left="3677" w:hanging="360"/>
      </w:pPr>
    </w:lvl>
    <w:lvl w:ilvl="5" w:tplc="0415001B">
      <w:start w:val="1"/>
      <w:numFmt w:val="lowerRoman"/>
      <w:lvlText w:val="%6."/>
      <w:lvlJc w:val="right"/>
      <w:pPr>
        <w:ind w:left="4397" w:hanging="180"/>
      </w:pPr>
    </w:lvl>
    <w:lvl w:ilvl="6" w:tplc="0415000F">
      <w:start w:val="1"/>
      <w:numFmt w:val="decimal"/>
      <w:lvlText w:val="%7."/>
      <w:lvlJc w:val="left"/>
      <w:pPr>
        <w:ind w:left="5117" w:hanging="360"/>
      </w:pPr>
    </w:lvl>
    <w:lvl w:ilvl="7" w:tplc="04150019">
      <w:start w:val="1"/>
      <w:numFmt w:val="lowerLetter"/>
      <w:lvlText w:val="%8."/>
      <w:lvlJc w:val="left"/>
      <w:pPr>
        <w:ind w:left="5837" w:hanging="360"/>
      </w:pPr>
    </w:lvl>
    <w:lvl w:ilvl="8" w:tplc="0415001B">
      <w:start w:val="1"/>
      <w:numFmt w:val="lowerRoman"/>
      <w:lvlText w:val="%9."/>
      <w:lvlJc w:val="right"/>
      <w:pPr>
        <w:ind w:left="6557" w:hanging="180"/>
      </w:pPr>
    </w:lvl>
  </w:abstractNum>
  <w:abstractNum w:abstractNumId="38" w15:restartNumberingAfterBreak="0">
    <w:nsid w:val="194D514F"/>
    <w:multiLevelType w:val="multilevel"/>
    <w:tmpl w:val="06AEBEEC"/>
    <w:styleLink w:val="WWNum69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color w:val="00000A"/>
        <w:sz w:val="24"/>
        <w:szCs w:val="24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197B3D45"/>
    <w:multiLevelType w:val="hybridMultilevel"/>
    <w:tmpl w:val="8E5E3248"/>
    <w:lvl w:ilvl="0" w:tplc="4E72E1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AE4D07"/>
    <w:multiLevelType w:val="multilevel"/>
    <w:tmpl w:val="AECECA2C"/>
    <w:styleLink w:val="WWNum22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1A197403"/>
    <w:multiLevelType w:val="hybridMultilevel"/>
    <w:tmpl w:val="4E16391E"/>
    <w:lvl w:ilvl="0" w:tplc="95C2C8E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D1149C8"/>
    <w:multiLevelType w:val="hybridMultilevel"/>
    <w:tmpl w:val="A3B26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DEA5C6C"/>
    <w:multiLevelType w:val="multilevel"/>
    <w:tmpl w:val="4AB0C46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4" w15:restartNumberingAfterBreak="0">
    <w:nsid w:val="20162ABE"/>
    <w:multiLevelType w:val="multilevel"/>
    <w:tmpl w:val="2C2E6658"/>
    <w:lvl w:ilvl="0">
      <w:start w:val="1"/>
      <w:numFmt w:val="decimal"/>
      <w:lvlText w:val="%1."/>
      <w:lvlJc w:val="left"/>
      <w:pPr>
        <w:ind w:left="426" w:hanging="360"/>
      </w:pPr>
      <w:rPr>
        <w:b w:val="0"/>
        <w:color w:val="00000A"/>
      </w:rPr>
    </w:lvl>
    <w:lvl w:ilvl="1">
      <w:start w:val="9"/>
      <w:numFmt w:val="decimal"/>
      <w:lvlText w:val="%1.%2."/>
      <w:lvlJc w:val="left"/>
      <w:pPr>
        <w:ind w:left="426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86" w:hanging="720"/>
      </w:pPr>
    </w:lvl>
    <w:lvl w:ilvl="3">
      <w:start w:val="1"/>
      <w:numFmt w:val="decimal"/>
      <w:lvlText w:val="%1.%2.%3.%4."/>
      <w:lvlJc w:val="left"/>
      <w:pPr>
        <w:ind w:left="786" w:hanging="720"/>
      </w:pPr>
    </w:lvl>
    <w:lvl w:ilvl="4">
      <w:start w:val="1"/>
      <w:numFmt w:val="decimal"/>
      <w:lvlText w:val="%1.%2.%3.%4.%5."/>
      <w:lvlJc w:val="left"/>
      <w:pPr>
        <w:ind w:left="1146" w:hanging="1080"/>
      </w:pPr>
    </w:lvl>
    <w:lvl w:ilvl="5">
      <w:start w:val="1"/>
      <w:numFmt w:val="decimal"/>
      <w:lvlText w:val="%1.%2.%3.%4.%5.%6."/>
      <w:lvlJc w:val="left"/>
      <w:pPr>
        <w:ind w:left="1146" w:hanging="1080"/>
      </w:pPr>
    </w:lvl>
    <w:lvl w:ilvl="6">
      <w:start w:val="1"/>
      <w:numFmt w:val="decimal"/>
      <w:lvlText w:val="%1.%2.%3.%4.%5.%6.%7."/>
      <w:lvlJc w:val="left"/>
      <w:pPr>
        <w:ind w:left="1146" w:hanging="1080"/>
      </w:pPr>
    </w:lvl>
    <w:lvl w:ilvl="7">
      <w:start w:val="1"/>
      <w:numFmt w:val="decimal"/>
      <w:lvlText w:val="%1.%2.%3.%4.%5.%6.%7.%8."/>
      <w:lvlJc w:val="left"/>
      <w:pPr>
        <w:ind w:left="1506" w:hanging="1440"/>
      </w:pPr>
    </w:lvl>
    <w:lvl w:ilvl="8">
      <w:start w:val="1"/>
      <w:numFmt w:val="decimal"/>
      <w:lvlText w:val="%1.%2.%3.%4.%5.%6.%7.%8.%9."/>
      <w:lvlJc w:val="left"/>
      <w:pPr>
        <w:ind w:left="1506" w:hanging="1440"/>
      </w:pPr>
    </w:lvl>
  </w:abstractNum>
  <w:abstractNum w:abstractNumId="45" w15:restartNumberingAfterBreak="0">
    <w:nsid w:val="20441136"/>
    <w:multiLevelType w:val="multilevel"/>
    <w:tmpl w:val="1494C4B8"/>
    <w:styleLink w:val="WWNum6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208E300B"/>
    <w:multiLevelType w:val="hybridMultilevel"/>
    <w:tmpl w:val="86DE6D4E"/>
    <w:lvl w:ilvl="0" w:tplc="C4906D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1880E6C"/>
    <w:multiLevelType w:val="multilevel"/>
    <w:tmpl w:val="DC60EA44"/>
    <w:styleLink w:val="WWNum9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227C1E37"/>
    <w:multiLevelType w:val="multilevel"/>
    <w:tmpl w:val="B6265A50"/>
    <w:lvl w:ilvl="0">
      <w:start w:val="1"/>
      <w:numFmt w:val="decimal"/>
      <w:lvlText w:val="%1"/>
      <w:lvlJc w:val="left"/>
      <w:pPr>
        <w:ind w:left="435" w:hanging="435"/>
      </w:pPr>
    </w:lvl>
    <w:lvl w:ilvl="1">
      <w:start w:val="3"/>
      <w:numFmt w:val="decimal"/>
      <w:lvlText w:val="%1.%2"/>
      <w:lvlJc w:val="left"/>
      <w:pPr>
        <w:ind w:left="435" w:hanging="435"/>
      </w:pPr>
    </w:lvl>
    <w:lvl w:ilvl="2">
      <w:start w:val="6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0" w15:restartNumberingAfterBreak="0">
    <w:nsid w:val="23F9438F"/>
    <w:multiLevelType w:val="hybridMultilevel"/>
    <w:tmpl w:val="B0206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6001AB3"/>
    <w:multiLevelType w:val="multilevel"/>
    <w:tmpl w:val="DFD0F1D2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 w15:restartNumberingAfterBreak="0">
    <w:nsid w:val="287C5488"/>
    <w:multiLevelType w:val="multilevel"/>
    <w:tmpl w:val="3BF6AC0C"/>
    <w:styleLink w:val="WWNum21"/>
    <w:lvl w:ilvl="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/>
        <w:b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53" w15:restartNumberingAfterBreak="0">
    <w:nsid w:val="29A97932"/>
    <w:multiLevelType w:val="multilevel"/>
    <w:tmpl w:val="D52204A6"/>
    <w:numStyleLink w:val="WWNum99"/>
  </w:abstractNum>
  <w:abstractNum w:abstractNumId="54" w15:restartNumberingAfterBreak="0">
    <w:nsid w:val="2BED52EE"/>
    <w:multiLevelType w:val="multilevel"/>
    <w:tmpl w:val="1C86993C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55" w15:restartNumberingAfterBreak="0">
    <w:nsid w:val="2CA444F3"/>
    <w:multiLevelType w:val="multilevel"/>
    <w:tmpl w:val="CEA40C04"/>
    <w:styleLink w:val="WWNum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6" w15:restartNumberingAfterBreak="0">
    <w:nsid w:val="30572850"/>
    <w:multiLevelType w:val="multilevel"/>
    <w:tmpl w:val="9F00644E"/>
    <w:styleLink w:val="WWNum2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7" w15:restartNumberingAfterBreak="0">
    <w:nsid w:val="30EF089F"/>
    <w:multiLevelType w:val="hybridMultilevel"/>
    <w:tmpl w:val="2DF0AA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60" w15:restartNumberingAfterBreak="0">
    <w:nsid w:val="32D96D6D"/>
    <w:multiLevelType w:val="hybridMultilevel"/>
    <w:tmpl w:val="814EEBEC"/>
    <w:lvl w:ilvl="0" w:tplc="98BAAA6A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</w:rPr>
    </w:lvl>
    <w:lvl w:ilvl="1" w:tplc="66E040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339773ED"/>
    <w:multiLevelType w:val="hybridMultilevel"/>
    <w:tmpl w:val="0688E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48F7E98"/>
    <w:multiLevelType w:val="hybridMultilevel"/>
    <w:tmpl w:val="D4A207DA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5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6" w15:restartNumberingAfterBreak="0">
    <w:nsid w:val="364D7488"/>
    <w:multiLevelType w:val="multilevel"/>
    <w:tmpl w:val="B044B442"/>
    <w:styleLink w:val="WWNum67"/>
    <w:lvl w:ilvl="0">
      <w:numFmt w:val="bullet"/>
      <w:lvlText w:val=""/>
      <w:lvlJc w:val="left"/>
      <w:pPr>
        <w:ind w:left="9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7" w15:restartNumberingAfterBreak="0">
    <w:nsid w:val="36673F7A"/>
    <w:multiLevelType w:val="multilevel"/>
    <w:tmpl w:val="B720C374"/>
    <w:styleLink w:val="WWNum6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8" w15:restartNumberingAfterBreak="0">
    <w:nsid w:val="36A343B4"/>
    <w:multiLevelType w:val="multilevel"/>
    <w:tmpl w:val="ABC8C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none"/>
      <w:lvlText w:val="-"/>
      <w:lvlJc w:val="left"/>
      <w:pPr>
        <w:ind w:left="1080" w:hanging="360"/>
      </w:pPr>
    </w:lvl>
    <w:lvl w:ilvl="3">
      <w:start w:val="1"/>
      <w:numFmt w:val="none"/>
      <w:lvlText w:val="-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37D060DB"/>
    <w:multiLevelType w:val="multilevel"/>
    <w:tmpl w:val="F2CADF40"/>
    <w:styleLink w:val="WWNum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0" w15:restartNumberingAfterBreak="0">
    <w:nsid w:val="382814C0"/>
    <w:multiLevelType w:val="multilevel"/>
    <w:tmpl w:val="8D52EEDC"/>
    <w:styleLink w:val="WWNum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1" w15:restartNumberingAfterBreak="0">
    <w:nsid w:val="3A0A3F4B"/>
    <w:multiLevelType w:val="multilevel"/>
    <w:tmpl w:val="0B5E98C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680" w:hanging="34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2" w15:restartNumberingAfterBreak="0">
    <w:nsid w:val="3BC23DC0"/>
    <w:multiLevelType w:val="hybridMultilevel"/>
    <w:tmpl w:val="AEF8CD02"/>
    <w:lvl w:ilvl="0" w:tplc="4CD63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D2B5CCD"/>
    <w:multiLevelType w:val="multilevel"/>
    <w:tmpl w:val="E0301A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none"/>
      <w:lvlText w:val="-"/>
      <w:lvlJc w:val="left"/>
      <w:pPr>
        <w:ind w:left="1080" w:hanging="360"/>
      </w:pPr>
    </w:lvl>
    <w:lvl w:ilvl="3">
      <w:start w:val="1"/>
      <w:numFmt w:val="none"/>
      <w:lvlText w:val="-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40181097"/>
    <w:multiLevelType w:val="multilevel"/>
    <w:tmpl w:val="E12C14A0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6" w15:restartNumberingAfterBreak="0">
    <w:nsid w:val="40EB459F"/>
    <w:multiLevelType w:val="multilevel"/>
    <w:tmpl w:val="D52204A6"/>
    <w:styleLink w:val="WWNum9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7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8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9" w15:restartNumberingAfterBreak="0">
    <w:nsid w:val="442E53E5"/>
    <w:multiLevelType w:val="multilevel"/>
    <w:tmpl w:val="8722C4F0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0" w15:restartNumberingAfterBreak="0">
    <w:nsid w:val="44397B03"/>
    <w:multiLevelType w:val="hybridMultilevel"/>
    <w:tmpl w:val="4C782788"/>
    <w:lvl w:ilvl="0" w:tplc="E52EBA1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7392BA0"/>
    <w:multiLevelType w:val="multilevel"/>
    <w:tmpl w:val="101C6814"/>
    <w:styleLink w:val="WWNum2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3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7A00AB5"/>
    <w:multiLevelType w:val="hybridMultilevel"/>
    <w:tmpl w:val="0C880796"/>
    <w:lvl w:ilvl="0" w:tplc="86F4BAB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8007732"/>
    <w:multiLevelType w:val="hybridMultilevel"/>
    <w:tmpl w:val="ECEA8C5C"/>
    <w:lvl w:ilvl="0" w:tplc="9F84162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6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7" w15:restartNumberingAfterBreak="0">
    <w:nsid w:val="4ACC35F0"/>
    <w:multiLevelType w:val="hybridMultilevel"/>
    <w:tmpl w:val="9A563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9" w15:restartNumberingAfterBreak="0">
    <w:nsid w:val="4B9C72B5"/>
    <w:multiLevelType w:val="hybridMultilevel"/>
    <w:tmpl w:val="B28E6DAA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BBC3F9E"/>
    <w:multiLevelType w:val="hybridMultilevel"/>
    <w:tmpl w:val="0C6C038A"/>
    <w:lvl w:ilvl="0" w:tplc="0415000F">
      <w:start w:val="1"/>
      <w:numFmt w:val="decimal"/>
      <w:lvlText w:val="%1."/>
      <w:lvlJc w:val="left"/>
      <w:pPr>
        <w:ind w:left="856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91" w15:restartNumberingAfterBreak="0">
    <w:nsid w:val="4D190FDF"/>
    <w:multiLevelType w:val="hybridMultilevel"/>
    <w:tmpl w:val="27C61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D724E9D"/>
    <w:multiLevelType w:val="hybridMultilevel"/>
    <w:tmpl w:val="088EA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E8801EC"/>
    <w:multiLevelType w:val="hybridMultilevel"/>
    <w:tmpl w:val="6076E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5" w15:restartNumberingAfterBreak="0">
    <w:nsid w:val="55316E39"/>
    <w:multiLevelType w:val="hybridMultilevel"/>
    <w:tmpl w:val="060AFB34"/>
    <w:lvl w:ilvl="0" w:tplc="8B4EAF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6647D97"/>
    <w:multiLevelType w:val="hybridMultilevel"/>
    <w:tmpl w:val="FCAAC0C2"/>
    <w:lvl w:ilvl="0" w:tplc="B5364F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6BD4981"/>
    <w:multiLevelType w:val="hybridMultilevel"/>
    <w:tmpl w:val="CC7A0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795253E"/>
    <w:multiLevelType w:val="multilevel"/>
    <w:tmpl w:val="F99219A6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99" w15:restartNumberingAfterBreak="0">
    <w:nsid w:val="5812757E"/>
    <w:multiLevelType w:val="hybridMultilevel"/>
    <w:tmpl w:val="6D34F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C1B3ADC"/>
    <w:multiLevelType w:val="hybridMultilevel"/>
    <w:tmpl w:val="A6B02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2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5DDE655C"/>
    <w:multiLevelType w:val="multilevel"/>
    <w:tmpl w:val="710670A2"/>
    <w:styleLink w:val="WWNum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4" w15:restartNumberingAfterBreak="0">
    <w:nsid w:val="5E552A9E"/>
    <w:multiLevelType w:val="hybridMultilevel"/>
    <w:tmpl w:val="4E0CAE7A"/>
    <w:lvl w:ilvl="0" w:tplc="F4305F8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669F31C3"/>
    <w:multiLevelType w:val="multilevel"/>
    <w:tmpl w:val="AECECA2C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6" w15:restartNumberingAfterBreak="0">
    <w:nsid w:val="686713F2"/>
    <w:multiLevelType w:val="hybridMultilevel"/>
    <w:tmpl w:val="C7DA85F6"/>
    <w:lvl w:ilvl="0" w:tplc="ACEA3506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B9617E4"/>
    <w:multiLevelType w:val="hybridMultilevel"/>
    <w:tmpl w:val="6130FDAE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DDB367C"/>
    <w:multiLevelType w:val="hybridMultilevel"/>
    <w:tmpl w:val="C69CE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32F1B31"/>
    <w:multiLevelType w:val="hybridMultilevel"/>
    <w:tmpl w:val="730E6B32"/>
    <w:lvl w:ilvl="0" w:tplc="C3A07CF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3821B0F"/>
    <w:multiLevelType w:val="hybridMultilevel"/>
    <w:tmpl w:val="450C7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3C92D4B"/>
    <w:multiLevelType w:val="hybridMultilevel"/>
    <w:tmpl w:val="E9F4F8AC"/>
    <w:lvl w:ilvl="0" w:tplc="82B2657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2" w15:restartNumberingAfterBreak="0">
    <w:nsid w:val="749F38CB"/>
    <w:multiLevelType w:val="hybridMultilevel"/>
    <w:tmpl w:val="EF063D82"/>
    <w:lvl w:ilvl="0" w:tplc="2968BFB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3" w15:restartNumberingAfterBreak="0">
    <w:nsid w:val="74B8188A"/>
    <w:multiLevelType w:val="multilevel"/>
    <w:tmpl w:val="237E1B06"/>
    <w:styleLink w:val="WWNum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4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8842400"/>
    <w:multiLevelType w:val="hybridMultilevel"/>
    <w:tmpl w:val="1FA44C1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6" w15:restartNumberingAfterBreak="0">
    <w:nsid w:val="796F6001"/>
    <w:multiLevelType w:val="hybridMultilevel"/>
    <w:tmpl w:val="8634E702"/>
    <w:lvl w:ilvl="0" w:tplc="C55037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  <w:i w:val="0"/>
        <w:i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797C5264"/>
    <w:multiLevelType w:val="hybridMultilevel"/>
    <w:tmpl w:val="B2D893D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8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A6C60B4"/>
    <w:multiLevelType w:val="hybridMultilevel"/>
    <w:tmpl w:val="532E5F26"/>
    <w:lvl w:ilvl="0" w:tplc="A9C430E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7CE22F78"/>
    <w:multiLevelType w:val="hybridMultilevel"/>
    <w:tmpl w:val="817C119C"/>
    <w:name w:val="WW8Num172"/>
    <w:lvl w:ilvl="0" w:tplc="F7341B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123"/>
  </w:num>
  <w:num w:numId="4">
    <w:abstractNumId w:val="64"/>
  </w:num>
  <w:num w:numId="5">
    <w:abstractNumId w:val="102"/>
  </w:num>
  <w:num w:numId="6">
    <w:abstractNumId w:val="6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3"/>
  </w:num>
  <w:num w:numId="8">
    <w:abstractNumId w:val="106"/>
  </w:num>
  <w:num w:numId="9">
    <w:abstractNumId w:val="94"/>
  </w:num>
  <w:num w:numId="10">
    <w:abstractNumId w:val="0"/>
  </w:num>
  <w:num w:numId="11">
    <w:abstractNumId w:val="5"/>
  </w:num>
  <w:num w:numId="12">
    <w:abstractNumId w:val="13"/>
  </w:num>
  <w:num w:numId="13">
    <w:abstractNumId w:val="1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1"/>
  </w:num>
  <w:num w:numId="15">
    <w:abstractNumId w:val="101"/>
  </w:num>
  <w:num w:numId="16">
    <w:abstractNumId w:val="77"/>
  </w:num>
  <w:num w:numId="1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6"/>
  </w:num>
  <w:num w:numId="19">
    <w:abstractNumId w:val="114"/>
  </w:num>
  <w:num w:numId="20">
    <w:abstractNumId w:val="83"/>
  </w:num>
  <w:num w:numId="21">
    <w:abstractNumId w:val="32"/>
  </w:num>
  <w:num w:numId="22">
    <w:abstractNumId w:val="121"/>
  </w:num>
  <w:num w:numId="23">
    <w:abstractNumId w:val="31"/>
  </w:num>
  <w:num w:numId="24">
    <w:abstractNumId w:val="95"/>
  </w:num>
  <w:num w:numId="2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5"/>
  </w:num>
  <w:num w:numId="27">
    <w:abstractNumId w:val="21"/>
  </w:num>
  <w:num w:numId="28">
    <w:abstractNumId w:val="81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37"/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7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7"/>
  </w:num>
  <w:num w:numId="49">
    <w:abstractNumId w:val="87"/>
  </w:num>
  <w:num w:numId="50">
    <w:abstractNumId w:val="110"/>
  </w:num>
  <w:num w:numId="51">
    <w:abstractNumId w:val="59"/>
  </w:num>
  <w:num w:numId="52">
    <w:abstractNumId w:val="90"/>
  </w:num>
  <w:num w:numId="53">
    <w:abstractNumId w:val="104"/>
  </w:num>
  <w:num w:numId="54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9"/>
  </w:num>
  <w:num w:numId="56">
    <w:abstractNumId w:val="7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0"/>
  </w:num>
  <w:num w:numId="5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2"/>
  </w:num>
  <w:num w:numId="61">
    <w:abstractNumId w:val="51"/>
  </w:num>
  <w:num w:numId="62">
    <w:abstractNumId w:val="55"/>
  </w:num>
  <w:num w:numId="63">
    <w:abstractNumId w:val="35"/>
  </w:num>
  <w:num w:numId="64">
    <w:abstractNumId w:val="56"/>
  </w:num>
  <w:num w:numId="65">
    <w:abstractNumId w:val="82"/>
  </w:num>
  <w:num w:numId="66">
    <w:abstractNumId w:val="66"/>
  </w:num>
  <w:num w:numId="67">
    <w:abstractNumId w:val="30"/>
  </w:num>
  <w:num w:numId="68">
    <w:abstractNumId w:val="69"/>
  </w:num>
  <w:num w:numId="69">
    <w:abstractNumId w:val="45"/>
  </w:num>
  <w:num w:numId="70">
    <w:abstractNumId w:val="17"/>
  </w:num>
  <w:num w:numId="71">
    <w:abstractNumId w:val="47"/>
  </w:num>
  <w:num w:numId="72">
    <w:abstractNumId w:val="36"/>
  </w:num>
  <w:num w:numId="73">
    <w:abstractNumId w:val="70"/>
  </w:num>
  <w:num w:numId="74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8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7"/>
  </w:num>
  <w:num w:numId="78">
    <w:abstractNumId w:val="38"/>
  </w:num>
  <w:num w:numId="79">
    <w:abstractNumId w:val="113"/>
  </w:num>
  <w:num w:numId="80">
    <w:abstractNumId w:val="103"/>
  </w:num>
  <w:num w:numId="81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6"/>
  </w:num>
  <w:num w:numId="8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6"/>
  </w:num>
  <w:num w:numId="9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6"/>
  </w:num>
  <w:num w:numId="9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5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93"/>
  </w:num>
  <w:num w:numId="103">
    <w:abstractNumId w:val="57"/>
  </w:num>
  <w:num w:numId="104">
    <w:abstractNumId w:val="52"/>
    <w:lvlOverride w:ilvl="0">
      <w:startOverride w:val="1"/>
      <w:lvl w:ilvl="0">
        <w:start w:val="1"/>
        <w:numFmt w:val="lowerLetter"/>
        <w:lvlText w:val="%1)"/>
        <w:lvlJc w:val="left"/>
        <w:pPr>
          <w:ind w:left="644" w:hanging="360"/>
        </w:pPr>
        <w:rPr>
          <w:rFonts w:asciiTheme="minorHAnsi" w:hAnsiTheme="minorHAnsi" w:cstheme="minorHAnsi" w:hint="default"/>
          <w:b/>
          <w:color w:val="00000A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5">
    <w:abstractNumId w:val="51"/>
  </w:num>
  <w:num w:numId="106">
    <w:abstractNumId w:val="55"/>
  </w:num>
  <w:num w:numId="107">
    <w:abstractNumId w:val="35"/>
  </w:num>
  <w:num w:numId="108">
    <w:abstractNumId w:val="56"/>
  </w:num>
  <w:num w:numId="109">
    <w:abstractNumId w:val="82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Theme="minorHAnsi" w:hAnsiTheme="minorHAnsi" w:cstheme="minorHAnsi" w:hint="default"/>
          <w:b/>
          <w:color w:val="00000A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0">
    <w:abstractNumId w:val="66"/>
    <w:lvlOverride w:ilvl="0">
      <w:lvl w:ilvl="0">
        <w:numFmt w:val="bullet"/>
        <w:lvlText w:val=""/>
        <w:lvlJc w:val="left"/>
        <w:pPr>
          <w:ind w:left="928" w:hanging="360"/>
        </w:pPr>
        <w:rPr>
          <w:rFonts w:ascii="Symbol" w:hAnsi="Symbol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1">
    <w:abstractNumId w:val="20"/>
  </w:num>
  <w:num w:numId="112">
    <w:abstractNumId w:val="30"/>
    <w:lvlOverride w:ilvl="0">
      <w:startOverride w:val="1"/>
      <w:lvl w:ilvl="0">
        <w:start w:val="1"/>
        <w:numFmt w:val="lowerLetter"/>
        <w:lvlText w:val="%1)"/>
        <w:lvlJc w:val="left"/>
        <w:pPr>
          <w:ind w:left="644" w:hanging="360"/>
        </w:pPr>
        <w:rPr>
          <w:b/>
          <w:bCs/>
          <w:color w:val="00000A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3">
    <w:abstractNumId w:val="117"/>
  </w:num>
  <w:num w:numId="114">
    <w:abstractNumId w:val="69"/>
  </w:num>
  <w:num w:numId="115">
    <w:abstractNumId w:val="45"/>
  </w:num>
  <w:num w:numId="116">
    <w:abstractNumId w:val="17"/>
  </w:num>
  <w:num w:numId="117">
    <w:abstractNumId w:val="47"/>
  </w:num>
  <w:num w:numId="118">
    <w:abstractNumId w:val="36"/>
  </w:num>
  <w:num w:numId="119">
    <w:abstractNumId w:val="70"/>
  </w:num>
  <w:num w:numId="120">
    <w:abstractNumId w:val="92"/>
  </w:num>
  <w:num w:numId="121">
    <w:abstractNumId w:val="42"/>
  </w:num>
  <w:num w:numId="122">
    <w:abstractNumId w:val="62"/>
  </w:num>
  <w:num w:numId="123">
    <w:abstractNumId w:val="67"/>
  </w:num>
  <w:num w:numId="124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13"/>
  </w:num>
  <w:num w:numId="126">
    <w:abstractNumId w:val="103"/>
  </w:num>
  <w:num w:numId="127">
    <w:abstractNumId w:val="76"/>
  </w:num>
  <w:num w:numId="128">
    <w:abstractNumId w:val="100"/>
  </w:num>
  <w:num w:numId="129">
    <w:abstractNumId w:val="53"/>
  </w:num>
  <w:num w:numId="130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5"/>
  </w:num>
  <w:num w:numId="1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9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F87"/>
    <w:rsid w:val="0000108C"/>
    <w:rsid w:val="00001235"/>
    <w:rsid w:val="000014DF"/>
    <w:rsid w:val="00001518"/>
    <w:rsid w:val="000015C9"/>
    <w:rsid w:val="00001696"/>
    <w:rsid w:val="0000203D"/>
    <w:rsid w:val="000035D6"/>
    <w:rsid w:val="00003E75"/>
    <w:rsid w:val="00003E78"/>
    <w:rsid w:val="00004625"/>
    <w:rsid w:val="000050E5"/>
    <w:rsid w:val="00005965"/>
    <w:rsid w:val="0000597B"/>
    <w:rsid w:val="000067F2"/>
    <w:rsid w:val="00007898"/>
    <w:rsid w:val="00007A2E"/>
    <w:rsid w:val="00010EC5"/>
    <w:rsid w:val="0001150A"/>
    <w:rsid w:val="00011C1C"/>
    <w:rsid w:val="00011FC1"/>
    <w:rsid w:val="000120F5"/>
    <w:rsid w:val="000128B9"/>
    <w:rsid w:val="00012FDD"/>
    <w:rsid w:val="0001321F"/>
    <w:rsid w:val="00013502"/>
    <w:rsid w:val="00013B7E"/>
    <w:rsid w:val="00014015"/>
    <w:rsid w:val="00014126"/>
    <w:rsid w:val="00015B6A"/>
    <w:rsid w:val="000160AA"/>
    <w:rsid w:val="00017566"/>
    <w:rsid w:val="00017685"/>
    <w:rsid w:val="0001772F"/>
    <w:rsid w:val="000179A5"/>
    <w:rsid w:val="0002060C"/>
    <w:rsid w:val="000207FA"/>
    <w:rsid w:val="00020973"/>
    <w:rsid w:val="00021B97"/>
    <w:rsid w:val="00021FCA"/>
    <w:rsid w:val="0002332C"/>
    <w:rsid w:val="000246C4"/>
    <w:rsid w:val="00024EE6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B75"/>
    <w:rsid w:val="00030E24"/>
    <w:rsid w:val="00031665"/>
    <w:rsid w:val="0003300D"/>
    <w:rsid w:val="00033879"/>
    <w:rsid w:val="00033957"/>
    <w:rsid w:val="000339DE"/>
    <w:rsid w:val="00033B48"/>
    <w:rsid w:val="00033C11"/>
    <w:rsid w:val="0003434D"/>
    <w:rsid w:val="00034B53"/>
    <w:rsid w:val="000350EC"/>
    <w:rsid w:val="00035812"/>
    <w:rsid w:val="000373D1"/>
    <w:rsid w:val="00037610"/>
    <w:rsid w:val="0003798A"/>
    <w:rsid w:val="00037EB1"/>
    <w:rsid w:val="00037F5D"/>
    <w:rsid w:val="00040E61"/>
    <w:rsid w:val="000411B3"/>
    <w:rsid w:val="000428EE"/>
    <w:rsid w:val="00042A6D"/>
    <w:rsid w:val="00042B3C"/>
    <w:rsid w:val="0004302E"/>
    <w:rsid w:val="00043223"/>
    <w:rsid w:val="00043618"/>
    <w:rsid w:val="00043DB6"/>
    <w:rsid w:val="00044E1D"/>
    <w:rsid w:val="00045061"/>
    <w:rsid w:val="0004558D"/>
    <w:rsid w:val="00046490"/>
    <w:rsid w:val="00047680"/>
    <w:rsid w:val="00047997"/>
    <w:rsid w:val="00047B7E"/>
    <w:rsid w:val="00050CE5"/>
    <w:rsid w:val="00050E91"/>
    <w:rsid w:val="00051F43"/>
    <w:rsid w:val="00052517"/>
    <w:rsid w:val="00053CC6"/>
    <w:rsid w:val="000543D0"/>
    <w:rsid w:val="0005464E"/>
    <w:rsid w:val="0005475D"/>
    <w:rsid w:val="00055068"/>
    <w:rsid w:val="000569B4"/>
    <w:rsid w:val="00056D04"/>
    <w:rsid w:val="0006006F"/>
    <w:rsid w:val="00060853"/>
    <w:rsid w:val="00060AAE"/>
    <w:rsid w:val="00060BEF"/>
    <w:rsid w:val="0006162E"/>
    <w:rsid w:val="00061C24"/>
    <w:rsid w:val="00061E74"/>
    <w:rsid w:val="00062DE2"/>
    <w:rsid w:val="00063DF4"/>
    <w:rsid w:val="000645EF"/>
    <w:rsid w:val="00065A22"/>
    <w:rsid w:val="00065B18"/>
    <w:rsid w:val="000660A8"/>
    <w:rsid w:val="00067470"/>
    <w:rsid w:val="00070121"/>
    <w:rsid w:val="00070557"/>
    <w:rsid w:val="00070609"/>
    <w:rsid w:val="000709F9"/>
    <w:rsid w:val="00070D0A"/>
    <w:rsid w:val="00071F9A"/>
    <w:rsid w:val="00072698"/>
    <w:rsid w:val="00072DC3"/>
    <w:rsid w:val="00072EC2"/>
    <w:rsid w:val="00073BC0"/>
    <w:rsid w:val="0007490D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3675"/>
    <w:rsid w:val="00083676"/>
    <w:rsid w:val="00084D7F"/>
    <w:rsid w:val="00084FF2"/>
    <w:rsid w:val="00085666"/>
    <w:rsid w:val="00085892"/>
    <w:rsid w:val="000867C1"/>
    <w:rsid w:val="0008683F"/>
    <w:rsid w:val="0008705B"/>
    <w:rsid w:val="000872D1"/>
    <w:rsid w:val="00087730"/>
    <w:rsid w:val="0008773F"/>
    <w:rsid w:val="000877F5"/>
    <w:rsid w:val="000900A4"/>
    <w:rsid w:val="000904A6"/>
    <w:rsid w:val="00090B1D"/>
    <w:rsid w:val="00091359"/>
    <w:rsid w:val="00092539"/>
    <w:rsid w:val="00092AB2"/>
    <w:rsid w:val="00092E04"/>
    <w:rsid w:val="00093F5B"/>
    <w:rsid w:val="00094134"/>
    <w:rsid w:val="00094249"/>
    <w:rsid w:val="0009452D"/>
    <w:rsid w:val="00094570"/>
    <w:rsid w:val="00094DBF"/>
    <w:rsid w:val="00095373"/>
    <w:rsid w:val="000957E0"/>
    <w:rsid w:val="000964CA"/>
    <w:rsid w:val="00096F4E"/>
    <w:rsid w:val="000978DB"/>
    <w:rsid w:val="000A0A06"/>
    <w:rsid w:val="000A14C2"/>
    <w:rsid w:val="000A157F"/>
    <w:rsid w:val="000A167E"/>
    <w:rsid w:val="000A1CC0"/>
    <w:rsid w:val="000A1D80"/>
    <w:rsid w:val="000A1DA3"/>
    <w:rsid w:val="000A2732"/>
    <w:rsid w:val="000A2A66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27BB"/>
    <w:rsid w:val="000B30BB"/>
    <w:rsid w:val="000B3C0D"/>
    <w:rsid w:val="000B46E9"/>
    <w:rsid w:val="000B4C38"/>
    <w:rsid w:val="000B538A"/>
    <w:rsid w:val="000B5539"/>
    <w:rsid w:val="000B5FE0"/>
    <w:rsid w:val="000B6C0F"/>
    <w:rsid w:val="000B6DC0"/>
    <w:rsid w:val="000B6E09"/>
    <w:rsid w:val="000B7670"/>
    <w:rsid w:val="000B7B6A"/>
    <w:rsid w:val="000C05BF"/>
    <w:rsid w:val="000C0699"/>
    <w:rsid w:val="000C0708"/>
    <w:rsid w:val="000C09BC"/>
    <w:rsid w:val="000C11BC"/>
    <w:rsid w:val="000C1B56"/>
    <w:rsid w:val="000C27EE"/>
    <w:rsid w:val="000C3C11"/>
    <w:rsid w:val="000C4505"/>
    <w:rsid w:val="000C4D44"/>
    <w:rsid w:val="000C548C"/>
    <w:rsid w:val="000C54C4"/>
    <w:rsid w:val="000C5509"/>
    <w:rsid w:val="000C5D8D"/>
    <w:rsid w:val="000C68CD"/>
    <w:rsid w:val="000C699D"/>
    <w:rsid w:val="000C71FF"/>
    <w:rsid w:val="000C7A4B"/>
    <w:rsid w:val="000D066B"/>
    <w:rsid w:val="000D0833"/>
    <w:rsid w:val="000D1591"/>
    <w:rsid w:val="000D1B2C"/>
    <w:rsid w:val="000D2820"/>
    <w:rsid w:val="000D3AF4"/>
    <w:rsid w:val="000D40C3"/>
    <w:rsid w:val="000D4497"/>
    <w:rsid w:val="000D4682"/>
    <w:rsid w:val="000D4FDD"/>
    <w:rsid w:val="000D53E6"/>
    <w:rsid w:val="000D5F01"/>
    <w:rsid w:val="000D7242"/>
    <w:rsid w:val="000E05D8"/>
    <w:rsid w:val="000E0B43"/>
    <w:rsid w:val="000E0D5B"/>
    <w:rsid w:val="000E1207"/>
    <w:rsid w:val="000E195A"/>
    <w:rsid w:val="000E1EBB"/>
    <w:rsid w:val="000E1FD2"/>
    <w:rsid w:val="000E2094"/>
    <w:rsid w:val="000E246E"/>
    <w:rsid w:val="000E2B4A"/>
    <w:rsid w:val="000E2BA2"/>
    <w:rsid w:val="000E2DD3"/>
    <w:rsid w:val="000E335B"/>
    <w:rsid w:val="000E36AE"/>
    <w:rsid w:val="000E40B9"/>
    <w:rsid w:val="000E4D42"/>
    <w:rsid w:val="000E4D82"/>
    <w:rsid w:val="000E50BF"/>
    <w:rsid w:val="000E515D"/>
    <w:rsid w:val="000E55F1"/>
    <w:rsid w:val="000E64B6"/>
    <w:rsid w:val="000E6D51"/>
    <w:rsid w:val="000E6F76"/>
    <w:rsid w:val="000E71F8"/>
    <w:rsid w:val="000E7625"/>
    <w:rsid w:val="000E7BD3"/>
    <w:rsid w:val="000F03C6"/>
    <w:rsid w:val="000F0480"/>
    <w:rsid w:val="000F0D20"/>
    <w:rsid w:val="000F0D4B"/>
    <w:rsid w:val="000F178B"/>
    <w:rsid w:val="000F1A15"/>
    <w:rsid w:val="000F1D0A"/>
    <w:rsid w:val="000F20AA"/>
    <w:rsid w:val="000F28D7"/>
    <w:rsid w:val="000F2A99"/>
    <w:rsid w:val="000F2ED4"/>
    <w:rsid w:val="000F2FCF"/>
    <w:rsid w:val="000F325C"/>
    <w:rsid w:val="000F385C"/>
    <w:rsid w:val="000F3DAE"/>
    <w:rsid w:val="000F48A5"/>
    <w:rsid w:val="000F4FEB"/>
    <w:rsid w:val="000F5702"/>
    <w:rsid w:val="000F7B20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389"/>
    <w:rsid w:val="001054DF"/>
    <w:rsid w:val="00105969"/>
    <w:rsid w:val="00105DD4"/>
    <w:rsid w:val="00106805"/>
    <w:rsid w:val="001074DF"/>
    <w:rsid w:val="001076DB"/>
    <w:rsid w:val="001078D3"/>
    <w:rsid w:val="00107A43"/>
    <w:rsid w:val="001104C6"/>
    <w:rsid w:val="00110A85"/>
    <w:rsid w:val="00111D3D"/>
    <w:rsid w:val="001125AC"/>
    <w:rsid w:val="00112D9F"/>
    <w:rsid w:val="00113217"/>
    <w:rsid w:val="00113490"/>
    <w:rsid w:val="00113530"/>
    <w:rsid w:val="0011430A"/>
    <w:rsid w:val="001147CE"/>
    <w:rsid w:val="00114C40"/>
    <w:rsid w:val="00115456"/>
    <w:rsid w:val="00115C80"/>
    <w:rsid w:val="001174E3"/>
    <w:rsid w:val="00121F0F"/>
    <w:rsid w:val="00122194"/>
    <w:rsid w:val="00122E0A"/>
    <w:rsid w:val="00122E23"/>
    <w:rsid w:val="00123906"/>
    <w:rsid w:val="001240D0"/>
    <w:rsid w:val="00124475"/>
    <w:rsid w:val="00124701"/>
    <w:rsid w:val="00125B52"/>
    <w:rsid w:val="00126112"/>
    <w:rsid w:val="00126C17"/>
    <w:rsid w:val="0012743B"/>
    <w:rsid w:val="00127A91"/>
    <w:rsid w:val="001306DA"/>
    <w:rsid w:val="0013111A"/>
    <w:rsid w:val="0013173F"/>
    <w:rsid w:val="00133449"/>
    <w:rsid w:val="00133E0A"/>
    <w:rsid w:val="00134004"/>
    <w:rsid w:val="00136028"/>
    <w:rsid w:val="0013631C"/>
    <w:rsid w:val="001379A6"/>
    <w:rsid w:val="00141DEA"/>
    <w:rsid w:val="0014266C"/>
    <w:rsid w:val="0014288F"/>
    <w:rsid w:val="001435ED"/>
    <w:rsid w:val="001443D3"/>
    <w:rsid w:val="001447FD"/>
    <w:rsid w:val="00144F37"/>
    <w:rsid w:val="0014510F"/>
    <w:rsid w:val="0014649F"/>
    <w:rsid w:val="00146BD1"/>
    <w:rsid w:val="001475E5"/>
    <w:rsid w:val="00150261"/>
    <w:rsid w:val="00150950"/>
    <w:rsid w:val="00150EC4"/>
    <w:rsid w:val="00151978"/>
    <w:rsid w:val="00152356"/>
    <w:rsid w:val="00152786"/>
    <w:rsid w:val="001528C8"/>
    <w:rsid w:val="001531DF"/>
    <w:rsid w:val="0015351C"/>
    <w:rsid w:val="00154086"/>
    <w:rsid w:val="00154E3E"/>
    <w:rsid w:val="00155193"/>
    <w:rsid w:val="0015647C"/>
    <w:rsid w:val="001565F1"/>
    <w:rsid w:val="00156CE5"/>
    <w:rsid w:val="0015701F"/>
    <w:rsid w:val="001572ED"/>
    <w:rsid w:val="001577C7"/>
    <w:rsid w:val="0016024F"/>
    <w:rsid w:val="001603D2"/>
    <w:rsid w:val="0016067A"/>
    <w:rsid w:val="00161761"/>
    <w:rsid w:val="0016268A"/>
    <w:rsid w:val="00163164"/>
    <w:rsid w:val="00163EA7"/>
    <w:rsid w:val="00165365"/>
    <w:rsid w:val="00165526"/>
    <w:rsid w:val="00165542"/>
    <w:rsid w:val="00165676"/>
    <w:rsid w:val="00166118"/>
    <w:rsid w:val="001675C2"/>
    <w:rsid w:val="0016799B"/>
    <w:rsid w:val="00167AAE"/>
    <w:rsid w:val="001706FB"/>
    <w:rsid w:val="00171B55"/>
    <w:rsid w:val="00171F77"/>
    <w:rsid w:val="001729A5"/>
    <w:rsid w:val="001730DF"/>
    <w:rsid w:val="001734FF"/>
    <w:rsid w:val="0017363D"/>
    <w:rsid w:val="001736A7"/>
    <w:rsid w:val="00173ACA"/>
    <w:rsid w:val="00173B0C"/>
    <w:rsid w:val="00173EBC"/>
    <w:rsid w:val="00174812"/>
    <w:rsid w:val="00174C14"/>
    <w:rsid w:val="0017518F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CF3"/>
    <w:rsid w:val="00182DDE"/>
    <w:rsid w:val="00182F08"/>
    <w:rsid w:val="001832BC"/>
    <w:rsid w:val="00183C73"/>
    <w:rsid w:val="00183D8C"/>
    <w:rsid w:val="00184337"/>
    <w:rsid w:val="00184418"/>
    <w:rsid w:val="001848B8"/>
    <w:rsid w:val="00185068"/>
    <w:rsid w:val="001851C1"/>
    <w:rsid w:val="00185A25"/>
    <w:rsid w:val="00185E13"/>
    <w:rsid w:val="00185E92"/>
    <w:rsid w:val="001866ED"/>
    <w:rsid w:val="00186A35"/>
    <w:rsid w:val="00187A35"/>
    <w:rsid w:val="00187F98"/>
    <w:rsid w:val="0019087D"/>
    <w:rsid w:val="00190985"/>
    <w:rsid w:val="00191614"/>
    <w:rsid w:val="00191FDC"/>
    <w:rsid w:val="001924F5"/>
    <w:rsid w:val="00192F06"/>
    <w:rsid w:val="00193427"/>
    <w:rsid w:val="00193685"/>
    <w:rsid w:val="00195CFC"/>
    <w:rsid w:val="0019755D"/>
    <w:rsid w:val="001A036E"/>
    <w:rsid w:val="001A0394"/>
    <w:rsid w:val="001A056B"/>
    <w:rsid w:val="001A05F1"/>
    <w:rsid w:val="001A239A"/>
    <w:rsid w:val="001A24FF"/>
    <w:rsid w:val="001A266D"/>
    <w:rsid w:val="001A29A1"/>
    <w:rsid w:val="001A2A38"/>
    <w:rsid w:val="001A2CB8"/>
    <w:rsid w:val="001A2F6A"/>
    <w:rsid w:val="001A34FE"/>
    <w:rsid w:val="001A4741"/>
    <w:rsid w:val="001A497E"/>
    <w:rsid w:val="001A57B7"/>
    <w:rsid w:val="001A6668"/>
    <w:rsid w:val="001A6807"/>
    <w:rsid w:val="001A7448"/>
    <w:rsid w:val="001B04E4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27E"/>
    <w:rsid w:val="001B5E2A"/>
    <w:rsid w:val="001B6402"/>
    <w:rsid w:val="001B690C"/>
    <w:rsid w:val="001B76FE"/>
    <w:rsid w:val="001B7B2E"/>
    <w:rsid w:val="001B7C2D"/>
    <w:rsid w:val="001B7CD3"/>
    <w:rsid w:val="001B7E5E"/>
    <w:rsid w:val="001C08CC"/>
    <w:rsid w:val="001C0DC2"/>
    <w:rsid w:val="001C127B"/>
    <w:rsid w:val="001C12CC"/>
    <w:rsid w:val="001C1620"/>
    <w:rsid w:val="001C1981"/>
    <w:rsid w:val="001C2954"/>
    <w:rsid w:val="001C2F61"/>
    <w:rsid w:val="001C2FB9"/>
    <w:rsid w:val="001C3126"/>
    <w:rsid w:val="001C54C8"/>
    <w:rsid w:val="001C586A"/>
    <w:rsid w:val="001C5A6C"/>
    <w:rsid w:val="001C6228"/>
    <w:rsid w:val="001C631D"/>
    <w:rsid w:val="001C6738"/>
    <w:rsid w:val="001C6FDE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684A"/>
    <w:rsid w:val="001D7232"/>
    <w:rsid w:val="001D7769"/>
    <w:rsid w:val="001D7AB3"/>
    <w:rsid w:val="001E03EB"/>
    <w:rsid w:val="001E0594"/>
    <w:rsid w:val="001E1182"/>
    <w:rsid w:val="001E19C9"/>
    <w:rsid w:val="001E26ED"/>
    <w:rsid w:val="001E2ACF"/>
    <w:rsid w:val="001E2CFF"/>
    <w:rsid w:val="001E42B5"/>
    <w:rsid w:val="001E4476"/>
    <w:rsid w:val="001E5233"/>
    <w:rsid w:val="001E5275"/>
    <w:rsid w:val="001E53FE"/>
    <w:rsid w:val="001E5829"/>
    <w:rsid w:val="001F0E21"/>
    <w:rsid w:val="001F1001"/>
    <w:rsid w:val="001F15B4"/>
    <w:rsid w:val="001F1701"/>
    <w:rsid w:val="001F18A9"/>
    <w:rsid w:val="001F330E"/>
    <w:rsid w:val="001F3417"/>
    <w:rsid w:val="001F3458"/>
    <w:rsid w:val="001F351E"/>
    <w:rsid w:val="001F4D97"/>
    <w:rsid w:val="001F567F"/>
    <w:rsid w:val="001F5C7A"/>
    <w:rsid w:val="001F625F"/>
    <w:rsid w:val="001F6C65"/>
    <w:rsid w:val="00200001"/>
    <w:rsid w:val="00201269"/>
    <w:rsid w:val="002018EA"/>
    <w:rsid w:val="00201DDC"/>
    <w:rsid w:val="00201EEC"/>
    <w:rsid w:val="00201F36"/>
    <w:rsid w:val="00202A63"/>
    <w:rsid w:val="00202DAF"/>
    <w:rsid w:val="00204056"/>
    <w:rsid w:val="0020418F"/>
    <w:rsid w:val="00204808"/>
    <w:rsid w:val="00205DD5"/>
    <w:rsid w:val="00206072"/>
    <w:rsid w:val="00206395"/>
    <w:rsid w:val="00206441"/>
    <w:rsid w:val="002064C4"/>
    <w:rsid w:val="00206B9A"/>
    <w:rsid w:val="0021051A"/>
    <w:rsid w:val="00210628"/>
    <w:rsid w:val="00210A39"/>
    <w:rsid w:val="002114D7"/>
    <w:rsid w:val="00211881"/>
    <w:rsid w:val="00214A7A"/>
    <w:rsid w:val="0021583C"/>
    <w:rsid w:val="002169BF"/>
    <w:rsid w:val="00216DC6"/>
    <w:rsid w:val="002170A0"/>
    <w:rsid w:val="002200D4"/>
    <w:rsid w:val="002209EC"/>
    <w:rsid w:val="002209FA"/>
    <w:rsid w:val="0022143A"/>
    <w:rsid w:val="0022164A"/>
    <w:rsid w:val="00221FAD"/>
    <w:rsid w:val="00223170"/>
    <w:rsid w:val="002236B4"/>
    <w:rsid w:val="00223CFF"/>
    <w:rsid w:val="0022461B"/>
    <w:rsid w:val="002247BC"/>
    <w:rsid w:val="00224C14"/>
    <w:rsid w:val="00224E13"/>
    <w:rsid w:val="002256DC"/>
    <w:rsid w:val="0022663F"/>
    <w:rsid w:val="00226E93"/>
    <w:rsid w:val="002270F8"/>
    <w:rsid w:val="00227782"/>
    <w:rsid w:val="00227B96"/>
    <w:rsid w:val="00227D34"/>
    <w:rsid w:val="00227EA2"/>
    <w:rsid w:val="002302A8"/>
    <w:rsid w:val="00230633"/>
    <w:rsid w:val="002318B0"/>
    <w:rsid w:val="00231A4A"/>
    <w:rsid w:val="00233214"/>
    <w:rsid w:val="002342FE"/>
    <w:rsid w:val="00234AB0"/>
    <w:rsid w:val="00235204"/>
    <w:rsid w:val="002352D9"/>
    <w:rsid w:val="002358E6"/>
    <w:rsid w:val="002361EC"/>
    <w:rsid w:val="00237B2F"/>
    <w:rsid w:val="00240898"/>
    <w:rsid w:val="00240AC6"/>
    <w:rsid w:val="00240E71"/>
    <w:rsid w:val="002416D0"/>
    <w:rsid w:val="0024222E"/>
    <w:rsid w:val="00242948"/>
    <w:rsid w:val="00242F9F"/>
    <w:rsid w:val="00243B35"/>
    <w:rsid w:val="00244C33"/>
    <w:rsid w:val="00245069"/>
    <w:rsid w:val="0024571B"/>
    <w:rsid w:val="002460C6"/>
    <w:rsid w:val="002462FB"/>
    <w:rsid w:val="00246AD3"/>
    <w:rsid w:val="002473DA"/>
    <w:rsid w:val="00247782"/>
    <w:rsid w:val="00247A36"/>
    <w:rsid w:val="00247C3C"/>
    <w:rsid w:val="00247E71"/>
    <w:rsid w:val="00250940"/>
    <w:rsid w:val="00250E0D"/>
    <w:rsid w:val="00250F22"/>
    <w:rsid w:val="00253629"/>
    <w:rsid w:val="00253A47"/>
    <w:rsid w:val="00253A4D"/>
    <w:rsid w:val="00254944"/>
    <w:rsid w:val="00254A54"/>
    <w:rsid w:val="0025579D"/>
    <w:rsid w:val="00255A2B"/>
    <w:rsid w:val="00255B98"/>
    <w:rsid w:val="00255FA7"/>
    <w:rsid w:val="002562AE"/>
    <w:rsid w:val="00256773"/>
    <w:rsid w:val="00256FAB"/>
    <w:rsid w:val="0025708D"/>
    <w:rsid w:val="002578CE"/>
    <w:rsid w:val="00260D83"/>
    <w:rsid w:val="00261318"/>
    <w:rsid w:val="002615C5"/>
    <w:rsid w:val="00261B80"/>
    <w:rsid w:val="00261C26"/>
    <w:rsid w:val="002624DE"/>
    <w:rsid w:val="002629E0"/>
    <w:rsid w:val="00262CAB"/>
    <w:rsid w:val="00262DB0"/>
    <w:rsid w:val="00262DF0"/>
    <w:rsid w:val="0026322F"/>
    <w:rsid w:val="00263BDE"/>
    <w:rsid w:val="0026444F"/>
    <w:rsid w:val="00264834"/>
    <w:rsid w:val="00264A82"/>
    <w:rsid w:val="00265B80"/>
    <w:rsid w:val="002664A5"/>
    <w:rsid w:val="00266902"/>
    <w:rsid w:val="0026741D"/>
    <w:rsid w:val="0027003E"/>
    <w:rsid w:val="002703AB"/>
    <w:rsid w:val="00270443"/>
    <w:rsid w:val="002705C4"/>
    <w:rsid w:val="00270CFB"/>
    <w:rsid w:val="00271313"/>
    <w:rsid w:val="002717E8"/>
    <w:rsid w:val="00271AD6"/>
    <w:rsid w:val="00272346"/>
    <w:rsid w:val="00272C59"/>
    <w:rsid w:val="00273631"/>
    <w:rsid w:val="002739D7"/>
    <w:rsid w:val="0027549B"/>
    <w:rsid w:val="00275C97"/>
    <w:rsid w:val="00275EFD"/>
    <w:rsid w:val="00275F15"/>
    <w:rsid w:val="0027601E"/>
    <w:rsid w:val="00276441"/>
    <w:rsid w:val="00276840"/>
    <w:rsid w:val="00276AD2"/>
    <w:rsid w:val="00276BB6"/>
    <w:rsid w:val="002773E4"/>
    <w:rsid w:val="00281064"/>
    <w:rsid w:val="00282553"/>
    <w:rsid w:val="0028256D"/>
    <w:rsid w:val="00282B19"/>
    <w:rsid w:val="00282B34"/>
    <w:rsid w:val="00282F16"/>
    <w:rsid w:val="00283031"/>
    <w:rsid w:val="002831A1"/>
    <w:rsid w:val="002834A1"/>
    <w:rsid w:val="002835BA"/>
    <w:rsid w:val="00283ED1"/>
    <w:rsid w:val="0028448E"/>
    <w:rsid w:val="0028610A"/>
    <w:rsid w:val="00286C39"/>
    <w:rsid w:val="002876F0"/>
    <w:rsid w:val="00287B93"/>
    <w:rsid w:val="00290C7A"/>
    <w:rsid w:val="00291EE2"/>
    <w:rsid w:val="00292BDB"/>
    <w:rsid w:val="0029469B"/>
    <w:rsid w:val="002964EB"/>
    <w:rsid w:val="00296D08"/>
    <w:rsid w:val="002971E0"/>
    <w:rsid w:val="00297AB2"/>
    <w:rsid w:val="002A002A"/>
    <w:rsid w:val="002A05D4"/>
    <w:rsid w:val="002A162F"/>
    <w:rsid w:val="002A1EFF"/>
    <w:rsid w:val="002A251A"/>
    <w:rsid w:val="002A33F2"/>
    <w:rsid w:val="002A35C2"/>
    <w:rsid w:val="002A3914"/>
    <w:rsid w:val="002A423D"/>
    <w:rsid w:val="002A44FD"/>
    <w:rsid w:val="002A4EBA"/>
    <w:rsid w:val="002A5149"/>
    <w:rsid w:val="002A5E68"/>
    <w:rsid w:val="002A613D"/>
    <w:rsid w:val="002A66EC"/>
    <w:rsid w:val="002A68C7"/>
    <w:rsid w:val="002B0296"/>
    <w:rsid w:val="002B08FE"/>
    <w:rsid w:val="002B15BB"/>
    <w:rsid w:val="002B24F1"/>
    <w:rsid w:val="002B4F35"/>
    <w:rsid w:val="002B5945"/>
    <w:rsid w:val="002B615C"/>
    <w:rsid w:val="002B6616"/>
    <w:rsid w:val="002B6644"/>
    <w:rsid w:val="002B6A93"/>
    <w:rsid w:val="002B6B4F"/>
    <w:rsid w:val="002B6FC8"/>
    <w:rsid w:val="002B72C0"/>
    <w:rsid w:val="002B781D"/>
    <w:rsid w:val="002C000F"/>
    <w:rsid w:val="002C04BB"/>
    <w:rsid w:val="002C0C69"/>
    <w:rsid w:val="002C0DAE"/>
    <w:rsid w:val="002C1034"/>
    <w:rsid w:val="002C104D"/>
    <w:rsid w:val="002C1716"/>
    <w:rsid w:val="002C185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7D0"/>
    <w:rsid w:val="002C4D51"/>
    <w:rsid w:val="002C52BB"/>
    <w:rsid w:val="002C539D"/>
    <w:rsid w:val="002C6182"/>
    <w:rsid w:val="002C6CB3"/>
    <w:rsid w:val="002C732F"/>
    <w:rsid w:val="002C77FB"/>
    <w:rsid w:val="002C7F68"/>
    <w:rsid w:val="002D0A99"/>
    <w:rsid w:val="002D0C45"/>
    <w:rsid w:val="002D14B1"/>
    <w:rsid w:val="002D14C0"/>
    <w:rsid w:val="002D1927"/>
    <w:rsid w:val="002D1F04"/>
    <w:rsid w:val="002D279B"/>
    <w:rsid w:val="002D2EBC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0"/>
    <w:rsid w:val="002D649B"/>
    <w:rsid w:val="002D73D9"/>
    <w:rsid w:val="002E00FD"/>
    <w:rsid w:val="002E040F"/>
    <w:rsid w:val="002E2AF3"/>
    <w:rsid w:val="002E34FE"/>
    <w:rsid w:val="002E3AB8"/>
    <w:rsid w:val="002E4A77"/>
    <w:rsid w:val="002E5C58"/>
    <w:rsid w:val="002E5E3B"/>
    <w:rsid w:val="002E69B0"/>
    <w:rsid w:val="002E7053"/>
    <w:rsid w:val="002E7C17"/>
    <w:rsid w:val="002E7DC5"/>
    <w:rsid w:val="002F0C09"/>
    <w:rsid w:val="002F1A09"/>
    <w:rsid w:val="002F225B"/>
    <w:rsid w:val="002F269E"/>
    <w:rsid w:val="002F2FA2"/>
    <w:rsid w:val="002F3161"/>
    <w:rsid w:val="002F3484"/>
    <w:rsid w:val="002F3910"/>
    <w:rsid w:val="002F3DC1"/>
    <w:rsid w:val="002F45E4"/>
    <w:rsid w:val="002F5764"/>
    <w:rsid w:val="002F639F"/>
    <w:rsid w:val="002F7754"/>
    <w:rsid w:val="002F7827"/>
    <w:rsid w:val="002F7F36"/>
    <w:rsid w:val="00300B51"/>
    <w:rsid w:val="003010B3"/>
    <w:rsid w:val="0030269B"/>
    <w:rsid w:val="00303538"/>
    <w:rsid w:val="00303AB4"/>
    <w:rsid w:val="00304FDC"/>
    <w:rsid w:val="00305E67"/>
    <w:rsid w:val="003077FB"/>
    <w:rsid w:val="00307D5D"/>
    <w:rsid w:val="00310983"/>
    <w:rsid w:val="00311769"/>
    <w:rsid w:val="00311B13"/>
    <w:rsid w:val="003124E2"/>
    <w:rsid w:val="00312B6B"/>
    <w:rsid w:val="00312B94"/>
    <w:rsid w:val="00313167"/>
    <w:rsid w:val="00313B7C"/>
    <w:rsid w:val="00313D91"/>
    <w:rsid w:val="003143E0"/>
    <w:rsid w:val="003144F4"/>
    <w:rsid w:val="0031581C"/>
    <w:rsid w:val="003170EE"/>
    <w:rsid w:val="003176AA"/>
    <w:rsid w:val="003179F4"/>
    <w:rsid w:val="00320545"/>
    <w:rsid w:val="00320750"/>
    <w:rsid w:val="003212C6"/>
    <w:rsid w:val="003217E5"/>
    <w:rsid w:val="00321B74"/>
    <w:rsid w:val="00321BCB"/>
    <w:rsid w:val="0032209D"/>
    <w:rsid w:val="003222B6"/>
    <w:rsid w:val="003226B1"/>
    <w:rsid w:val="0032281E"/>
    <w:rsid w:val="00322B66"/>
    <w:rsid w:val="003233C9"/>
    <w:rsid w:val="00323F49"/>
    <w:rsid w:val="00324430"/>
    <w:rsid w:val="0032459A"/>
    <w:rsid w:val="00325E4E"/>
    <w:rsid w:val="003262D4"/>
    <w:rsid w:val="00326DA2"/>
    <w:rsid w:val="00327709"/>
    <w:rsid w:val="00327FBC"/>
    <w:rsid w:val="003307DD"/>
    <w:rsid w:val="00330FAD"/>
    <w:rsid w:val="00331C1C"/>
    <w:rsid w:val="00332A18"/>
    <w:rsid w:val="00332AFC"/>
    <w:rsid w:val="00332ED3"/>
    <w:rsid w:val="00332F79"/>
    <w:rsid w:val="0033317A"/>
    <w:rsid w:val="00334019"/>
    <w:rsid w:val="0033481E"/>
    <w:rsid w:val="00334B38"/>
    <w:rsid w:val="003350BA"/>
    <w:rsid w:val="00335CB0"/>
    <w:rsid w:val="00335D56"/>
    <w:rsid w:val="00335ED7"/>
    <w:rsid w:val="00336090"/>
    <w:rsid w:val="00336597"/>
    <w:rsid w:val="003429B7"/>
    <w:rsid w:val="00343777"/>
    <w:rsid w:val="00343BAD"/>
    <w:rsid w:val="00343FFD"/>
    <w:rsid w:val="003441B9"/>
    <w:rsid w:val="0034447D"/>
    <w:rsid w:val="00344882"/>
    <w:rsid w:val="0034498C"/>
    <w:rsid w:val="0034526A"/>
    <w:rsid w:val="0034577E"/>
    <w:rsid w:val="003459A4"/>
    <w:rsid w:val="00350409"/>
    <w:rsid w:val="00350B2A"/>
    <w:rsid w:val="00351B00"/>
    <w:rsid w:val="00351C88"/>
    <w:rsid w:val="003524B5"/>
    <w:rsid w:val="00352930"/>
    <w:rsid w:val="003529C9"/>
    <w:rsid w:val="00352E13"/>
    <w:rsid w:val="0035377E"/>
    <w:rsid w:val="00353A6C"/>
    <w:rsid w:val="00353D16"/>
    <w:rsid w:val="00354388"/>
    <w:rsid w:val="003549A4"/>
    <w:rsid w:val="00354CE4"/>
    <w:rsid w:val="00354E9C"/>
    <w:rsid w:val="00355B7D"/>
    <w:rsid w:val="00355C2F"/>
    <w:rsid w:val="00355E0F"/>
    <w:rsid w:val="0035611E"/>
    <w:rsid w:val="00356D4C"/>
    <w:rsid w:val="00356D73"/>
    <w:rsid w:val="00356D77"/>
    <w:rsid w:val="00357C36"/>
    <w:rsid w:val="00360143"/>
    <w:rsid w:val="003604BB"/>
    <w:rsid w:val="0036083B"/>
    <w:rsid w:val="003608EC"/>
    <w:rsid w:val="00361107"/>
    <w:rsid w:val="00362F27"/>
    <w:rsid w:val="003638E2"/>
    <w:rsid w:val="00363FA4"/>
    <w:rsid w:val="00364506"/>
    <w:rsid w:val="0036689F"/>
    <w:rsid w:val="003709BF"/>
    <w:rsid w:val="0037103F"/>
    <w:rsid w:val="00371059"/>
    <w:rsid w:val="00371084"/>
    <w:rsid w:val="0037310A"/>
    <w:rsid w:val="00373550"/>
    <w:rsid w:val="00373955"/>
    <w:rsid w:val="00374288"/>
    <w:rsid w:val="003757FD"/>
    <w:rsid w:val="00375832"/>
    <w:rsid w:val="00375B19"/>
    <w:rsid w:val="0037628C"/>
    <w:rsid w:val="003766B5"/>
    <w:rsid w:val="0037683D"/>
    <w:rsid w:val="0037686A"/>
    <w:rsid w:val="003774A7"/>
    <w:rsid w:val="0037753A"/>
    <w:rsid w:val="0037798D"/>
    <w:rsid w:val="00377CDE"/>
    <w:rsid w:val="0038073C"/>
    <w:rsid w:val="00380937"/>
    <w:rsid w:val="00381413"/>
    <w:rsid w:val="00381DD1"/>
    <w:rsid w:val="00382146"/>
    <w:rsid w:val="00383F0C"/>
    <w:rsid w:val="00384A1C"/>
    <w:rsid w:val="00384A68"/>
    <w:rsid w:val="00384A75"/>
    <w:rsid w:val="00385850"/>
    <w:rsid w:val="00387B90"/>
    <w:rsid w:val="00390ACA"/>
    <w:rsid w:val="00392059"/>
    <w:rsid w:val="003924C0"/>
    <w:rsid w:val="00392D27"/>
    <w:rsid w:val="00393157"/>
    <w:rsid w:val="003932C1"/>
    <w:rsid w:val="00393647"/>
    <w:rsid w:val="00393C15"/>
    <w:rsid w:val="00393DF2"/>
    <w:rsid w:val="00394A25"/>
    <w:rsid w:val="00394A41"/>
    <w:rsid w:val="00394F1E"/>
    <w:rsid w:val="003962F2"/>
    <w:rsid w:val="0039708A"/>
    <w:rsid w:val="00397622"/>
    <w:rsid w:val="00397A31"/>
    <w:rsid w:val="00397FF9"/>
    <w:rsid w:val="003A0162"/>
    <w:rsid w:val="003A06EF"/>
    <w:rsid w:val="003A0770"/>
    <w:rsid w:val="003A0A7F"/>
    <w:rsid w:val="003A1261"/>
    <w:rsid w:val="003A150A"/>
    <w:rsid w:val="003A1824"/>
    <w:rsid w:val="003A218A"/>
    <w:rsid w:val="003A3683"/>
    <w:rsid w:val="003A3A26"/>
    <w:rsid w:val="003A4A24"/>
    <w:rsid w:val="003A59F7"/>
    <w:rsid w:val="003A6C34"/>
    <w:rsid w:val="003A7399"/>
    <w:rsid w:val="003B0867"/>
    <w:rsid w:val="003B149D"/>
    <w:rsid w:val="003B17DE"/>
    <w:rsid w:val="003B20A8"/>
    <w:rsid w:val="003B222D"/>
    <w:rsid w:val="003B2FC9"/>
    <w:rsid w:val="003B3604"/>
    <w:rsid w:val="003B3788"/>
    <w:rsid w:val="003B4586"/>
    <w:rsid w:val="003B4B55"/>
    <w:rsid w:val="003B4C52"/>
    <w:rsid w:val="003B56F2"/>
    <w:rsid w:val="003B5A64"/>
    <w:rsid w:val="003B5EE7"/>
    <w:rsid w:val="003B6193"/>
    <w:rsid w:val="003B624F"/>
    <w:rsid w:val="003B6C20"/>
    <w:rsid w:val="003B6C23"/>
    <w:rsid w:val="003C056E"/>
    <w:rsid w:val="003C0873"/>
    <w:rsid w:val="003C0E55"/>
    <w:rsid w:val="003C1070"/>
    <w:rsid w:val="003C1146"/>
    <w:rsid w:val="003C3E4D"/>
    <w:rsid w:val="003C3EB3"/>
    <w:rsid w:val="003C3EDD"/>
    <w:rsid w:val="003C4DA1"/>
    <w:rsid w:val="003C500D"/>
    <w:rsid w:val="003C5A81"/>
    <w:rsid w:val="003C5C96"/>
    <w:rsid w:val="003C6106"/>
    <w:rsid w:val="003C648F"/>
    <w:rsid w:val="003C6AF3"/>
    <w:rsid w:val="003C7759"/>
    <w:rsid w:val="003C7CF8"/>
    <w:rsid w:val="003C7E63"/>
    <w:rsid w:val="003C7FDC"/>
    <w:rsid w:val="003D115B"/>
    <w:rsid w:val="003D13E5"/>
    <w:rsid w:val="003D1FEA"/>
    <w:rsid w:val="003D2066"/>
    <w:rsid w:val="003D3002"/>
    <w:rsid w:val="003D330C"/>
    <w:rsid w:val="003D3BBC"/>
    <w:rsid w:val="003D4594"/>
    <w:rsid w:val="003D562B"/>
    <w:rsid w:val="003D5A60"/>
    <w:rsid w:val="003D5EB1"/>
    <w:rsid w:val="003D6054"/>
    <w:rsid w:val="003D63D2"/>
    <w:rsid w:val="003D69E5"/>
    <w:rsid w:val="003D73F6"/>
    <w:rsid w:val="003E09E2"/>
    <w:rsid w:val="003E0DAF"/>
    <w:rsid w:val="003E15DD"/>
    <w:rsid w:val="003E1647"/>
    <w:rsid w:val="003E1962"/>
    <w:rsid w:val="003E3BC3"/>
    <w:rsid w:val="003E587B"/>
    <w:rsid w:val="003E5F61"/>
    <w:rsid w:val="003E6633"/>
    <w:rsid w:val="003F0EB7"/>
    <w:rsid w:val="003F181D"/>
    <w:rsid w:val="003F1E50"/>
    <w:rsid w:val="003F2682"/>
    <w:rsid w:val="003F2CB6"/>
    <w:rsid w:val="003F30BE"/>
    <w:rsid w:val="003F3232"/>
    <w:rsid w:val="003F3CA9"/>
    <w:rsid w:val="003F4248"/>
    <w:rsid w:val="003F4F84"/>
    <w:rsid w:val="003F501F"/>
    <w:rsid w:val="003F50FF"/>
    <w:rsid w:val="003F5B53"/>
    <w:rsid w:val="003F6412"/>
    <w:rsid w:val="003F6884"/>
    <w:rsid w:val="003F71DE"/>
    <w:rsid w:val="003F7DD6"/>
    <w:rsid w:val="0040053B"/>
    <w:rsid w:val="0040054C"/>
    <w:rsid w:val="004005F6"/>
    <w:rsid w:val="00401DDA"/>
    <w:rsid w:val="00402301"/>
    <w:rsid w:val="004024FE"/>
    <w:rsid w:val="004028C5"/>
    <w:rsid w:val="00403096"/>
    <w:rsid w:val="00404BED"/>
    <w:rsid w:val="00404D58"/>
    <w:rsid w:val="004055FC"/>
    <w:rsid w:val="00405F6B"/>
    <w:rsid w:val="00406B72"/>
    <w:rsid w:val="004071C2"/>
    <w:rsid w:val="00407787"/>
    <w:rsid w:val="00407B98"/>
    <w:rsid w:val="0041040A"/>
    <w:rsid w:val="00410748"/>
    <w:rsid w:val="00410929"/>
    <w:rsid w:val="00410CCF"/>
    <w:rsid w:val="004116C9"/>
    <w:rsid w:val="004124DA"/>
    <w:rsid w:val="0041255B"/>
    <w:rsid w:val="00412C91"/>
    <w:rsid w:val="00413522"/>
    <w:rsid w:val="00414183"/>
    <w:rsid w:val="00414C65"/>
    <w:rsid w:val="0041564C"/>
    <w:rsid w:val="004158EE"/>
    <w:rsid w:val="00415BAC"/>
    <w:rsid w:val="00416193"/>
    <w:rsid w:val="00416866"/>
    <w:rsid w:val="00417D3D"/>
    <w:rsid w:val="00417E3B"/>
    <w:rsid w:val="00417FE4"/>
    <w:rsid w:val="00420456"/>
    <w:rsid w:val="0042070C"/>
    <w:rsid w:val="00421C73"/>
    <w:rsid w:val="00422181"/>
    <w:rsid w:val="00422459"/>
    <w:rsid w:val="004226F8"/>
    <w:rsid w:val="00422E52"/>
    <w:rsid w:val="00422F62"/>
    <w:rsid w:val="0042395D"/>
    <w:rsid w:val="00423C6C"/>
    <w:rsid w:val="00424BD4"/>
    <w:rsid w:val="004256E7"/>
    <w:rsid w:val="00426765"/>
    <w:rsid w:val="0042716C"/>
    <w:rsid w:val="0043062F"/>
    <w:rsid w:val="00430D03"/>
    <w:rsid w:val="00431B7B"/>
    <w:rsid w:val="0043282E"/>
    <w:rsid w:val="0043285E"/>
    <w:rsid w:val="004328D6"/>
    <w:rsid w:val="00433516"/>
    <w:rsid w:val="0043389D"/>
    <w:rsid w:val="00433A6C"/>
    <w:rsid w:val="00433F89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9CC"/>
    <w:rsid w:val="00440EE6"/>
    <w:rsid w:val="00440F60"/>
    <w:rsid w:val="00441A8F"/>
    <w:rsid w:val="00442011"/>
    <w:rsid w:val="00442464"/>
    <w:rsid w:val="004434EF"/>
    <w:rsid w:val="004443E5"/>
    <w:rsid w:val="00444FB1"/>
    <w:rsid w:val="004452D1"/>
    <w:rsid w:val="00445377"/>
    <w:rsid w:val="0044585D"/>
    <w:rsid w:val="0044596A"/>
    <w:rsid w:val="004459AE"/>
    <w:rsid w:val="00446300"/>
    <w:rsid w:val="00446AD5"/>
    <w:rsid w:val="00447933"/>
    <w:rsid w:val="00447BBB"/>
    <w:rsid w:val="00450326"/>
    <w:rsid w:val="0045036B"/>
    <w:rsid w:val="00451003"/>
    <w:rsid w:val="00451583"/>
    <w:rsid w:val="004518A2"/>
    <w:rsid w:val="0045271F"/>
    <w:rsid w:val="004535FD"/>
    <w:rsid w:val="00453C83"/>
    <w:rsid w:val="00455697"/>
    <w:rsid w:val="004556B2"/>
    <w:rsid w:val="00455F33"/>
    <w:rsid w:val="00456D88"/>
    <w:rsid w:val="00457A32"/>
    <w:rsid w:val="004602FC"/>
    <w:rsid w:val="00460D0D"/>
    <w:rsid w:val="0046136E"/>
    <w:rsid w:val="004614E9"/>
    <w:rsid w:val="00461974"/>
    <w:rsid w:val="00461AFA"/>
    <w:rsid w:val="00461E52"/>
    <w:rsid w:val="00463406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7A8"/>
    <w:rsid w:val="00473E74"/>
    <w:rsid w:val="004751D0"/>
    <w:rsid w:val="00475205"/>
    <w:rsid w:val="00475A13"/>
    <w:rsid w:val="0047603E"/>
    <w:rsid w:val="004769A7"/>
    <w:rsid w:val="00476BA0"/>
    <w:rsid w:val="00476EC2"/>
    <w:rsid w:val="0047718A"/>
    <w:rsid w:val="00477BB7"/>
    <w:rsid w:val="00477F3A"/>
    <w:rsid w:val="0048065A"/>
    <w:rsid w:val="00480ED3"/>
    <w:rsid w:val="00481530"/>
    <w:rsid w:val="0048201E"/>
    <w:rsid w:val="0048226E"/>
    <w:rsid w:val="00483A79"/>
    <w:rsid w:val="00484608"/>
    <w:rsid w:val="00484EC3"/>
    <w:rsid w:val="0048515E"/>
    <w:rsid w:val="00485496"/>
    <w:rsid w:val="00485619"/>
    <w:rsid w:val="00485776"/>
    <w:rsid w:val="004859C2"/>
    <w:rsid w:val="00486173"/>
    <w:rsid w:val="004865F7"/>
    <w:rsid w:val="00486C3A"/>
    <w:rsid w:val="004909E8"/>
    <w:rsid w:val="00490EBA"/>
    <w:rsid w:val="0049107B"/>
    <w:rsid w:val="0049120A"/>
    <w:rsid w:val="004912CA"/>
    <w:rsid w:val="00491E54"/>
    <w:rsid w:val="00493C0E"/>
    <w:rsid w:val="00494026"/>
    <w:rsid w:val="00494173"/>
    <w:rsid w:val="00494182"/>
    <w:rsid w:val="00494637"/>
    <w:rsid w:val="00494A4A"/>
    <w:rsid w:val="00494E93"/>
    <w:rsid w:val="0049579E"/>
    <w:rsid w:val="00495934"/>
    <w:rsid w:val="00496867"/>
    <w:rsid w:val="004979AE"/>
    <w:rsid w:val="004A0303"/>
    <w:rsid w:val="004A0A84"/>
    <w:rsid w:val="004A0AFC"/>
    <w:rsid w:val="004A0EC5"/>
    <w:rsid w:val="004A0F94"/>
    <w:rsid w:val="004A12A2"/>
    <w:rsid w:val="004A1985"/>
    <w:rsid w:val="004A1B4F"/>
    <w:rsid w:val="004A21F4"/>
    <w:rsid w:val="004A256A"/>
    <w:rsid w:val="004A3516"/>
    <w:rsid w:val="004A498F"/>
    <w:rsid w:val="004A4D01"/>
    <w:rsid w:val="004A5123"/>
    <w:rsid w:val="004A52DE"/>
    <w:rsid w:val="004A58BC"/>
    <w:rsid w:val="004A5DC5"/>
    <w:rsid w:val="004A5F74"/>
    <w:rsid w:val="004A647C"/>
    <w:rsid w:val="004A64EC"/>
    <w:rsid w:val="004A6DBC"/>
    <w:rsid w:val="004A721D"/>
    <w:rsid w:val="004B0194"/>
    <w:rsid w:val="004B2345"/>
    <w:rsid w:val="004B2C01"/>
    <w:rsid w:val="004B2CDA"/>
    <w:rsid w:val="004B456E"/>
    <w:rsid w:val="004B51C8"/>
    <w:rsid w:val="004B5746"/>
    <w:rsid w:val="004B5E5D"/>
    <w:rsid w:val="004B6AE0"/>
    <w:rsid w:val="004B6E42"/>
    <w:rsid w:val="004C007A"/>
    <w:rsid w:val="004C013F"/>
    <w:rsid w:val="004C0D82"/>
    <w:rsid w:val="004C1731"/>
    <w:rsid w:val="004C1985"/>
    <w:rsid w:val="004C1C08"/>
    <w:rsid w:val="004C1E97"/>
    <w:rsid w:val="004C25ED"/>
    <w:rsid w:val="004C2BCC"/>
    <w:rsid w:val="004C358A"/>
    <w:rsid w:val="004C46C1"/>
    <w:rsid w:val="004C4E26"/>
    <w:rsid w:val="004C4FD2"/>
    <w:rsid w:val="004C5228"/>
    <w:rsid w:val="004C5BF6"/>
    <w:rsid w:val="004C6321"/>
    <w:rsid w:val="004C66B4"/>
    <w:rsid w:val="004C696E"/>
    <w:rsid w:val="004C6AB0"/>
    <w:rsid w:val="004C6AD3"/>
    <w:rsid w:val="004C6E7C"/>
    <w:rsid w:val="004C7689"/>
    <w:rsid w:val="004C7783"/>
    <w:rsid w:val="004C7854"/>
    <w:rsid w:val="004C7B4F"/>
    <w:rsid w:val="004D1183"/>
    <w:rsid w:val="004D11A5"/>
    <w:rsid w:val="004D14B7"/>
    <w:rsid w:val="004D1C1C"/>
    <w:rsid w:val="004D25C4"/>
    <w:rsid w:val="004D2763"/>
    <w:rsid w:val="004D3721"/>
    <w:rsid w:val="004D39E0"/>
    <w:rsid w:val="004D46D8"/>
    <w:rsid w:val="004D486D"/>
    <w:rsid w:val="004D49FD"/>
    <w:rsid w:val="004D59C5"/>
    <w:rsid w:val="004D64D4"/>
    <w:rsid w:val="004D64D8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7DD"/>
    <w:rsid w:val="004E60F9"/>
    <w:rsid w:val="004E62CE"/>
    <w:rsid w:val="004E65E9"/>
    <w:rsid w:val="004E6753"/>
    <w:rsid w:val="004E6B97"/>
    <w:rsid w:val="004E7464"/>
    <w:rsid w:val="004F0613"/>
    <w:rsid w:val="004F1205"/>
    <w:rsid w:val="004F1783"/>
    <w:rsid w:val="004F2C75"/>
    <w:rsid w:val="004F2D3C"/>
    <w:rsid w:val="004F2E82"/>
    <w:rsid w:val="004F3DDA"/>
    <w:rsid w:val="004F4035"/>
    <w:rsid w:val="004F4409"/>
    <w:rsid w:val="004F51EC"/>
    <w:rsid w:val="004F57A0"/>
    <w:rsid w:val="004F5D5B"/>
    <w:rsid w:val="004F6063"/>
    <w:rsid w:val="004F68FB"/>
    <w:rsid w:val="004F6A9E"/>
    <w:rsid w:val="004F78C2"/>
    <w:rsid w:val="004F7F5A"/>
    <w:rsid w:val="00500B48"/>
    <w:rsid w:val="00501710"/>
    <w:rsid w:val="00502E78"/>
    <w:rsid w:val="00502FF8"/>
    <w:rsid w:val="00503342"/>
    <w:rsid w:val="00503471"/>
    <w:rsid w:val="00504112"/>
    <w:rsid w:val="00504C10"/>
    <w:rsid w:val="00504F13"/>
    <w:rsid w:val="005050A5"/>
    <w:rsid w:val="00505968"/>
    <w:rsid w:val="00506A56"/>
    <w:rsid w:val="00506AE8"/>
    <w:rsid w:val="00506D31"/>
    <w:rsid w:val="00506D5E"/>
    <w:rsid w:val="00506E31"/>
    <w:rsid w:val="00507CD4"/>
    <w:rsid w:val="00507D4E"/>
    <w:rsid w:val="00507E76"/>
    <w:rsid w:val="00510204"/>
    <w:rsid w:val="00510BFF"/>
    <w:rsid w:val="00510D10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F02"/>
    <w:rsid w:val="005147D9"/>
    <w:rsid w:val="005160D9"/>
    <w:rsid w:val="00516F7E"/>
    <w:rsid w:val="00517628"/>
    <w:rsid w:val="00522772"/>
    <w:rsid w:val="0052295B"/>
    <w:rsid w:val="0052327C"/>
    <w:rsid w:val="00523821"/>
    <w:rsid w:val="00524017"/>
    <w:rsid w:val="005246BC"/>
    <w:rsid w:val="005249DA"/>
    <w:rsid w:val="00524FCC"/>
    <w:rsid w:val="005259C2"/>
    <w:rsid w:val="00526391"/>
    <w:rsid w:val="005264BF"/>
    <w:rsid w:val="00526C28"/>
    <w:rsid w:val="005277D1"/>
    <w:rsid w:val="00530144"/>
    <w:rsid w:val="00530D98"/>
    <w:rsid w:val="005316AC"/>
    <w:rsid w:val="00532C20"/>
    <w:rsid w:val="00534379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464F"/>
    <w:rsid w:val="0054507D"/>
    <w:rsid w:val="00545CBB"/>
    <w:rsid w:val="00545D60"/>
    <w:rsid w:val="00547008"/>
    <w:rsid w:val="00547668"/>
    <w:rsid w:val="005502E7"/>
    <w:rsid w:val="00551362"/>
    <w:rsid w:val="00551805"/>
    <w:rsid w:val="00552314"/>
    <w:rsid w:val="0055262E"/>
    <w:rsid w:val="005528F0"/>
    <w:rsid w:val="005530D0"/>
    <w:rsid w:val="005546B9"/>
    <w:rsid w:val="00555829"/>
    <w:rsid w:val="00555EDE"/>
    <w:rsid w:val="00556333"/>
    <w:rsid w:val="00556658"/>
    <w:rsid w:val="00556996"/>
    <w:rsid w:val="0055783F"/>
    <w:rsid w:val="00557A59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CA4"/>
    <w:rsid w:val="00565D0F"/>
    <w:rsid w:val="00566DC4"/>
    <w:rsid w:val="00567A2C"/>
    <w:rsid w:val="00567C95"/>
    <w:rsid w:val="00567D9D"/>
    <w:rsid w:val="00567E6D"/>
    <w:rsid w:val="00570510"/>
    <w:rsid w:val="00570936"/>
    <w:rsid w:val="00570A15"/>
    <w:rsid w:val="00570FE8"/>
    <w:rsid w:val="005719EF"/>
    <w:rsid w:val="00571D39"/>
    <w:rsid w:val="005720BE"/>
    <w:rsid w:val="005735DC"/>
    <w:rsid w:val="0057366A"/>
    <w:rsid w:val="005736D0"/>
    <w:rsid w:val="00573AFB"/>
    <w:rsid w:val="00573DC1"/>
    <w:rsid w:val="00574902"/>
    <w:rsid w:val="005750A6"/>
    <w:rsid w:val="00575F6C"/>
    <w:rsid w:val="0057612B"/>
    <w:rsid w:val="00576B07"/>
    <w:rsid w:val="00581DA2"/>
    <w:rsid w:val="00582636"/>
    <w:rsid w:val="005831FD"/>
    <w:rsid w:val="00583CF6"/>
    <w:rsid w:val="00584184"/>
    <w:rsid w:val="005847EB"/>
    <w:rsid w:val="00584EA6"/>
    <w:rsid w:val="00584EC4"/>
    <w:rsid w:val="00584FF1"/>
    <w:rsid w:val="00585247"/>
    <w:rsid w:val="005852FF"/>
    <w:rsid w:val="005872D2"/>
    <w:rsid w:val="005873CA"/>
    <w:rsid w:val="00590252"/>
    <w:rsid w:val="0059061F"/>
    <w:rsid w:val="00590684"/>
    <w:rsid w:val="00590C95"/>
    <w:rsid w:val="00591425"/>
    <w:rsid w:val="00592A6C"/>
    <w:rsid w:val="00593048"/>
    <w:rsid w:val="00593D22"/>
    <w:rsid w:val="005953B0"/>
    <w:rsid w:val="00595A58"/>
    <w:rsid w:val="00595AC2"/>
    <w:rsid w:val="00596906"/>
    <w:rsid w:val="00596E9B"/>
    <w:rsid w:val="00596FA8"/>
    <w:rsid w:val="005A10E4"/>
    <w:rsid w:val="005A15D1"/>
    <w:rsid w:val="005A2B33"/>
    <w:rsid w:val="005A3486"/>
    <w:rsid w:val="005A385D"/>
    <w:rsid w:val="005A3A62"/>
    <w:rsid w:val="005A40A5"/>
    <w:rsid w:val="005A4BD4"/>
    <w:rsid w:val="005A5205"/>
    <w:rsid w:val="005A55C8"/>
    <w:rsid w:val="005A570A"/>
    <w:rsid w:val="005A6670"/>
    <w:rsid w:val="005A7548"/>
    <w:rsid w:val="005A766B"/>
    <w:rsid w:val="005A7B8E"/>
    <w:rsid w:val="005B0766"/>
    <w:rsid w:val="005B0C10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3FB4"/>
    <w:rsid w:val="005B4408"/>
    <w:rsid w:val="005B5857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295B"/>
    <w:rsid w:val="005C32BD"/>
    <w:rsid w:val="005C35B7"/>
    <w:rsid w:val="005C3DA8"/>
    <w:rsid w:val="005C4BCE"/>
    <w:rsid w:val="005C52BA"/>
    <w:rsid w:val="005C5695"/>
    <w:rsid w:val="005C5EF3"/>
    <w:rsid w:val="005C61CF"/>
    <w:rsid w:val="005C68D0"/>
    <w:rsid w:val="005C6944"/>
    <w:rsid w:val="005C6C6E"/>
    <w:rsid w:val="005C6DDD"/>
    <w:rsid w:val="005D0D3D"/>
    <w:rsid w:val="005D11FF"/>
    <w:rsid w:val="005D122D"/>
    <w:rsid w:val="005D1B9E"/>
    <w:rsid w:val="005D1CA1"/>
    <w:rsid w:val="005D2994"/>
    <w:rsid w:val="005D2A59"/>
    <w:rsid w:val="005D2FE0"/>
    <w:rsid w:val="005D3444"/>
    <w:rsid w:val="005D4202"/>
    <w:rsid w:val="005D424D"/>
    <w:rsid w:val="005D4B5C"/>
    <w:rsid w:val="005D557E"/>
    <w:rsid w:val="005D762D"/>
    <w:rsid w:val="005D7640"/>
    <w:rsid w:val="005D76E1"/>
    <w:rsid w:val="005D778C"/>
    <w:rsid w:val="005D7BA7"/>
    <w:rsid w:val="005E043D"/>
    <w:rsid w:val="005E0645"/>
    <w:rsid w:val="005E2E92"/>
    <w:rsid w:val="005E40FB"/>
    <w:rsid w:val="005E45E5"/>
    <w:rsid w:val="005E4799"/>
    <w:rsid w:val="005E5058"/>
    <w:rsid w:val="005E6472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97"/>
    <w:rsid w:val="005F317B"/>
    <w:rsid w:val="005F3F57"/>
    <w:rsid w:val="005F403A"/>
    <w:rsid w:val="005F4A27"/>
    <w:rsid w:val="005F5892"/>
    <w:rsid w:val="005F59B8"/>
    <w:rsid w:val="006001F6"/>
    <w:rsid w:val="00601F5C"/>
    <w:rsid w:val="00602421"/>
    <w:rsid w:val="0060267B"/>
    <w:rsid w:val="0060289C"/>
    <w:rsid w:val="006034A6"/>
    <w:rsid w:val="00603573"/>
    <w:rsid w:val="00603A14"/>
    <w:rsid w:val="00603CD0"/>
    <w:rsid w:val="00603D5A"/>
    <w:rsid w:val="006052C2"/>
    <w:rsid w:val="00605DE0"/>
    <w:rsid w:val="006064EC"/>
    <w:rsid w:val="0060689B"/>
    <w:rsid w:val="00610112"/>
    <w:rsid w:val="00610779"/>
    <w:rsid w:val="006114B6"/>
    <w:rsid w:val="00611A9E"/>
    <w:rsid w:val="006121F2"/>
    <w:rsid w:val="006123E4"/>
    <w:rsid w:val="006129B5"/>
    <w:rsid w:val="006132CD"/>
    <w:rsid w:val="00614DC5"/>
    <w:rsid w:val="00614F52"/>
    <w:rsid w:val="0061638E"/>
    <w:rsid w:val="00617F47"/>
    <w:rsid w:val="00617F61"/>
    <w:rsid w:val="0062004E"/>
    <w:rsid w:val="006201A6"/>
    <w:rsid w:val="0062026A"/>
    <w:rsid w:val="0062057D"/>
    <w:rsid w:val="00620C57"/>
    <w:rsid w:val="00620D91"/>
    <w:rsid w:val="00620E39"/>
    <w:rsid w:val="00622296"/>
    <w:rsid w:val="00623E2D"/>
    <w:rsid w:val="00623FA0"/>
    <w:rsid w:val="006248D6"/>
    <w:rsid w:val="00624EE2"/>
    <w:rsid w:val="00626490"/>
    <w:rsid w:val="00627B76"/>
    <w:rsid w:val="006304CF"/>
    <w:rsid w:val="006304FA"/>
    <w:rsid w:val="00630A7E"/>
    <w:rsid w:val="00630C35"/>
    <w:rsid w:val="0063145B"/>
    <w:rsid w:val="00631BBA"/>
    <w:rsid w:val="00631EEA"/>
    <w:rsid w:val="006326CC"/>
    <w:rsid w:val="006327D2"/>
    <w:rsid w:val="00632C07"/>
    <w:rsid w:val="00633CF7"/>
    <w:rsid w:val="0063409B"/>
    <w:rsid w:val="006343E6"/>
    <w:rsid w:val="00634604"/>
    <w:rsid w:val="00634D01"/>
    <w:rsid w:val="006352A5"/>
    <w:rsid w:val="00635901"/>
    <w:rsid w:val="006359F4"/>
    <w:rsid w:val="00635D7F"/>
    <w:rsid w:val="00635E71"/>
    <w:rsid w:val="006373D2"/>
    <w:rsid w:val="00637992"/>
    <w:rsid w:val="00637B95"/>
    <w:rsid w:val="006402AA"/>
    <w:rsid w:val="00640570"/>
    <w:rsid w:val="006407BE"/>
    <w:rsid w:val="00640CC5"/>
    <w:rsid w:val="00641683"/>
    <w:rsid w:val="00641D81"/>
    <w:rsid w:val="00642173"/>
    <w:rsid w:val="006426AE"/>
    <w:rsid w:val="00643448"/>
    <w:rsid w:val="00643945"/>
    <w:rsid w:val="00644A2A"/>
    <w:rsid w:val="00644E21"/>
    <w:rsid w:val="00645147"/>
    <w:rsid w:val="00645A6B"/>
    <w:rsid w:val="0064666C"/>
    <w:rsid w:val="006506BC"/>
    <w:rsid w:val="006515F1"/>
    <w:rsid w:val="00651C6F"/>
    <w:rsid w:val="00651E59"/>
    <w:rsid w:val="006525A6"/>
    <w:rsid w:val="006538A7"/>
    <w:rsid w:val="006540BF"/>
    <w:rsid w:val="00654570"/>
    <w:rsid w:val="00654C87"/>
    <w:rsid w:val="00654FA1"/>
    <w:rsid w:val="00655F8E"/>
    <w:rsid w:val="00656B5D"/>
    <w:rsid w:val="00656EF4"/>
    <w:rsid w:val="00657EA7"/>
    <w:rsid w:val="00657F60"/>
    <w:rsid w:val="0066015F"/>
    <w:rsid w:val="006602E0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3A4B"/>
    <w:rsid w:val="006649F0"/>
    <w:rsid w:val="00664B33"/>
    <w:rsid w:val="006650F4"/>
    <w:rsid w:val="00665A36"/>
    <w:rsid w:val="00665D0B"/>
    <w:rsid w:val="00666A05"/>
    <w:rsid w:val="00666DD4"/>
    <w:rsid w:val="0067034F"/>
    <w:rsid w:val="006704FC"/>
    <w:rsid w:val="0067143E"/>
    <w:rsid w:val="00671575"/>
    <w:rsid w:val="0067158D"/>
    <w:rsid w:val="00671619"/>
    <w:rsid w:val="006718C5"/>
    <w:rsid w:val="006718DB"/>
    <w:rsid w:val="00671941"/>
    <w:rsid w:val="006719EE"/>
    <w:rsid w:val="00671C74"/>
    <w:rsid w:val="006720C9"/>
    <w:rsid w:val="006721A3"/>
    <w:rsid w:val="006734C1"/>
    <w:rsid w:val="00673AE8"/>
    <w:rsid w:val="00673D61"/>
    <w:rsid w:val="00673ED1"/>
    <w:rsid w:val="00674532"/>
    <w:rsid w:val="0067464E"/>
    <w:rsid w:val="006749CF"/>
    <w:rsid w:val="00675207"/>
    <w:rsid w:val="00675461"/>
    <w:rsid w:val="0067568C"/>
    <w:rsid w:val="0067620E"/>
    <w:rsid w:val="006767A3"/>
    <w:rsid w:val="00677A42"/>
    <w:rsid w:val="0068007A"/>
    <w:rsid w:val="006808AF"/>
    <w:rsid w:val="00680C2D"/>
    <w:rsid w:val="0068121D"/>
    <w:rsid w:val="00682587"/>
    <w:rsid w:val="00682EC9"/>
    <w:rsid w:val="00683FFE"/>
    <w:rsid w:val="00684376"/>
    <w:rsid w:val="006855AD"/>
    <w:rsid w:val="006867CC"/>
    <w:rsid w:val="00686FBA"/>
    <w:rsid w:val="00687A06"/>
    <w:rsid w:val="00687CC2"/>
    <w:rsid w:val="006914F0"/>
    <w:rsid w:val="0069154D"/>
    <w:rsid w:val="00691A0E"/>
    <w:rsid w:val="00691B17"/>
    <w:rsid w:val="006920C9"/>
    <w:rsid w:val="0069225B"/>
    <w:rsid w:val="00692D5D"/>
    <w:rsid w:val="00692FA6"/>
    <w:rsid w:val="00693A76"/>
    <w:rsid w:val="006942F9"/>
    <w:rsid w:val="006944E7"/>
    <w:rsid w:val="00695040"/>
    <w:rsid w:val="006956C2"/>
    <w:rsid w:val="0069627F"/>
    <w:rsid w:val="00696944"/>
    <w:rsid w:val="00696F46"/>
    <w:rsid w:val="006971BC"/>
    <w:rsid w:val="0069787F"/>
    <w:rsid w:val="00697C69"/>
    <w:rsid w:val="00697D89"/>
    <w:rsid w:val="006A008C"/>
    <w:rsid w:val="006A0DC6"/>
    <w:rsid w:val="006A0E9E"/>
    <w:rsid w:val="006A1069"/>
    <w:rsid w:val="006A1257"/>
    <w:rsid w:val="006A1A74"/>
    <w:rsid w:val="006A1CF7"/>
    <w:rsid w:val="006A20E1"/>
    <w:rsid w:val="006A55C6"/>
    <w:rsid w:val="006A5740"/>
    <w:rsid w:val="006A644B"/>
    <w:rsid w:val="006A7543"/>
    <w:rsid w:val="006B0243"/>
    <w:rsid w:val="006B0A76"/>
    <w:rsid w:val="006B10AC"/>
    <w:rsid w:val="006B1995"/>
    <w:rsid w:val="006B19E2"/>
    <w:rsid w:val="006B1CA8"/>
    <w:rsid w:val="006B2607"/>
    <w:rsid w:val="006B50AE"/>
    <w:rsid w:val="006B59BA"/>
    <w:rsid w:val="006B5B1C"/>
    <w:rsid w:val="006B5B83"/>
    <w:rsid w:val="006B5DA9"/>
    <w:rsid w:val="006B68F9"/>
    <w:rsid w:val="006B6FF0"/>
    <w:rsid w:val="006B72D5"/>
    <w:rsid w:val="006C049D"/>
    <w:rsid w:val="006C05A7"/>
    <w:rsid w:val="006C07CA"/>
    <w:rsid w:val="006C0E5A"/>
    <w:rsid w:val="006C1006"/>
    <w:rsid w:val="006C12B5"/>
    <w:rsid w:val="006C1F8A"/>
    <w:rsid w:val="006C2100"/>
    <w:rsid w:val="006C27A3"/>
    <w:rsid w:val="006C28EE"/>
    <w:rsid w:val="006C3889"/>
    <w:rsid w:val="006C45C5"/>
    <w:rsid w:val="006C4C38"/>
    <w:rsid w:val="006C4CB8"/>
    <w:rsid w:val="006C4E9D"/>
    <w:rsid w:val="006C4F7A"/>
    <w:rsid w:val="006C52E3"/>
    <w:rsid w:val="006C55A2"/>
    <w:rsid w:val="006C5835"/>
    <w:rsid w:val="006C6950"/>
    <w:rsid w:val="006C6E69"/>
    <w:rsid w:val="006C7E47"/>
    <w:rsid w:val="006D000E"/>
    <w:rsid w:val="006D05B2"/>
    <w:rsid w:val="006D08C9"/>
    <w:rsid w:val="006D2D10"/>
    <w:rsid w:val="006D3AA9"/>
    <w:rsid w:val="006D416F"/>
    <w:rsid w:val="006D4EE2"/>
    <w:rsid w:val="006D612E"/>
    <w:rsid w:val="006D6156"/>
    <w:rsid w:val="006D63A8"/>
    <w:rsid w:val="006D70B8"/>
    <w:rsid w:val="006D71AD"/>
    <w:rsid w:val="006E0311"/>
    <w:rsid w:val="006E079B"/>
    <w:rsid w:val="006E0870"/>
    <w:rsid w:val="006E27DB"/>
    <w:rsid w:val="006E28CD"/>
    <w:rsid w:val="006E2EB1"/>
    <w:rsid w:val="006E2EC6"/>
    <w:rsid w:val="006E45F5"/>
    <w:rsid w:val="006E4806"/>
    <w:rsid w:val="006E5839"/>
    <w:rsid w:val="006E5B9A"/>
    <w:rsid w:val="006E5DF3"/>
    <w:rsid w:val="006E616E"/>
    <w:rsid w:val="006E6369"/>
    <w:rsid w:val="006E75E1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6F0"/>
    <w:rsid w:val="006F29CC"/>
    <w:rsid w:val="006F2C42"/>
    <w:rsid w:val="006F3BE4"/>
    <w:rsid w:val="006F3D99"/>
    <w:rsid w:val="006F48BA"/>
    <w:rsid w:val="006F4A6D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0AE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21BB"/>
    <w:rsid w:val="00713BFF"/>
    <w:rsid w:val="00713F88"/>
    <w:rsid w:val="0071473E"/>
    <w:rsid w:val="00714876"/>
    <w:rsid w:val="007152DA"/>
    <w:rsid w:val="007166DA"/>
    <w:rsid w:val="00716761"/>
    <w:rsid w:val="00716D73"/>
    <w:rsid w:val="0071716F"/>
    <w:rsid w:val="00720CCE"/>
    <w:rsid w:val="007210BC"/>
    <w:rsid w:val="00722164"/>
    <w:rsid w:val="00722391"/>
    <w:rsid w:val="007232C2"/>
    <w:rsid w:val="0072352D"/>
    <w:rsid w:val="0072368B"/>
    <w:rsid w:val="00723A5F"/>
    <w:rsid w:val="00725532"/>
    <w:rsid w:val="00725B52"/>
    <w:rsid w:val="0072620B"/>
    <w:rsid w:val="007272E9"/>
    <w:rsid w:val="00727647"/>
    <w:rsid w:val="007318E4"/>
    <w:rsid w:val="00733191"/>
    <w:rsid w:val="007333AA"/>
    <w:rsid w:val="00733E20"/>
    <w:rsid w:val="007342B5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3733"/>
    <w:rsid w:val="00743D98"/>
    <w:rsid w:val="00744423"/>
    <w:rsid w:val="00745528"/>
    <w:rsid w:val="00746114"/>
    <w:rsid w:val="00746164"/>
    <w:rsid w:val="0074647F"/>
    <w:rsid w:val="00746A40"/>
    <w:rsid w:val="00747F0D"/>
    <w:rsid w:val="00751951"/>
    <w:rsid w:val="0075253C"/>
    <w:rsid w:val="00753778"/>
    <w:rsid w:val="00753A8D"/>
    <w:rsid w:val="00753B6C"/>
    <w:rsid w:val="0075442D"/>
    <w:rsid w:val="00754930"/>
    <w:rsid w:val="007552E5"/>
    <w:rsid w:val="00756A79"/>
    <w:rsid w:val="007573E0"/>
    <w:rsid w:val="00757A3B"/>
    <w:rsid w:val="00757D9F"/>
    <w:rsid w:val="00760E90"/>
    <w:rsid w:val="00761154"/>
    <w:rsid w:val="007615CD"/>
    <w:rsid w:val="00762031"/>
    <w:rsid w:val="007631AD"/>
    <w:rsid w:val="00763381"/>
    <w:rsid w:val="00763DEC"/>
    <w:rsid w:val="0076424E"/>
    <w:rsid w:val="00764650"/>
    <w:rsid w:val="0076519C"/>
    <w:rsid w:val="0076587F"/>
    <w:rsid w:val="007659BF"/>
    <w:rsid w:val="00766AFA"/>
    <w:rsid w:val="00766C10"/>
    <w:rsid w:val="0076768A"/>
    <w:rsid w:val="00767A34"/>
    <w:rsid w:val="00767C78"/>
    <w:rsid w:val="00771061"/>
    <w:rsid w:val="00772516"/>
    <w:rsid w:val="00773672"/>
    <w:rsid w:val="00773961"/>
    <w:rsid w:val="00773C46"/>
    <w:rsid w:val="007743B1"/>
    <w:rsid w:val="0077493E"/>
    <w:rsid w:val="00774C8E"/>
    <w:rsid w:val="00774E95"/>
    <w:rsid w:val="007760FF"/>
    <w:rsid w:val="00776765"/>
    <w:rsid w:val="00776777"/>
    <w:rsid w:val="00777323"/>
    <w:rsid w:val="007773CC"/>
    <w:rsid w:val="007773F2"/>
    <w:rsid w:val="00777758"/>
    <w:rsid w:val="0077793D"/>
    <w:rsid w:val="0078061C"/>
    <w:rsid w:val="00781167"/>
    <w:rsid w:val="00781384"/>
    <w:rsid w:val="00781FA6"/>
    <w:rsid w:val="0078225A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86A5E"/>
    <w:rsid w:val="00790302"/>
    <w:rsid w:val="007908FD"/>
    <w:rsid w:val="00792098"/>
    <w:rsid w:val="00792363"/>
    <w:rsid w:val="007923DB"/>
    <w:rsid w:val="0079297E"/>
    <w:rsid w:val="00793297"/>
    <w:rsid w:val="00793E4D"/>
    <w:rsid w:val="00794580"/>
    <w:rsid w:val="00795422"/>
    <w:rsid w:val="00795984"/>
    <w:rsid w:val="00796549"/>
    <w:rsid w:val="00796653"/>
    <w:rsid w:val="00796FEB"/>
    <w:rsid w:val="00797CF7"/>
    <w:rsid w:val="00797FC0"/>
    <w:rsid w:val="007A0E80"/>
    <w:rsid w:val="007A1FB7"/>
    <w:rsid w:val="007A2E18"/>
    <w:rsid w:val="007A40DB"/>
    <w:rsid w:val="007A4F50"/>
    <w:rsid w:val="007A6260"/>
    <w:rsid w:val="007A750A"/>
    <w:rsid w:val="007B0161"/>
    <w:rsid w:val="007B1AE3"/>
    <w:rsid w:val="007B212D"/>
    <w:rsid w:val="007B2994"/>
    <w:rsid w:val="007B307F"/>
    <w:rsid w:val="007B35C4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1DA9"/>
    <w:rsid w:val="007C2E52"/>
    <w:rsid w:val="007C31E4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6729"/>
    <w:rsid w:val="007C72A3"/>
    <w:rsid w:val="007C74DB"/>
    <w:rsid w:val="007D0B17"/>
    <w:rsid w:val="007D12BA"/>
    <w:rsid w:val="007D2491"/>
    <w:rsid w:val="007D29C5"/>
    <w:rsid w:val="007D2CFE"/>
    <w:rsid w:val="007D326D"/>
    <w:rsid w:val="007D35F7"/>
    <w:rsid w:val="007D4030"/>
    <w:rsid w:val="007D50D5"/>
    <w:rsid w:val="007D56A9"/>
    <w:rsid w:val="007D579A"/>
    <w:rsid w:val="007D6F5B"/>
    <w:rsid w:val="007D70F4"/>
    <w:rsid w:val="007D7890"/>
    <w:rsid w:val="007E08FE"/>
    <w:rsid w:val="007E1144"/>
    <w:rsid w:val="007E138C"/>
    <w:rsid w:val="007E13F4"/>
    <w:rsid w:val="007E225B"/>
    <w:rsid w:val="007E2319"/>
    <w:rsid w:val="007E32B5"/>
    <w:rsid w:val="007E43B2"/>
    <w:rsid w:val="007E43D8"/>
    <w:rsid w:val="007E48D0"/>
    <w:rsid w:val="007E4CA2"/>
    <w:rsid w:val="007E509B"/>
    <w:rsid w:val="007E5862"/>
    <w:rsid w:val="007E59E9"/>
    <w:rsid w:val="007E5A09"/>
    <w:rsid w:val="007E60DA"/>
    <w:rsid w:val="007E738B"/>
    <w:rsid w:val="007E7EB8"/>
    <w:rsid w:val="007F0051"/>
    <w:rsid w:val="007F1140"/>
    <w:rsid w:val="007F240F"/>
    <w:rsid w:val="007F4160"/>
    <w:rsid w:val="007F4662"/>
    <w:rsid w:val="007F4BFD"/>
    <w:rsid w:val="007F5EB8"/>
    <w:rsid w:val="007F64B7"/>
    <w:rsid w:val="007F7D37"/>
    <w:rsid w:val="0080035A"/>
    <w:rsid w:val="00800783"/>
    <w:rsid w:val="008011E0"/>
    <w:rsid w:val="00801247"/>
    <w:rsid w:val="00801925"/>
    <w:rsid w:val="00801B1E"/>
    <w:rsid w:val="00802663"/>
    <w:rsid w:val="0080287A"/>
    <w:rsid w:val="00803419"/>
    <w:rsid w:val="008037D2"/>
    <w:rsid w:val="008038AB"/>
    <w:rsid w:val="00804253"/>
    <w:rsid w:val="0080448C"/>
    <w:rsid w:val="00804BB1"/>
    <w:rsid w:val="008052BA"/>
    <w:rsid w:val="008052C2"/>
    <w:rsid w:val="00806976"/>
    <w:rsid w:val="00807D30"/>
    <w:rsid w:val="0081038D"/>
    <w:rsid w:val="00810578"/>
    <w:rsid w:val="008122EF"/>
    <w:rsid w:val="00812AB6"/>
    <w:rsid w:val="00812AFB"/>
    <w:rsid w:val="00813028"/>
    <w:rsid w:val="008138C3"/>
    <w:rsid w:val="008142CE"/>
    <w:rsid w:val="0081492A"/>
    <w:rsid w:val="00814B91"/>
    <w:rsid w:val="00814E1F"/>
    <w:rsid w:val="0081543A"/>
    <w:rsid w:val="00815880"/>
    <w:rsid w:val="008165F3"/>
    <w:rsid w:val="00816B38"/>
    <w:rsid w:val="00817640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606A"/>
    <w:rsid w:val="008271EF"/>
    <w:rsid w:val="0082752E"/>
    <w:rsid w:val="00827C19"/>
    <w:rsid w:val="00831C60"/>
    <w:rsid w:val="0083214F"/>
    <w:rsid w:val="0083279E"/>
    <w:rsid w:val="008327F8"/>
    <w:rsid w:val="00832FFA"/>
    <w:rsid w:val="00833232"/>
    <w:rsid w:val="00833B79"/>
    <w:rsid w:val="00833DFA"/>
    <w:rsid w:val="00834B75"/>
    <w:rsid w:val="00834CE6"/>
    <w:rsid w:val="00834DAC"/>
    <w:rsid w:val="00836713"/>
    <w:rsid w:val="00836A9C"/>
    <w:rsid w:val="00837DB5"/>
    <w:rsid w:val="00840B88"/>
    <w:rsid w:val="00842149"/>
    <w:rsid w:val="00842754"/>
    <w:rsid w:val="00842B43"/>
    <w:rsid w:val="0084327F"/>
    <w:rsid w:val="008434B6"/>
    <w:rsid w:val="0084510C"/>
    <w:rsid w:val="0084561F"/>
    <w:rsid w:val="008457C5"/>
    <w:rsid w:val="00845D45"/>
    <w:rsid w:val="00845F1F"/>
    <w:rsid w:val="00846BFC"/>
    <w:rsid w:val="008475C3"/>
    <w:rsid w:val="0084769F"/>
    <w:rsid w:val="00847C63"/>
    <w:rsid w:val="00850738"/>
    <w:rsid w:val="008515FC"/>
    <w:rsid w:val="008516D2"/>
    <w:rsid w:val="00851D50"/>
    <w:rsid w:val="00851DF0"/>
    <w:rsid w:val="00852434"/>
    <w:rsid w:val="0085269F"/>
    <w:rsid w:val="008526C5"/>
    <w:rsid w:val="008527CD"/>
    <w:rsid w:val="00852F17"/>
    <w:rsid w:val="00853329"/>
    <w:rsid w:val="00854229"/>
    <w:rsid w:val="0085514D"/>
    <w:rsid w:val="0085585D"/>
    <w:rsid w:val="00855E74"/>
    <w:rsid w:val="008560C5"/>
    <w:rsid w:val="00856964"/>
    <w:rsid w:val="00857709"/>
    <w:rsid w:val="00857846"/>
    <w:rsid w:val="008578E0"/>
    <w:rsid w:val="00857E11"/>
    <w:rsid w:val="008607A6"/>
    <w:rsid w:val="00860FB7"/>
    <w:rsid w:val="008613A3"/>
    <w:rsid w:val="0086318C"/>
    <w:rsid w:val="0086373D"/>
    <w:rsid w:val="00863D1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1471"/>
    <w:rsid w:val="0087165C"/>
    <w:rsid w:val="00872281"/>
    <w:rsid w:val="00872824"/>
    <w:rsid w:val="008732FB"/>
    <w:rsid w:val="00873502"/>
    <w:rsid w:val="008735B6"/>
    <w:rsid w:val="00873855"/>
    <w:rsid w:val="00874047"/>
    <w:rsid w:val="008744DD"/>
    <w:rsid w:val="00875016"/>
    <w:rsid w:val="008753F6"/>
    <w:rsid w:val="0087556A"/>
    <w:rsid w:val="008764F2"/>
    <w:rsid w:val="0087663A"/>
    <w:rsid w:val="00876AE1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A7B"/>
    <w:rsid w:val="00893E9C"/>
    <w:rsid w:val="008940DD"/>
    <w:rsid w:val="00894161"/>
    <w:rsid w:val="00894522"/>
    <w:rsid w:val="008945C2"/>
    <w:rsid w:val="0089536C"/>
    <w:rsid w:val="008959AE"/>
    <w:rsid w:val="00895DBF"/>
    <w:rsid w:val="00895F38"/>
    <w:rsid w:val="00896194"/>
    <w:rsid w:val="008965DB"/>
    <w:rsid w:val="008A040C"/>
    <w:rsid w:val="008A0687"/>
    <w:rsid w:val="008A0899"/>
    <w:rsid w:val="008A0F09"/>
    <w:rsid w:val="008A173E"/>
    <w:rsid w:val="008A1E09"/>
    <w:rsid w:val="008A28AB"/>
    <w:rsid w:val="008A2A56"/>
    <w:rsid w:val="008A4AB3"/>
    <w:rsid w:val="008A536E"/>
    <w:rsid w:val="008A57DE"/>
    <w:rsid w:val="008A5961"/>
    <w:rsid w:val="008A5A2D"/>
    <w:rsid w:val="008A62F3"/>
    <w:rsid w:val="008A6D6D"/>
    <w:rsid w:val="008A6EBD"/>
    <w:rsid w:val="008A786E"/>
    <w:rsid w:val="008B0185"/>
    <w:rsid w:val="008B079C"/>
    <w:rsid w:val="008B2042"/>
    <w:rsid w:val="008B2389"/>
    <w:rsid w:val="008B3975"/>
    <w:rsid w:val="008B3F67"/>
    <w:rsid w:val="008B42BD"/>
    <w:rsid w:val="008B4E05"/>
    <w:rsid w:val="008B5008"/>
    <w:rsid w:val="008B52C1"/>
    <w:rsid w:val="008B538B"/>
    <w:rsid w:val="008B5819"/>
    <w:rsid w:val="008B5C92"/>
    <w:rsid w:val="008B6494"/>
    <w:rsid w:val="008B79AB"/>
    <w:rsid w:val="008C0219"/>
    <w:rsid w:val="008C0493"/>
    <w:rsid w:val="008C111A"/>
    <w:rsid w:val="008C1A23"/>
    <w:rsid w:val="008C1EEE"/>
    <w:rsid w:val="008C20C3"/>
    <w:rsid w:val="008C27FC"/>
    <w:rsid w:val="008C2AF2"/>
    <w:rsid w:val="008C3C42"/>
    <w:rsid w:val="008C4575"/>
    <w:rsid w:val="008C4759"/>
    <w:rsid w:val="008C5346"/>
    <w:rsid w:val="008C552D"/>
    <w:rsid w:val="008C5BD6"/>
    <w:rsid w:val="008C6884"/>
    <w:rsid w:val="008C6B0A"/>
    <w:rsid w:val="008C754F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3C7"/>
    <w:rsid w:val="008D5C33"/>
    <w:rsid w:val="008D607D"/>
    <w:rsid w:val="008D7301"/>
    <w:rsid w:val="008D7379"/>
    <w:rsid w:val="008E0494"/>
    <w:rsid w:val="008E1675"/>
    <w:rsid w:val="008E171D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606"/>
    <w:rsid w:val="008E79F3"/>
    <w:rsid w:val="008F01B6"/>
    <w:rsid w:val="008F03CE"/>
    <w:rsid w:val="008F0F76"/>
    <w:rsid w:val="008F166C"/>
    <w:rsid w:val="008F1A22"/>
    <w:rsid w:val="008F233B"/>
    <w:rsid w:val="008F36A0"/>
    <w:rsid w:val="008F3EDC"/>
    <w:rsid w:val="008F40D6"/>
    <w:rsid w:val="008F422C"/>
    <w:rsid w:val="008F5028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908"/>
    <w:rsid w:val="00902FA6"/>
    <w:rsid w:val="009030A5"/>
    <w:rsid w:val="009040B8"/>
    <w:rsid w:val="00904122"/>
    <w:rsid w:val="009046D9"/>
    <w:rsid w:val="00905027"/>
    <w:rsid w:val="00906896"/>
    <w:rsid w:val="00906967"/>
    <w:rsid w:val="0090702D"/>
    <w:rsid w:val="009072B6"/>
    <w:rsid w:val="00907C96"/>
    <w:rsid w:val="00907D01"/>
    <w:rsid w:val="0091042C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402D"/>
    <w:rsid w:val="00914CA9"/>
    <w:rsid w:val="009159B8"/>
    <w:rsid w:val="009160AA"/>
    <w:rsid w:val="00916767"/>
    <w:rsid w:val="0091687A"/>
    <w:rsid w:val="00916B70"/>
    <w:rsid w:val="00916CFE"/>
    <w:rsid w:val="0091715C"/>
    <w:rsid w:val="009203ED"/>
    <w:rsid w:val="009209DC"/>
    <w:rsid w:val="0092165E"/>
    <w:rsid w:val="00922678"/>
    <w:rsid w:val="009230A6"/>
    <w:rsid w:val="009230D9"/>
    <w:rsid w:val="009231C0"/>
    <w:rsid w:val="0092401D"/>
    <w:rsid w:val="00925105"/>
    <w:rsid w:val="009251E4"/>
    <w:rsid w:val="009252B1"/>
    <w:rsid w:val="0092579E"/>
    <w:rsid w:val="00925CCF"/>
    <w:rsid w:val="00925FCD"/>
    <w:rsid w:val="00926F80"/>
    <w:rsid w:val="009310DB"/>
    <w:rsid w:val="00931173"/>
    <w:rsid w:val="009314EF"/>
    <w:rsid w:val="00931852"/>
    <w:rsid w:val="00931963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2F4"/>
    <w:rsid w:val="00942C85"/>
    <w:rsid w:val="00943068"/>
    <w:rsid w:val="00944032"/>
    <w:rsid w:val="009450A5"/>
    <w:rsid w:val="00945A90"/>
    <w:rsid w:val="00946F99"/>
    <w:rsid w:val="00946FE2"/>
    <w:rsid w:val="00947ED2"/>
    <w:rsid w:val="00950188"/>
    <w:rsid w:val="00950334"/>
    <w:rsid w:val="00950375"/>
    <w:rsid w:val="00950600"/>
    <w:rsid w:val="00950D73"/>
    <w:rsid w:val="00951D15"/>
    <w:rsid w:val="009534AB"/>
    <w:rsid w:val="00953D7A"/>
    <w:rsid w:val="0095487D"/>
    <w:rsid w:val="00955946"/>
    <w:rsid w:val="00955CA0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C34"/>
    <w:rsid w:val="00961E27"/>
    <w:rsid w:val="00964176"/>
    <w:rsid w:val="0096484B"/>
    <w:rsid w:val="009656EB"/>
    <w:rsid w:val="00966095"/>
    <w:rsid w:val="009663C6"/>
    <w:rsid w:val="00966582"/>
    <w:rsid w:val="00966A36"/>
    <w:rsid w:val="00966C64"/>
    <w:rsid w:val="00967A29"/>
    <w:rsid w:val="00967C40"/>
    <w:rsid w:val="0097042A"/>
    <w:rsid w:val="00970D9B"/>
    <w:rsid w:val="009714DB"/>
    <w:rsid w:val="00971E93"/>
    <w:rsid w:val="00972166"/>
    <w:rsid w:val="00972518"/>
    <w:rsid w:val="009727EF"/>
    <w:rsid w:val="00972A72"/>
    <w:rsid w:val="00972AD3"/>
    <w:rsid w:val="00973D85"/>
    <w:rsid w:val="009755B3"/>
    <w:rsid w:val="009758BF"/>
    <w:rsid w:val="00975ADE"/>
    <w:rsid w:val="00976957"/>
    <w:rsid w:val="009775EE"/>
    <w:rsid w:val="0098123A"/>
    <w:rsid w:val="0098188E"/>
    <w:rsid w:val="00981CD5"/>
    <w:rsid w:val="00985461"/>
    <w:rsid w:val="00985665"/>
    <w:rsid w:val="00985BE9"/>
    <w:rsid w:val="00986255"/>
    <w:rsid w:val="00986518"/>
    <w:rsid w:val="0098718E"/>
    <w:rsid w:val="0098733A"/>
    <w:rsid w:val="00987736"/>
    <w:rsid w:val="0098778D"/>
    <w:rsid w:val="009879FC"/>
    <w:rsid w:val="00987C3A"/>
    <w:rsid w:val="00987F21"/>
    <w:rsid w:val="00987FBC"/>
    <w:rsid w:val="00990C57"/>
    <w:rsid w:val="00990D69"/>
    <w:rsid w:val="009914D9"/>
    <w:rsid w:val="0099160A"/>
    <w:rsid w:val="00991628"/>
    <w:rsid w:val="0099228A"/>
    <w:rsid w:val="0099230F"/>
    <w:rsid w:val="00992FDD"/>
    <w:rsid w:val="00993A08"/>
    <w:rsid w:val="00994509"/>
    <w:rsid w:val="00994B42"/>
    <w:rsid w:val="00994B72"/>
    <w:rsid w:val="00996E22"/>
    <w:rsid w:val="00996E56"/>
    <w:rsid w:val="0099726A"/>
    <w:rsid w:val="00997C2E"/>
    <w:rsid w:val="00997D9D"/>
    <w:rsid w:val="00997E9C"/>
    <w:rsid w:val="00997F57"/>
    <w:rsid w:val="009A0100"/>
    <w:rsid w:val="009A01B8"/>
    <w:rsid w:val="009A23B6"/>
    <w:rsid w:val="009A260F"/>
    <w:rsid w:val="009A3A6B"/>
    <w:rsid w:val="009A3DE0"/>
    <w:rsid w:val="009A4125"/>
    <w:rsid w:val="009A4F67"/>
    <w:rsid w:val="009A5060"/>
    <w:rsid w:val="009A7297"/>
    <w:rsid w:val="009A73BD"/>
    <w:rsid w:val="009A7904"/>
    <w:rsid w:val="009A7AEB"/>
    <w:rsid w:val="009B0202"/>
    <w:rsid w:val="009B129F"/>
    <w:rsid w:val="009B3FCA"/>
    <w:rsid w:val="009B4421"/>
    <w:rsid w:val="009B4937"/>
    <w:rsid w:val="009B4A82"/>
    <w:rsid w:val="009B5177"/>
    <w:rsid w:val="009B595A"/>
    <w:rsid w:val="009B61EB"/>
    <w:rsid w:val="009B7BA4"/>
    <w:rsid w:val="009C0453"/>
    <w:rsid w:val="009C09D2"/>
    <w:rsid w:val="009C0E9A"/>
    <w:rsid w:val="009C0F64"/>
    <w:rsid w:val="009C1412"/>
    <w:rsid w:val="009C207E"/>
    <w:rsid w:val="009C269B"/>
    <w:rsid w:val="009C2785"/>
    <w:rsid w:val="009C3186"/>
    <w:rsid w:val="009C37AE"/>
    <w:rsid w:val="009C3803"/>
    <w:rsid w:val="009C4DC5"/>
    <w:rsid w:val="009C5AD6"/>
    <w:rsid w:val="009C6A76"/>
    <w:rsid w:val="009C6C5A"/>
    <w:rsid w:val="009C6C6B"/>
    <w:rsid w:val="009C77A2"/>
    <w:rsid w:val="009C7B9A"/>
    <w:rsid w:val="009C7FA1"/>
    <w:rsid w:val="009D017A"/>
    <w:rsid w:val="009D09B8"/>
    <w:rsid w:val="009D0ACD"/>
    <w:rsid w:val="009D0D02"/>
    <w:rsid w:val="009D1441"/>
    <w:rsid w:val="009D1599"/>
    <w:rsid w:val="009D1856"/>
    <w:rsid w:val="009D325A"/>
    <w:rsid w:val="009D459C"/>
    <w:rsid w:val="009D487E"/>
    <w:rsid w:val="009D59CD"/>
    <w:rsid w:val="009D5AC9"/>
    <w:rsid w:val="009D5FF5"/>
    <w:rsid w:val="009D6231"/>
    <w:rsid w:val="009D781C"/>
    <w:rsid w:val="009D7B61"/>
    <w:rsid w:val="009E07CF"/>
    <w:rsid w:val="009E1390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726C"/>
    <w:rsid w:val="009E796E"/>
    <w:rsid w:val="009F0653"/>
    <w:rsid w:val="009F0E21"/>
    <w:rsid w:val="009F1BD7"/>
    <w:rsid w:val="009F2EFF"/>
    <w:rsid w:val="009F31F7"/>
    <w:rsid w:val="009F5188"/>
    <w:rsid w:val="009F5888"/>
    <w:rsid w:val="009F5A1E"/>
    <w:rsid w:val="009F5F23"/>
    <w:rsid w:val="009F68CE"/>
    <w:rsid w:val="009F73A1"/>
    <w:rsid w:val="009F7D0C"/>
    <w:rsid w:val="009F7F85"/>
    <w:rsid w:val="00A003ED"/>
    <w:rsid w:val="00A00669"/>
    <w:rsid w:val="00A007C4"/>
    <w:rsid w:val="00A0120A"/>
    <w:rsid w:val="00A03268"/>
    <w:rsid w:val="00A03645"/>
    <w:rsid w:val="00A03DD2"/>
    <w:rsid w:val="00A047D1"/>
    <w:rsid w:val="00A048E0"/>
    <w:rsid w:val="00A0499F"/>
    <w:rsid w:val="00A057DE"/>
    <w:rsid w:val="00A05BDF"/>
    <w:rsid w:val="00A05D48"/>
    <w:rsid w:val="00A06359"/>
    <w:rsid w:val="00A065E3"/>
    <w:rsid w:val="00A06832"/>
    <w:rsid w:val="00A070B9"/>
    <w:rsid w:val="00A07A5E"/>
    <w:rsid w:val="00A07C1A"/>
    <w:rsid w:val="00A108A9"/>
    <w:rsid w:val="00A10A00"/>
    <w:rsid w:val="00A11415"/>
    <w:rsid w:val="00A11566"/>
    <w:rsid w:val="00A12959"/>
    <w:rsid w:val="00A12C04"/>
    <w:rsid w:val="00A13E5D"/>
    <w:rsid w:val="00A14269"/>
    <w:rsid w:val="00A145BA"/>
    <w:rsid w:val="00A14BF7"/>
    <w:rsid w:val="00A14EBA"/>
    <w:rsid w:val="00A15DBC"/>
    <w:rsid w:val="00A161CE"/>
    <w:rsid w:val="00A16717"/>
    <w:rsid w:val="00A169F8"/>
    <w:rsid w:val="00A178E0"/>
    <w:rsid w:val="00A20602"/>
    <w:rsid w:val="00A20B98"/>
    <w:rsid w:val="00A210C4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751B"/>
    <w:rsid w:val="00A277F9"/>
    <w:rsid w:val="00A2792D"/>
    <w:rsid w:val="00A279A7"/>
    <w:rsid w:val="00A303A6"/>
    <w:rsid w:val="00A32357"/>
    <w:rsid w:val="00A32A29"/>
    <w:rsid w:val="00A33E88"/>
    <w:rsid w:val="00A34720"/>
    <w:rsid w:val="00A3479E"/>
    <w:rsid w:val="00A34E0F"/>
    <w:rsid w:val="00A35894"/>
    <w:rsid w:val="00A3596D"/>
    <w:rsid w:val="00A36617"/>
    <w:rsid w:val="00A37116"/>
    <w:rsid w:val="00A37FCC"/>
    <w:rsid w:val="00A40253"/>
    <w:rsid w:val="00A408F6"/>
    <w:rsid w:val="00A41028"/>
    <w:rsid w:val="00A4176B"/>
    <w:rsid w:val="00A41C4B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226"/>
    <w:rsid w:val="00A5048D"/>
    <w:rsid w:val="00A511DF"/>
    <w:rsid w:val="00A51B8B"/>
    <w:rsid w:val="00A51C0F"/>
    <w:rsid w:val="00A52136"/>
    <w:rsid w:val="00A524CD"/>
    <w:rsid w:val="00A527FE"/>
    <w:rsid w:val="00A52FF6"/>
    <w:rsid w:val="00A5317D"/>
    <w:rsid w:val="00A53733"/>
    <w:rsid w:val="00A53C60"/>
    <w:rsid w:val="00A53EFC"/>
    <w:rsid w:val="00A53F6B"/>
    <w:rsid w:val="00A54632"/>
    <w:rsid w:val="00A54A2C"/>
    <w:rsid w:val="00A54E42"/>
    <w:rsid w:val="00A55266"/>
    <w:rsid w:val="00A55D91"/>
    <w:rsid w:val="00A564F9"/>
    <w:rsid w:val="00A567A3"/>
    <w:rsid w:val="00A56B6E"/>
    <w:rsid w:val="00A573B3"/>
    <w:rsid w:val="00A57F66"/>
    <w:rsid w:val="00A606C1"/>
    <w:rsid w:val="00A60A86"/>
    <w:rsid w:val="00A6121F"/>
    <w:rsid w:val="00A61DD8"/>
    <w:rsid w:val="00A627C5"/>
    <w:rsid w:val="00A642DC"/>
    <w:rsid w:val="00A644C3"/>
    <w:rsid w:val="00A65A62"/>
    <w:rsid w:val="00A6614D"/>
    <w:rsid w:val="00A668EE"/>
    <w:rsid w:val="00A66DD7"/>
    <w:rsid w:val="00A70F11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191"/>
    <w:rsid w:val="00A766EB"/>
    <w:rsid w:val="00A76ED8"/>
    <w:rsid w:val="00A772B0"/>
    <w:rsid w:val="00A81021"/>
    <w:rsid w:val="00A81386"/>
    <w:rsid w:val="00A8157F"/>
    <w:rsid w:val="00A83175"/>
    <w:rsid w:val="00A83775"/>
    <w:rsid w:val="00A83A30"/>
    <w:rsid w:val="00A83EFA"/>
    <w:rsid w:val="00A84820"/>
    <w:rsid w:val="00A84839"/>
    <w:rsid w:val="00A84C39"/>
    <w:rsid w:val="00A85801"/>
    <w:rsid w:val="00A858D3"/>
    <w:rsid w:val="00A85923"/>
    <w:rsid w:val="00A871C3"/>
    <w:rsid w:val="00A8736C"/>
    <w:rsid w:val="00A874CD"/>
    <w:rsid w:val="00A875B4"/>
    <w:rsid w:val="00A8792E"/>
    <w:rsid w:val="00A901E2"/>
    <w:rsid w:val="00A903D4"/>
    <w:rsid w:val="00A905A0"/>
    <w:rsid w:val="00A909D4"/>
    <w:rsid w:val="00A90A9C"/>
    <w:rsid w:val="00A90CAB"/>
    <w:rsid w:val="00A91351"/>
    <w:rsid w:val="00A91AE4"/>
    <w:rsid w:val="00A9246C"/>
    <w:rsid w:val="00A9251D"/>
    <w:rsid w:val="00A93B75"/>
    <w:rsid w:val="00A9410C"/>
    <w:rsid w:val="00A9483D"/>
    <w:rsid w:val="00A94DAC"/>
    <w:rsid w:val="00A94E6B"/>
    <w:rsid w:val="00A9563E"/>
    <w:rsid w:val="00A9579D"/>
    <w:rsid w:val="00A97798"/>
    <w:rsid w:val="00A97B44"/>
    <w:rsid w:val="00AA052A"/>
    <w:rsid w:val="00AA06F2"/>
    <w:rsid w:val="00AA1156"/>
    <w:rsid w:val="00AA1695"/>
    <w:rsid w:val="00AA1881"/>
    <w:rsid w:val="00AA1A01"/>
    <w:rsid w:val="00AA1AB6"/>
    <w:rsid w:val="00AA234C"/>
    <w:rsid w:val="00AA258F"/>
    <w:rsid w:val="00AA2FDB"/>
    <w:rsid w:val="00AA3111"/>
    <w:rsid w:val="00AA3B34"/>
    <w:rsid w:val="00AA3BA6"/>
    <w:rsid w:val="00AA42A1"/>
    <w:rsid w:val="00AA5040"/>
    <w:rsid w:val="00AA5630"/>
    <w:rsid w:val="00AA6066"/>
    <w:rsid w:val="00AA6685"/>
    <w:rsid w:val="00AA6CF2"/>
    <w:rsid w:val="00AA75CB"/>
    <w:rsid w:val="00AA79D2"/>
    <w:rsid w:val="00AB04BF"/>
    <w:rsid w:val="00AB099A"/>
    <w:rsid w:val="00AB0FA2"/>
    <w:rsid w:val="00AB2E81"/>
    <w:rsid w:val="00AB36FD"/>
    <w:rsid w:val="00AB3A4D"/>
    <w:rsid w:val="00AB3B8E"/>
    <w:rsid w:val="00AB451D"/>
    <w:rsid w:val="00AB4662"/>
    <w:rsid w:val="00AB4B93"/>
    <w:rsid w:val="00AB5629"/>
    <w:rsid w:val="00AB56F9"/>
    <w:rsid w:val="00AB5FDF"/>
    <w:rsid w:val="00AB7399"/>
    <w:rsid w:val="00AB7436"/>
    <w:rsid w:val="00AC07AA"/>
    <w:rsid w:val="00AC0A89"/>
    <w:rsid w:val="00AC0B1A"/>
    <w:rsid w:val="00AC27CF"/>
    <w:rsid w:val="00AC27EA"/>
    <w:rsid w:val="00AC33B6"/>
    <w:rsid w:val="00AC4D8E"/>
    <w:rsid w:val="00AC5435"/>
    <w:rsid w:val="00AC5641"/>
    <w:rsid w:val="00AC5FEE"/>
    <w:rsid w:val="00AC689D"/>
    <w:rsid w:val="00AC731F"/>
    <w:rsid w:val="00AC75F3"/>
    <w:rsid w:val="00AC7AE1"/>
    <w:rsid w:val="00AD00E8"/>
    <w:rsid w:val="00AD0411"/>
    <w:rsid w:val="00AD0735"/>
    <w:rsid w:val="00AD0EDC"/>
    <w:rsid w:val="00AD19DB"/>
    <w:rsid w:val="00AD2E6F"/>
    <w:rsid w:val="00AD2EA6"/>
    <w:rsid w:val="00AD4AC0"/>
    <w:rsid w:val="00AD51B8"/>
    <w:rsid w:val="00AD5236"/>
    <w:rsid w:val="00AD5A6D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2082"/>
    <w:rsid w:val="00AE2200"/>
    <w:rsid w:val="00AE27D3"/>
    <w:rsid w:val="00AE2BB9"/>
    <w:rsid w:val="00AE3B71"/>
    <w:rsid w:val="00AE4386"/>
    <w:rsid w:val="00AE45B6"/>
    <w:rsid w:val="00AE4708"/>
    <w:rsid w:val="00AE51BF"/>
    <w:rsid w:val="00AE552C"/>
    <w:rsid w:val="00AE5930"/>
    <w:rsid w:val="00AE5FE8"/>
    <w:rsid w:val="00AE6E67"/>
    <w:rsid w:val="00AF1181"/>
    <w:rsid w:val="00AF18A9"/>
    <w:rsid w:val="00AF1B25"/>
    <w:rsid w:val="00AF1C11"/>
    <w:rsid w:val="00AF26B2"/>
    <w:rsid w:val="00AF2F88"/>
    <w:rsid w:val="00AF2FDB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7D7F"/>
    <w:rsid w:val="00B01826"/>
    <w:rsid w:val="00B0342B"/>
    <w:rsid w:val="00B04108"/>
    <w:rsid w:val="00B041AB"/>
    <w:rsid w:val="00B04A1B"/>
    <w:rsid w:val="00B04ADE"/>
    <w:rsid w:val="00B04FC5"/>
    <w:rsid w:val="00B051EE"/>
    <w:rsid w:val="00B06040"/>
    <w:rsid w:val="00B06864"/>
    <w:rsid w:val="00B06B34"/>
    <w:rsid w:val="00B06DA9"/>
    <w:rsid w:val="00B06F66"/>
    <w:rsid w:val="00B0707E"/>
    <w:rsid w:val="00B073D7"/>
    <w:rsid w:val="00B0777F"/>
    <w:rsid w:val="00B07BC8"/>
    <w:rsid w:val="00B1065D"/>
    <w:rsid w:val="00B11A8A"/>
    <w:rsid w:val="00B11CC8"/>
    <w:rsid w:val="00B1295D"/>
    <w:rsid w:val="00B12A0F"/>
    <w:rsid w:val="00B13562"/>
    <w:rsid w:val="00B13EF7"/>
    <w:rsid w:val="00B14F1F"/>
    <w:rsid w:val="00B1590F"/>
    <w:rsid w:val="00B15CB0"/>
    <w:rsid w:val="00B172B6"/>
    <w:rsid w:val="00B1750A"/>
    <w:rsid w:val="00B1756E"/>
    <w:rsid w:val="00B175DD"/>
    <w:rsid w:val="00B17DF6"/>
    <w:rsid w:val="00B2069C"/>
    <w:rsid w:val="00B20DF9"/>
    <w:rsid w:val="00B20E13"/>
    <w:rsid w:val="00B21857"/>
    <w:rsid w:val="00B21888"/>
    <w:rsid w:val="00B21EAD"/>
    <w:rsid w:val="00B228E2"/>
    <w:rsid w:val="00B23CA6"/>
    <w:rsid w:val="00B244A9"/>
    <w:rsid w:val="00B24513"/>
    <w:rsid w:val="00B25BA9"/>
    <w:rsid w:val="00B25CAD"/>
    <w:rsid w:val="00B26CED"/>
    <w:rsid w:val="00B27B22"/>
    <w:rsid w:val="00B27BD7"/>
    <w:rsid w:val="00B30846"/>
    <w:rsid w:val="00B31384"/>
    <w:rsid w:val="00B3397A"/>
    <w:rsid w:val="00B34053"/>
    <w:rsid w:val="00B344E8"/>
    <w:rsid w:val="00B34EB6"/>
    <w:rsid w:val="00B34F3C"/>
    <w:rsid w:val="00B3528C"/>
    <w:rsid w:val="00B35508"/>
    <w:rsid w:val="00B3565D"/>
    <w:rsid w:val="00B36877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81C"/>
    <w:rsid w:val="00B46B61"/>
    <w:rsid w:val="00B47E6C"/>
    <w:rsid w:val="00B50D9C"/>
    <w:rsid w:val="00B5194C"/>
    <w:rsid w:val="00B523CC"/>
    <w:rsid w:val="00B52A3F"/>
    <w:rsid w:val="00B52CF5"/>
    <w:rsid w:val="00B52DEE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D7F"/>
    <w:rsid w:val="00B6234A"/>
    <w:rsid w:val="00B6256F"/>
    <w:rsid w:val="00B62676"/>
    <w:rsid w:val="00B62A3B"/>
    <w:rsid w:val="00B6330D"/>
    <w:rsid w:val="00B63B64"/>
    <w:rsid w:val="00B63C91"/>
    <w:rsid w:val="00B64CD5"/>
    <w:rsid w:val="00B65069"/>
    <w:rsid w:val="00B6517D"/>
    <w:rsid w:val="00B6565E"/>
    <w:rsid w:val="00B670A0"/>
    <w:rsid w:val="00B6736F"/>
    <w:rsid w:val="00B676EA"/>
    <w:rsid w:val="00B67CAA"/>
    <w:rsid w:val="00B7034C"/>
    <w:rsid w:val="00B70A72"/>
    <w:rsid w:val="00B7238F"/>
    <w:rsid w:val="00B72D8D"/>
    <w:rsid w:val="00B72E1C"/>
    <w:rsid w:val="00B72F53"/>
    <w:rsid w:val="00B73030"/>
    <w:rsid w:val="00B7336B"/>
    <w:rsid w:val="00B73D7F"/>
    <w:rsid w:val="00B73ED8"/>
    <w:rsid w:val="00B7427F"/>
    <w:rsid w:val="00B7579C"/>
    <w:rsid w:val="00B75E09"/>
    <w:rsid w:val="00B76F12"/>
    <w:rsid w:val="00B77AB0"/>
    <w:rsid w:val="00B77FEA"/>
    <w:rsid w:val="00B8089C"/>
    <w:rsid w:val="00B80E42"/>
    <w:rsid w:val="00B80F79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421D"/>
    <w:rsid w:val="00B845C5"/>
    <w:rsid w:val="00B84751"/>
    <w:rsid w:val="00B84B55"/>
    <w:rsid w:val="00B84FD9"/>
    <w:rsid w:val="00B853AD"/>
    <w:rsid w:val="00B8547B"/>
    <w:rsid w:val="00B85695"/>
    <w:rsid w:val="00B856BE"/>
    <w:rsid w:val="00B85928"/>
    <w:rsid w:val="00B85E16"/>
    <w:rsid w:val="00B866BB"/>
    <w:rsid w:val="00B87260"/>
    <w:rsid w:val="00B90600"/>
    <w:rsid w:val="00B90F0C"/>
    <w:rsid w:val="00B91F96"/>
    <w:rsid w:val="00B92A73"/>
    <w:rsid w:val="00B94F1C"/>
    <w:rsid w:val="00B953FA"/>
    <w:rsid w:val="00B95C6D"/>
    <w:rsid w:val="00B96C8D"/>
    <w:rsid w:val="00B96EA4"/>
    <w:rsid w:val="00BA0380"/>
    <w:rsid w:val="00BA0D34"/>
    <w:rsid w:val="00BA124B"/>
    <w:rsid w:val="00BA1CC9"/>
    <w:rsid w:val="00BA25F6"/>
    <w:rsid w:val="00BA304D"/>
    <w:rsid w:val="00BA3A8F"/>
    <w:rsid w:val="00BA3B7D"/>
    <w:rsid w:val="00BA42CE"/>
    <w:rsid w:val="00BA5244"/>
    <w:rsid w:val="00BA527D"/>
    <w:rsid w:val="00BA55A7"/>
    <w:rsid w:val="00BA5723"/>
    <w:rsid w:val="00BA59E1"/>
    <w:rsid w:val="00BA5E46"/>
    <w:rsid w:val="00BA634F"/>
    <w:rsid w:val="00BA6A94"/>
    <w:rsid w:val="00BA717C"/>
    <w:rsid w:val="00BB0815"/>
    <w:rsid w:val="00BB0B2C"/>
    <w:rsid w:val="00BB0CCB"/>
    <w:rsid w:val="00BB18BD"/>
    <w:rsid w:val="00BB1BE4"/>
    <w:rsid w:val="00BB1D31"/>
    <w:rsid w:val="00BB2FB4"/>
    <w:rsid w:val="00BB375A"/>
    <w:rsid w:val="00BB3A15"/>
    <w:rsid w:val="00BB478B"/>
    <w:rsid w:val="00BB4B2A"/>
    <w:rsid w:val="00BB4D60"/>
    <w:rsid w:val="00BB4DE4"/>
    <w:rsid w:val="00BB5465"/>
    <w:rsid w:val="00BB56B7"/>
    <w:rsid w:val="00BB5B3A"/>
    <w:rsid w:val="00BB6BFB"/>
    <w:rsid w:val="00BB6EAC"/>
    <w:rsid w:val="00BB76C8"/>
    <w:rsid w:val="00BC0D92"/>
    <w:rsid w:val="00BC1598"/>
    <w:rsid w:val="00BC2626"/>
    <w:rsid w:val="00BC287C"/>
    <w:rsid w:val="00BC2DF4"/>
    <w:rsid w:val="00BC34D9"/>
    <w:rsid w:val="00BC3650"/>
    <w:rsid w:val="00BC3AEC"/>
    <w:rsid w:val="00BC3C0D"/>
    <w:rsid w:val="00BC444D"/>
    <w:rsid w:val="00BC47FE"/>
    <w:rsid w:val="00BC72F7"/>
    <w:rsid w:val="00BC764A"/>
    <w:rsid w:val="00BC7792"/>
    <w:rsid w:val="00BD1BCE"/>
    <w:rsid w:val="00BD20BF"/>
    <w:rsid w:val="00BD23DB"/>
    <w:rsid w:val="00BD30BA"/>
    <w:rsid w:val="00BD3447"/>
    <w:rsid w:val="00BD3D5B"/>
    <w:rsid w:val="00BD40B0"/>
    <w:rsid w:val="00BD43DF"/>
    <w:rsid w:val="00BD4A20"/>
    <w:rsid w:val="00BD677D"/>
    <w:rsid w:val="00BD7430"/>
    <w:rsid w:val="00BD7728"/>
    <w:rsid w:val="00BD7854"/>
    <w:rsid w:val="00BE0173"/>
    <w:rsid w:val="00BE0CB3"/>
    <w:rsid w:val="00BE0D5F"/>
    <w:rsid w:val="00BE15A2"/>
    <w:rsid w:val="00BE171D"/>
    <w:rsid w:val="00BE1830"/>
    <w:rsid w:val="00BE2BA7"/>
    <w:rsid w:val="00BE3685"/>
    <w:rsid w:val="00BE49A3"/>
    <w:rsid w:val="00BE4A47"/>
    <w:rsid w:val="00BE5972"/>
    <w:rsid w:val="00BE61DC"/>
    <w:rsid w:val="00BE66F2"/>
    <w:rsid w:val="00BE6817"/>
    <w:rsid w:val="00BE7CA0"/>
    <w:rsid w:val="00BF06D7"/>
    <w:rsid w:val="00BF0EBC"/>
    <w:rsid w:val="00BF1015"/>
    <w:rsid w:val="00BF1119"/>
    <w:rsid w:val="00BF1557"/>
    <w:rsid w:val="00BF1E6F"/>
    <w:rsid w:val="00BF27CA"/>
    <w:rsid w:val="00BF2915"/>
    <w:rsid w:val="00BF2F64"/>
    <w:rsid w:val="00BF39FC"/>
    <w:rsid w:val="00BF4094"/>
    <w:rsid w:val="00BF4891"/>
    <w:rsid w:val="00BF5CF0"/>
    <w:rsid w:val="00BF5F61"/>
    <w:rsid w:val="00BF61BA"/>
    <w:rsid w:val="00BF67D3"/>
    <w:rsid w:val="00BF69F4"/>
    <w:rsid w:val="00BF6A80"/>
    <w:rsid w:val="00BF7027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07031"/>
    <w:rsid w:val="00C0762E"/>
    <w:rsid w:val="00C10BD7"/>
    <w:rsid w:val="00C110BC"/>
    <w:rsid w:val="00C1120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18D"/>
    <w:rsid w:val="00C16330"/>
    <w:rsid w:val="00C16D1C"/>
    <w:rsid w:val="00C16DEE"/>
    <w:rsid w:val="00C16F7A"/>
    <w:rsid w:val="00C17069"/>
    <w:rsid w:val="00C175D0"/>
    <w:rsid w:val="00C177EB"/>
    <w:rsid w:val="00C20BDB"/>
    <w:rsid w:val="00C20E27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1EFB"/>
    <w:rsid w:val="00C3250B"/>
    <w:rsid w:val="00C327A8"/>
    <w:rsid w:val="00C33DB3"/>
    <w:rsid w:val="00C343A0"/>
    <w:rsid w:val="00C34940"/>
    <w:rsid w:val="00C35992"/>
    <w:rsid w:val="00C3633E"/>
    <w:rsid w:val="00C36394"/>
    <w:rsid w:val="00C36EC5"/>
    <w:rsid w:val="00C41156"/>
    <w:rsid w:val="00C41453"/>
    <w:rsid w:val="00C416A1"/>
    <w:rsid w:val="00C419C3"/>
    <w:rsid w:val="00C41A4C"/>
    <w:rsid w:val="00C4261C"/>
    <w:rsid w:val="00C4323D"/>
    <w:rsid w:val="00C43E7B"/>
    <w:rsid w:val="00C44004"/>
    <w:rsid w:val="00C44CAD"/>
    <w:rsid w:val="00C45253"/>
    <w:rsid w:val="00C45A3B"/>
    <w:rsid w:val="00C45A43"/>
    <w:rsid w:val="00C4654F"/>
    <w:rsid w:val="00C4785E"/>
    <w:rsid w:val="00C503BA"/>
    <w:rsid w:val="00C5074E"/>
    <w:rsid w:val="00C50C92"/>
    <w:rsid w:val="00C512AF"/>
    <w:rsid w:val="00C51A1A"/>
    <w:rsid w:val="00C51EEE"/>
    <w:rsid w:val="00C5248C"/>
    <w:rsid w:val="00C5342C"/>
    <w:rsid w:val="00C53A5D"/>
    <w:rsid w:val="00C53B06"/>
    <w:rsid w:val="00C55AE2"/>
    <w:rsid w:val="00C55B1D"/>
    <w:rsid w:val="00C55F82"/>
    <w:rsid w:val="00C56132"/>
    <w:rsid w:val="00C56416"/>
    <w:rsid w:val="00C5679F"/>
    <w:rsid w:val="00C56B2B"/>
    <w:rsid w:val="00C56D17"/>
    <w:rsid w:val="00C56FDD"/>
    <w:rsid w:val="00C5740B"/>
    <w:rsid w:val="00C57E11"/>
    <w:rsid w:val="00C60095"/>
    <w:rsid w:val="00C60B51"/>
    <w:rsid w:val="00C61B88"/>
    <w:rsid w:val="00C62759"/>
    <w:rsid w:val="00C62996"/>
    <w:rsid w:val="00C62B61"/>
    <w:rsid w:val="00C62E68"/>
    <w:rsid w:val="00C63869"/>
    <w:rsid w:val="00C6512B"/>
    <w:rsid w:val="00C67251"/>
    <w:rsid w:val="00C701AE"/>
    <w:rsid w:val="00C70669"/>
    <w:rsid w:val="00C71458"/>
    <w:rsid w:val="00C72E7D"/>
    <w:rsid w:val="00C731E6"/>
    <w:rsid w:val="00C73B65"/>
    <w:rsid w:val="00C749D1"/>
    <w:rsid w:val="00C74B9D"/>
    <w:rsid w:val="00C74E20"/>
    <w:rsid w:val="00C74F56"/>
    <w:rsid w:val="00C74FAC"/>
    <w:rsid w:val="00C757BA"/>
    <w:rsid w:val="00C75D6F"/>
    <w:rsid w:val="00C7640B"/>
    <w:rsid w:val="00C7671F"/>
    <w:rsid w:val="00C76B80"/>
    <w:rsid w:val="00C76CF9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3211"/>
    <w:rsid w:val="00C832A8"/>
    <w:rsid w:val="00C83A8D"/>
    <w:rsid w:val="00C83A94"/>
    <w:rsid w:val="00C8474B"/>
    <w:rsid w:val="00C84B30"/>
    <w:rsid w:val="00C851DE"/>
    <w:rsid w:val="00C85628"/>
    <w:rsid w:val="00C85A5E"/>
    <w:rsid w:val="00C86935"/>
    <w:rsid w:val="00C86CEE"/>
    <w:rsid w:val="00C86E8B"/>
    <w:rsid w:val="00C872DF"/>
    <w:rsid w:val="00C8748F"/>
    <w:rsid w:val="00C874B7"/>
    <w:rsid w:val="00C877B4"/>
    <w:rsid w:val="00C87C16"/>
    <w:rsid w:val="00C9050E"/>
    <w:rsid w:val="00C90CED"/>
    <w:rsid w:val="00C911BF"/>
    <w:rsid w:val="00C91385"/>
    <w:rsid w:val="00C92059"/>
    <w:rsid w:val="00C92201"/>
    <w:rsid w:val="00C937B8"/>
    <w:rsid w:val="00C93B28"/>
    <w:rsid w:val="00C93BC4"/>
    <w:rsid w:val="00C93DF6"/>
    <w:rsid w:val="00C94AC2"/>
    <w:rsid w:val="00C94D23"/>
    <w:rsid w:val="00C94DB5"/>
    <w:rsid w:val="00C95C4C"/>
    <w:rsid w:val="00C95F8B"/>
    <w:rsid w:val="00C9689B"/>
    <w:rsid w:val="00C96AE9"/>
    <w:rsid w:val="00C97CBA"/>
    <w:rsid w:val="00CA003A"/>
    <w:rsid w:val="00CA0DE7"/>
    <w:rsid w:val="00CA0EC8"/>
    <w:rsid w:val="00CA0FA0"/>
    <w:rsid w:val="00CA1F5D"/>
    <w:rsid w:val="00CA20BE"/>
    <w:rsid w:val="00CA294C"/>
    <w:rsid w:val="00CA311D"/>
    <w:rsid w:val="00CA460D"/>
    <w:rsid w:val="00CA6629"/>
    <w:rsid w:val="00CA7A4C"/>
    <w:rsid w:val="00CB089E"/>
    <w:rsid w:val="00CB1956"/>
    <w:rsid w:val="00CB1A6C"/>
    <w:rsid w:val="00CB1E40"/>
    <w:rsid w:val="00CB25D4"/>
    <w:rsid w:val="00CB2E60"/>
    <w:rsid w:val="00CB2F1C"/>
    <w:rsid w:val="00CB3181"/>
    <w:rsid w:val="00CB3853"/>
    <w:rsid w:val="00CB3FBB"/>
    <w:rsid w:val="00CB51E5"/>
    <w:rsid w:val="00CB5CA2"/>
    <w:rsid w:val="00CB6D63"/>
    <w:rsid w:val="00CB6DFF"/>
    <w:rsid w:val="00CB748C"/>
    <w:rsid w:val="00CB7C93"/>
    <w:rsid w:val="00CC00EE"/>
    <w:rsid w:val="00CC044D"/>
    <w:rsid w:val="00CC10D4"/>
    <w:rsid w:val="00CC1F82"/>
    <w:rsid w:val="00CC251D"/>
    <w:rsid w:val="00CC2878"/>
    <w:rsid w:val="00CC2BD2"/>
    <w:rsid w:val="00CC3113"/>
    <w:rsid w:val="00CC4FAA"/>
    <w:rsid w:val="00CC5D10"/>
    <w:rsid w:val="00CC6028"/>
    <w:rsid w:val="00CC63A8"/>
    <w:rsid w:val="00CC6D23"/>
    <w:rsid w:val="00CD05FD"/>
    <w:rsid w:val="00CD09A0"/>
    <w:rsid w:val="00CD0EDA"/>
    <w:rsid w:val="00CD1B1A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5E3"/>
    <w:rsid w:val="00CD5DA3"/>
    <w:rsid w:val="00CD6CFF"/>
    <w:rsid w:val="00CD6F11"/>
    <w:rsid w:val="00CD7242"/>
    <w:rsid w:val="00CD75D7"/>
    <w:rsid w:val="00CD760D"/>
    <w:rsid w:val="00CE0B41"/>
    <w:rsid w:val="00CE120A"/>
    <w:rsid w:val="00CE13F1"/>
    <w:rsid w:val="00CE1DAD"/>
    <w:rsid w:val="00CE22AA"/>
    <w:rsid w:val="00CE22CF"/>
    <w:rsid w:val="00CE2670"/>
    <w:rsid w:val="00CE267F"/>
    <w:rsid w:val="00CE2C9B"/>
    <w:rsid w:val="00CE3908"/>
    <w:rsid w:val="00CE3CBB"/>
    <w:rsid w:val="00CE5995"/>
    <w:rsid w:val="00CE5FAD"/>
    <w:rsid w:val="00CE7613"/>
    <w:rsid w:val="00CE7B61"/>
    <w:rsid w:val="00CF007C"/>
    <w:rsid w:val="00CF0F4B"/>
    <w:rsid w:val="00CF1B6B"/>
    <w:rsid w:val="00CF209C"/>
    <w:rsid w:val="00CF24A7"/>
    <w:rsid w:val="00CF2797"/>
    <w:rsid w:val="00CF2946"/>
    <w:rsid w:val="00CF29D2"/>
    <w:rsid w:val="00CF3D3E"/>
    <w:rsid w:val="00CF3F8A"/>
    <w:rsid w:val="00CF4D92"/>
    <w:rsid w:val="00CF5040"/>
    <w:rsid w:val="00CF5795"/>
    <w:rsid w:val="00CF587D"/>
    <w:rsid w:val="00CF5935"/>
    <w:rsid w:val="00CF5C52"/>
    <w:rsid w:val="00CF6E79"/>
    <w:rsid w:val="00CF7525"/>
    <w:rsid w:val="00CF75D8"/>
    <w:rsid w:val="00CF7A7C"/>
    <w:rsid w:val="00CF7B12"/>
    <w:rsid w:val="00D00E43"/>
    <w:rsid w:val="00D01199"/>
    <w:rsid w:val="00D0265F"/>
    <w:rsid w:val="00D02783"/>
    <w:rsid w:val="00D03D0E"/>
    <w:rsid w:val="00D0417D"/>
    <w:rsid w:val="00D046B8"/>
    <w:rsid w:val="00D05154"/>
    <w:rsid w:val="00D05375"/>
    <w:rsid w:val="00D05457"/>
    <w:rsid w:val="00D05E1B"/>
    <w:rsid w:val="00D06191"/>
    <w:rsid w:val="00D07009"/>
    <w:rsid w:val="00D07146"/>
    <w:rsid w:val="00D0732C"/>
    <w:rsid w:val="00D10533"/>
    <w:rsid w:val="00D105B9"/>
    <w:rsid w:val="00D11263"/>
    <w:rsid w:val="00D112E9"/>
    <w:rsid w:val="00D127CB"/>
    <w:rsid w:val="00D12AC9"/>
    <w:rsid w:val="00D13059"/>
    <w:rsid w:val="00D1548B"/>
    <w:rsid w:val="00D15A69"/>
    <w:rsid w:val="00D15CA6"/>
    <w:rsid w:val="00D1606C"/>
    <w:rsid w:val="00D1608C"/>
    <w:rsid w:val="00D161A1"/>
    <w:rsid w:val="00D16735"/>
    <w:rsid w:val="00D1720A"/>
    <w:rsid w:val="00D1792D"/>
    <w:rsid w:val="00D17D01"/>
    <w:rsid w:val="00D17EA6"/>
    <w:rsid w:val="00D17F2C"/>
    <w:rsid w:val="00D200D6"/>
    <w:rsid w:val="00D2110C"/>
    <w:rsid w:val="00D21E97"/>
    <w:rsid w:val="00D24021"/>
    <w:rsid w:val="00D24503"/>
    <w:rsid w:val="00D25D78"/>
    <w:rsid w:val="00D25FF8"/>
    <w:rsid w:val="00D279C3"/>
    <w:rsid w:val="00D27E0C"/>
    <w:rsid w:val="00D3025F"/>
    <w:rsid w:val="00D30BBA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9D6"/>
    <w:rsid w:val="00D35AD6"/>
    <w:rsid w:val="00D35D14"/>
    <w:rsid w:val="00D362C2"/>
    <w:rsid w:val="00D366E4"/>
    <w:rsid w:val="00D3748F"/>
    <w:rsid w:val="00D37D22"/>
    <w:rsid w:val="00D4041B"/>
    <w:rsid w:val="00D40714"/>
    <w:rsid w:val="00D40FD8"/>
    <w:rsid w:val="00D42551"/>
    <w:rsid w:val="00D42F39"/>
    <w:rsid w:val="00D431CC"/>
    <w:rsid w:val="00D4350E"/>
    <w:rsid w:val="00D438AD"/>
    <w:rsid w:val="00D43F64"/>
    <w:rsid w:val="00D4414F"/>
    <w:rsid w:val="00D44405"/>
    <w:rsid w:val="00D44B2B"/>
    <w:rsid w:val="00D44FC0"/>
    <w:rsid w:val="00D450C0"/>
    <w:rsid w:val="00D45C58"/>
    <w:rsid w:val="00D45F7E"/>
    <w:rsid w:val="00D4662D"/>
    <w:rsid w:val="00D4715A"/>
    <w:rsid w:val="00D471EA"/>
    <w:rsid w:val="00D47A3A"/>
    <w:rsid w:val="00D47E23"/>
    <w:rsid w:val="00D47EFE"/>
    <w:rsid w:val="00D50304"/>
    <w:rsid w:val="00D50C55"/>
    <w:rsid w:val="00D5256F"/>
    <w:rsid w:val="00D535E0"/>
    <w:rsid w:val="00D53929"/>
    <w:rsid w:val="00D53A47"/>
    <w:rsid w:val="00D54BA7"/>
    <w:rsid w:val="00D579C6"/>
    <w:rsid w:val="00D62D2C"/>
    <w:rsid w:val="00D62D4E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E48"/>
    <w:rsid w:val="00D67514"/>
    <w:rsid w:val="00D70125"/>
    <w:rsid w:val="00D70535"/>
    <w:rsid w:val="00D707A3"/>
    <w:rsid w:val="00D709D4"/>
    <w:rsid w:val="00D70DD4"/>
    <w:rsid w:val="00D718DD"/>
    <w:rsid w:val="00D71D25"/>
    <w:rsid w:val="00D7209A"/>
    <w:rsid w:val="00D72579"/>
    <w:rsid w:val="00D72F5D"/>
    <w:rsid w:val="00D73789"/>
    <w:rsid w:val="00D7381F"/>
    <w:rsid w:val="00D73F2A"/>
    <w:rsid w:val="00D742E7"/>
    <w:rsid w:val="00D74901"/>
    <w:rsid w:val="00D75125"/>
    <w:rsid w:val="00D76556"/>
    <w:rsid w:val="00D7781D"/>
    <w:rsid w:val="00D806D9"/>
    <w:rsid w:val="00D80E0B"/>
    <w:rsid w:val="00D816DC"/>
    <w:rsid w:val="00D81C6B"/>
    <w:rsid w:val="00D81EE1"/>
    <w:rsid w:val="00D82122"/>
    <w:rsid w:val="00D828FF"/>
    <w:rsid w:val="00D82C16"/>
    <w:rsid w:val="00D831C5"/>
    <w:rsid w:val="00D838DA"/>
    <w:rsid w:val="00D83936"/>
    <w:rsid w:val="00D83DDA"/>
    <w:rsid w:val="00D83E48"/>
    <w:rsid w:val="00D840CC"/>
    <w:rsid w:val="00D8423A"/>
    <w:rsid w:val="00D8437F"/>
    <w:rsid w:val="00D845A5"/>
    <w:rsid w:val="00D848DA"/>
    <w:rsid w:val="00D8683F"/>
    <w:rsid w:val="00D86918"/>
    <w:rsid w:val="00D879E1"/>
    <w:rsid w:val="00D87F8D"/>
    <w:rsid w:val="00D905B1"/>
    <w:rsid w:val="00D90C2A"/>
    <w:rsid w:val="00D90E4D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539E"/>
    <w:rsid w:val="00D95DF4"/>
    <w:rsid w:val="00D96AED"/>
    <w:rsid w:val="00D97153"/>
    <w:rsid w:val="00DA0453"/>
    <w:rsid w:val="00DA1F28"/>
    <w:rsid w:val="00DA1F30"/>
    <w:rsid w:val="00DA2880"/>
    <w:rsid w:val="00DA3BF7"/>
    <w:rsid w:val="00DA3EAE"/>
    <w:rsid w:val="00DA3EC7"/>
    <w:rsid w:val="00DA45F2"/>
    <w:rsid w:val="00DA4828"/>
    <w:rsid w:val="00DA4D8D"/>
    <w:rsid w:val="00DA536F"/>
    <w:rsid w:val="00DA5670"/>
    <w:rsid w:val="00DA5860"/>
    <w:rsid w:val="00DA624A"/>
    <w:rsid w:val="00DA647C"/>
    <w:rsid w:val="00DA72B8"/>
    <w:rsid w:val="00DA7C9E"/>
    <w:rsid w:val="00DA7D9D"/>
    <w:rsid w:val="00DA7FDC"/>
    <w:rsid w:val="00DB104B"/>
    <w:rsid w:val="00DB1130"/>
    <w:rsid w:val="00DB1C37"/>
    <w:rsid w:val="00DB1FC1"/>
    <w:rsid w:val="00DB210C"/>
    <w:rsid w:val="00DB249A"/>
    <w:rsid w:val="00DB2517"/>
    <w:rsid w:val="00DB2F01"/>
    <w:rsid w:val="00DB3A97"/>
    <w:rsid w:val="00DB41AE"/>
    <w:rsid w:val="00DB4368"/>
    <w:rsid w:val="00DB4E28"/>
    <w:rsid w:val="00DB57F6"/>
    <w:rsid w:val="00DB648D"/>
    <w:rsid w:val="00DB67B6"/>
    <w:rsid w:val="00DB6AEA"/>
    <w:rsid w:val="00DB70A1"/>
    <w:rsid w:val="00DB7587"/>
    <w:rsid w:val="00DC03F6"/>
    <w:rsid w:val="00DC0772"/>
    <w:rsid w:val="00DC0A17"/>
    <w:rsid w:val="00DC3E86"/>
    <w:rsid w:val="00DC4643"/>
    <w:rsid w:val="00DC57CC"/>
    <w:rsid w:val="00DC6216"/>
    <w:rsid w:val="00DC655E"/>
    <w:rsid w:val="00DC66AD"/>
    <w:rsid w:val="00DC7555"/>
    <w:rsid w:val="00DD0042"/>
    <w:rsid w:val="00DD077B"/>
    <w:rsid w:val="00DD12EA"/>
    <w:rsid w:val="00DD18D4"/>
    <w:rsid w:val="00DD2109"/>
    <w:rsid w:val="00DD3972"/>
    <w:rsid w:val="00DD4B3C"/>
    <w:rsid w:val="00DD6469"/>
    <w:rsid w:val="00DD66A4"/>
    <w:rsid w:val="00DD73FD"/>
    <w:rsid w:val="00DE06EB"/>
    <w:rsid w:val="00DE096A"/>
    <w:rsid w:val="00DE1039"/>
    <w:rsid w:val="00DE23EA"/>
    <w:rsid w:val="00DE2ED7"/>
    <w:rsid w:val="00DE37AF"/>
    <w:rsid w:val="00DE42DC"/>
    <w:rsid w:val="00DE4BD2"/>
    <w:rsid w:val="00DE57C0"/>
    <w:rsid w:val="00DE5AC2"/>
    <w:rsid w:val="00DE6694"/>
    <w:rsid w:val="00DE699D"/>
    <w:rsid w:val="00DE6DC7"/>
    <w:rsid w:val="00DE6E07"/>
    <w:rsid w:val="00DE74D7"/>
    <w:rsid w:val="00DE7520"/>
    <w:rsid w:val="00DF0476"/>
    <w:rsid w:val="00DF1113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F8"/>
    <w:rsid w:val="00DF5CD5"/>
    <w:rsid w:val="00DF6905"/>
    <w:rsid w:val="00DF698E"/>
    <w:rsid w:val="00DF6A51"/>
    <w:rsid w:val="00DF6B2E"/>
    <w:rsid w:val="00DF71EF"/>
    <w:rsid w:val="00E0011A"/>
    <w:rsid w:val="00E0228F"/>
    <w:rsid w:val="00E04E2C"/>
    <w:rsid w:val="00E057E3"/>
    <w:rsid w:val="00E05E43"/>
    <w:rsid w:val="00E06CC1"/>
    <w:rsid w:val="00E07472"/>
    <w:rsid w:val="00E0773C"/>
    <w:rsid w:val="00E0776B"/>
    <w:rsid w:val="00E0777C"/>
    <w:rsid w:val="00E07D3D"/>
    <w:rsid w:val="00E07EDD"/>
    <w:rsid w:val="00E102D5"/>
    <w:rsid w:val="00E10C4A"/>
    <w:rsid w:val="00E10DC4"/>
    <w:rsid w:val="00E11E85"/>
    <w:rsid w:val="00E12480"/>
    <w:rsid w:val="00E1286D"/>
    <w:rsid w:val="00E128F8"/>
    <w:rsid w:val="00E12E0F"/>
    <w:rsid w:val="00E12F87"/>
    <w:rsid w:val="00E1308D"/>
    <w:rsid w:val="00E1414B"/>
    <w:rsid w:val="00E142D3"/>
    <w:rsid w:val="00E14AD2"/>
    <w:rsid w:val="00E15006"/>
    <w:rsid w:val="00E16122"/>
    <w:rsid w:val="00E161A9"/>
    <w:rsid w:val="00E161BD"/>
    <w:rsid w:val="00E1627A"/>
    <w:rsid w:val="00E16C3B"/>
    <w:rsid w:val="00E17312"/>
    <w:rsid w:val="00E17323"/>
    <w:rsid w:val="00E178AF"/>
    <w:rsid w:val="00E17E1E"/>
    <w:rsid w:val="00E200DF"/>
    <w:rsid w:val="00E2110C"/>
    <w:rsid w:val="00E2168B"/>
    <w:rsid w:val="00E21849"/>
    <w:rsid w:val="00E21C46"/>
    <w:rsid w:val="00E21C7E"/>
    <w:rsid w:val="00E23A1A"/>
    <w:rsid w:val="00E24529"/>
    <w:rsid w:val="00E24AEE"/>
    <w:rsid w:val="00E252E4"/>
    <w:rsid w:val="00E25612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F77"/>
    <w:rsid w:val="00E311F9"/>
    <w:rsid w:val="00E31984"/>
    <w:rsid w:val="00E32B6D"/>
    <w:rsid w:val="00E32FBE"/>
    <w:rsid w:val="00E33813"/>
    <w:rsid w:val="00E33833"/>
    <w:rsid w:val="00E34013"/>
    <w:rsid w:val="00E34539"/>
    <w:rsid w:val="00E35422"/>
    <w:rsid w:val="00E36245"/>
    <w:rsid w:val="00E37CB3"/>
    <w:rsid w:val="00E37F0E"/>
    <w:rsid w:val="00E40276"/>
    <w:rsid w:val="00E414A0"/>
    <w:rsid w:val="00E41C20"/>
    <w:rsid w:val="00E4246B"/>
    <w:rsid w:val="00E42916"/>
    <w:rsid w:val="00E43731"/>
    <w:rsid w:val="00E437E5"/>
    <w:rsid w:val="00E445FB"/>
    <w:rsid w:val="00E447FD"/>
    <w:rsid w:val="00E44AA0"/>
    <w:rsid w:val="00E44F04"/>
    <w:rsid w:val="00E45468"/>
    <w:rsid w:val="00E45985"/>
    <w:rsid w:val="00E45E09"/>
    <w:rsid w:val="00E46D40"/>
    <w:rsid w:val="00E4735D"/>
    <w:rsid w:val="00E47966"/>
    <w:rsid w:val="00E50792"/>
    <w:rsid w:val="00E50C12"/>
    <w:rsid w:val="00E5107F"/>
    <w:rsid w:val="00E51529"/>
    <w:rsid w:val="00E52AD8"/>
    <w:rsid w:val="00E52CA2"/>
    <w:rsid w:val="00E53C98"/>
    <w:rsid w:val="00E55528"/>
    <w:rsid w:val="00E556CF"/>
    <w:rsid w:val="00E55F24"/>
    <w:rsid w:val="00E5659B"/>
    <w:rsid w:val="00E566E2"/>
    <w:rsid w:val="00E56824"/>
    <w:rsid w:val="00E56F6A"/>
    <w:rsid w:val="00E57098"/>
    <w:rsid w:val="00E57F1A"/>
    <w:rsid w:val="00E61AD0"/>
    <w:rsid w:val="00E61FE6"/>
    <w:rsid w:val="00E620F4"/>
    <w:rsid w:val="00E6212F"/>
    <w:rsid w:val="00E62545"/>
    <w:rsid w:val="00E628CB"/>
    <w:rsid w:val="00E62DA4"/>
    <w:rsid w:val="00E63056"/>
    <w:rsid w:val="00E631FB"/>
    <w:rsid w:val="00E63983"/>
    <w:rsid w:val="00E63B39"/>
    <w:rsid w:val="00E646B4"/>
    <w:rsid w:val="00E6505E"/>
    <w:rsid w:val="00E66036"/>
    <w:rsid w:val="00E67D8F"/>
    <w:rsid w:val="00E67F32"/>
    <w:rsid w:val="00E71917"/>
    <w:rsid w:val="00E72342"/>
    <w:rsid w:val="00E7321E"/>
    <w:rsid w:val="00E7364F"/>
    <w:rsid w:val="00E737E7"/>
    <w:rsid w:val="00E73F1B"/>
    <w:rsid w:val="00E740A4"/>
    <w:rsid w:val="00E74154"/>
    <w:rsid w:val="00E741FF"/>
    <w:rsid w:val="00E74713"/>
    <w:rsid w:val="00E74D81"/>
    <w:rsid w:val="00E758B2"/>
    <w:rsid w:val="00E76A55"/>
    <w:rsid w:val="00E76A9F"/>
    <w:rsid w:val="00E76CC4"/>
    <w:rsid w:val="00E80322"/>
    <w:rsid w:val="00E8063F"/>
    <w:rsid w:val="00E819F3"/>
    <w:rsid w:val="00E824F2"/>
    <w:rsid w:val="00E82ECB"/>
    <w:rsid w:val="00E839AA"/>
    <w:rsid w:val="00E84817"/>
    <w:rsid w:val="00E8481D"/>
    <w:rsid w:val="00E8536E"/>
    <w:rsid w:val="00E856EF"/>
    <w:rsid w:val="00E864A2"/>
    <w:rsid w:val="00E86B20"/>
    <w:rsid w:val="00E872D0"/>
    <w:rsid w:val="00E87318"/>
    <w:rsid w:val="00E87C07"/>
    <w:rsid w:val="00E90E8E"/>
    <w:rsid w:val="00E91203"/>
    <w:rsid w:val="00E912CB"/>
    <w:rsid w:val="00E917F9"/>
    <w:rsid w:val="00E926F2"/>
    <w:rsid w:val="00E9282D"/>
    <w:rsid w:val="00E939F2"/>
    <w:rsid w:val="00E93A69"/>
    <w:rsid w:val="00E94109"/>
    <w:rsid w:val="00E942A7"/>
    <w:rsid w:val="00E944F4"/>
    <w:rsid w:val="00E94B89"/>
    <w:rsid w:val="00E95504"/>
    <w:rsid w:val="00E9581D"/>
    <w:rsid w:val="00E9618E"/>
    <w:rsid w:val="00E96583"/>
    <w:rsid w:val="00E96FA4"/>
    <w:rsid w:val="00E974B5"/>
    <w:rsid w:val="00E9766E"/>
    <w:rsid w:val="00E97B72"/>
    <w:rsid w:val="00EA0B8B"/>
    <w:rsid w:val="00EA2180"/>
    <w:rsid w:val="00EA2247"/>
    <w:rsid w:val="00EA266B"/>
    <w:rsid w:val="00EA2B34"/>
    <w:rsid w:val="00EA362C"/>
    <w:rsid w:val="00EA4271"/>
    <w:rsid w:val="00EA4DE9"/>
    <w:rsid w:val="00EA5D55"/>
    <w:rsid w:val="00EA6265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2AAE"/>
    <w:rsid w:val="00EB3811"/>
    <w:rsid w:val="00EB3DF1"/>
    <w:rsid w:val="00EB3E9C"/>
    <w:rsid w:val="00EB3EF3"/>
    <w:rsid w:val="00EB4328"/>
    <w:rsid w:val="00EB465E"/>
    <w:rsid w:val="00EB4835"/>
    <w:rsid w:val="00EB5E0F"/>
    <w:rsid w:val="00EB607C"/>
    <w:rsid w:val="00EB6980"/>
    <w:rsid w:val="00EB6EBD"/>
    <w:rsid w:val="00EB7606"/>
    <w:rsid w:val="00EC0D06"/>
    <w:rsid w:val="00EC17AE"/>
    <w:rsid w:val="00EC1DEE"/>
    <w:rsid w:val="00EC1FD6"/>
    <w:rsid w:val="00EC45DF"/>
    <w:rsid w:val="00EC530C"/>
    <w:rsid w:val="00EC6A91"/>
    <w:rsid w:val="00EC6CA1"/>
    <w:rsid w:val="00EC6CD4"/>
    <w:rsid w:val="00EC7526"/>
    <w:rsid w:val="00EC7738"/>
    <w:rsid w:val="00EC7757"/>
    <w:rsid w:val="00ED00D4"/>
    <w:rsid w:val="00ED097D"/>
    <w:rsid w:val="00ED1204"/>
    <w:rsid w:val="00ED169D"/>
    <w:rsid w:val="00ED2B32"/>
    <w:rsid w:val="00ED2B9E"/>
    <w:rsid w:val="00ED3908"/>
    <w:rsid w:val="00ED4461"/>
    <w:rsid w:val="00ED489D"/>
    <w:rsid w:val="00ED4BAF"/>
    <w:rsid w:val="00ED53D7"/>
    <w:rsid w:val="00ED578A"/>
    <w:rsid w:val="00ED7EB4"/>
    <w:rsid w:val="00EE027B"/>
    <w:rsid w:val="00EE109A"/>
    <w:rsid w:val="00EE14F3"/>
    <w:rsid w:val="00EE158B"/>
    <w:rsid w:val="00EE3141"/>
    <w:rsid w:val="00EE34E7"/>
    <w:rsid w:val="00EE3F45"/>
    <w:rsid w:val="00EE4A19"/>
    <w:rsid w:val="00EE502D"/>
    <w:rsid w:val="00EE59D1"/>
    <w:rsid w:val="00EE617D"/>
    <w:rsid w:val="00EE7290"/>
    <w:rsid w:val="00EE7464"/>
    <w:rsid w:val="00EF04CA"/>
    <w:rsid w:val="00EF06E8"/>
    <w:rsid w:val="00EF1087"/>
    <w:rsid w:val="00EF12FC"/>
    <w:rsid w:val="00EF1811"/>
    <w:rsid w:val="00EF2C3C"/>
    <w:rsid w:val="00EF34FD"/>
    <w:rsid w:val="00EF401B"/>
    <w:rsid w:val="00EF4202"/>
    <w:rsid w:val="00EF4394"/>
    <w:rsid w:val="00EF4499"/>
    <w:rsid w:val="00EF5844"/>
    <w:rsid w:val="00EF5D65"/>
    <w:rsid w:val="00EF5FBE"/>
    <w:rsid w:val="00EF6DC5"/>
    <w:rsid w:val="00F00571"/>
    <w:rsid w:val="00F00D75"/>
    <w:rsid w:val="00F010D7"/>
    <w:rsid w:val="00F01BC1"/>
    <w:rsid w:val="00F021E6"/>
    <w:rsid w:val="00F02F12"/>
    <w:rsid w:val="00F02FAC"/>
    <w:rsid w:val="00F03827"/>
    <w:rsid w:val="00F03F0B"/>
    <w:rsid w:val="00F05853"/>
    <w:rsid w:val="00F06A2D"/>
    <w:rsid w:val="00F071DC"/>
    <w:rsid w:val="00F075C1"/>
    <w:rsid w:val="00F079CB"/>
    <w:rsid w:val="00F07BD1"/>
    <w:rsid w:val="00F108B4"/>
    <w:rsid w:val="00F11E23"/>
    <w:rsid w:val="00F1206E"/>
    <w:rsid w:val="00F123CF"/>
    <w:rsid w:val="00F12D8B"/>
    <w:rsid w:val="00F12DA1"/>
    <w:rsid w:val="00F14CD5"/>
    <w:rsid w:val="00F16D07"/>
    <w:rsid w:val="00F16E73"/>
    <w:rsid w:val="00F171A1"/>
    <w:rsid w:val="00F17FE4"/>
    <w:rsid w:val="00F2012F"/>
    <w:rsid w:val="00F20187"/>
    <w:rsid w:val="00F2105C"/>
    <w:rsid w:val="00F21C05"/>
    <w:rsid w:val="00F21EEF"/>
    <w:rsid w:val="00F23CB5"/>
    <w:rsid w:val="00F23FA2"/>
    <w:rsid w:val="00F246F1"/>
    <w:rsid w:val="00F260E6"/>
    <w:rsid w:val="00F267E6"/>
    <w:rsid w:val="00F26FDA"/>
    <w:rsid w:val="00F27053"/>
    <w:rsid w:val="00F27B79"/>
    <w:rsid w:val="00F27F14"/>
    <w:rsid w:val="00F30BFE"/>
    <w:rsid w:val="00F30CB1"/>
    <w:rsid w:val="00F30E2C"/>
    <w:rsid w:val="00F30F70"/>
    <w:rsid w:val="00F3240C"/>
    <w:rsid w:val="00F339AF"/>
    <w:rsid w:val="00F33A4F"/>
    <w:rsid w:val="00F34112"/>
    <w:rsid w:val="00F347C1"/>
    <w:rsid w:val="00F360BE"/>
    <w:rsid w:val="00F3656B"/>
    <w:rsid w:val="00F36CD7"/>
    <w:rsid w:val="00F371B3"/>
    <w:rsid w:val="00F37244"/>
    <w:rsid w:val="00F374EC"/>
    <w:rsid w:val="00F404A7"/>
    <w:rsid w:val="00F406BE"/>
    <w:rsid w:val="00F40736"/>
    <w:rsid w:val="00F41D2D"/>
    <w:rsid w:val="00F421BA"/>
    <w:rsid w:val="00F42361"/>
    <w:rsid w:val="00F425A4"/>
    <w:rsid w:val="00F42AA0"/>
    <w:rsid w:val="00F42D98"/>
    <w:rsid w:val="00F43561"/>
    <w:rsid w:val="00F43B30"/>
    <w:rsid w:val="00F4401B"/>
    <w:rsid w:val="00F4573D"/>
    <w:rsid w:val="00F4605E"/>
    <w:rsid w:val="00F46173"/>
    <w:rsid w:val="00F46355"/>
    <w:rsid w:val="00F46489"/>
    <w:rsid w:val="00F466B2"/>
    <w:rsid w:val="00F46B55"/>
    <w:rsid w:val="00F46F6F"/>
    <w:rsid w:val="00F478AF"/>
    <w:rsid w:val="00F4795E"/>
    <w:rsid w:val="00F47B39"/>
    <w:rsid w:val="00F47D11"/>
    <w:rsid w:val="00F503FF"/>
    <w:rsid w:val="00F50763"/>
    <w:rsid w:val="00F51514"/>
    <w:rsid w:val="00F51A62"/>
    <w:rsid w:val="00F530A7"/>
    <w:rsid w:val="00F532EB"/>
    <w:rsid w:val="00F53875"/>
    <w:rsid w:val="00F5398C"/>
    <w:rsid w:val="00F53E6A"/>
    <w:rsid w:val="00F54107"/>
    <w:rsid w:val="00F546D8"/>
    <w:rsid w:val="00F55CB9"/>
    <w:rsid w:val="00F56E98"/>
    <w:rsid w:val="00F605D8"/>
    <w:rsid w:val="00F60AAC"/>
    <w:rsid w:val="00F60BBD"/>
    <w:rsid w:val="00F60D54"/>
    <w:rsid w:val="00F611EC"/>
    <w:rsid w:val="00F6184B"/>
    <w:rsid w:val="00F618A7"/>
    <w:rsid w:val="00F61A89"/>
    <w:rsid w:val="00F637A0"/>
    <w:rsid w:val="00F653CE"/>
    <w:rsid w:val="00F658E7"/>
    <w:rsid w:val="00F65A83"/>
    <w:rsid w:val="00F65AD5"/>
    <w:rsid w:val="00F65F89"/>
    <w:rsid w:val="00F66033"/>
    <w:rsid w:val="00F666FE"/>
    <w:rsid w:val="00F6675D"/>
    <w:rsid w:val="00F66B25"/>
    <w:rsid w:val="00F66D7D"/>
    <w:rsid w:val="00F67025"/>
    <w:rsid w:val="00F70023"/>
    <w:rsid w:val="00F716B8"/>
    <w:rsid w:val="00F7244D"/>
    <w:rsid w:val="00F73D6D"/>
    <w:rsid w:val="00F74A43"/>
    <w:rsid w:val="00F7503B"/>
    <w:rsid w:val="00F75914"/>
    <w:rsid w:val="00F7683D"/>
    <w:rsid w:val="00F77B59"/>
    <w:rsid w:val="00F77C23"/>
    <w:rsid w:val="00F8086E"/>
    <w:rsid w:val="00F80938"/>
    <w:rsid w:val="00F81640"/>
    <w:rsid w:val="00F83091"/>
    <w:rsid w:val="00F833C2"/>
    <w:rsid w:val="00F8399E"/>
    <w:rsid w:val="00F842CA"/>
    <w:rsid w:val="00F843D8"/>
    <w:rsid w:val="00F84505"/>
    <w:rsid w:val="00F84554"/>
    <w:rsid w:val="00F84A5B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15EC"/>
    <w:rsid w:val="00F925E7"/>
    <w:rsid w:val="00F9263F"/>
    <w:rsid w:val="00F92F8E"/>
    <w:rsid w:val="00F93B05"/>
    <w:rsid w:val="00F93C92"/>
    <w:rsid w:val="00F93EC3"/>
    <w:rsid w:val="00F93F0A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A042E"/>
    <w:rsid w:val="00FA0450"/>
    <w:rsid w:val="00FA24D9"/>
    <w:rsid w:val="00FA2741"/>
    <w:rsid w:val="00FA2CDF"/>
    <w:rsid w:val="00FA335B"/>
    <w:rsid w:val="00FA33C1"/>
    <w:rsid w:val="00FA4F29"/>
    <w:rsid w:val="00FA5704"/>
    <w:rsid w:val="00FA5782"/>
    <w:rsid w:val="00FA614F"/>
    <w:rsid w:val="00FA71FB"/>
    <w:rsid w:val="00FA722D"/>
    <w:rsid w:val="00FA75B0"/>
    <w:rsid w:val="00FA7CD6"/>
    <w:rsid w:val="00FA7EDB"/>
    <w:rsid w:val="00FB053B"/>
    <w:rsid w:val="00FB06AE"/>
    <w:rsid w:val="00FB0737"/>
    <w:rsid w:val="00FB1F7F"/>
    <w:rsid w:val="00FB236D"/>
    <w:rsid w:val="00FB2520"/>
    <w:rsid w:val="00FB2873"/>
    <w:rsid w:val="00FB34BA"/>
    <w:rsid w:val="00FB4253"/>
    <w:rsid w:val="00FB44A0"/>
    <w:rsid w:val="00FB567E"/>
    <w:rsid w:val="00FB6A10"/>
    <w:rsid w:val="00FB6C20"/>
    <w:rsid w:val="00FB6C46"/>
    <w:rsid w:val="00FB7B7D"/>
    <w:rsid w:val="00FC03E2"/>
    <w:rsid w:val="00FC0C92"/>
    <w:rsid w:val="00FC1185"/>
    <w:rsid w:val="00FC1A3A"/>
    <w:rsid w:val="00FC1D06"/>
    <w:rsid w:val="00FC1EB8"/>
    <w:rsid w:val="00FC2742"/>
    <w:rsid w:val="00FC3C6F"/>
    <w:rsid w:val="00FC42CD"/>
    <w:rsid w:val="00FC48DD"/>
    <w:rsid w:val="00FC51BD"/>
    <w:rsid w:val="00FC5420"/>
    <w:rsid w:val="00FC57B0"/>
    <w:rsid w:val="00FC60DA"/>
    <w:rsid w:val="00FC6257"/>
    <w:rsid w:val="00FC69F6"/>
    <w:rsid w:val="00FC723F"/>
    <w:rsid w:val="00FC771D"/>
    <w:rsid w:val="00FC7FCE"/>
    <w:rsid w:val="00FD176E"/>
    <w:rsid w:val="00FD25A7"/>
    <w:rsid w:val="00FD2DDE"/>
    <w:rsid w:val="00FD2E62"/>
    <w:rsid w:val="00FD3705"/>
    <w:rsid w:val="00FD3962"/>
    <w:rsid w:val="00FD4C6B"/>
    <w:rsid w:val="00FD53F9"/>
    <w:rsid w:val="00FD55C9"/>
    <w:rsid w:val="00FD599C"/>
    <w:rsid w:val="00FD601D"/>
    <w:rsid w:val="00FD7215"/>
    <w:rsid w:val="00FD7513"/>
    <w:rsid w:val="00FD7E9E"/>
    <w:rsid w:val="00FE01E5"/>
    <w:rsid w:val="00FE0CFD"/>
    <w:rsid w:val="00FE130B"/>
    <w:rsid w:val="00FE1AF8"/>
    <w:rsid w:val="00FE25ED"/>
    <w:rsid w:val="00FE2767"/>
    <w:rsid w:val="00FE3093"/>
    <w:rsid w:val="00FE31E1"/>
    <w:rsid w:val="00FE3DC7"/>
    <w:rsid w:val="00FE40F0"/>
    <w:rsid w:val="00FE50F9"/>
    <w:rsid w:val="00FE6A66"/>
    <w:rsid w:val="00FE7389"/>
    <w:rsid w:val="00FE77A1"/>
    <w:rsid w:val="00FE7E2B"/>
    <w:rsid w:val="00FF02CC"/>
    <w:rsid w:val="00FF1242"/>
    <w:rsid w:val="00FF1A82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C2FB9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wypunktowanie,normalny tekst,Akapit z list¹,Obiekt,List Paragraph1,List Paragraph,BulletC,Wyliczanie,normalny,Numerowanie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qFormat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qFormat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wypunktowanie Znak,normalny tekst Znak,Akapit z list¹ Znak,Obiek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1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1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1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18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character" w:customStyle="1" w:styleId="StrongEmphasis">
    <w:name w:val="Strong Emphasis"/>
    <w:rsid w:val="00A32357"/>
    <w:rPr>
      <w:b/>
      <w:bCs/>
    </w:rPr>
  </w:style>
  <w:style w:type="character" w:customStyle="1" w:styleId="markedcontent">
    <w:name w:val="markedcontent"/>
    <w:basedOn w:val="Domylnaczcionkaakapitu"/>
    <w:qFormat/>
    <w:rsid w:val="00DE5AC2"/>
  </w:style>
  <w:style w:type="numbering" w:customStyle="1" w:styleId="WWNum15">
    <w:name w:val="WWNum15"/>
    <w:rsid w:val="001C2FB9"/>
    <w:pPr>
      <w:numPr>
        <w:numId w:val="55"/>
      </w:numPr>
    </w:pPr>
  </w:style>
  <w:style w:type="numbering" w:customStyle="1" w:styleId="WWNum22">
    <w:name w:val="WWNum22"/>
    <w:rsid w:val="001C2FB9"/>
    <w:pPr>
      <w:numPr>
        <w:numId w:val="57"/>
      </w:numPr>
    </w:pPr>
  </w:style>
  <w:style w:type="numbering" w:customStyle="1" w:styleId="WWNum21">
    <w:name w:val="WWNum21"/>
    <w:rsid w:val="001C2FB9"/>
    <w:pPr>
      <w:numPr>
        <w:numId w:val="60"/>
      </w:numPr>
    </w:pPr>
  </w:style>
  <w:style w:type="numbering" w:customStyle="1" w:styleId="WWNum17">
    <w:name w:val="WWNum17"/>
    <w:rsid w:val="001C2FB9"/>
    <w:pPr>
      <w:numPr>
        <w:numId w:val="61"/>
      </w:numPr>
    </w:pPr>
  </w:style>
  <w:style w:type="numbering" w:customStyle="1" w:styleId="WWNum30">
    <w:name w:val="WWNum30"/>
    <w:rsid w:val="001C2FB9"/>
    <w:pPr>
      <w:numPr>
        <w:numId w:val="62"/>
      </w:numPr>
    </w:pPr>
  </w:style>
  <w:style w:type="numbering" w:customStyle="1" w:styleId="WWNum31">
    <w:name w:val="WWNum31"/>
    <w:rsid w:val="001C2FB9"/>
    <w:pPr>
      <w:numPr>
        <w:numId w:val="63"/>
      </w:numPr>
    </w:pPr>
  </w:style>
  <w:style w:type="numbering" w:customStyle="1" w:styleId="WWNum29">
    <w:name w:val="WWNum29"/>
    <w:rsid w:val="001C2FB9"/>
    <w:pPr>
      <w:numPr>
        <w:numId w:val="64"/>
      </w:numPr>
    </w:pPr>
  </w:style>
  <w:style w:type="numbering" w:customStyle="1" w:styleId="WWNum20">
    <w:name w:val="WWNum20"/>
    <w:rsid w:val="001C2FB9"/>
    <w:pPr>
      <w:numPr>
        <w:numId w:val="65"/>
      </w:numPr>
    </w:pPr>
  </w:style>
  <w:style w:type="numbering" w:customStyle="1" w:styleId="WWNum67">
    <w:name w:val="WWNum67"/>
    <w:rsid w:val="001C2FB9"/>
    <w:pPr>
      <w:numPr>
        <w:numId w:val="66"/>
      </w:numPr>
    </w:pPr>
  </w:style>
  <w:style w:type="numbering" w:customStyle="1" w:styleId="WWNum49">
    <w:name w:val="WWNum49"/>
    <w:rsid w:val="001C2FB9"/>
    <w:pPr>
      <w:numPr>
        <w:numId w:val="67"/>
      </w:numPr>
    </w:pPr>
  </w:style>
  <w:style w:type="numbering" w:customStyle="1" w:styleId="WWNum60">
    <w:name w:val="WWNum60"/>
    <w:rsid w:val="001C2FB9"/>
    <w:pPr>
      <w:numPr>
        <w:numId w:val="68"/>
      </w:numPr>
    </w:pPr>
  </w:style>
  <w:style w:type="numbering" w:customStyle="1" w:styleId="WWNum61">
    <w:name w:val="WWNum61"/>
    <w:rsid w:val="001C2FB9"/>
    <w:pPr>
      <w:numPr>
        <w:numId w:val="69"/>
      </w:numPr>
    </w:pPr>
  </w:style>
  <w:style w:type="numbering" w:customStyle="1" w:styleId="WWNum92">
    <w:name w:val="WWNum92"/>
    <w:rsid w:val="001C2FB9"/>
    <w:pPr>
      <w:numPr>
        <w:numId w:val="70"/>
      </w:numPr>
    </w:pPr>
  </w:style>
  <w:style w:type="numbering" w:customStyle="1" w:styleId="WWNum93">
    <w:name w:val="WWNum93"/>
    <w:rsid w:val="001C2FB9"/>
    <w:pPr>
      <w:numPr>
        <w:numId w:val="71"/>
      </w:numPr>
    </w:pPr>
  </w:style>
  <w:style w:type="numbering" w:customStyle="1" w:styleId="WWNum63">
    <w:name w:val="WWNum63"/>
    <w:rsid w:val="001C2FB9"/>
    <w:pPr>
      <w:numPr>
        <w:numId w:val="72"/>
      </w:numPr>
    </w:pPr>
  </w:style>
  <w:style w:type="numbering" w:customStyle="1" w:styleId="WWNum62">
    <w:name w:val="WWNum62"/>
    <w:rsid w:val="001C2FB9"/>
    <w:pPr>
      <w:numPr>
        <w:numId w:val="73"/>
      </w:numPr>
    </w:pPr>
  </w:style>
  <w:style w:type="numbering" w:customStyle="1" w:styleId="WWNum65">
    <w:name w:val="WWNum65"/>
    <w:rsid w:val="001C2FB9"/>
    <w:pPr>
      <w:numPr>
        <w:numId w:val="77"/>
      </w:numPr>
    </w:pPr>
  </w:style>
  <w:style w:type="numbering" w:customStyle="1" w:styleId="WWNum69">
    <w:name w:val="WWNum69"/>
    <w:rsid w:val="001C2FB9"/>
    <w:pPr>
      <w:numPr>
        <w:numId w:val="78"/>
      </w:numPr>
    </w:pPr>
  </w:style>
  <w:style w:type="numbering" w:customStyle="1" w:styleId="WWNum68">
    <w:name w:val="WWNum68"/>
    <w:rsid w:val="001C2FB9"/>
    <w:pPr>
      <w:numPr>
        <w:numId w:val="79"/>
      </w:numPr>
    </w:pPr>
  </w:style>
  <w:style w:type="numbering" w:customStyle="1" w:styleId="WWNum66">
    <w:name w:val="WWNum66"/>
    <w:rsid w:val="001C2FB9"/>
    <w:pPr>
      <w:numPr>
        <w:numId w:val="80"/>
      </w:numPr>
    </w:pPr>
  </w:style>
  <w:style w:type="numbering" w:customStyle="1" w:styleId="WWNum99">
    <w:name w:val="WWNum99"/>
    <w:rsid w:val="001C2FB9"/>
    <w:pPr>
      <w:numPr>
        <w:numId w:val="82"/>
      </w:numPr>
    </w:pPr>
  </w:style>
  <w:style w:type="numbering" w:customStyle="1" w:styleId="WWNum2">
    <w:name w:val="WWNum2"/>
    <w:rsid w:val="001C2FB9"/>
    <w:pPr>
      <w:numPr>
        <w:numId w:val="90"/>
      </w:numPr>
    </w:pPr>
  </w:style>
  <w:style w:type="numbering" w:customStyle="1" w:styleId="WWNum11">
    <w:name w:val="WWNum11"/>
    <w:rsid w:val="001C2FB9"/>
    <w:pPr>
      <w:numPr>
        <w:numId w:val="9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E6AC1-3365-4879-8632-3069B74A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2826</Words>
  <Characters>24007</Characters>
  <Application>Microsoft Office Word</Application>
  <DocSecurity>0</DocSecurity>
  <Lines>200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26780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Marta Sobczak</cp:lastModifiedBy>
  <cp:revision>2</cp:revision>
  <cp:lastPrinted>2022-09-29T09:43:00Z</cp:lastPrinted>
  <dcterms:created xsi:type="dcterms:W3CDTF">2022-09-29T09:49:00Z</dcterms:created>
  <dcterms:modified xsi:type="dcterms:W3CDTF">2022-09-29T09:49:00Z</dcterms:modified>
</cp:coreProperties>
</file>