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CFB0FC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AB3A7C">
        <w:rPr>
          <w:rFonts w:ascii="Open Sans" w:hAnsi="Open Sans" w:cs="Open Sans"/>
          <w:color w:val="000000"/>
          <w:spacing w:val="-4"/>
          <w:w w:val="105"/>
          <w:lang w:eastAsia="en-US"/>
        </w:rPr>
        <w:t>09.07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54EF6D6" w14:textId="61054FBA" w:rsidR="002D7E75" w:rsidRPr="002D7E75" w:rsidRDefault="002D7E75" w:rsidP="002D7E75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D7E75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Nr postępowania: 2021/BZP </w:t>
      </w:r>
      <w:r>
        <w:rPr>
          <w:rFonts w:ascii="Open Sans" w:eastAsia="Cambria" w:hAnsi="Open Sans" w:cs="Open Sans"/>
          <w:bCs/>
          <w:sz w:val="16"/>
          <w:szCs w:val="16"/>
          <w:lang w:eastAsia="pl-PL"/>
        </w:rPr>
        <w:t>00101876/01</w:t>
      </w:r>
    </w:p>
    <w:p w14:paraId="016051C1" w14:textId="77777777" w:rsidR="002D7E75" w:rsidRPr="002D7E75" w:rsidRDefault="002D7E75" w:rsidP="002D7E75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D7E75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Nr referencyjny </w:t>
      </w:r>
      <w:r w:rsidRPr="002D7E75">
        <w:rPr>
          <w:rFonts w:ascii="Open Sans" w:eastAsia="Cambria" w:hAnsi="Open Sans" w:cs="Open Sans"/>
          <w:b/>
          <w:sz w:val="16"/>
          <w:szCs w:val="16"/>
          <w:lang w:eastAsia="pl-PL"/>
        </w:rPr>
        <w:t>23</w:t>
      </w:r>
    </w:p>
    <w:p w14:paraId="672CFCB4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D7E75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  ocds-148610-26116dfc-da99-11eb-b885-f28f91688073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34C60124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342E2491" w:rsidR="001A11C3" w:rsidRPr="00461371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945525" w:rsidRPr="00945525">
        <w:rPr>
          <w:rFonts w:ascii="Open Sans" w:hAnsi="Open Sans" w:cs="Open Sans"/>
          <w:color w:val="000000"/>
          <w:spacing w:val="1"/>
          <w:w w:val="105"/>
          <w:lang w:eastAsia="en-US"/>
        </w:rPr>
        <w:t>„</w:t>
      </w:r>
      <w:r w:rsidR="00F814B3" w:rsidRPr="00F814B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ŚWIADCZENIE USŁUG </w:t>
      </w:r>
      <w:r w:rsidR="008B50CD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F814B3" w:rsidRPr="00F814B3">
        <w:rPr>
          <w:rFonts w:ascii="Open Sans" w:hAnsi="Open Sans" w:cs="Open Sans"/>
          <w:color w:val="000000"/>
          <w:spacing w:val="1"/>
          <w:w w:val="105"/>
          <w:lang w:eastAsia="en-US"/>
        </w:rPr>
        <w:t>W ZAKRESIE KOSZENIA ORAZ GRABIENIA TRAWNIKÓW</w:t>
      </w:r>
      <w:r w:rsidR="008B50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814B3" w:rsidRPr="00F814B3">
        <w:rPr>
          <w:rFonts w:ascii="Open Sans" w:hAnsi="Open Sans" w:cs="Open Sans"/>
          <w:color w:val="000000"/>
          <w:spacing w:val="1"/>
          <w:w w:val="105"/>
          <w:lang w:eastAsia="en-US"/>
        </w:rPr>
        <w:t>NA TERENIE PARKÓW, ZIELEŃCÓW ORAZ  W OBRĘBIE PASÓW DROGOWYCH ULIC NA TERENIE MIASTA KOSZALINA”</w:t>
      </w:r>
      <w:r w:rsidR="00945525" w:rsidRPr="00945525"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</w:p>
    <w:p w14:paraId="18B6E181" w14:textId="77777777" w:rsidR="00C51BAA" w:rsidRPr="00461371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39CB31FB" w14:textId="77777777" w:rsidR="00F814B3" w:rsidRPr="003F5BF4" w:rsidRDefault="00F814B3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bookmarkStart w:id="1" w:name="_Hlk74288327"/>
      <w:r w:rsidRPr="003F5BF4">
        <w:rPr>
          <w:rFonts w:ascii="Open Sans" w:hAnsi="Open Sans" w:cs="Open Sans"/>
          <w:color w:val="000000" w:themeColor="text1"/>
          <w:u w:val="single"/>
        </w:rPr>
        <w:t xml:space="preserve">Zadanie 1 </w:t>
      </w:r>
    </w:p>
    <w:p w14:paraId="2FC7FB42" w14:textId="128064E8" w:rsidR="00F814B3" w:rsidRDefault="002D7E75" w:rsidP="002D7E75">
      <w:pPr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76719382"/>
      <w:bookmarkEnd w:id="1"/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Firma Usługowa „PIO-KAR” Grażyna Pichola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Kędzierzyn 18 i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,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76 – 004 Sianów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br/>
      </w:r>
      <w:r>
        <w:rPr>
          <w:rFonts w:ascii="Open Sans" w:hAnsi="Open Sans" w:cs="Open Sans"/>
          <w:color w:val="000000" w:themeColor="text1"/>
        </w:rPr>
        <w:t xml:space="preserve">Cena ofertowa netto 35.856,00 zł </w:t>
      </w:r>
    </w:p>
    <w:bookmarkEnd w:id="2"/>
    <w:p w14:paraId="5000E5C2" w14:textId="30DEA2FD" w:rsidR="00F814B3" w:rsidRPr="003F5BF4" w:rsidRDefault="00F814B3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3F5BF4">
        <w:rPr>
          <w:rFonts w:ascii="Open Sans" w:hAnsi="Open Sans" w:cs="Open Sans"/>
          <w:color w:val="000000" w:themeColor="text1"/>
          <w:u w:val="single"/>
        </w:rPr>
        <w:t xml:space="preserve">Zadanie 2 </w:t>
      </w:r>
    </w:p>
    <w:p w14:paraId="2AA2C1B8" w14:textId="77777777" w:rsidR="008B50CD" w:rsidRDefault="008B50CD" w:rsidP="008B50CD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Nikt nie złożył oferty. </w:t>
      </w:r>
    </w:p>
    <w:p w14:paraId="3F69E9AB" w14:textId="1C280C23" w:rsidR="00F814B3" w:rsidRPr="003F5BF4" w:rsidRDefault="00F814B3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3F5BF4">
        <w:rPr>
          <w:rFonts w:ascii="Open Sans" w:hAnsi="Open Sans" w:cs="Open Sans"/>
          <w:color w:val="000000" w:themeColor="text1"/>
          <w:u w:val="single"/>
        </w:rPr>
        <w:t xml:space="preserve">Zadanie 3 </w:t>
      </w:r>
    </w:p>
    <w:p w14:paraId="786A5527" w14:textId="77777777" w:rsidR="002D7E75" w:rsidRDefault="002D7E75" w:rsidP="002D7E75">
      <w:pPr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Firma Usługowa „PIO-KAR” Grażyna Pichola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Kędzierzyn 18 i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,  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76 – 004 Sianów</w:t>
      </w:r>
    </w:p>
    <w:p w14:paraId="4A5A7BDC" w14:textId="507E9DC2" w:rsidR="002D7E75" w:rsidRDefault="002D7E75" w:rsidP="002D7E75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netto </w:t>
      </w:r>
      <w:r w:rsidR="006D4B33">
        <w:rPr>
          <w:rFonts w:ascii="Open Sans" w:hAnsi="Open Sans" w:cs="Open Sans"/>
          <w:color w:val="000000" w:themeColor="text1"/>
        </w:rPr>
        <w:t>180.000,00</w:t>
      </w:r>
      <w:r>
        <w:rPr>
          <w:rFonts w:ascii="Open Sans" w:hAnsi="Open Sans" w:cs="Open Sans"/>
          <w:color w:val="000000" w:themeColor="text1"/>
        </w:rPr>
        <w:t xml:space="preserve"> zł </w:t>
      </w:r>
    </w:p>
    <w:p w14:paraId="2B840E26" w14:textId="4A4A227A" w:rsidR="003F5BF4" w:rsidRP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3F5BF4">
        <w:rPr>
          <w:rFonts w:ascii="Open Sans" w:hAnsi="Open Sans" w:cs="Open Sans"/>
          <w:color w:val="000000" w:themeColor="text1"/>
          <w:u w:val="single"/>
        </w:rPr>
        <w:t xml:space="preserve">Zadanie 4 </w:t>
      </w:r>
    </w:p>
    <w:p w14:paraId="4999A817" w14:textId="77777777" w:rsidR="002D7E75" w:rsidRDefault="002D7E75" w:rsidP="002D7E75">
      <w:pPr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Firma Usługowa „PIO-KAR” Grażyna Pichola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Kędzierzyn 18 i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, 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76 – 004 Sianów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</w:p>
    <w:p w14:paraId="3B8620D0" w14:textId="621690EA" w:rsidR="002D7E75" w:rsidRDefault="002D7E75" w:rsidP="002D7E75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netto </w:t>
      </w:r>
      <w:r w:rsidR="00C47210">
        <w:rPr>
          <w:rFonts w:ascii="Open Sans" w:hAnsi="Open Sans" w:cs="Open Sans"/>
          <w:color w:val="000000" w:themeColor="text1"/>
        </w:rPr>
        <w:t>57.600,00</w:t>
      </w:r>
      <w:r>
        <w:rPr>
          <w:rFonts w:ascii="Open Sans" w:hAnsi="Open Sans" w:cs="Open Sans"/>
          <w:color w:val="000000" w:themeColor="text1"/>
        </w:rPr>
        <w:t xml:space="preserve"> zł </w:t>
      </w:r>
    </w:p>
    <w:p w14:paraId="4E5337A8" w14:textId="58759BB6" w:rsidR="003F5BF4" w:rsidRP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bookmarkStart w:id="3" w:name="_Hlk74288377"/>
      <w:r w:rsidRPr="003F5BF4">
        <w:rPr>
          <w:rFonts w:ascii="Open Sans" w:hAnsi="Open Sans" w:cs="Open Sans"/>
          <w:color w:val="000000" w:themeColor="text1"/>
          <w:u w:val="single"/>
        </w:rPr>
        <w:t xml:space="preserve">Zadanie 5 </w:t>
      </w:r>
    </w:p>
    <w:bookmarkEnd w:id="3"/>
    <w:p w14:paraId="7B3E0C04" w14:textId="77777777" w:rsidR="002D7E75" w:rsidRDefault="002D7E75" w:rsidP="002D7E75">
      <w:pPr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Firma Usługowa „PIO-KAR” Grażyna Pichola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Kędzierzyn 18 i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,    </w:t>
      </w:r>
      <w:r w:rsidRPr="00FD0750">
        <w:rPr>
          <w:rFonts w:ascii="Open Sans" w:hAnsi="Open Sans" w:cs="Open Sans"/>
          <w:color w:val="000000"/>
          <w:spacing w:val="-7"/>
          <w:w w:val="105"/>
          <w:lang w:eastAsia="en-US"/>
        </w:rPr>
        <w:t>76 – 004 Sianów</w:t>
      </w:r>
    </w:p>
    <w:p w14:paraId="2617F784" w14:textId="399F8222" w:rsidR="002D7E75" w:rsidRDefault="002D7E75" w:rsidP="002D7E75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netto </w:t>
      </w:r>
      <w:r w:rsidR="00C47210">
        <w:rPr>
          <w:rFonts w:ascii="Open Sans" w:hAnsi="Open Sans" w:cs="Open Sans"/>
          <w:color w:val="000000" w:themeColor="text1"/>
        </w:rPr>
        <w:t>28.327,80</w:t>
      </w:r>
      <w:r>
        <w:rPr>
          <w:rFonts w:ascii="Open Sans" w:hAnsi="Open Sans" w:cs="Open Sans"/>
          <w:color w:val="000000" w:themeColor="text1"/>
        </w:rPr>
        <w:t xml:space="preserve"> zł </w:t>
      </w:r>
    </w:p>
    <w:p w14:paraId="30491BCD" w14:textId="77777777" w:rsidR="003F5BF4" w:rsidRDefault="003F5BF4" w:rsidP="003F5B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198</cp:revision>
  <cp:lastPrinted>2021-07-09T08:37:00Z</cp:lastPrinted>
  <dcterms:created xsi:type="dcterms:W3CDTF">2018-05-22T08:33:00Z</dcterms:created>
  <dcterms:modified xsi:type="dcterms:W3CDTF">2021-07-09T08:40:00Z</dcterms:modified>
</cp:coreProperties>
</file>