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22312F">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2020</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3C6ED7" w:rsidRPr="00845EA3">
        <w:rPr>
          <w:rFonts w:asciiTheme="minorHAnsi" w:hAnsiTheme="minorHAnsi"/>
        </w:rPr>
        <w:t xml:space="preserve">, wpisanym do Krajowego Rejestru Sądowego pod nr KRS 0000090406, NIP 583-26-77-715, REGON 192043457, kapitał zakładowy </w:t>
      </w:r>
      <w:r w:rsidR="002C167A">
        <w:rPr>
          <w:rFonts w:asciiTheme="minorHAnsi" w:hAnsiTheme="minorHAnsi"/>
        </w:rPr>
        <w:br/>
      </w:r>
      <w:r w:rsidR="002C167A" w:rsidRPr="005625D9">
        <w:rPr>
          <w:rFonts w:ascii="Calibri" w:hAnsi="Calibri" w:cs="Calibri"/>
        </w:rPr>
        <w:t>176 712</w:t>
      </w:r>
      <w:r w:rsidR="008110B7" w:rsidRPr="00845EA3">
        <w:rPr>
          <w:rFonts w:asciiTheme="minorHAnsi" w:hAnsiTheme="minorHAnsi"/>
        </w:rPr>
        <w:t>.</w:t>
      </w:r>
      <w:r w:rsidR="003C6ED7" w:rsidRPr="00845EA3">
        <w:rPr>
          <w:rFonts w:asciiTheme="minorHAnsi" w:hAnsiTheme="minorHAnsi"/>
        </w:rPr>
        <w:t>000,00zł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6E7A25">
        <w:rPr>
          <w:rFonts w:asciiTheme="minorHAnsi" w:hAnsiTheme="minorHAnsi" w:cs="Times New Roman"/>
          <w:color w:val="auto"/>
        </w:rPr>
        <w:t>1</w:t>
      </w:r>
      <w:r w:rsidR="002C167A">
        <w:rPr>
          <w:rFonts w:asciiTheme="minorHAnsi" w:hAnsiTheme="minorHAnsi" w:cs="Times New Roman"/>
          <w:color w:val="auto"/>
        </w:rPr>
        <w:t>9</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2C167A">
        <w:rPr>
          <w:rFonts w:asciiTheme="minorHAnsi" w:hAnsiTheme="minorHAnsi" w:cs="Times New Roman"/>
          <w:color w:val="auto"/>
        </w:rPr>
        <w:t>Srebrnej 22</w:t>
      </w:r>
      <w:r w:rsidR="00F6039A" w:rsidRPr="00845EA3">
        <w:rPr>
          <w:rFonts w:asciiTheme="minorHAnsi" w:hAnsiTheme="minorHAnsi"/>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845EA3"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845EA3">
        <w:rPr>
          <w:rFonts w:asciiTheme="minorHAnsi" w:hAnsiTheme="minorHAnsi"/>
        </w:rPr>
        <w:t>Wykonawca w</w:t>
      </w:r>
      <w:r w:rsidR="006B61A2" w:rsidRPr="00845EA3">
        <w:rPr>
          <w:rFonts w:asciiTheme="minorHAnsi" w:hAnsiTheme="minorHAnsi"/>
        </w:rPr>
        <w:t>ykona robot</w:t>
      </w:r>
      <w:r w:rsidR="004A70D8" w:rsidRPr="00845EA3">
        <w:rPr>
          <w:rFonts w:asciiTheme="minorHAnsi" w:hAnsiTheme="minorHAnsi"/>
        </w:rPr>
        <w:t>y</w:t>
      </w:r>
      <w:r w:rsidR="006B61A2" w:rsidRPr="00845EA3">
        <w:rPr>
          <w:rFonts w:asciiTheme="minorHAnsi" w:hAnsiTheme="minorHAnsi"/>
        </w:rPr>
        <w:t xml:space="preserve"> wprost nie wymienion</w:t>
      </w:r>
      <w:r w:rsidR="004A70D8" w:rsidRPr="00845EA3">
        <w:rPr>
          <w:rFonts w:asciiTheme="minorHAnsi" w:hAnsiTheme="minorHAnsi"/>
        </w:rPr>
        <w:t>e</w:t>
      </w:r>
      <w:r w:rsidR="006B61A2" w:rsidRPr="00845EA3">
        <w:rPr>
          <w:rFonts w:asciiTheme="minorHAnsi" w:hAnsiTheme="minorHAnsi"/>
        </w:rPr>
        <w:t xml:space="preserve">, o ile będą konieczne do zapewnienia zgodności robót wskazanych w ustępie </w:t>
      </w:r>
      <w:r w:rsidRPr="00845EA3">
        <w:rPr>
          <w:rFonts w:asciiTheme="minorHAnsi" w:hAnsiTheme="minorHAnsi"/>
        </w:rPr>
        <w:t xml:space="preserve">1 </w:t>
      </w:r>
      <w:r w:rsidR="006B61A2" w:rsidRPr="00845EA3">
        <w:rPr>
          <w:rFonts w:asciiTheme="minorHAnsi" w:hAnsiTheme="minorHAnsi"/>
        </w:rPr>
        <w:t xml:space="preserve">z zasadami wiedzy technicznej i obowiązującymi przepisami oraz dla osiągnięcia efektu wskazanego w ust. </w:t>
      </w:r>
      <w:r w:rsidR="0025065C">
        <w:rPr>
          <w:rFonts w:asciiTheme="minorHAnsi" w:hAnsiTheme="minorHAnsi"/>
        </w:rPr>
        <w:t>6</w:t>
      </w:r>
      <w:r w:rsidRPr="00845EA3">
        <w:rPr>
          <w:rFonts w:asciiTheme="minorHAnsi" w:hAnsiTheme="minorHAnsi"/>
        </w:rPr>
        <w:t xml:space="preserve"> niniejszego paragrafu tj. </w:t>
      </w:r>
      <w:r w:rsidR="00617234" w:rsidRPr="00845EA3">
        <w:rPr>
          <w:rFonts w:asciiTheme="minorHAnsi" w:hAnsiTheme="minorHAnsi"/>
        </w:rPr>
        <w:t xml:space="preserve">przygotowanie lokalu nr </w:t>
      </w:r>
      <w:r w:rsidR="002C167A">
        <w:rPr>
          <w:rFonts w:asciiTheme="minorHAnsi" w:hAnsiTheme="minorHAnsi"/>
        </w:rPr>
        <w:t>19</w:t>
      </w:r>
      <w:r w:rsidR="00617234" w:rsidRPr="00845EA3">
        <w:rPr>
          <w:rFonts w:asciiTheme="minorHAnsi" w:hAnsiTheme="minorHAnsi"/>
        </w:rPr>
        <w:t xml:space="preserve"> przy ul. </w:t>
      </w:r>
      <w:r w:rsidR="002C167A">
        <w:rPr>
          <w:rFonts w:asciiTheme="minorHAnsi" w:hAnsiTheme="minorHAnsi"/>
        </w:rPr>
        <w:t>Srebrnej 22</w:t>
      </w:r>
      <w:r w:rsidR="006E7A25">
        <w:rPr>
          <w:rFonts w:asciiTheme="minorHAnsi" w:hAnsiTheme="minorHAnsi"/>
        </w:rPr>
        <w:t xml:space="preserve"> </w:t>
      </w:r>
      <w:r w:rsidR="00617234" w:rsidRPr="00845EA3">
        <w:rPr>
          <w:rFonts w:asciiTheme="minorHAnsi" w:hAnsiTheme="minorHAnsi"/>
        </w:rPr>
        <w:t>w Gdańsku do jego ponownego wynajęcia</w:t>
      </w:r>
      <w:r w:rsidRPr="00845EA3">
        <w:rPr>
          <w:rFonts w:asciiTheme="minorHAnsi" w:hAnsiTheme="minorHAnsi"/>
        </w:rPr>
        <w:t>.</w:t>
      </w:r>
    </w:p>
    <w:p w:rsidR="006B61A2" w:rsidRPr="00642102" w:rsidRDefault="005922E6" w:rsidP="006B61A2">
      <w:pPr>
        <w:pStyle w:val="Tekstpodstawowywcity"/>
        <w:ind w:left="0" w:firstLine="0"/>
        <w:rPr>
          <w:rFonts w:asciiTheme="minorHAnsi" w:hAnsiTheme="minorHAnsi" w:cs="Times New Roman"/>
          <w:color w:val="auto"/>
        </w:rPr>
      </w:pPr>
      <w:r w:rsidRPr="00845EA3">
        <w:rPr>
          <w:rFonts w:asciiTheme="minorHAnsi" w:hAnsiTheme="minorHAnsi" w:cs="Times New Roman"/>
          <w:color w:val="auto"/>
        </w:rPr>
        <w:t>4</w:t>
      </w:r>
      <w:r w:rsidR="00617234" w:rsidRPr="00845EA3">
        <w:rPr>
          <w:rFonts w:asciiTheme="minorHAnsi" w:hAnsiTheme="minorHAnsi" w:cs="Times New Roman"/>
          <w:color w:val="auto"/>
        </w:rPr>
        <w:t xml:space="preserve">. </w:t>
      </w:r>
      <w:r w:rsidR="00617234" w:rsidRPr="00642102">
        <w:rPr>
          <w:rFonts w:asciiTheme="minorHAnsi" w:hAnsiTheme="minorHAnsi" w:cs="Times New Roman"/>
          <w:color w:val="auto"/>
        </w:rPr>
        <w:t>Wykonawca wykona P</w:t>
      </w:r>
      <w:r w:rsidR="006B61A2" w:rsidRPr="00642102">
        <w:rPr>
          <w:rFonts w:asciiTheme="minorHAnsi" w:hAnsiTheme="minorHAnsi" w:cs="Times New Roman"/>
          <w:color w:val="auto"/>
        </w:rPr>
        <w:t>rzedmiot Umowy z materiałów własnych dopuszczonych do stosowania w budownictwie.</w:t>
      </w:r>
      <w:r w:rsidR="00BA034B" w:rsidRPr="00642102">
        <w:rPr>
          <w:rFonts w:asciiTheme="minorHAnsi" w:hAnsiTheme="minorHAnsi" w:cs="Times New Roman"/>
          <w:color w:val="auto"/>
        </w:rPr>
        <w:t xml:space="preserve"> </w:t>
      </w:r>
    </w:p>
    <w:p w:rsidR="0025065C" w:rsidRPr="0025065C" w:rsidRDefault="0025065C" w:rsidP="0025065C">
      <w:pPr>
        <w:pStyle w:val="Akapitzlist"/>
        <w:tabs>
          <w:tab w:val="left" w:pos="0"/>
          <w:tab w:val="left" w:pos="426"/>
        </w:tabs>
        <w:ind w:left="0"/>
        <w:jc w:val="both"/>
        <w:rPr>
          <w:rFonts w:asciiTheme="minorHAnsi" w:hAnsiTheme="minorHAnsi" w:cstheme="minorHAnsi"/>
        </w:rPr>
      </w:pPr>
      <w:r w:rsidRPr="00642102">
        <w:rPr>
          <w:rFonts w:asciiTheme="minorHAnsi" w:hAnsiTheme="minorHAnsi"/>
        </w:rPr>
        <w:t>5</w:t>
      </w:r>
      <w:r w:rsidRPr="00642102">
        <w:rPr>
          <w:rFonts w:asciiTheme="minorHAnsi" w:hAnsiTheme="minorHAnsi" w:cstheme="minorHAnsi"/>
        </w:rPr>
        <w:t xml:space="preserve"> Wszystkie materiały muszą spełniać wymogi art. 10 Ustawy z dnia 7 lipca 1994 Prawo budowlane (</w:t>
      </w:r>
      <w:r w:rsidR="00EC0725" w:rsidRPr="00034290">
        <w:rPr>
          <w:rFonts w:asciiTheme="minorHAnsi" w:hAnsiTheme="minorHAnsi" w:cstheme="minorHAnsi"/>
        </w:rPr>
        <w:t>Dz.U. z 2019 r. poz. 1186</w:t>
      </w:r>
      <w:r w:rsidR="006A1157">
        <w:rPr>
          <w:rFonts w:asciiTheme="minorHAnsi" w:hAnsiTheme="minorHAnsi" w:cstheme="minorHAnsi"/>
        </w:rPr>
        <w:t xml:space="preserve"> z późn. zm.</w:t>
      </w:r>
      <w:r w:rsidRPr="00642102">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845EA3" w:rsidRDefault="0025065C" w:rsidP="006B61A2">
      <w:pPr>
        <w:pStyle w:val="Tekstpodstawowywcity"/>
        <w:ind w:left="0" w:firstLine="0"/>
        <w:rPr>
          <w:rFonts w:asciiTheme="minorHAnsi" w:hAnsiTheme="minorHAnsi" w:cs="Times New Roman"/>
          <w:color w:val="auto"/>
        </w:rPr>
      </w:pPr>
      <w:r>
        <w:rPr>
          <w:rFonts w:asciiTheme="minorHAnsi" w:hAnsiTheme="minorHAnsi" w:cs="Times New Roman"/>
          <w:color w:val="auto"/>
        </w:rPr>
        <w:t>6</w:t>
      </w:r>
      <w:r w:rsidR="006B61A2" w:rsidRPr="00845EA3">
        <w:rPr>
          <w:rFonts w:asciiTheme="minorHAnsi" w:hAnsiTheme="minorHAnsi" w:cs="Times New Roman"/>
          <w:color w:val="auto"/>
        </w:rPr>
        <w:t xml:space="preserve">. Wykonawca oświadcza, że </w:t>
      </w:r>
      <w:r w:rsidR="00BA034B" w:rsidRPr="00845EA3">
        <w:rPr>
          <w:rFonts w:asciiTheme="minorHAnsi" w:hAnsiTheme="minorHAnsi" w:cs="Times New Roman"/>
          <w:color w:val="auto"/>
        </w:rPr>
        <w:t xml:space="preserve">materiały uzyskane od </w:t>
      </w:r>
      <w:r w:rsidR="004A70D8" w:rsidRPr="00845EA3">
        <w:rPr>
          <w:rFonts w:asciiTheme="minorHAnsi" w:hAnsiTheme="minorHAnsi" w:cs="Times New Roman"/>
          <w:color w:val="auto"/>
        </w:rPr>
        <w:t>Z</w:t>
      </w:r>
      <w:r w:rsidR="00BA034B" w:rsidRPr="00845EA3">
        <w:rPr>
          <w:rFonts w:asciiTheme="minorHAnsi" w:hAnsiTheme="minorHAnsi" w:cs="Times New Roman"/>
          <w:color w:val="auto"/>
        </w:rPr>
        <w:t xml:space="preserve">amawiającego są wystarczające do przeprowadzenia robót i </w:t>
      </w:r>
      <w:r w:rsidR="008110B7" w:rsidRPr="00845EA3">
        <w:rPr>
          <w:rFonts w:asciiTheme="minorHAnsi" w:hAnsiTheme="minorHAnsi" w:cs="Times New Roman"/>
          <w:color w:val="auto"/>
        </w:rPr>
        <w:t xml:space="preserve">przygotowania lokalu nr </w:t>
      </w:r>
      <w:r w:rsidR="00621AB4">
        <w:rPr>
          <w:rFonts w:asciiTheme="minorHAnsi" w:hAnsiTheme="minorHAnsi" w:cs="Times New Roman"/>
          <w:color w:val="auto"/>
        </w:rPr>
        <w:t>3</w:t>
      </w:r>
      <w:r w:rsidR="00AF5207">
        <w:rPr>
          <w:rFonts w:asciiTheme="minorHAnsi" w:hAnsiTheme="minorHAnsi" w:cs="Times New Roman"/>
          <w:color w:val="auto"/>
        </w:rPr>
        <w:t>1</w:t>
      </w:r>
      <w:r w:rsidR="00402BFB" w:rsidRPr="00845EA3">
        <w:rPr>
          <w:rFonts w:asciiTheme="minorHAnsi" w:hAnsiTheme="minorHAnsi" w:cs="Times New Roman"/>
          <w:color w:val="auto"/>
        </w:rPr>
        <w:t xml:space="preserve"> do</w:t>
      </w:r>
      <w:r w:rsidR="008110B7" w:rsidRPr="00845EA3">
        <w:rPr>
          <w:rFonts w:asciiTheme="minorHAnsi" w:hAnsiTheme="minorHAnsi" w:cs="Times New Roman"/>
          <w:color w:val="auto"/>
        </w:rPr>
        <w:t xml:space="preserve"> </w:t>
      </w:r>
      <w:r w:rsidR="00617234" w:rsidRPr="00845EA3">
        <w:rPr>
          <w:rFonts w:asciiTheme="minorHAnsi" w:hAnsiTheme="minorHAnsi" w:cs="Times New Roman"/>
          <w:color w:val="auto"/>
        </w:rPr>
        <w:t>stanu umożliwiającego jego ponowne wynajęcie</w:t>
      </w:r>
      <w:r w:rsidR="008110B7" w:rsidRPr="00845EA3">
        <w:rPr>
          <w:rFonts w:asciiTheme="minorHAnsi" w:hAnsiTheme="minorHAnsi" w:cs="Times New Roman"/>
          <w:color w:val="auto"/>
        </w:rPr>
        <w:t>.</w:t>
      </w:r>
    </w:p>
    <w:p w:rsidR="0025065C" w:rsidRPr="00FA0135" w:rsidRDefault="0025065C" w:rsidP="00FA0135">
      <w:pPr>
        <w:tabs>
          <w:tab w:val="left" w:pos="0"/>
          <w:tab w:val="left" w:pos="360"/>
        </w:tabs>
        <w:jc w:val="both"/>
        <w:rPr>
          <w:rFonts w:asciiTheme="minorHAnsi" w:hAnsiTheme="minorHAnsi"/>
        </w:rPr>
      </w:pPr>
      <w:r>
        <w:rPr>
          <w:rFonts w:asciiTheme="minorHAnsi" w:hAnsiTheme="minorHAnsi"/>
        </w:rPr>
        <w:t>7</w:t>
      </w:r>
      <w:r w:rsidR="00BA034B" w:rsidRPr="00845EA3">
        <w:rPr>
          <w:rFonts w:asciiTheme="minorHAnsi" w:hAnsiTheme="minorHAnsi"/>
        </w:rPr>
        <w:t>. Strony ustalają, że zakres prac Wykonawca będzie realizował osobiście</w:t>
      </w:r>
      <w:r w:rsidR="00E46573">
        <w:rPr>
          <w:rFonts w:asciiTheme="minorHAnsi" w:hAnsiTheme="minorHAnsi"/>
        </w:rPr>
        <w:t xml:space="preserve">/z udziałem </w:t>
      </w:r>
      <w:r w:rsidR="00667D56">
        <w:rPr>
          <w:rFonts w:asciiTheme="minorHAnsi" w:hAnsiTheme="minorHAnsi"/>
        </w:rPr>
        <w:t>podwykonawców</w:t>
      </w:r>
      <w:r w:rsidR="00BA034B" w:rsidRPr="00845EA3">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20</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9B7E8E">
        <w:rPr>
          <w:rFonts w:asciiTheme="minorHAnsi" w:hAnsiTheme="minorHAnsi"/>
        </w:rPr>
        <w:t>2020</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9B7E8E">
        <w:rPr>
          <w:rFonts w:asciiTheme="minorHAnsi" w:hAnsiTheme="minorHAnsi"/>
        </w:rPr>
        <w:t>2020</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02453C" w:rsidRPr="00EB34C6">
        <w:rPr>
          <w:rFonts w:asciiTheme="minorHAnsi" w:hAnsiTheme="minorHAnsi"/>
        </w:rPr>
        <w:t>30</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6E0F5B"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6E0F5B">
        <w:rPr>
          <w:rFonts w:asciiTheme="minorHAnsi" w:hAnsiTheme="minorHAnsi"/>
        </w:rPr>
        <w:t>Za dzień zapłaty przyjmuje się dzień obciążenia rachunku bankowego Zamawiającego.</w:t>
      </w:r>
    </w:p>
    <w:p w:rsidR="00727233" w:rsidRPr="00D4512D" w:rsidRDefault="00BF2ED1" w:rsidP="00727233">
      <w:pPr>
        <w:pStyle w:val="Akapitzlist"/>
        <w:numPr>
          <w:ilvl w:val="0"/>
          <w:numId w:val="21"/>
        </w:numPr>
        <w:tabs>
          <w:tab w:val="left" w:pos="360"/>
        </w:tabs>
        <w:ind w:left="0" w:firstLine="0"/>
        <w:jc w:val="both"/>
        <w:rPr>
          <w:rFonts w:asciiTheme="minorHAnsi" w:hAnsiTheme="minorHAnsi"/>
        </w:rPr>
      </w:pPr>
      <w:r w:rsidRPr="00D4512D">
        <w:rPr>
          <w:rFonts w:asciiTheme="minorHAnsi" w:hAnsiTheme="minorHAnsi"/>
        </w:rPr>
        <w:t>Z tytułu korzystani</w:t>
      </w:r>
      <w:r w:rsidR="00666338" w:rsidRPr="00D4512D">
        <w:rPr>
          <w:rFonts w:asciiTheme="minorHAnsi" w:hAnsiTheme="minorHAnsi"/>
        </w:rPr>
        <w:t>a</w:t>
      </w:r>
      <w:r w:rsidRPr="00D4512D">
        <w:rPr>
          <w:rFonts w:asciiTheme="minorHAnsi" w:hAnsiTheme="minorHAnsi"/>
        </w:rPr>
        <w:t xml:space="preserve"> przez Wykonawcę z wody i prądu Zamawiającemu przysługuje od Wykonawcy wynagrodzenie ryczałtowe w wysokości </w:t>
      </w:r>
      <w:r w:rsidR="00621AB4">
        <w:rPr>
          <w:rFonts w:asciiTheme="minorHAnsi" w:hAnsiTheme="minorHAnsi"/>
        </w:rPr>
        <w:t>1</w:t>
      </w:r>
      <w:r w:rsidR="00EB34C6" w:rsidRPr="00D4512D">
        <w:rPr>
          <w:rFonts w:asciiTheme="minorHAnsi" w:hAnsiTheme="minorHAnsi"/>
        </w:rPr>
        <w:t>0</w:t>
      </w:r>
      <w:r w:rsidR="00140EEF" w:rsidRPr="00D4512D">
        <w:rPr>
          <w:rFonts w:asciiTheme="minorHAnsi" w:hAnsiTheme="minorHAnsi"/>
        </w:rPr>
        <w:t>0,00</w:t>
      </w:r>
      <w:r w:rsidRPr="00D4512D">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D4512D">
        <w:rPr>
          <w:rFonts w:asciiTheme="minorHAnsi" w:hAnsiTheme="minorHAnsi"/>
        </w:rPr>
        <w:t xml:space="preserve">Wykonawca upoważnia Zamawiającego do wystawiania faktur z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w:t>
      </w:r>
      <w:bookmarkStart w:id="0" w:name="_GoBack"/>
      <w:r w:rsidRPr="00845EA3">
        <w:rPr>
          <w:rFonts w:asciiTheme="minorHAnsi" w:hAnsiTheme="minorHAnsi" w:cs="Times New Roman"/>
          <w:bCs/>
          <w:color w:val="auto"/>
        </w:rPr>
        <w:t>dni</w:t>
      </w:r>
      <w:bookmarkEnd w:id="0"/>
      <w:r w:rsidRPr="00845EA3">
        <w:rPr>
          <w:rFonts w:asciiTheme="minorHAnsi" w:hAnsiTheme="minorHAnsi" w:cs="Times New Roman"/>
          <w:bCs/>
          <w:color w:val="auto"/>
        </w:rPr>
        <w:t>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8249B2">
      <w:pPr>
        <w:pStyle w:val="Tekstpodstawowywcity"/>
        <w:numPr>
          <w:ilvl w:val="0"/>
          <w:numId w:val="17"/>
        </w:numPr>
        <w:tabs>
          <w:tab w:val="num" w:pos="2268"/>
        </w:tabs>
        <w:spacing w:after="120"/>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B05FD5">
      <w:pPr>
        <w:pStyle w:val="Tekstpodstawowywcity"/>
        <w:numPr>
          <w:ilvl w:val="0"/>
          <w:numId w:val="17"/>
        </w:numPr>
        <w:tabs>
          <w:tab w:val="num" w:pos="2268"/>
        </w:tabs>
        <w:spacing w:after="120"/>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BC134D" w:rsidRDefault="009F08C0" w:rsidP="005B6885">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0C0D57" w:rsidRPr="00BC134D">
        <w:rPr>
          <w:rFonts w:asciiTheme="minorHAnsi" w:hAnsiTheme="minorHAnsi"/>
        </w:rPr>
        <w:t>Przedstawicielem Wykonawcy</w:t>
      </w:r>
      <w:r w:rsidRPr="00BC134D">
        <w:rPr>
          <w:rFonts w:asciiTheme="minorHAnsi" w:hAnsiTheme="minorHAnsi"/>
        </w:rPr>
        <w:t xml:space="preserve"> czuwającym nad wykon</w:t>
      </w:r>
      <w:r w:rsidR="00260F2E" w:rsidRPr="00BC134D">
        <w:rPr>
          <w:rFonts w:asciiTheme="minorHAnsi" w:hAnsiTheme="minorHAnsi"/>
        </w:rPr>
        <w:t>aniem robót objętych niniejszą U</w:t>
      </w:r>
      <w:r w:rsidRPr="00BC134D">
        <w:rPr>
          <w:rFonts w:asciiTheme="minorHAnsi" w:hAnsiTheme="minorHAnsi"/>
        </w:rPr>
        <w:t xml:space="preserve">mową jest </w:t>
      </w:r>
      <w:r w:rsidR="001556B5" w:rsidRPr="00BC134D">
        <w:rPr>
          <w:rFonts w:asciiTheme="minorHAnsi" w:hAnsiTheme="minorHAnsi"/>
          <w:iCs/>
        </w:rPr>
        <w:t>…………………….</w:t>
      </w:r>
    </w:p>
    <w:p w:rsidR="009F08C0" w:rsidRPr="00BC134D"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812109" w:rsidRPr="00BC134D">
        <w:rPr>
          <w:rFonts w:asciiTheme="minorHAnsi" w:hAnsiTheme="minorHAnsi" w:cstheme="minorHAnsi"/>
        </w:rPr>
        <w:t xml:space="preserve">Pan </w:t>
      </w:r>
      <w:r w:rsidR="00D47C97" w:rsidRPr="00BC134D">
        <w:rPr>
          <w:rFonts w:asciiTheme="minorHAnsi" w:hAnsiTheme="minorHAnsi" w:cstheme="minorHAnsi"/>
        </w:rPr>
        <w:t>Dariusz Gajewski</w:t>
      </w:r>
      <w:r w:rsidR="00812109" w:rsidRPr="00BC134D">
        <w:rPr>
          <w:rFonts w:asciiTheme="minorHAnsi" w:hAnsiTheme="minorHAnsi" w:cstheme="minorHAnsi"/>
        </w:rPr>
        <w:t xml:space="preserve">, (upr. budowlane nr: </w:t>
      </w:r>
      <w:r w:rsidR="00D47C97" w:rsidRPr="00BC134D">
        <w:rPr>
          <w:rFonts w:asciiTheme="minorHAnsi" w:hAnsiTheme="minorHAnsi"/>
        </w:rPr>
        <w:t>POM/0181/OWOK/15</w:t>
      </w:r>
      <w:r w:rsidR="00812109" w:rsidRPr="00BC134D">
        <w:rPr>
          <w:rFonts w:asciiTheme="minorHAnsi" w:hAnsiTheme="minorHAnsi" w:cstheme="minorHAnsi"/>
        </w:rPr>
        <w:t>)</w:t>
      </w:r>
      <w:r w:rsidR="00642102" w:rsidRPr="00BC134D">
        <w:rPr>
          <w:rFonts w:asciiTheme="minorHAnsi" w:hAnsiTheme="minorHAnsi"/>
        </w:rPr>
        <w:t>.</w:t>
      </w:r>
    </w:p>
    <w:p w:rsidR="001D0866" w:rsidRPr="00BC134D" w:rsidRDefault="001D0866"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bCs/>
          <w:szCs w:val="22"/>
        </w:rPr>
        <w:t xml:space="preserve">Przedstawicielem </w:t>
      </w:r>
      <w:r w:rsidRPr="00BC134D">
        <w:rPr>
          <w:rFonts w:asciiTheme="minorHAnsi" w:hAnsiTheme="minorHAnsi"/>
        </w:rPr>
        <w:t xml:space="preserve">Zamawiającego z ramienia Działu Administracji jest Pani </w:t>
      </w:r>
      <w:r w:rsidR="00BC134D" w:rsidRPr="00BC134D">
        <w:rPr>
          <w:rFonts w:asciiTheme="minorHAnsi" w:hAnsiTheme="minorHAnsi"/>
        </w:rPr>
        <w:t>Sonia Sadzińska</w:t>
      </w:r>
      <w:r w:rsidR="005B6885" w:rsidRPr="00BC134D">
        <w:rPr>
          <w:rFonts w:asciiTheme="minorHAnsi" w:hAnsiTheme="minorHAnsi"/>
        </w:rPr>
        <w:t>.</w:t>
      </w:r>
    </w:p>
    <w:p w:rsidR="00447ED7" w:rsidRPr="006E0F5B" w:rsidRDefault="009F08C0" w:rsidP="006E0F5B">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w:t>
      </w:r>
      <w:r w:rsidRPr="00845EA3">
        <w:rPr>
          <w:rFonts w:asciiTheme="minorHAnsi" w:hAnsiTheme="minorHAnsi"/>
        </w:rPr>
        <w:lastRenderedPageBreak/>
        <w:t xml:space="preserve">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Do obowiązków Wykonawcy należy skompletowanie i przedstawienie Inspektorowi Nadzoru dokumentów pozwalających na ocenę prawidłowego wykonania zakończonych elementów robót lub przedmiotu odbioru, a w szczególności niezbędnych świadectw </w:t>
      </w:r>
      <w:r w:rsidRPr="00845EA3">
        <w:rPr>
          <w:rFonts w:asciiTheme="minorHAnsi" w:hAnsiTheme="minorHAnsi"/>
        </w:rPr>
        <w:lastRenderedPageBreak/>
        <w:t>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1E58F7">
      <w:pPr>
        <w:pStyle w:val="Akapitzlist"/>
        <w:numPr>
          <w:ilvl w:val="0"/>
          <w:numId w:val="5"/>
        </w:numPr>
        <w:tabs>
          <w:tab w:val="clear" w:pos="720"/>
          <w:tab w:val="left" w:pos="284"/>
        </w:tabs>
        <w:spacing w:before="120" w:after="120"/>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1E58F7">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lastRenderedPageBreak/>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447ED7" w:rsidRPr="000B5C84" w:rsidRDefault="00977993" w:rsidP="000B5C84">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Pr="00845EA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lastRenderedPageBreak/>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0B5C84" w:rsidRPr="000F0E73" w:rsidRDefault="004D6D59" w:rsidP="000F0E73">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2A" w:rsidRDefault="00436A2A">
      <w:r>
        <w:separator/>
      </w:r>
    </w:p>
  </w:endnote>
  <w:endnote w:type="continuationSeparator" w:id="0">
    <w:p w:rsidR="00436A2A" w:rsidRDefault="004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801E0C">
      <w:rPr>
        <w:rStyle w:val="Numerstrony"/>
        <w:noProof/>
      </w:rPr>
      <w:t>11</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2A" w:rsidRDefault="00436A2A">
      <w:r>
        <w:separator/>
      </w:r>
    </w:p>
  </w:footnote>
  <w:footnote w:type="continuationSeparator" w:id="0">
    <w:p w:rsidR="00436A2A" w:rsidRDefault="00436A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0"/>
  </w:num>
  <w:num w:numId="4">
    <w:abstractNumId w:val="6"/>
  </w:num>
  <w:num w:numId="5">
    <w:abstractNumId w:val="18"/>
  </w:num>
  <w:num w:numId="6">
    <w:abstractNumId w:val="25"/>
  </w:num>
  <w:num w:numId="7">
    <w:abstractNumId w:val="17"/>
  </w:num>
  <w:num w:numId="8">
    <w:abstractNumId w:val="9"/>
  </w:num>
  <w:num w:numId="9">
    <w:abstractNumId w:val="10"/>
  </w:num>
  <w:num w:numId="10">
    <w:abstractNumId w:val="1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2"/>
  </w:num>
  <w:num w:numId="18">
    <w:abstractNumId w:val="26"/>
  </w:num>
  <w:num w:numId="19">
    <w:abstractNumId w:val="20"/>
  </w:num>
  <w:num w:numId="20">
    <w:abstractNumId w:val="42"/>
  </w:num>
  <w:num w:numId="21">
    <w:abstractNumId w:val="38"/>
  </w:num>
  <w:num w:numId="22">
    <w:abstractNumId w:val="11"/>
  </w:num>
  <w:num w:numId="23">
    <w:abstractNumId w:val="5"/>
  </w:num>
  <w:num w:numId="24">
    <w:abstractNumId w:val="8"/>
  </w:num>
  <w:num w:numId="25">
    <w:abstractNumId w:val="19"/>
  </w:num>
  <w:num w:numId="26">
    <w:abstractNumId w:val="24"/>
  </w:num>
  <w:num w:numId="27">
    <w:abstractNumId w:val="37"/>
  </w:num>
  <w:num w:numId="28">
    <w:abstractNumId w:val="31"/>
  </w:num>
  <w:num w:numId="29">
    <w:abstractNumId w:val="36"/>
  </w:num>
  <w:num w:numId="30">
    <w:abstractNumId w:val="13"/>
  </w:num>
  <w:num w:numId="31">
    <w:abstractNumId w:val="15"/>
  </w:num>
  <w:num w:numId="32">
    <w:abstractNumId w:val="22"/>
  </w:num>
  <w:num w:numId="33">
    <w:abstractNumId w:val="16"/>
  </w:num>
  <w:num w:numId="34">
    <w:abstractNumId w:val="23"/>
  </w:num>
  <w:num w:numId="35">
    <w:abstractNumId w:val="34"/>
  </w:num>
  <w:num w:numId="36">
    <w:abstractNumId w:val="45"/>
  </w:num>
  <w:num w:numId="37">
    <w:abstractNumId w:val="28"/>
  </w:num>
  <w:num w:numId="38">
    <w:abstractNumId w:val="41"/>
  </w:num>
  <w:num w:numId="39">
    <w:abstractNumId w:val="27"/>
  </w:num>
  <w:num w:numId="40">
    <w:abstractNumId w:val="39"/>
  </w:num>
  <w:num w:numId="41">
    <w:abstractNumId w:val="4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BBB"/>
    <w:rsid w:val="00063D1A"/>
    <w:rsid w:val="0006682E"/>
    <w:rsid w:val="00066ED1"/>
    <w:rsid w:val="000674B3"/>
    <w:rsid w:val="00074DE9"/>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C0B85"/>
    <w:rsid w:val="006C6312"/>
    <w:rsid w:val="006C6A8D"/>
    <w:rsid w:val="006D035A"/>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1257"/>
    <w:rsid w:val="00731CC5"/>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1A57"/>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7742E"/>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7B79-14AA-454C-9DEB-54A5465F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11</Pages>
  <Words>4318</Words>
  <Characters>25910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50</cp:revision>
  <cp:lastPrinted>2020-01-15T06:45:00Z</cp:lastPrinted>
  <dcterms:created xsi:type="dcterms:W3CDTF">2017-04-25T06:01:00Z</dcterms:created>
  <dcterms:modified xsi:type="dcterms:W3CDTF">2020-09-09T10:00:00Z</dcterms:modified>
</cp:coreProperties>
</file>