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F" w:rsidRPr="00C41EF3" w:rsidRDefault="00C41EF3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 w:rsidR="006679E7">
        <w:rPr>
          <w:rFonts w:eastAsia="Times New Roman"/>
          <w:sz w:val="22"/>
          <w:lang w:eastAsia="pl-PL"/>
        </w:rPr>
        <w:t>nr 1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6679E7">
        <w:rPr>
          <w:rFonts w:eastAsia="Times New Roman"/>
          <w:sz w:val="22"/>
          <w:lang w:eastAsia="pl-PL"/>
        </w:rPr>
        <w:t>nr S.2380.</w:t>
      </w:r>
      <w:r w:rsidR="009C7843">
        <w:rPr>
          <w:rFonts w:eastAsia="Times New Roman"/>
          <w:sz w:val="22"/>
          <w:lang w:eastAsia="pl-PL"/>
        </w:rPr>
        <w:t>20.2023.MS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9C7843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5B6057" w:rsidRDefault="00F661DF" w:rsidP="003E466C">
            <w:pPr>
              <w:contextualSpacing/>
              <w:rPr>
                <w:rFonts w:eastAsia="Times New Roman"/>
                <w:i/>
                <w:sz w:val="22"/>
                <w:lang w:eastAsia="ar-SA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</w:t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rFonts w:eastAsia="Times New Roman"/>
                <w:i/>
                <w:sz w:val="22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9C7843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9C7843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</w:t>
            </w:r>
            <w:r w:rsidRPr="005B6057">
              <w:rPr>
                <w:i/>
                <w:sz w:val="22"/>
                <w:lang w:eastAsia="pl-PL"/>
              </w:rPr>
              <w:t>jeżeli są inne niż wskazane powyżej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9C7843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9C7843">
        <w:trPr>
          <w:trHeight w:val="558"/>
        </w:trPr>
        <w:tc>
          <w:tcPr>
            <w:tcW w:w="9004" w:type="dxa"/>
            <w:gridSpan w:val="7"/>
            <w:shd w:val="clear" w:color="auto" w:fill="FFFFFF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9C7843">
        <w:trPr>
          <w:trHeight w:val="411"/>
        </w:trPr>
        <w:tc>
          <w:tcPr>
            <w:tcW w:w="9004" w:type="dxa"/>
            <w:gridSpan w:val="7"/>
            <w:shd w:val="clear" w:color="auto" w:fill="FFFFFF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9C7843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  <w:vAlign w:val="center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9C7843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  <w:vAlign w:val="center"/>
          </w:tcPr>
          <w:p w:rsidR="00F661DF" w:rsidRPr="00B95320" w:rsidRDefault="002D5EA2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2D5EA2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9C7843" w:rsidRDefault="009C7843" w:rsidP="009C7843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681DA0">
        <w:rPr>
          <w:rFonts w:eastAsia="Times New Roman"/>
          <w:sz w:val="22"/>
          <w:lang w:eastAsia="pl-PL"/>
        </w:rPr>
        <w:t>………………………………………………</w:t>
      </w:r>
      <w:r>
        <w:rPr>
          <w:rFonts w:eastAsia="Times New Roman"/>
          <w:sz w:val="22"/>
          <w:lang w:eastAsia="pl-PL"/>
        </w:rPr>
        <w:t>……………………………………….</w:t>
      </w:r>
    </w:p>
    <w:p w:rsidR="00F661DF" w:rsidRPr="00681DA0" w:rsidRDefault="00F661DF" w:rsidP="009C7843">
      <w:pPr>
        <w:spacing w:line="600" w:lineRule="auto"/>
        <w:jc w:val="right"/>
        <w:rPr>
          <w:rFonts w:eastAsia="Times New Roman"/>
          <w:sz w:val="22"/>
          <w:lang w:eastAsia="pl-PL"/>
        </w:rPr>
      </w:pP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</w:t>
      </w:r>
      <w:r w:rsidR="009C7843">
        <w:rPr>
          <w:rFonts w:eastAsia="Times New Roman"/>
          <w:sz w:val="22"/>
          <w:lang w:eastAsia="pl-PL"/>
        </w:rPr>
        <w:t>…</w:t>
      </w:r>
      <w:r w:rsidRPr="00681DA0">
        <w:rPr>
          <w:rFonts w:eastAsia="Times New Roman"/>
          <w:sz w:val="22"/>
          <w:lang w:eastAsia="pl-PL"/>
        </w:rPr>
        <w:t>……………......</w:t>
      </w:r>
    </w:p>
    <w:p w:rsidR="00F661DF" w:rsidRPr="00681DA0" w:rsidRDefault="00F661DF" w:rsidP="004409D2">
      <w:pPr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</w:t>
      </w:r>
      <w:r w:rsidR="009C7843">
        <w:rPr>
          <w:rFonts w:eastAsia="Times New Roman"/>
          <w:sz w:val="22"/>
          <w:lang w:eastAsia="pl-PL"/>
        </w:rPr>
        <w:t>………………</w:t>
      </w:r>
    </w:p>
    <w:p w:rsidR="00F661DF" w:rsidRPr="009C7843" w:rsidRDefault="004409D2" w:rsidP="003600A0">
      <w:pPr>
        <w:spacing w:line="600" w:lineRule="auto"/>
        <w:jc w:val="center"/>
        <w:rPr>
          <w:rFonts w:eastAsia="Times New Roman"/>
          <w:i/>
          <w:sz w:val="20"/>
          <w:szCs w:val="20"/>
          <w:lang w:eastAsia="pl-PL"/>
        </w:rPr>
      </w:pPr>
      <w:r w:rsidRPr="009C7843">
        <w:rPr>
          <w:rFonts w:eastAsia="Times New Roman"/>
          <w:i/>
          <w:sz w:val="20"/>
          <w:szCs w:val="20"/>
          <w:lang w:eastAsia="pl-PL"/>
        </w:rPr>
        <w:t xml:space="preserve"> </w:t>
      </w:r>
      <w:r w:rsidR="00F661DF" w:rsidRPr="009C7843">
        <w:rPr>
          <w:rFonts w:eastAsia="Times New Roman"/>
          <w:i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DE02A8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="002F2641">
        <w:rPr>
          <w:rFonts w:eastAsia="Times New Roman"/>
          <w:b/>
          <w:sz w:val="22"/>
          <w:lang w:eastAsia="pl-PL"/>
        </w:rPr>
        <w:t xml:space="preserve">   </w:t>
      </w:r>
    </w:p>
    <w:p w:rsidR="00F661DF" w:rsidRPr="00975DD6" w:rsidRDefault="00E612BD" w:rsidP="00975DD6">
      <w:pPr>
        <w:jc w:val="center"/>
        <w:rPr>
          <w:b/>
          <w:szCs w:val="24"/>
        </w:rPr>
      </w:pPr>
      <w:r>
        <w:rPr>
          <w:b/>
          <w:szCs w:val="24"/>
          <w:lang w:eastAsia="pl-PL"/>
        </w:rPr>
        <w:t xml:space="preserve">dostawę </w:t>
      </w:r>
      <w:r w:rsidR="004409D2">
        <w:rPr>
          <w:b/>
        </w:rPr>
        <w:t xml:space="preserve">płynu </w:t>
      </w:r>
      <w:r w:rsidR="00750DBA">
        <w:rPr>
          <w:b/>
        </w:rPr>
        <w:t>(</w:t>
      </w:r>
      <w:r w:rsidR="00693AAF">
        <w:rPr>
          <w:b/>
        </w:rPr>
        <w:t xml:space="preserve">na bazie etanolu, </w:t>
      </w:r>
      <w:r w:rsidR="00750DBA">
        <w:rPr>
          <w:b/>
        </w:rPr>
        <w:t xml:space="preserve">zawierającego kompozycję zapachową) </w:t>
      </w:r>
      <w:r w:rsidR="00693AAF">
        <w:rPr>
          <w:b/>
        </w:rPr>
        <w:t xml:space="preserve">                                 </w:t>
      </w:r>
      <w:r w:rsidR="004409D2" w:rsidRPr="00986896">
        <w:rPr>
          <w:b/>
        </w:rPr>
        <w:t>do mycia i spryskiwania szyb samochodowych</w:t>
      </w:r>
      <w:r w:rsidR="004409D2">
        <w:rPr>
          <w:b/>
        </w:rPr>
        <w:t xml:space="preserve"> w okresie </w:t>
      </w:r>
      <w:r w:rsidR="009C7843">
        <w:rPr>
          <w:b/>
        </w:rPr>
        <w:t>zimowym</w:t>
      </w:r>
      <w:r w:rsidR="004409D2" w:rsidRPr="00261541">
        <w:rPr>
          <w:b/>
        </w:rPr>
        <w:t xml:space="preserve"> na potrzeby Komendy Wojewódzkiej Policji w Białymstoku</w:t>
      </w:r>
    </w:p>
    <w:p w:rsidR="00F661DF" w:rsidRDefault="00F661DF" w:rsidP="009C7843">
      <w:pPr>
        <w:spacing w:before="240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C46CAB" w:rsidRDefault="00C46CAB" w:rsidP="00F661DF">
      <w:pPr>
        <w:rPr>
          <w:rFonts w:eastAsia="Times New Roman"/>
          <w:sz w:val="22"/>
          <w:lang w:eastAsia="pl-PL"/>
        </w:rPr>
      </w:pPr>
    </w:p>
    <w:tbl>
      <w:tblPr>
        <w:tblW w:w="925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136"/>
        <w:gridCol w:w="780"/>
        <w:gridCol w:w="800"/>
        <w:gridCol w:w="1540"/>
        <w:gridCol w:w="1416"/>
      </w:tblGrid>
      <w:tr w:rsidR="002F2641" w:rsidRPr="002F2641" w:rsidTr="00C9103F">
        <w:trPr>
          <w:trHeight w:val="8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4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Nazwa materiału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Jedn. miary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ind w:right="-1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Cena jednostkowa brutto (zł)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Wartość brutto (zł)</w:t>
            </w:r>
          </w:p>
        </w:tc>
      </w:tr>
      <w:tr w:rsidR="002F2641" w:rsidRPr="002F2641" w:rsidTr="00C910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03F" w:rsidRPr="00750DBA" w:rsidRDefault="00C9103F" w:rsidP="00C9103F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196192">
              <w:rPr>
                <w:rFonts w:eastAsia="Times New Roman"/>
                <w:szCs w:val="24"/>
                <w:lang w:eastAsia="pl-PL"/>
              </w:rPr>
              <w:t>płyn (produkowany na bazie alkoholu etylowego) do mycia i spryskiwania szyb samochodowych w okresie zimowym min. do -22 stopni Celsjusza</w:t>
            </w:r>
            <w:r>
              <w:rPr>
                <w:rFonts w:eastAsia="Times New Roman"/>
                <w:szCs w:val="24"/>
                <w:lang w:eastAsia="pl-PL"/>
              </w:rPr>
              <w:t xml:space="preserve">                       </w:t>
            </w:r>
            <w:bookmarkStart w:id="0" w:name="_GoBack"/>
            <w:bookmarkEnd w:id="0"/>
            <w:r>
              <w:rPr>
                <w:rFonts w:eastAsia="Times New Roman"/>
                <w:szCs w:val="24"/>
                <w:lang w:eastAsia="pl-PL"/>
              </w:rPr>
              <w:t xml:space="preserve"> - wymagane opakowanie 1-25 l </w:t>
            </w:r>
          </w:p>
          <w:p w:rsidR="00750DBA" w:rsidRPr="00750DBA" w:rsidRDefault="00750DBA" w:rsidP="00750DBA">
            <w:pPr>
              <w:rPr>
                <w:rFonts w:eastAsia="Times New Roman"/>
                <w:szCs w:val="24"/>
                <w:lang w:eastAsia="pl-PL"/>
              </w:rPr>
            </w:pPr>
          </w:p>
          <w:p w:rsidR="00750DBA" w:rsidRPr="00750DBA" w:rsidRDefault="00750DBA" w:rsidP="00750DBA">
            <w:pPr>
              <w:rPr>
                <w:rFonts w:eastAsia="Times New Roman"/>
                <w:szCs w:val="24"/>
                <w:lang w:eastAsia="pl-PL"/>
              </w:rPr>
            </w:pPr>
            <w:r w:rsidRPr="00750DBA">
              <w:rPr>
                <w:rFonts w:eastAsia="Times New Roman"/>
                <w:szCs w:val="24"/>
                <w:lang w:eastAsia="pl-PL"/>
              </w:rPr>
              <w:t>…………………………………………</w:t>
            </w:r>
          </w:p>
          <w:p w:rsidR="002F2641" w:rsidRPr="002F2641" w:rsidRDefault="00750DBA" w:rsidP="00750DBA">
            <w:pPr>
              <w:spacing w:line="360" w:lineRule="auto"/>
              <w:ind w:right="70"/>
              <w:jc w:val="both"/>
              <w:rPr>
                <w:rFonts w:eastAsia="Times New Roman"/>
                <w:szCs w:val="24"/>
                <w:lang w:eastAsia="pl-PL"/>
              </w:rPr>
            </w:pPr>
            <w:r w:rsidRPr="00750DBA">
              <w:rPr>
                <w:rFonts w:eastAsia="Times New Roman"/>
                <w:szCs w:val="24"/>
                <w:lang w:eastAsia="pl-PL"/>
              </w:rPr>
              <w:t xml:space="preserve">     </w:t>
            </w:r>
            <w:r w:rsidR="005B6057">
              <w:rPr>
                <w:rFonts w:eastAsia="Times New Roman"/>
                <w:szCs w:val="24"/>
                <w:lang w:eastAsia="pl-PL"/>
              </w:rPr>
              <w:t xml:space="preserve">       </w:t>
            </w:r>
            <w:r w:rsidRPr="00750DBA">
              <w:rPr>
                <w:rFonts w:eastAsia="Times New Roman"/>
                <w:szCs w:val="24"/>
                <w:lang w:eastAsia="pl-PL"/>
              </w:rPr>
              <w:t xml:space="preserve">       (nazwa handlowa)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litr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9C7843" w:rsidP="002F2641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8</w:t>
            </w:r>
            <w:r w:rsidR="002F2641">
              <w:rPr>
                <w:rFonts w:eastAsia="Times New Roman"/>
                <w:color w:val="000000"/>
                <w:szCs w:val="24"/>
                <w:lang w:eastAsia="pl-PL"/>
              </w:rPr>
              <w:t>0</w:t>
            </w:r>
            <w:r w:rsidR="002F2641" w:rsidRPr="002F2641">
              <w:rPr>
                <w:rFonts w:eastAsia="Times New Roman"/>
                <w:color w:val="000000"/>
                <w:szCs w:val="24"/>
                <w:lang w:eastAsia="pl-PL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zapoznałem się ze </w:t>
      </w:r>
      <w:r w:rsidR="006679E7">
        <w:rPr>
          <w:rFonts w:eastAsia="Times New Roman"/>
          <w:sz w:val="22"/>
          <w:lang w:eastAsia="pl-PL"/>
        </w:rPr>
        <w:t xml:space="preserve">opisem przedmiotu zamówienia </w:t>
      </w:r>
      <w:r w:rsidRPr="00DD6D9C">
        <w:rPr>
          <w:rFonts w:eastAsia="Times New Roman"/>
          <w:sz w:val="22"/>
          <w:lang w:eastAsia="pl-PL"/>
        </w:rPr>
        <w:t xml:space="preserve"> wraz</w:t>
      </w:r>
      <w:r w:rsidR="006679E7">
        <w:rPr>
          <w:rFonts w:eastAsia="Times New Roman"/>
          <w:sz w:val="22"/>
          <w:lang w:eastAsia="pl-PL"/>
        </w:rPr>
        <w:t xml:space="preserve"> </w:t>
      </w:r>
      <w:r w:rsidRPr="00DD6D9C">
        <w:rPr>
          <w:rFonts w:eastAsia="Times New Roman"/>
          <w:sz w:val="22"/>
          <w:lang w:eastAsia="pl-PL"/>
        </w:rPr>
        <w:t xml:space="preserve">z załącznikami, w tym  ze wzorem umowy,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9B4729" w:rsidRDefault="009B4729" w:rsidP="00975DD6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5B6057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5B6057">
      <w:pPr>
        <w:spacing w:after="200"/>
        <w:ind w:left="180"/>
        <w:jc w:val="both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C46CAB">
      <w:headerReference w:type="default" r:id="rId10"/>
      <w:footerReference w:type="even" r:id="rId11"/>
      <w:footerReference w:type="default" r:id="rId12"/>
      <w:pgSz w:w="11906" w:h="16838"/>
      <w:pgMar w:top="993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2" w:rsidRDefault="002D5EA2" w:rsidP="002270E7">
      <w:r>
        <w:separator/>
      </w:r>
    </w:p>
  </w:endnote>
  <w:endnote w:type="continuationSeparator" w:id="0">
    <w:p w:rsidR="002D5EA2" w:rsidRDefault="002D5EA2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C9103F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2" w:rsidRDefault="002D5EA2" w:rsidP="002270E7">
      <w:r>
        <w:separator/>
      </w:r>
    </w:p>
  </w:footnote>
  <w:footnote w:type="continuationSeparator" w:id="0">
    <w:p w:rsidR="002D5EA2" w:rsidRDefault="002D5EA2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43EA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5EA2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2641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064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09D2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97979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B6057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3B2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AC6"/>
    <w:rsid w:val="00655FC6"/>
    <w:rsid w:val="0066337C"/>
    <w:rsid w:val="00665D3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3AA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1AF4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0DBA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5DD6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3F66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C7843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614D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03F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168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12BD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A7928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B1EEE"/>
  <w15:docId w15:val="{B6C851CF-98EB-4A78-9273-19E70F04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F098-003D-4CB9-BA1D-AC1C1339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6</cp:revision>
  <cp:lastPrinted>2021-08-10T12:48:00Z</cp:lastPrinted>
  <dcterms:created xsi:type="dcterms:W3CDTF">2022-06-14T11:48:00Z</dcterms:created>
  <dcterms:modified xsi:type="dcterms:W3CDTF">2023-11-10T09:04:00Z</dcterms:modified>
</cp:coreProperties>
</file>