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31216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3B78D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3F5895" w:rsidRPr="003F589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312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WODY JAŁOWEJ DO NAWILŻACZA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901FC" w:rsidRPr="00EF4A33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Pr="003F5895" w:rsidRDefault="00F61BF3" w:rsidP="003F5895">
      <w:pP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6901FC" w:rsidRPr="00EF4A33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E4" w:rsidRDefault="002725E4" w:rsidP="00EF4A33">
      <w:pPr>
        <w:spacing w:after="0" w:line="240" w:lineRule="auto"/>
      </w:pPr>
      <w:r>
        <w:separator/>
      </w:r>
    </w:p>
  </w:endnote>
  <w:endnote w:type="continuationSeparator" w:id="0">
    <w:p w:rsidR="002725E4" w:rsidRDefault="002725E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6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E4" w:rsidRDefault="002725E4" w:rsidP="00EF4A33">
      <w:pPr>
        <w:spacing w:after="0" w:line="240" w:lineRule="auto"/>
      </w:pPr>
      <w:r>
        <w:separator/>
      </w:r>
    </w:p>
  </w:footnote>
  <w:footnote w:type="continuationSeparator" w:id="0">
    <w:p w:rsidR="002725E4" w:rsidRDefault="002725E4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1F5F37"/>
    <w:rsid w:val="00210CBE"/>
    <w:rsid w:val="002124CB"/>
    <w:rsid w:val="00267BF4"/>
    <w:rsid w:val="002725E4"/>
    <w:rsid w:val="002A27E6"/>
    <w:rsid w:val="0031216B"/>
    <w:rsid w:val="00330A23"/>
    <w:rsid w:val="00384E63"/>
    <w:rsid w:val="00397291"/>
    <w:rsid w:val="003B78D8"/>
    <w:rsid w:val="003E172D"/>
    <w:rsid w:val="003E411A"/>
    <w:rsid w:val="003F5895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901FC"/>
    <w:rsid w:val="006B302F"/>
    <w:rsid w:val="007B1C8D"/>
    <w:rsid w:val="007B7953"/>
    <w:rsid w:val="007C71AE"/>
    <w:rsid w:val="00885629"/>
    <w:rsid w:val="008D7A74"/>
    <w:rsid w:val="00924BD6"/>
    <w:rsid w:val="0094075A"/>
    <w:rsid w:val="00992EE7"/>
    <w:rsid w:val="009C16B7"/>
    <w:rsid w:val="009F2A5F"/>
    <w:rsid w:val="00A95667"/>
    <w:rsid w:val="00A97AD6"/>
    <w:rsid w:val="00AC6A3B"/>
    <w:rsid w:val="00B63AF1"/>
    <w:rsid w:val="00B82FB5"/>
    <w:rsid w:val="00C7188E"/>
    <w:rsid w:val="00CF502E"/>
    <w:rsid w:val="00E2695B"/>
    <w:rsid w:val="00EA6F4C"/>
    <w:rsid w:val="00EE1A77"/>
    <w:rsid w:val="00EF2151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45</cp:revision>
  <cp:lastPrinted>2023-03-29T09:06:00Z</cp:lastPrinted>
  <dcterms:created xsi:type="dcterms:W3CDTF">2021-01-30T18:42:00Z</dcterms:created>
  <dcterms:modified xsi:type="dcterms:W3CDTF">2023-03-29T09:06:00Z</dcterms:modified>
</cp:coreProperties>
</file>