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77777777" w:rsidR="002166D9" w:rsidRDefault="002166D9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0A37501D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050B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050BB6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D3E5BF7" w14:textId="77777777" w:rsidR="008D48A2" w:rsidRPr="008D48A2" w:rsidRDefault="008D48A2" w:rsidP="008D48A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8D48A2">
        <w:rPr>
          <w:rFonts w:ascii="Cambria" w:hAnsi="Cambria" w:cs="Arial"/>
          <w:b/>
          <w:bCs/>
          <w:i/>
          <w:sz w:val="20"/>
          <w:szCs w:val="20"/>
        </w:rPr>
        <w:t>Sukcesywna dostawa komputerów stacjonarnych i monitorów wraz z akcesoriami</w:t>
      </w:r>
    </w:p>
    <w:p w14:paraId="2440699F" w14:textId="6C5AE2AD" w:rsidR="004806A6" w:rsidRDefault="008D48A2" w:rsidP="008D48A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8D48A2">
        <w:rPr>
          <w:rFonts w:ascii="Cambria" w:hAnsi="Cambria" w:cs="Arial"/>
          <w:b/>
          <w:bCs/>
          <w:i/>
          <w:sz w:val="20"/>
          <w:szCs w:val="20"/>
        </w:rPr>
        <w:t>dla Uniwersytetu Gdańskiego</w:t>
      </w:r>
    </w:p>
    <w:p w14:paraId="79B8427E" w14:textId="77777777" w:rsidR="0072534A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050BB6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050BB6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050BB6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050BB6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050BB6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050BB6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FD8C58B" w14:textId="77777777" w:rsidR="00D179BD" w:rsidRPr="00DE018E" w:rsidRDefault="00D179BD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050BB6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F134019" w14:textId="77777777" w:rsidR="009C7D25" w:rsidRDefault="009C7D25" w:rsidP="00050BB6">
      <w:pPr>
        <w:spacing w:line="276" w:lineRule="auto"/>
        <w:ind w:right="-3"/>
        <w:jc w:val="both"/>
      </w:pPr>
    </w:p>
    <w:p w14:paraId="4B04DBBC" w14:textId="77777777" w:rsidR="003B5346" w:rsidRDefault="003B5346" w:rsidP="00050BB6">
      <w:pPr>
        <w:spacing w:line="276" w:lineRule="auto"/>
        <w:ind w:right="-3"/>
        <w:jc w:val="both"/>
      </w:pPr>
    </w:p>
    <w:p w14:paraId="73087E1D" w14:textId="77777777" w:rsidR="003B5346" w:rsidRDefault="003B5346" w:rsidP="00050BB6">
      <w:pPr>
        <w:spacing w:line="276" w:lineRule="auto"/>
        <w:ind w:right="-3"/>
        <w:jc w:val="both"/>
      </w:pPr>
    </w:p>
    <w:p w14:paraId="250D3668" w14:textId="77777777" w:rsidR="00050BB6" w:rsidRDefault="00050BB6" w:rsidP="00050BB6">
      <w:pPr>
        <w:spacing w:line="276" w:lineRule="auto"/>
        <w:ind w:right="-3"/>
        <w:jc w:val="both"/>
      </w:pPr>
    </w:p>
    <w:p w14:paraId="06ECFD37" w14:textId="77777777" w:rsidR="00050BB6" w:rsidRDefault="00050BB6" w:rsidP="00050BB6">
      <w:pPr>
        <w:spacing w:line="276" w:lineRule="auto"/>
        <w:ind w:right="-3"/>
        <w:jc w:val="both"/>
      </w:pPr>
    </w:p>
    <w:p w14:paraId="4CBADAC1" w14:textId="77777777" w:rsidR="00050BB6" w:rsidRDefault="00050BB6" w:rsidP="00050BB6">
      <w:pPr>
        <w:spacing w:line="276" w:lineRule="auto"/>
        <w:ind w:right="-3"/>
        <w:jc w:val="both"/>
      </w:pPr>
    </w:p>
    <w:p w14:paraId="37670BA9" w14:textId="77777777" w:rsidR="00050BB6" w:rsidRDefault="00050BB6" w:rsidP="00050BB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050BB6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050BB6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2544D759" w14:textId="587BF7D6" w:rsidR="00EC32CE" w:rsidRPr="00DE018E" w:rsidRDefault="00EC32CE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3DAFFDD4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5B782342" w14:textId="77777777" w:rsidR="00E8091F" w:rsidRPr="00DE018E" w:rsidRDefault="00E8091F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sectPr w:rsidR="00E8091F" w:rsidRPr="00DE018E" w:rsidSect="00050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D132" w14:textId="77777777" w:rsidR="008D48A2" w:rsidRDefault="008D48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77777777" w:rsidR="00050BB6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66BBB944" w14:textId="77777777" w:rsidR="00050BB6" w:rsidRPr="00B71165" w:rsidRDefault="00050BB6" w:rsidP="00050BB6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>
      <w:rPr>
        <w:rFonts w:ascii="Cambria" w:hAnsi="Cambria"/>
        <w:noProof/>
        <w:sz w:val="18"/>
        <w:szCs w:val="20"/>
      </w:rPr>
      <w:t>2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F325" w14:textId="77777777" w:rsidR="008D48A2" w:rsidRDefault="008D4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E234" w14:textId="77777777" w:rsidR="008D48A2" w:rsidRDefault="008D48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77777777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30B3A77C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</w:t>
    </w:r>
    <w:r>
      <w:rPr>
        <w:rFonts w:ascii="Cambria" w:hAnsi="Cambria" w:cs="Arial"/>
        <w:b/>
        <w:sz w:val="18"/>
        <w:szCs w:val="18"/>
      </w:rPr>
      <w:t>3</w:t>
    </w:r>
    <w:r w:rsidR="008D48A2">
      <w:rPr>
        <w:rFonts w:ascii="Cambria" w:hAnsi="Cambria" w:cs="Arial"/>
        <w:b/>
        <w:sz w:val="18"/>
        <w:szCs w:val="18"/>
      </w:rPr>
      <w:t>A</w:t>
    </w:r>
    <w:r>
      <w:rPr>
        <w:rFonts w:ascii="Cambria" w:hAnsi="Cambria" w:cs="Arial"/>
        <w:b/>
        <w:sz w:val="18"/>
        <w:szCs w:val="18"/>
      </w:rPr>
      <w:t xml:space="preserve">  </w:t>
    </w:r>
    <w:r>
      <w:rPr>
        <w:rFonts w:ascii="Cambria" w:hAnsi="Cambria" w:cs="Arial"/>
        <w:sz w:val="18"/>
        <w:szCs w:val="18"/>
      </w:rPr>
      <w:t xml:space="preserve">do SWZ - postępowanie </w:t>
    </w:r>
    <w:r>
      <w:rPr>
        <w:rFonts w:ascii="Cambria" w:hAnsi="Cambria" w:cs="Arial"/>
        <w:b/>
        <w:bCs/>
        <w:sz w:val="18"/>
        <w:szCs w:val="18"/>
      </w:rPr>
      <w:t>nr  5210.291.1.</w:t>
    </w:r>
    <w:r w:rsidR="008D48A2">
      <w:rPr>
        <w:rFonts w:ascii="Cambria" w:hAnsi="Cambria" w:cs="Arial"/>
        <w:b/>
        <w:bCs/>
        <w:sz w:val="18"/>
        <w:szCs w:val="18"/>
      </w:rPr>
      <w:t>23</w:t>
    </w:r>
    <w:r>
      <w:rPr>
        <w:rFonts w:ascii="Cambria" w:hAnsi="Cambria" w:cs="Arial"/>
        <w:b/>
        <w:bCs/>
        <w:sz w:val="18"/>
        <w:szCs w:val="18"/>
      </w:rPr>
      <w:t>.2021.M</w:t>
    </w:r>
    <w:r w:rsidR="008D48A2">
      <w:rPr>
        <w:rFonts w:ascii="Cambria" w:hAnsi="Cambria" w:cs="Arial"/>
        <w:b/>
        <w:bCs/>
        <w:sz w:val="18"/>
        <w:szCs w:val="18"/>
      </w:rPr>
      <w:t>G</w:t>
    </w:r>
  </w:p>
  <w:p w14:paraId="02DB6DD3" w14:textId="4CAD03AA" w:rsidR="002166D9" w:rsidRPr="005E2BD4" w:rsidRDefault="002166D9" w:rsidP="005E2B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20B8" w14:textId="77777777" w:rsidR="008D48A2" w:rsidRDefault="008D4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Grygiel</cp:lastModifiedBy>
  <cp:revision>2</cp:revision>
  <cp:lastPrinted>2021-04-01T12:22:00Z</cp:lastPrinted>
  <dcterms:created xsi:type="dcterms:W3CDTF">2021-06-11T08:27:00Z</dcterms:created>
  <dcterms:modified xsi:type="dcterms:W3CDTF">2021-06-11T08:27:00Z</dcterms:modified>
</cp:coreProperties>
</file>