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6D639D" w:rsidR="000E1C61" w:rsidP="000E1C61" w:rsidRDefault="000E1C61" w14:paraId="3F27FBA8" w14:textId="77777777">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Pr="006D639D" w:rsidR="00CD6E41">
        <w:rPr>
          <w:rFonts w:ascii="Cambria" w:hAnsi="Cambria" w:cs="Arial"/>
          <w:b/>
          <w:bCs/>
          <w:sz w:val="22"/>
          <w:szCs w:val="22"/>
        </w:rPr>
        <w:t xml:space="preserve">2 </w:t>
      </w:r>
      <w:r w:rsidRPr="006D639D">
        <w:rPr>
          <w:rFonts w:ascii="Cambria" w:hAnsi="Cambria" w:cs="Arial"/>
          <w:b/>
          <w:bCs/>
          <w:sz w:val="22"/>
          <w:szCs w:val="22"/>
        </w:rPr>
        <w:t xml:space="preserve">do SIWZ </w:t>
      </w:r>
    </w:p>
    <w:p w:rsidRPr="006D639D" w:rsidR="000E1C61" w:rsidP="000E1C61" w:rsidRDefault="000E1C61" w14:paraId="672A6659" w14:textId="77777777">
      <w:pPr>
        <w:spacing w:before="120"/>
        <w:jc w:val="both"/>
        <w:rPr>
          <w:rFonts w:ascii="Cambria" w:hAnsi="Cambria" w:cs="Arial"/>
          <w:bCs/>
          <w:sz w:val="22"/>
          <w:szCs w:val="22"/>
        </w:rPr>
      </w:pPr>
    </w:p>
    <w:p w:rsidRPr="006D639D" w:rsidR="000E1C61" w:rsidP="000E1C61" w:rsidRDefault="000E1C61" w14:paraId="0C23B8FB"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64AC14B0"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43FD7296"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3BF206B2" w14:textId="77777777">
      <w:pPr>
        <w:spacing w:before="120"/>
        <w:jc w:val="both"/>
        <w:rPr>
          <w:rFonts w:ascii="Cambria" w:hAnsi="Cambria" w:cs="Arial"/>
          <w:bCs/>
          <w:sz w:val="22"/>
          <w:szCs w:val="22"/>
        </w:rPr>
      </w:pPr>
      <w:r w:rsidRPr="006D639D">
        <w:rPr>
          <w:rFonts w:ascii="Cambria" w:hAnsi="Cambria" w:cs="Arial"/>
          <w:bCs/>
          <w:sz w:val="22"/>
          <w:szCs w:val="22"/>
        </w:rPr>
        <w:t>(Nazwa i adres wykonawcy)</w:t>
      </w:r>
    </w:p>
    <w:p w:rsidRPr="006D639D" w:rsidR="000E1C61" w:rsidP="000E1C61" w:rsidRDefault="000E1C61" w14:paraId="33118FCD" w14:textId="77777777">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rsidRPr="006D639D" w:rsidR="000E1C61" w:rsidP="000E1C61" w:rsidRDefault="000E1C61" w14:paraId="0A37501D" w14:textId="77777777">
      <w:pPr>
        <w:spacing w:before="120"/>
        <w:jc w:val="both"/>
        <w:rPr>
          <w:rFonts w:ascii="Cambria" w:hAnsi="Cambria" w:cs="Arial"/>
          <w:bCs/>
          <w:sz w:val="22"/>
          <w:szCs w:val="22"/>
        </w:rPr>
      </w:pPr>
    </w:p>
    <w:p w:rsidRPr="006D639D" w:rsidR="000E1C61" w:rsidP="000E1C61" w:rsidRDefault="00433FD3" w14:paraId="1F9073D3" w14:textId="77777777">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Pr="006D639D" w:rsidR="000E1C61">
        <w:rPr>
          <w:rFonts w:ascii="Cambria" w:hAnsi="Cambria" w:cs="Arial"/>
          <w:b/>
          <w:bCs/>
          <w:sz w:val="22"/>
          <w:szCs w:val="22"/>
        </w:rPr>
        <w:t>OFERT</w:t>
      </w:r>
      <w:r w:rsidRPr="006D639D">
        <w:rPr>
          <w:rFonts w:ascii="Cambria" w:hAnsi="Cambria" w:cs="Arial"/>
          <w:b/>
          <w:bCs/>
          <w:sz w:val="22"/>
          <w:szCs w:val="22"/>
        </w:rPr>
        <w:t>OWY</w:t>
      </w:r>
    </w:p>
    <w:p w:rsidRPr="006D639D" w:rsidR="000E1C61" w:rsidP="000E1C61" w:rsidRDefault="000E1C61" w14:paraId="5DAB6C7B" w14:textId="77777777">
      <w:pPr>
        <w:spacing w:before="120"/>
        <w:jc w:val="center"/>
        <w:rPr>
          <w:rFonts w:ascii="Cambria" w:hAnsi="Cambria" w:cs="Arial"/>
          <w:b/>
          <w:bCs/>
          <w:sz w:val="22"/>
          <w:szCs w:val="22"/>
        </w:rPr>
      </w:pPr>
    </w:p>
    <w:p w:rsidRPr="006D639D" w:rsidR="000E1C61" w:rsidP="000E1C61" w:rsidRDefault="000E1C61" w14:paraId="4F2A2D6B" w14:textId="77777777">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rsidRPr="006D639D" w:rsidR="000E1C61" w:rsidP="000E1C61" w:rsidRDefault="000E1C61" w14:paraId="585F617A" w14:textId="77777777">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rsidRPr="006D639D" w:rsidR="00E013CB" w:rsidP="000E1C61" w:rsidRDefault="00E013CB" w14:paraId="62C024F3" w14:textId="77777777">
      <w:pPr>
        <w:spacing w:before="120"/>
        <w:jc w:val="both"/>
        <w:rPr>
          <w:rFonts w:ascii="Cambria" w:hAnsi="Cambria" w:cs="Arial"/>
          <w:b/>
          <w:bCs/>
          <w:sz w:val="22"/>
          <w:szCs w:val="22"/>
        </w:rPr>
      </w:pPr>
      <w:r w:rsidRPr="006D639D">
        <w:rPr>
          <w:rFonts w:ascii="Cambria" w:hAnsi="Cambria" w:cs="Arial"/>
          <w:b/>
          <w:bCs/>
          <w:sz w:val="22"/>
          <w:szCs w:val="22"/>
        </w:rPr>
        <w:t>Nadleśnictwo Grójec</w:t>
      </w:r>
    </w:p>
    <w:p w:rsidRPr="006D639D" w:rsidR="000E1C61" w:rsidP="000E1C61" w:rsidRDefault="00E013CB" w14:paraId="47F672C7" w14:textId="77777777">
      <w:pPr>
        <w:spacing w:before="120"/>
        <w:jc w:val="both"/>
        <w:rPr>
          <w:rFonts w:ascii="Cambria" w:hAnsi="Cambria" w:cs="Arial"/>
          <w:b/>
          <w:bCs/>
          <w:sz w:val="22"/>
          <w:szCs w:val="22"/>
        </w:rPr>
      </w:pPr>
      <w:r w:rsidRPr="006D639D">
        <w:rPr>
          <w:rFonts w:ascii="Cambria" w:hAnsi="Cambria" w:cs="Arial"/>
          <w:b/>
          <w:bCs/>
          <w:sz w:val="22"/>
          <w:szCs w:val="22"/>
        </w:rPr>
        <w:t>Podole 91,  05-600  Grójec</w:t>
      </w:r>
      <w:r w:rsidRPr="006D639D" w:rsidR="000E1C61">
        <w:rPr>
          <w:rFonts w:ascii="Cambria" w:hAnsi="Cambria" w:cs="Arial"/>
          <w:b/>
          <w:bCs/>
          <w:sz w:val="22"/>
          <w:szCs w:val="22"/>
        </w:rPr>
        <w:t xml:space="preserve"> </w:t>
      </w:r>
    </w:p>
    <w:p w:rsidRPr="006D639D" w:rsidR="000E1C61" w:rsidP="000E1C61" w:rsidRDefault="000E1C61" w14:paraId="02EB378F" w14:textId="77777777">
      <w:pPr>
        <w:spacing w:before="120"/>
        <w:jc w:val="both"/>
        <w:rPr>
          <w:rFonts w:ascii="Cambria" w:hAnsi="Cambria" w:cs="Arial"/>
          <w:bCs/>
          <w:sz w:val="22"/>
          <w:szCs w:val="22"/>
        </w:rPr>
      </w:pPr>
    </w:p>
    <w:p w:rsidRPr="006D639D" w:rsidR="000E1C61" w:rsidP="384F5BE7" w:rsidRDefault="000E1C61" w14:paraId="779CB931" w14:textId="35933A11">
      <w:pPr>
        <w:spacing w:before="120"/>
        <w:jc w:val="both"/>
        <w:rPr>
          <w:rFonts w:ascii="Cambria" w:hAnsi="Cambria" w:cs="Arial"/>
          <w:sz w:val="22"/>
          <w:szCs w:val="22"/>
        </w:rPr>
      </w:pPr>
      <w:r w:rsidRPr="384F5BE7" w:rsidR="384F5BE7">
        <w:rPr>
          <w:rFonts w:ascii="Cambria" w:hAnsi="Cambria" w:cs="Arial"/>
          <w:sz w:val="22"/>
          <w:szCs w:val="22"/>
        </w:rPr>
        <w:t>Odpowiadając na ogłoszenie o przetargu nieograniczonym na „Wykonywanie usług z zakresu gospodarki leśnej na terenie Nadleśnictwa Grójec w roku 2021” składamy niniejszym ofertę</w:t>
      </w:r>
      <w:r w:rsidRPr="384F5BE7" w:rsidR="384F5BE7">
        <w:rPr>
          <w:rFonts w:ascii="Cambria" w:hAnsi="Cambria"/>
          <w:sz w:val="22"/>
          <w:szCs w:val="22"/>
        </w:rPr>
        <w:t xml:space="preserve"> na </w:t>
      </w:r>
      <w:r w:rsidRPr="384F5BE7" w:rsidR="384F5BE7">
        <w:rPr>
          <w:rFonts w:ascii="Cambria" w:hAnsi="Cambria"/>
          <w:b w:val="1"/>
          <w:bCs w:val="1"/>
          <w:sz w:val="22"/>
          <w:szCs w:val="22"/>
        </w:rPr>
        <w:t>leśnictwo Osuchów</w:t>
      </w:r>
      <w:r w:rsidRPr="384F5BE7" w:rsidR="384F5BE7">
        <w:rPr>
          <w:rFonts w:ascii="Cambria" w:hAnsi="Cambria"/>
          <w:sz w:val="22"/>
          <w:szCs w:val="22"/>
        </w:rPr>
        <w:t xml:space="preserve"> tego zamówienia i </w:t>
      </w:r>
      <w:r w:rsidRPr="384F5BE7" w:rsidR="384F5BE7">
        <w:rPr>
          <w:rFonts w:ascii="Cambria" w:hAnsi="Cambria" w:cs="Arial"/>
          <w:sz w:val="22"/>
          <w:szCs w:val="22"/>
        </w:rPr>
        <w:t>oferujemy następujące ceny jednostkowe za usługi wchodzące w skład tej części zamówienia:</w:t>
      </w:r>
    </w:p>
    <w:p w:rsidRPr="006D639D" w:rsidR="00EC643A" w:rsidP="4B803784" w:rsidRDefault="00EC643A" w14:paraId="6A05A809" w14:textId="77777777">
      <w:pPr>
        <w:spacing w:before="120"/>
        <w:jc w:val="both"/>
        <w:rPr>
          <w:rFonts w:ascii="Cambria" w:hAnsi="Cambria" w:cs="Arial"/>
          <w:sz w:val="22"/>
          <w:szCs w:val="22"/>
        </w:rPr>
      </w:pPr>
    </w:p>
    <w:p w:rsidR="4B803784" w:rsidP="4B803784" w:rsidRDefault="4B803784" w14:paraId="3A4BE89F" w14:textId="1CFB36FA">
      <w:pPr>
        <w:spacing w:before="120"/>
        <w:jc w:val="both"/>
        <w:rPr>
          <w:rFonts w:ascii="Cambria" w:hAnsi="Cambria" w:cs="Arial"/>
          <w:sz w:val="22"/>
          <w:szCs w:val="22"/>
        </w:rPr>
      </w:pPr>
    </w:p>
    <w:p w:rsidR="4B803784" w:rsidP="4B803784" w:rsidRDefault="4B803784" w14:paraId="3313A770" w14:textId="257A4C6A">
      <w:pPr>
        <w:spacing w:before="120"/>
        <w:jc w:val="both"/>
        <w:rPr>
          <w:rFonts w:ascii="Cambria" w:hAnsi="Cambria" w:cs="Arial"/>
          <w:sz w:val="22"/>
          <w:szCs w:val="22"/>
        </w:rPr>
      </w:pPr>
    </w:p>
    <w:tbl>
      <w:tblPr>
        <w:tblpPr w:leftFromText="141" w:rightFromText="141" w:vertAnchor="text" w:horzAnchor="margin" w:tblpXSpec="center" w:tblpY="-14"/>
        <w:tblOverlap w:val="never"/>
        <w:tblW w:w="14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96"/>
        <w:gridCol w:w="1417"/>
        <w:gridCol w:w="4247"/>
        <w:gridCol w:w="1134"/>
        <w:gridCol w:w="850"/>
        <w:gridCol w:w="148"/>
        <w:gridCol w:w="1270"/>
        <w:gridCol w:w="1134"/>
        <w:gridCol w:w="1134"/>
        <w:gridCol w:w="1134"/>
        <w:gridCol w:w="1848"/>
      </w:tblGrid>
      <w:tr w:rsidRPr="006D639D" w:rsidR="00ED2BC3" w:rsidTr="2D7582BF" w14:paraId="4CB21F7A" w14:textId="77777777">
        <w:trPr>
          <w:trHeight w:val="1116"/>
        </w:trPr>
        <w:tc>
          <w:tcPr>
            <w:tcW w:w="496" w:type="dxa"/>
            <w:shd w:val="clear" w:color="auto" w:fill="auto"/>
            <w:noWrap/>
            <w:tcMar/>
            <w:vAlign w:val="center"/>
            <w:hideMark/>
          </w:tcPr>
          <w:p w:rsidRPr="006D639D" w:rsidR="00ED2BC3" w:rsidP="001A2B21" w:rsidRDefault="00ED2BC3" w14:paraId="4840D58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64" w:type="dxa"/>
            <w:gridSpan w:val="2"/>
            <w:shd w:val="clear" w:color="auto" w:fill="auto"/>
            <w:noWrap/>
            <w:tcMar/>
            <w:vAlign w:val="center"/>
            <w:hideMark/>
          </w:tcPr>
          <w:p w:rsidRPr="006D639D" w:rsidR="00ED2BC3" w:rsidP="001A2B21" w:rsidRDefault="00ED2BC3" w14:paraId="022EB0E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tcMar/>
            <w:vAlign w:val="center"/>
            <w:hideMark/>
          </w:tcPr>
          <w:p w:rsidRPr="006D639D" w:rsidR="00ED2BC3" w:rsidP="001A2B21" w:rsidRDefault="00ED2BC3" w14:paraId="3313B4F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tcMar/>
            <w:vAlign w:val="center"/>
            <w:hideMark/>
          </w:tcPr>
          <w:p w:rsidRPr="006D639D" w:rsidR="00ED2BC3" w:rsidP="001A2B21" w:rsidRDefault="00ED2BC3" w14:paraId="0B248E5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tcMar/>
            <w:vAlign w:val="center"/>
            <w:hideMark/>
          </w:tcPr>
          <w:p w:rsidRPr="001B0AAF" w:rsidR="00ED2BC3" w:rsidP="001A2B21" w:rsidRDefault="00ED2BC3" w14:paraId="2226F37B"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tcMar/>
            <w:vAlign w:val="center"/>
          </w:tcPr>
          <w:p w:rsidRPr="001B0AAF" w:rsidR="00ED2BC3" w:rsidP="001A2B21" w:rsidRDefault="00ED2BC3" w14:paraId="372AADFD"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r>
            <w:r w:rsidRPr="001B0AAF">
              <w:rPr>
                <w:rFonts w:ascii="Cambria" w:hAnsi="Cambria" w:cs="Arial"/>
                <w:b/>
                <w:bCs/>
                <w:color w:val="000000"/>
                <w:sz w:val="21"/>
                <w:szCs w:val="21"/>
                <w:lang w:eastAsia="pl-PL"/>
              </w:rPr>
              <w:t>całkowita</w:t>
            </w:r>
            <w:r w:rsidRPr="001B0AAF" w:rsidR="00310B30">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tcMar/>
            <w:vAlign w:val="center"/>
            <w:hideMark/>
          </w:tcPr>
          <w:p w:rsidRPr="006D639D" w:rsidR="00ED2BC3" w:rsidP="001A2B21" w:rsidRDefault="00ED2BC3" w14:paraId="380AF24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tcMar/>
            <w:vAlign w:val="center"/>
          </w:tcPr>
          <w:p w:rsidRPr="006D639D" w:rsidR="00ED2BC3" w:rsidP="001A2B21" w:rsidRDefault="00ED2BC3" w14:paraId="18263E79"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tcMar/>
            <w:vAlign w:val="center"/>
          </w:tcPr>
          <w:p w:rsidRPr="006D639D" w:rsidR="00ED2BC3" w:rsidP="001A2B21" w:rsidRDefault="00ED2BC3" w14:paraId="58E068A8"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Pr="006D639D" w:rsidR="00ED2BC3" w:rsidTr="2D7582BF" w14:paraId="1BA276CE" w14:textId="77777777">
        <w:trPr>
          <w:trHeight w:val="372"/>
        </w:trPr>
        <w:tc>
          <w:tcPr>
            <w:tcW w:w="14812" w:type="dxa"/>
            <w:gridSpan w:val="11"/>
            <w:tcMar/>
            <w:vAlign w:val="center"/>
          </w:tcPr>
          <w:p w:rsidRPr="006D639D" w:rsidR="00ED2BC3" w:rsidP="001A2B21" w:rsidRDefault="00ED2BC3" w14:paraId="5A39BBE3" w14:textId="77777777">
            <w:pPr>
              <w:suppressAutoHyphens w:val="0"/>
              <w:jc w:val="center"/>
              <w:rPr>
                <w:rFonts w:ascii="Cambria" w:hAnsi="Cambria" w:cs="Arial"/>
                <w:b/>
                <w:bCs/>
                <w:color w:val="000000"/>
                <w:sz w:val="22"/>
                <w:szCs w:val="22"/>
                <w:lang w:eastAsia="pl-PL"/>
              </w:rPr>
            </w:pPr>
          </w:p>
          <w:p w:rsidRPr="006D639D" w:rsidR="00ED2BC3" w:rsidP="001A2B21" w:rsidRDefault="00BB3B43" w14:paraId="424A487F" w14:textId="53E0E15B">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 xml:space="preserve">Dział </w:t>
            </w:r>
            <w:r w:rsidRPr="006D639D" w:rsidR="00ED2BC3">
              <w:rPr>
                <w:rFonts w:ascii="Cambria" w:hAnsi="Cambria" w:cs="Arial"/>
                <w:b/>
                <w:bCs/>
                <w:color w:val="000000"/>
                <w:sz w:val="22"/>
                <w:szCs w:val="22"/>
                <w:lang w:eastAsia="pl-PL"/>
              </w:rPr>
              <w:t xml:space="preserve"> – HODOWLA LASU</w:t>
            </w:r>
            <w:r w:rsidR="00644464">
              <w:rPr>
                <w:rFonts w:ascii="Cambria" w:hAnsi="Cambria" w:cs="Arial"/>
                <w:b/>
                <w:bCs/>
                <w:color w:val="000000"/>
                <w:sz w:val="22"/>
                <w:szCs w:val="22"/>
                <w:lang w:eastAsia="pl-PL"/>
              </w:rPr>
              <w:t xml:space="preserve">  Leśnictw</w:t>
            </w:r>
            <w:r w:rsidR="001B0AAF">
              <w:rPr>
                <w:rFonts w:ascii="Cambria" w:hAnsi="Cambria" w:cs="Arial"/>
                <w:b/>
                <w:bCs/>
                <w:color w:val="000000"/>
                <w:sz w:val="22"/>
                <w:szCs w:val="22"/>
                <w:lang w:eastAsia="pl-PL"/>
              </w:rPr>
              <w:t>a</w:t>
            </w:r>
            <w:r w:rsidR="00644464">
              <w:rPr>
                <w:rFonts w:ascii="Cambria" w:hAnsi="Cambria" w:cs="Arial"/>
                <w:b/>
                <w:bCs/>
                <w:color w:val="000000"/>
                <w:sz w:val="22"/>
                <w:szCs w:val="22"/>
                <w:lang w:eastAsia="pl-PL"/>
              </w:rPr>
              <w:t xml:space="preserve"> </w:t>
            </w:r>
            <w:r w:rsidRPr="00215AD9" w:rsidR="00215AD9">
              <w:rPr>
                <w:rFonts w:ascii="Cambria" w:hAnsi="Cambria"/>
                <w:b/>
                <w:sz w:val="22"/>
                <w:szCs w:val="22"/>
              </w:rPr>
              <w:t>Osuchów</w:t>
            </w:r>
          </w:p>
          <w:p w:rsidRPr="006D639D" w:rsidR="00ED2BC3" w:rsidP="001A2B21" w:rsidRDefault="00ED2BC3" w14:paraId="41C8F396" w14:textId="77777777">
            <w:pPr>
              <w:suppressAutoHyphens w:val="0"/>
              <w:jc w:val="center"/>
              <w:rPr>
                <w:rFonts w:ascii="Cambria" w:hAnsi="Cambria" w:cs="Arial"/>
                <w:b/>
                <w:bCs/>
                <w:color w:val="000000"/>
                <w:sz w:val="22"/>
                <w:szCs w:val="22"/>
                <w:lang w:eastAsia="pl-PL"/>
              </w:rPr>
            </w:pPr>
          </w:p>
        </w:tc>
      </w:tr>
      <w:tr w:rsidRPr="006D639D" w:rsidR="00DE7EE5" w:rsidTr="2D7582BF" w14:paraId="30CB2AEE" w14:textId="77777777">
        <w:trPr>
          <w:trHeight w:val="2847"/>
        </w:trPr>
        <w:tc>
          <w:tcPr>
            <w:tcW w:w="496" w:type="dxa"/>
            <w:shd w:val="clear" w:color="auto" w:fill="auto"/>
            <w:noWrap/>
            <w:tcMar/>
            <w:vAlign w:val="center"/>
            <w:hideMark/>
          </w:tcPr>
          <w:p w:rsidRPr="006D639D" w:rsidR="00DE7EE5" w:rsidP="001A2B21" w:rsidRDefault="00DE7EE5" w14:paraId="649841BE"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417" w:type="dxa"/>
            <w:shd w:val="clear" w:color="auto" w:fill="auto"/>
            <w:tcMar/>
            <w:vAlign w:val="center"/>
          </w:tcPr>
          <w:p w:rsidR="00DE7EE5" w:rsidP="001A2B21" w:rsidRDefault="00DE7EE5" w14:paraId="72A3D3EC" w14:textId="77777777">
            <w:pPr>
              <w:rPr>
                <w:rFonts w:ascii="Cambria" w:hAnsi="Cambria" w:cs="Arial"/>
                <w:color w:val="000000"/>
                <w:sz w:val="22"/>
                <w:szCs w:val="22"/>
                <w:lang w:eastAsia="pl-PL"/>
              </w:rPr>
            </w:pPr>
          </w:p>
          <w:p w:rsidRPr="00B578E4" w:rsidR="00DE7EE5" w:rsidP="001A2B21" w:rsidRDefault="00DE7EE5" w14:paraId="65D0D9A1"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rsidRPr="00B578E4" w:rsidR="00DE7EE5" w:rsidP="001A2B21" w:rsidRDefault="00DE7EE5" w14:paraId="191EF6B4"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rsidRPr="00B578E4" w:rsidR="00DE7EE5" w:rsidP="001A2B21" w:rsidRDefault="00DE7EE5" w14:paraId="07B6581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rsidRPr="00B578E4" w:rsidR="00DE7EE5" w:rsidP="001A2B21" w:rsidRDefault="00DE7EE5" w14:paraId="4CA8763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rsidRPr="00B578E4" w:rsidR="00DE7EE5" w:rsidP="001A2B21" w:rsidRDefault="00DE7EE5" w14:paraId="70B1F5E9"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rsidRPr="00B578E4" w:rsidR="00DE7EE5" w:rsidP="001A2B21" w:rsidRDefault="00DE7EE5" w14:paraId="0C2C862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rsidRPr="00B578E4" w:rsidR="00DE7EE5" w:rsidP="001A2B21" w:rsidRDefault="00DE7EE5" w14:paraId="04255793"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rsidRPr="00B578E4" w:rsidR="00DE7EE5" w:rsidP="001A2B21" w:rsidRDefault="00DE7EE5" w14:paraId="2426ED7B"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rsidRPr="006D639D" w:rsidR="00DE7EE5" w:rsidP="001A2B21" w:rsidRDefault="00DE7EE5" w14:paraId="4B77EE5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tcMar/>
            <w:vAlign w:val="center"/>
          </w:tcPr>
          <w:p w:rsidRPr="006D639D" w:rsidR="00DE7EE5" w:rsidP="001A2B21" w:rsidRDefault="00DE7EE5" w14:paraId="2783703A"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tcMar/>
            <w:vAlign w:val="center"/>
            <w:hideMark/>
          </w:tcPr>
          <w:p w:rsidRPr="006D639D" w:rsidR="00DE7EE5" w:rsidP="001A2B21" w:rsidRDefault="00DE7EE5" w14:paraId="4F117C3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DE7EE5" w:rsidP="001A2B21" w:rsidRDefault="00DE7EE5" w14:paraId="0D0B940D" w14:textId="6F4D0E81">
            <w:pPr>
              <w:suppressAutoHyphens w:val="0"/>
              <w:jc w:val="center"/>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8,50</w:t>
            </w:r>
          </w:p>
        </w:tc>
        <w:tc>
          <w:tcPr>
            <w:tcW w:w="1270" w:type="dxa"/>
            <w:shd w:val="clear" w:color="auto" w:fill="auto"/>
            <w:noWrap/>
            <w:tcMar/>
            <w:vAlign w:val="center"/>
            <w:hideMark/>
          </w:tcPr>
          <w:p w:rsidRPr="006D639D" w:rsidR="00DE7EE5" w:rsidP="001A2B21" w:rsidRDefault="00DE7EE5" w14:paraId="0E27B00A"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60061E4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5579621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DE7EE5" w:rsidP="001A2B21" w:rsidRDefault="00DE7EE5" w14:paraId="44EAFD9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DE7EE5" w:rsidP="001A2B21" w:rsidRDefault="00DE7EE5" w14:paraId="4B94D5A5" w14:textId="77777777">
            <w:pPr>
              <w:suppressAutoHyphens w:val="0"/>
              <w:jc w:val="center"/>
              <w:rPr>
                <w:rFonts w:ascii="Cambria" w:hAnsi="Cambria" w:cs="Arial"/>
                <w:color w:val="000000"/>
                <w:sz w:val="22"/>
                <w:szCs w:val="22"/>
                <w:lang w:eastAsia="pl-PL"/>
              </w:rPr>
            </w:pPr>
          </w:p>
        </w:tc>
      </w:tr>
      <w:tr w:rsidRPr="006D639D" w:rsidR="00ED2BC3" w:rsidTr="2D7582BF" w14:paraId="7EDE1B32" w14:textId="77777777">
        <w:trPr>
          <w:trHeight w:val="564"/>
        </w:trPr>
        <w:tc>
          <w:tcPr>
            <w:tcW w:w="496" w:type="dxa"/>
            <w:shd w:val="clear" w:color="auto" w:fill="auto"/>
            <w:noWrap/>
            <w:tcMar/>
            <w:vAlign w:val="center"/>
            <w:hideMark/>
          </w:tcPr>
          <w:p w:rsidRPr="006D639D" w:rsidR="00ED2BC3" w:rsidP="001A2B21" w:rsidRDefault="0023230D" w14:paraId="18F999B5"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417" w:type="dxa"/>
            <w:shd w:val="clear" w:color="auto" w:fill="auto"/>
            <w:tcMar/>
            <w:vAlign w:val="center"/>
            <w:hideMark/>
          </w:tcPr>
          <w:p w:rsidRPr="006D639D" w:rsidR="00ED2BC3" w:rsidP="001A2B21" w:rsidRDefault="0023230D" w14:paraId="5F8C310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tcMar/>
            <w:vAlign w:val="center"/>
            <w:hideMark/>
          </w:tcPr>
          <w:p w:rsidRPr="006D639D" w:rsidR="00ED2BC3" w:rsidP="001A2B21" w:rsidRDefault="007360A9" w14:paraId="75A49E1F" w14:textId="77777777">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tcMar/>
            <w:vAlign w:val="center"/>
            <w:hideMark/>
          </w:tcPr>
          <w:p w:rsidRPr="006D639D" w:rsidR="00ED2BC3" w:rsidP="001A2B21" w:rsidRDefault="004F5F2F" w14:paraId="70A57BC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ED2BC3" w:rsidP="001A2B21" w:rsidRDefault="4B803784" w14:paraId="3CF2D8B6" w14:textId="2FE05199">
            <w:pPr>
              <w:suppressAutoHyphens w:val="0"/>
              <w:jc w:val="center"/>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4,56</w:t>
            </w:r>
          </w:p>
        </w:tc>
        <w:tc>
          <w:tcPr>
            <w:tcW w:w="1270" w:type="dxa"/>
            <w:shd w:val="clear" w:color="auto" w:fill="auto"/>
            <w:noWrap/>
            <w:tcMar/>
            <w:vAlign w:val="center"/>
            <w:hideMark/>
          </w:tcPr>
          <w:p w:rsidRPr="006D639D" w:rsidR="00ED2BC3" w:rsidP="001A2B21" w:rsidRDefault="00ED2BC3" w14:paraId="0FB78278"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1FC39945"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01845DA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ED2BC3" w:rsidP="001A2B21" w:rsidRDefault="00ED2BC3" w14:paraId="0562CB0E"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ED2BC3" w:rsidP="001A2B21" w:rsidRDefault="00ED2BC3" w14:paraId="34CE0A41" w14:textId="77777777">
            <w:pPr>
              <w:suppressAutoHyphens w:val="0"/>
              <w:jc w:val="center"/>
              <w:rPr>
                <w:rFonts w:ascii="Cambria" w:hAnsi="Cambria" w:cs="Arial"/>
                <w:color w:val="000000"/>
                <w:sz w:val="22"/>
                <w:szCs w:val="22"/>
                <w:lang w:eastAsia="pl-PL"/>
              </w:rPr>
            </w:pPr>
          </w:p>
        </w:tc>
      </w:tr>
      <w:tr w:rsidRPr="006D639D" w:rsidR="009B1A08" w:rsidTr="2D7582BF" w14:paraId="004DFC4E" w14:textId="77777777">
        <w:trPr>
          <w:trHeight w:val="1172"/>
        </w:trPr>
        <w:tc>
          <w:tcPr>
            <w:tcW w:w="496" w:type="dxa"/>
            <w:shd w:val="clear" w:color="auto" w:fill="auto"/>
            <w:noWrap/>
            <w:tcMar/>
            <w:vAlign w:val="center"/>
          </w:tcPr>
          <w:p w:rsidRPr="006D639D" w:rsidR="009B1A08" w:rsidP="001A2B21" w:rsidRDefault="009B1A08" w14:paraId="5FCD5EC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rsidRPr="006D639D" w:rsidR="009B1A08" w:rsidP="001A2B21" w:rsidRDefault="009B1A08" w14:paraId="62EBF3C5" w14:textId="77777777">
            <w:pPr>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9B1A08" w:rsidP="001A2B21" w:rsidRDefault="009B1A08" w14:paraId="685824D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rsidRPr="006D639D" w:rsidR="009B1A08" w:rsidP="001A2B21" w:rsidRDefault="009B1A08" w14:paraId="306675DA"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tcMar/>
            <w:vAlign w:val="center"/>
          </w:tcPr>
          <w:p w:rsidRPr="006D639D" w:rsidR="009B1A08" w:rsidP="001A2B21" w:rsidRDefault="009B1A08" w14:paraId="59F70F4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tcMar/>
            <w:vAlign w:val="center"/>
          </w:tcPr>
          <w:p w:rsidRPr="006D639D" w:rsidR="009B1A08" w:rsidP="001A2B21" w:rsidRDefault="009B1A08" w14:paraId="7A90D4E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rsidRPr="006D639D" w:rsidR="009B1A08" w:rsidP="001A2B21" w:rsidRDefault="009B1A08" w14:paraId="6D98A12B"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9B1A08" w:rsidP="001A2B21" w:rsidRDefault="20502BDB" w14:paraId="2946DB82" w14:textId="336ABA86">
            <w:pPr>
              <w:jc w:val="center"/>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0</w:t>
            </w:r>
          </w:p>
        </w:tc>
        <w:tc>
          <w:tcPr>
            <w:tcW w:w="1270" w:type="dxa"/>
            <w:shd w:val="clear" w:color="auto" w:fill="auto"/>
            <w:noWrap/>
            <w:tcMar/>
            <w:vAlign w:val="center"/>
          </w:tcPr>
          <w:p w:rsidRPr="006D639D" w:rsidR="009B1A08" w:rsidP="001A2B21" w:rsidRDefault="009B1A08" w14:paraId="5997CC1D" w14:textId="77777777">
            <w:pPr>
              <w:suppressAutoHyphens w:val="0"/>
              <w:jc w:val="center"/>
              <w:rPr>
                <w:rFonts w:ascii="Cambria" w:hAnsi="Cambria" w:cs="Arial"/>
                <w:color w:val="000000"/>
                <w:sz w:val="22"/>
                <w:szCs w:val="22"/>
                <w:lang w:eastAsia="pl-PL"/>
              </w:rPr>
            </w:pPr>
          </w:p>
          <w:p w:rsidRPr="006D639D" w:rsidR="009B1A08" w:rsidP="001A2B21" w:rsidRDefault="009B1A08" w14:paraId="110FFD37" w14:textId="77777777">
            <w:pPr>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6B699379"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5090B0C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9B1A08" w:rsidP="001A2B21" w:rsidRDefault="009B1A08" w14:paraId="3FE9F23F"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9B1A08" w:rsidP="001A2B21" w:rsidRDefault="009B1A08" w14:paraId="1F72F646"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9B1A08" w:rsidP="001A2B21" w:rsidRDefault="009B1A08" w14:paraId="08CE6F91" w14:textId="77777777">
            <w:pPr>
              <w:suppressAutoHyphens w:val="0"/>
              <w:jc w:val="center"/>
              <w:rPr>
                <w:rFonts w:ascii="Cambria" w:hAnsi="Cambria" w:cs="Arial"/>
                <w:color w:val="000000"/>
                <w:sz w:val="22"/>
                <w:szCs w:val="22"/>
                <w:lang w:eastAsia="pl-PL"/>
              </w:rPr>
            </w:pPr>
          </w:p>
        </w:tc>
      </w:tr>
      <w:tr w:rsidRPr="006D639D" w:rsidR="00F570D9" w:rsidTr="2D7582BF" w14:paraId="1E01D0EF" w14:textId="77777777">
        <w:trPr>
          <w:trHeight w:val="288"/>
        </w:trPr>
        <w:tc>
          <w:tcPr>
            <w:tcW w:w="496" w:type="dxa"/>
            <w:vMerge w:val="restart"/>
            <w:shd w:val="clear" w:color="auto" w:fill="auto"/>
            <w:noWrap/>
            <w:tcMar/>
            <w:vAlign w:val="center"/>
          </w:tcPr>
          <w:p w:rsidRPr="006D639D" w:rsidR="00F570D9" w:rsidP="001A2B21" w:rsidRDefault="009B1A08" w14:paraId="2598DEE6"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rsidRPr="006D639D" w:rsidR="00F570D9" w:rsidP="001A2B21" w:rsidRDefault="00F570D9" w14:paraId="61CDCEAD"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0B5BCD07"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tcMar/>
            <w:vAlign w:val="center"/>
            <w:hideMark/>
          </w:tcPr>
          <w:p w:rsidRPr="006D639D" w:rsidR="00F570D9" w:rsidP="001A2B21" w:rsidRDefault="00F570D9" w14:paraId="5C0AD3DB"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tcMar/>
            <w:vAlign w:val="center"/>
            <w:hideMark/>
          </w:tcPr>
          <w:p w:rsidRPr="006D639D" w:rsidR="00F570D9" w:rsidP="001A2B21" w:rsidRDefault="00F570D9" w14:paraId="3FC39F0F"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tcMar/>
            <w:vAlign w:val="center"/>
          </w:tcPr>
          <w:p w:rsidRPr="006D639D" w:rsidR="00F570D9" w:rsidP="001A2B21" w:rsidRDefault="4B803784" w14:paraId="6BB9E253" w14:textId="5E5D79D6">
            <w:pPr>
              <w:suppressAutoHyphens w:val="0"/>
              <w:jc w:val="center"/>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4,56</w:t>
            </w:r>
          </w:p>
        </w:tc>
        <w:tc>
          <w:tcPr>
            <w:tcW w:w="1270" w:type="dxa"/>
            <w:vMerge w:val="restart"/>
            <w:shd w:val="clear" w:color="auto" w:fill="auto"/>
            <w:noWrap/>
            <w:tcMar/>
            <w:vAlign w:val="center"/>
            <w:hideMark/>
          </w:tcPr>
          <w:p w:rsidRPr="006D639D" w:rsidR="00F570D9" w:rsidP="001A2B21" w:rsidRDefault="00F570D9" w14:paraId="23DE523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52E56223"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228A5F6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F570D9" w:rsidP="001A2B21" w:rsidRDefault="00F570D9" w14:paraId="07547A01"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F570D9" w:rsidP="001A2B21" w:rsidRDefault="00F570D9" w14:paraId="5043CB0F" w14:textId="77777777">
            <w:pPr>
              <w:suppressAutoHyphens w:val="0"/>
              <w:jc w:val="center"/>
              <w:rPr>
                <w:rFonts w:ascii="Cambria" w:hAnsi="Cambria" w:cs="Arial"/>
                <w:color w:val="000000"/>
                <w:sz w:val="22"/>
                <w:szCs w:val="22"/>
                <w:lang w:eastAsia="pl-PL"/>
              </w:rPr>
            </w:pPr>
          </w:p>
        </w:tc>
      </w:tr>
      <w:tr w:rsidRPr="006D639D" w:rsidR="00F570D9" w:rsidTr="2D7582BF" w14:paraId="712E97C5" w14:textId="77777777">
        <w:trPr>
          <w:trHeight w:val="288"/>
        </w:trPr>
        <w:tc>
          <w:tcPr>
            <w:tcW w:w="496" w:type="dxa"/>
            <w:vMerge/>
            <w:tcMar/>
            <w:vAlign w:val="center"/>
          </w:tcPr>
          <w:p w:rsidRPr="006D639D" w:rsidR="00F570D9" w:rsidP="001A2B21" w:rsidRDefault="00F570D9" w14:paraId="07459315"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7FDD29A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tcMar/>
            <w:vAlign w:val="center"/>
            <w:hideMark/>
          </w:tcPr>
          <w:p w:rsidRPr="006D639D" w:rsidR="00F570D9" w:rsidP="001A2B21" w:rsidRDefault="00F570D9" w14:paraId="10B83AA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tcMar/>
            <w:vAlign w:val="center"/>
            <w:hideMark/>
          </w:tcPr>
          <w:p w:rsidRPr="006D639D" w:rsidR="00F570D9" w:rsidP="001A2B21" w:rsidRDefault="00F570D9" w14:paraId="6537F28F"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6DFB9E20"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70DF9E5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44E871B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44A5D23"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738610EB"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637805D2" w14:textId="77777777">
            <w:pPr>
              <w:suppressAutoHyphens w:val="0"/>
              <w:jc w:val="center"/>
              <w:rPr>
                <w:rFonts w:ascii="Cambria" w:hAnsi="Cambria" w:cs="Arial"/>
                <w:color w:val="000000"/>
                <w:sz w:val="22"/>
                <w:szCs w:val="22"/>
                <w:lang w:eastAsia="pl-PL"/>
              </w:rPr>
            </w:pPr>
          </w:p>
        </w:tc>
      </w:tr>
      <w:tr w:rsidRPr="006D639D" w:rsidR="00F570D9" w:rsidTr="2D7582BF" w14:paraId="50010FF7" w14:textId="77777777">
        <w:trPr>
          <w:trHeight w:val="661"/>
        </w:trPr>
        <w:tc>
          <w:tcPr>
            <w:tcW w:w="496" w:type="dxa"/>
            <w:vMerge/>
            <w:tcMar/>
            <w:vAlign w:val="center"/>
          </w:tcPr>
          <w:p w:rsidRPr="006D639D" w:rsidR="00F570D9" w:rsidP="001A2B21" w:rsidRDefault="00F570D9" w14:paraId="463F29E8"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F570D9" w:rsidP="001A2B21" w:rsidRDefault="00F570D9" w14:paraId="3A6CF8A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tcMar/>
            <w:vAlign w:val="center"/>
            <w:hideMark/>
          </w:tcPr>
          <w:p w:rsidRPr="006D639D" w:rsidR="00F570D9" w:rsidP="001A2B21" w:rsidRDefault="00F570D9" w14:paraId="6D8313E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tcMar/>
            <w:vAlign w:val="center"/>
            <w:hideMark/>
          </w:tcPr>
          <w:p w:rsidRPr="006D639D" w:rsidR="00F570D9" w:rsidP="001A2B21" w:rsidRDefault="00F570D9" w14:paraId="3B7B4B86"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3A0FF5F2"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5630AD6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6182907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2BA226A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7AD93B2"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0DE4B5B7" w14:textId="77777777">
            <w:pPr>
              <w:suppressAutoHyphens w:val="0"/>
              <w:jc w:val="center"/>
              <w:rPr>
                <w:rFonts w:ascii="Cambria" w:hAnsi="Cambria" w:cs="Arial"/>
                <w:color w:val="000000"/>
                <w:sz w:val="22"/>
                <w:szCs w:val="22"/>
                <w:lang w:eastAsia="pl-PL"/>
              </w:rPr>
            </w:pPr>
          </w:p>
        </w:tc>
      </w:tr>
      <w:tr w:rsidRPr="006D639D" w:rsidR="0055760B" w:rsidTr="2D7582BF" w14:paraId="00AC1A4F" w14:textId="77777777">
        <w:trPr>
          <w:trHeight w:val="407"/>
        </w:trPr>
        <w:tc>
          <w:tcPr>
            <w:tcW w:w="496" w:type="dxa"/>
            <w:shd w:val="clear" w:color="auto" w:fill="auto"/>
            <w:noWrap/>
            <w:tcMar/>
            <w:vAlign w:val="center"/>
          </w:tcPr>
          <w:p w:rsidRPr="006D639D" w:rsidR="00F570D9" w:rsidP="001A2B21" w:rsidRDefault="001A2B21" w14:paraId="78941E47"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417" w:type="dxa"/>
            <w:shd w:val="clear" w:color="auto" w:fill="auto"/>
            <w:tcMar/>
            <w:vAlign w:val="center"/>
          </w:tcPr>
          <w:p w:rsidRPr="006D639D" w:rsidR="00F570D9" w:rsidP="001A2B21" w:rsidRDefault="00F570D9" w14:paraId="6DAC2737" w14:textId="77777777">
            <w:pPr>
              <w:suppressAutoHyphens w:val="0"/>
              <w:rPr>
                <w:rFonts w:ascii="Cambria" w:hAnsi="Cambria" w:cs="Arial"/>
                <w:sz w:val="22"/>
                <w:szCs w:val="22"/>
                <w:lang w:eastAsia="pl-PL"/>
              </w:rPr>
            </w:pPr>
            <w:r w:rsidRPr="006D639D">
              <w:rPr>
                <w:rFonts w:ascii="Cambria" w:hAnsi="Cambria" w:cs="Arial"/>
                <w:sz w:val="22"/>
                <w:szCs w:val="22"/>
                <w:lang w:eastAsia="pl-PL"/>
              </w:rPr>
              <w:t>WYK-RABR</w:t>
            </w:r>
          </w:p>
        </w:tc>
        <w:tc>
          <w:tcPr>
            <w:tcW w:w="4247" w:type="dxa"/>
            <w:shd w:val="clear" w:color="auto" w:fill="auto"/>
            <w:tcMar/>
            <w:vAlign w:val="center"/>
          </w:tcPr>
          <w:p w:rsidRPr="006D639D" w:rsidR="00F570D9" w:rsidP="001A2B21" w:rsidRDefault="00F570D9" w14:paraId="74A12C05" w14:textId="77777777">
            <w:pPr>
              <w:suppressAutoHyphens w:val="0"/>
              <w:rPr>
                <w:rFonts w:ascii="Cambria" w:hAnsi="Cambria" w:cs="Arial"/>
                <w:sz w:val="22"/>
                <w:szCs w:val="22"/>
                <w:lang w:eastAsia="pl-PL"/>
              </w:rPr>
            </w:pPr>
            <w:r w:rsidRPr="006D639D">
              <w:rPr>
                <w:rFonts w:ascii="Cambria" w:hAnsi="Cambria" w:cs="Arial"/>
                <w:sz w:val="22"/>
                <w:szCs w:val="22"/>
                <w:lang w:eastAsia="pl-PL"/>
              </w:rPr>
              <w:t>Wykonanie rabatowałków</w:t>
            </w:r>
          </w:p>
        </w:tc>
        <w:tc>
          <w:tcPr>
            <w:tcW w:w="1134" w:type="dxa"/>
            <w:shd w:val="clear" w:color="auto" w:fill="auto"/>
            <w:tcMar/>
            <w:vAlign w:val="center"/>
          </w:tcPr>
          <w:p w:rsidRPr="006D639D" w:rsidR="00F570D9" w:rsidP="001A2B21" w:rsidRDefault="0055760B" w14:paraId="55F38C80" w14:textId="77777777">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tcMar/>
            <w:vAlign w:val="center"/>
          </w:tcPr>
          <w:p w:rsidRPr="006D639D" w:rsidR="00F570D9" w:rsidP="001A2B21" w:rsidRDefault="4B803784" w14:paraId="66204FF1" w14:textId="7A92FED0">
            <w:pPr>
              <w:suppressAutoHyphens w:val="0"/>
              <w:jc w:val="center"/>
              <w:rPr>
                <w:rFonts w:ascii="Cambria" w:hAnsi="Cambria" w:cs="Arial"/>
                <w:sz w:val="22"/>
                <w:szCs w:val="22"/>
                <w:lang w:eastAsia="pl-PL"/>
              </w:rPr>
            </w:pPr>
            <w:r w:rsidRPr="6150EF02" w:rsidR="6150EF02">
              <w:rPr>
                <w:rFonts w:ascii="Cambria" w:hAnsi="Cambria" w:cs="Arial"/>
                <w:sz w:val="22"/>
                <w:szCs w:val="22"/>
                <w:lang w:eastAsia="pl-PL"/>
              </w:rPr>
              <w:t>0</w:t>
            </w:r>
          </w:p>
        </w:tc>
        <w:tc>
          <w:tcPr>
            <w:tcW w:w="1270" w:type="dxa"/>
            <w:shd w:val="clear" w:color="auto" w:fill="auto"/>
            <w:noWrap/>
            <w:tcMar/>
            <w:vAlign w:val="center"/>
          </w:tcPr>
          <w:p w:rsidRPr="006D639D" w:rsidR="00F570D9" w:rsidP="001A2B21" w:rsidRDefault="00F570D9" w14:paraId="2DBF0D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F570D9" w:rsidP="001A2B21" w:rsidRDefault="00F570D9" w14:paraId="6B62F1B3" w14:textId="77777777">
            <w:pPr>
              <w:suppressAutoHyphens w:val="0"/>
              <w:jc w:val="center"/>
              <w:rPr>
                <w:rFonts w:ascii="Cambria" w:hAnsi="Cambria" w:cs="Arial"/>
                <w:sz w:val="22"/>
                <w:szCs w:val="22"/>
                <w:lang w:eastAsia="pl-PL"/>
              </w:rPr>
            </w:pPr>
          </w:p>
        </w:tc>
        <w:tc>
          <w:tcPr>
            <w:tcW w:w="1134" w:type="dxa"/>
            <w:tcMar/>
            <w:vAlign w:val="center"/>
          </w:tcPr>
          <w:p w:rsidRPr="006D639D" w:rsidR="0055760B" w:rsidP="001A2B21" w:rsidRDefault="0055760B" w14:paraId="38C6B0E2" w14:textId="77777777">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tcMar/>
            <w:vAlign w:val="center"/>
          </w:tcPr>
          <w:p w:rsidRPr="006D639D" w:rsidR="00F570D9" w:rsidP="001A2B21" w:rsidRDefault="00F570D9" w14:paraId="02F2C34E" w14:textId="77777777">
            <w:pPr>
              <w:suppressAutoHyphens w:val="0"/>
              <w:jc w:val="center"/>
              <w:rPr>
                <w:rFonts w:ascii="Cambria" w:hAnsi="Cambria" w:cs="Arial"/>
                <w:sz w:val="22"/>
                <w:szCs w:val="22"/>
                <w:lang w:eastAsia="pl-PL"/>
              </w:rPr>
            </w:pPr>
          </w:p>
        </w:tc>
        <w:tc>
          <w:tcPr>
            <w:tcW w:w="1848" w:type="dxa"/>
            <w:shd w:val="clear" w:color="auto" w:fill="auto"/>
            <w:noWrap/>
            <w:tcMar/>
            <w:vAlign w:val="center"/>
          </w:tcPr>
          <w:p w:rsidRPr="0055760B" w:rsidR="00F570D9" w:rsidP="001A2B21" w:rsidRDefault="00F570D9" w14:paraId="680A4E5D" w14:textId="77777777">
            <w:pPr>
              <w:suppressAutoHyphens w:val="0"/>
              <w:jc w:val="center"/>
              <w:rPr>
                <w:rFonts w:ascii="Cambria" w:hAnsi="Cambria" w:cs="Arial"/>
                <w:i/>
                <w:iCs/>
                <w:sz w:val="22"/>
                <w:szCs w:val="22"/>
                <w:lang w:eastAsia="pl-PL"/>
              </w:rPr>
            </w:pPr>
          </w:p>
        </w:tc>
      </w:tr>
      <w:tr w:rsidRPr="006D639D" w:rsidR="001A2B21" w:rsidTr="2D7582BF" w14:paraId="178C2605" w14:textId="77777777">
        <w:trPr>
          <w:trHeight w:val="288"/>
        </w:trPr>
        <w:tc>
          <w:tcPr>
            <w:tcW w:w="496" w:type="dxa"/>
            <w:shd w:val="clear" w:color="auto" w:fill="auto"/>
            <w:noWrap/>
            <w:tcMar/>
            <w:vAlign w:val="center"/>
            <w:hideMark/>
          </w:tcPr>
          <w:p w:rsidRPr="006D639D" w:rsidR="001A2B21" w:rsidP="001A2B21" w:rsidRDefault="001A2B21" w14:paraId="29B4EA11"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417" w:type="dxa"/>
            <w:shd w:val="clear" w:color="auto" w:fill="auto"/>
            <w:tcMar/>
            <w:vAlign w:val="center"/>
            <w:hideMark/>
          </w:tcPr>
          <w:p w:rsidRPr="006D639D" w:rsidR="001A2B21" w:rsidP="001A2B21" w:rsidRDefault="001A2B21" w14:paraId="196348CF" w14:textId="349D6F67">
            <w:pPr>
              <w:suppressAutoHyphens w:val="0"/>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SADZ-1M</w:t>
            </w:r>
          </w:p>
        </w:tc>
        <w:tc>
          <w:tcPr>
            <w:tcW w:w="4247" w:type="dxa"/>
            <w:shd w:val="clear" w:color="auto" w:fill="auto"/>
            <w:tcMar/>
            <w:vAlign w:val="center"/>
            <w:hideMark/>
          </w:tcPr>
          <w:p w:rsidRPr="006D639D" w:rsidR="001A2B21" w:rsidP="001A2B21" w:rsidRDefault="001A2B21" w14:paraId="16DBD100" w14:textId="00B2F4B2">
            <w:pPr>
              <w:suppressAutoHyphens w:val="0"/>
              <w:rPr>
                <w:rFonts w:ascii="Cambria" w:hAnsi="Cambria" w:cs="Arial"/>
                <w:color w:val="000000"/>
                <w:sz w:val="22"/>
                <w:szCs w:val="22"/>
                <w:lang w:eastAsia="pl-PL"/>
              </w:rPr>
            </w:pPr>
            <w:r w:rsidRPr="2D7582BF" w:rsidR="2D7582BF">
              <w:rPr>
                <w:rFonts w:ascii="Cambria" w:hAnsi="Cambria" w:cs="Arial"/>
                <w:color w:val="000000" w:themeColor="text1" w:themeTint="FF" w:themeShade="FF"/>
                <w:sz w:val="22"/>
                <w:szCs w:val="22"/>
                <w:lang w:eastAsia="pl-PL"/>
              </w:rPr>
              <w:t>Sadzenie 1 latek w jamkę</w:t>
            </w:r>
          </w:p>
        </w:tc>
        <w:tc>
          <w:tcPr>
            <w:tcW w:w="1134" w:type="dxa"/>
            <w:shd w:val="clear" w:color="auto" w:fill="auto"/>
            <w:tcMar/>
            <w:vAlign w:val="center"/>
            <w:hideMark/>
          </w:tcPr>
          <w:p w:rsidRPr="006D639D" w:rsidR="001A2B21" w:rsidP="001A2B21" w:rsidRDefault="001A2B21" w14:paraId="3ADD22B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shd w:val="clear" w:color="auto" w:fill="auto"/>
            <w:noWrap/>
            <w:tcMar/>
            <w:vAlign w:val="center"/>
          </w:tcPr>
          <w:p w:rsidRPr="006D639D" w:rsidR="001A2B21" w:rsidP="001A2B21" w:rsidRDefault="4B803784" w14:paraId="19219836" w14:textId="63EE952F">
            <w:pPr>
              <w:suppressAutoHyphens w:val="0"/>
              <w:jc w:val="center"/>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12,60</w:t>
            </w:r>
          </w:p>
        </w:tc>
        <w:tc>
          <w:tcPr>
            <w:tcW w:w="1270" w:type="dxa"/>
            <w:shd w:val="clear" w:color="auto" w:fill="auto"/>
            <w:noWrap/>
            <w:tcMar/>
            <w:vAlign w:val="center"/>
            <w:hideMark/>
          </w:tcPr>
          <w:p w:rsidRPr="006D639D" w:rsidR="001A2B21" w:rsidP="001A2B21" w:rsidRDefault="001A2B21" w14:paraId="296FEF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1A2B21" w:rsidP="001A2B21" w:rsidRDefault="001A2B21" w14:paraId="7194DBD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1A2B21" w:rsidP="001A2B21" w:rsidRDefault="001A2B21" w14:paraId="0F1E98BE"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1A2B21" w:rsidP="001A2B21" w:rsidRDefault="001A2B21" w14:paraId="769D0D3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1A2B21" w:rsidP="001A2B21" w:rsidRDefault="001A2B21" w14:paraId="54CD245A" w14:textId="77777777">
            <w:pPr>
              <w:suppressAutoHyphens w:val="0"/>
              <w:jc w:val="center"/>
              <w:rPr>
                <w:rFonts w:ascii="Cambria" w:hAnsi="Cambria" w:cs="Arial"/>
                <w:color w:val="000000"/>
                <w:sz w:val="22"/>
                <w:szCs w:val="22"/>
                <w:lang w:eastAsia="pl-PL"/>
              </w:rPr>
            </w:pPr>
          </w:p>
        </w:tc>
      </w:tr>
      <w:tr w:rsidRPr="006D639D" w:rsidR="001A2B21" w:rsidTr="2D7582BF" w14:paraId="1304F240" w14:textId="77777777">
        <w:trPr>
          <w:trHeight w:val="564"/>
        </w:trPr>
        <w:tc>
          <w:tcPr>
            <w:tcW w:w="496" w:type="dxa"/>
            <w:vMerge w:val="restart"/>
            <w:tcMar/>
            <w:vAlign w:val="center"/>
          </w:tcPr>
          <w:p w:rsidRPr="006D639D" w:rsidR="001A2B21" w:rsidP="001A2B21" w:rsidRDefault="001A2B21" w14:paraId="75697EEC"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417" w:type="dxa"/>
            <w:shd w:val="clear" w:color="auto" w:fill="auto"/>
            <w:tcMar/>
            <w:vAlign w:val="center"/>
          </w:tcPr>
          <w:p w:rsidRPr="006D639D" w:rsidR="001A2B21" w:rsidP="001A2B21" w:rsidRDefault="001A2B21" w14:paraId="112BBDE2"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tcMar/>
            <w:vAlign w:val="center"/>
          </w:tcPr>
          <w:p w:rsidRPr="006D639D" w:rsidR="001A2B21" w:rsidP="001A2B21" w:rsidRDefault="001A2B21" w14:paraId="1E187AC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tcMar/>
            <w:vAlign w:val="center"/>
          </w:tcPr>
          <w:p w:rsidRPr="006D639D" w:rsidR="001A2B21" w:rsidP="001A2B21" w:rsidRDefault="001A2B21" w14:paraId="55D0E86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tcMar/>
            <w:vAlign w:val="center"/>
          </w:tcPr>
          <w:p w:rsidRPr="006D639D" w:rsidR="001A2B21" w:rsidP="6150EF02" w:rsidRDefault="4B803784" w14:paraId="238601FE" w14:textId="6D9F7884">
            <w:pPr>
              <w:spacing w:line="259" w:lineRule="auto"/>
              <w:jc w:val="center"/>
              <w:rPr>
                <w:rFonts w:ascii="Cambria" w:hAnsi="Cambria" w:cs="Arial"/>
                <w:color w:val="000000" w:themeColor="text1" w:themeTint="FF" w:themeShade="FF"/>
                <w:sz w:val="22"/>
                <w:szCs w:val="22"/>
                <w:lang w:eastAsia="pl-PL"/>
              </w:rPr>
            </w:pPr>
            <w:r w:rsidRPr="6150EF02" w:rsidR="6150EF02">
              <w:rPr>
                <w:rFonts w:ascii="Cambria" w:hAnsi="Cambria" w:cs="Arial"/>
                <w:color w:val="000000" w:themeColor="text1" w:themeTint="FF" w:themeShade="FF"/>
                <w:sz w:val="22"/>
                <w:szCs w:val="22"/>
                <w:lang w:eastAsia="pl-PL"/>
              </w:rPr>
              <w:t>33,01</w:t>
            </w:r>
          </w:p>
        </w:tc>
        <w:tc>
          <w:tcPr>
            <w:tcW w:w="1270" w:type="dxa"/>
            <w:vMerge w:val="restart"/>
            <w:shd w:val="clear" w:color="auto" w:fill="auto"/>
            <w:tcMar/>
            <w:vAlign w:val="center"/>
          </w:tcPr>
          <w:p w:rsidRPr="006D639D" w:rsidR="001A2B21" w:rsidP="001A2B21" w:rsidRDefault="001A2B21" w14:paraId="0F3CABC7"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5B08B5D1"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6E3A155A"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1A2B21" w:rsidP="001A2B21" w:rsidRDefault="001A2B21" w14:paraId="16DEB4AB"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1A2B21" w:rsidP="001A2B21" w:rsidRDefault="001A2B21" w14:paraId="0AD9C6F4" w14:textId="77777777">
            <w:pPr>
              <w:suppressAutoHyphens w:val="0"/>
              <w:jc w:val="center"/>
              <w:rPr>
                <w:rFonts w:ascii="Cambria" w:hAnsi="Cambria" w:cs="Arial"/>
                <w:color w:val="000000"/>
                <w:sz w:val="22"/>
                <w:szCs w:val="22"/>
                <w:lang w:eastAsia="pl-PL"/>
              </w:rPr>
            </w:pPr>
          </w:p>
        </w:tc>
      </w:tr>
      <w:tr w:rsidRPr="006D639D" w:rsidR="001A2B21" w:rsidTr="2D7582BF" w14:paraId="39328798" w14:textId="77777777">
        <w:trPr>
          <w:trHeight w:val="564"/>
        </w:trPr>
        <w:tc>
          <w:tcPr>
            <w:tcW w:w="496" w:type="dxa"/>
            <w:vMerge/>
            <w:tcMar/>
            <w:vAlign w:val="center"/>
          </w:tcPr>
          <w:p w:rsidRPr="006D639D" w:rsidR="001A2B21" w:rsidP="001A2B21" w:rsidRDefault="001A2B21" w14:paraId="4B1F511A"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1A2B21" w:rsidP="001A2B21" w:rsidRDefault="001A2B21" w14:paraId="006F5F7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tcMar/>
            <w:vAlign w:val="center"/>
          </w:tcPr>
          <w:p w:rsidRPr="006D639D" w:rsidR="001A2B21" w:rsidP="001A2B21" w:rsidRDefault="001A2B21" w14:paraId="015D5A4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tcMar/>
            <w:vAlign w:val="center"/>
          </w:tcPr>
          <w:p w:rsidRPr="006D639D" w:rsidR="001A2B21" w:rsidP="001A2B21" w:rsidRDefault="001A2B21" w14:paraId="65F9C3DC"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1A2B21" w:rsidP="001A2B21" w:rsidRDefault="001A2B21" w14:paraId="5023141B"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1A2B21" w:rsidP="001A2B21" w:rsidRDefault="001A2B21" w14:paraId="1F3B1409"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562C75D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64355AD"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1A965116"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1A2B21" w:rsidP="001A2B21" w:rsidRDefault="001A2B21" w14:paraId="7DF4E37C" w14:textId="77777777">
            <w:pPr>
              <w:suppressAutoHyphens w:val="0"/>
              <w:jc w:val="center"/>
              <w:rPr>
                <w:rFonts w:ascii="Cambria" w:hAnsi="Cambria" w:cs="Arial"/>
                <w:color w:val="000000"/>
                <w:sz w:val="22"/>
                <w:szCs w:val="22"/>
                <w:lang w:eastAsia="pl-PL"/>
              </w:rPr>
            </w:pPr>
          </w:p>
        </w:tc>
      </w:tr>
      <w:tr w:rsidRPr="006D639D" w:rsidR="00ED2BC3" w:rsidTr="2D7582BF" w14:paraId="15C371D1" w14:textId="77777777">
        <w:trPr>
          <w:trHeight w:val="303"/>
        </w:trPr>
        <w:tc>
          <w:tcPr>
            <w:tcW w:w="496" w:type="dxa"/>
            <w:vMerge w:val="restart"/>
            <w:tcMar/>
            <w:vAlign w:val="center"/>
          </w:tcPr>
          <w:p w:rsidRPr="006D639D" w:rsidR="00ED2BC3" w:rsidP="001A2B21" w:rsidRDefault="001A2B21" w14:paraId="44B0A208"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417" w:type="dxa"/>
            <w:shd w:val="clear" w:color="auto" w:fill="auto"/>
            <w:tcMar/>
            <w:vAlign w:val="center"/>
          </w:tcPr>
          <w:p w:rsidRPr="006D639D" w:rsidR="00ED2BC3" w:rsidP="001A2B21" w:rsidRDefault="002B7EE9" w14:paraId="1D05022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tcMar/>
            <w:vAlign w:val="center"/>
          </w:tcPr>
          <w:p w:rsidRPr="006D639D" w:rsidR="00ED2BC3" w:rsidP="001A2B21" w:rsidRDefault="002B7EE9" w14:paraId="55F6B523"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tcMar/>
            <w:vAlign w:val="center"/>
          </w:tcPr>
          <w:p w:rsidRPr="006D639D" w:rsidR="00ED2BC3" w:rsidP="001A2B21" w:rsidRDefault="00F83340" w14:paraId="631F0B60"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tcMar/>
            <w:vAlign w:val="center"/>
          </w:tcPr>
          <w:p w:rsidRPr="006D639D" w:rsidR="00ED2BC3" w:rsidP="001A2B21" w:rsidRDefault="4B803784" w14:paraId="44FB30F8" w14:textId="5DA6D72F">
            <w:pPr>
              <w:suppressAutoHyphens w:val="0"/>
              <w:jc w:val="center"/>
              <w:rPr>
                <w:rFonts w:ascii="Cambria" w:hAnsi="Cambria" w:cs="Arial"/>
                <w:color w:val="000000"/>
                <w:sz w:val="22"/>
                <w:szCs w:val="22"/>
                <w:lang w:eastAsia="pl-PL"/>
              </w:rPr>
            </w:pPr>
            <w:r w:rsidRPr="4B803784">
              <w:rPr>
                <w:rFonts w:ascii="Cambria" w:hAnsi="Cambria" w:cs="Arial"/>
                <w:color w:val="000000" w:themeColor="text1"/>
                <w:sz w:val="22"/>
                <w:szCs w:val="22"/>
                <w:lang w:eastAsia="pl-PL"/>
              </w:rPr>
              <w:t>0</w:t>
            </w:r>
          </w:p>
        </w:tc>
        <w:tc>
          <w:tcPr>
            <w:tcW w:w="1270" w:type="dxa"/>
            <w:vMerge w:val="restart"/>
            <w:tcMar/>
            <w:vAlign w:val="center"/>
          </w:tcPr>
          <w:p w:rsidRPr="006D639D" w:rsidR="00ED2BC3" w:rsidP="001A2B21" w:rsidRDefault="00ED2BC3" w14:paraId="1DA6542E"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3041E394"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0FD4050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ED2BC3" w:rsidP="001A2B21" w:rsidRDefault="00ED2BC3" w14:paraId="722B00AE"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ED2BC3" w:rsidP="001A2B21" w:rsidRDefault="00ED2BC3" w14:paraId="42C6D796" w14:textId="77777777">
            <w:pPr>
              <w:suppressAutoHyphens w:val="0"/>
              <w:jc w:val="center"/>
              <w:rPr>
                <w:rFonts w:ascii="Cambria" w:hAnsi="Cambria" w:cs="Arial"/>
                <w:color w:val="000000"/>
                <w:sz w:val="22"/>
                <w:szCs w:val="22"/>
                <w:lang w:eastAsia="pl-PL"/>
              </w:rPr>
            </w:pPr>
          </w:p>
        </w:tc>
      </w:tr>
      <w:tr w:rsidRPr="006D639D" w:rsidR="00ED2BC3" w:rsidTr="2D7582BF" w14:paraId="0623D0DD" w14:textId="77777777">
        <w:trPr>
          <w:trHeight w:val="303"/>
        </w:trPr>
        <w:tc>
          <w:tcPr>
            <w:tcW w:w="496" w:type="dxa"/>
            <w:vMerge/>
            <w:tcMar/>
            <w:vAlign w:val="center"/>
          </w:tcPr>
          <w:p w:rsidRPr="006D639D" w:rsidR="00ED2BC3" w:rsidP="001A2B21" w:rsidRDefault="00ED2BC3" w14:paraId="6E1831B3" w14:textId="77777777">
            <w:pPr>
              <w:suppressAutoHyphens w:val="0"/>
              <w:jc w:val="center"/>
              <w:rPr>
                <w:rFonts w:ascii="Cambria" w:hAnsi="Cambria" w:cs="Arial"/>
                <w:b/>
                <w:bCs/>
                <w:color w:val="000000"/>
                <w:sz w:val="22"/>
                <w:szCs w:val="22"/>
                <w:lang w:eastAsia="pl-PL"/>
              </w:rPr>
            </w:pPr>
          </w:p>
        </w:tc>
        <w:tc>
          <w:tcPr>
            <w:tcW w:w="1417" w:type="dxa"/>
            <w:shd w:val="clear" w:color="auto" w:fill="auto"/>
            <w:tcMar/>
            <w:vAlign w:val="center"/>
          </w:tcPr>
          <w:p w:rsidRPr="006D639D" w:rsidR="00ED2BC3" w:rsidP="001A2B21" w:rsidRDefault="002B7EE9" w14:paraId="0744403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tcMar/>
            <w:vAlign w:val="center"/>
          </w:tcPr>
          <w:p w:rsidRPr="006D639D" w:rsidR="00ED2BC3" w:rsidP="001A2B21" w:rsidRDefault="00ED2BC3" w14:paraId="653E609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Pr="006D639D" w:rsidR="002B7EE9">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tcMar/>
            <w:vAlign w:val="center"/>
          </w:tcPr>
          <w:p w:rsidRPr="006D639D" w:rsidR="00ED2BC3" w:rsidP="001A2B21" w:rsidRDefault="00ED2BC3" w14:paraId="54E11D2A"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ED2BC3" w:rsidP="001A2B21" w:rsidRDefault="00ED2BC3" w14:paraId="31126E5D"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ED2BC3" w:rsidP="001A2B21" w:rsidRDefault="00ED2BC3" w14:paraId="2DE403A5"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62431CD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49E398E2"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16287F21"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ED2BC3" w:rsidP="001A2B21" w:rsidRDefault="00ED2BC3" w14:paraId="5BE93A62" w14:textId="77777777">
            <w:pPr>
              <w:suppressAutoHyphens w:val="0"/>
              <w:jc w:val="center"/>
              <w:rPr>
                <w:rFonts w:ascii="Cambria" w:hAnsi="Cambria" w:cs="Arial"/>
                <w:color w:val="000000"/>
                <w:sz w:val="22"/>
                <w:szCs w:val="22"/>
                <w:lang w:eastAsia="pl-PL"/>
              </w:rPr>
            </w:pPr>
          </w:p>
        </w:tc>
      </w:tr>
      <w:tr w:rsidRPr="006D639D" w:rsidR="002B7EE9" w:rsidTr="2D7582BF" w14:paraId="11771B68" w14:textId="77777777">
        <w:trPr>
          <w:trHeight w:val="1436"/>
        </w:trPr>
        <w:tc>
          <w:tcPr>
            <w:tcW w:w="496" w:type="dxa"/>
            <w:shd w:val="clear" w:color="auto" w:fill="auto"/>
            <w:noWrap/>
            <w:tcMar/>
            <w:vAlign w:val="center"/>
            <w:hideMark/>
          </w:tcPr>
          <w:p w:rsidRPr="006D639D" w:rsidR="002B7EE9" w:rsidP="001A2B21" w:rsidRDefault="001A2B21" w14:paraId="2B2B7304"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417" w:type="dxa"/>
            <w:shd w:val="clear" w:color="auto" w:fill="auto"/>
            <w:tcMar/>
            <w:vAlign w:val="center"/>
            <w:hideMark/>
          </w:tcPr>
          <w:p w:rsidRPr="006D639D" w:rsidR="002B7EE9" w:rsidP="001A2B21" w:rsidRDefault="002B7EE9" w14:paraId="4FEFE8F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w:t>
            </w:r>
          </w:p>
          <w:p w:rsidRPr="006D639D" w:rsidR="002B7EE9" w:rsidP="001A2B21" w:rsidRDefault="002B7EE9" w14:paraId="5217DAF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rsidRPr="006D639D" w:rsidR="002B7EE9" w:rsidP="001A2B21" w:rsidRDefault="002B7EE9" w14:paraId="384BA73E"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5A8DD8FA"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tcMar/>
            <w:vAlign w:val="center"/>
            <w:hideMark/>
          </w:tcPr>
          <w:p w:rsidRPr="006D639D" w:rsidR="002B7EE9" w:rsidP="001A2B21" w:rsidRDefault="002B7EE9" w14:paraId="0626244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34B3F2EB" w14:textId="071BEB34">
            <w:pPr>
              <w:suppressAutoHyphens w:val="0"/>
              <w:jc w:val="center"/>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30,11</w:t>
            </w:r>
          </w:p>
        </w:tc>
        <w:tc>
          <w:tcPr>
            <w:tcW w:w="1270" w:type="dxa"/>
            <w:shd w:val="clear" w:color="auto" w:fill="auto"/>
            <w:noWrap/>
            <w:tcMar/>
            <w:vAlign w:val="center"/>
            <w:hideMark/>
          </w:tcPr>
          <w:p w:rsidRPr="006D639D" w:rsidR="002B7EE9" w:rsidP="001A2B21" w:rsidRDefault="002B7EE9" w14:paraId="7D34F5C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0B4020A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30465D9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2B7EE9" w:rsidP="001A2B21" w:rsidRDefault="002B7EE9" w14:paraId="1D7B270A"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4F904CB7" w14:textId="77777777">
            <w:pPr>
              <w:suppressAutoHyphens w:val="0"/>
              <w:jc w:val="center"/>
              <w:rPr>
                <w:rFonts w:ascii="Cambria" w:hAnsi="Cambria" w:cs="Arial"/>
                <w:color w:val="000000"/>
                <w:sz w:val="22"/>
                <w:szCs w:val="22"/>
                <w:lang w:eastAsia="pl-PL"/>
              </w:rPr>
            </w:pPr>
          </w:p>
        </w:tc>
      </w:tr>
      <w:tr w:rsidRPr="006D639D" w:rsidR="002B7EE9" w:rsidTr="2D7582BF" w14:paraId="76C6FDB1" w14:textId="77777777">
        <w:trPr>
          <w:trHeight w:val="1580"/>
        </w:trPr>
        <w:tc>
          <w:tcPr>
            <w:tcW w:w="496" w:type="dxa"/>
            <w:shd w:val="clear" w:color="auto" w:fill="auto"/>
            <w:noWrap/>
            <w:tcMar/>
            <w:vAlign w:val="center"/>
            <w:hideMark/>
          </w:tcPr>
          <w:p w:rsidRPr="006D639D" w:rsidR="002B7EE9" w:rsidP="001A2B21" w:rsidRDefault="001A2B21" w14:paraId="5D369756"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10</w:t>
            </w:r>
          </w:p>
        </w:tc>
        <w:tc>
          <w:tcPr>
            <w:tcW w:w="1417" w:type="dxa"/>
            <w:shd w:val="clear" w:color="auto" w:fill="auto"/>
            <w:tcMar/>
            <w:vAlign w:val="center"/>
            <w:hideMark/>
          </w:tcPr>
          <w:p w:rsidRPr="006D639D" w:rsidR="002B7EE9" w:rsidP="001A2B21" w:rsidRDefault="002B7EE9" w14:paraId="7D977365" w14:textId="77777777">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rsidRPr="006D639D" w:rsidR="002B7EE9" w:rsidP="001A2B21" w:rsidRDefault="002B7EE9" w14:paraId="5EECA10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rsidRPr="006D639D" w:rsidR="002B7EE9" w:rsidP="001A2B21" w:rsidRDefault="002B7EE9" w14:paraId="06971CD3" w14:textId="77777777">
            <w:pPr>
              <w:rPr>
                <w:rFonts w:ascii="Cambria" w:hAnsi="Cambria" w:cs="Arial"/>
                <w:b/>
                <w:color w:val="000000"/>
                <w:sz w:val="22"/>
                <w:szCs w:val="22"/>
                <w:lang w:eastAsia="pl-PL"/>
              </w:rPr>
            </w:pPr>
          </w:p>
        </w:tc>
        <w:tc>
          <w:tcPr>
            <w:tcW w:w="4247" w:type="dxa"/>
            <w:shd w:val="clear" w:color="auto" w:fill="auto"/>
            <w:tcMar/>
            <w:vAlign w:val="center"/>
            <w:hideMark/>
          </w:tcPr>
          <w:p w:rsidRPr="006D639D" w:rsidR="002B7EE9" w:rsidP="001A2B21" w:rsidRDefault="002B7EE9" w14:paraId="5A8A969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rsidRPr="006D639D" w:rsidR="002B7EE9" w:rsidP="001A2B21" w:rsidRDefault="002B7EE9" w14:paraId="1582CACD"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tcMar/>
            <w:vAlign w:val="center"/>
            <w:hideMark/>
          </w:tcPr>
          <w:p w:rsidRPr="006D639D" w:rsidR="002B7EE9" w:rsidP="001A2B21" w:rsidRDefault="002B7EE9" w14:paraId="7D8863D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p w:rsidRPr="006D639D" w:rsidR="002B7EE9" w:rsidP="001A2B21" w:rsidRDefault="002B7EE9" w14:paraId="2A1F701D"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2B7EE9" w:rsidP="001A2B21" w:rsidRDefault="4B803784" w14:paraId="03EFCA41" w14:textId="1CC1BAAB">
            <w:pPr>
              <w:suppressAutoHyphens w:val="0"/>
              <w:jc w:val="center"/>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4,82</w:t>
            </w:r>
          </w:p>
        </w:tc>
        <w:tc>
          <w:tcPr>
            <w:tcW w:w="1270" w:type="dxa"/>
            <w:shd w:val="clear" w:color="auto" w:fill="auto"/>
            <w:noWrap/>
            <w:tcMar/>
            <w:vAlign w:val="center"/>
            <w:hideMark/>
          </w:tcPr>
          <w:p w:rsidRPr="006D639D" w:rsidR="002B7EE9" w:rsidP="001A2B21" w:rsidRDefault="002B7EE9" w14:paraId="5F96A72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95CD1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D34E3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5220BBB2"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13CB595B"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6D9C8D39" w14:textId="77777777">
            <w:pPr>
              <w:suppressAutoHyphens w:val="0"/>
              <w:jc w:val="center"/>
              <w:rPr>
                <w:rFonts w:ascii="Cambria" w:hAnsi="Cambria" w:cs="Arial"/>
                <w:color w:val="000000"/>
                <w:sz w:val="22"/>
                <w:szCs w:val="22"/>
                <w:lang w:eastAsia="pl-PL"/>
              </w:rPr>
            </w:pPr>
          </w:p>
        </w:tc>
      </w:tr>
      <w:tr w:rsidRPr="006D639D" w:rsidR="002B7EE9" w:rsidTr="2D7582BF" w14:paraId="68CEDC6B" w14:textId="77777777">
        <w:trPr>
          <w:trHeight w:val="2286"/>
        </w:trPr>
        <w:tc>
          <w:tcPr>
            <w:tcW w:w="496" w:type="dxa"/>
            <w:shd w:val="clear" w:color="auto" w:fill="auto"/>
            <w:noWrap/>
            <w:tcMar/>
            <w:vAlign w:val="center"/>
            <w:hideMark/>
          </w:tcPr>
          <w:p w:rsidRPr="006D639D" w:rsidR="002B7EE9" w:rsidP="001A2B21" w:rsidRDefault="002B7EE9" w14:paraId="4737E36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r w:rsidR="001A2B21">
              <w:rPr>
                <w:rFonts w:ascii="Cambria" w:hAnsi="Cambria" w:cs="Arial"/>
                <w:b/>
                <w:bCs/>
                <w:color w:val="000000"/>
                <w:sz w:val="22"/>
                <w:szCs w:val="22"/>
                <w:lang w:eastAsia="pl-PL"/>
              </w:rPr>
              <w:t>1</w:t>
            </w:r>
          </w:p>
          <w:p w:rsidRPr="006D639D" w:rsidR="002B7EE9" w:rsidP="001A2B21" w:rsidRDefault="002B7EE9" w14:paraId="675E05EE" w14:textId="77777777">
            <w:pPr>
              <w:jc w:val="center"/>
              <w:rPr>
                <w:rFonts w:ascii="Cambria" w:hAnsi="Cambria" w:cs="Arial"/>
                <w:b/>
                <w:bCs/>
                <w:color w:val="000000"/>
                <w:sz w:val="22"/>
                <w:szCs w:val="22"/>
                <w:lang w:eastAsia="pl-PL"/>
              </w:rPr>
            </w:pPr>
          </w:p>
        </w:tc>
        <w:tc>
          <w:tcPr>
            <w:tcW w:w="1417" w:type="dxa"/>
            <w:shd w:val="clear" w:color="auto" w:fill="auto"/>
            <w:tcMar/>
            <w:vAlign w:val="center"/>
            <w:hideMark/>
          </w:tcPr>
          <w:p w:rsidRPr="006D639D" w:rsidR="002B7EE9" w:rsidP="001A2B21" w:rsidRDefault="002B7EE9" w14:paraId="0B55B08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rsidRPr="006D639D" w:rsidR="002B7EE9" w:rsidP="001A2B21" w:rsidRDefault="002B7EE9" w14:paraId="665E95F4"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rsidRPr="006D639D" w:rsidR="009B1A08" w:rsidP="001A2B21" w:rsidRDefault="009B1A08" w14:paraId="2FC17F8B"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4DE1D6B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tcMar/>
            <w:vAlign w:val="center"/>
            <w:hideMark/>
          </w:tcPr>
          <w:p w:rsidRPr="006D639D" w:rsidR="002B7EE9" w:rsidP="001A2B21" w:rsidRDefault="002B7EE9" w14:paraId="0A4F7224" w14:textId="77777777">
            <w:pPr>
              <w:suppressAutoHyphens w:val="0"/>
              <w:jc w:val="center"/>
              <w:rPr>
                <w:rFonts w:ascii="Cambria" w:hAnsi="Cambria" w:cs="Arial"/>
                <w:color w:val="000000"/>
                <w:sz w:val="22"/>
                <w:szCs w:val="22"/>
                <w:lang w:eastAsia="pl-PL"/>
              </w:rPr>
            </w:pPr>
          </w:p>
          <w:p w:rsidRPr="006D639D" w:rsidR="002B7EE9" w:rsidP="001A2B21" w:rsidRDefault="002B7EE9" w14:paraId="620A8645" w14:textId="77777777">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5AE48A43" w14:textId="182136C3">
            <w:pPr>
              <w:suppressAutoHyphens w:val="0"/>
              <w:jc w:val="center"/>
              <w:rPr>
                <w:rFonts w:ascii="Cambria" w:hAnsi="Cambria" w:cs="Arial"/>
                <w:color w:val="000000"/>
                <w:sz w:val="22"/>
                <w:szCs w:val="22"/>
                <w:lang w:eastAsia="pl-PL"/>
              </w:rPr>
            </w:pPr>
            <w:r w:rsidRPr="6150EF02" w:rsidR="6150EF02">
              <w:rPr>
                <w:rFonts w:ascii="Cambria" w:hAnsi="Cambria" w:cs="Arial"/>
                <w:color w:val="000000" w:themeColor="text1" w:themeTint="FF" w:themeShade="FF"/>
                <w:sz w:val="22"/>
                <w:szCs w:val="22"/>
                <w:lang w:eastAsia="pl-PL"/>
              </w:rPr>
              <w:t>4,41</w:t>
            </w:r>
          </w:p>
        </w:tc>
        <w:tc>
          <w:tcPr>
            <w:tcW w:w="1270" w:type="dxa"/>
            <w:shd w:val="clear" w:color="auto" w:fill="auto"/>
            <w:noWrap/>
            <w:tcMar/>
            <w:vAlign w:val="center"/>
            <w:hideMark/>
          </w:tcPr>
          <w:p w:rsidRPr="006D639D" w:rsidR="002B7EE9" w:rsidP="001A2B21" w:rsidRDefault="002B7EE9" w14:paraId="50F40DEB"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77A52294"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453315AD"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007DCDA8"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450EA2D7"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3DD355C9" w14:textId="77777777">
            <w:pPr>
              <w:suppressAutoHyphens w:val="0"/>
              <w:jc w:val="center"/>
              <w:rPr>
                <w:rFonts w:ascii="Cambria" w:hAnsi="Cambria" w:cs="Arial"/>
                <w:color w:val="000000"/>
                <w:sz w:val="22"/>
                <w:szCs w:val="22"/>
                <w:lang w:eastAsia="pl-PL"/>
              </w:rPr>
            </w:pPr>
          </w:p>
          <w:p w:rsidRPr="006D639D" w:rsidR="009B1A08" w:rsidP="001A2B21" w:rsidRDefault="009B1A08" w14:paraId="1A81F0B1" w14:textId="77777777">
            <w:pPr>
              <w:suppressAutoHyphens w:val="0"/>
              <w:jc w:val="center"/>
              <w:rPr>
                <w:rFonts w:ascii="Cambria" w:hAnsi="Cambria" w:cs="Arial"/>
                <w:color w:val="000000"/>
                <w:sz w:val="22"/>
                <w:szCs w:val="22"/>
                <w:lang w:eastAsia="pl-PL"/>
              </w:rPr>
            </w:pPr>
          </w:p>
          <w:p w:rsidRPr="006D639D" w:rsidR="009B1A08" w:rsidP="001A2B21" w:rsidRDefault="009B1A08" w14:paraId="717AAFBA" w14:textId="77777777">
            <w:pPr>
              <w:suppressAutoHyphens w:val="0"/>
              <w:jc w:val="center"/>
              <w:rPr>
                <w:rFonts w:ascii="Cambria" w:hAnsi="Cambria" w:cs="Arial"/>
                <w:color w:val="000000"/>
                <w:sz w:val="22"/>
                <w:szCs w:val="22"/>
                <w:lang w:eastAsia="pl-PL"/>
              </w:rPr>
            </w:pPr>
          </w:p>
          <w:p w:rsidRPr="006D639D" w:rsidR="009B1A08" w:rsidP="001A2B21" w:rsidRDefault="009B1A08" w14:paraId="56EE48EE" w14:textId="77777777">
            <w:pPr>
              <w:suppressAutoHyphens w:val="0"/>
              <w:jc w:val="center"/>
              <w:rPr>
                <w:rFonts w:ascii="Cambria" w:hAnsi="Cambria" w:cs="Arial"/>
                <w:color w:val="000000"/>
                <w:sz w:val="22"/>
                <w:szCs w:val="22"/>
                <w:lang w:eastAsia="pl-PL"/>
              </w:rPr>
            </w:pPr>
          </w:p>
          <w:p w:rsidRPr="006D639D" w:rsidR="009B1A08" w:rsidP="001A2B21" w:rsidRDefault="009B1A08" w14:paraId="2908EB2C" w14:textId="77777777">
            <w:pPr>
              <w:suppressAutoHyphens w:val="0"/>
              <w:jc w:val="center"/>
              <w:rPr>
                <w:rFonts w:ascii="Cambria" w:hAnsi="Cambria" w:cs="Arial"/>
                <w:color w:val="000000"/>
                <w:sz w:val="22"/>
                <w:szCs w:val="22"/>
                <w:lang w:eastAsia="pl-PL"/>
              </w:rPr>
            </w:pPr>
          </w:p>
          <w:p w:rsidRPr="006D639D" w:rsidR="009B1A08" w:rsidP="001A2B21" w:rsidRDefault="009B1A08" w14:paraId="121FD38A" w14:textId="77777777">
            <w:pPr>
              <w:suppressAutoHyphens w:val="0"/>
              <w:jc w:val="center"/>
              <w:rPr>
                <w:rFonts w:ascii="Cambria" w:hAnsi="Cambria" w:cs="Arial"/>
                <w:color w:val="000000"/>
                <w:sz w:val="22"/>
                <w:szCs w:val="22"/>
                <w:lang w:eastAsia="pl-PL"/>
              </w:rPr>
            </w:pPr>
          </w:p>
          <w:p w:rsidRPr="006D639D" w:rsidR="009B1A08" w:rsidP="001A2B21" w:rsidRDefault="009B1A08" w14:paraId="1FE2DD96" w14:textId="77777777">
            <w:pPr>
              <w:suppressAutoHyphens w:val="0"/>
              <w:jc w:val="center"/>
              <w:rPr>
                <w:rFonts w:ascii="Cambria" w:hAnsi="Cambria" w:cs="Arial"/>
                <w:color w:val="000000"/>
                <w:sz w:val="22"/>
                <w:szCs w:val="22"/>
                <w:lang w:eastAsia="pl-PL"/>
              </w:rPr>
            </w:pPr>
          </w:p>
        </w:tc>
      </w:tr>
    </w:tbl>
    <w:p w:rsidR="008A3D60" w:rsidP="008A3D60" w:rsidRDefault="008A3D60" w14:paraId="27357532" w14:textId="77777777">
      <w:pPr>
        <w:suppressAutoHyphens w:val="0"/>
        <w:rPr>
          <w:rFonts w:ascii="Cambria" w:hAnsi="Cambria" w:cs="Arial"/>
          <w:bCs/>
          <w:sz w:val="22"/>
          <w:szCs w:val="22"/>
        </w:rPr>
      </w:pPr>
    </w:p>
    <w:p w:rsidR="4B803784" w:rsidP="4B803784" w:rsidRDefault="4B803784" w14:paraId="71F8F462" w14:textId="0D8E186A">
      <w:pPr>
        <w:jc w:val="center"/>
        <w:rPr>
          <w:rFonts w:ascii="Cambria" w:hAnsi="Cambria" w:cs="Arial"/>
          <w:b/>
          <w:bCs/>
          <w:color w:val="000000" w:themeColor="text1"/>
          <w:sz w:val="22"/>
          <w:szCs w:val="22"/>
          <w:lang w:eastAsia="pl-PL"/>
        </w:rPr>
      </w:pPr>
      <w:r w:rsidRPr="4B803784">
        <w:rPr>
          <w:rFonts w:ascii="Cambria" w:hAnsi="Cambria" w:cs="Arial"/>
          <w:b/>
          <w:bCs/>
          <w:sz w:val="24"/>
          <w:szCs w:val="24"/>
        </w:rPr>
        <w:lastRenderedPageBreak/>
        <w:t xml:space="preserve">Dział  OCHRONA LASU – </w:t>
      </w:r>
      <w:r w:rsidRPr="4B803784">
        <w:rPr>
          <w:rFonts w:ascii="Cambria" w:hAnsi="Cambria" w:cs="Arial"/>
          <w:b/>
          <w:bCs/>
          <w:color w:val="000000" w:themeColor="text1"/>
          <w:sz w:val="22"/>
          <w:szCs w:val="22"/>
          <w:lang w:eastAsia="pl-PL"/>
        </w:rPr>
        <w:t xml:space="preserve">Leśnictwa </w:t>
      </w:r>
      <w:r w:rsidRPr="00215AD9" w:rsidR="00215AD9">
        <w:rPr>
          <w:rFonts w:ascii="Cambria" w:hAnsi="Cambria"/>
          <w:b/>
          <w:sz w:val="22"/>
          <w:szCs w:val="22"/>
        </w:rPr>
        <w:t>Osuchów</w:t>
      </w:r>
    </w:p>
    <w:p w:rsidR="005E1D5C" w:rsidP="00327EDC" w:rsidRDefault="005E1D5C" w14:paraId="07F023C8" w14:textId="77777777">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525"/>
        <w:gridCol w:w="1266"/>
        <w:gridCol w:w="4170"/>
        <w:gridCol w:w="1140"/>
        <w:gridCol w:w="965"/>
        <w:gridCol w:w="1384"/>
        <w:gridCol w:w="1180"/>
        <w:gridCol w:w="1135"/>
        <w:gridCol w:w="1075"/>
        <w:gridCol w:w="1413"/>
      </w:tblGrid>
      <w:tr w:rsidRPr="005E1D5C" w:rsidR="005E1D5C" w:rsidTr="423464C3" w14:paraId="2A7F70D6" w14:textId="77777777">
        <w:trPr>
          <w:trHeight w:val="949"/>
        </w:trPr>
        <w:tc>
          <w:tcPr>
            <w:tcW w:w="5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5F5F5"/>
            <w:tcMar/>
            <w:vAlign w:val="center"/>
            <w:hideMark/>
          </w:tcPr>
          <w:p w:rsidR="20502BDB" w:rsidP="20502BDB" w:rsidRDefault="20502BDB" w14:paraId="4E51664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Lp.</w:t>
            </w:r>
          </w:p>
        </w:tc>
        <w:tc>
          <w:tcPr>
            <w:tcW w:w="5436" w:type="dxa"/>
            <w:gridSpan w:val="2"/>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tcPr>
          <w:p w:rsidR="20502BDB" w:rsidP="20502BDB" w:rsidRDefault="20502BDB" w14:paraId="6219BE5F" w14:textId="6636898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4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2F1106D5"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6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84D5331"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Ilość</w:t>
            </w:r>
          </w:p>
        </w:tc>
        <w:tc>
          <w:tcPr>
            <w:tcW w:w="1384"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7D125058"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Cena jednostkowa netto w PLN</w:t>
            </w:r>
          </w:p>
        </w:tc>
        <w:tc>
          <w:tcPr>
            <w:tcW w:w="118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32A2EA07" w14:textId="77777777">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 xml:space="preserve">Wartość </w:t>
            </w:r>
            <w:r>
              <w:br/>
            </w:r>
            <w:r w:rsidRPr="20502BDB">
              <w:rPr>
                <w:rFonts w:ascii="Cambria" w:hAnsi="Cambria" w:cs="Arial"/>
                <w:b/>
                <w:bCs/>
                <w:color w:val="000000" w:themeColor="text1"/>
                <w:sz w:val="21"/>
                <w:szCs w:val="21"/>
                <w:lang w:eastAsia="pl-PL"/>
              </w:rPr>
              <w:t>całkowita netto w PLN</w:t>
            </w:r>
          </w:p>
        </w:tc>
        <w:tc>
          <w:tcPr>
            <w:tcW w:w="113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055199CA"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Stawka VAT</w:t>
            </w:r>
          </w:p>
        </w:tc>
        <w:tc>
          <w:tcPr>
            <w:tcW w:w="107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10F518E6"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VAT w PLN</w:t>
            </w:r>
          </w:p>
        </w:tc>
        <w:tc>
          <w:tcPr>
            <w:tcW w:w="1413"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20502BDB" w:rsidRDefault="20502BDB" w14:paraId="58A3CF53" w14:textId="77777777">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całkowita brutto w PLN</w:t>
            </w:r>
          </w:p>
        </w:tc>
      </w:tr>
      <w:tr w:rsidRPr="005E1D5C" w:rsidR="00844378" w:rsidTr="423464C3" w14:paraId="4C42AAF5" w14:textId="77777777">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7144751B" w14:textId="2277E20B">
            <w:pPr>
              <w:suppressAutoHyphens w:val="0"/>
              <w:rPr>
                <w:rFonts w:ascii="Cambria" w:hAnsi="Cambria" w:eastAsia="Cambria" w:cs="Cambria"/>
                <w:sz w:val="22"/>
                <w:szCs w:val="22"/>
              </w:rPr>
            </w:pPr>
            <w:r w:rsidRPr="423464C3" w:rsidR="423464C3">
              <w:rPr>
                <w:rFonts w:ascii="Cambria" w:hAnsi="Cambria" w:eastAsia="Cambria" w:cs="Cambria"/>
                <w:sz w:val="22"/>
                <w:szCs w:val="22"/>
              </w:rPr>
              <w:t>1</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37205663" w:rsidRDefault="20502BDB" w14:paraId="620C9A7B" w14:textId="1F989F96">
            <w:pPr>
              <w:rPr>
                <w:rFonts w:ascii="Cambria" w:hAnsi="Cambria" w:eastAsia="Cambria" w:cs="Cambria"/>
                <w:sz w:val="22"/>
                <w:szCs w:val="22"/>
              </w:rPr>
            </w:pPr>
            <w:r w:rsidRPr="423464C3" w:rsidR="423464C3">
              <w:rPr>
                <w:rFonts w:ascii="Cambria" w:hAnsi="Cambria" w:eastAsia="Cambria" w:cs="Cambria"/>
                <w:sz w:val="22"/>
                <w:szCs w:val="22"/>
              </w:rPr>
              <w:t>PUŁ-RYJ</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F2E8437" w:rsidRDefault="20502BDB" w14:paraId="344F93BD" w14:textId="0C6A411A">
            <w:pPr>
              <w:suppressAutoHyphens w:val="0"/>
              <w:rPr>
                <w:rFonts w:ascii="Cambria" w:hAnsi="Cambria" w:eastAsia="Cambria" w:cs="Cambria"/>
                <w:sz w:val="22"/>
                <w:szCs w:val="22"/>
              </w:rPr>
            </w:pPr>
            <w:r w:rsidRPr="423464C3" w:rsidR="423464C3">
              <w:rPr>
                <w:rFonts w:ascii="Cambria" w:hAnsi="Cambria" w:eastAsia="Cambria" w:cs="Cambria"/>
                <w:color w:val="000000" w:themeColor="text1" w:themeTint="FF" w:themeShade="FF"/>
                <w:sz w:val="22"/>
                <w:szCs w:val="22"/>
              </w:rPr>
              <w:t>Wykładanie (wykopanie) pułapek na ryjkowce</w:t>
            </w:r>
            <w:r w:rsidRPr="423464C3" w:rsidR="423464C3">
              <w:rPr>
                <w:rFonts w:ascii="Cambria" w:hAnsi="Cambria" w:eastAsia="Cambria" w:cs="Cambria"/>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F2E8437" w:rsidRDefault="00844378" w14:paraId="595D8FEA" w14:textId="77777777">
            <w:pPr>
              <w:suppressAutoHyphens w:val="0"/>
              <w:rPr>
                <w:rFonts w:ascii="Cambria" w:hAnsi="Cambria" w:eastAsia="Cambria" w:cs="Cambria"/>
                <w:sz w:val="22"/>
                <w:szCs w:val="22"/>
              </w:rPr>
            </w:pPr>
            <w:r w:rsidRPr="423464C3" w:rsidR="423464C3">
              <w:rPr>
                <w:rFonts w:ascii="Cambria" w:hAnsi="Cambria" w:eastAsia="Cambria" w:cs="Cambria"/>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37205663" w:rsidRDefault="007F167D" w14:paraId="2916C19D" w14:textId="2FCFD205">
            <w:pPr>
              <w:spacing w:line="259" w:lineRule="auto"/>
              <w:rPr>
                <w:rFonts w:ascii="Cambria" w:hAnsi="Cambria" w:eastAsia="Cambria" w:cs="Cambria"/>
                <w:sz w:val="22"/>
                <w:szCs w:val="22"/>
              </w:rPr>
            </w:pPr>
            <w:r w:rsidRPr="423464C3" w:rsidR="423464C3">
              <w:rPr>
                <w:rFonts w:ascii="Cambria" w:hAnsi="Cambria" w:eastAsia="Cambria" w:cs="Cambria"/>
                <w:sz w:val="22"/>
                <w:szCs w:val="22"/>
              </w:rPr>
              <w:t>90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15AA318D"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01512BE8"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37205663" w:rsidRDefault="00844378" w14:paraId="5EEEAF23" w14:textId="77777777">
            <w:pPr>
              <w:rPr>
                <w:rFonts w:ascii="Cambria" w:hAnsi="Cambria" w:eastAsia="Cambria" w:cs="Cambria"/>
                <w:color w:val="000000" w:themeColor="text1" w:themeTint="FF" w:themeShade="FF"/>
                <w:sz w:val="22"/>
                <w:szCs w:val="22"/>
                <w:lang w:eastAsia="pl-PL"/>
              </w:rPr>
            </w:pPr>
            <w:r w:rsidRPr="37205663" w:rsidR="37205663">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0DA70637"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6624170"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423464C3" w14:paraId="1C584E6A" w14:textId="77777777">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0B778152" w14:textId="014EF8D0">
            <w:pPr>
              <w:suppressAutoHyphens w:val="0"/>
              <w:rPr>
                <w:rFonts w:ascii="Cambria" w:hAnsi="Cambria" w:eastAsia="Cambria" w:cs="Cambria"/>
                <w:sz w:val="22"/>
                <w:szCs w:val="22"/>
              </w:rPr>
            </w:pPr>
            <w:r w:rsidRPr="423464C3" w:rsidR="423464C3">
              <w:rPr>
                <w:rFonts w:ascii="Cambria" w:hAnsi="Cambria" w:eastAsia="Cambria" w:cs="Cambria"/>
                <w:sz w:val="22"/>
                <w:szCs w:val="22"/>
              </w:rPr>
              <w:t>2</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37205663" w:rsidRDefault="20502BDB" w14:paraId="6F4A1388" w14:textId="2FCABB13">
            <w:pPr>
              <w:rPr>
                <w:rFonts w:ascii="Cambria" w:hAnsi="Cambria" w:eastAsia="Cambria" w:cs="Cambria"/>
                <w:color w:val="000000" w:themeColor="text1" w:themeTint="FF" w:themeShade="FF"/>
                <w:sz w:val="22"/>
                <w:szCs w:val="22"/>
              </w:rPr>
            </w:pPr>
            <w:r w:rsidRPr="423464C3" w:rsidR="423464C3">
              <w:rPr>
                <w:rFonts w:ascii="Cambria" w:hAnsi="Cambria" w:eastAsia="Cambria" w:cs="Cambria"/>
                <w:color w:val="000000" w:themeColor="text1" w:themeTint="FF" w:themeShade="FF"/>
                <w:sz w:val="22"/>
                <w:szCs w:val="22"/>
              </w:rPr>
              <w:t>SZUK-OWAD</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F2E8437" w:rsidRDefault="20502BDB" w14:paraId="240BD771" w14:textId="283C12CE">
            <w:pPr>
              <w:suppressAutoHyphens w:val="0"/>
              <w:rPr>
                <w:rFonts w:ascii="Cambria" w:hAnsi="Cambria" w:eastAsia="Cambria" w:cs="Cambria"/>
                <w:sz w:val="22"/>
                <w:szCs w:val="22"/>
              </w:rPr>
            </w:pPr>
            <w:r w:rsidRPr="423464C3" w:rsidR="423464C3">
              <w:rPr>
                <w:rFonts w:ascii="Cambria" w:hAnsi="Cambria" w:eastAsia="Cambria" w:cs="Cambria"/>
                <w:color w:val="000000" w:themeColor="text1" w:themeTint="FF" w:themeShade="FF"/>
                <w:sz w:val="22"/>
                <w:szCs w:val="22"/>
              </w:rPr>
              <w:t>Próbne poszukiwania owadów w ściółce</w:t>
            </w:r>
            <w:r w:rsidRPr="423464C3" w:rsidR="423464C3">
              <w:rPr>
                <w:rFonts w:ascii="Cambria" w:hAnsi="Cambria" w:eastAsia="Cambria" w:cs="Cambria"/>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F2E8437" w:rsidRDefault="00844378" w14:paraId="7C8B82AA" w14:textId="77777777">
            <w:pPr>
              <w:suppressAutoHyphens w:val="0"/>
              <w:rPr>
                <w:rFonts w:ascii="Cambria" w:hAnsi="Cambria" w:eastAsia="Cambria" w:cs="Cambria"/>
                <w:sz w:val="22"/>
                <w:szCs w:val="22"/>
              </w:rPr>
            </w:pPr>
            <w:r w:rsidRPr="423464C3" w:rsidR="423464C3">
              <w:rPr>
                <w:rFonts w:ascii="Cambria" w:hAnsi="Cambria" w:eastAsia="Cambria" w:cs="Cambria"/>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37205663" w:rsidRDefault="00D363A7" w14:paraId="74869460" w14:textId="3F2BD6DE">
            <w:pPr>
              <w:spacing w:line="259" w:lineRule="auto"/>
              <w:rPr>
                <w:rFonts w:ascii="Cambria" w:hAnsi="Cambria" w:eastAsia="Cambria" w:cs="Cambria"/>
                <w:sz w:val="22"/>
                <w:szCs w:val="22"/>
              </w:rPr>
            </w:pPr>
            <w:r w:rsidRPr="423464C3" w:rsidR="423464C3">
              <w:rPr>
                <w:rFonts w:ascii="Cambria" w:hAnsi="Cambria" w:eastAsia="Cambria" w:cs="Cambria"/>
                <w:sz w:val="22"/>
                <w:szCs w:val="22"/>
              </w:rPr>
              <w:t>7</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37205663" w:rsidRDefault="00844378" w14:paraId="4B8484D5"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37205663" w:rsidRDefault="00844378" w14:paraId="4F8F56C0"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37205663" w:rsidRDefault="00844378" w14:paraId="21274EF3" w14:textId="77777777">
            <w:pPr>
              <w:rPr>
                <w:rFonts w:ascii="Cambria" w:hAnsi="Cambria" w:eastAsia="Cambria" w:cs="Cambria"/>
                <w:color w:val="000000" w:themeColor="text1" w:themeTint="FF" w:themeShade="FF"/>
                <w:sz w:val="22"/>
                <w:szCs w:val="22"/>
                <w:lang w:eastAsia="pl-PL"/>
              </w:rPr>
            </w:pPr>
            <w:r w:rsidRPr="37205663" w:rsidR="37205663">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649CC1FA"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0EF996B"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423464C3" w14:paraId="18188BBC" w14:textId="77777777">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D363A7" w14:paraId="03853697" w14:textId="0DC5DA08">
            <w:pPr>
              <w:suppressAutoHyphens w:val="0"/>
              <w:rPr>
                <w:rFonts w:ascii="Cambria" w:hAnsi="Cambria" w:eastAsia="Cambria" w:cs="Cambria"/>
                <w:sz w:val="22"/>
                <w:szCs w:val="22"/>
              </w:rPr>
            </w:pPr>
            <w:r w:rsidRPr="423464C3" w:rsidR="423464C3">
              <w:rPr>
                <w:rFonts w:ascii="Cambria" w:hAnsi="Cambria" w:eastAsia="Cambria" w:cs="Cambria"/>
                <w:sz w:val="22"/>
                <w:szCs w:val="22"/>
              </w:rPr>
              <w:t>5</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37205663" w:rsidRDefault="004A7AD9" w14:paraId="559E7039" w14:textId="01434D74">
            <w:pPr>
              <w:pStyle w:val="Normalny"/>
              <w:rPr>
                <w:rFonts w:ascii="Cambria" w:hAnsi="Cambria" w:eastAsia="Cambria" w:cs="Cambria"/>
                <w:noProof w:val="0"/>
                <w:color w:val="auto"/>
                <w:sz w:val="22"/>
                <w:szCs w:val="22"/>
                <w:lang w:val="pl-PL"/>
              </w:rPr>
            </w:pPr>
            <w:r w:rsidRPr="423464C3" w:rsidR="423464C3">
              <w:rPr>
                <w:rFonts w:ascii="Cambria" w:hAnsi="Cambria" w:eastAsia="Cambria" w:cs="Cambria"/>
                <w:noProof w:val="0"/>
                <w:color w:val="auto"/>
                <w:sz w:val="22"/>
                <w:szCs w:val="22"/>
                <w:lang w:val="pl-PL"/>
              </w:rPr>
              <w:t>PORZ-STOS</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4A7AD9" w14:paraId="0BB7EF5E" w14:textId="33C18980">
            <w:pPr>
              <w:pStyle w:val="Normalny"/>
              <w:suppressAutoHyphens w:val="0"/>
              <w:rPr>
                <w:rFonts w:ascii="Cambria" w:hAnsi="Cambria" w:eastAsia="Cambria" w:cs="Cambria"/>
                <w:noProof w:val="0"/>
                <w:color w:val="auto"/>
                <w:sz w:val="22"/>
                <w:szCs w:val="22"/>
                <w:lang w:val="pl-PL"/>
              </w:rPr>
            </w:pPr>
            <w:r w:rsidRPr="423464C3" w:rsidR="423464C3">
              <w:rPr>
                <w:rFonts w:ascii="Cambria" w:hAnsi="Cambria" w:eastAsia="Cambria" w:cs="Cambria"/>
                <w:noProof w:val="0"/>
                <w:color w:val="auto"/>
                <w:sz w:val="22"/>
                <w:szCs w:val="22"/>
                <w:lang w:val="pl-PL"/>
              </w:rPr>
              <w:t>Wynoszenie i układanie pozostałości pozrębowych w stosy</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F2E8437" w:rsidRDefault="004A7AD9" w14:paraId="20B9E16C" w14:textId="15F68021">
            <w:pPr>
              <w:suppressAutoHyphens w:val="0"/>
              <w:rPr>
                <w:rFonts w:ascii="Cambria" w:hAnsi="Cambria" w:eastAsia="Cambria" w:cs="Cambria"/>
                <w:sz w:val="22"/>
                <w:szCs w:val="22"/>
              </w:rPr>
            </w:pPr>
            <w:r w:rsidRPr="423464C3" w:rsidR="423464C3">
              <w:rPr>
                <w:rFonts w:ascii="Cambria" w:hAnsi="Cambria" w:eastAsia="Cambria" w:cs="Cambria"/>
                <w:sz w:val="22"/>
                <w:szCs w:val="22"/>
              </w:rPr>
              <w:t>MP3</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0F2E8437" w:rsidRDefault="00687235" w14:paraId="464FCBC1" w14:textId="6E1CAD7F">
            <w:pPr>
              <w:suppressAutoHyphens w:val="0"/>
              <w:rPr>
                <w:rFonts w:ascii="Cambria" w:hAnsi="Cambria" w:eastAsia="Cambria" w:cs="Cambria"/>
                <w:sz w:val="22"/>
                <w:szCs w:val="22"/>
              </w:rPr>
            </w:pPr>
            <w:r w:rsidRPr="423464C3" w:rsidR="423464C3">
              <w:rPr>
                <w:rFonts w:ascii="Cambria" w:hAnsi="Cambria" w:eastAsia="Cambria" w:cs="Cambria"/>
                <w:sz w:val="22"/>
                <w:szCs w:val="22"/>
              </w:rPr>
              <w:t>200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72302A59"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31CBAF0D"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37205663" w:rsidRDefault="00844378" w14:paraId="2244C75E" w14:textId="77777777">
            <w:pPr>
              <w:rPr>
                <w:rFonts w:ascii="Cambria" w:hAnsi="Cambria" w:eastAsia="Cambria" w:cs="Cambria"/>
                <w:color w:val="000000" w:themeColor="text1" w:themeTint="FF" w:themeShade="FF"/>
                <w:sz w:val="22"/>
                <w:szCs w:val="22"/>
                <w:lang w:eastAsia="pl-PL"/>
              </w:rPr>
            </w:pPr>
            <w:r w:rsidRPr="37205663" w:rsidR="37205663">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A7717C8"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419A23A7" w14:textId="77777777">
            <w:pPr>
              <w:suppressAutoHyphens w:val="0"/>
              <w:rPr>
                <w:rFonts w:ascii="Cambria" w:hAnsi="Cambria" w:cs="Arial"/>
                <w:bCs/>
                <w:sz w:val="22"/>
                <w:szCs w:val="22"/>
              </w:rPr>
            </w:pPr>
            <w:r w:rsidRPr="005E1D5C">
              <w:rPr>
                <w:rFonts w:ascii="Cambria" w:hAnsi="Cambria" w:cs="Arial"/>
                <w:bCs/>
                <w:sz w:val="22"/>
                <w:szCs w:val="22"/>
              </w:rPr>
              <w:t> </w:t>
            </w:r>
          </w:p>
        </w:tc>
      </w:tr>
      <w:tr w:rsidR="423464C3" w:rsidTr="423464C3" w14:paraId="29D26D84">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05C8E075" w14:textId="1EC36E80">
            <w:pPr>
              <w:pStyle w:val="Normalny"/>
              <w:rPr>
                <w:rFonts w:ascii="Cambria" w:hAnsi="Cambria" w:eastAsia="Cambria" w:cs="Cambria"/>
                <w:sz w:val="22"/>
                <w:szCs w:val="22"/>
              </w:rPr>
            </w:pP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423464C3" w:rsidP="423464C3" w:rsidRDefault="423464C3" w14:paraId="7474584A" w14:textId="168781B7">
            <w:pPr>
              <w:pStyle w:val="Normalny"/>
              <w:rPr>
                <w:rFonts w:ascii="Cambria" w:hAnsi="Cambria" w:eastAsia="Cambria" w:cs="Cambria"/>
                <w:noProof w:val="0"/>
                <w:color w:val="auto"/>
                <w:sz w:val="22"/>
                <w:szCs w:val="22"/>
                <w:lang w:val="pl-PL"/>
              </w:rPr>
            </w:pPr>
            <w:r w:rsidRPr="423464C3" w:rsidR="423464C3">
              <w:rPr>
                <w:rFonts w:ascii="Cambria" w:hAnsi="Cambria" w:eastAsia="Cambria" w:cs="Cambria"/>
                <w:noProof w:val="0"/>
                <w:color w:val="auto"/>
                <w:sz w:val="22"/>
                <w:szCs w:val="22"/>
                <w:lang w:val="pl-PL"/>
              </w:rPr>
              <w:t>PORZ-SPAL</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7BA70896" w14:textId="4432957A">
            <w:pPr>
              <w:pStyle w:val="Normalny"/>
              <w:rPr>
                <w:rFonts w:ascii="Cambria" w:hAnsi="Cambria" w:eastAsia="Cambria" w:cs="Cambria"/>
                <w:noProof w:val="0"/>
                <w:color w:val="auto"/>
                <w:sz w:val="22"/>
                <w:szCs w:val="22"/>
                <w:lang w:val="pl-PL"/>
              </w:rPr>
            </w:pPr>
            <w:r w:rsidRPr="423464C3" w:rsidR="423464C3">
              <w:rPr>
                <w:rFonts w:ascii="Cambria" w:hAnsi="Cambria" w:eastAsia="Cambria" w:cs="Cambria"/>
                <w:noProof w:val="0"/>
                <w:color w:val="auto"/>
                <w:sz w:val="22"/>
                <w:szCs w:val="22"/>
                <w:lang w:val="pl-PL"/>
              </w:rPr>
              <w:t>Spalanie pozostałości pozrębowych</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47053C25" w14:textId="7118E9C5">
            <w:pPr>
              <w:pStyle w:val="Normalny"/>
              <w:rPr>
                <w:rFonts w:ascii="Cambria" w:hAnsi="Cambria" w:eastAsia="Cambria" w:cs="Cambria"/>
                <w:sz w:val="22"/>
                <w:szCs w:val="22"/>
              </w:rPr>
            </w:pPr>
            <w:r w:rsidRPr="423464C3" w:rsidR="423464C3">
              <w:rPr>
                <w:rFonts w:ascii="Cambria" w:hAnsi="Cambria" w:eastAsia="Cambria" w:cs="Cambria"/>
                <w:sz w:val="22"/>
                <w:szCs w:val="22"/>
              </w:rPr>
              <w:t>MP3</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423464C3" w:rsidP="423464C3" w:rsidRDefault="423464C3" w14:paraId="0CDA0ADC" w14:textId="6A0B7761">
            <w:pPr>
              <w:pStyle w:val="Normalny"/>
              <w:rPr>
                <w:rFonts w:ascii="Cambria" w:hAnsi="Cambria" w:eastAsia="Cambria" w:cs="Cambria"/>
                <w:sz w:val="22"/>
                <w:szCs w:val="22"/>
              </w:rPr>
            </w:pPr>
            <w:r w:rsidRPr="423464C3" w:rsidR="423464C3">
              <w:rPr>
                <w:rFonts w:ascii="Cambria" w:hAnsi="Cambria" w:eastAsia="Cambria" w:cs="Cambria"/>
                <w:sz w:val="22"/>
                <w:szCs w:val="22"/>
              </w:rPr>
              <w:t>200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3FCF58C5" w14:textId="42D7749E">
            <w:pPr>
              <w:pStyle w:val="Normalny"/>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35513356" w14:textId="510EAFD3">
            <w:pPr>
              <w:pStyle w:val="Normalny"/>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423464C3" w:rsidP="423464C3" w:rsidRDefault="423464C3" w14:paraId="61C96F91">
            <w:pPr>
              <w:rPr>
                <w:rFonts w:ascii="Cambria" w:hAnsi="Cambria" w:eastAsia="Cambria" w:cs="Cambria"/>
                <w:color w:val="000000" w:themeColor="text1" w:themeTint="FF" w:themeShade="FF"/>
                <w:sz w:val="22"/>
                <w:szCs w:val="22"/>
                <w:lang w:eastAsia="pl-PL"/>
              </w:rPr>
            </w:pPr>
            <w:r w:rsidRPr="423464C3" w:rsidR="423464C3">
              <w:rPr>
                <w:rFonts w:ascii="Cambria" w:hAnsi="Cambria" w:eastAsia="Cambria" w:cs="Cambria"/>
                <w:color w:val="000000" w:themeColor="text1" w:themeTint="FF" w:themeShade="FF"/>
                <w:sz w:val="22"/>
                <w:szCs w:val="22"/>
                <w:lang w:eastAsia="pl-PL"/>
              </w:rPr>
              <w:t>8%</w:t>
            </w:r>
          </w:p>
          <w:p w:rsidR="423464C3" w:rsidP="423464C3" w:rsidRDefault="423464C3" w14:paraId="0BE31252" w14:textId="0FA07F98">
            <w:pPr>
              <w:pStyle w:val="Normalny"/>
              <w:rPr>
                <w:rFonts w:ascii="Cambria" w:hAnsi="Cambria" w:eastAsia="Cambria" w:cs="Cambria"/>
                <w:color w:val="000000" w:themeColor="text1" w:themeTint="FF" w:themeShade="FF"/>
                <w:sz w:val="22"/>
                <w:szCs w:val="22"/>
                <w:lang w:eastAsia="pl-PL"/>
              </w:rPr>
            </w:pP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4486CBE1" w14:textId="5016AA99">
            <w:pPr>
              <w:pStyle w:val="Normalny"/>
              <w:rPr>
                <w:rFonts w:ascii="Cambria" w:hAnsi="Cambria" w:cs="Arial"/>
                <w:sz w:val="22"/>
                <w:szCs w:val="22"/>
              </w:rPr>
            </w:pP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65AA140C" w14:textId="6867B49F">
            <w:pPr>
              <w:pStyle w:val="Normalny"/>
              <w:rPr>
                <w:rFonts w:ascii="Cambria" w:hAnsi="Cambria" w:cs="Arial"/>
                <w:sz w:val="22"/>
                <w:szCs w:val="22"/>
              </w:rPr>
            </w:pPr>
          </w:p>
        </w:tc>
      </w:tr>
      <w:tr w:rsidRPr="005E1D5C" w:rsidR="00844378" w:rsidTr="423464C3" w14:paraId="257EB611" w14:textId="77777777">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D363A7" w14:paraId="089009E4" w14:textId="1C5C5D90">
            <w:pPr>
              <w:suppressAutoHyphens w:val="0"/>
              <w:rPr>
                <w:rFonts w:ascii="Cambria" w:hAnsi="Cambria" w:eastAsia="Cambria" w:cs="Cambria"/>
                <w:sz w:val="22"/>
                <w:szCs w:val="22"/>
              </w:rPr>
            </w:pPr>
            <w:r w:rsidRPr="423464C3" w:rsidR="423464C3">
              <w:rPr>
                <w:rFonts w:ascii="Cambria" w:hAnsi="Cambria" w:eastAsia="Cambria" w:cs="Cambria"/>
                <w:sz w:val="22"/>
                <w:szCs w:val="22"/>
              </w:rPr>
              <w:t>6</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F2E8437" w:rsidRDefault="20502BDB" w14:paraId="583C2559" w14:textId="3D9C9AF8">
            <w:pPr>
              <w:rPr>
                <w:rFonts w:ascii="Cambria" w:hAnsi="Cambria" w:eastAsia="Cambria" w:cs="Cambria"/>
                <w:sz w:val="22"/>
                <w:szCs w:val="22"/>
              </w:rPr>
            </w:pPr>
            <w:r w:rsidRPr="423464C3" w:rsidR="423464C3">
              <w:rPr>
                <w:rFonts w:ascii="Cambria" w:hAnsi="Cambria" w:eastAsia="Cambria" w:cs="Cambria"/>
                <w:sz w:val="22"/>
                <w:szCs w:val="22"/>
              </w:rPr>
              <w:t>GODZ CH</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F2E8437" w:rsidRDefault="20502BDB" w14:paraId="28F5F1C6" w14:textId="2E446BDA">
            <w:pPr>
              <w:suppressAutoHyphens w:val="0"/>
              <w:rPr>
                <w:rFonts w:ascii="Cambria" w:hAnsi="Cambria" w:eastAsia="Cambria" w:cs="Cambria"/>
                <w:sz w:val="22"/>
                <w:szCs w:val="22"/>
              </w:rPr>
            </w:pPr>
            <w:r w:rsidRPr="423464C3" w:rsidR="423464C3">
              <w:rPr>
                <w:rFonts w:ascii="Cambria" w:hAnsi="Cambria" w:eastAsia="Cambria" w:cs="Cambria"/>
                <w:sz w:val="22"/>
                <w:szCs w:val="22"/>
              </w:rPr>
              <w:t>Prace godzinowe ciągnik zagospodarowanie</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F2E8437" w:rsidRDefault="20502BDB" w14:paraId="1B275E66" w14:textId="5E14BA49">
            <w:pPr>
              <w:spacing w:line="259" w:lineRule="auto"/>
              <w:rPr>
                <w:rFonts w:ascii="Cambria" w:hAnsi="Cambria" w:eastAsia="Cambria" w:cs="Cambria"/>
                <w:sz w:val="22"/>
                <w:szCs w:val="22"/>
              </w:rPr>
            </w:pPr>
            <w:r w:rsidRPr="423464C3" w:rsidR="423464C3">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37205663" w:rsidRDefault="00D363A7" w14:paraId="5C8C6B09" w14:textId="288C5F3D">
            <w:pPr>
              <w:spacing w:line="259" w:lineRule="auto"/>
              <w:rPr>
                <w:rFonts w:ascii="Cambria" w:hAnsi="Cambria" w:eastAsia="Cambria" w:cs="Cambria"/>
                <w:sz w:val="22"/>
                <w:szCs w:val="22"/>
              </w:rPr>
            </w:pPr>
            <w:r w:rsidRPr="423464C3" w:rsidR="423464C3">
              <w:rPr>
                <w:rFonts w:ascii="Cambria" w:hAnsi="Cambria" w:eastAsia="Cambria" w:cs="Cambria"/>
                <w:sz w:val="22"/>
                <w:szCs w:val="22"/>
              </w:rPr>
              <w:t>25</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37205663" w:rsidRDefault="00844378" w14:paraId="74536B0D"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37205663" w:rsidRDefault="00844378" w14:paraId="7D7A3EC8"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37205663" w:rsidRDefault="00844378" w14:paraId="4C4F7876" w14:textId="2369F4EC">
            <w:pPr>
              <w:rPr>
                <w:rFonts w:ascii="Cambria" w:hAnsi="Cambria" w:eastAsia="Cambria" w:cs="Cambria"/>
                <w:color w:val="000000" w:themeColor="text1" w:themeTint="FF" w:themeShade="FF"/>
                <w:sz w:val="22"/>
                <w:szCs w:val="22"/>
                <w:lang w:eastAsia="pl-PL"/>
              </w:rPr>
            </w:pPr>
            <w:r w:rsidRPr="37205663" w:rsidR="37205663">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129C278E"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05E1D5C" w:rsidRDefault="00844378" w14:paraId="2790C8A6" w14:textId="77777777">
            <w:pPr>
              <w:suppressAutoHyphens w:val="0"/>
              <w:rPr>
                <w:rFonts w:ascii="Cambria" w:hAnsi="Cambria" w:cs="Arial"/>
                <w:bCs/>
                <w:sz w:val="22"/>
                <w:szCs w:val="22"/>
              </w:rPr>
            </w:pPr>
            <w:r w:rsidRPr="005E1D5C">
              <w:rPr>
                <w:rFonts w:ascii="Cambria" w:hAnsi="Cambria" w:cs="Arial"/>
                <w:bCs/>
                <w:sz w:val="22"/>
                <w:szCs w:val="22"/>
              </w:rPr>
              <w:t> </w:t>
            </w:r>
          </w:p>
        </w:tc>
      </w:tr>
      <w:tr w:rsidRPr="005E1D5C" w:rsidR="00844378" w:rsidTr="423464C3" w14:paraId="2C0062BD" w14:textId="77777777">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446DE71A" w14:textId="25A5FA39">
            <w:pPr>
              <w:suppressAutoHyphens w:val="0"/>
              <w:rPr>
                <w:rFonts w:ascii="Cambria" w:hAnsi="Cambria" w:eastAsia="Cambria" w:cs="Cambria"/>
                <w:sz w:val="22"/>
                <w:szCs w:val="22"/>
              </w:rPr>
            </w:pPr>
            <w:r w:rsidRPr="423464C3" w:rsidR="423464C3">
              <w:rPr>
                <w:rFonts w:ascii="Cambria" w:hAnsi="Cambria" w:eastAsia="Cambria" w:cs="Cambria"/>
                <w:sz w:val="22"/>
                <w:szCs w:val="22"/>
              </w:rPr>
              <w:t>7</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F2E8437" w:rsidRDefault="20502BDB" w14:paraId="1F590408" w14:textId="404AB83A">
            <w:pPr>
              <w:rPr>
                <w:rFonts w:ascii="Cambria" w:hAnsi="Cambria" w:eastAsia="Cambria" w:cs="Cambria"/>
                <w:sz w:val="22"/>
                <w:szCs w:val="22"/>
              </w:rPr>
            </w:pPr>
            <w:r w:rsidRPr="423464C3" w:rsidR="423464C3">
              <w:rPr>
                <w:rFonts w:ascii="Cambria" w:hAnsi="Cambria" w:eastAsia="Cambria" w:cs="Cambria"/>
                <w:sz w:val="22"/>
                <w:szCs w:val="22"/>
              </w:rPr>
              <w:t>ZBIER-ŚM</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F2E8437" w:rsidRDefault="20502BDB" w14:paraId="118B5ED9" w14:textId="7E80CB52">
            <w:pPr>
              <w:suppressAutoHyphens w:val="0"/>
              <w:rPr>
                <w:rFonts w:ascii="Cambria" w:hAnsi="Cambria" w:eastAsia="Cambria" w:cs="Cambria"/>
                <w:sz w:val="22"/>
                <w:szCs w:val="22"/>
              </w:rPr>
            </w:pPr>
            <w:r w:rsidRPr="423464C3" w:rsidR="423464C3">
              <w:rPr>
                <w:rFonts w:ascii="Cambria" w:hAnsi="Cambria" w:eastAsia="Cambria" w:cs="Cambria"/>
                <w:sz w:val="22"/>
                <w:szCs w:val="22"/>
              </w:rPr>
              <w:t>Zbieranie śmieci z terenu leśnictwa</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F2E8437" w:rsidRDefault="20502BDB" w14:paraId="64C5DE2F" w14:textId="3744DEA4">
            <w:pPr>
              <w:suppressAutoHyphens w:val="0"/>
              <w:rPr>
                <w:rFonts w:ascii="Cambria" w:hAnsi="Cambria" w:eastAsia="Cambria" w:cs="Cambria"/>
                <w:sz w:val="22"/>
                <w:szCs w:val="22"/>
              </w:rPr>
            </w:pPr>
            <w:r w:rsidRPr="423464C3" w:rsidR="423464C3">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37205663" w:rsidRDefault="004A7AD9" w14:paraId="3382A365" w14:textId="09F6AE68">
            <w:pPr>
              <w:spacing w:line="259" w:lineRule="auto"/>
              <w:rPr>
                <w:rFonts w:ascii="Cambria" w:hAnsi="Cambria" w:eastAsia="Cambria" w:cs="Cambria"/>
                <w:sz w:val="22"/>
                <w:szCs w:val="22"/>
              </w:rPr>
            </w:pPr>
            <w:r w:rsidRPr="423464C3" w:rsidR="423464C3">
              <w:rPr>
                <w:rFonts w:ascii="Cambria" w:hAnsi="Cambria" w:eastAsia="Cambria" w:cs="Cambria"/>
                <w:sz w:val="22"/>
                <w:szCs w:val="22"/>
              </w:rPr>
              <w:t>100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6ECDD213"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37205663" w:rsidRDefault="00844378" w14:paraId="71CA3204" w14:textId="77777777">
            <w:pPr>
              <w:suppressAutoHyphens w:val="0"/>
              <w:rPr>
                <w:rFonts w:ascii="Cambria" w:hAnsi="Cambria" w:eastAsia="Cambria" w:cs="Cambria"/>
                <w:sz w:val="22"/>
                <w:szCs w:val="22"/>
              </w:rPr>
            </w:pPr>
            <w:r w:rsidRPr="37205663" w:rsidR="37205663">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37205663" w:rsidRDefault="00844378" w14:paraId="7D4A831B" w14:textId="77777777">
            <w:pPr>
              <w:rPr>
                <w:rFonts w:ascii="Cambria" w:hAnsi="Cambria" w:eastAsia="Cambria" w:cs="Cambria"/>
                <w:color w:val="000000" w:themeColor="text1" w:themeTint="FF" w:themeShade="FF"/>
                <w:sz w:val="22"/>
                <w:szCs w:val="22"/>
                <w:lang w:eastAsia="pl-PL"/>
              </w:rPr>
            </w:pPr>
            <w:r w:rsidRPr="37205663" w:rsidR="37205663">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6D71D07C" w14:textId="77777777">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05E1D5C" w:rsidRDefault="00844378" w14:paraId="64AD8D14" w14:textId="77777777">
            <w:pPr>
              <w:suppressAutoHyphens w:val="0"/>
              <w:rPr>
                <w:rFonts w:ascii="Cambria" w:hAnsi="Cambria" w:cs="Arial"/>
                <w:bCs/>
                <w:sz w:val="22"/>
                <w:szCs w:val="22"/>
              </w:rPr>
            </w:pPr>
            <w:r w:rsidRPr="005E1D5C">
              <w:rPr>
                <w:rFonts w:ascii="Cambria" w:hAnsi="Cambria" w:cs="Arial"/>
                <w:bCs/>
                <w:sz w:val="22"/>
                <w:szCs w:val="22"/>
              </w:rPr>
              <w:t> </w:t>
            </w:r>
          </w:p>
        </w:tc>
      </w:tr>
      <w:tr w:rsidR="423464C3" w:rsidTr="423464C3" w14:paraId="3B401F84">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641847FD" w14:textId="1D4B84C5">
            <w:pPr>
              <w:pStyle w:val="Normalny"/>
              <w:rPr>
                <w:rFonts w:ascii="Cambria" w:hAnsi="Cambria" w:eastAsia="Cambria" w:cs="Cambria"/>
                <w:sz w:val="22"/>
                <w:szCs w:val="22"/>
              </w:rPr>
            </w:pPr>
            <w:r w:rsidRPr="423464C3" w:rsidR="423464C3">
              <w:rPr>
                <w:rFonts w:ascii="Cambria" w:hAnsi="Cambria" w:eastAsia="Cambria" w:cs="Cambria"/>
                <w:sz w:val="22"/>
                <w:szCs w:val="22"/>
              </w:rPr>
              <w:t>8</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423464C3" w:rsidP="423464C3" w:rsidRDefault="423464C3" w14:paraId="42287BAF" w14:textId="2EE6631A">
            <w:pPr>
              <w:pStyle w:val="Normalny"/>
              <w:rPr>
                <w:rFonts w:ascii="Cambria" w:hAnsi="Cambria" w:eastAsia="Cambria" w:cs="Cambria"/>
                <w:sz w:val="22"/>
                <w:szCs w:val="22"/>
              </w:rPr>
            </w:pPr>
            <w:r w:rsidRPr="423464C3" w:rsidR="423464C3">
              <w:rPr>
                <w:rFonts w:ascii="Cambria" w:hAnsi="Cambria" w:eastAsia="Cambria" w:cs="Cambria"/>
                <w:sz w:val="22"/>
                <w:szCs w:val="22"/>
              </w:rPr>
              <w:t>MAL-ROG</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431AE918" w14:textId="29DE1885">
            <w:pPr>
              <w:pStyle w:val="Normalny"/>
              <w:rPr>
                <w:rFonts w:ascii="Cambria" w:hAnsi="Cambria" w:eastAsia="Cambria" w:cs="Cambria"/>
                <w:sz w:val="22"/>
                <w:szCs w:val="22"/>
              </w:rPr>
            </w:pPr>
            <w:r w:rsidRPr="423464C3" w:rsidR="423464C3">
              <w:rPr>
                <w:rFonts w:ascii="Cambria" w:hAnsi="Cambria" w:eastAsia="Cambria" w:cs="Cambria"/>
                <w:sz w:val="22"/>
                <w:szCs w:val="22"/>
              </w:rPr>
              <w:t>Konserwacja i malowanie rogatek</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53A06D38" w14:textId="5E63B655">
            <w:pPr>
              <w:pStyle w:val="Normalny"/>
              <w:rPr>
                <w:rFonts w:ascii="Cambria" w:hAnsi="Cambria" w:eastAsia="Cambria" w:cs="Cambria"/>
                <w:sz w:val="22"/>
                <w:szCs w:val="22"/>
              </w:rPr>
            </w:pPr>
            <w:r w:rsidRPr="423464C3" w:rsidR="423464C3">
              <w:rPr>
                <w:rFonts w:ascii="Cambria" w:hAnsi="Cambria" w:eastAsia="Cambria" w:cs="Cambria"/>
                <w:sz w:val="22"/>
                <w:szCs w:val="22"/>
              </w:rPr>
              <w:t>SZT</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423464C3" w:rsidP="423464C3" w:rsidRDefault="423464C3" w14:paraId="52B83A3A" w14:textId="6E194CE2">
            <w:pPr>
              <w:pStyle w:val="Normalny"/>
              <w:spacing w:line="259" w:lineRule="auto"/>
              <w:rPr>
                <w:rFonts w:ascii="Cambria" w:hAnsi="Cambria" w:eastAsia="Cambria" w:cs="Cambria"/>
                <w:sz w:val="22"/>
                <w:szCs w:val="22"/>
              </w:rPr>
            </w:pPr>
            <w:r w:rsidRPr="423464C3" w:rsidR="423464C3">
              <w:rPr>
                <w:rFonts w:ascii="Cambria" w:hAnsi="Cambria" w:eastAsia="Cambria" w:cs="Cambria"/>
                <w:sz w:val="22"/>
                <w:szCs w:val="22"/>
              </w:rPr>
              <w:t>5</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25FB4680" w14:textId="53DF75E9">
            <w:pPr>
              <w:pStyle w:val="Normalny"/>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266FF03C" w14:textId="6639802B">
            <w:pPr>
              <w:pStyle w:val="Normalny"/>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423464C3" w:rsidP="423464C3" w:rsidRDefault="423464C3" w14:paraId="03F8C44C">
            <w:pPr>
              <w:rPr>
                <w:rFonts w:ascii="Cambria" w:hAnsi="Cambria" w:eastAsia="Cambria" w:cs="Cambria"/>
                <w:color w:val="000000" w:themeColor="text1" w:themeTint="FF" w:themeShade="FF"/>
                <w:sz w:val="22"/>
                <w:szCs w:val="22"/>
                <w:lang w:eastAsia="pl-PL"/>
              </w:rPr>
            </w:pPr>
            <w:r w:rsidRPr="423464C3" w:rsidR="423464C3">
              <w:rPr>
                <w:rFonts w:ascii="Cambria" w:hAnsi="Cambria" w:eastAsia="Cambria" w:cs="Cambria"/>
                <w:color w:val="000000" w:themeColor="text1" w:themeTint="FF" w:themeShade="FF"/>
                <w:sz w:val="22"/>
                <w:szCs w:val="22"/>
                <w:lang w:eastAsia="pl-PL"/>
              </w:rPr>
              <w:t>8%</w:t>
            </w:r>
          </w:p>
          <w:p w:rsidR="423464C3" w:rsidP="423464C3" w:rsidRDefault="423464C3" w14:paraId="1F7C50BD" w14:textId="284C1F6C">
            <w:pPr>
              <w:pStyle w:val="Normalny"/>
              <w:rPr>
                <w:rFonts w:ascii="Cambria" w:hAnsi="Cambria" w:eastAsia="Cambria" w:cs="Cambria"/>
                <w:color w:val="000000" w:themeColor="text1" w:themeTint="FF" w:themeShade="FF"/>
                <w:sz w:val="22"/>
                <w:szCs w:val="22"/>
                <w:lang w:eastAsia="pl-PL"/>
              </w:rPr>
            </w:pP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310E57B4" w14:textId="228818B1">
            <w:pPr>
              <w:pStyle w:val="Normalny"/>
              <w:rPr>
                <w:rFonts w:ascii="Cambria" w:hAnsi="Cambria" w:cs="Arial"/>
                <w:sz w:val="22"/>
                <w:szCs w:val="22"/>
              </w:rPr>
            </w:pP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12F2EC7D" w14:textId="4A71AA6D">
            <w:pPr>
              <w:pStyle w:val="Normalny"/>
              <w:rPr>
                <w:rFonts w:ascii="Cambria" w:hAnsi="Cambria" w:cs="Arial"/>
                <w:sz w:val="22"/>
                <w:szCs w:val="22"/>
              </w:rPr>
            </w:pPr>
          </w:p>
        </w:tc>
      </w:tr>
      <w:tr w:rsidR="423464C3" w:rsidTr="423464C3" w14:paraId="01F7920E">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52AE56B6" w14:textId="7F58196C">
            <w:pPr>
              <w:pStyle w:val="Normalny"/>
              <w:rPr>
                <w:rFonts w:ascii="Cambria" w:hAnsi="Cambria" w:eastAsia="Cambria" w:cs="Cambria"/>
                <w:sz w:val="22"/>
                <w:szCs w:val="22"/>
              </w:rPr>
            </w:pPr>
            <w:r w:rsidRPr="423464C3" w:rsidR="423464C3">
              <w:rPr>
                <w:rFonts w:ascii="Cambria" w:hAnsi="Cambria" w:eastAsia="Cambria" w:cs="Cambria"/>
                <w:sz w:val="22"/>
                <w:szCs w:val="22"/>
              </w:rPr>
              <w:t>9</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423464C3" w:rsidP="423464C3" w:rsidRDefault="423464C3" w14:paraId="66BC9BD1" w14:textId="2B5F8D6B">
            <w:pPr>
              <w:pStyle w:val="Normalny"/>
              <w:rPr>
                <w:rFonts w:ascii="Cambria" w:hAnsi="Cambria" w:eastAsia="Cambria" w:cs="Cambria"/>
                <w:sz w:val="22"/>
                <w:szCs w:val="22"/>
              </w:rPr>
            </w:pPr>
            <w:r w:rsidRPr="423464C3" w:rsidR="423464C3">
              <w:rPr>
                <w:rFonts w:ascii="Cambria" w:hAnsi="Cambria" w:eastAsia="Cambria" w:cs="Cambria"/>
                <w:sz w:val="22"/>
                <w:szCs w:val="22"/>
              </w:rPr>
              <w:t>NAPR-ROG</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7CB1287E" w14:textId="71D5CD84">
            <w:pPr>
              <w:pStyle w:val="Normalny"/>
              <w:rPr>
                <w:rFonts w:ascii="Cambria" w:hAnsi="Cambria" w:eastAsia="Cambria" w:cs="Cambria"/>
                <w:sz w:val="22"/>
                <w:szCs w:val="22"/>
              </w:rPr>
            </w:pPr>
            <w:r w:rsidRPr="423464C3" w:rsidR="423464C3">
              <w:rPr>
                <w:rFonts w:ascii="Cambria" w:hAnsi="Cambria" w:eastAsia="Cambria" w:cs="Cambria"/>
                <w:sz w:val="22"/>
                <w:szCs w:val="22"/>
              </w:rPr>
              <w:t>Naprawa rogatek w lesie</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73043413" w14:textId="5E63B655">
            <w:pPr>
              <w:pStyle w:val="Normalny"/>
              <w:rPr>
                <w:rFonts w:ascii="Cambria" w:hAnsi="Cambria" w:eastAsia="Cambria" w:cs="Cambria"/>
                <w:sz w:val="22"/>
                <w:szCs w:val="22"/>
              </w:rPr>
            </w:pPr>
            <w:r w:rsidRPr="423464C3" w:rsidR="423464C3">
              <w:rPr>
                <w:rFonts w:ascii="Cambria" w:hAnsi="Cambria" w:eastAsia="Cambria" w:cs="Cambria"/>
                <w:sz w:val="22"/>
                <w:szCs w:val="22"/>
              </w:rPr>
              <w:t>SZT</w:t>
            </w:r>
          </w:p>
          <w:p w:rsidR="423464C3" w:rsidP="423464C3" w:rsidRDefault="423464C3" w14:paraId="7F114F5E" w14:textId="14E40F14">
            <w:pPr>
              <w:pStyle w:val="Normalny"/>
              <w:rPr>
                <w:rFonts w:ascii="Cambria" w:hAnsi="Cambria" w:eastAsia="Cambria" w:cs="Cambria"/>
                <w:sz w:val="22"/>
                <w:szCs w:val="22"/>
              </w:rPr>
            </w:pP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423464C3" w:rsidP="423464C3" w:rsidRDefault="423464C3" w14:paraId="7FE214E6" w14:textId="5C16FF32">
            <w:pPr>
              <w:pStyle w:val="Normalny"/>
              <w:spacing w:line="259" w:lineRule="auto"/>
              <w:rPr>
                <w:rFonts w:ascii="Cambria" w:hAnsi="Cambria" w:eastAsia="Cambria" w:cs="Cambria"/>
                <w:sz w:val="22"/>
                <w:szCs w:val="22"/>
              </w:rPr>
            </w:pPr>
            <w:r w:rsidRPr="423464C3" w:rsidR="423464C3">
              <w:rPr>
                <w:rFonts w:ascii="Cambria" w:hAnsi="Cambria" w:eastAsia="Cambria" w:cs="Cambria"/>
                <w:sz w:val="22"/>
                <w:szCs w:val="22"/>
              </w:rPr>
              <w:t>5</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3C4D2D54" w14:textId="4E7C4702">
            <w:pPr>
              <w:pStyle w:val="Normalny"/>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05E9EE7F" w14:textId="4AA77CE9">
            <w:pPr>
              <w:pStyle w:val="Normalny"/>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423464C3" w:rsidP="423464C3" w:rsidRDefault="423464C3" w14:paraId="571A4994">
            <w:pPr>
              <w:rPr>
                <w:rFonts w:ascii="Cambria" w:hAnsi="Cambria" w:eastAsia="Cambria" w:cs="Cambria"/>
                <w:color w:val="000000" w:themeColor="text1" w:themeTint="FF" w:themeShade="FF"/>
                <w:sz w:val="22"/>
                <w:szCs w:val="22"/>
                <w:lang w:eastAsia="pl-PL"/>
              </w:rPr>
            </w:pPr>
            <w:r w:rsidRPr="423464C3" w:rsidR="423464C3">
              <w:rPr>
                <w:rFonts w:ascii="Cambria" w:hAnsi="Cambria" w:eastAsia="Cambria" w:cs="Cambria"/>
                <w:color w:val="000000" w:themeColor="text1" w:themeTint="FF" w:themeShade="FF"/>
                <w:sz w:val="22"/>
                <w:szCs w:val="22"/>
                <w:lang w:eastAsia="pl-PL"/>
              </w:rPr>
              <w:t>8%</w:t>
            </w:r>
          </w:p>
          <w:p w:rsidR="423464C3" w:rsidP="423464C3" w:rsidRDefault="423464C3" w14:paraId="5CE4D986" w14:textId="1F1483AD">
            <w:pPr>
              <w:pStyle w:val="Normalny"/>
              <w:rPr>
                <w:rFonts w:ascii="Cambria" w:hAnsi="Cambria" w:eastAsia="Cambria" w:cs="Cambria"/>
                <w:color w:val="000000" w:themeColor="text1" w:themeTint="FF" w:themeShade="FF"/>
                <w:sz w:val="22"/>
                <w:szCs w:val="22"/>
                <w:lang w:eastAsia="pl-PL"/>
              </w:rPr>
            </w:pP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7EEF3F15" w14:textId="6EFFC470">
            <w:pPr>
              <w:pStyle w:val="Normalny"/>
              <w:rPr>
                <w:rFonts w:ascii="Cambria" w:hAnsi="Cambria" w:cs="Arial"/>
                <w:sz w:val="22"/>
                <w:szCs w:val="22"/>
              </w:rPr>
            </w:pP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5D3492BB" w14:textId="0BD708D2">
            <w:pPr>
              <w:pStyle w:val="Normalny"/>
              <w:rPr>
                <w:rFonts w:ascii="Cambria" w:hAnsi="Cambria" w:cs="Arial"/>
                <w:sz w:val="22"/>
                <w:szCs w:val="22"/>
              </w:rPr>
            </w:pPr>
          </w:p>
        </w:tc>
      </w:tr>
      <w:tr w:rsidR="423464C3" w:rsidTr="423464C3" w14:paraId="1AB78E69">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3AD4955A" w14:textId="34D1E72D">
            <w:pPr>
              <w:pStyle w:val="Normalny"/>
              <w:rPr>
                <w:rFonts w:ascii="Cambria" w:hAnsi="Cambria" w:eastAsia="Cambria" w:cs="Cambria"/>
                <w:sz w:val="22"/>
                <w:szCs w:val="22"/>
              </w:rPr>
            </w:pPr>
            <w:r w:rsidRPr="423464C3" w:rsidR="423464C3">
              <w:rPr>
                <w:rFonts w:ascii="Cambria" w:hAnsi="Cambria" w:eastAsia="Cambria" w:cs="Cambria"/>
                <w:sz w:val="22"/>
                <w:szCs w:val="22"/>
              </w:rPr>
              <w:t>10</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423464C3" w:rsidP="423464C3" w:rsidRDefault="423464C3" w14:paraId="39BF0CFE" w14:textId="32789F38">
            <w:pPr>
              <w:pStyle w:val="Normalny"/>
              <w:rPr>
                <w:rFonts w:ascii="Cambria" w:hAnsi="Cambria" w:eastAsia="Cambria" w:cs="Cambria"/>
                <w:sz w:val="22"/>
                <w:szCs w:val="22"/>
              </w:rPr>
            </w:pPr>
            <w:r w:rsidRPr="423464C3" w:rsidR="423464C3">
              <w:rPr>
                <w:rFonts w:ascii="Cambria" w:hAnsi="Cambria" w:eastAsia="Cambria" w:cs="Cambria"/>
                <w:sz w:val="22"/>
                <w:szCs w:val="22"/>
              </w:rPr>
              <w:t>WYW-TAB</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468EA031" w14:textId="11980B51">
            <w:pPr>
              <w:pStyle w:val="Normalny"/>
              <w:rPr>
                <w:rFonts w:ascii="Cambria" w:hAnsi="Cambria" w:eastAsia="Cambria" w:cs="Cambria"/>
                <w:sz w:val="22"/>
                <w:szCs w:val="22"/>
              </w:rPr>
            </w:pPr>
            <w:r w:rsidRPr="423464C3" w:rsidR="423464C3">
              <w:rPr>
                <w:rFonts w:ascii="Cambria" w:hAnsi="Cambria" w:eastAsia="Cambria" w:cs="Cambria"/>
                <w:sz w:val="22"/>
                <w:szCs w:val="22"/>
              </w:rPr>
              <w:t>Wywieszanie tablic ostrzegawczych</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6354229D" w14:textId="5E63B655">
            <w:pPr>
              <w:pStyle w:val="Normalny"/>
              <w:rPr>
                <w:rFonts w:ascii="Cambria" w:hAnsi="Cambria" w:eastAsia="Cambria" w:cs="Cambria"/>
                <w:sz w:val="22"/>
                <w:szCs w:val="22"/>
              </w:rPr>
            </w:pPr>
            <w:r w:rsidRPr="423464C3" w:rsidR="423464C3">
              <w:rPr>
                <w:rFonts w:ascii="Cambria" w:hAnsi="Cambria" w:eastAsia="Cambria" w:cs="Cambria"/>
                <w:sz w:val="22"/>
                <w:szCs w:val="22"/>
              </w:rPr>
              <w:t>SZT</w:t>
            </w:r>
          </w:p>
          <w:p w:rsidR="423464C3" w:rsidP="423464C3" w:rsidRDefault="423464C3" w14:paraId="597A643D" w14:textId="1A727C17">
            <w:pPr>
              <w:pStyle w:val="Normalny"/>
              <w:rPr>
                <w:rFonts w:ascii="Cambria" w:hAnsi="Cambria" w:eastAsia="Cambria" w:cs="Cambria"/>
                <w:sz w:val="22"/>
                <w:szCs w:val="22"/>
              </w:rPr>
            </w:pP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423464C3" w:rsidP="423464C3" w:rsidRDefault="423464C3" w14:paraId="5E43EDEA" w14:textId="5BF61EEC">
            <w:pPr>
              <w:pStyle w:val="Normalny"/>
              <w:spacing w:line="259" w:lineRule="auto"/>
              <w:rPr>
                <w:rFonts w:ascii="Cambria" w:hAnsi="Cambria" w:eastAsia="Cambria" w:cs="Cambria"/>
                <w:sz w:val="22"/>
                <w:szCs w:val="22"/>
              </w:rPr>
            </w:pPr>
            <w:r w:rsidRPr="423464C3" w:rsidR="423464C3">
              <w:rPr>
                <w:rFonts w:ascii="Cambria" w:hAnsi="Cambria" w:eastAsia="Cambria" w:cs="Cambria"/>
                <w:sz w:val="22"/>
                <w:szCs w:val="22"/>
              </w:rPr>
              <w:t>5</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22EAD968" w14:textId="1D3404EE">
            <w:pPr>
              <w:pStyle w:val="Normalny"/>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1CA0C45B" w14:textId="4F672D32">
            <w:pPr>
              <w:pStyle w:val="Normalny"/>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423464C3" w:rsidP="423464C3" w:rsidRDefault="423464C3" w14:paraId="4AEBBC73">
            <w:pPr>
              <w:rPr>
                <w:rFonts w:ascii="Cambria" w:hAnsi="Cambria" w:eastAsia="Cambria" w:cs="Cambria"/>
                <w:color w:val="000000" w:themeColor="text1" w:themeTint="FF" w:themeShade="FF"/>
                <w:sz w:val="22"/>
                <w:szCs w:val="22"/>
                <w:lang w:eastAsia="pl-PL"/>
              </w:rPr>
            </w:pPr>
            <w:r w:rsidRPr="423464C3" w:rsidR="423464C3">
              <w:rPr>
                <w:rFonts w:ascii="Cambria" w:hAnsi="Cambria" w:eastAsia="Cambria" w:cs="Cambria"/>
                <w:color w:val="000000" w:themeColor="text1" w:themeTint="FF" w:themeShade="FF"/>
                <w:sz w:val="22"/>
                <w:szCs w:val="22"/>
                <w:lang w:eastAsia="pl-PL"/>
              </w:rPr>
              <w:t>8%</w:t>
            </w:r>
          </w:p>
          <w:p w:rsidR="423464C3" w:rsidP="423464C3" w:rsidRDefault="423464C3" w14:paraId="2DF1F3AF" w14:textId="58C6CCFA">
            <w:pPr>
              <w:pStyle w:val="Normalny"/>
              <w:rPr>
                <w:rFonts w:ascii="Cambria" w:hAnsi="Cambria" w:eastAsia="Cambria" w:cs="Cambria"/>
                <w:color w:val="000000" w:themeColor="text1" w:themeTint="FF" w:themeShade="FF"/>
                <w:sz w:val="22"/>
                <w:szCs w:val="22"/>
                <w:lang w:eastAsia="pl-PL"/>
              </w:rPr>
            </w:pP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5C48EC94" w14:textId="63AF447E">
            <w:pPr>
              <w:pStyle w:val="Normalny"/>
              <w:rPr>
                <w:rFonts w:ascii="Cambria" w:hAnsi="Cambria" w:cs="Arial"/>
                <w:sz w:val="22"/>
                <w:szCs w:val="22"/>
              </w:rPr>
            </w:pP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58C4DDAE" w14:textId="6D66678A">
            <w:pPr>
              <w:pStyle w:val="Normalny"/>
              <w:rPr>
                <w:rFonts w:ascii="Cambria" w:hAnsi="Cambria" w:cs="Arial"/>
                <w:sz w:val="22"/>
                <w:szCs w:val="22"/>
              </w:rPr>
            </w:pPr>
          </w:p>
        </w:tc>
      </w:tr>
      <w:tr w:rsidR="423464C3" w:rsidTr="423464C3" w14:paraId="4E412E32">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6D0D67A4" w14:textId="005C881D">
            <w:pPr>
              <w:pStyle w:val="Normalny"/>
              <w:rPr>
                <w:rFonts w:ascii="Cambria" w:hAnsi="Cambria" w:eastAsia="Cambria" w:cs="Cambria"/>
                <w:sz w:val="22"/>
                <w:szCs w:val="22"/>
              </w:rPr>
            </w:pPr>
            <w:r w:rsidRPr="423464C3" w:rsidR="423464C3">
              <w:rPr>
                <w:rFonts w:ascii="Cambria" w:hAnsi="Cambria" w:eastAsia="Cambria" w:cs="Cambria"/>
                <w:sz w:val="22"/>
                <w:szCs w:val="22"/>
              </w:rPr>
              <w:t>11</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423464C3" w:rsidP="423464C3" w:rsidRDefault="423464C3" w14:paraId="1C1D708B" w14:textId="6CFCCE4B">
            <w:pPr>
              <w:pStyle w:val="Normalny"/>
              <w:rPr>
                <w:rFonts w:ascii="Cambria" w:hAnsi="Cambria" w:eastAsia="Cambria" w:cs="Cambria"/>
                <w:sz w:val="22"/>
                <w:szCs w:val="22"/>
              </w:rPr>
            </w:pPr>
            <w:r w:rsidRPr="423464C3" w:rsidR="423464C3">
              <w:rPr>
                <w:rFonts w:ascii="Cambria" w:hAnsi="Cambria" w:eastAsia="Cambria" w:cs="Cambria"/>
                <w:sz w:val="22"/>
                <w:szCs w:val="22"/>
              </w:rPr>
              <w:t>GODZ RH</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5D06DECD" w14:textId="7169FFCE">
            <w:pPr>
              <w:pStyle w:val="Normalny"/>
              <w:rPr>
                <w:rFonts w:ascii="Cambria" w:hAnsi="Cambria" w:cs="Arial"/>
                <w:sz w:val="22"/>
                <w:szCs w:val="22"/>
              </w:rPr>
            </w:pPr>
            <w:r w:rsidRPr="423464C3" w:rsidR="423464C3">
              <w:rPr>
                <w:rFonts w:ascii="Cambria" w:hAnsi="Cambria" w:cs="Arial"/>
                <w:sz w:val="22"/>
                <w:szCs w:val="22"/>
              </w:rPr>
              <w:t>Prace godz. ręczne z zagospod.</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72E5023C" w14:textId="320AE4BA">
            <w:pPr>
              <w:pStyle w:val="Normalny"/>
              <w:rPr>
                <w:rFonts w:ascii="Cambria" w:hAnsi="Cambria" w:eastAsia="Cambria" w:cs="Cambria"/>
                <w:sz w:val="22"/>
                <w:szCs w:val="22"/>
              </w:rPr>
            </w:pPr>
            <w:r w:rsidRPr="423464C3" w:rsidR="423464C3">
              <w:rPr>
                <w:rFonts w:ascii="Cambria" w:hAnsi="Cambria" w:eastAsia="Cambria" w:cs="Cambria"/>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423464C3" w:rsidP="423464C3" w:rsidRDefault="423464C3" w14:paraId="65E2C278" w14:textId="26984BA1">
            <w:pPr>
              <w:pStyle w:val="Normalny"/>
              <w:spacing w:line="259" w:lineRule="auto"/>
              <w:rPr>
                <w:rFonts w:ascii="Cambria" w:hAnsi="Cambria" w:eastAsia="Cambria" w:cs="Cambria"/>
                <w:sz w:val="22"/>
                <w:szCs w:val="22"/>
              </w:rPr>
            </w:pPr>
            <w:r w:rsidRPr="423464C3" w:rsidR="423464C3">
              <w:rPr>
                <w:rFonts w:ascii="Cambria" w:hAnsi="Cambria" w:eastAsia="Cambria" w:cs="Cambria"/>
                <w:sz w:val="22"/>
                <w:szCs w:val="22"/>
              </w:rPr>
              <w:t>15</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7644EC6F" w14:textId="1E1FF629">
            <w:pPr>
              <w:pStyle w:val="Normalny"/>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4C60CCB8" w14:textId="4B64BF4E">
            <w:pPr>
              <w:pStyle w:val="Normalny"/>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423464C3" w:rsidP="423464C3" w:rsidRDefault="423464C3" w14:paraId="5E6600E6">
            <w:pPr>
              <w:rPr>
                <w:rFonts w:ascii="Cambria" w:hAnsi="Cambria" w:eastAsia="Cambria" w:cs="Cambria"/>
                <w:color w:val="000000" w:themeColor="text1" w:themeTint="FF" w:themeShade="FF"/>
                <w:sz w:val="22"/>
                <w:szCs w:val="22"/>
                <w:lang w:eastAsia="pl-PL"/>
              </w:rPr>
            </w:pPr>
            <w:r w:rsidRPr="423464C3" w:rsidR="423464C3">
              <w:rPr>
                <w:rFonts w:ascii="Cambria" w:hAnsi="Cambria" w:eastAsia="Cambria" w:cs="Cambria"/>
                <w:color w:val="000000" w:themeColor="text1" w:themeTint="FF" w:themeShade="FF"/>
                <w:sz w:val="22"/>
                <w:szCs w:val="22"/>
                <w:lang w:eastAsia="pl-PL"/>
              </w:rPr>
              <w:t>8%</w:t>
            </w:r>
          </w:p>
          <w:p w:rsidR="423464C3" w:rsidP="423464C3" w:rsidRDefault="423464C3" w14:paraId="66B73E0A" w14:textId="19FC0FEC">
            <w:pPr>
              <w:pStyle w:val="Normalny"/>
              <w:rPr>
                <w:rFonts w:ascii="Cambria" w:hAnsi="Cambria" w:eastAsia="Cambria" w:cs="Cambria"/>
                <w:color w:val="000000" w:themeColor="text1" w:themeTint="FF" w:themeShade="FF"/>
                <w:sz w:val="22"/>
                <w:szCs w:val="22"/>
                <w:lang w:eastAsia="pl-PL"/>
              </w:rPr>
            </w:pP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7EE7A927" w14:textId="48B9AB52">
            <w:pPr>
              <w:pStyle w:val="Normalny"/>
              <w:rPr>
                <w:rFonts w:ascii="Cambria" w:hAnsi="Cambria" w:cs="Arial"/>
                <w:sz w:val="22"/>
                <w:szCs w:val="22"/>
              </w:rPr>
            </w:pP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0831ABA9" w14:textId="04742666">
            <w:pPr>
              <w:pStyle w:val="Normalny"/>
              <w:rPr>
                <w:rFonts w:ascii="Cambria" w:hAnsi="Cambria" w:cs="Arial"/>
                <w:sz w:val="22"/>
                <w:szCs w:val="22"/>
              </w:rPr>
            </w:pPr>
          </w:p>
        </w:tc>
      </w:tr>
      <w:tr w:rsidR="423464C3" w:rsidTr="423464C3" w14:paraId="3A89B132">
        <w:trPr>
          <w:trHeight w:val="383"/>
        </w:trPr>
        <w:tc>
          <w:tcPr>
            <w:tcW w:w="525"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5C670B34" w14:textId="15C184F3">
            <w:pPr>
              <w:pStyle w:val="Normalny"/>
              <w:rPr>
                <w:rFonts w:ascii="Cambria" w:hAnsi="Cambria" w:eastAsia="Cambria" w:cs="Cambria"/>
                <w:sz w:val="22"/>
                <w:szCs w:val="22"/>
              </w:rPr>
            </w:pPr>
            <w:r w:rsidRPr="423464C3" w:rsidR="423464C3">
              <w:rPr>
                <w:rFonts w:ascii="Cambria" w:hAnsi="Cambria" w:eastAsia="Cambria" w:cs="Cambria"/>
                <w:sz w:val="22"/>
                <w:szCs w:val="22"/>
              </w:rPr>
              <w:t>12</w:t>
            </w:r>
          </w:p>
        </w:tc>
        <w:tc>
          <w:tcPr>
            <w:tcW w:w="1266"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423464C3" w:rsidP="423464C3" w:rsidRDefault="423464C3" w14:paraId="14E5FF92" w14:textId="1D486797">
            <w:pPr>
              <w:pStyle w:val="Normalny"/>
              <w:rPr>
                <w:rFonts w:ascii="Cambria" w:hAnsi="Cambria" w:eastAsia="Cambria" w:cs="Cambria"/>
                <w:sz w:val="22"/>
                <w:szCs w:val="22"/>
              </w:rPr>
            </w:pPr>
            <w:r w:rsidRPr="423464C3" w:rsidR="423464C3">
              <w:rPr>
                <w:rFonts w:ascii="Cambria" w:hAnsi="Cambria" w:eastAsia="Cambria" w:cs="Cambria"/>
                <w:sz w:val="22"/>
                <w:szCs w:val="22"/>
              </w:rPr>
              <w:t>RENOW.TAB</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463ED397" w14:textId="5BFA78EA">
            <w:pPr>
              <w:pStyle w:val="Normalny"/>
              <w:rPr>
                <w:rFonts w:ascii="Cambria" w:hAnsi="Cambria" w:cs="Arial"/>
                <w:sz w:val="22"/>
                <w:szCs w:val="22"/>
              </w:rPr>
            </w:pPr>
            <w:r w:rsidRPr="423464C3" w:rsidR="423464C3">
              <w:rPr>
                <w:rFonts w:ascii="Cambria" w:hAnsi="Cambria" w:cs="Arial"/>
                <w:sz w:val="22"/>
                <w:szCs w:val="22"/>
              </w:rPr>
              <w:t>Renowacja tablic w rezerwacie</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1AF6F6F1" w14:textId="3DEBAF77">
            <w:pPr>
              <w:pStyle w:val="Normalny"/>
              <w:rPr>
                <w:rFonts w:ascii="Cambria" w:hAnsi="Cambria" w:eastAsia="Cambria" w:cs="Cambria"/>
                <w:sz w:val="22"/>
                <w:szCs w:val="22"/>
              </w:rPr>
            </w:pPr>
            <w:r w:rsidRPr="423464C3" w:rsidR="423464C3">
              <w:rPr>
                <w:rFonts w:ascii="Cambria" w:hAnsi="Cambria" w:eastAsia="Cambria" w:cs="Cambria"/>
                <w:sz w:val="22"/>
                <w:szCs w:val="22"/>
              </w:rPr>
              <w:t>SZT</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423464C3" w:rsidP="423464C3" w:rsidRDefault="423464C3" w14:paraId="32C79009" w14:textId="6FC74645">
            <w:pPr>
              <w:pStyle w:val="Normalny"/>
              <w:spacing w:line="259" w:lineRule="auto"/>
              <w:rPr>
                <w:rFonts w:ascii="Cambria" w:hAnsi="Cambria" w:eastAsia="Cambria" w:cs="Cambria"/>
                <w:sz w:val="22"/>
                <w:szCs w:val="22"/>
              </w:rPr>
            </w:pPr>
            <w:r w:rsidRPr="423464C3" w:rsidR="423464C3">
              <w:rPr>
                <w:rFonts w:ascii="Cambria" w:hAnsi="Cambria" w:eastAsia="Cambria" w:cs="Cambria"/>
                <w:sz w:val="22"/>
                <w:szCs w:val="22"/>
              </w:rPr>
              <w:t>2</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75D03792" w14:textId="78D5F72F">
            <w:pPr>
              <w:pStyle w:val="Normalny"/>
              <w:rPr>
                <w:rFonts w:ascii="Cambria" w:hAnsi="Cambria" w:eastAsia="Cambria" w:cs="Cambria"/>
                <w:sz w:val="22"/>
                <w:szCs w:val="22"/>
              </w:rPr>
            </w:pP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4C348AAB" w14:textId="2F9915EC">
            <w:pPr>
              <w:pStyle w:val="Normalny"/>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423464C3" w:rsidP="423464C3" w:rsidRDefault="423464C3" w14:paraId="6E08D39D">
            <w:pPr>
              <w:rPr>
                <w:rFonts w:ascii="Cambria" w:hAnsi="Cambria" w:eastAsia="Cambria" w:cs="Cambria"/>
                <w:color w:val="000000" w:themeColor="text1" w:themeTint="FF" w:themeShade="FF"/>
                <w:sz w:val="22"/>
                <w:szCs w:val="22"/>
                <w:lang w:eastAsia="pl-PL"/>
              </w:rPr>
            </w:pPr>
            <w:r w:rsidRPr="423464C3" w:rsidR="423464C3">
              <w:rPr>
                <w:rFonts w:ascii="Cambria" w:hAnsi="Cambria" w:eastAsia="Cambria" w:cs="Cambria"/>
                <w:color w:val="000000" w:themeColor="text1" w:themeTint="FF" w:themeShade="FF"/>
                <w:sz w:val="22"/>
                <w:szCs w:val="22"/>
                <w:lang w:eastAsia="pl-PL"/>
              </w:rPr>
              <w:t>8%</w:t>
            </w:r>
          </w:p>
          <w:p w:rsidR="423464C3" w:rsidP="423464C3" w:rsidRDefault="423464C3" w14:paraId="25187F06" w14:textId="3F88B2F6">
            <w:pPr>
              <w:pStyle w:val="Normalny"/>
              <w:rPr>
                <w:rFonts w:ascii="Cambria" w:hAnsi="Cambria" w:eastAsia="Cambria" w:cs="Cambria"/>
                <w:color w:val="000000" w:themeColor="text1" w:themeTint="FF" w:themeShade="FF"/>
                <w:sz w:val="22"/>
                <w:szCs w:val="22"/>
                <w:lang w:eastAsia="pl-PL"/>
              </w:rPr>
            </w:pP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18315B13" w14:textId="05B7E39A">
            <w:pPr>
              <w:pStyle w:val="Normalny"/>
              <w:rPr>
                <w:rFonts w:ascii="Cambria" w:hAnsi="Cambria" w:cs="Arial"/>
                <w:sz w:val="22"/>
                <w:szCs w:val="22"/>
              </w:rPr>
            </w:pP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423464C3" w:rsidP="423464C3" w:rsidRDefault="423464C3" w14:paraId="3BBE3C15" w14:textId="2E3D0839">
            <w:pPr>
              <w:pStyle w:val="Normalny"/>
              <w:rPr>
                <w:rFonts w:ascii="Cambria" w:hAnsi="Cambria" w:cs="Arial"/>
                <w:sz w:val="22"/>
                <w:szCs w:val="22"/>
              </w:rPr>
            </w:pPr>
          </w:p>
        </w:tc>
      </w:tr>
    </w:tbl>
    <w:p w:rsidR="084C7EFF" w:rsidRDefault="084C7EFF" w14:paraId="606722D8" w14:textId="597EEDBF"/>
    <w:p w:rsidR="008A3D60" w:rsidP="00DE7EE5" w:rsidRDefault="008A3D60" w14:paraId="0C8FE7CE" w14:textId="5C00556A">
      <w:pPr>
        <w:spacing w:before="120"/>
        <w:rPr>
          <w:rFonts w:ascii="Cambria" w:hAnsi="Cambria" w:cs="Arial"/>
          <w:b/>
          <w:bCs/>
          <w:sz w:val="22"/>
          <w:szCs w:val="22"/>
        </w:rPr>
      </w:pPr>
    </w:p>
    <w:p w:rsidR="00D363A7" w:rsidP="00DE7EE5" w:rsidRDefault="00D363A7" w14:paraId="13D9B63A" w14:textId="22308612">
      <w:pPr>
        <w:spacing w:before="120"/>
        <w:rPr>
          <w:rFonts w:ascii="Cambria" w:hAnsi="Cambria" w:cs="Arial"/>
          <w:b/>
          <w:bCs/>
          <w:sz w:val="22"/>
          <w:szCs w:val="22"/>
        </w:rPr>
      </w:pPr>
    </w:p>
    <w:p w:rsidR="00D363A7" w:rsidP="00DE7EE5" w:rsidRDefault="00D363A7" w14:paraId="3A942074" w14:textId="5FADD9A8">
      <w:pPr>
        <w:spacing w:before="120"/>
        <w:rPr>
          <w:rFonts w:ascii="Cambria" w:hAnsi="Cambria" w:cs="Arial"/>
          <w:b/>
          <w:bCs/>
          <w:sz w:val="22"/>
          <w:szCs w:val="22"/>
        </w:rPr>
      </w:pPr>
    </w:p>
    <w:p w:rsidR="00D363A7" w:rsidP="00DE7EE5" w:rsidRDefault="00D363A7" w14:paraId="2B83E1DE" w14:textId="77777777">
      <w:pPr>
        <w:spacing w:before="120"/>
        <w:rPr>
          <w:rFonts w:ascii="Cambria" w:hAnsi="Cambria" w:cs="Arial"/>
          <w:b/>
          <w:bCs/>
          <w:sz w:val="22"/>
          <w:szCs w:val="22"/>
        </w:rPr>
      </w:pPr>
    </w:p>
    <w:p w:rsidRPr="003A3808" w:rsidR="005E1D5C" w:rsidP="4B803784" w:rsidRDefault="4B803784" w14:paraId="06EFF5A1" w14:textId="57AE011E">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OCHRONA P.POŻ. – </w:t>
      </w:r>
      <w:r w:rsidRPr="4B803784">
        <w:rPr>
          <w:rFonts w:ascii="Cambria" w:hAnsi="Cambria" w:cs="Arial"/>
          <w:b/>
          <w:bCs/>
          <w:color w:val="000000" w:themeColor="text1"/>
          <w:sz w:val="22"/>
          <w:szCs w:val="22"/>
          <w:lang w:eastAsia="pl-PL"/>
        </w:rPr>
        <w:t xml:space="preserve">Leśnictwa </w:t>
      </w:r>
      <w:r w:rsidRPr="00215AD9" w:rsidR="00215AD9">
        <w:rPr>
          <w:rFonts w:ascii="Cambria" w:hAnsi="Cambria"/>
          <w:b/>
          <w:sz w:val="22"/>
          <w:szCs w:val="22"/>
        </w:rPr>
        <w:t>Osuchów</w:t>
      </w:r>
    </w:p>
    <w:p w:rsidR="005E1D5C" w:rsidP="000E1C61" w:rsidRDefault="005E1D5C" w14:paraId="41004F19" w14:textId="77777777">
      <w:pPr>
        <w:spacing w:before="120"/>
        <w:jc w:val="both"/>
        <w:rPr>
          <w:rFonts w:ascii="Cambria" w:hAnsi="Cambria" w:cs="Arial"/>
          <w:bCs/>
          <w:sz w:val="22"/>
          <w:szCs w:val="22"/>
        </w:rPr>
      </w:pPr>
    </w:p>
    <w:tbl>
      <w:tblPr>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Pr="001A6176" w:rsidR="005E1D5C" w:rsidTr="0F2E8437" w14:paraId="356E63F6" w14:textId="77777777">
        <w:trPr>
          <w:trHeight w:val="949"/>
        </w:trPr>
        <w:tc>
          <w:tcPr>
            <w:tcW w:w="525" w:type="dxa"/>
            <w:shd w:val="clear" w:color="auto" w:fill="auto"/>
            <w:tcMar/>
            <w:vAlign w:val="center"/>
            <w:hideMark/>
          </w:tcPr>
          <w:p w:rsidRPr="001A6176" w:rsidR="005E1D5C" w:rsidP="20502BDB" w:rsidRDefault="20502BDB" w14:paraId="4FD79FD4"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tcMar/>
            <w:vAlign w:val="center"/>
          </w:tcPr>
          <w:p w:rsidR="20502BDB" w:rsidP="20502BDB" w:rsidRDefault="20502BDB" w14:paraId="6C1FA919" w14:textId="2C2D445E">
            <w:pPr>
              <w:jc w:val="center"/>
              <w:rPr>
                <w:rFonts w:ascii="Cambria" w:hAnsi="Cambria" w:cs="Arial"/>
                <w:b/>
                <w:bCs/>
                <w:sz w:val="22"/>
                <w:szCs w:val="22"/>
              </w:rPr>
            </w:pPr>
          </w:p>
          <w:p w:rsidR="20502BDB" w:rsidP="20502BDB" w:rsidRDefault="20502BDB" w14:paraId="64A0ABF3" w14:textId="16969256">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rsidR="20502BDB" w:rsidP="20502BDB" w:rsidRDefault="20502BDB" w14:paraId="5F2B926C" w14:textId="39AEBF70">
            <w:pPr>
              <w:spacing w:before="120"/>
              <w:jc w:val="center"/>
              <w:rPr>
                <w:rFonts w:ascii="Cambria" w:hAnsi="Cambria" w:cs="Arial"/>
                <w:b/>
                <w:bCs/>
                <w:sz w:val="22"/>
                <w:szCs w:val="22"/>
              </w:rPr>
            </w:pPr>
          </w:p>
        </w:tc>
        <w:tc>
          <w:tcPr>
            <w:tcW w:w="1110" w:type="dxa"/>
            <w:shd w:val="clear" w:color="auto" w:fill="auto"/>
            <w:tcMar/>
            <w:vAlign w:val="center"/>
            <w:hideMark/>
          </w:tcPr>
          <w:p w:rsidRPr="001A6176" w:rsidR="005E1D5C" w:rsidP="20502BDB" w:rsidRDefault="20502BDB" w14:paraId="1D326B4B" w14:textId="7F2AE4FB">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tcMar/>
            <w:vAlign w:val="center"/>
            <w:hideMark/>
          </w:tcPr>
          <w:p w:rsidRPr="001A6176" w:rsidR="005E1D5C" w:rsidP="20502BDB" w:rsidRDefault="20502BDB" w14:paraId="79586D27"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3EF3FDAD"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tcMar/>
            <w:vAlign w:val="center"/>
            <w:hideMark/>
          </w:tcPr>
          <w:p w:rsidRPr="001A6176" w:rsidR="005E1D5C" w:rsidP="20502BDB" w:rsidRDefault="20502BDB" w14:paraId="27CD3A84"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34" w:type="dxa"/>
            <w:shd w:val="clear" w:color="auto" w:fill="auto"/>
            <w:tcMar/>
            <w:vAlign w:val="center"/>
            <w:hideMark/>
          </w:tcPr>
          <w:p w:rsidRPr="001A6176" w:rsidR="005E1D5C" w:rsidP="20502BDB" w:rsidRDefault="20502BDB" w14:paraId="5DFCBA8E" w14:textId="77777777">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tcMar/>
            <w:vAlign w:val="center"/>
            <w:hideMark/>
          </w:tcPr>
          <w:p w:rsidRPr="001A6176" w:rsidR="005E1D5C" w:rsidP="20502BDB" w:rsidRDefault="20502BDB" w14:paraId="72169E3C"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tcMar/>
            <w:vAlign w:val="center"/>
            <w:hideMark/>
          </w:tcPr>
          <w:p w:rsidRPr="001A6176" w:rsidR="005E1D5C" w:rsidP="20502BDB" w:rsidRDefault="20502BDB" w14:paraId="5262101D"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0F2E8437" w14:paraId="433776E3" w14:textId="77777777">
        <w:trPr>
          <w:trHeight w:val="383"/>
        </w:trPr>
        <w:tc>
          <w:tcPr>
            <w:tcW w:w="525" w:type="dxa"/>
            <w:shd w:val="clear" w:color="auto" w:fill="auto"/>
            <w:noWrap/>
            <w:tcMar/>
            <w:vAlign w:val="center"/>
            <w:hideMark/>
          </w:tcPr>
          <w:p w:rsidRPr="001A6176" w:rsidR="00844378" w:rsidP="20502BDB" w:rsidRDefault="20502BDB" w14:paraId="249FAAB8" w14:textId="77777777">
            <w:pPr>
              <w:spacing w:before="120"/>
              <w:jc w:val="center"/>
              <w:rPr>
                <w:rFonts w:ascii="Cambria" w:hAnsi="Cambria" w:cs="Arial"/>
                <w:sz w:val="22"/>
                <w:szCs w:val="22"/>
              </w:rPr>
            </w:pPr>
            <w:r w:rsidRPr="20502BDB">
              <w:rPr>
                <w:rFonts w:ascii="Cambria" w:hAnsi="Cambria" w:cs="Arial"/>
                <w:sz w:val="22"/>
                <w:szCs w:val="22"/>
              </w:rPr>
              <w:t>1</w:t>
            </w:r>
          </w:p>
        </w:tc>
        <w:tc>
          <w:tcPr>
            <w:tcW w:w="1455" w:type="dxa"/>
            <w:shd w:val="clear" w:color="auto" w:fill="auto"/>
            <w:tcMar/>
            <w:vAlign w:val="center"/>
          </w:tcPr>
          <w:p w:rsidR="20502BDB" w:rsidP="20502BDB" w:rsidRDefault="20502BDB" w14:paraId="11D79558" w14:textId="1F19AB46">
            <w:pPr>
              <w:jc w:val="center"/>
              <w:rPr>
                <w:rFonts w:ascii="Cambria" w:hAnsi="Cambria" w:cs="Arial"/>
                <w:sz w:val="22"/>
                <w:szCs w:val="22"/>
              </w:rPr>
            </w:pPr>
            <w:r w:rsidRPr="20502BDB">
              <w:rPr>
                <w:rFonts w:ascii="Cambria" w:hAnsi="Cambria" w:cs="Arial"/>
                <w:sz w:val="22"/>
                <w:szCs w:val="22"/>
              </w:rPr>
              <w:t>GODZ CH</w:t>
            </w:r>
          </w:p>
        </w:tc>
        <w:tc>
          <w:tcPr>
            <w:tcW w:w="4073" w:type="dxa"/>
            <w:shd w:val="clear" w:color="auto" w:fill="auto"/>
            <w:noWrap/>
            <w:tcMar/>
            <w:vAlign w:val="center"/>
            <w:hideMark/>
          </w:tcPr>
          <w:p w:rsidRPr="001A6176" w:rsidR="00844378" w:rsidP="20502BDB" w:rsidRDefault="20502BDB" w14:paraId="18A3FDE3" w14:textId="77777777">
            <w:pPr>
              <w:spacing w:before="120"/>
              <w:jc w:val="center"/>
              <w:rPr>
                <w:rFonts w:ascii="Cambria" w:hAnsi="Cambria" w:cs="Arial"/>
                <w:sz w:val="22"/>
                <w:szCs w:val="22"/>
              </w:rPr>
            </w:pPr>
            <w:r w:rsidRPr="20502BDB">
              <w:rPr>
                <w:rFonts w:ascii="Cambria" w:hAnsi="Cambria" w:cs="Arial"/>
                <w:sz w:val="22"/>
                <w:szCs w:val="22"/>
              </w:rPr>
              <w:t xml:space="preserve">Prace godz.-ciągnik zagospod. </w:t>
            </w:r>
          </w:p>
        </w:tc>
        <w:tc>
          <w:tcPr>
            <w:tcW w:w="1110" w:type="dxa"/>
            <w:shd w:val="clear" w:color="auto" w:fill="auto"/>
            <w:noWrap/>
            <w:tcMar/>
            <w:vAlign w:val="center"/>
            <w:hideMark/>
          </w:tcPr>
          <w:p w:rsidRPr="001A6176" w:rsidR="00844378" w:rsidP="20502BDB" w:rsidRDefault="20502BDB" w14:paraId="565359C2" w14:textId="7777777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tcMar/>
            <w:vAlign w:val="center"/>
          </w:tcPr>
          <w:p w:rsidRPr="001A6176" w:rsidR="00844378" w:rsidP="20502BDB" w:rsidRDefault="00D363A7" w14:paraId="67C0C651" w14:textId="08DEFA5E">
            <w:pPr>
              <w:spacing w:before="120" w:line="259" w:lineRule="auto"/>
              <w:jc w:val="center"/>
            </w:pPr>
            <w:r w:rsidR="084C7EFF">
              <w:rPr/>
              <w:t>5</w:t>
            </w:r>
          </w:p>
        </w:tc>
        <w:tc>
          <w:tcPr>
            <w:tcW w:w="1225" w:type="dxa"/>
            <w:shd w:val="clear" w:color="auto" w:fill="auto"/>
            <w:noWrap/>
            <w:tcMar/>
            <w:vAlign w:val="center"/>
            <w:hideMark/>
          </w:tcPr>
          <w:p w:rsidRPr="001A6176" w:rsidR="00844378" w:rsidP="20502BDB" w:rsidRDefault="20502BDB" w14:paraId="7ADA28FF"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12673AC1"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34C68B15" w14:textId="15B105D2">
            <w:pPr>
              <w:jc w:val="center"/>
            </w:pPr>
            <w:r w:rsidRPr="0F2E8437" w:rsidR="0F2E8437">
              <w:rPr>
                <w:rFonts w:ascii="Cambria" w:hAnsi="Cambria" w:cs="Arial"/>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2C6BD880"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5561E1DE"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0F2E8437" w14:paraId="377EC659" w14:textId="77777777">
        <w:trPr>
          <w:trHeight w:val="383"/>
        </w:trPr>
        <w:tc>
          <w:tcPr>
            <w:tcW w:w="525" w:type="dxa"/>
            <w:shd w:val="clear" w:color="auto" w:fill="auto"/>
            <w:noWrap/>
            <w:tcMar/>
            <w:vAlign w:val="center"/>
            <w:hideMark/>
          </w:tcPr>
          <w:p w:rsidRPr="001A6176" w:rsidR="00844378" w:rsidP="20502BDB" w:rsidRDefault="20502BDB" w14:paraId="78E884CA" w14:textId="77777777">
            <w:pPr>
              <w:spacing w:before="120"/>
              <w:jc w:val="center"/>
              <w:rPr>
                <w:rFonts w:ascii="Cambria" w:hAnsi="Cambria" w:cs="Arial"/>
                <w:sz w:val="22"/>
                <w:szCs w:val="22"/>
              </w:rPr>
            </w:pPr>
            <w:r w:rsidRPr="20502BDB">
              <w:rPr>
                <w:rFonts w:ascii="Cambria" w:hAnsi="Cambria" w:cs="Arial"/>
                <w:sz w:val="22"/>
                <w:szCs w:val="22"/>
              </w:rPr>
              <w:t>2</w:t>
            </w:r>
          </w:p>
        </w:tc>
        <w:tc>
          <w:tcPr>
            <w:tcW w:w="1455" w:type="dxa"/>
            <w:shd w:val="clear" w:color="auto" w:fill="auto"/>
            <w:tcMar/>
            <w:vAlign w:val="center"/>
          </w:tcPr>
          <w:p w:rsidR="20502BDB" w:rsidP="20502BDB" w:rsidRDefault="20502BDB" w14:paraId="6C24BDEC" w14:textId="5B48AC88">
            <w:pPr>
              <w:jc w:val="center"/>
              <w:rPr>
                <w:rFonts w:ascii="Cambria" w:hAnsi="Cambria" w:cs="Arial"/>
                <w:sz w:val="22"/>
                <w:szCs w:val="22"/>
              </w:rPr>
            </w:pPr>
            <w:r w:rsidRPr="20502BDB">
              <w:rPr>
                <w:rFonts w:ascii="Cambria" w:hAnsi="Cambria" w:cs="Arial"/>
                <w:sz w:val="22"/>
                <w:szCs w:val="22"/>
              </w:rPr>
              <w:t>GODZ RH</w:t>
            </w:r>
          </w:p>
        </w:tc>
        <w:tc>
          <w:tcPr>
            <w:tcW w:w="4073" w:type="dxa"/>
            <w:shd w:val="clear" w:color="auto" w:fill="auto"/>
            <w:noWrap/>
            <w:tcMar/>
            <w:vAlign w:val="center"/>
            <w:hideMark/>
          </w:tcPr>
          <w:p w:rsidRPr="001A6176" w:rsidR="00844378" w:rsidP="20502BDB" w:rsidRDefault="20502BDB" w14:paraId="5A1B2D55" w14:textId="362E777C">
            <w:pPr>
              <w:spacing w:before="120"/>
              <w:jc w:val="center"/>
              <w:rPr>
                <w:rFonts w:ascii="Cambria" w:hAnsi="Cambria" w:cs="Arial"/>
                <w:sz w:val="22"/>
                <w:szCs w:val="22"/>
              </w:rPr>
            </w:pPr>
            <w:r w:rsidRPr="20502BDB">
              <w:rPr>
                <w:rFonts w:ascii="Cambria" w:hAnsi="Cambria" w:cs="Arial"/>
                <w:sz w:val="22"/>
                <w:szCs w:val="22"/>
              </w:rPr>
              <w:t xml:space="preserve">Prace godz. ręczne z zagospod. </w:t>
            </w:r>
          </w:p>
        </w:tc>
        <w:tc>
          <w:tcPr>
            <w:tcW w:w="1110" w:type="dxa"/>
            <w:shd w:val="clear" w:color="auto" w:fill="auto"/>
            <w:noWrap/>
            <w:tcMar/>
            <w:vAlign w:val="center"/>
            <w:hideMark/>
          </w:tcPr>
          <w:p w:rsidRPr="001A6176" w:rsidR="00844378" w:rsidP="20502BDB" w:rsidRDefault="20502BDB" w14:paraId="592B4BF0" w14:textId="77777777">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tcMar/>
            <w:vAlign w:val="center"/>
          </w:tcPr>
          <w:p w:rsidRPr="001A6176" w:rsidR="00844378" w:rsidP="20502BDB" w:rsidRDefault="00D363A7" w14:paraId="308D56CC" w14:textId="75C32F79">
            <w:pPr>
              <w:spacing w:before="120" w:line="259" w:lineRule="auto"/>
              <w:jc w:val="center"/>
            </w:pPr>
            <w:r w:rsidR="084C7EFF">
              <w:rPr/>
              <w:t>15</w:t>
            </w:r>
          </w:p>
        </w:tc>
        <w:tc>
          <w:tcPr>
            <w:tcW w:w="1225" w:type="dxa"/>
            <w:shd w:val="clear" w:color="auto" w:fill="auto"/>
            <w:noWrap/>
            <w:tcMar/>
            <w:vAlign w:val="center"/>
            <w:hideMark/>
          </w:tcPr>
          <w:p w:rsidRPr="001A6176" w:rsidR="00844378" w:rsidP="20502BDB" w:rsidRDefault="20502BDB" w14:paraId="48D3F40D" w14:textId="77777777">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tcMar/>
            <w:vAlign w:val="center"/>
            <w:hideMark/>
          </w:tcPr>
          <w:p w:rsidRPr="001A6176" w:rsidR="00844378" w:rsidP="20502BDB" w:rsidRDefault="20502BDB" w14:paraId="222CCC41" w14:textId="77777777">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tcMar/>
            <w:vAlign w:val="center"/>
            <w:hideMark/>
          </w:tcPr>
          <w:p w:rsidR="00844378" w:rsidP="20502BDB" w:rsidRDefault="20502BDB" w14:paraId="275CEB5E" w14:textId="22AF9D18">
            <w:pPr>
              <w:jc w:val="center"/>
            </w:pPr>
            <w:r w:rsidRPr="0F2E8437" w:rsidR="0F2E8437">
              <w:rPr>
                <w:rFonts w:ascii="Cambria" w:hAnsi="Cambria" w:cs="Arial"/>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7BFC34AB"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2CA4ECA7" w14:textId="77777777">
            <w:pPr>
              <w:spacing w:before="120"/>
              <w:jc w:val="center"/>
              <w:rPr>
                <w:rFonts w:ascii="Cambria" w:hAnsi="Cambria" w:cs="Arial"/>
                <w:sz w:val="22"/>
                <w:szCs w:val="22"/>
              </w:rPr>
            </w:pPr>
            <w:r w:rsidRPr="20502BDB">
              <w:rPr>
                <w:rFonts w:ascii="Cambria" w:hAnsi="Cambria" w:cs="Arial"/>
                <w:sz w:val="22"/>
                <w:szCs w:val="22"/>
              </w:rPr>
              <w:t> </w:t>
            </w:r>
          </w:p>
        </w:tc>
      </w:tr>
    </w:tbl>
    <w:p w:rsidR="084C7EFF" w:rsidRDefault="084C7EFF" w14:paraId="07ADA1D3" w14:textId="0BF23700"/>
    <w:p w:rsidR="008A3D60" w:rsidP="003A3808" w:rsidRDefault="008A3D60" w14:paraId="7B04FA47" w14:textId="77777777">
      <w:pPr>
        <w:spacing w:before="120"/>
        <w:jc w:val="center"/>
        <w:rPr>
          <w:rFonts w:ascii="Cambria" w:hAnsi="Cambria" w:cs="Arial"/>
          <w:b/>
          <w:bCs/>
          <w:sz w:val="22"/>
          <w:szCs w:val="22"/>
        </w:rPr>
      </w:pPr>
    </w:p>
    <w:p w:rsidRPr="003A3808" w:rsidR="005E1D5C" w:rsidP="4B803784" w:rsidRDefault="4B803784" w14:paraId="3C05DE56" w14:textId="6C0EFD3B">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t>Dział ZAGOSPODAROWANIE TURYSTYCZNE –</w:t>
      </w:r>
      <w:r w:rsidRPr="4B803784">
        <w:rPr>
          <w:rFonts w:ascii="Cambria" w:hAnsi="Cambria" w:cs="Arial"/>
          <w:b/>
          <w:bCs/>
          <w:color w:val="000000" w:themeColor="text1"/>
          <w:sz w:val="22"/>
          <w:szCs w:val="22"/>
          <w:lang w:eastAsia="pl-PL"/>
        </w:rPr>
        <w:t xml:space="preserve"> Leśnictwa </w:t>
      </w:r>
      <w:r w:rsidRPr="00215AD9" w:rsidR="00215AD9">
        <w:rPr>
          <w:rFonts w:ascii="Cambria" w:hAnsi="Cambria"/>
          <w:b/>
          <w:sz w:val="22"/>
          <w:szCs w:val="22"/>
        </w:rPr>
        <w:t>Osuchów</w:t>
      </w:r>
    </w:p>
    <w:p w:rsidR="005E1D5C" w:rsidP="000E1C61" w:rsidRDefault="005E1D5C" w14:paraId="568C698B" w14:textId="77777777">
      <w:pPr>
        <w:spacing w:before="120"/>
        <w:jc w:val="both"/>
        <w:rPr>
          <w:rFonts w:ascii="Cambria" w:hAnsi="Cambria" w:cs="Arial"/>
          <w:bCs/>
          <w:sz w:val="22"/>
          <w:szCs w:val="22"/>
        </w:rPr>
      </w:pPr>
    </w:p>
    <w:tbl>
      <w:tblPr>
        <w:tblW w:w="14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275"/>
        <w:gridCol w:w="4290"/>
        <w:gridCol w:w="1165"/>
        <w:gridCol w:w="965"/>
        <w:gridCol w:w="1225"/>
        <w:gridCol w:w="1225"/>
        <w:gridCol w:w="1151"/>
        <w:gridCol w:w="1060"/>
        <w:gridCol w:w="1425"/>
      </w:tblGrid>
      <w:tr w:rsidRPr="001A6176" w:rsidR="005E1D5C" w:rsidTr="423464C3" w14:paraId="58605E37" w14:textId="77777777">
        <w:trPr>
          <w:trHeight w:val="949"/>
        </w:trPr>
        <w:tc>
          <w:tcPr>
            <w:tcW w:w="525" w:type="dxa"/>
            <w:shd w:val="clear" w:color="auto" w:fill="auto"/>
            <w:tcMar/>
            <w:vAlign w:val="center"/>
            <w:hideMark/>
          </w:tcPr>
          <w:p w:rsidRPr="001A6176" w:rsidR="005E1D5C" w:rsidP="20502BDB" w:rsidRDefault="20502BDB" w14:paraId="73C0939B"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65" w:type="dxa"/>
            <w:gridSpan w:val="2"/>
            <w:shd w:val="clear" w:color="auto" w:fill="auto"/>
            <w:tcMar/>
            <w:vAlign w:val="center"/>
          </w:tcPr>
          <w:p w:rsidR="20502BDB" w:rsidP="20502BDB" w:rsidRDefault="20502BDB" w14:paraId="47324CBB" w14:textId="34E83A84">
            <w:pPr>
              <w:jc w:val="center"/>
              <w:rPr>
                <w:rFonts w:ascii="Cambria" w:hAnsi="Cambria" w:cs="Arial"/>
                <w:b/>
                <w:bCs/>
                <w:color w:val="000000" w:themeColor="text1"/>
                <w:sz w:val="22"/>
                <w:szCs w:val="22"/>
                <w:lang w:eastAsia="pl-PL"/>
              </w:rPr>
            </w:pPr>
          </w:p>
          <w:p w:rsidR="20502BDB" w:rsidP="20502BDB" w:rsidRDefault="20502BDB" w14:paraId="40AC89CB" w14:textId="57BF4E5A">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65" w:type="dxa"/>
            <w:shd w:val="clear" w:color="auto" w:fill="auto"/>
            <w:tcMar/>
            <w:vAlign w:val="center"/>
            <w:hideMark/>
          </w:tcPr>
          <w:p w:rsidRPr="001A6176" w:rsidR="005E1D5C" w:rsidP="20502BDB" w:rsidRDefault="20502BDB" w14:paraId="1E8121B7" w14:textId="694329F1">
            <w:pPr>
              <w:spacing w:before="120" w:line="259" w:lineRule="auto"/>
              <w:jc w:val="center"/>
            </w:pPr>
            <w:r w:rsidRPr="20502BDB">
              <w:rPr>
                <w:rFonts w:ascii="Cambria" w:hAnsi="Cambria" w:cs="Arial"/>
                <w:b/>
                <w:bCs/>
                <w:sz w:val="22"/>
                <w:szCs w:val="22"/>
              </w:rPr>
              <w:t>Jedn.</w:t>
            </w:r>
          </w:p>
        </w:tc>
        <w:tc>
          <w:tcPr>
            <w:tcW w:w="965" w:type="dxa"/>
            <w:shd w:val="clear" w:color="auto" w:fill="auto"/>
            <w:tcMar/>
            <w:vAlign w:val="center"/>
            <w:hideMark/>
          </w:tcPr>
          <w:p w:rsidRPr="001A6176" w:rsidR="005E1D5C" w:rsidP="20502BDB" w:rsidRDefault="20502BDB" w14:paraId="4594FF38"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093AECCF"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25" w:type="dxa"/>
            <w:shd w:val="clear" w:color="auto" w:fill="auto"/>
            <w:tcMar/>
            <w:vAlign w:val="center"/>
            <w:hideMark/>
          </w:tcPr>
          <w:p w:rsidRPr="001A6176" w:rsidR="005E1D5C" w:rsidP="20502BDB" w:rsidRDefault="20502BDB" w14:paraId="10621EFD"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51" w:type="dxa"/>
            <w:shd w:val="clear" w:color="auto" w:fill="auto"/>
            <w:tcMar/>
            <w:vAlign w:val="center"/>
            <w:hideMark/>
          </w:tcPr>
          <w:p w:rsidRPr="001A6176" w:rsidR="005E1D5C" w:rsidP="20502BDB" w:rsidRDefault="20502BDB" w14:paraId="0A0602BC" w14:textId="77777777">
            <w:pPr>
              <w:spacing w:before="120"/>
              <w:jc w:val="center"/>
              <w:rPr>
                <w:rFonts w:ascii="Cambria" w:hAnsi="Cambria" w:cs="Arial"/>
                <w:b/>
                <w:bCs/>
                <w:sz w:val="22"/>
                <w:szCs w:val="22"/>
              </w:rPr>
            </w:pPr>
            <w:r w:rsidRPr="20502BDB">
              <w:rPr>
                <w:rFonts w:ascii="Cambria" w:hAnsi="Cambria" w:cs="Arial"/>
                <w:b/>
                <w:bCs/>
                <w:sz w:val="22"/>
                <w:szCs w:val="22"/>
              </w:rPr>
              <w:t>Stawka VAT</w:t>
            </w:r>
          </w:p>
        </w:tc>
        <w:tc>
          <w:tcPr>
            <w:tcW w:w="1060" w:type="dxa"/>
            <w:shd w:val="clear" w:color="auto" w:fill="auto"/>
            <w:tcMar/>
            <w:vAlign w:val="center"/>
            <w:hideMark/>
          </w:tcPr>
          <w:p w:rsidRPr="001A6176" w:rsidR="005E1D5C" w:rsidP="20502BDB" w:rsidRDefault="20502BDB" w14:paraId="6B2587B1"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425" w:type="dxa"/>
            <w:shd w:val="clear" w:color="auto" w:fill="auto"/>
            <w:tcMar/>
            <w:vAlign w:val="center"/>
            <w:hideMark/>
          </w:tcPr>
          <w:p w:rsidRPr="001A6176" w:rsidR="005E1D5C" w:rsidP="20502BDB" w:rsidRDefault="20502BDB" w14:paraId="364CBA86"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423464C3" w14:paraId="4B25257D" w14:textId="77777777">
        <w:trPr>
          <w:trHeight w:val="383"/>
        </w:trPr>
        <w:tc>
          <w:tcPr>
            <w:tcW w:w="525" w:type="dxa"/>
            <w:shd w:val="clear" w:color="auto" w:fill="auto"/>
            <w:noWrap/>
            <w:tcMar/>
            <w:vAlign w:val="center"/>
            <w:hideMark/>
          </w:tcPr>
          <w:p w:rsidRPr="001A6176" w:rsidR="00844378" w:rsidP="20502BDB" w:rsidRDefault="20502BDB" w14:paraId="7842F596" w14:textId="33FCFDA8">
            <w:pPr>
              <w:spacing w:before="120"/>
              <w:jc w:val="center"/>
              <w:rPr>
                <w:rFonts w:ascii="Cambria" w:hAnsi="Cambria" w:cs="Arial"/>
                <w:sz w:val="22"/>
                <w:szCs w:val="22"/>
              </w:rPr>
            </w:pPr>
            <w:r w:rsidRPr="084C7EFF" w:rsidR="084C7EFF">
              <w:rPr>
                <w:rFonts w:ascii="Cambria" w:hAnsi="Cambria" w:cs="Arial"/>
                <w:sz w:val="22"/>
                <w:szCs w:val="22"/>
              </w:rPr>
              <w:t>1</w:t>
            </w:r>
          </w:p>
        </w:tc>
        <w:tc>
          <w:tcPr>
            <w:tcW w:w="1275" w:type="dxa"/>
            <w:shd w:val="clear" w:color="auto" w:fill="auto"/>
            <w:tcMar/>
            <w:vAlign w:val="center"/>
          </w:tcPr>
          <w:p w:rsidR="20502BDB" w:rsidP="20502BDB" w:rsidRDefault="20502BDB" w14:paraId="6ECE4B32" w14:textId="72F40EDD">
            <w:pPr>
              <w:jc w:val="center"/>
            </w:pPr>
            <w:r w:rsidRPr="084C7EFF" w:rsidR="084C7EFF">
              <w:rPr>
                <w:rFonts w:ascii="Cambria" w:hAnsi="Cambria" w:eastAsia="Cambria" w:cs="Cambria"/>
                <w:color w:val="000000" w:themeColor="text1" w:themeTint="FF" w:themeShade="FF"/>
              </w:rPr>
              <w:t>UTRZ-MPAM</w:t>
            </w:r>
          </w:p>
        </w:tc>
        <w:tc>
          <w:tcPr>
            <w:tcW w:w="4290" w:type="dxa"/>
            <w:shd w:val="clear" w:color="auto" w:fill="auto"/>
            <w:noWrap/>
            <w:tcMar/>
            <w:vAlign w:val="center"/>
            <w:hideMark/>
          </w:tcPr>
          <w:p w:rsidRPr="001A6176" w:rsidR="00844378" w:rsidP="084C7EFF" w:rsidRDefault="20502BDB" w14:paraId="752928DE" w14:textId="1293D0E3">
            <w:pPr>
              <w:spacing w:before="120"/>
              <w:jc w:val="center"/>
              <w:rPr>
                <w:rFonts w:ascii="Cambria" w:hAnsi="Cambria" w:eastAsia="Cambria" w:cs="Cambria"/>
                <w:color w:val="000000" w:themeColor="text1" w:themeTint="FF" w:themeShade="FF"/>
              </w:rPr>
            </w:pPr>
            <w:r w:rsidRPr="084C7EFF" w:rsidR="084C7EFF">
              <w:rPr>
                <w:rFonts w:ascii="Cambria" w:hAnsi="Cambria" w:eastAsia="Cambria" w:cs="Cambria"/>
                <w:color w:val="000000" w:themeColor="text1" w:themeTint="FF" w:themeShade="FF"/>
              </w:rPr>
              <w:t>Utrzymanie miejsc pamięci</w:t>
            </w:r>
          </w:p>
        </w:tc>
        <w:tc>
          <w:tcPr>
            <w:tcW w:w="1165" w:type="dxa"/>
            <w:shd w:val="clear" w:color="auto" w:fill="auto"/>
            <w:noWrap/>
            <w:tcMar/>
            <w:vAlign w:val="center"/>
            <w:hideMark/>
          </w:tcPr>
          <w:p w:rsidRPr="001A6176" w:rsidR="00844378" w:rsidP="20502BDB" w:rsidRDefault="20502BDB" w14:paraId="7D0B0CAA" w14:textId="77777777">
            <w:pPr>
              <w:spacing w:before="120"/>
              <w:jc w:val="center"/>
              <w:rPr>
                <w:rFonts w:ascii="Cambria" w:hAnsi="Cambria" w:cs="Arial"/>
                <w:sz w:val="22"/>
                <w:szCs w:val="22"/>
              </w:rPr>
            </w:pPr>
            <w:r w:rsidRPr="20502BDB">
              <w:rPr>
                <w:rFonts w:ascii="Cambria" w:hAnsi="Cambria" w:cs="Arial"/>
                <w:sz w:val="22"/>
                <w:szCs w:val="22"/>
              </w:rPr>
              <w:t>GODZ</w:t>
            </w:r>
          </w:p>
        </w:tc>
        <w:tc>
          <w:tcPr>
            <w:tcW w:w="965" w:type="dxa"/>
            <w:shd w:val="clear" w:color="auto" w:fill="auto"/>
            <w:noWrap/>
            <w:tcMar/>
            <w:vAlign w:val="center"/>
          </w:tcPr>
          <w:p w:rsidRPr="001A6176" w:rsidR="00844378" w:rsidP="20502BDB" w:rsidRDefault="00D363A7" w14:paraId="6AA258D8" w14:textId="6AC97434">
            <w:pPr>
              <w:spacing w:before="120" w:line="259" w:lineRule="auto"/>
              <w:jc w:val="center"/>
            </w:pPr>
            <w:r w:rsidR="423464C3">
              <w:rPr/>
              <w:t>20</w:t>
            </w:r>
          </w:p>
        </w:tc>
        <w:tc>
          <w:tcPr>
            <w:tcW w:w="1225" w:type="dxa"/>
            <w:shd w:val="clear" w:color="auto" w:fill="auto"/>
            <w:noWrap/>
            <w:tcMar/>
            <w:vAlign w:val="center"/>
            <w:hideMark/>
          </w:tcPr>
          <w:p w:rsidRPr="001A6176" w:rsidR="00844378" w:rsidP="20502BDB" w:rsidRDefault="20502BDB" w14:paraId="3CEEED34" w14:textId="77777777">
            <w:pPr>
              <w:spacing w:before="120"/>
              <w:jc w:val="center"/>
              <w:rPr>
                <w:rFonts w:ascii="Cambria" w:hAnsi="Cambria" w:cs="Arial"/>
                <w:sz w:val="22"/>
                <w:szCs w:val="22"/>
              </w:rPr>
            </w:pPr>
            <w:r w:rsidRPr="20502BDB">
              <w:rPr>
                <w:rFonts w:ascii="Cambria" w:hAnsi="Cambria" w:cs="Arial"/>
                <w:sz w:val="22"/>
                <w:szCs w:val="22"/>
              </w:rPr>
              <w:t> </w:t>
            </w:r>
          </w:p>
        </w:tc>
        <w:tc>
          <w:tcPr>
            <w:tcW w:w="1225" w:type="dxa"/>
            <w:shd w:val="clear" w:color="auto" w:fill="auto"/>
            <w:noWrap/>
            <w:tcMar/>
            <w:vAlign w:val="center"/>
            <w:hideMark/>
          </w:tcPr>
          <w:p w:rsidRPr="001A6176" w:rsidR="00844378" w:rsidP="20502BDB" w:rsidRDefault="20502BDB" w14:paraId="42F19EF9" w14:textId="77777777">
            <w:pPr>
              <w:spacing w:before="120"/>
              <w:jc w:val="center"/>
              <w:rPr>
                <w:rFonts w:ascii="Cambria" w:hAnsi="Cambria" w:cs="Arial"/>
                <w:sz w:val="22"/>
                <w:szCs w:val="22"/>
              </w:rPr>
            </w:pPr>
            <w:r w:rsidRPr="20502BDB">
              <w:rPr>
                <w:rFonts w:ascii="Cambria" w:hAnsi="Cambria" w:cs="Arial"/>
                <w:sz w:val="22"/>
                <w:szCs w:val="22"/>
              </w:rPr>
              <w:t> </w:t>
            </w:r>
          </w:p>
        </w:tc>
        <w:tc>
          <w:tcPr>
            <w:tcW w:w="1151" w:type="dxa"/>
            <w:shd w:val="clear" w:color="auto" w:fill="auto"/>
            <w:noWrap/>
            <w:tcMar/>
            <w:vAlign w:val="center"/>
            <w:hideMark/>
          </w:tcPr>
          <w:p w:rsidR="00844378" w:rsidP="20502BDB" w:rsidRDefault="20502BDB" w14:paraId="63E4C163" w14:textId="77777777">
            <w:pPr>
              <w:jc w:val="center"/>
            </w:pPr>
            <w:r w:rsidRPr="20502BDB">
              <w:rPr>
                <w:rFonts w:ascii="Cambria" w:hAnsi="Cambria" w:cs="Arial"/>
                <w:color w:val="000000" w:themeColor="text1"/>
                <w:sz w:val="22"/>
                <w:szCs w:val="22"/>
                <w:lang w:eastAsia="pl-PL"/>
              </w:rPr>
              <w:t>8%</w:t>
            </w:r>
          </w:p>
        </w:tc>
        <w:tc>
          <w:tcPr>
            <w:tcW w:w="1060" w:type="dxa"/>
            <w:shd w:val="clear" w:color="auto" w:fill="auto"/>
            <w:noWrap/>
            <w:tcMar/>
            <w:vAlign w:val="center"/>
            <w:hideMark/>
          </w:tcPr>
          <w:p w:rsidRPr="001A6176" w:rsidR="00844378" w:rsidP="20502BDB" w:rsidRDefault="20502BDB" w14:paraId="4D855984" w14:textId="77777777">
            <w:pPr>
              <w:spacing w:before="120"/>
              <w:jc w:val="center"/>
              <w:rPr>
                <w:rFonts w:ascii="Cambria" w:hAnsi="Cambria" w:cs="Arial"/>
                <w:sz w:val="22"/>
                <w:szCs w:val="22"/>
              </w:rPr>
            </w:pPr>
            <w:r w:rsidRPr="20502BDB">
              <w:rPr>
                <w:rFonts w:ascii="Cambria" w:hAnsi="Cambria" w:cs="Arial"/>
                <w:sz w:val="22"/>
                <w:szCs w:val="22"/>
              </w:rPr>
              <w:t> </w:t>
            </w:r>
          </w:p>
        </w:tc>
        <w:tc>
          <w:tcPr>
            <w:tcW w:w="1425" w:type="dxa"/>
            <w:shd w:val="clear" w:color="auto" w:fill="auto"/>
            <w:noWrap/>
            <w:tcMar/>
            <w:vAlign w:val="center"/>
            <w:hideMark/>
          </w:tcPr>
          <w:p w:rsidRPr="001A6176" w:rsidR="00844378" w:rsidP="20502BDB" w:rsidRDefault="20502BDB" w14:paraId="6CE2FCB8" w14:textId="77777777">
            <w:pPr>
              <w:spacing w:before="120"/>
              <w:jc w:val="center"/>
              <w:rPr>
                <w:rFonts w:ascii="Cambria" w:hAnsi="Cambria" w:cs="Arial"/>
                <w:sz w:val="22"/>
                <w:szCs w:val="22"/>
              </w:rPr>
            </w:pPr>
            <w:r w:rsidRPr="20502BDB">
              <w:rPr>
                <w:rFonts w:ascii="Cambria" w:hAnsi="Cambria" w:cs="Arial"/>
                <w:sz w:val="22"/>
                <w:szCs w:val="22"/>
              </w:rPr>
              <w:t> </w:t>
            </w:r>
          </w:p>
        </w:tc>
      </w:tr>
    </w:tbl>
    <w:p w:rsidR="005E1D5C" w:rsidP="000E1C61" w:rsidRDefault="005E1D5C" w14:paraId="6FFBD3EC" w14:textId="77777777">
      <w:pPr>
        <w:spacing w:before="120"/>
        <w:jc w:val="both"/>
        <w:rPr>
          <w:rFonts w:ascii="Cambria" w:hAnsi="Cambria" w:cs="Arial"/>
          <w:bCs/>
          <w:sz w:val="22"/>
          <w:szCs w:val="22"/>
        </w:rPr>
      </w:pPr>
    </w:p>
    <w:p w:rsidR="005E1D5C" w:rsidP="000E1C61" w:rsidRDefault="005E1D5C" w14:paraId="30DCCCAD" w14:textId="77777777">
      <w:pPr>
        <w:spacing w:before="120"/>
        <w:jc w:val="both"/>
        <w:rPr>
          <w:rFonts w:ascii="Cambria" w:hAnsi="Cambria" w:cs="Arial"/>
          <w:bCs/>
          <w:sz w:val="22"/>
          <w:szCs w:val="22"/>
        </w:rPr>
      </w:pPr>
    </w:p>
    <w:p w:rsidR="005E1D5C" w:rsidP="000E1C61" w:rsidRDefault="005E1D5C" w14:paraId="36AF6883" w14:textId="1DC3354A">
      <w:pPr>
        <w:spacing w:before="120"/>
        <w:jc w:val="both"/>
        <w:rPr>
          <w:rFonts w:ascii="Cambria" w:hAnsi="Cambria" w:cs="Arial"/>
          <w:bCs/>
          <w:sz w:val="22"/>
          <w:szCs w:val="22"/>
        </w:rPr>
      </w:pPr>
    </w:p>
    <w:p w:rsidR="00DE7EE5" w:rsidP="000E1C61" w:rsidRDefault="00DE7EE5" w14:paraId="64E00B82" w14:textId="022659D7">
      <w:pPr>
        <w:spacing w:before="120"/>
        <w:jc w:val="both"/>
        <w:rPr>
          <w:rFonts w:ascii="Cambria" w:hAnsi="Cambria" w:cs="Arial"/>
          <w:bCs/>
          <w:sz w:val="22"/>
          <w:szCs w:val="22"/>
        </w:rPr>
      </w:pPr>
    </w:p>
    <w:p w:rsidR="00DE7EE5" w:rsidP="000E1C61" w:rsidRDefault="00DE7EE5" w14:paraId="145137E4" w14:textId="77777777">
      <w:pPr>
        <w:spacing w:before="120"/>
        <w:jc w:val="both"/>
        <w:rPr>
          <w:rFonts w:ascii="Cambria" w:hAnsi="Cambria" w:cs="Arial"/>
          <w:bCs/>
          <w:sz w:val="22"/>
          <w:szCs w:val="22"/>
        </w:rPr>
      </w:pPr>
    </w:p>
    <w:p w:rsidR="008A3D60" w:rsidP="008A3D60" w:rsidRDefault="008A3D60" w14:paraId="54C529ED" w14:textId="77777777">
      <w:pPr>
        <w:spacing w:before="120"/>
        <w:rPr>
          <w:rFonts w:ascii="Cambria" w:hAnsi="Cambria" w:cs="Arial"/>
          <w:bCs/>
          <w:sz w:val="22"/>
          <w:szCs w:val="22"/>
        </w:rPr>
      </w:pPr>
    </w:p>
    <w:p w:rsidR="4B803784" w:rsidP="4B803784" w:rsidRDefault="4B803784" w14:paraId="3248B60C" w14:textId="3D0A5407">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POZYSKANIE DREWNA – </w:t>
      </w:r>
      <w:r w:rsidRPr="4B803784">
        <w:rPr>
          <w:rFonts w:ascii="Cambria" w:hAnsi="Cambria" w:cs="Arial"/>
          <w:b/>
          <w:bCs/>
          <w:color w:val="000000" w:themeColor="text1"/>
          <w:sz w:val="22"/>
          <w:szCs w:val="22"/>
          <w:lang w:eastAsia="pl-PL"/>
        </w:rPr>
        <w:t xml:space="preserve">Leśnictwa </w:t>
      </w:r>
      <w:r w:rsidRPr="00215AD9" w:rsidR="00215AD9">
        <w:rPr>
          <w:rFonts w:ascii="Cambria" w:hAnsi="Cambria"/>
          <w:b/>
          <w:sz w:val="22"/>
          <w:szCs w:val="22"/>
        </w:rPr>
        <w:t>Osuchów</w:t>
      </w:r>
    </w:p>
    <w:p w:rsidR="00DE7EE5" w:rsidP="4B803784" w:rsidRDefault="00DE7EE5" w14:paraId="66915E8C" w14:textId="71E50749">
      <w:pPr>
        <w:spacing w:before="120"/>
        <w:jc w:val="center"/>
        <w:rPr>
          <w:rFonts w:ascii="Cambria" w:hAnsi="Cambria" w:cs="Arial"/>
          <w:b/>
          <w:bCs/>
          <w:color w:val="000000" w:themeColor="text1"/>
          <w:sz w:val="22"/>
          <w:szCs w:val="22"/>
          <w:lang w:eastAsia="pl-PL"/>
        </w:rPr>
      </w:pPr>
    </w:p>
    <w:p w:rsidR="00DE7EE5" w:rsidP="4B803784" w:rsidRDefault="00DE7EE5" w14:paraId="7A5560F8" w14:textId="77777777">
      <w:pPr>
        <w:spacing w:before="120"/>
        <w:jc w:val="center"/>
        <w:rPr>
          <w:rFonts w:ascii="Cambria" w:hAnsi="Cambria" w:cs="Arial"/>
          <w:b/>
          <w:bCs/>
          <w:color w:val="000000" w:themeColor="text1"/>
          <w:sz w:val="22"/>
          <w:szCs w:val="22"/>
          <w:lang w:eastAsia="pl-PL"/>
        </w:rPr>
      </w:pPr>
    </w:p>
    <w:p w:rsidR="005E1D5C" w:rsidP="000E1C61" w:rsidRDefault="005E1D5C" w14:paraId="1C0157D6" w14:textId="77777777">
      <w:pPr>
        <w:spacing w:before="120"/>
        <w:jc w:val="both"/>
        <w:rPr>
          <w:rFonts w:ascii="Cambria" w:hAnsi="Cambria" w:cs="Arial"/>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Pr="001A6176" w:rsidR="005E1D5C" w:rsidTr="03B6C621" w14:paraId="097CB6B1" w14:textId="77777777">
        <w:trPr>
          <w:trHeight w:val="852"/>
          <w:jc w:val="center"/>
        </w:trPr>
        <w:tc>
          <w:tcPr>
            <w:tcW w:w="556" w:type="dxa"/>
            <w:shd w:val="clear" w:color="auto" w:fill="auto"/>
            <w:noWrap/>
            <w:tcMar/>
            <w:hideMark/>
          </w:tcPr>
          <w:p w:rsidRPr="001A6176" w:rsidR="005E1D5C" w:rsidP="001A6176" w:rsidRDefault="005E1D5C" w14:paraId="49D046BF" w14:textId="77777777">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tcMar/>
            <w:hideMark/>
          </w:tcPr>
          <w:p w:rsidRPr="001A6176" w:rsidR="005E1D5C" w:rsidP="001A6176" w:rsidRDefault="005E1D5C" w14:paraId="283F5CEE" w14:textId="77777777">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tcMar/>
            <w:hideMark/>
          </w:tcPr>
          <w:p w:rsidRPr="001A6176" w:rsidR="005E1D5C" w:rsidP="001A6176" w:rsidRDefault="005E1D5C" w14:paraId="2B9A278D" w14:textId="77777777">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tcMar/>
            <w:hideMark/>
          </w:tcPr>
          <w:p w:rsidRPr="001A6176" w:rsidR="005E1D5C" w:rsidP="001A6176" w:rsidRDefault="005E1D5C" w14:paraId="43DC77CB" w14:textId="77777777">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tcMar/>
            <w:hideMark/>
          </w:tcPr>
          <w:p w:rsidRPr="001A6176" w:rsidR="005E1D5C" w:rsidP="001A6176" w:rsidRDefault="005E1D5C" w14:paraId="0995BCA7" w14:textId="77777777">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tcMar/>
            <w:hideMark/>
          </w:tcPr>
          <w:p w:rsidRPr="001A6176" w:rsidR="005E1D5C" w:rsidP="001A6176" w:rsidRDefault="005E1D5C" w14:paraId="43197280" w14:textId="77777777">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tcMar/>
            <w:hideMark/>
          </w:tcPr>
          <w:p w:rsidRPr="001A6176" w:rsidR="005E1D5C" w:rsidP="001A6176" w:rsidRDefault="005E1D5C" w14:paraId="7F88FAF2" w14:textId="77777777">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r>
            <w:r w:rsidRPr="001A6176">
              <w:rPr>
                <w:rFonts w:ascii="Cambria" w:hAnsi="Cambria" w:cs="Arial"/>
                <w:bCs/>
                <w:sz w:val="22"/>
                <w:szCs w:val="22"/>
              </w:rPr>
              <w:t>całkowita netto w PLN</w:t>
            </w:r>
          </w:p>
        </w:tc>
        <w:tc>
          <w:tcPr>
            <w:tcW w:w="1018" w:type="dxa"/>
            <w:shd w:val="clear" w:color="auto" w:fill="auto"/>
            <w:tcMar/>
            <w:hideMark/>
          </w:tcPr>
          <w:p w:rsidRPr="001A6176" w:rsidR="005E1D5C" w:rsidP="001A6176" w:rsidRDefault="005E1D5C" w14:paraId="5EDD319A" w14:textId="77777777">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tcMar/>
            <w:hideMark/>
          </w:tcPr>
          <w:p w:rsidRPr="001A6176" w:rsidR="005E1D5C" w:rsidP="001A6176" w:rsidRDefault="005E1D5C" w14:paraId="2DC0D920" w14:textId="77777777">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tcMar/>
            <w:hideMark/>
          </w:tcPr>
          <w:p w:rsidRPr="001A6176" w:rsidR="005E1D5C" w:rsidP="001A6176" w:rsidRDefault="005E1D5C" w14:paraId="2CEEF487" w14:textId="77777777">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Pr="001A6176" w:rsidR="005E1D5C" w:rsidTr="03B6C621" w14:paraId="0809DBFC" w14:textId="77777777">
        <w:trPr>
          <w:trHeight w:val="417"/>
          <w:jc w:val="center"/>
        </w:trPr>
        <w:tc>
          <w:tcPr>
            <w:tcW w:w="14495" w:type="dxa"/>
            <w:gridSpan w:val="11"/>
            <w:shd w:val="clear" w:color="auto" w:fill="auto"/>
            <w:noWrap/>
            <w:tcMar/>
            <w:hideMark/>
          </w:tcPr>
          <w:p w:rsidRPr="001A6176" w:rsidR="005E1D5C" w:rsidP="001A6176" w:rsidRDefault="005E1D5C" w14:paraId="0EBCB7AC" w14:textId="77777777">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Pr="001A6176" w:rsidR="005E1D5C" w:rsidTr="03B6C621" w14:paraId="07A1175E" w14:textId="77777777">
        <w:trPr>
          <w:trHeight w:val="315"/>
          <w:jc w:val="center"/>
        </w:trPr>
        <w:tc>
          <w:tcPr>
            <w:tcW w:w="14495" w:type="dxa"/>
            <w:gridSpan w:val="11"/>
            <w:shd w:val="clear" w:color="auto" w:fill="auto"/>
            <w:noWrap/>
            <w:tcMar/>
            <w:hideMark/>
          </w:tcPr>
          <w:p w:rsidRPr="001A6176" w:rsidR="005E1D5C" w:rsidP="001A6176" w:rsidRDefault="005E1D5C" w14:paraId="73C66961" w14:textId="77777777">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Pr="001A6176" w:rsidR="00BA6792" w:rsidTr="03B6C621" w14:paraId="203E7D9E" w14:textId="77777777">
        <w:trPr>
          <w:trHeight w:val="454"/>
          <w:jc w:val="center"/>
        </w:trPr>
        <w:tc>
          <w:tcPr>
            <w:tcW w:w="556" w:type="dxa"/>
            <w:shd w:val="clear" w:color="auto" w:fill="auto"/>
            <w:noWrap/>
            <w:tcMar/>
            <w:hideMark/>
          </w:tcPr>
          <w:p w:rsidRPr="001A6176" w:rsidR="00BA6792" w:rsidP="001A6176" w:rsidRDefault="00BA6792" w14:paraId="065D2414" w14:textId="77777777">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tcMar/>
            <w:hideMark/>
          </w:tcPr>
          <w:p w:rsidRPr="001A6176" w:rsidR="00BA6792" w:rsidP="00FE4B3D" w:rsidRDefault="00BA6792" w14:paraId="6898A35E"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vAlign w:val="center"/>
          </w:tcPr>
          <w:p w:rsidRPr="001A6176" w:rsidR="00BA6792" w:rsidP="00BA6792" w:rsidRDefault="00BA6792" w14:paraId="0756735C"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tcMar/>
            <w:hideMark/>
          </w:tcPr>
          <w:p w:rsidR="00BA6792" w:rsidP="001A6176" w:rsidRDefault="00BA6792" w14:paraId="3691E7B2" w14:textId="77777777">
            <w:pPr>
              <w:spacing w:before="120"/>
              <w:jc w:val="both"/>
              <w:rPr>
                <w:rFonts w:ascii="Cambria" w:hAnsi="Cambria" w:cs="Arial"/>
                <w:bCs/>
                <w:sz w:val="22"/>
                <w:szCs w:val="22"/>
              </w:rPr>
            </w:pPr>
          </w:p>
          <w:p w:rsidRPr="001A6176" w:rsidR="00BA6792" w:rsidP="001A6176" w:rsidRDefault="00BA6792" w14:paraId="06EA91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526770CE" w14:textId="77777777">
            <w:pPr>
              <w:spacing w:before="120"/>
              <w:jc w:val="both"/>
              <w:rPr>
                <w:rFonts w:ascii="Cambria" w:hAnsi="Cambria" w:cs="Arial"/>
                <w:bCs/>
                <w:sz w:val="22"/>
                <w:szCs w:val="22"/>
              </w:rPr>
            </w:pPr>
          </w:p>
        </w:tc>
        <w:tc>
          <w:tcPr>
            <w:tcW w:w="1018" w:type="dxa"/>
            <w:vMerge w:val="restart"/>
            <w:shd w:val="clear" w:color="auto" w:fill="auto"/>
            <w:noWrap/>
            <w:tcMar/>
            <w:vAlign w:val="center"/>
          </w:tcPr>
          <w:p w:rsidRPr="001A6176" w:rsidR="00BA6792" w:rsidP="4B803784" w:rsidRDefault="4B803784" w14:paraId="7CBEED82" w14:textId="23495CF0">
            <w:pPr>
              <w:spacing w:before="120"/>
              <w:jc w:val="center"/>
              <w:rPr>
                <w:rFonts w:ascii="Cambria" w:hAnsi="Cambria" w:cs="Arial"/>
                <w:sz w:val="22"/>
                <w:szCs w:val="22"/>
              </w:rPr>
            </w:pPr>
            <w:r w:rsidRPr="384F5BE7" w:rsidR="384F5BE7">
              <w:rPr>
                <w:rFonts w:ascii="Cambria" w:hAnsi="Cambria" w:cs="Arial"/>
                <w:sz w:val="22"/>
                <w:szCs w:val="22"/>
              </w:rPr>
              <w:t>0</w:t>
            </w:r>
          </w:p>
          <w:p w:rsidRPr="001A6176" w:rsidR="00BA6792" w:rsidP="00BA6792" w:rsidRDefault="00BA6792" w14:paraId="6E36661F" w14:textId="77777777">
            <w:pPr>
              <w:spacing w:before="120"/>
              <w:jc w:val="center"/>
              <w:rPr>
                <w:rFonts w:ascii="Cambria" w:hAnsi="Cambria" w:cs="Arial"/>
                <w:bCs/>
                <w:sz w:val="22"/>
                <w:szCs w:val="22"/>
              </w:rPr>
            </w:pPr>
          </w:p>
          <w:p w:rsidRPr="001A6176" w:rsidR="00BA6792" w:rsidP="00BA6792" w:rsidRDefault="00BA6792" w14:paraId="38645DC7" w14:textId="77777777">
            <w:pPr>
              <w:spacing w:before="120"/>
              <w:jc w:val="center"/>
              <w:rPr>
                <w:rFonts w:ascii="Cambria" w:hAnsi="Cambria" w:cs="Arial"/>
                <w:bCs/>
                <w:sz w:val="22"/>
                <w:szCs w:val="22"/>
              </w:rPr>
            </w:pPr>
          </w:p>
        </w:tc>
        <w:tc>
          <w:tcPr>
            <w:tcW w:w="964" w:type="dxa"/>
            <w:vMerge w:val="restart"/>
            <w:shd w:val="clear" w:color="auto" w:fill="auto"/>
            <w:noWrap/>
            <w:tcMar/>
            <w:vAlign w:val="center"/>
            <w:hideMark/>
          </w:tcPr>
          <w:p w:rsidRPr="001A6176" w:rsidR="00BA6792" w:rsidP="00BA6792" w:rsidRDefault="00BA6792" w14:paraId="135E58C4" w14:textId="77777777">
            <w:pPr>
              <w:spacing w:before="120"/>
              <w:jc w:val="center"/>
              <w:rPr>
                <w:rFonts w:ascii="Cambria" w:hAnsi="Cambria" w:cs="Arial"/>
                <w:bCs/>
                <w:sz w:val="22"/>
                <w:szCs w:val="22"/>
              </w:rPr>
            </w:pPr>
          </w:p>
          <w:p w:rsidRPr="001A6176" w:rsidR="00BA6792" w:rsidP="00BA6792" w:rsidRDefault="00BA6792" w14:paraId="62EBF9A1" w14:textId="77777777">
            <w:pPr>
              <w:spacing w:before="120"/>
              <w:jc w:val="center"/>
              <w:rPr>
                <w:rFonts w:ascii="Cambria" w:hAnsi="Cambria" w:cs="Arial"/>
                <w:bCs/>
                <w:sz w:val="22"/>
                <w:szCs w:val="22"/>
              </w:rPr>
            </w:pPr>
          </w:p>
          <w:p w:rsidRPr="001A6176" w:rsidR="00BA6792" w:rsidP="00BA6792" w:rsidRDefault="00BA6792" w14:paraId="0C6C2CD5" w14:textId="77777777">
            <w:pPr>
              <w:spacing w:before="120"/>
              <w:jc w:val="center"/>
              <w:rPr>
                <w:rFonts w:ascii="Cambria" w:hAnsi="Cambria" w:cs="Arial"/>
                <w:bCs/>
                <w:sz w:val="22"/>
                <w:szCs w:val="22"/>
              </w:rPr>
            </w:pPr>
          </w:p>
        </w:tc>
        <w:tc>
          <w:tcPr>
            <w:tcW w:w="1134" w:type="dxa"/>
            <w:vMerge w:val="restart"/>
            <w:shd w:val="clear" w:color="auto" w:fill="auto"/>
            <w:noWrap/>
            <w:tcMar/>
            <w:vAlign w:val="center"/>
            <w:hideMark/>
          </w:tcPr>
          <w:p w:rsidRPr="001A6176" w:rsidR="00BA6792" w:rsidP="00BA6792" w:rsidRDefault="00BA6792" w14:paraId="709E88E4" w14:textId="77777777">
            <w:pPr>
              <w:spacing w:before="120"/>
              <w:jc w:val="center"/>
              <w:rPr>
                <w:rFonts w:ascii="Cambria" w:hAnsi="Cambria" w:cs="Arial"/>
                <w:bCs/>
                <w:sz w:val="22"/>
                <w:szCs w:val="22"/>
              </w:rPr>
            </w:pPr>
          </w:p>
          <w:p w:rsidRPr="001A6176" w:rsidR="00BA6792" w:rsidP="00BA6792" w:rsidRDefault="00BA6792" w14:paraId="508C98E9" w14:textId="77777777">
            <w:pPr>
              <w:spacing w:before="120"/>
              <w:jc w:val="center"/>
              <w:rPr>
                <w:rFonts w:ascii="Cambria" w:hAnsi="Cambria" w:cs="Arial"/>
                <w:bCs/>
                <w:sz w:val="22"/>
                <w:szCs w:val="22"/>
              </w:rPr>
            </w:pPr>
          </w:p>
          <w:p w:rsidRPr="001A6176" w:rsidR="00BA6792" w:rsidP="00BA6792" w:rsidRDefault="00BA6792" w14:paraId="779F8E76" w14:textId="77777777">
            <w:pPr>
              <w:spacing w:before="120"/>
              <w:jc w:val="center"/>
              <w:rPr>
                <w:rFonts w:ascii="Cambria" w:hAnsi="Cambria" w:cs="Arial"/>
                <w:bCs/>
                <w:sz w:val="22"/>
                <w:szCs w:val="22"/>
              </w:rPr>
            </w:pPr>
          </w:p>
        </w:tc>
        <w:tc>
          <w:tcPr>
            <w:tcW w:w="1018" w:type="dxa"/>
            <w:vMerge w:val="restart"/>
            <w:shd w:val="clear" w:color="auto" w:fill="auto"/>
            <w:noWrap/>
            <w:tcMar/>
            <w:vAlign w:val="center"/>
            <w:hideMark/>
          </w:tcPr>
          <w:p w:rsidR="00BA6792" w:rsidP="00BA6792" w:rsidRDefault="00BA6792" w14:paraId="7ACC8328" w14:textId="77777777">
            <w:pPr>
              <w:jc w:val="center"/>
            </w:pPr>
            <w:r w:rsidRPr="00E1265B">
              <w:rPr>
                <w:rFonts w:ascii="Cambria" w:hAnsi="Cambria" w:cs="Arial"/>
                <w:color w:val="000000"/>
                <w:sz w:val="22"/>
                <w:szCs w:val="22"/>
                <w:lang w:eastAsia="pl-PL"/>
              </w:rPr>
              <w:t>8%</w:t>
            </w:r>
          </w:p>
          <w:p w:rsidR="00BA6792" w:rsidP="00BA6792" w:rsidRDefault="00BA6792" w14:paraId="7818863E" w14:textId="77777777">
            <w:pPr>
              <w:jc w:val="center"/>
            </w:pPr>
          </w:p>
        </w:tc>
        <w:tc>
          <w:tcPr>
            <w:tcW w:w="1018" w:type="dxa"/>
            <w:vMerge w:val="restart"/>
            <w:shd w:val="clear" w:color="auto" w:fill="auto"/>
            <w:noWrap/>
            <w:tcMar/>
            <w:vAlign w:val="center"/>
            <w:hideMark/>
          </w:tcPr>
          <w:p w:rsidRPr="001A6176" w:rsidR="00BA6792" w:rsidP="00BA6792" w:rsidRDefault="00BA6792" w14:paraId="44F69B9A" w14:textId="77777777">
            <w:pPr>
              <w:spacing w:before="120"/>
              <w:jc w:val="center"/>
              <w:rPr>
                <w:rFonts w:ascii="Cambria" w:hAnsi="Cambria" w:cs="Arial"/>
                <w:bCs/>
                <w:sz w:val="22"/>
                <w:szCs w:val="22"/>
              </w:rPr>
            </w:pPr>
          </w:p>
          <w:p w:rsidRPr="001A6176" w:rsidR="00BA6792" w:rsidP="00BA6792" w:rsidRDefault="00BA6792" w14:paraId="5F07D11E" w14:textId="77777777">
            <w:pPr>
              <w:spacing w:before="120"/>
              <w:jc w:val="center"/>
              <w:rPr>
                <w:rFonts w:ascii="Cambria" w:hAnsi="Cambria" w:cs="Arial"/>
                <w:bCs/>
                <w:sz w:val="22"/>
                <w:szCs w:val="22"/>
              </w:rPr>
            </w:pPr>
          </w:p>
          <w:p w:rsidRPr="001A6176" w:rsidR="00BA6792" w:rsidP="00BA6792" w:rsidRDefault="00BA6792" w14:paraId="41508A3C" w14:textId="77777777">
            <w:pPr>
              <w:spacing w:before="120"/>
              <w:jc w:val="center"/>
              <w:rPr>
                <w:rFonts w:ascii="Cambria" w:hAnsi="Cambria" w:cs="Arial"/>
                <w:bCs/>
                <w:sz w:val="22"/>
                <w:szCs w:val="22"/>
              </w:rPr>
            </w:pPr>
          </w:p>
        </w:tc>
        <w:tc>
          <w:tcPr>
            <w:tcW w:w="1134" w:type="dxa"/>
            <w:vMerge w:val="restart"/>
            <w:shd w:val="clear" w:color="auto" w:fill="auto"/>
            <w:noWrap/>
            <w:tcMar/>
            <w:hideMark/>
          </w:tcPr>
          <w:p w:rsidRPr="001A6176" w:rsidR="00BA6792" w:rsidP="001A6176" w:rsidRDefault="00BA6792" w14:paraId="6A84B7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40803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ADD6AF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3B6C621" w14:paraId="08458AD1" w14:textId="77777777">
        <w:trPr>
          <w:trHeight w:val="417"/>
          <w:jc w:val="center"/>
        </w:trPr>
        <w:tc>
          <w:tcPr>
            <w:tcW w:w="556" w:type="dxa"/>
            <w:shd w:val="clear" w:color="auto" w:fill="auto"/>
            <w:noWrap/>
            <w:tcMar/>
            <w:hideMark/>
          </w:tcPr>
          <w:p w:rsidRPr="001A6176" w:rsidR="00BA6792" w:rsidP="001A6176" w:rsidRDefault="00BA6792" w14:paraId="2CC21B90" w14:textId="77777777">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tcMar/>
            <w:hideMark/>
          </w:tcPr>
          <w:p w:rsidRPr="001A6176" w:rsidR="00BA6792" w:rsidP="00FE4B3D" w:rsidRDefault="00BA6792" w14:paraId="64752488"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3D6B1D6"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17DBC151"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F8BD81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2613E9C1"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1037B8A3" w14:textId="77777777">
            <w:pPr>
              <w:spacing w:before="120"/>
              <w:jc w:val="both"/>
              <w:rPr>
                <w:rFonts w:ascii="Cambria" w:hAnsi="Cambria" w:cs="Arial"/>
                <w:bCs/>
                <w:sz w:val="22"/>
                <w:szCs w:val="22"/>
              </w:rPr>
            </w:pPr>
          </w:p>
        </w:tc>
        <w:tc>
          <w:tcPr>
            <w:tcW w:w="1018" w:type="dxa"/>
            <w:vMerge/>
            <w:noWrap/>
            <w:tcMar/>
            <w:hideMark/>
          </w:tcPr>
          <w:p w:rsidR="00BA6792" w:rsidP="003D3BFC" w:rsidRDefault="00BA6792" w14:paraId="687C6DE0" w14:textId="77777777"/>
        </w:tc>
        <w:tc>
          <w:tcPr>
            <w:tcW w:w="1018" w:type="dxa"/>
            <w:vMerge/>
            <w:noWrap/>
            <w:tcMar/>
            <w:hideMark/>
          </w:tcPr>
          <w:p w:rsidRPr="001A6176" w:rsidR="00BA6792" w:rsidP="001A6176" w:rsidRDefault="00BA6792" w14:paraId="5B2F9378"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8E6DD4E" w14:textId="77777777">
            <w:pPr>
              <w:spacing w:before="120"/>
              <w:jc w:val="both"/>
              <w:rPr>
                <w:rFonts w:ascii="Cambria" w:hAnsi="Cambria" w:cs="Arial"/>
                <w:bCs/>
                <w:sz w:val="22"/>
                <w:szCs w:val="22"/>
              </w:rPr>
            </w:pPr>
          </w:p>
        </w:tc>
      </w:tr>
      <w:tr w:rsidRPr="001A6176" w:rsidR="00BA6792" w:rsidTr="03B6C621" w14:paraId="3F7C4C4D" w14:textId="77777777">
        <w:trPr>
          <w:trHeight w:val="435"/>
          <w:jc w:val="center"/>
        </w:trPr>
        <w:tc>
          <w:tcPr>
            <w:tcW w:w="556" w:type="dxa"/>
            <w:shd w:val="clear" w:color="auto" w:fill="auto"/>
            <w:noWrap/>
            <w:tcMar/>
            <w:hideMark/>
          </w:tcPr>
          <w:p w:rsidRPr="001A6176" w:rsidR="00BA6792" w:rsidP="001A6176" w:rsidRDefault="00BA6792" w14:paraId="68D9363B" w14:textId="77777777">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tcMar/>
            <w:hideMark/>
          </w:tcPr>
          <w:p w:rsidRPr="001A6176" w:rsidR="00BA6792" w:rsidP="00FE4B3D" w:rsidRDefault="00BA6792" w14:paraId="7FA690A9"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D3BEE8F"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3B88899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9E2BB2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C0D79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D142F6F" w14:textId="77777777">
            <w:pPr>
              <w:spacing w:before="120"/>
              <w:jc w:val="both"/>
              <w:rPr>
                <w:rFonts w:ascii="Cambria" w:hAnsi="Cambria" w:cs="Arial"/>
                <w:bCs/>
                <w:sz w:val="22"/>
                <w:szCs w:val="22"/>
              </w:rPr>
            </w:pPr>
          </w:p>
        </w:tc>
        <w:tc>
          <w:tcPr>
            <w:tcW w:w="1018" w:type="dxa"/>
            <w:vMerge/>
            <w:noWrap/>
            <w:tcMar/>
            <w:hideMark/>
          </w:tcPr>
          <w:p w:rsidR="00BA6792" w:rsidRDefault="00BA6792" w14:paraId="4475AD14" w14:textId="77777777"/>
        </w:tc>
        <w:tc>
          <w:tcPr>
            <w:tcW w:w="1018" w:type="dxa"/>
            <w:vMerge/>
            <w:noWrap/>
            <w:tcMar/>
            <w:hideMark/>
          </w:tcPr>
          <w:p w:rsidRPr="001A6176" w:rsidR="00BA6792" w:rsidP="001A6176" w:rsidRDefault="00BA6792" w14:paraId="120C4E9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2AFC42D" w14:textId="77777777">
            <w:pPr>
              <w:spacing w:before="120"/>
              <w:jc w:val="both"/>
              <w:rPr>
                <w:rFonts w:ascii="Cambria" w:hAnsi="Cambria" w:cs="Arial"/>
                <w:bCs/>
                <w:sz w:val="22"/>
                <w:szCs w:val="22"/>
              </w:rPr>
            </w:pPr>
          </w:p>
        </w:tc>
      </w:tr>
      <w:tr w:rsidRPr="001A6176" w:rsidR="005E1D5C" w:rsidTr="03B6C621" w14:paraId="5B8F1800" w14:textId="77777777">
        <w:trPr>
          <w:trHeight w:val="529"/>
          <w:jc w:val="center"/>
        </w:trPr>
        <w:tc>
          <w:tcPr>
            <w:tcW w:w="14495" w:type="dxa"/>
            <w:gridSpan w:val="11"/>
            <w:shd w:val="clear" w:color="auto" w:fill="auto"/>
            <w:tcMar/>
            <w:hideMark/>
          </w:tcPr>
          <w:p w:rsidRPr="001A6176" w:rsidR="005E1D5C" w:rsidP="001A6176" w:rsidRDefault="005E1D5C" w14:paraId="3521AEB7" w14:textId="77777777">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Pr="001A6176" w:rsidR="00BA6792" w:rsidTr="03B6C621" w14:paraId="25C96D5F" w14:textId="77777777">
        <w:trPr>
          <w:trHeight w:val="529"/>
          <w:jc w:val="center"/>
        </w:trPr>
        <w:tc>
          <w:tcPr>
            <w:tcW w:w="556" w:type="dxa"/>
            <w:shd w:val="clear" w:color="auto" w:fill="auto"/>
            <w:noWrap/>
            <w:tcMar/>
            <w:hideMark/>
          </w:tcPr>
          <w:p w:rsidRPr="001A6176" w:rsidR="00BA6792" w:rsidP="001A6176" w:rsidRDefault="00BA6792" w14:paraId="7C964D78" w14:textId="77777777">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tcMar/>
            <w:hideMark/>
          </w:tcPr>
          <w:p w:rsidRPr="001A6176" w:rsidR="00BA6792" w:rsidP="00BA6792" w:rsidRDefault="00BA6792" w14:paraId="74FBECE6" w14:textId="77777777">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tcMar/>
            <w:vAlign w:val="center"/>
            <w:hideMark/>
          </w:tcPr>
          <w:p w:rsidRPr="001A6176" w:rsidR="00BA6792" w:rsidP="00BA6792" w:rsidRDefault="00BA6792" w14:paraId="406F108A"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54B6B5C4"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271CA723" w14:textId="77777777">
            <w:pPr>
              <w:spacing w:before="120"/>
              <w:jc w:val="both"/>
              <w:rPr>
                <w:rFonts w:ascii="Cambria" w:hAnsi="Cambria" w:cs="Arial"/>
                <w:bCs/>
                <w:sz w:val="22"/>
                <w:szCs w:val="22"/>
              </w:rPr>
            </w:pPr>
          </w:p>
        </w:tc>
        <w:tc>
          <w:tcPr>
            <w:tcW w:w="1018" w:type="dxa"/>
            <w:vMerge w:val="restart"/>
            <w:shd w:val="clear" w:color="auto" w:fill="auto"/>
            <w:noWrap/>
            <w:tcMar/>
          </w:tcPr>
          <w:p w:rsidRPr="001A6176" w:rsidR="00BA6792" w:rsidP="001A6176" w:rsidRDefault="00BA6792" w14:paraId="75FBE423" w14:textId="77777777">
            <w:pPr>
              <w:spacing w:before="120"/>
              <w:jc w:val="both"/>
              <w:rPr>
                <w:rFonts w:ascii="Cambria" w:hAnsi="Cambria" w:cs="Arial"/>
                <w:bCs/>
                <w:sz w:val="22"/>
                <w:szCs w:val="22"/>
              </w:rPr>
            </w:pPr>
          </w:p>
          <w:p w:rsidRPr="001A6176" w:rsidR="00BA6792" w:rsidP="4B803784" w:rsidRDefault="4B803784" w14:paraId="3BAC30D4" w14:textId="3DFAC904">
            <w:pPr>
              <w:spacing w:before="120"/>
              <w:jc w:val="both"/>
              <w:rPr>
                <w:rFonts w:ascii="Cambria" w:hAnsi="Cambria" w:cs="Arial"/>
                <w:sz w:val="22"/>
                <w:szCs w:val="22"/>
              </w:rPr>
            </w:pPr>
            <w:r w:rsidRPr="384F5BE7" w:rsidR="384F5BE7">
              <w:rPr>
                <w:rFonts w:ascii="Cambria" w:hAnsi="Cambria" w:cs="Arial"/>
                <w:sz w:val="22"/>
                <w:szCs w:val="22"/>
              </w:rPr>
              <w:t> 2180</w:t>
            </w:r>
          </w:p>
        </w:tc>
        <w:tc>
          <w:tcPr>
            <w:tcW w:w="964" w:type="dxa"/>
            <w:vMerge w:val="restart"/>
            <w:shd w:val="clear" w:color="auto" w:fill="auto"/>
            <w:noWrap/>
            <w:tcMar/>
            <w:hideMark/>
          </w:tcPr>
          <w:p w:rsidRPr="001A6176" w:rsidR="00BA6792" w:rsidP="001A6176" w:rsidRDefault="00BA6792" w14:paraId="6860520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6105B5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5B3EB6E"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2CAE14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AF05E09"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BF368C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2AE3DF9F" w14:textId="77777777">
            <w:r w:rsidRPr="00A43F61">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7EE978C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9B179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8BC71DC"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CD2E59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F11E8D2"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93C4773"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3B6C621" w14:paraId="7A50CA5F" w14:textId="77777777">
        <w:trPr>
          <w:trHeight w:val="529"/>
          <w:jc w:val="center"/>
        </w:trPr>
        <w:tc>
          <w:tcPr>
            <w:tcW w:w="556" w:type="dxa"/>
            <w:shd w:val="clear" w:color="auto" w:fill="auto"/>
            <w:noWrap/>
            <w:tcMar/>
            <w:hideMark/>
          </w:tcPr>
          <w:p w:rsidRPr="001A6176" w:rsidR="00BA6792" w:rsidP="001A6176" w:rsidRDefault="00BA6792" w14:paraId="76DB90EB" w14:textId="77777777">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tcMar/>
            <w:hideMark/>
          </w:tcPr>
          <w:p w:rsidRPr="001A6176" w:rsidR="00BA6792" w:rsidP="00BA6792" w:rsidRDefault="00BA6792" w14:paraId="12835723"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2D3F0BEC"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75CF431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CB648E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0C178E9E"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C0395D3" w14:textId="77777777">
            <w:pPr>
              <w:spacing w:before="120"/>
              <w:jc w:val="both"/>
              <w:rPr>
                <w:rFonts w:ascii="Cambria" w:hAnsi="Cambria" w:cs="Arial"/>
                <w:bCs/>
                <w:sz w:val="22"/>
                <w:szCs w:val="22"/>
              </w:rPr>
            </w:pPr>
          </w:p>
        </w:tc>
        <w:tc>
          <w:tcPr>
            <w:tcW w:w="1018" w:type="dxa"/>
            <w:vMerge/>
            <w:noWrap/>
            <w:tcMar/>
            <w:hideMark/>
          </w:tcPr>
          <w:p w:rsidR="00BA6792" w:rsidRDefault="00BA6792" w14:paraId="3254BC2F" w14:textId="77777777"/>
        </w:tc>
        <w:tc>
          <w:tcPr>
            <w:tcW w:w="1018" w:type="dxa"/>
            <w:vMerge/>
            <w:noWrap/>
            <w:tcMar/>
            <w:hideMark/>
          </w:tcPr>
          <w:p w:rsidRPr="001A6176" w:rsidR="00BA6792" w:rsidP="001A6176" w:rsidRDefault="00BA6792" w14:paraId="651E959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69E314A" w14:textId="77777777">
            <w:pPr>
              <w:spacing w:before="120"/>
              <w:jc w:val="both"/>
              <w:rPr>
                <w:rFonts w:ascii="Cambria" w:hAnsi="Cambria" w:cs="Arial"/>
                <w:bCs/>
                <w:sz w:val="22"/>
                <w:szCs w:val="22"/>
              </w:rPr>
            </w:pPr>
          </w:p>
        </w:tc>
      </w:tr>
      <w:tr w:rsidRPr="001A6176" w:rsidR="00BA6792" w:rsidTr="03B6C621" w14:paraId="467790F6" w14:textId="77777777">
        <w:trPr>
          <w:trHeight w:val="529"/>
          <w:jc w:val="center"/>
        </w:trPr>
        <w:tc>
          <w:tcPr>
            <w:tcW w:w="556" w:type="dxa"/>
            <w:shd w:val="clear" w:color="auto" w:fill="auto"/>
            <w:noWrap/>
            <w:tcMar/>
            <w:hideMark/>
          </w:tcPr>
          <w:p w:rsidRPr="001A6176" w:rsidR="00BA6792" w:rsidP="001A6176" w:rsidRDefault="00BA6792" w14:paraId="1946A7AE" w14:textId="77777777">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tcMar/>
            <w:hideMark/>
          </w:tcPr>
          <w:p w:rsidRPr="001A6176" w:rsidR="00BA6792" w:rsidP="00BA6792" w:rsidRDefault="00BA6792" w14:paraId="798F9348"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7341341"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42EF2083"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40C951"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4B4D723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93CA67" w14:textId="77777777">
            <w:pPr>
              <w:spacing w:before="120"/>
              <w:jc w:val="both"/>
              <w:rPr>
                <w:rFonts w:ascii="Cambria" w:hAnsi="Cambria" w:cs="Arial"/>
                <w:bCs/>
                <w:sz w:val="22"/>
                <w:szCs w:val="22"/>
              </w:rPr>
            </w:pPr>
          </w:p>
        </w:tc>
        <w:tc>
          <w:tcPr>
            <w:tcW w:w="1018" w:type="dxa"/>
            <w:vMerge/>
            <w:noWrap/>
            <w:tcMar/>
            <w:hideMark/>
          </w:tcPr>
          <w:p w:rsidR="00BA6792" w:rsidRDefault="00BA6792" w14:paraId="2503B197" w14:textId="77777777"/>
        </w:tc>
        <w:tc>
          <w:tcPr>
            <w:tcW w:w="1018" w:type="dxa"/>
            <w:vMerge/>
            <w:noWrap/>
            <w:tcMar/>
            <w:hideMark/>
          </w:tcPr>
          <w:p w:rsidRPr="001A6176" w:rsidR="00BA6792" w:rsidP="001A6176" w:rsidRDefault="00BA6792" w14:paraId="382887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BD9A1A" w14:textId="77777777">
            <w:pPr>
              <w:spacing w:before="120"/>
              <w:jc w:val="both"/>
              <w:rPr>
                <w:rFonts w:ascii="Cambria" w:hAnsi="Cambria" w:cs="Arial"/>
                <w:bCs/>
                <w:sz w:val="22"/>
                <w:szCs w:val="22"/>
              </w:rPr>
            </w:pPr>
          </w:p>
        </w:tc>
      </w:tr>
      <w:tr w:rsidRPr="001A6176" w:rsidR="005E1D5C" w:rsidTr="03B6C621" w14:paraId="1A530BA9" w14:textId="77777777">
        <w:trPr>
          <w:trHeight w:val="255"/>
          <w:jc w:val="center"/>
        </w:trPr>
        <w:tc>
          <w:tcPr>
            <w:tcW w:w="14495" w:type="dxa"/>
            <w:gridSpan w:val="11"/>
            <w:shd w:val="clear" w:color="auto" w:fill="auto"/>
            <w:noWrap/>
            <w:tcMar/>
            <w:hideMark/>
          </w:tcPr>
          <w:p w:rsidRPr="001A6176" w:rsidR="005E1D5C" w:rsidP="001A6176" w:rsidRDefault="005E1D5C" w14:paraId="52F19A88" w14:textId="77777777">
            <w:pPr>
              <w:spacing w:before="120"/>
              <w:jc w:val="both"/>
              <w:rPr>
                <w:rFonts w:ascii="Cambria" w:hAnsi="Cambria" w:cs="Arial"/>
                <w:bCs/>
                <w:sz w:val="22"/>
                <w:szCs w:val="22"/>
              </w:rPr>
            </w:pPr>
            <w:r w:rsidRPr="001A6176">
              <w:rPr>
                <w:rFonts w:ascii="Cambria" w:hAnsi="Cambria" w:cs="Arial"/>
                <w:bCs/>
                <w:sz w:val="22"/>
                <w:szCs w:val="22"/>
              </w:rPr>
              <w:t>Trzebieże późne i cięcia sanitarno – selekcyjne, CSS, CSSK, TPN, TPNK, TPP, TPPK</w:t>
            </w:r>
          </w:p>
        </w:tc>
      </w:tr>
      <w:tr w:rsidRPr="001A6176" w:rsidR="00BA6792" w:rsidTr="03B6C621" w14:paraId="05CCA744" w14:textId="77777777">
        <w:trPr>
          <w:trHeight w:val="529"/>
          <w:jc w:val="center"/>
        </w:trPr>
        <w:tc>
          <w:tcPr>
            <w:tcW w:w="556" w:type="dxa"/>
            <w:shd w:val="clear" w:color="auto" w:fill="auto"/>
            <w:noWrap/>
            <w:tcMar/>
            <w:hideMark/>
          </w:tcPr>
          <w:p w:rsidRPr="001A6176" w:rsidR="00BA6792" w:rsidP="001A6176" w:rsidRDefault="00BA6792" w14:paraId="6F74D8FD" w14:textId="77777777">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tcMar/>
            <w:hideMark/>
          </w:tcPr>
          <w:p w:rsidRPr="001A6176" w:rsidR="00BA6792" w:rsidP="00BA6792" w:rsidRDefault="00BA6792" w14:paraId="7FCE193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11455C2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9526EB" w:rsidRDefault="00BA6792" w14:paraId="6F2DA5EB"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tcMar/>
            <w:hideMark/>
          </w:tcPr>
          <w:p w:rsidRPr="001A6176" w:rsidR="00BA6792" w:rsidP="4B803784" w:rsidRDefault="4B803784" w14:paraId="0C136CF1" w14:textId="6F8A5FF2">
            <w:pPr>
              <w:spacing w:before="120"/>
              <w:jc w:val="both"/>
              <w:rPr>
                <w:rFonts w:ascii="Cambria" w:hAnsi="Cambria" w:cs="Arial"/>
                <w:sz w:val="22"/>
                <w:szCs w:val="22"/>
              </w:rPr>
            </w:pPr>
            <w:r w:rsidRPr="384F5BE7" w:rsidR="384F5BE7">
              <w:rPr>
                <w:rFonts w:ascii="Cambria" w:hAnsi="Cambria" w:cs="Arial"/>
                <w:sz w:val="22"/>
                <w:szCs w:val="22"/>
              </w:rPr>
              <w:t>4802</w:t>
            </w:r>
          </w:p>
        </w:tc>
        <w:tc>
          <w:tcPr>
            <w:tcW w:w="964" w:type="dxa"/>
            <w:vMerge w:val="restart"/>
            <w:shd w:val="clear" w:color="auto" w:fill="auto"/>
            <w:noWrap/>
            <w:tcMar/>
            <w:hideMark/>
          </w:tcPr>
          <w:p w:rsidRPr="001A6176" w:rsidR="00BA6792" w:rsidP="001A6176" w:rsidRDefault="00BA6792" w14:paraId="2181972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1756CA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AB5474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B8959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D9BD9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690AF8"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7A70B7F8" w14:textId="77777777">
            <w:r w:rsidRPr="00E15B8C">
              <w:rPr>
                <w:rFonts w:ascii="Cambria" w:hAnsi="Cambria" w:cs="Arial"/>
                <w:color w:val="000000"/>
                <w:sz w:val="22"/>
                <w:szCs w:val="22"/>
                <w:lang w:eastAsia="pl-PL"/>
              </w:rPr>
              <w:t>8%</w:t>
            </w:r>
          </w:p>
          <w:p w:rsidR="00BA6792" w:rsidP="001A6176" w:rsidRDefault="00BA6792" w14:paraId="5D2FFEEA" w14:textId="77777777">
            <w:pPr>
              <w:spacing w:before="120"/>
              <w:jc w:val="both"/>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142A035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69FD4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A58E2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705B4414"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7B578C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FA429C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3B6C621" w14:paraId="686B93FB" w14:textId="77777777">
        <w:trPr>
          <w:trHeight w:val="529"/>
          <w:jc w:val="center"/>
        </w:trPr>
        <w:tc>
          <w:tcPr>
            <w:tcW w:w="556" w:type="dxa"/>
            <w:shd w:val="clear" w:color="auto" w:fill="auto"/>
            <w:noWrap/>
            <w:tcMar/>
            <w:hideMark/>
          </w:tcPr>
          <w:p w:rsidRPr="001A6176" w:rsidR="00BA6792" w:rsidP="001A6176" w:rsidRDefault="00BA6792" w14:paraId="49832D11" w14:textId="77777777">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tcMar/>
            <w:hideMark/>
          </w:tcPr>
          <w:p w:rsidRPr="001A6176" w:rsidR="00BA6792" w:rsidP="00BA6792" w:rsidRDefault="00BA6792" w14:paraId="45E1CE99"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0A392C6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90583F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8F21D90"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13C326F3"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853B841" w14:textId="77777777">
            <w:pPr>
              <w:spacing w:before="120"/>
              <w:jc w:val="both"/>
              <w:rPr>
                <w:rFonts w:ascii="Cambria" w:hAnsi="Cambria" w:cs="Arial"/>
                <w:bCs/>
                <w:sz w:val="22"/>
                <w:szCs w:val="22"/>
              </w:rPr>
            </w:pPr>
          </w:p>
        </w:tc>
        <w:tc>
          <w:tcPr>
            <w:tcW w:w="1018" w:type="dxa"/>
            <w:vMerge/>
            <w:noWrap/>
            <w:tcMar/>
            <w:hideMark/>
          </w:tcPr>
          <w:p w:rsidR="00BA6792" w:rsidP="001A6176" w:rsidRDefault="00BA6792" w14:paraId="50125231" w14:textId="77777777">
            <w:pPr>
              <w:spacing w:before="120"/>
              <w:jc w:val="both"/>
            </w:pPr>
          </w:p>
        </w:tc>
        <w:tc>
          <w:tcPr>
            <w:tcW w:w="1018" w:type="dxa"/>
            <w:vMerge/>
            <w:noWrap/>
            <w:tcMar/>
            <w:hideMark/>
          </w:tcPr>
          <w:p w:rsidRPr="001A6176" w:rsidR="00BA6792" w:rsidP="001A6176" w:rsidRDefault="00BA6792" w14:paraId="5A25747A"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9B8D95D" w14:textId="77777777">
            <w:pPr>
              <w:spacing w:before="120"/>
              <w:jc w:val="both"/>
              <w:rPr>
                <w:rFonts w:ascii="Cambria" w:hAnsi="Cambria" w:cs="Arial"/>
                <w:bCs/>
                <w:sz w:val="22"/>
                <w:szCs w:val="22"/>
              </w:rPr>
            </w:pPr>
          </w:p>
        </w:tc>
      </w:tr>
      <w:tr w:rsidRPr="001A6176" w:rsidR="00BA6792" w:rsidTr="03B6C621" w14:paraId="7AD0F92B" w14:textId="77777777">
        <w:trPr>
          <w:trHeight w:val="529"/>
          <w:jc w:val="center"/>
        </w:trPr>
        <w:tc>
          <w:tcPr>
            <w:tcW w:w="556" w:type="dxa"/>
            <w:shd w:val="clear" w:color="auto" w:fill="auto"/>
            <w:noWrap/>
            <w:tcMar/>
            <w:hideMark/>
          </w:tcPr>
          <w:p w:rsidRPr="001A6176" w:rsidR="00BA6792" w:rsidP="001A6176" w:rsidRDefault="00BA6792" w14:paraId="42124560" w14:textId="77777777">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tcMar/>
            <w:hideMark/>
          </w:tcPr>
          <w:p w:rsidRPr="001A6176" w:rsidR="00BA6792" w:rsidP="00BA6792" w:rsidRDefault="00BA6792" w14:paraId="78782671"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8BEFD2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7A7642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49206A88"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7B7A70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1887C7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B7FD67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8D6B9B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2F860BB" w14:textId="77777777">
            <w:pPr>
              <w:spacing w:before="120"/>
              <w:jc w:val="both"/>
              <w:rPr>
                <w:rFonts w:ascii="Cambria" w:hAnsi="Cambria" w:cs="Arial"/>
                <w:bCs/>
                <w:sz w:val="22"/>
                <w:szCs w:val="22"/>
              </w:rPr>
            </w:pPr>
          </w:p>
        </w:tc>
      </w:tr>
      <w:tr w:rsidRPr="001A6176" w:rsidR="005E1D5C" w:rsidTr="03B6C621" w14:paraId="3B43216D" w14:textId="77777777">
        <w:trPr>
          <w:trHeight w:val="255"/>
          <w:jc w:val="center"/>
        </w:trPr>
        <w:tc>
          <w:tcPr>
            <w:tcW w:w="14495" w:type="dxa"/>
            <w:gridSpan w:val="11"/>
            <w:shd w:val="clear" w:color="auto" w:fill="auto"/>
            <w:noWrap/>
            <w:tcMar/>
            <w:hideMark/>
          </w:tcPr>
          <w:p w:rsidRPr="001A6176" w:rsidR="005E1D5C" w:rsidP="001A6176" w:rsidRDefault="005E1D5C" w14:paraId="3173C848" w14:textId="77777777">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Pr="001A6176" w:rsidR="00BA6792" w:rsidTr="03B6C621" w14:paraId="348CABC5" w14:textId="77777777">
        <w:trPr>
          <w:trHeight w:val="529"/>
          <w:jc w:val="center"/>
        </w:trPr>
        <w:tc>
          <w:tcPr>
            <w:tcW w:w="556" w:type="dxa"/>
            <w:shd w:val="clear" w:color="auto" w:fill="auto"/>
            <w:noWrap/>
            <w:tcMar/>
            <w:hideMark/>
          </w:tcPr>
          <w:p w:rsidRPr="001A6176" w:rsidR="00BA6792" w:rsidP="001A6176" w:rsidRDefault="00BA6792" w14:paraId="3E1FE5D4" w14:textId="77777777">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tcMar/>
            <w:hideMark/>
          </w:tcPr>
          <w:p w:rsidRPr="001A6176" w:rsidR="00BA6792" w:rsidP="00BA6792" w:rsidRDefault="00BA6792" w14:paraId="732F215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67D227B2"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142D9E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698536F5"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00BA6792" w:rsidP="001A6176" w:rsidRDefault="00BA6792" w14:paraId="7BC1BAF2" w14:textId="77777777">
            <w:pPr>
              <w:spacing w:before="120"/>
              <w:jc w:val="both"/>
              <w:rPr>
                <w:rFonts w:ascii="Cambria" w:hAnsi="Cambria" w:cs="Arial"/>
                <w:bCs/>
                <w:sz w:val="22"/>
                <w:szCs w:val="22"/>
              </w:rPr>
            </w:pPr>
          </w:p>
          <w:p w:rsidRPr="00BA6792" w:rsidR="00BA6792" w:rsidP="001A6176" w:rsidRDefault="4B803784" w14:paraId="61C988F9" w14:textId="20F9F33F">
            <w:pPr>
              <w:spacing w:before="120"/>
              <w:jc w:val="both"/>
              <w:rPr>
                <w:rFonts w:ascii="Cambria" w:hAnsi="Cambria" w:cs="Arial"/>
                <w:sz w:val="22"/>
                <w:szCs w:val="22"/>
              </w:rPr>
            </w:pPr>
            <w:r w:rsidRPr="384F5BE7" w:rsidR="384F5BE7">
              <w:rPr>
                <w:rFonts w:ascii="Cambria" w:hAnsi="Cambria" w:cs="Arial"/>
                <w:sz w:val="22"/>
                <w:szCs w:val="22"/>
              </w:rPr>
              <w:t>775</w:t>
            </w:r>
          </w:p>
        </w:tc>
        <w:tc>
          <w:tcPr>
            <w:tcW w:w="964" w:type="dxa"/>
            <w:vMerge w:val="restart"/>
            <w:shd w:val="clear" w:color="auto" w:fill="auto"/>
            <w:noWrap/>
            <w:tcMar/>
            <w:hideMark/>
          </w:tcPr>
          <w:p w:rsidRPr="001A6176" w:rsidR="00BA6792" w:rsidP="001A6176" w:rsidRDefault="00BA6792" w14:paraId="4E64FEA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5B8C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48DBD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52D7DC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83572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6FD6BF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0DDC80A7"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rsidRPr="001A6176" w:rsidR="00BA6792" w:rsidP="001A6176" w:rsidRDefault="00BA6792" w14:paraId="0EEEC1AA" w14:textId="77777777">
            <w:pPr>
              <w:spacing w:before="120"/>
              <w:jc w:val="both"/>
              <w:rPr>
                <w:rFonts w:ascii="Cambria" w:hAnsi="Cambria" w:cs="Arial"/>
                <w:bCs/>
                <w:sz w:val="22"/>
                <w:szCs w:val="22"/>
              </w:rPr>
            </w:pPr>
            <w:r>
              <w:rPr>
                <w:rFonts w:ascii="Cambria" w:hAnsi="Cambria" w:cs="Arial"/>
                <w:bCs/>
                <w:sz w:val="22"/>
                <w:szCs w:val="22"/>
              </w:rPr>
              <w:t> </w:t>
            </w:r>
          </w:p>
          <w:p w:rsidRPr="001A6176" w:rsidR="00BA6792" w:rsidP="001A6176" w:rsidRDefault="00BA6792" w14:paraId="19C7E312" w14:textId="77777777">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3E85448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342F7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E6A004A"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7F07C3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6115F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32E63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3B6C621" w14:paraId="0A82325A" w14:textId="77777777">
        <w:trPr>
          <w:trHeight w:val="529"/>
          <w:jc w:val="center"/>
        </w:trPr>
        <w:tc>
          <w:tcPr>
            <w:tcW w:w="556" w:type="dxa"/>
            <w:shd w:val="clear" w:color="auto" w:fill="auto"/>
            <w:noWrap/>
            <w:tcMar/>
            <w:hideMark/>
          </w:tcPr>
          <w:p w:rsidRPr="001A6176" w:rsidR="00BA6792" w:rsidP="001A6176" w:rsidRDefault="00BA6792" w14:paraId="7A622172" w14:textId="77777777">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tcMar/>
            <w:hideMark/>
          </w:tcPr>
          <w:p w:rsidRPr="001A6176" w:rsidR="00BA6792" w:rsidP="001A6176" w:rsidRDefault="00BA6792" w14:paraId="06B2A5DB"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3B22BB7D"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7B246DD"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BF89DA3"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C3E0E7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66A1FAB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BB753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3DA1E0"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5CAC6F5" w14:textId="77777777">
            <w:pPr>
              <w:spacing w:before="120"/>
              <w:jc w:val="both"/>
              <w:rPr>
                <w:rFonts w:ascii="Cambria" w:hAnsi="Cambria" w:cs="Arial"/>
                <w:bCs/>
                <w:sz w:val="22"/>
                <w:szCs w:val="22"/>
              </w:rPr>
            </w:pPr>
          </w:p>
        </w:tc>
      </w:tr>
      <w:tr w:rsidRPr="001A6176" w:rsidR="00BA6792" w:rsidTr="03B6C621" w14:paraId="1BF4AFE8" w14:textId="77777777">
        <w:trPr>
          <w:trHeight w:val="529"/>
          <w:jc w:val="center"/>
        </w:trPr>
        <w:tc>
          <w:tcPr>
            <w:tcW w:w="556" w:type="dxa"/>
            <w:shd w:val="clear" w:color="auto" w:fill="auto"/>
            <w:noWrap/>
            <w:tcMar/>
            <w:hideMark/>
          </w:tcPr>
          <w:p w:rsidRPr="001A6176" w:rsidR="00BA6792" w:rsidP="001A6176" w:rsidRDefault="00BA6792" w14:paraId="4B73E586" w14:textId="77777777">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tcMar/>
            <w:hideMark/>
          </w:tcPr>
          <w:p w:rsidRPr="001A6176" w:rsidR="00BA6792" w:rsidP="001A6176" w:rsidRDefault="00BA6792" w14:paraId="3C4E5D2E"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66060428"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D0656F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37605A"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394798F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889A50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29079D3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7686DC7"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3BD644D" w14:textId="77777777">
            <w:pPr>
              <w:spacing w:before="120"/>
              <w:jc w:val="both"/>
              <w:rPr>
                <w:rFonts w:ascii="Cambria" w:hAnsi="Cambria" w:cs="Arial"/>
                <w:bCs/>
                <w:sz w:val="22"/>
                <w:szCs w:val="22"/>
              </w:rPr>
            </w:pPr>
          </w:p>
        </w:tc>
      </w:tr>
      <w:tr w:rsidRPr="001A6176" w:rsidR="005E1D5C" w:rsidTr="03B6C621" w14:paraId="44BFA334" w14:textId="77777777">
        <w:trPr>
          <w:trHeight w:val="255"/>
          <w:jc w:val="center"/>
        </w:trPr>
        <w:tc>
          <w:tcPr>
            <w:tcW w:w="14495" w:type="dxa"/>
            <w:gridSpan w:val="11"/>
            <w:shd w:val="clear" w:color="auto" w:fill="auto"/>
            <w:tcMar/>
            <w:hideMark/>
          </w:tcPr>
          <w:p w:rsidRPr="001A6176" w:rsidR="005E1D5C" w:rsidP="001A6176" w:rsidRDefault="005E1D5C" w14:paraId="34A83179" w14:textId="77777777">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Pr="001A6176" w:rsidR="00BA6792" w:rsidTr="03B6C621" w14:paraId="07A4C23D" w14:textId="77777777">
        <w:trPr>
          <w:trHeight w:val="529"/>
          <w:jc w:val="center"/>
        </w:trPr>
        <w:tc>
          <w:tcPr>
            <w:tcW w:w="556" w:type="dxa"/>
            <w:shd w:val="clear" w:color="auto" w:fill="auto"/>
            <w:noWrap/>
            <w:tcMar/>
            <w:hideMark/>
          </w:tcPr>
          <w:p w:rsidRPr="001A6176" w:rsidR="00BA6792" w:rsidP="001A6176" w:rsidRDefault="00BA6792" w14:paraId="39F18D26" w14:textId="77777777">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tcMar/>
            <w:hideMark/>
          </w:tcPr>
          <w:p w:rsidRPr="001A6176" w:rsidR="00BA6792" w:rsidP="001A6176" w:rsidRDefault="00BA6792" w14:paraId="67D5151B" w14:textId="77777777">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tcMar/>
            <w:hideMark/>
          </w:tcPr>
          <w:p w:rsidRPr="001A6176" w:rsidR="00BA6792" w:rsidP="001A6176" w:rsidRDefault="00BA6792" w14:paraId="30AB08D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0AF78AED"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1A3FAC43"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Pr="001A6176" w:rsidR="00BA6792" w:rsidP="001A6176" w:rsidRDefault="00BA6792" w14:paraId="2BBD94B2" w14:textId="77777777">
            <w:pPr>
              <w:spacing w:before="120"/>
              <w:jc w:val="both"/>
              <w:rPr>
                <w:rFonts w:ascii="Cambria" w:hAnsi="Cambria" w:cs="Arial"/>
                <w:bCs/>
                <w:sz w:val="22"/>
                <w:szCs w:val="22"/>
              </w:rPr>
            </w:pPr>
          </w:p>
          <w:p w:rsidRPr="001A6176" w:rsidR="00BA6792" w:rsidP="4B803784" w:rsidRDefault="4B803784" w14:paraId="7EA6EE37" w14:textId="0127C9A4">
            <w:pPr>
              <w:spacing w:before="120"/>
              <w:jc w:val="both"/>
              <w:rPr>
                <w:rFonts w:ascii="Cambria" w:hAnsi="Cambria" w:cs="Arial"/>
                <w:sz w:val="22"/>
                <w:szCs w:val="22"/>
              </w:rPr>
            </w:pPr>
            <w:r w:rsidRPr="384F5BE7" w:rsidR="384F5BE7">
              <w:rPr>
                <w:rFonts w:ascii="Cambria" w:hAnsi="Cambria" w:cs="Arial"/>
                <w:sz w:val="22"/>
                <w:szCs w:val="22"/>
              </w:rPr>
              <w:t> 705</w:t>
            </w:r>
          </w:p>
          <w:p w:rsidRPr="001A6176" w:rsidR="00BA6792" w:rsidP="001A6176" w:rsidRDefault="00BA6792" w14:paraId="5854DE7F" w14:textId="77777777">
            <w:pPr>
              <w:spacing w:before="120"/>
              <w:jc w:val="both"/>
              <w:rPr>
                <w:rFonts w:ascii="Cambria" w:hAnsi="Cambria" w:cs="Arial"/>
                <w:bCs/>
                <w:sz w:val="22"/>
                <w:szCs w:val="22"/>
              </w:rPr>
            </w:pPr>
          </w:p>
        </w:tc>
        <w:tc>
          <w:tcPr>
            <w:tcW w:w="964" w:type="dxa"/>
            <w:vMerge w:val="restart"/>
            <w:shd w:val="clear" w:color="auto" w:fill="auto"/>
            <w:noWrap/>
            <w:tcMar/>
            <w:hideMark/>
          </w:tcPr>
          <w:p w:rsidRPr="001A6176" w:rsidR="00BA6792" w:rsidP="001A6176" w:rsidRDefault="00BA6792" w14:paraId="2FE610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64DE1E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D9D494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1493A24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8840F3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04F736F"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409691E6"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4C1EE18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A24AB7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6B0BD7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CB5452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E0BA9E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52F5E9B"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03B6C621" w14:paraId="0357DDF4" w14:textId="77777777">
        <w:trPr>
          <w:trHeight w:val="529"/>
          <w:jc w:val="center"/>
        </w:trPr>
        <w:tc>
          <w:tcPr>
            <w:tcW w:w="556" w:type="dxa"/>
            <w:shd w:val="clear" w:color="auto" w:fill="auto"/>
            <w:noWrap/>
            <w:tcMar/>
            <w:hideMark/>
          </w:tcPr>
          <w:p w:rsidRPr="001A6176" w:rsidR="00BA6792" w:rsidP="001A6176" w:rsidRDefault="00BA6792" w14:paraId="4E1E336A" w14:textId="77777777">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tcMar/>
            <w:hideMark/>
          </w:tcPr>
          <w:p w:rsidRPr="001A6176" w:rsidR="00BA6792" w:rsidP="001A6176" w:rsidRDefault="00BA6792" w14:paraId="2F7F907A"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2CA7ADD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314EE24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61466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5900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C5B615A"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792F1AA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A499DF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E7E3C41" w14:textId="77777777">
            <w:pPr>
              <w:spacing w:before="120"/>
              <w:jc w:val="both"/>
              <w:rPr>
                <w:rFonts w:ascii="Cambria" w:hAnsi="Cambria" w:cs="Arial"/>
                <w:bCs/>
                <w:sz w:val="22"/>
                <w:szCs w:val="22"/>
              </w:rPr>
            </w:pPr>
          </w:p>
        </w:tc>
      </w:tr>
      <w:tr w:rsidRPr="001A6176" w:rsidR="00BA6792" w:rsidTr="03B6C621" w14:paraId="1021B041" w14:textId="77777777">
        <w:trPr>
          <w:trHeight w:val="529"/>
          <w:jc w:val="center"/>
        </w:trPr>
        <w:tc>
          <w:tcPr>
            <w:tcW w:w="556" w:type="dxa"/>
            <w:shd w:val="clear" w:color="auto" w:fill="auto"/>
            <w:noWrap/>
            <w:tcMar/>
            <w:hideMark/>
          </w:tcPr>
          <w:p w:rsidRPr="001A6176" w:rsidR="00BA6792" w:rsidP="001A6176" w:rsidRDefault="00BA6792" w14:paraId="33CFEC6B" w14:textId="77777777">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tcMar/>
            <w:hideMark/>
          </w:tcPr>
          <w:p w:rsidRPr="001A6176" w:rsidR="00BA6792" w:rsidP="001A6176" w:rsidRDefault="00BA6792" w14:paraId="3784CA7C"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03F828E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AC57CB0"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86B13D"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C57C43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D404BC9"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61319B8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1A560F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0DF735C" w14:textId="77777777">
            <w:pPr>
              <w:spacing w:before="120"/>
              <w:jc w:val="both"/>
              <w:rPr>
                <w:rFonts w:ascii="Cambria" w:hAnsi="Cambria" w:cs="Arial"/>
                <w:bCs/>
                <w:sz w:val="22"/>
                <w:szCs w:val="22"/>
              </w:rPr>
            </w:pPr>
          </w:p>
        </w:tc>
      </w:tr>
      <w:tr w:rsidRPr="001A6176" w:rsidR="005E1D5C" w:rsidTr="03B6C621" w14:paraId="3010127E" w14:textId="77777777">
        <w:trPr>
          <w:trHeight w:val="255"/>
          <w:jc w:val="center"/>
        </w:trPr>
        <w:tc>
          <w:tcPr>
            <w:tcW w:w="14495" w:type="dxa"/>
            <w:gridSpan w:val="11"/>
            <w:shd w:val="clear" w:color="auto" w:fill="auto"/>
            <w:tcMar/>
            <w:hideMark/>
          </w:tcPr>
          <w:p w:rsidRPr="001A6176" w:rsidR="005E1D5C" w:rsidP="001A6176" w:rsidRDefault="005E1D5C" w14:paraId="62B096F0"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r>
      <w:tr w:rsidRPr="001A6176" w:rsidR="005E1D5C" w:rsidTr="03B6C621" w14:paraId="7BF0759D" w14:textId="77777777">
        <w:trPr>
          <w:trHeight w:val="278"/>
          <w:jc w:val="center"/>
        </w:trPr>
        <w:tc>
          <w:tcPr>
            <w:tcW w:w="556" w:type="dxa"/>
            <w:shd w:val="clear" w:color="auto" w:fill="auto"/>
            <w:noWrap/>
            <w:tcMar/>
            <w:hideMark/>
          </w:tcPr>
          <w:p w:rsidRPr="001A6176" w:rsidR="005E1D5C" w:rsidP="001A6176" w:rsidRDefault="005E1D5C" w14:paraId="0EB5E791" w14:textId="77777777">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tcMar/>
            <w:hideMark/>
          </w:tcPr>
          <w:p w:rsidRPr="001A6176" w:rsidR="005E1D5C" w:rsidP="001A6176" w:rsidRDefault="005E1D5C" w14:paraId="372607B6" w14:textId="77777777">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tcMar/>
            <w:hideMark/>
          </w:tcPr>
          <w:p w:rsidRPr="001A6176" w:rsidR="005E1D5C" w:rsidP="001A6176" w:rsidRDefault="005E1D5C" w14:paraId="3C4CC686"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tcMar/>
            <w:hideMark/>
          </w:tcPr>
          <w:p w:rsidRPr="001A6176" w:rsidR="005E1D5C" w:rsidP="001A6176" w:rsidRDefault="005E1D5C" w14:paraId="49AB5B9F"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A413BF6" w14:textId="7F5050FE">
            <w:pPr>
              <w:spacing w:before="120"/>
              <w:jc w:val="both"/>
              <w:rPr>
                <w:rFonts w:ascii="Cambria" w:hAnsi="Cambria" w:cs="Arial"/>
                <w:sz w:val="22"/>
                <w:szCs w:val="22"/>
              </w:rPr>
            </w:pPr>
            <w:r w:rsidRPr="384F5BE7" w:rsidR="384F5BE7">
              <w:rPr>
                <w:rFonts w:ascii="Cambria" w:hAnsi="Cambria" w:cs="Arial"/>
                <w:sz w:val="22"/>
                <w:szCs w:val="22"/>
              </w:rPr>
              <w:t>8462</w:t>
            </w:r>
          </w:p>
        </w:tc>
        <w:tc>
          <w:tcPr>
            <w:tcW w:w="964" w:type="dxa"/>
            <w:shd w:val="clear" w:color="auto" w:fill="auto"/>
            <w:noWrap/>
            <w:tcMar/>
            <w:hideMark/>
          </w:tcPr>
          <w:p w:rsidRPr="001A6176" w:rsidR="005E1D5C" w:rsidP="001A6176" w:rsidRDefault="005E1D5C" w14:paraId="6008BDD0"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76BE7177"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16F44526"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361DDFA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E9F269C"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03B6C621" w14:paraId="0D9F1B7D" w14:textId="77777777">
        <w:trPr>
          <w:trHeight w:val="255"/>
          <w:jc w:val="center"/>
        </w:trPr>
        <w:tc>
          <w:tcPr>
            <w:tcW w:w="14495" w:type="dxa"/>
            <w:gridSpan w:val="11"/>
            <w:shd w:val="clear" w:color="auto" w:fill="auto"/>
            <w:noWrap/>
            <w:tcMar/>
            <w:hideMark/>
          </w:tcPr>
          <w:p w:rsidRPr="001A6176" w:rsidR="005E1D5C" w:rsidP="001A6176" w:rsidRDefault="005E1D5C" w14:paraId="4500067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r>
      <w:tr w:rsidRPr="001A6176" w:rsidR="005E1D5C" w:rsidTr="03B6C621" w14:paraId="6C0A4D1D" w14:textId="77777777">
        <w:trPr>
          <w:trHeight w:val="255"/>
          <w:jc w:val="center"/>
        </w:trPr>
        <w:tc>
          <w:tcPr>
            <w:tcW w:w="556" w:type="dxa"/>
            <w:shd w:val="clear" w:color="auto" w:fill="auto"/>
            <w:noWrap/>
            <w:tcMar/>
            <w:hideMark/>
          </w:tcPr>
          <w:p w:rsidRPr="001A6176" w:rsidR="005E1D5C" w:rsidP="001A6176" w:rsidRDefault="005E1D5C" w14:paraId="111B77A1" w14:textId="77777777">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tcMar/>
            <w:hideMark/>
          </w:tcPr>
          <w:p w:rsidRPr="001A6176" w:rsidR="005E1D5C" w:rsidP="001A6176" w:rsidRDefault="005E1D5C" w14:paraId="171837A2" w14:textId="77777777">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tcMar/>
            <w:hideMark/>
          </w:tcPr>
          <w:p w:rsidRPr="001A6176" w:rsidR="005E1D5C" w:rsidP="001A6176" w:rsidRDefault="005E1D5C" w14:paraId="03535B2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tcMar/>
            <w:hideMark/>
          </w:tcPr>
          <w:p w:rsidRPr="001A6176" w:rsidR="005E1D5C" w:rsidP="001A6176" w:rsidRDefault="005E1D5C" w14:paraId="342C45E1"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384F5BE7" w:rsidRDefault="4B803784" w14:paraId="33D28B4B" w14:textId="056658BF">
            <w:pPr>
              <w:pStyle w:val="Normalny"/>
              <w:bidi w:val="0"/>
              <w:spacing w:before="120" w:beforeAutospacing="off" w:after="0" w:afterAutospacing="off" w:line="259" w:lineRule="auto"/>
              <w:ind w:left="0" w:right="0"/>
              <w:jc w:val="both"/>
            </w:pPr>
            <w:r w:rsidRPr="384F5BE7" w:rsidR="384F5BE7">
              <w:rPr>
                <w:rFonts w:ascii="Cambria" w:hAnsi="Cambria" w:cs="Arial"/>
                <w:sz w:val="22"/>
                <w:szCs w:val="22"/>
              </w:rPr>
              <w:t>350</w:t>
            </w:r>
          </w:p>
        </w:tc>
        <w:tc>
          <w:tcPr>
            <w:tcW w:w="964" w:type="dxa"/>
            <w:shd w:val="clear" w:color="auto" w:fill="auto"/>
            <w:noWrap/>
            <w:tcMar/>
            <w:hideMark/>
          </w:tcPr>
          <w:p w:rsidRPr="001A6176" w:rsidR="005E1D5C" w:rsidP="001A6176" w:rsidRDefault="005E1D5C" w14:paraId="31C8A419"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146FE77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0E53A848"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1696C0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25B5DE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03B6C621" w14:paraId="5F5A4C79" w14:textId="77777777">
        <w:trPr>
          <w:trHeight w:val="255"/>
          <w:jc w:val="center"/>
        </w:trPr>
        <w:tc>
          <w:tcPr>
            <w:tcW w:w="14495" w:type="dxa"/>
            <w:gridSpan w:val="11"/>
            <w:shd w:val="clear" w:color="auto" w:fill="auto"/>
            <w:tcMar/>
            <w:hideMark/>
          </w:tcPr>
          <w:p w:rsidRPr="001A6176" w:rsidR="005E1D5C" w:rsidP="001A6176" w:rsidRDefault="005E1D5C" w14:paraId="26D40588" w14:textId="77777777">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Pr="001A6176" w:rsidR="005E1D5C" w:rsidTr="03B6C621" w14:paraId="52F96351" w14:textId="77777777">
        <w:trPr>
          <w:trHeight w:val="255"/>
          <w:jc w:val="center"/>
        </w:trPr>
        <w:tc>
          <w:tcPr>
            <w:tcW w:w="556" w:type="dxa"/>
            <w:shd w:val="clear" w:color="auto" w:fill="auto"/>
            <w:noWrap/>
            <w:tcMar/>
            <w:hideMark/>
          </w:tcPr>
          <w:p w:rsidRPr="001A6176" w:rsidR="005E1D5C" w:rsidP="001A6176" w:rsidRDefault="005E1D5C" w14:paraId="526D80A2" w14:textId="77777777">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tcMar/>
            <w:hideMark/>
          </w:tcPr>
          <w:p w:rsidRPr="001A6176" w:rsidR="005E1D5C" w:rsidP="001A6176" w:rsidRDefault="005E1D5C" w14:paraId="31E5B5AF" w14:textId="77777777">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tcMar/>
            <w:hideMark/>
          </w:tcPr>
          <w:p w:rsidRPr="001A6176" w:rsidR="005E1D5C" w:rsidP="001A6176" w:rsidRDefault="005E1D5C" w14:paraId="250C3386" w14:textId="77777777">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tcMar/>
            <w:hideMark/>
          </w:tcPr>
          <w:p w:rsidRPr="001A6176" w:rsidR="005E1D5C" w:rsidP="001A6176" w:rsidRDefault="005E1D5C" w14:paraId="03BA49AC" w14:textId="77777777">
            <w:pPr>
              <w:spacing w:before="120"/>
              <w:jc w:val="both"/>
              <w:rPr>
                <w:rFonts w:ascii="Cambria" w:hAnsi="Cambria" w:cs="Arial"/>
                <w:bCs/>
                <w:sz w:val="22"/>
                <w:szCs w:val="22"/>
              </w:rPr>
            </w:pPr>
            <w:r w:rsidRPr="001A6176">
              <w:rPr>
                <w:rFonts w:ascii="Cambria" w:hAnsi="Cambria" w:cs="Arial"/>
                <w:bCs/>
                <w:sz w:val="22"/>
                <w:szCs w:val="22"/>
              </w:rPr>
              <w:t>szt</w:t>
            </w:r>
          </w:p>
        </w:tc>
        <w:tc>
          <w:tcPr>
            <w:tcW w:w="1018" w:type="dxa"/>
            <w:shd w:val="clear" w:color="auto" w:fill="auto"/>
            <w:noWrap/>
            <w:tcMar/>
            <w:hideMark/>
          </w:tcPr>
          <w:p w:rsidRPr="001A6176" w:rsidR="005E1D5C" w:rsidP="4B803784" w:rsidRDefault="4B803784" w14:paraId="37EFA3E3" w14:textId="2415DFF5">
            <w:pPr>
              <w:spacing w:before="120"/>
              <w:jc w:val="both"/>
              <w:rPr>
                <w:rFonts w:ascii="Cambria" w:hAnsi="Cambria" w:cs="Arial"/>
                <w:sz w:val="22"/>
                <w:szCs w:val="22"/>
              </w:rPr>
            </w:pPr>
            <w:r w:rsidRPr="384F5BE7" w:rsidR="384F5BE7">
              <w:rPr>
                <w:rFonts w:ascii="Cambria" w:hAnsi="Cambria" w:cs="Arial"/>
                <w:sz w:val="22"/>
                <w:szCs w:val="22"/>
              </w:rPr>
              <w:t>150</w:t>
            </w:r>
          </w:p>
        </w:tc>
        <w:tc>
          <w:tcPr>
            <w:tcW w:w="964" w:type="dxa"/>
            <w:shd w:val="clear" w:color="auto" w:fill="auto"/>
            <w:noWrap/>
            <w:tcMar/>
            <w:hideMark/>
          </w:tcPr>
          <w:p w:rsidRPr="001A6176" w:rsidR="005E1D5C" w:rsidP="001A6176" w:rsidRDefault="005E1D5C" w14:paraId="6E8B5DA1"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2E747F8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4239043D"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08DF40D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53361D8D" w14:textId="77777777">
            <w:pPr>
              <w:spacing w:before="120"/>
              <w:jc w:val="both"/>
              <w:rPr>
                <w:rFonts w:ascii="Cambria" w:hAnsi="Cambria" w:cs="Arial"/>
                <w:bCs/>
                <w:sz w:val="22"/>
                <w:szCs w:val="22"/>
              </w:rPr>
            </w:pPr>
            <w:r w:rsidRPr="001A6176">
              <w:rPr>
                <w:rFonts w:ascii="Cambria" w:hAnsi="Cambria" w:cs="Arial"/>
                <w:bCs/>
                <w:sz w:val="22"/>
                <w:szCs w:val="22"/>
              </w:rPr>
              <w:t> </w:t>
            </w:r>
          </w:p>
        </w:tc>
      </w:tr>
    </w:tbl>
    <w:p w:rsidRPr="006D639D" w:rsidR="005E1D5C" w:rsidP="03B6C621" w:rsidRDefault="005E1D5C" w14:paraId="777F1BFE" w14:textId="75430BF4">
      <w:pPr>
        <w:spacing w:before="120"/>
        <w:jc w:val="both"/>
        <w:rPr>
          <w:rFonts w:ascii="Cambria" w:hAnsi="Cambria" w:eastAsia="Cambria" w:cs="Cambria"/>
          <w:b w:val="0"/>
          <w:bCs w:val="0"/>
          <w:i w:val="0"/>
          <w:iCs w:val="0"/>
          <w:noProof w:val="0"/>
          <w:sz w:val="22"/>
          <w:szCs w:val="22"/>
          <w:lang w:val="pl-PL"/>
        </w:rPr>
      </w:pPr>
      <w:r w:rsidRPr="03B6C621" w:rsidR="03B6C621">
        <w:rPr>
          <w:rFonts w:ascii="Cambria" w:hAnsi="Cambria" w:eastAsia="Cambria" w:cs="Cambria"/>
          <w:b w:val="1"/>
          <w:bCs w:val="1"/>
          <w:i w:val="0"/>
          <w:iCs w:val="0"/>
          <w:noProof w:val="0"/>
          <w:sz w:val="22"/>
          <w:szCs w:val="22"/>
          <w:lang w:val="pl-PL"/>
        </w:rPr>
        <w:t>Łączna kwota netto wynosi:….....…........................................................................................................plus podatek VAT.........................................................................</w:t>
      </w:r>
    </w:p>
    <w:p w:rsidRPr="006D639D" w:rsidR="005E1D5C" w:rsidP="03B6C621" w:rsidRDefault="005E1D5C" w14:paraId="41C6AC2A" w14:textId="2E0CB964">
      <w:pPr>
        <w:pStyle w:val="Normalny"/>
        <w:spacing w:before="120"/>
        <w:jc w:val="both"/>
        <w:rPr>
          <w:rFonts w:ascii="Cambria" w:hAnsi="Cambria" w:cs="Arial"/>
          <w:sz w:val="22"/>
          <w:szCs w:val="22"/>
        </w:rPr>
      </w:pPr>
    </w:p>
    <w:sectPr w:rsidRPr="006D639D" w:rsidR="005E1D5C"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1330" w:rsidRDefault="00D11330" w14:paraId="359650EC" w14:textId="77777777">
      <w:r>
        <w:separator/>
      </w:r>
    </w:p>
  </w:endnote>
  <w:endnote w:type="continuationSeparator" w:id="0">
    <w:p w:rsidR="00D11330" w:rsidRDefault="00D11330" w14:paraId="5C704B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57CA1" w:rsidR="004A7AD9" w:rsidP="00F57CA1" w:rsidRDefault="004A7AD9" w14:paraId="36A0E975" w14:textId="77777777">
    <w:pPr>
      <w:pStyle w:val="Stopka"/>
      <w:pBdr>
        <w:top w:val="single" w:color="D9D9D9" w:sz="4" w:space="1"/>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rsidRPr="00F57CA1" w:rsidR="004A7AD9" w:rsidRDefault="004A7AD9" w14:paraId="2DC44586" w14:textId="77777777">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1330" w:rsidRDefault="00D11330" w14:paraId="39422697" w14:textId="77777777">
      <w:r>
        <w:separator/>
      </w:r>
    </w:p>
  </w:footnote>
  <w:footnote w:type="continuationSeparator" w:id="0">
    <w:p w:rsidR="00D11330" w:rsidRDefault="00D11330" w14:paraId="5C42131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961E8DCC">
      <w:start w:val="3"/>
      <w:numFmt w:val="decimal"/>
      <w:lvlText w:val="%1."/>
      <w:lvlJc w:val="left"/>
      <w:pPr>
        <w:tabs>
          <w:tab w:val="num" w:pos="720"/>
        </w:tabs>
        <w:ind w:left="720" w:hanging="360"/>
      </w:pPr>
    </w:lvl>
    <w:lvl w:ilvl="1" w:tplc="398ABBFE">
      <w:start w:val="3"/>
      <w:numFmt w:val="decimal"/>
      <w:lvlText w:val="%1.%2."/>
      <w:lvlJc w:val="left"/>
      <w:pPr>
        <w:tabs>
          <w:tab w:val="num" w:pos="1080"/>
        </w:tabs>
        <w:ind w:left="1080" w:hanging="360"/>
      </w:pPr>
    </w:lvl>
    <w:lvl w:ilvl="2" w:tplc="8DF44FAE">
      <w:start w:val="1"/>
      <w:numFmt w:val="decimal"/>
      <w:lvlText w:val="%1.%2.%3."/>
      <w:lvlJc w:val="left"/>
      <w:pPr>
        <w:tabs>
          <w:tab w:val="num" w:pos="1440"/>
        </w:tabs>
        <w:ind w:left="1440" w:hanging="360"/>
      </w:pPr>
    </w:lvl>
    <w:lvl w:ilvl="3" w:tplc="47782F90">
      <w:start w:val="1"/>
      <w:numFmt w:val="decimal"/>
      <w:lvlText w:val="%1.%2.%3.%4."/>
      <w:lvlJc w:val="left"/>
      <w:pPr>
        <w:tabs>
          <w:tab w:val="num" w:pos="1800"/>
        </w:tabs>
        <w:ind w:left="1800" w:hanging="360"/>
      </w:pPr>
    </w:lvl>
    <w:lvl w:ilvl="4" w:tplc="0ECAB1D2">
      <w:start w:val="1"/>
      <w:numFmt w:val="decimal"/>
      <w:lvlText w:val="%1.%2.%3.%4.%5."/>
      <w:lvlJc w:val="left"/>
      <w:pPr>
        <w:tabs>
          <w:tab w:val="num" w:pos="2160"/>
        </w:tabs>
        <w:ind w:left="2160" w:hanging="360"/>
      </w:pPr>
    </w:lvl>
    <w:lvl w:ilvl="5" w:tplc="75C0AA2A">
      <w:start w:val="1"/>
      <w:numFmt w:val="decimal"/>
      <w:lvlText w:val="%1.%2.%3.%4.%5.%6."/>
      <w:lvlJc w:val="left"/>
      <w:pPr>
        <w:tabs>
          <w:tab w:val="num" w:pos="2520"/>
        </w:tabs>
        <w:ind w:left="2520" w:hanging="360"/>
      </w:pPr>
    </w:lvl>
    <w:lvl w:ilvl="6" w:tplc="811A37EA">
      <w:start w:val="1"/>
      <w:numFmt w:val="decimal"/>
      <w:lvlText w:val="%1.%2.%3.%4.%5.%6.%7."/>
      <w:lvlJc w:val="left"/>
      <w:pPr>
        <w:tabs>
          <w:tab w:val="num" w:pos="2880"/>
        </w:tabs>
        <w:ind w:left="2880" w:hanging="360"/>
      </w:pPr>
    </w:lvl>
    <w:lvl w:ilvl="7" w:tplc="9A0C5168">
      <w:start w:val="1"/>
      <w:numFmt w:val="decimal"/>
      <w:lvlText w:val="%1.%2.%3.%4.%5.%6.%7.%8."/>
      <w:lvlJc w:val="left"/>
      <w:pPr>
        <w:tabs>
          <w:tab w:val="num" w:pos="3240"/>
        </w:tabs>
        <w:ind w:left="3240" w:hanging="360"/>
      </w:pPr>
    </w:lvl>
    <w:lvl w:ilvl="8" w:tplc="83327D1E">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93EC66AA">
      <w:start w:val="3"/>
      <w:numFmt w:val="decimal"/>
      <w:lvlText w:val="%1."/>
      <w:lvlJc w:val="left"/>
      <w:pPr>
        <w:tabs>
          <w:tab w:val="num" w:pos="720"/>
        </w:tabs>
        <w:ind w:left="720" w:hanging="360"/>
      </w:pPr>
    </w:lvl>
    <w:lvl w:ilvl="1" w:tplc="E5187FC4">
      <w:start w:val="4"/>
      <w:numFmt w:val="decimal"/>
      <w:lvlText w:val="%1.%2."/>
      <w:lvlJc w:val="left"/>
      <w:pPr>
        <w:tabs>
          <w:tab w:val="num" w:pos="1080"/>
        </w:tabs>
        <w:ind w:left="1080" w:hanging="360"/>
      </w:pPr>
    </w:lvl>
    <w:lvl w:ilvl="2" w:tplc="07CC58EA">
      <w:start w:val="1"/>
      <w:numFmt w:val="decimal"/>
      <w:lvlText w:val="%1.%2.%3."/>
      <w:lvlJc w:val="left"/>
      <w:pPr>
        <w:tabs>
          <w:tab w:val="num" w:pos="1440"/>
        </w:tabs>
        <w:ind w:left="1440" w:hanging="360"/>
      </w:pPr>
    </w:lvl>
    <w:lvl w:ilvl="3" w:tplc="641A9076">
      <w:start w:val="1"/>
      <w:numFmt w:val="decimal"/>
      <w:lvlText w:val="%1.%2.%3.%4."/>
      <w:lvlJc w:val="left"/>
      <w:pPr>
        <w:tabs>
          <w:tab w:val="num" w:pos="1800"/>
        </w:tabs>
        <w:ind w:left="1800" w:hanging="360"/>
      </w:pPr>
    </w:lvl>
    <w:lvl w:ilvl="4" w:tplc="84563A28">
      <w:start w:val="1"/>
      <w:numFmt w:val="decimal"/>
      <w:lvlText w:val="%1.%2.%3.%4.%5."/>
      <w:lvlJc w:val="left"/>
      <w:pPr>
        <w:tabs>
          <w:tab w:val="num" w:pos="2160"/>
        </w:tabs>
        <w:ind w:left="2160" w:hanging="360"/>
      </w:pPr>
    </w:lvl>
    <w:lvl w:ilvl="5" w:tplc="7DBC26A0">
      <w:start w:val="1"/>
      <w:numFmt w:val="decimal"/>
      <w:lvlText w:val="%1.%2.%3.%4.%5.%6."/>
      <w:lvlJc w:val="left"/>
      <w:pPr>
        <w:tabs>
          <w:tab w:val="num" w:pos="2520"/>
        </w:tabs>
        <w:ind w:left="2520" w:hanging="360"/>
      </w:pPr>
    </w:lvl>
    <w:lvl w:ilvl="6" w:tplc="1A4891AA">
      <w:start w:val="1"/>
      <w:numFmt w:val="decimal"/>
      <w:lvlText w:val="%1.%2.%3.%4.%5.%6.%7."/>
      <w:lvlJc w:val="left"/>
      <w:pPr>
        <w:tabs>
          <w:tab w:val="num" w:pos="2880"/>
        </w:tabs>
        <w:ind w:left="2880" w:hanging="360"/>
      </w:pPr>
    </w:lvl>
    <w:lvl w:ilvl="7" w:tplc="9E9C5D3E">
      <w:start w:val="1"/>
      <w:numFmt w:val="decimal"/>
      <w:lvlText w:val="%1.%2.%3.%4.%5.%6.%7.%8."/>
      <w:lvlJc w:val="left"/>
      <w:pPr>
        <w:tabs>
          <w:tab w:val="num" w:pos="3240"/>
        </w:tabs>
        <w:ind w:left="3240" w:hanging="360"/>
      </w:pPr>
    </w:lvl>
    <w:lvl w:ilvl="8" w:tplc="A6EAF8C2">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468CE1C6">
      <w:start w:val="1"/>
      <w:numFmt w:val="bullet"/>
      <w:lvlText w:val=""/>
      <w:lvlJc w:val="left"/>
      <w:pPr>
        <w:tabs>
          <w:tab w:val="num" w:pos="720"/>
        </w:tabs>
        <w:ind w:left="720" w:hanging="360"/>
      </w:pPr>
      <w:rPr>
        <w:rFonts w:ascii="Symbol" w:hAnsi="Symbol" w:cs="OpenSymbol"/>
      </w:rPr>
    </w:lvl>
    <w:lvl w:ilvl="1" w:tplc="108E9842">
      <w:start w:val="1"/>
      <w:numFmt w:val="bullet"/>
      <w:lvlText w:val=""/>
      <w:lvlJc w:val="left"/>
      <w:pPr>
        <w:tabs>
          <w:tab w:val="num" w:pos="1080"/>
        </w:tabs>
        <w:ind w:left="1080" w:hanging="360"/>
      </w:pPr>
      <w:rPr>
        <w:rFonts w:ascii="Symbol" w:hAnsi="Symbol" w:cs="OpenSymbol"/>
      </w:rPr>
    </w:lvl>
    <w:lvl w:ilvl="2" w:tplc="B1CA1BAE">
      <w:start w:val="1"/>
      <w:numFmt w:val="bullet"/>
      <w:lvlText w:val=""/>
      <w:lvlJc w:val="left"/>
      <w:pPr>
        <w:tabs>
          <w:tab w:val="num" w:pos="1440"/>
        </w:tabs>
        <w:ind w:left="1440" w:hanging="360"/>
      </w:pPr>
      <w:rPr>
        <w:rFonts w:ascii="Symbol" w:hAnsi="Symbol" w:cs="OpenSymbol"/>
      </w:rPr>
    </w:lvl>
    <w:lvl w:ilvl="3" w:tplc="3AA8AC10">
      <w:start w:val="1"/>
      <w:numFmt w:val="bullet"/>
      <w:lvlText w:val=""/>
      <w:lvlJc w:val="left"/>
      <w:pPr>
        <w:tabs>
          <w:tab w:val="num" w:pos="1800"/>
        </w:tabs>
        <w:ind w:left="1800" w:hanging="360"/>
      </w:pPr>
      <w:rPr>
        <w:rFonts w:ascii="Symbol" w:hAnsi="Symbol" w:cs="OpenSymbol"/>
      </w:rPr>
    </w:lvl>
    <w:lvl w:ilvl="4" w:tplc="8D08024C">
      <w:start w:val="1"/>
      <w:numFmt w:val="bullet"/>
      <w:lvlText w:val=""/>
      <w:lvlJc w:val="left"/>
      <w:pPr>
        <w:tabs>
          <w:tab w:val="num" w:pos="2160"/>
        </w:tabs>
        <w:ind w:left="2160" w:hanging="360"/>
      </w:pPr>
      <w:rPr>
        <w:rFonts w:ascii="Symbol" w:hAnsi="Symbol" w:cs="OpenSymbol"/>
      </w:rPr>
    </w:lvl>
    <w:lvl w:ilvl="5" w:tplc="74647BAA">
      <w:start w:val="1"/>
      <w:numFmt w:val="bullet"/>
      <w:lvlText w:val=""/>
      <w:lvlJc w:val="left"/>
      <w:pPr>
        <w:tabs>
          <w:tab w:val="num" w:pos="2520"/>
        </w:tabs>
        <w:ind w:left="2520" w:hanging="360"/>
      </w:pPr>
      <w:rPr>
        <w:rFonts w:ascii="Symbol" w:hAnsi="Symbol" w:cs="OpenSymbol"/>
      </w:rPr>
    </w:lvl>
    <w:lvl w:ilvl="6" w:tplc="B0506E78">
      <w:start w:val="1"/>
      <w:numFmt w:val="bullet"/>
      <w:lvlText w:val=""/>
      <w:lvlJc w:val="left"/>
      <w:pPr>
        <w:tabs>
          <w:tab w:val="num" w:pos="2880"/>
        </w:tabs>
        <w:ind w:left="2880" w:hanging="360"/>
      </w:pPr>
      <w:rPr>
        <w:rFonts w:ascii="Symbol" w:hAnsi="Symbol" w:cs="OpenSymbol"/>
      </w:rPr>
    </w:lvl>
    <w:lvl w:ilvl="7" w:tplc="4994043C">
      <w:start w:val="1"/>
      <w:numFmt w:val="bullet"/>
      <w:lvlText w:val=""/>
      <w:lvlJc w:val="left"/>
      <w:pPr>
        <w:tabs>
          <w:tab w:val="num" w:pos="3240"/>
        </w:tabs>
        <w:ind w:left="3240" w:hanging="360"/>
      </w:pPr>
      <w:rPr>
        <w:rFonts w:ascii="Symbol" w:hAnsi="Symbol" w:cs="OpenSymbol"/>
      </w:rPr>
    </w:lvl>
    <w:lvl w:ilvl="8" w:tplc="E986442A">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0C08EA12">
      <w:start w:val="1"/>
      <w:numFmt w:val="decimal"/>
      <w:lvlText w:val="%1)"/>
      <w:lvlJc w:val="left"/>
      <w:pPr>
        <w:tabs>
          <w:tab w:val="num" w:pos="720"/>
        </w:tabs>
        <w:ind w:left="720" w:hanging="360"/>
      </w:pPr>
    </w:lvl>
    <w:lvl w:ilvl="1" w:tplc="53369288">
      <w:start w:val="1"/>
      <w:numFmt w:val="decimal"/>
      <w:lvlText w:val="%2."/>
      <w:lvlJc w:val="left"/>
      <w:pPr>
        <w:tabs>
          <w:tab w:val="num" w:pos="1080"/>
        </w:tabs>
        <w:ind w:left="1080" w:hanging="360"/>
      </w:pPr>
    </w:lvl>
    <w:lvl w:ilvl="2" w:tplc="0A98E094">
      <w:start w:val="1"/>
      <w:numFmt w:val="decimal"/>
      <w:lvlText w:val="%3."/>
      <w:lvlJc w:val="left"/>
      <w:pPr>
        <w:tabs>
          <w:tab w:val="num" w:pos="1440"/>
        </w:tabs>
        <w:ind w:left="1440" w:hanging="360"/>
      </w:pPr>
    </w:lvl>
    <w:lvl w:ilvl="3" w:tplc="2FCAC3E4">
      <w:start w:val="1"/>
      <w:numFmt w:val="decimal"/>
      <w:lvlText w:val="%4."/>
      <w:lvlJc w:val="left"/>
      <w:pPr>
        <w:tabs>
          <w:tab w:val="num" w:pos="1800"/>
        </w:tabs>
        <w:ind w:left="1800" w:hanging="360"/>
      </w:pPr>
    </w:lvl>
    <w:lvl w:ilvl="4" w:tplc="7BFCDCA6">
      <w:start w:val="1"/>
      <w:numFmt w:val="decimal"/>
      <w:lvlText w:val="%5."/>
      <w:lvlJc w:val="left"/>
      <w:pPr>
        <w:tabs>
          <w:tab w:val="num" w:pos="2160"/>
        </w:tabs>
        <w:ind w:left="2160" w:hanging="360"/>
      </w:pPr>
    </w:lvl>
    <w:lvl w:ilvl="5" w:tplc="6F8E2B6A">
      <w:start w:val="1"/>
      <w:numFmt w:val="decimal"/>
      <w:lvlText w:val="%6."/>
      <w:lvlJc w:val="left"/>
      <w:pPr>
        <w:tabs>
          <w:tab w:val="num" w:pos="2520"/>
        </w:tabs>
        <w:ind w:left="2520" w:hanging="360"/>
      </w:pPr>
    </w:lvl>
    <w:lvl w:ilvl="6" w:tplc="E30CF830">
      <w:start w:val="1"/>
      <w:numFmt w:val="decimal"/>
      <w:lvlText w:val="%7."/>
      <w:lvlJc w:val="left"/>
      <w:pPr>
        <w:tabs>
          <w:tab w:val="num" w:pos="2880"/>
        </w:tabs>
        <w:ind w:left="2880" w:hanging="360"/>
      </w:pPr>
    </w:lvl>
    <w:lvl w:ilvl="7" w:tplc="0DB2D8C4">
      <w:start w:val="1"/>
      <w:numFmt w:val="decimal"/>
      <w:lvlText w:val="%8."/>
      <w:lvlJc w:val="left"/>
      <w:pPr>
        <w:tabs>
          <w:tab w:val="num" w:pos="3240"/>
        </w:tabs>
        <w:ind w:left="3240" w:hanging="360"/>
      </w:pPr>
    </w:lvl>
    <w:lvl w:ilvl="8" w:tplc="6F823100">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7E7E244C">
      <w:start w:val="8"/>
      <w:numFmt w:val="decimal"/>
      <w:lvlText w:val="%1."/>
      <w:lvlJc w:val="left"/>
      <w:pPr>
        <w:tabs>
          <w:tab w:val="num" w:pos="360"/>
        </w:tabs>
        <w:ind w:left="360" w:hanging="360"/>
      </w:pPr>
    </w:lvl>
    <w:lvl w:ilvl="1" w:tplc="EE5CC50E">
      <w:start w:val="1"/>
      <w:numFmt w:val="decimal"/>
      <w:lvlText w:val="%1.%2."/>
      <w:lvlJc w:val="left"/>
      <w:pPr>
        <w:tabs>
          <w:tab w:val="num" w:pos="360"/>
        </w:tabs>
        <w:ind w:left="360" w:hanging="360"/>
      </w:pPr>
    </w:lvl>
    <w:lvl w:ilvl="2" w:tplc="2070B4B0">
      <w:start w:val="1"/>
      <w:numFmt w:val="decimal"/>
      <w:lvlText w:val="%1.%2.%3."/>
      <w:lvlJc w:val="left"/>
      <w:pPr>
        <w:tabs>
          <w:tab w:val="num" w:pos="1080"/>
        </w:tabs>
        <w:ind w:left="1080" w:hanging="360"/>
      </w:pPr>
    </w:lvl>
    <w:lvl w:ilvl="3" w:tplc="363C2B90">
      <w:start w:val="1"/>
      <w:numFmt w:val="decimal"/>
      <w:lvlText w:val="%1.%2.%3.%4."/>
      <w:lvlJc w:val="left"/>
      <w:pPr>
        <w:tabs>
          <w:tab w:val="num" w:pos="1440"/>
        </w:tabs>
        <w:ind w:left="1440" w:hanging="360"/>
      </w:pPr>
    </w:lvl>
    <w:lvl w:ilvl="4" w:tplc="A6EC5D08">
      <w:start w:val="1"/>
      <w:numFmt w:val="decimal"/>
      <w:lvlText w:val="%1.%2.%3.%4.%5."/>
      <w:lvlJc w:val="left"/>
      <w:pPr>
        <w:tabs>
          <w:tab w:val="num" w:pos="1800"/>
        </w:tabs>
        <w:ind w:left="1800" w:hanging="360"/>
      </w:pPr>
    </w:lvl>
    <w:lvl w:ilvl="5" w:tplc="71B4A2E4">
      <w:start w:val="1"/>
      <w:numFmt w:val="decimal"/>
      <w:lvlText w:val="%1.%2.%3.%4.%5.%6."/>
      <w:lvlJc w:val="left"/>
      <w:pPr>
        <w:tabs>
          <w:tab w:val="num" w:pos="2160"/>
        </w:tabs>
        <w:ind w:left="2160" w:hanging="360"/>
      </w:pPr>
    </w:lvl>
    <w:lvl w:ilvl="6" w:tplc="75F6D104">
      <w:start w:val="1"/>
      <w:numFmt w:val="decimal"/>
      <w:lvlText w:val="%1.%2.%3.%4.%5.%6.%7."/>
      <w:lvlJc w:val="left"/>
      <w:pPr>
        <w:tabs>
          <w:tab w:val="num" w:pos="2520"/>
        </w:tabs>
        <w:ind w:left="2520" w:hanging="360"/>
      </w:pPr>
    </w:lvl>
    <w:lvl w:ilvl="7" w:tplc="00145C1E">
      <w:start w:val="1"/>
      <w:numFmt w:val="decimal"/>
      <w:lvlText w:val="%1.%2.%3.%4.%5.%6.%7.%8."/>
      <w:lvlJc w:val="left"/>
      <w:pPr>
        <w:tabs>
          <w:tab w:val="num" w:pos="2880"/>
        </w:tabs>
        <w:ind w:left="2880" w:hanging="360"/>
      </w:pPr>
    </w:lvl>
    <w:lvl w:ilvl="8" w:tplc="6AEC46CA">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98602038">
      <w:start w:val="10"/>
      <w:numFmt w:val="decimal"/>
      <w:lvlText w:val="%1."/>
      <w:lvlJc w:val="left"/>
      <w:pPr>
        <w:tabs>
          <w:tab w:val="num" w:pos="360"/>
        </w:tabs>
        <w:ind w:left="360" w:hanging="360"/>
      </w:pPr>
    </w:lvl>
    <w:lvl w:ilvl="1" w:tplc="4900EC30">
      <w:start w:val="1"/>
      <w:numFmt w:val="decimal"/>
      <w:lvlText w:val="%1.%2."/>
      <w:lvlJc w:val="left"/>
      <w:pPr>
        <w:tabs>
          <w:tab w:val="num" w:pos="720"/>
        </w:tabs>
        <w:ind w:left="720" w:hanging="360"/>
      </w:pPr>
    </w:lvl>
    <w:lvl w:ilvl="2" w:tplc="81D8B982">
      <w:start w:val="1"/>
      <w:numFmt w:val="decimal"/>
      <w:lvlText w:val="%1.%2.%3."/>
      <w:lvlJc w:val="left"/>
      <w:pPr>
        <w:tabs>
          <w:tab w:val="num" w:pos="1080"/>
        </w:tabs>
        <w:ind w:left="1080" w:hanging="360"/>
      </w:pPr>
    </w:lvl>
    <w:lvl w:ilvl="3" w:tplc="59D0E0DC">
      <w:start w:val="1"/>
      <w:numFmt w:val="decimal"/>
      <w:lvlText w:val="%1.%2.%3.%4."/>
      <w:lvlJc w:val="left"/>
      <w:pPr>
        <w:tabs>
          <w:tab w:val="num" w:pos="1440"/>
        </w:tabs>
        <w:ind w:left="1440" w:hanging="360"/>
      </w:pPr>
    </w:lvl>
    <w:lvl w:ilvl="4" w:tplc="E4624546">
      <w:start w:val="1"/>
      <w:numFmt w:val="decimal"/>
      <w:lvlText w:val="%1.%2.%3.%4.%5."/>
      <w:lvlJc w:val="left"/>
      <w:pPr>
        <w:tabs>
          <w:tab w:val="num" w:pos="1800"/>
        </w:tabs>
        <w:ind w:left="1800" w:hanging="360"/>
      </w:pPr>
    </w:lvl>
    <w:lvl w:ilvl="5" w:tplc="204684DC">
      <w:start w:val="1"/>
      <w:numFmt w:val="decimal"/>
      <w:lvlText w:val="%1.%2.%3.%4.%5.%6."/>
      <w:lvlJc w:val="left"/>
      <w:pPr>
        <w:tabs>
          <w:tab w:val="num" w:pos="2160"/>
        </w:tabs>
        <w:ind w:left="2160" w:hanging="360"/>
      </w:pPr>
    </w:lvl>
    <w:lvl w:ilvl="6" w:tplc="5322AB0C">
      <w:start w:val="1"/>
      <w:numFmt w:val="decimal"/>
      <w:lvlText w:val="%1.%2.%3.%4.%5.%6.%7."/>
      <w:lvlJc w:val="left"/>
      <w:pPr>
        <w:tabs>
          <w:tab w:val="num" w:pos="2520"/>
        </w:tabs>
        <w:ind w:left="2520" w:hanging="360"/>
      </w:pPr>
    </w:lvl>
    <w:lvl w:ilvl="7" w:tplc="720E2084">
      <w:start w:val="1"/>
      <w:numFmt w:val="decimal"/>
      <w:lvlText w:val="%1.%2.%3.%4.%5.%6.%7.%8."/>
      <w:lvlJc w:val="left"/>
      <w:pPr>
        <w:tabs>
          <w:tab w:val="num" w:pos="2880"/>
        </w:tabs>
        <w:ind w:left="2880" w:hanging="360"/>
      </w:pPr>
    </w:lvl>
    <w:lvl w:ilvl="8" w:tplc="E4AE9ABC">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445CD784">
      <w:start w:val="11"/>
      <w:numFmt w:val="decimal"/>
      <w:lvlText w:val="%1."/>
      <w:lvlJc w:val="left"/>
      <w:pPr>
        <w:tabs>
          <w:tab w:val="num" w:pos="720"/>
        </w:tabs>
        <w:ind w:left="720" w:hanging="360"/>
      </w:pPr>
    </w:lvl>
    <w:lvl w:ilvl="1" w:tplc="8D0EE59E">
      <w:start w:val="1"/>
      <w:numFmt w:val="decimal"/>
      <w:lvlText w:val="%1.%2."/>
      <w:lvlJc w:val="left"/>
      <w:pPr>
        <w:tabs>
          <w:tab w:val="num" w:pos="360"/>
        </w:tabs>
        <w:ind w:left="360" w:hanging="360"/>
      </w:pPr>
    </w:lvl>
    <w:lvl w:ilvl="2" w:tplc="5C106D8E">
      <w:start w:val="1"/>
      <w:numFmt w:val="decimal"/>
      <w:lvlText w:val="%1.%2.%3."/>
      <w:lvlJc w:val="left"/>
      <w:pPr>
        <w:tabs>
          <w:tab w:val="num" w:pos="1440"/>
        </w:tabs>
        <w:ind w:left="1440" w:hanging="360"/>
      </w:pPr>
    </w:lvl>
    <w:lvl w:ilvl="3" w:tplc="7D164044">
      <w:start w:val="1"/>
      <w:numFmt w:val="decimal"/>
      <w:lvlText w:val="%1.%2.%3.%4."/>
      <w:lvlJc w:val="left"/>
      <w:pPr>
        <w:tabs>
          <w:tab w:val="num" w:pos="1800"/>
        </w:tabs>
        <w:ind w:left="1800" w:hanging="360"/>
      </w:pPr>
    </w:lvl>
    <w:lvl w:ilvl="4" w:tplc="DC985106">
      <w:start w:val="1"/>
      <w:numFmt w:val="decimal"/>
      <w:lvlText w:val="%1.%2.%3.%4.%5."/>
      <w:lvlJc w:val="left"/>
      <w:pPr>
        <w:tabs>
          <w:tab w:val="num" w:pos="2160"/>
        </w:tabs>
        <w:ind w:left="2160" w:hanging="360"/>
      </w:pPr>
    </w:lvl>
    <w:lvl w:ilvl="5" w:tplc="E396852C">
      <w:start w:val="1"/>
      <w:numFmt w:val="decimal"/>
      <w:lvlText w:val="%1.%2.%3.%4.%5.%6."/>
      <w:lvlJc w:val="left"/>
      <w:pPr>
        <w:tabs>
          <w:tab w:val="num" w:pos="2520"/>
        </w:tabs>
        <w:ind w:left="2520" w:hanging="360"/>
      </w:pPr>
    </w:lvl>
    <w:lvl w:ilvl="6" w:tplc="56EC1F5A">
      <w:start w:val="1"/>
      <w:numFmt w:val="decimal"/>
      <w:lvlText w:val="%1.%2.%3.%4.%5.%6.%7."/>
      <w:lvlJc w:val="left"/>
      <w:pPr>
        <w:tabs>
          <w:tab w:val="num" w:pos="2880"/>
        </w:tabs>
        <w:ind w:left="2880" w:hanging="360"/>
      </w:pPr>
    </w:lvl>
    <w:lvl w:ilvl="7" w:tplc="2A02D710">
      <w:start w:val="1"/>
      <w:numFmt w:val="decimal"/>
      <w:lvlText w:val="%1.%2.%3.%4.%5.%6.%7.%8."/>
      <w:lvlJc w:val="left"/>
      <w:pPr>
        <w:tabs>
          <w:tab w:val="num" w:pos="3240"/>
        </w:tabs>
        <w:ind w:left="3240" w:hanging="360"/>
      </w:pPr>
    </w:lvl>
    <w:lvl w:ilvl="8" w:tplc="33A6AD6C">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D2848FB0">
      <w:start w:val="11"/>
      <w:numFmt w:val="decimal"/>
      <w:lvlText w:val="%1."/>
      <w:lvlJc w:val="left"/>
      <w:pPr>
        <w:tabs>
          <w:tab w:val="num" w:pos="720"/>
        </w:tabs>
        <w:ind w:left="720" w:hanging="360"/>
      </w:pPr>
    </w:lvl>
    <w:lvl w:ilvl="1" w:tplc="FFD4010C">
      <w:start w:val="9"/>
      <w:numFmt w:val="decimal"/>
      <w:lvlText w:val="%1.%2."/>
      <w:lvlJc w:val="left"/>
      <w:pPr>
        <w:tabs>
          <w:tab w:val="num" w:pos="1080"/>
        </w:tabs>
        <w:ind w:left="1080" w:hanging="360"/>
      </w:pPr>
    </w:lvl>
    <w:lvl w:ilvl="2" w:tplc="72EAE2BA">
      <w:start w:val="1"/>
      <w:numFmt w:val="decimal"/>
      <w:lvlText w:val="%1.%2.%3."/>
      <w:lvlJc w:val="left"/>
      <w:pPr>
        <w:tabs>
          <w:tab w:val="num" w:pos="1440"/>
        </w:tabs>
        <w:ind w:left="1440" w:hanging="360"/>
      </w:pPr>
    </w:lvl>
    <w:lvl w:ilvl="3" w:tplc="7DCA2F98">
      <w:start w:val="1"/>
      <w:numFmt w:val="decimal"/>
      <w:lvlText w:val="%1.%2.%3.%4."/>
      <w:lvlJc w:val="left"/>
      <w:pPr>
        <w:tabs>
          <w:tab w:val="num" w:pos="1800"/>
        </w:tabs>
        <w:ind w:left="1800" w:hanging="360"/>
      </w:pPr>
    </w:lvl>
    <w:lvl w:ilvl="4" w:tplc="3C20136A">
      <w:start w:val="1"/>
      <w:numFmt w:val="decimal"/>
      <w:lvlText w:val="%1.%2.%3.%4.%5."/>
      <w:lvlJc w:val="left"/>
      <w:pPr>
        <w:tabs>
          <w:tab w:val="num" w:pos="2160"/>
        </w:tabs>
        <w:ind w:left="2160" w:hanging="360"/>
      </w:pPr>
    </w:lvl>
    <w:lvl w:ilvl="5" w:tplc="4D6EE35E">
      <w:start w:val="1"/>
      <w:numFmt w:val="decimal"/>
      <w:lvlText w:val="%1.%2.%3.%4.%5.%6."/>
      <w:lvlJc w:val="left"/>
      <w:pPr>
        <w:tabs>
          <w:tab w:val="num" w:pos="2520"/>
        </w:tabs>
        <w:ind w:left="2520" w:hanging="360"/>
      </w:pPr>
    </w:lvl>
    <w:lvl w:ilvl="6" w:tplc="163ECB26">
      <w:start w:val="1"/>
      <w:numFmt w:val="decimal"/>
      <w:lvlText w:val="%1.%2.%3.%4.%5.%6.%7."/>
      <w:lvlJc w:val="left"/>
      <w:pPr>
        <w:tabs>
          <w:tab w:val="num" w:pos="2880"/>
        </w:tabs>
        <w:ind w:left="2880" w:hanging="360"/>
      </w:pPr>
    </w:lvl>
    <w:lvl w:ilvl="7" w:tplc="2E98D4CA">
      <w:start w:val="1"/>
      <w:numFmt w:val="decimal"/>
      <w:lvlText w:val="%1.%2.%3.%4.%5.%6.%7.%8."/>
      <w:lvlJc w:val="left"/>
      <w:pPr>
        <w:tabs>
          <w:tab w:val="num" w:pos="3240"/>
        </w:tabs>
        <w:ind w:left="3240" w:hanging="360"/>
      </w:pPr>
    </w:lvl>
    <w:lvl w:ilvl="8" w:tplc="EABE3A24">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8FAC56FE">
      <w:start w:val="11"/>
      <w:numFmt w:val="decimal"/>
      <w:lvlText w:val="%1."/>
      <w:lvlJc w:val="left"/>
      <w:pPr>
        <w:tabs>
          <w:tab w:val="num" w:pos="720"/>
        </w:tabs>
        <w:ind w:left="720" w:hanging="360"/>
      </w:pPr>
      <w:rPr>
        <w:rFonts w:hint="default"/>
      </w:rPr>
    </w:lvl>
    <w:lvl w:ilvl="1" w:tplc="A93AB666">
      <w:start w:val="10"/>
      <w:numFmt w:val="decimal"/>
      <w:lvlText w:val="%1.%2."/>
      <w:lvlJc w:val="left"/>
      <w:pPr>
        <w:tabs>
          <w:tab w:val="num" w:pos="360"/>
        </w:tabs>
        <w:ind w:left="360" w:hanging="360"/>
      </w:pPr>
      <w:rPr>
        <w:rFonts w:hint="default"/>
      </w:rPr>
    </w:lvl>
    <w:lvl w:ilvl="2" w:tplc="1FD23984">
      <w:start w:val="1"/>
      <w:numFmt w:val="decimal"/>
      <w:lvlText w:val="%1.%2.%3."/>
      <w:lvlJc w:val="left"/>
      <w:pPr>
        <w:tabs>
          <w:tab w:val="num" w:pos="1440"/>
        </w:tabs>
        <w:ind w:left="1440" w:hanging="360"/>
      </w:pPr>
      <w:rPr>
        <w:rFonts w:hint="default"/>
      </w:rPr>
    </w:lvl>
    <w:lvl w:ilvl="3" w:tplc="D700DA72">
      <w:start w:val="1"/>
      <w:numFmt w:val="decimal"/>
      <w:lvlText w:val="%1.%2.%3.%4."/>
      <w:lvlJc w:val="left"/>
      <w:pPr>
        <w:tabs>
          <w:tab w:val="num" w:pos="1800"/>
        </w:tabs>
        <w:ind w:left="1800" w:hanging="360"/>
      </w:pPr>
      <w:rPr>
        <w:rFonts w:hint="default"/>
      </w:rPr>
    </w:lvl>
    <w:lvl w:ilvl="4" w:tplc="015EE4AC">
      <w:start w:val="1"/>
      <w:numFmt w:val="decimal"/>
      <w:lvlText w:val="%1.%2.%3.%4.%5."/>
      <w:lvlJc w:val="left"/>
      <w:pPr>
        <w:tabs>
          <w:tab w:val="num" w:pos="2160"/>
        </w:tabs>
        <w:ind w:left="2160" w:hanging="360"/>
      </w:pPr>
      <w:rPr>
        <w:rFonts w:hint="default"/>
      </w:rPr>
    </w:lvl>
    <w:lvl w:ilvl="5" w:tplc="4F6E7F12">
      <w:start w:val="1"/>
      <w:numFmt w:val="decimal"/>
      <w:lvlText w:val="%1.%2.%3.%4.%5.%6."/>
      <w:lvlJc w:val="left"/>
      <w:pPr>
        <w:tabs>
          <w:tab w:val="num" w:pos="2520"/>
        </w:tabs>
        <w:ind w:left="2520" w:hanging="360"/>
      </w:pPr>
      <w:rPr>
        <w:rFonts w:hint="default"/>
      </w:rPr>
    </w:lvl>
    <w:lvl w:ilvl="6" w:tplc="53963046">
      <w:start w:val="1"/>
      <w:numFmt w:val="decimal"/>
      <w:lvlText w:val="%1.%2.%3.%4.%5.%6.%7."/>
      <w:lvlJc w:val="left"/>
      <w:pPr>
        <w:tabs>
          <w:tab w:val="num" w:pos="2880"/>
        </w:tabs>
        <w:ind w:left="2880" w:hanging="360"/>
      </w:pPr>
      <w:rPr>
        <w:rFonts w:hint="default"/>
      </w:rPr>
    </w:lvl>
    <w:lvl w:ilvl="7" w:tplc="4DE23E18">
      <w:start w:val="1"/>
      <w:numFmt w:val="decimal"/>
      <w:lvlText w:val="%1.%2.%3.%4.%5.%6.%7.%8."/>
      <w:lvlJc w:val="left"/>
      <w:pPr>
        <w:tabs>
          <w:tab w:val="num" w:pos="3240"/>
        </w:tabs>
        <w:ind w:left="3240" w:hanging="360"/>
      </w:pPr>
      <w:rPr>
        <w:rFonts w:hint="default"/>
      </w:rPr>
    </w:lvl>
    <w:lvl w:ilvl="8" w:tplc="69545AEE">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1A56C03E">
      <w:start w:val="13"/>
      <w:numFmt w:val="decimal"/>
      <w:lvlText w:val="%1."/>
      <w:lvlJc w:val="left"/>
      <w:pPr>
        <w:tabs>
          <w:tab w:val="num" w:pos="720"/>
        </w:tabs>
        <w:ind w:left="720" w:hanging="360"/>
      </w:pPr>
    </w:lvl>
    <w:lvl w:ilvl="1" w:tplc="B8EA5DD4">
      <w:start w:val="1"/>
      <w:numFmt w:val="decimal"/>
      <w:lvlText w:val="%1.%2."/>
      <w:lvlJc w:val="left"/>
      <w:pPr>
        <w:tabs>
          <w:tab w:val="num" w:pos="360"/>
        </w:tabs>
        <w:ind w:left="360" w:hanging="360"/>
      </w:pPr>
    </w:lvl>
    <w:lvl w:ilvl="2" w:tplc="01A68B70">
      <w:start w:val="1"/>
      <w:numFmt w:val="decimal"/>
      <w:lvlText w:val="%1.%2.%3."/>
      <w:lvlJc w:val="left"/>
      <w:pPr>
        <w:tabs>
          <w:tab w:val="num" w:pos="1440"/>
        </w:tabs>
        <w:ind w:left="1440" w:hanging="360"/>
      </w:pPr>
    </w:lvl>
    <w:lvl w:ilvl="3" w:tplc="AE5A5AA0">
      <w:start w:val="1"/>
      <w:numFmt w:val="decimal"/>
      <w:lvlText w:val="%1.%2.%3.%4."/>
      <w:lvlJc w:val="left"/>
      <w:pPr>
        <w:tabs>
          <w:tab w:val="num" w:pos="1800"/>
        </w:tabs>
        <w:ind w:left="1800" w:hanging="360"/>
      </w:pPr>
    </w:lvl>
    <w:lvl w:ilvl="4" w:tplc="0D329EB4">
      <w:start w:val="1"/>
      <w:numFmt w:val="decimal"/>
      <w:lvlText w:val="%1.%2.%3.%4.%5."/>
      <w:lvlJc w:val="left"/>
      <w:pPr>
        <w:tabs>
          <w:tab w:val="num" w:pos="2160"/>
        </w:tabs>
        <w:ind w:left="2160" w:hanging="360"/>
      </w:pPr>
    </w:lvl>
    <w:lvl w:ilvl="5" w:tplc="DAA46B9A">
      <w:start w:val="1"/>
      <w:numFmt w:val="decimal"/>
      <w:lvlText w:val="%1.%2.%3.%4.%5.%6."/>
      <w:lvlJc w:val="left"/>
      <w:pPr>
        <w:tabs>
          <w:tab w:val="num" w:pos="2520"/>
        </w:tabs>
        <w:ind w:left="2520" w:hanging="360"/>
      </w:pPr>
    </w:lvl>
    <w:lvl w:ilvl="6" w:tplc="4A76ED84">
      <w:start w:val="1"/>
      <w:numFmt w:val="decimal"/>
      <w:lvlText w:val="%1.%2.%3.%4.%5.%6.%7."/>
      <w:lvlJc w:val="left"/>
      <w:pPr>
        <w:tabs>
          <w:tab w:val="num" w:pos="2880"/>
        </w:tabs>
        <w:ind w:left="2880" w:hanging="360"/>
      </w:pPr>
    </w:lvl>
    <w:lvl w:ilvl="7" w:tplc="83806DB4">
      <w:start w:val="1"/>
      <w:numFmt w:val="decimal"/>
      <w:lvlText w:val="%1.%2.%3.%4.%5.%6.%7.%8."/>
      <w:lvlJc w:val="left"/>
      <w:pPr>
        <w:tabs>
          <w:tab w:val="num" w:pos="3240"/>
        </w:tabs>
        <w:ind w:left="3240" w:hanging="360"/>
      </w:pPr>
    </w:lvl>
    <w:lvl w:ilvl="8" w:tplc="159EBB72">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C99847F4">
      <w:start w:val="1"/>
      <w:numFmt w:val="decimal"/>
      <w:lvlText w:val="%1)"/>
      <w:lvlJc w:val="left"/>
      <w:pPr>
        <w:tabs>
          <w:tab w:val="num" w:pos="0"/>
        </w:tabs>
        <w:ind w:left="1188" w:hanging="360"/>
      </w:pPr>
    </w:lvl>
    <w:lvl w:ilvl="1" w:tplc="E692FDFE">
      <w:numFmt w:val="decimal"/>
      <w:lvlText w:val=""/>
      <w:lvlJc w:val="left"/>
    </w:lvl>
    <w:lvl w:ilvl="2" w:tplc="AC909722">
      <w:numFmt w:val="decimal"/>
      <w:lvlText w:val=""/>
      <w:lvlJc w:val="left"/>
    </w:lvl>
    <w:lvl w:ilvl="3" w:tplc="7234B724">
      <w:numFmt w:val="decimal"/>
      <w:lvlText w:val=""/>
      <w:lvlJc w:val="left"/>
    </w:lvl>
    <w:lvl w:ilvl="4" w:tplc="6738665E">
      <w:numFmt w:val="decimal"/>
      <w:lvlText w:val=""/>
      <w:lvlJc w:val="left"/>
    </w:lvl>
    <w:lvl w:ilvl="5" w:tplc="AB6AB182">
      <w:numFmt w:val="decimal"/>
      <w:lvlText w:val=""/>
      <w:lvlJc w:val="left"/>
    </w:lvl>
    <w:lvl w:ilvl="6" w:tplc="7B644894">
      <w:numFmt w:val="decimal"/>
      <w:lvlText w:val=""/>
      <w:lvlJc w:val="left"/>
    </w:lvl>
    <w:lvl w:ilvl="7" w:tplc="AD30B738">
      <w:numFmt w:val="decimal"/>
      <w:lvlText w:val=""/>
      <w:lvlJc w:val="left"/>
    </w:lvl>
    <w:lvl w:ilvl="8" w:tplc="715AF588">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2FC02F8E">
      <w:start w:val="1"/>
      <w:numFmt w:val="decimal"/>
      <w:lvlText w:val="%1)"/>
      <w:lvlJc w:val="left"/>
      <w:pPr>
        <w:tabs>
          <w:tab w:val="num" w:pos="0"/>
        </w:tabs>
        <w:ind w:left="720" w:hanging="360"/>
      </w:pPr>
      <w:rPr>
        <w:rFonts w:ascii="Verdana" w:hAnsi="Verdana" w:cs="Arial"/>
        <w:bCs/>
        <w:i w:val="0"/>
        <w:sz w:val="20"/>
        <w:szCs w:val="20"/>
      </w:rPr>
    </w:lvl>
    <w:lvl w:ilvl="1" w:tplc="DCDEB40E">
      <w:numFmt w:val="decimal"/>
      <w:lvlText w:val=""/>
      <w:lvlJc w:val="left"/>
    </w:lvl>
    <w:lvl w:ilvl="2" w:tplc="FB905090">
      <w:numFmt w:val="decimal"/>
      <w:lvlText w:val=""/>
      <w:lvlJc w:val="left"/>
    </w:lvl>
    <w:lvl w:ilvl="3" w:tplc="2990FA9A">
      <w:numFmt w:val="decimal"/>
      <w:lvlText w:val=""/>
      <w:lvlJc w:val="left"/>
    </w:lvl>
    <w:lvl w:ilvl="4" w:tplc="84985D42">
      <w:numFmt w:val="decimal"/>
      <w:lvlText w:val=""/>
      <w:lvlJc w:val="left"/>
    </w:lvl>
    <w:lvl w:ilvl="5" w:tplc="3C807D50">
      <w:numFmt w:val="decimal"/>
      <w:lvlText w:val=""/>
      <w:lvlJc w:val="left"/>
    </w:lvl>
    <w:lvl w:ilvl="6" w:tplc="C4081CF6">
      <w:numFmt w:val="decimal"/>
      <w:lvlText w:val=""/>
      <w:lvlJc w:val="left"/>
    </w:lvl>
    <w:lvl w:ilvl="7" w:tplc="94445924">
      <w:numFmt w:val="decimal"/>
      <w:lvlText w:val=""/>
      <w:lvlJc w:val="left"/>
    </w:lvl>
    <w:lvl w:ilvl="8" w:tplc="15F25EE8">
      <w:numFmt w:val="decimal"/>
      <w:lvlText w:val=""/>
      <w:lvlJc w:val="left"/>
    </w:lvl>
  </w:abstractNum>
  <w:abstractNum w:abstractNumId="30" w15:restartNumberingAfterBreak="0">
    <w:nsid w:val="00000024"/>
    <w:multiLevelType w:val="hybridMultilevel"/>
    <w:tmpl w:val="00000024"/>
    <w:name w:val="WW8Num36"/>
    <w:lvl w:ilvl="0" w:tplc="600ACD04">
      <w:start w:val="1"/>
      <w:numFmt w:val="decimal"/>
      <w:lvlText w:val="%1)"/>
      <w:lvlJc w:val="left"/>
      <w:pPr>
        <w:tabs>
          <w:tab w:val="num" w:pos="0"/>
        </w:tabs>
        <w:ind w:left="720" w:hanging="360"/>
      </w:pPr>
      <w:rPr>
        <w:rFonts w:ascii="Verdana" w:hAnsi="Verdana" w:cs="Arial"/>
        <w:bCs/>
        <w:i w:val="0"/>
        <w:sz w:val="20"/>
        <w:szCs w:val="20"/>
      </w:rPr>
    </w:lvl>
    <w:lvl w:ilvl="1" w:tplc="B99059C4">
      <w:numFmt w:val="decimal"/>
      <w:lvlText w:val=""/>
      <w:lvlJc w:val="left"/>
    </w:lvl>
    <w:lvl w:ilvl="2" w:tplc="31E223B4">
      <w:numFmt w:val="decimal"/>
      <w:lvlText w:val=""/>
      <w:lvlJc w:val="left"/>
    </w:lvl>
    <w:lvl w:ilvl="3" w:tplc="F3BE60F4">
      <w:numFmt w:val="decimal"/>
      <w:lvlText w:val=""/>
      <w:lvlJc w:val="left"/>
    </w:lvl>
    <w:lvl w:ilvl="4" w:tplc="0A361EF2">
      <w:numFmt w:val="decimal"/>
      <w:lvlText w:val=""/>
      <w:lvlJc w:val="left"/>
    </w:lvl>
    <w:lvl w:ilvl="5" w:tplc="6DACF876">
      <w:numFmt w:val="decimal"/>
      <w:lvlText w:val=""/>
      <w:lvlJc w:val="left"/>
    </w:lvl>
    <w:lvl w:ilvl="6" w:tplc="5142CBBC">
      <w:numFmt w:val="decimal"/>
      <w:lvlText w:val=""/>
      <w:lvlJc w:val="left"/>
    </w:lvl>
    <w:lvl w:ilvl="7" w:tplc="5F2A5E9E">
      <w:numFmt w:val="decimal"/>
      <w:lvlText w:val=""/>
      <w:lvlJc w:val="left"/>
    </w:lvl>
    <w:lvl w:ilvl="8" w:tplc="2EF86A46">
      <w:numFmt w:val="decimal"/>
      <w:lvlText w:val=""/>
      <w:lvlJc w:val="left"/>
    </w:lvl>
  </w:abstractNum>
  <w:abstractNum w:abstractNumId="31" w15:restartNumberingAfterBreak="0">
    <w:nsid w:val="0000002B"/>
    <w:multiLevelType w:val="hybridMultilevel"/>
    <w:tmpl w:val="0000002B"/>
    <w:lvl w:ilvl="0" w:tplc="45E829C8">
      <w:start w:val="1"/>
      <w:numFmt w:val="decimal"/>
      <w:lvlText w:val="%1."/>
      <w:lvlJc w:val="left"/>
      <w:pPr>
        <w:tabs>
          <w:tab w:val="num" w:pos="0"/>
        </w:tabs>
        <w:ind w:left="720" w:hanging="360"/>
      </w:pPr>
      <w:rPr>
        <w:rFonts w:hint="default"/>
      </w:rPr>
    </w:lvl>
    <w:lvl w:ilvl="1" w:tplc="6C069414">
      <w:numFmt w:val="decimal"/>
      <w:lvlText w:val=""/>
      <w:lvlJc w:val="left"/>
    </w:lvl>
    <w:lvl w:ilvl="2" w:tplc="2736A3F0">
      <w:numFmt w:val="decimal"/>
      <w:lvlText w:val=""/>
      <w:lvlJc w:val="left"/>
    </w:lvl>
    <w:lvl w:ilvl="3" w:tplc="A76A2EC2">
      <w:numFmt w:val="decimal"/>
      <w:lvlText w:val=""/>
      <w:lvlJc w:val="left"/>
    </w:lvl>
    <w:lvl w:ilvl="4" w:tplc="2ABE31D6">
      <w:numFmt w:val="decimal"/>
      <w:lvlText w:val=""/>
      <w:lvlJc w:val="left"/>
    </w:lvl>
    <w:lvl w:ilvl="5" w:tplc="6012EF18">
      <w:numFmt w:val="decimal"/>
      <w:lvlText w:val=""/>
      <w:lvlJc w:val="left"/>
    </w:lvl>
    <w:lvl w:ilvl="6" w:tplc="29227DDC">
      <w:numFmt w:val="decimal"/>
      <w:lvlText w:val=""/>
      <w:lvlJc w:val="left"/>
    </w:lvl>
    <w:lvl w:ilvl="7" w:tplc="E97E4CF6">
      <w:numFmt w:val="decimal"/>
      <w:lvlText w:val=""/>
      <w:lvlJc w:val="left"/>
    </w:lvl>
    <w:lvl w:ilvl="8" w:tplc="F3BC332A">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hint="default" w:ascii="Verdana" w:hAnsi="Verdana" w:cs="Verdana"/>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1A965254">
      <w:start w:val="1"/>
      <w:numFmt w:val="decimal"/>
      <w:lvlText w:val="%1."/>
      <w:lvlJc w:val="left"/>
      <w:pPr>
        <w:tabs>
          <w:tab w:val="num" w:pos="0"/>
        </w:tabs>
        <w:ind w:left="720" w:hanging="360"/>
      </w:pPr>
      <w:rPr>
        <w:rFonts w:hint="default" w:ascii="Verdana" w:hAnsi="Verdana" w:cs="Arial"/>
        <w:color w:val="auto"/>
        <w:sz w:val="20"/>
        <w:szCs w:val="20"/>
      </w:rPr>
    </w:lvl>
    <w:lvl w:ilvl="1" w:tplc="F97E211A">
      <w:numFmt w:val="decimal"/>
      <w:lvlText w:val=""/>
      <w:lvlJc w:val="left"/>
    </w:lvl>
    <w:lvl w:ilvl="2" w:tplc="452CFFB6">
      <w:numFmt w:val="decimal"/>
      <w:lvlText w:val=""/>
      <w:lvlJc w:val="left"/>
    </w:lvl>
    <w:lvl w:ilvl="3" w:tplc="B8285C7E">
      <w:numFmt w:val="decimal"/>
      <w:lvlText w:val=""/>
      <w:lvlJc w:val="left"/>
    </w:lvl>
    <w:lvl w:ilvl="4" w:tplc="A8E01502">
      <w:numFmt w:val="decimal"/>
      <w:lvlText w:val=""/>
      <w:lvlJc w:val="left"/>
    </w:lvl>
    <w:lvl w:ilvl="5" w:tplc="529CBCFE">
      <w:numFmt w:val="decimal"/>
      <w:lvlText w:val=""/>
      <w:lvlJc w:val="left"/>
    </w:lvl>
    <w:lvl w:ilvl="6" w:tplc="D7AC7034">
      <w:numFmt w:val="decimal"/>
      <w:lvlText w:val=""/>
      <w:lvlJc w:val="left"/>
    </w:lvl>
    <w:lvl w:ilvl="7" w:tplc="1D9C55D8">
      <w:numFmt w:val="decimal"/>
      <w:lvlText w:val=""/>
      <w:lvlJc w:val="left"/>
    </w:lvl>
    <w:lvl w:ilvl="8" w:tplc="B95A3C24">
      <w:numFmt w:val="decimal"/>
      <w:lvlText w:val=""/>
      <w:lvlJc w:val="left"/>
    </w:lvl>
  </w:abstractNum>
  <w:abstractNum w:abstractNumId="35" w15:restartNumberingAfterBreak="0">
    <w:nsid w:val="0000003A"/>
    <w:multiLevelType w:val="hybridMultilevel"/>
    <w:tmpl w:val="0000003A"/>
    <w:name w:val="WW8Num58"/>
    <w:lvl w:ilvl="0" w:tplc="71347830">
      <w:start w:val="10"/>
      <w:numFmt w:val="decimal"/>
      <w:lvlText w:val="%1)"/>
      <w:lvlJc w:val="left"/>
      <w:pPr>
        <w:tabs>
          <w:tab w:val="num" w:pos="720"/>
        </w:tabs>
        <w:ind w:left="720" w:hanging="360"/>
      </w:pPr>
    </w:lvl>
    <w:lvl w:ilvl="1" w:tplc="6464C118">
      <w:start w:val="1"/>
      <w:numFmt w:val="decimal"/>
      <w:lvlText w:val="%2."/>
      <w:lvlJc w:val="left"/>
      <w:pPr>
        <w:tabs>
          <w:tab w:val="num" w:pos="1080"/>
        </w:tabs>
        <w:ind w:left="1080" w:hanging="360"/>
      </w:pPr>
    </w:lvl>
    <w:lvl w:ilvl="2" w:tplc="58B823DA">
      <w:start w:val="1"/>
      <w:numFmt w:val="decimal"/>
      <w:lvlText w:val="%3."/>
      <w:lvlJc w:val="left"/>
      <w:pPr>
        <w:tabs>
          <w:tab w:val="num" w:pos="1440"/>
        </w:tabs>
        <w:ind w:left="1440" w:hanging="360"/>
      </w:pPr>
    </w:lvl>
    <w:lvl w:ilvl="3" w:tplc="BDD2A766">
      <w:start w:val="1"/>
      <w:numFmt w:val="decimal"/>
      <w:lvlText w:val="%4."/>
      <w:lvlJc w:val="left"/>
      <w:pPr>
        <w:tabs>
          <w:tab w:val="num" w:pos="1800"/>
        </w:tabs>
        <w:ind w:left="1800" w:hanging="360"/>
      </w:pPr>
    </w:lvl>
    <w:lvl w:ilvl="4" w:tplc="924AC84E">
      <w:start w:val="1"/>
      <w:numFmt w:val="decimal"/>
      <w:lvlText w:val="%5."/>
      <w:lvlJc w:val="left"/>
      <w:pPr>
        <w:tabs>
          <w:tab w:val="num" w:pos="2160"/>
        </w:tabs>
        <w:ind w:left="2160" w:hanging="360"/>
      </w:pPr>
    </w:lvl>
    <w:lvl w:ilvl="5" w:tplc="03342EF0">
      <w:start w:val="1"/>
      <w:numFmt w:val="decimal"/>
      <w:lvlText w:val="%6."/>
      <w:lvlJc w:val="left"/>
      <w:pPr>
        <w:tabs>
          <w:tab w:val="num" w:pos="2520"/>
        </w:tabs>
        <w:ind w:left="2520" w:hanging="360"/>
      </w:pPr>
    </w:lvl>
    <w:lvl w:ilvl="6" w:tplc="FFB8D382">
      <w:start w:val="1"/>
      <w:numFmt w:val="decimal"/>
      <w:lvlText w:val="%7."/>
      <w:lvlJc w:val="left"/>
      <w:pPr>
        <w:tabs>
          <w:tab w:val="num" w:pos="2880"/>
        </w:tabs>
        <w:ind w:left="2880" w:hanging="360"/>
      </w:pPr>
    </w:lvl>
    <w:lvl w:ilvl="7" w:tplc="B2EEFB34">
      <w:start w:val="1"/>
      <w:numFmt w:val="decimal"/>
      <w:lvlText w:val="%8."/>
      <w:lvlJc w:val="left"/>
      <w:pPr>
        <w:tabs>
          <w:tab w:val="num" w:pos="3240"/>
        </w:tabs>
        <w:ind w:left="3240" w:hanging="360"/>
      </w:pPr>
    </w:lvl>
    <w:lvl w:ilvl="8" w:tplc="B344B1A4">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F62A4264">
      <w:start w:val="1"/>
      <w:numFmt w:val="decimal"/>
      <w:lvlText w:val="%1."/>
      <w:lvlJc w:val="left"/>
      <w:pPr>
        <w:ind w:left="360" w:hanging="360"/>
      </w:pPr>
    </w:lvl>
    <w:lvl w:ilvl="1" w:tplc="71844BAC">
      <w:start w:val="1"/>
      <w:numFmt w:val="lowerLetter"/>
      <w:lvlText w:val="%2)"/>
      <w:lvlJc w:val="left"/>
      <w:pPr>
        <w:ind w:left="720" w:hanging="360"/>
      </w:pPr>
    </w:lvl>
    <w:lvl w:ilvl="2" w:tplc="964ED6B8">
      <w:start w:val="1"/>
      <w:numFmt w:val="lowerRoman"/>
      <w:lvlText w:val="%3)"/>
      <w:lvlJc w:val="left"/>
      <w:pPr>
        <w:ind w:left="1080" w:hanging="360"/>
      </w:pPr>
    </w:lvl>
    <w:lvl w:ilvl="3" w:tplc="FCA613FC">
      <w:start w:val="1"/>
      <w:numFmt w:val="decimal"/>
      <w:lvlText w:val="(%4)"/>
      <w:lvlJc w:val="left"/>
      <w:pPr>
        <w:ind w:left="1440" w:hanging="360"/>
      </w:pPr>
    </w:lvl>
    <w:lvl w:ilvl="4" w:tplc="17521D1E">
      <w:start w:val="1"/>
      <w:numFmt w:val="lowerLetter"/>
      <w:lvlText w:val="(%5)"/>
      <w:lvlJc w:val="left"/>
      <w:pPr>
        <w:ind w:left="1800" w:hanging="360"/>
      </w:pPr>
    </w:lvl>
    <w:lvl w:ilvl="5" w:tplc="92FA2EE6">
      <w:start w:val="1"/>
      <w:numFmt w:val="lowerRoman"/>
      <w:lvlText w:val="(%6)"/>
      <w:lvlJc w:val="left"/>
      <w:pPr>
        <w:ind w:left="2160" w:hanging="360"/>
      </w:pPr>
    </w:lvl>
    <w:lvl w:ilvl="6" w:tplc="8AFEDAE4">
      <w:start w:val="1"/>
      <w:numFmt w:val="decimal"/>
      <w:lvlText w:val="%7."/>
      <w:lvlJc w:val="left"/>
      <w:pPr>
        <w:ind w:left="2520" w:hanging="360"/>
      </w:pPr>
    </w:lvl>
    <w:lvl w:ilvl="7" w:tplc="1188FE14">
      <w:start w:val="1"/>
      <w:numFmt w:val="lowerLetter"/>
      <w:lvlText w:val="%8."/>
      <w:lvlJc w:val="left"/>
      <w:pPr>
        <w:ind w:left="2880" w:hanging="360"/>
      </w:pPr>
    </w:lvl>
    <w:lvl w:ilvl="8" w:tplc="E02819D0">
      <w:start w:val="1"/>
      <w:numFmt w:val="lowerRoman"/>
      <w:lvlText w:val="%9."/>
      <w:lvlJc w:val="left"/>
      <w:pPr>
        <w:ind w:left="3240" w:hanging="360"/>
      </w:pPr>
    </w:lvl>
  </w:abstractNum>
  <w:abstractNum w:abstractNumId="40" w15:restartNumberingAfterBreak="0">
    <w:nsid w:val="058D1AC4"/>
    <w:multiLevelType w:val="hybridMultilevel"/>
    <w:tmpl w:val="07B62128"/>
    <w:lvl w:ilvl="0" w:tplc="69DC9F46">
      <w:start w:val="3"/>
      <w:numFmt w:val="decimal"/>
      <w:lvlText w:val="%1"/>
      <w:lvlJc w:val="left"/>
      <w:pPr>
        <w:ind w:left="360" w:hanging="360"/>
      </w:pPr>
      <w:rPr>
        <w:rFonts w:hint="default"/>
      </w:rPr>
    </w:lvl>
    <w:lvl w:ilvl="1" w:tplc="D8142682">
      <w:start w:val="1"/>
      <w:numFmt w:val="decimal"/>
      <w:lvlText w:val="%1.%2"/>
      <w:lvlJc w:val="left"/>
      <w:pPr>
        <w:ind w:left="1080" w:hanging="720"/>
      </w:pPr>
      <w:rPr>
        <w:rFonts w:hint="default"/>
      </w:rPr>
    </w:lvl>
    <w:lvl w:ilvl="2" w:tplc="D47E6B98">
      <w:start w:val="1"/>
      <w:numFmt w:val="decimal"/>
      <w:lvlText w:val="%1.%2.%3"/>
      <w:lvlJc w:val="left"/>
      <w:pPr>
        <w:ind w:left="1440" w:hanging="720"/>
      </w:pPr>
      <w:rPr>
        <w:rFonts w:hint="default"/>
      </w:rPr>
    </w:lvl>
    <w:lvl w:ilvl="3" w:tplc="3BCC602A">
      <w:start w:val="1"/>
      <w:numFmt w:val="decimal"/>
      <w:lvlText w:val="%1.%2.%3.%4"/>
      <w:lvlJc w:val="left"/>
      <w:pPr>
        <w:ind w:left="2160" w:hanging="1080"/>
      </w:pPr>
      <w:rPr>
        <w:rFonts w:hint="default"/>
      </w:rPr>
    </w:lvl>
    <w:lvl w:ilvl="4" w:tplc="8BC456C6">
      <w:start w:val="1"/>
      <w:numFmt w:val="decimal"/>
      <w:lvlText w:val="%1.%2.%3.%4.%5"/>
      <w:lvlJc w:val="left"/>
      <w:pPr>
        <w:ind w:left="2880" w:hanging="1440"/>
      </w:pPr>
      <w:rPr>
        <w:rFonts w:hint="default"/>
      </w:rPr>
    </w:lvl>
    <w:lvl w:ilvl="5" w:tplc="3FDE978E">
      <w:start w:val="1"/>
      <w:numFmt w:val="decimal"/>
      <w:lvlText w:val="%1.%2.%3.%4.%5.%6"/>
      <w:lvlJc w:val="left"/>
      <w:pPr>
        <w:ind w:left="3240" w:hanging="1440"/>
      </w:pPr>
      <w:rPr>
        <w:rFonts w:hint="default"/>
      </w:rPr>
    </w:lvl>
    <w:lvl w:ilvl="6" w:tplc="89227402">
      <w:start w:val="1"/>
      <w:numFmt w:val="decimal"/>
      <w:lvlText w:val="%1.%2.%3.%4.%5.%6.%7"/>
      <w:lvlJc w:val="left"/>
      <w:pPr>
        <w:ind w:left="3960" w:hanging="1800"/>
      </w:pPr>
      <w:rPr>
        <w:rFonts w:hint="default"/>
      </w:rPr>
    </w:lvl>
    <w:lvl w:ilvl="7" w:tplc="F6E67406">
      <w:start w:val="1"/>
      <w:numFmt w:val="decimal"/>
      <w:lvlText w:val="%1.%2.%3.%4.%5.%6.%7.%8"/>
      <w:lvlJc w:val="left"/>
      <w:pPr>
        <w:ind w:left="4680" w:hanging="2160"/>
      </w:pPr>
      <w:rPr>
        <w:rFonts w:hint="default"/>
      </w:rPr>
    </w:lvl>
    <w:lvl w:ilvl="8" w:tplc="7CD0983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hAnsi="Cambria" w:eastAsia="Times New Roman"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hint="default" w:ascii="Verdana" w:hAnsi="Verdana" w:cs="Arial"/>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hAnsi="Verdana" w:eastAsia="Times New Roman" w:cs="Arial"/>
        <w:b w:val="0"/>
        <w:i w:val="0"/>
      </w:rPr>
    </w:lvl>
    <w:lvl w:ilvl="1" w:tplc="04150003" w:tentative="1">
      <w:start w:val="1"/>
      <w:numFmt w:val="bullet"/>
      <w:lvlText w:val="o"/>
      <w:lvlJc w:val="left"/>
      <w:pPr>
        <w:ind w:left="1758" w:hanging="360"/>
      </w:pPr>
      <w:rPr>
        <w:rFonts w:hint="default" w:ascii="Courier New" w:hAnsi="Courier New" w:cs="Courier New"/>
      </w:rPr>
    </w:lvl>
    <w:lvl w:ilvl="2" w:tplc="04150005" w:tentative="1">
      <w:start w:val="1"/>
      <w:numFmt w:val="bullet"/>
      <w:lvlText w:val=""/>
      <w:lvlJc w:val="left"/>
      <w:pPr>
        <w:ind w:left="2478" w:hanging="360"/>
      </w:pPr>
      <w:rPr>
        <w:rFonts w:hint="default" w:ascii="Wingdings" w:hAnsi="Wingdings"/>
      </w:rPr>
    </w:lvl>
    <w:lvl w:ilvl="3" w:tplc="04150001" w:tentative="1">
      <w:start w:val="1"/>
      <w:numFmt w:val="bullet"/>
      <w:lvlText w:val=""/>
      <w:lvlJc w:val="left"/>
      <w:pPr>
        <w:ind w:left="3198" w:hanging="360"/>
      </w:pPr>
      <w:rPr>
        <w:rFonts w:hint="default" w:ascii="Symbol" w:hAnsi="Symbol"/>
      </w:rPr>
    </w:lvl>
    <w:lvl w:ilvl="4" w:tplc="04150003" w:tentative="1">
      <w:start w:val="1"/>
      <w:numFmt w:val="bullet"/>
      <w:lvlText w:val="o"/>
      <w:lvlJc w:val="left"/>
      <w:pPr>
        <w:ind w:left="3918" w:hanging="360"/>
      </w:pPr>
      <w:rPr>
        <w:rFonts w:hint="default" w:ascii="Courier New" w:hAnsi="Courier New" w:cs="Courier New"/>
      </w:rPr>
    </w:lvl>
    <w:lvl w:ilvl="5" w:tplc="04150005" w:tentative="1">
      <w:start w:val="1"/>
      <w:numFmt w:val="bullet"/>
      <w:lvlText w:val=""/>
      <w:lvlJc w:val="left"/>
      <w:pPr>
        <w:ind w:left="4638" w:hanging="360"/>
      </w:pPr>
      <w:rPr>
        <w:rFonts w:hint="default" w:ascii="Wingdings" w:hAnsi="Wingdings"/>
      </w:rPr>
    </w:lvl>
    <w:lvl w:ilvl="6" w:tplc="04150001" w:tentative="1">
      <w:start w:val="1"/>
      <w:numFmt w:val="bullet"/>
      <w:lvlText w:val=""/>
      <w:lvlJc w:val="left"/>
      <w:pPr>
        <w:ind w:left="5358" w:hanging="360"/>
      </w:pPr>
      <w:rPr>
        <w:rFonts w:hint="default" w:ascii="Symbol" w:hAnsi="Symbol"/>
      </w:rPr>
    </w:lvl>
    <w:lvl w:ilvl="7" w:tplc="04150003" w:tentative="1">
      <w:start w:val="1"/>
      <w:numFmt w:val="bullet"/>
      <w:lvlText w:val="o"/>
      <w:lvlJc w:val="left"/>
      <w:pPr>
        <w:ind w:left="6078" w:hanging="360"/>
      </w:pPr>
      <w:rPr>
        <w:rFonts w:hint="default" w:ascii="Courier New" w:hAnsi="Courier New" w:cs="Courier New"/>
      </w:rPr>
    </w:lvl>
    <w:lvl w:ilvl="8" w:tplc="04150005" w:tentative="1">
      <w:start w:val="1"/>
      <w:numFmt w:val="bullet"/>
      <w:lvlText w:val=""/>
      <w:lvlJc w:val="left"/>
      <w:pPr>
        <w:ind w:left="6798" w:hanging="360"/>
      </w:pPr>
      <w:rPr>
        <w:rFonts w:hint="default" w:ascii="Wingdings" w:hAnsi="Wingdings"/>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hint="default"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hint="default" w:ascii="Verdana" w:hAnsi="Verdana"/>
        <w:i w:val="0"/>
      </w:r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DABCFD58">
      <w:start w:val="1"/>
      <w:numFmt w:val="decimal"/>
      <w:lvlText w:val="%1"/>
      <w:lvlJc w:val="left"/>
      <w:pPr>
        <w:ind w:left="360" w:hanging="360"/>
      </w:pPr>
      <w:rPr>
        <w:rFonts w:hint="default"/>
        <w:b/>
      </w:rPr>
    </w:lvl>
    <w:lvl w:ilvl="1" w:tplc="D3D41B72">
      <w:start w:val="1"/>
      <w:numFmt w:val="decimal"/>
      <w:lvlText w:val="%1.%2"/>
      <w:lvlJc w:val="left"/>
      <w:pPr>
        <w:ind w:left="2260" w:hanging="720"/>
      </w:pPr>
      <w:rPr>
        <w:rFonts w:hint="default"/>
        <w:b/>
      </w:rPr>
    </w:lvl>
    <w:lvl w:ilvl="2" w:tplc="57886E92">
      <w:start w:val="1"/>
      <w:numFmt w:val="decimal"/>
      <w:lvlText w:val="%1.%2.%3"/>
      <w:lvlJc w:val="left"/>
      <w:pPr>
        <w:ind w:left="3800" w:hanging="720"/>
      </w:pPr>
      <w:rPr>
        <w:rFonts w:hint="default"/>
        <w:b/>
      </w:rPr>
    </w:lvl>
    <w:lvl w:ilvl="3" w:tplc="628ADD56">
      <w:start w:val="1"/>
      <w:numFmt w:val="decimal"/>
      <w:lvlText w:val="%1.%2.%3.%4"/>
      <w:lvlJc w:val="left"/>
      <w:pPr>
        <w:ind w:left="5700" w:hanging="1080"/>
      </w:pPr>
      <w:rPr>
        <w:rFonts w:hint="default"/>
        <w:b/>
      </w:rPr>
    </w:lvl>
    <w:lvl w:ilvl="4" w:tplc="C1BE4CAE">
      <w:start w:val="1"/>
      <w:numFmt w:val="decimal"/>
      <w:lvlText w:val="%1.%2.%3.%4.%5"/>
      <w:lvlJc w:val="left"/>
      <w:pPr>
        <w:ind w:left="7600" w:hanging="1440"/>
      </w:pPr>
      <w:rPr>
        <w:rFonts w:hint="default"/>
        <w:b/>
      </w:rPr>
    </w:lvl>
    <w:lvl w:ilvl="5" w:tplc="2F82D2F6">
      <w:start w:val="1"/>
      <w:numFmt w:val="decimal"/>
      <w:lvlText w:val="%1.%2.%3.%4.%5.%6"/>
      <w:lvlJc w:val="left"/>
      <w:pPr>
        <w:ind w:left="9140" w:hanging="1440"/>
      </w:pPr>
      <w:rPr>
        <w:rFonts w:hint="default"/>
        <w:b/>
      </w:rPr>
    </w:lvl>
    <w:lvl w:ilvl="6" w:tplc="DA988FE4">
      <w:start w:val="1"/>
      <w:numFmt w:val="decimal"/>
      <w:lvlText w:val="%1.%2.%3.%4.%5.%6.%7"/>
      <w:lvlJc w:val="left"/>
      <w:pPr>
        <w:ind w:left="11040" w:hanging="1800"/>
      </w:pPr>
      <w:rPr>
        <w:rFonts w:hint="default"/>
        <w:b/>
      </w:rPr>
    </w:lvl>
    <w:lvl w:ilvl="7" w:tplc="8F566C22">
      <w:start w:val="1"/>
      <w:numFmt w:val="decimal"/>
      <w:lvlText w:val="%1.%2.%3.%4.%5.%6.%7.%8"/>
      <w:lvlJc w:val="left"/>
      <w:pPr>
        <w:ind w:left="12940" w:hanging="2160"/>
      </w:pPr>
      <w:rPr>
        <w:rFonts w:hint="default"/>
        <w:b/>
      </w:rPr>
    </w:lvl>
    <w:lvl w:ilvl="8" w:tplc="B002E32A">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F2BCCCE2">
      <w:start w:val="1"/>
      <w:numFmt w:val="decimal"/>
      <w:lvlText w:val="%1)"/>
      <w:lvlJc w:val="left"/>
      <w:pPr>
        <w:tabs>
          <w:tab w:val="num" w:pos="0"/>
        </w:tabs>
        <w:ind w:left="754" w:hanging="360"/>
      </w:pPr>
      <w:rPr>
        <w:i w:val="0"/>
      </w:rPr>
    </w:lvl>
    <w:lvl w:ilvl="1" w:tplc="80EA103C">
      <w:numFmt w:val="decimal"/>
      <w:lvlText w:val=""/>
      <w:lvlJc w:val="left"/>
    </w:lvl>
    <w:lvl w:ilvl="2" w:tplc="3A622D18">
      <w:numFmt w:val="decimal"/>
      <w:lvlText w:val=""/>
      <w:lvlJc w:val="left"/>
    </w:lvl>
    <w:lvl w:ilvl="3" w:tplc="79F0571C">
      <w:numFmt w:val="decimal"/>
      <w:lvlText w:val=""/>
      <w:lvlJc w:val="left"/>
    </w:lvl>
    <w:lvl w:ilvl="4" w:tplc="4F0E2E96">
      <w:numFmt w:val="decimal"/>
      <w:lvlText w:val=""/>
      <w:lvlJc w:val="left"/>
    </w:lvl>
    <w:lvl w:ilvl="5" w:tplc="9D04466C">
      <w:numFmt w:val="decimal"/>
      <w:lvlText w:val=""/>
      <w:lvlJc w:val="left"/>
    </w:lvl>
    <w:lvl w:ilvl="6" w:tplc="1528DC26">
      <w:numFmt w:val="decimal"/>
      <w:lvlText w:val=""/>
      <w:lvlJc w:val="left"/>
    </w:lvl>
    <w:lvl w:ilvl="7" w:tplc="56C2B1DA">
      <w:numFmt w:val="decimal"/>
      <w:lvlText w:val=""/>
      <w:lvlJc w:val="left"/>
    </w:lvl>
    <w:lvl w:ilvl="8" w:tplc="9D147E3E">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A01E2FAE">
      <w:start w:val="3"/>
      <w:numFmt w:val="decimal"/>
      <w:lvlText w:val="%1"/>
      <w:lvlJc w:val="left"/>
      <w:pPr>
        <w:ind w:left="360" w:hanging="360"/>
      </w:pPr>
      <w:rPr>
        <w:rFonts w:hint="default"/>
      </w:rPr>
    </w:lvl>
    <w:lvl w:ilvl="1" w:tplc="915CE944">
      <w:start w:val="1"/>
      <w:numFmt w:val="decimal"/>
      <w:lvlText w:val="%1.%2"/>
      <w:lvlJc w:val="left"/>
      <w:pPr>
        <w:ind w:left="1080" w:hanging="720"/>
      </w:pPr>
      <w:rPr>
        <w:rFonts w:hint="default"/>
      </w:rPr>
    </w:lvl>
    <w:lvl w:ilvl="2" w:tplc="74602822">
      <w:start w:val="1"/>
      <w:numFmt w:val="decimal"/>
      <w:lvlText w:val="%1.%2.%3"/>
      <w:lvlJc w:val="left"/>
      <w:pPr>
        <w:ind w:left="1440" w:hanging="720"/>
      </w:pPr>
      <w:rPr>
        <w:rFonts w:hint="default"/>
      </w:rPr>
    </w:lvl>
    <w:lvl w:ilvl="3" w:tplc="2D2413B6">
      <w:start w:val="1"/>
      <w:numFmt w:val="decimal"/>
      <w:lvlText w:val="%1.%2.%3.%4"/>
      <w:lvlJc w:val="left"/>
      <w:pPr>
        <w:ind w:left="2160" w:hanging="1080"/>
      </w:pPr>
      <w:rPr>
        <w:rFonts w:hint="default"/>
      </w:rPr>
    </w:lvl>
    <w:lvl w:ilvl="4" w:tplc="80B64F3E">
      <w:start w:val="1"/>
      <w:numFmt w:val="decimal"/>
      <w:lvlText w:val="%1.%2.%3.%4.%5"/>
      <w:lvlJc w:val="left"/>
      <w:pPr>
        <w:ind w:left="2880" w:hanging="1440"/>
      </w:pPr>
      <w:rPr>
        <w:rFonts w:hint="default"/>
      </w:rPr>
    </w:lvl>
    <w:lvl w:ilvl="5" w:tplc="7F6828DE">
      <w:start w:val="1"/>
      <w:numFmt w:val="decimal"/>
      <w:lvlText w:val="%1.%2.%3.%4.%5.%6"/>
      <w:lvlJc w:val="left"/>
      <w:pPr>
        <w:ind w:left="3240" w:hanging="1440"/>
      </w:pPr>
      <w:rPr>
        <w:rFonts w:hint="default"/>
      </w:rPr>
    </w:lvl>
    <w:lvl w:ilvl="6" w:tplc="3E801EE2">
      <w:start w:val="1"/>
      <w:numFmt w:val="decimal"/>
      <w:lvlText w:val="%1.%2.%3.%4.%5.%6.%7"/>
      <w:lvlJc w:val="left"/>
      <w:pPr>
        <w:ind w:left="3960" w:hanging="1800"/>
      </w:pPr>
      <w:rPr>
        <w:rFonts w:hint="default"/>
      </w:rPr>
    </w:lvl>
    <w:lvl w:ilvl="7" w:tplc="18DAEAD0">
      <w:start w:val="1"/>
      <w:numFmt w:val="decimal"/>
      <w:lvlText w:val="%1.%2.%3.%4.%5.%6.%7.%8"/>
      <w:lvlJc w:val="left"/>
      <w:pPr>
        <w:ind w:left="4680" w:hanging="2160"/>
      </w:pPr>
      <w:rPr>
        <w:rFonts w:hint="default"/>
      </w:rPr>
    </w:lvl>
    <w:lvl w:ilvl="8" w:tplc="EF9E3754">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A6C0A40E">
      <w:start w:val="1"/>
      <w:numFmt w:val="decimal"/>
      <w:lvlText w:val="%1."/>
      <w:lvlJc w:val="left"/>
      <w:pPr>
        <w:ind w:left="360" w:hanging="360"/>
      </w:pPr>
    </w:lvl>
    <w:lvl w:ilvl="1" w:tplc="26B683E6">
      <w:start w:val="1"/>
      <w:numFmt w:val="lowerLetter"/>
      <w:lvlText w:val="%2)"/>
      <w:lvlJc w:val="left"/>
      <w:pPr>
        <w:ind w:left="720" w:hanging="360"/>
      </w:pPr>
    </w:lvl>
    <w:lvl w:ilvl="2" w:tplc="9DDA508C">
      <w:start w:val="1"/>
      <w:numFmt w:val="lowerRoman"/>
      <w:lvlText w:val="%3)"/>
      <w:lvlJc w:val="left"/>
      <w:pPr>
        <w:ind w:left="1080" w:hanging="360"/>
      </w:pPr>
    </w:lvl>
    <w:lvl w:ilvl="3" w:tplc="8D9CFAE0">
      <w:start w:val="1"/>
      <w:numFmt w:val="decimal"/>
      <w:lvlText w:val="(%4)"/>
      <w:lvlJc w:val="left"/>
      <w:pPr>
        <w:ind w:left="1440" w:hanging="360"/>
      </w:pPr>
    </w:lvl>
    <w:lvl w:ilvl="4" w:tplc="E858360C">
      <w:start w:val="1"/>
      <w:numFmt w:val="lowerLetter"/>
      <w:lvlText w:val="(%5)"/>
      <w:lvlJc w:val="left"/>
      <w:pPr>
        <w:ind w:left="1800" w:hanging="360"/>
      </w:pPr>
    </w:lvl>
    <w:lvl w:ilvl="5" w:tplc="C74C2164">
      <w:start w:val="1"/>
      <w:numFmt w:val="lowerRoman"/>
      <w:lvlText w:val="(%6)"/>
      <w:lvlJc w:val="left"/>
      <w:pPr>
        <w:ind w:left="2160" w:hanging="360"/>
      </w:pPr>
    </w:lvl>
    <w:lvl w:ilvl="6" w:tplc="6EBA32AA">
      <w:start w:val="1"/>
      <w:numFmt w:val="decimal"/>
      <w:lvlText w:val="%7."/>
      <w:lvlJc w:val="left"/>
      <w:pPr>
        <w:ind w:left="2520" w:hanging="360"/>
      </w:pPr>
    </w:lvl>
    <w:lvl w:ilvl="7" w:tplc="2466AF6A">
      <w:start w:val="1"/>
      <w:numFmt w:val="lowerLetter"/>
      <w:lvlText w:val="%8."/>
      <w:lvlJc w:val="left"/>
      <w:pPr>
        <w:ind w:left="2880" w:hanging="360"/>
      </w:pPr>
    </w:lvl>
    <w:lvl w:ilvl="8" w:tplc="0BF4D0E6">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03C04FC4">
      <w:start w:val="4"/>
      <w:numFmt w:val="decimal"/>
      <w:lvlText w:val="%1"/>
      <w:lvlJc w:val="left"/>
      <w:pPr>
        <w:ind w:left="360" w:hanging="360"/>
      </w:pPr>
      <w:rPr>
        <w:rFonts w:hint="default"/>
        <w:b/>
        <w:u w:val="none"/>
      </w:rPr>
    </w:lvl>
    <w:lvl w:ilvl="1" w:tplc="971ED0C4">
      <w:start w:val="1"/>
      <w:numFmt w:val="decimal"/>
      <w:lvlText w:val="%1.%2"/>
      <w:lvlJc w:val="left"/>
      <w:pPr>
        <w:ind w:left="1080" w:hanging="720"/>
      </w:pPr>
      <w:rPr>
        <w:rFonts w:hint="default"/>
        <w:b/>
        <w:u w:val="none"/>
      </w:rPr>
    </w:lvl>
    <w:lvl w:ilvl="2" w:tplc="693A428A">
      <w:start w:val="1"/>
      <w:numFmt w:val="decimal"/>
      <w:lvlText w:val="%1.%2.%3"/>
      <w:lvlJc w:val="left"/>
      <w:pPr>
        <w:ind w:left="1440" w:hanging="720"/>
      </w:pPr>
      <w:rPr>
        <w:rFonts w:hint="default"/>
        <w:b/>
        <w:u w:val="none"/>
      </w:rPr>
    </w:lvl>
    <w:lvl w:ilvl="3" w:tplc="1E68F288">
      <w:start w:val="1"/>
      <w:numFmt w:val="decimal"/>
      <w:lvlText w:val="%1.%2.%3.%4"/>
      <w:lvlJc w:val="left"/>
      <w:pPr>
        <w:ind w:left="2160" w:hanging="1080"/>
      </w:pPr>
      <w:rPr>
        <w:rFonts w:hint="default"/>
        <w:b/>
        <w:u w:val="none"/>
      </w:rPr>
    </w:lvl>
    <w:lvl w:ilvl="4" w:tplc="0E203B46">
      <w:start w:val="1"/>
      <w:numFmt w:val="decimal"/>
      <w:lvlText w:val="%1.%2.%3.%4.%5"/>
      <w:lvlJc w:val="left"/>
      <w:pPr>
        <w:ind w:left="2880" w:hanging="1440"/>
      </w:pPr>
      <w:rPr>
        <w:rFonts w:hint="default"/>
        <w:b/>
        <w:u w:val="none"/>
      </w:rPr>
    </w:lvl>
    <w:lvl w:ilvl="5" w:tplc="3F342C0A">
      <w:start w:val="1"/>
      <w:numFmt w:val="decimal"/>
      <w:lvlText w:val="%1.%2.%3.%4.%5.%6"/>
      <w:lvlJc w:val="left"/>
      <w:pPr>
        <w:ind w:left="3240" w:hanging="1440"/>
      </w:pPr>
      <w:rPr>
        <w:rFonts w:hint="default"/>
        <w:b/>
        <w:u w:val="none"/>
      </w:rPr>
    </w:lvl>
    <w:lvl w:ilvl="6" w:tplc="D558482C">
      <w:start w:val="1"/>
      <w:numFmt w:val="decimal"/>
      <w:lvlText w:val="%1.%2.%3.%4.%5.%6.%7"/>
      <w:lvlJc w:val="left"/>
      <w:pPr>
        <w:ind w:left="3960" w:hanging="1800"/>
      </w:pPr>
      <w:rPr>
        <w:rFonts w:hint="default"/>
        <w:b/>
        <w:u w:val="none"/>
      </w:rPr>
    </w:lvl>
    <w:lvl w:ilvl="7" w:tplc="55BEE774">
      <w:start w:val="1"/>
      <w:numFmt w:val="decimal"/>
      <w:lvlText w:val="%1.%2.%3.%4.%5.%6.%7.%8"/>
      <w:lvlJc w:val="left"/>
      <w:pPr>
        <w:ind w:left="4680" w:hanging="2160"/>
      </w:pPr>
      <w:rPr>
        <w:rFonts w:hint="default"/>
        <w:b/>
        <w:u w:val="none"/>
      </w:rPr>
    </w:lvl>
    <w:lvl w:ilvl="8" w:tplc="CB18F324">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26888F1C">
      <w:start w:val="1"/>
      <w:numFmt w:val="decimal"/>
      <w:lvlText w:val="%1."/>
      <w:lvlJc w:val="left"/>
      <w:pPr>
        <w:ind w:left="360" w:hanging="360"/>
      </w:pPr>
    </w:lvl>
    <w:lvl w:ilvl="1" w:tplc="AC8E4ECA">
      <w:start w:val="1"/>
      <w:numFmt w:val="decimal"/>
      <w:lvlText w:val="%2)"/>
      <w:lvlJc w:val="left"/>
      <w:pPr>
        <w:ind w:left="720" w:hanging="360"/>
      </w:pPr>
      <w:rPr>
        <w:rFonts w:ascii="Cambria" w:hAnsi="Cambria" w:eastAsia="Times New Roman" w:cs="Arial"/>
        <w:b w:val="0"/>
      </w:rPr>
    </w:lvl>
    <w:lvl w:ilvl="2" w:tplc="E9E2430E">
      <w:start w:val="1"/>
      <w:numFmt w:val="lowerRoman"/>
      <w:lvlText w:val="%3)"/>
      <w:lvlJc w:val="left"/>
      <w:pPr>
        <w:ind w:left="1080" w:hanging="360"/>
      </w:pPr>
    </w:lvl>
    <w:lvl w:ilvl="3" w:tplc="E7A68410">
      <w:start w:val="1"/>
      <w:numFmt w:val="decimal"/>
      <w:lvlText w:val="(%4)"/>
      <w:lvlJc w:val="left"/>
      <w:pPr>
        <w:ind w:left="1440" w:hanging="360"/>
      </w:pPr>
    </w:lvl>
    <w:lvl w:ilvl="4" w:tplc="CDF6031A">
      <w:start w:val="1"/>
      <w:numFmt w:val="lowerLetter"/>
      <w:lvlText w:val="(%5)"/>
      <w:lvlJc w:val="left"/>
      <w:pPr>
        <w:ind w:left="1800" w:hanging="360"/>
      </w:pPr>
    </w:lvl>
    <w:lvl w:ilvl="5" w:tplc="396674F6">
      <w:start w:val="1"/>
      <w:numFmt w:val="lowerRoman"/>
      <w:lvlText w:val="(%6)"/>
      <w:lvlJc w:val="left"/>
      <w:pPr>
        <w:ind w:left="2160" w:hanging="360"/>
      </w:pPr>
    </w:lvl>
    <w:lvl w:ilvl="6" w:tplc="9412EB6C">
      <w:start w:val="1"/>
      <w:numFmt w:val="decimal"/>
      <w:lvlText w:val="%7."/>
      <w:lvlJc w:val="left"/>
      <w:pPr>
        <w:ind w:left="2520" w:hanging="360"/>
      </w:pPr>
    </w:lvl>
    <w:lvl w:ilvl="7" w:tplc="4DB478FC">
      <w:start w:val="1"/>
      <w:numFmt w:val="lowerLetter"/>
      <w:lvlText w:val="%8."/>
      <w:lvlJc w:val="left"/>
      <w:pPr>
        <w:ind w:left="2880" w:hanging="360"/>
      </w:pPr>
    </w:lvl>
    <w:lvl w:ilvl="8" w:tplc="FB42C08C">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74E61C46">
      <w:start w:val="4"/>
      <w:numFmt w:val="decimal"/>
      <w:lvlText w:val="%1."/>
      <w:lvlJc w:val="left"/>
      <w:pPr>
        <w:ind w:left="420" w:hanging="420"/>
      </w:pPr>
      <w:rPr>
        <w:rFonts w:hint="default"/>
        <w:b/>
        <w:u w:val="none"/>
      </w:rPr>
    </w:lvl>
    <w:lvl w:ilvl="1" w:tplc="15C6D288">
      <w:start w:val="2"/>
      <w:numFmt w:val="decimal"/>
      <w:lvlText w:val="%1.%2."/>
      <w:lvlJc w:val="left"/>
      <w:pPr>
        <w:ind w:left="1080" w:hanging="720"/>
      </w:pPr>
      <w:rPr>
        <w:rFonts w:hint="default"/>
        <w:b/>
        <w:u w:val="none"/>
      </w:rPr>
    </w:lvl>
    <w:lvl w:ilvl="2" w:tplc="2D601C62">
      <w:start w:val="1"/>
      <w:numFmt w:val="decimal"/>
      <w:lvlText w:val="%1.%2.%3."/>
      <w:lvlJc w:val="left"/>
      <w:pPr>
        <w:ind w:left="1440" w:hanging="720"/>
      </w:pPr>
      <w:rPr>
        <w:rFonts w:hint="default"/>
        <w:b/>
        <w:u w:val="none"/>
      </w:rPr>
    </w:lvl>
    <w:lvl w:ilvl="3" w:tplc="5FD2936C">
      <w:start w:val="1"/>
      <w:numFmt w:val="decimal"/>
      <w:lvlText w:val="%1.%2.%3.%4."/>
      <w:lvlJc w:val="left"/>
      <w:pPr>
        <w:ind w:left="2160" w:hanging="1080"/>
      </w:pPr>
      <w:rPr>
        <w:rFonts w:hint="default"/>
        <w:b/>
        <w:u w:val="none"/>
      </w:rPr>
    </w:lvl>
    <w:lvl w:ilvl="4" w:tplc="3A120C4A">
      <w:start w:val="1"/>
      <w:numFmt w:val="decimal"/>
      <w:lvlText w:val="%1.%2.%3.%4.%5."/>
      <w:lvlJc w:val="left"/>
      <w:pPr>
        <w:ind w:left="2880" w:hanging="1440"/>
      </w:pPr>
      <w:rPr>
        <w:rFonts w:hint="default"/>
        <w:b/>
        <w:u w:val="none"/>
      </w:rPr>
    </w:lvl>
    <w:lvl w:ilvl="5" w:tplc="ECEA8478">
      <w:start w:val="1"/>
      <w:numFmt w:val="decimal"/>
      <w:lvlText w:val="%1.%2.%3.%4.%5.%6."/>
      <w:lvlJc w:val="left"/>
      <w:pPr>
        <w:ind w:left="3240" w:hanging="1440"/>
      </w:pPr>
      <w:rPr>
        <w:rFonts w:hint="default"/>
        <w:b/>
        <w:u w:val="none"/>
      </w:rPr>
    </w:lvl>
    <w:lvl w:ilvl="6" w:tplc="6C8A88D8">
      <w:start w:val="1"/>
      <w:numFmt w:val="decimal"/>
      <w:lvlText w:val="%1.%2.%3.%4.%5.%6.%7."/>
      <w:lvlJc w:val="left"/>
      <w:pPr>
        <w:ind w:left="3960" w:hanging="1800"/>
      </w:pPr>
      <w:rPr>
        <w:rFonts w:hint="default"/>
        <w:b/>
        <w:u w:val="none"/>
      </w:rPr>
    </w:lvl>
    <w:lvl w:ilvl="7" w:tplc="6A9440D6">
      <w:start w:val="1"/>
      <w:numFmt w:val="decimal"/>
      <w:lvlText w:val="%1.%2.%3.%4.%5.%6.%7.%8."/>
      <w:lvlJc w:val="left"/>
      <w:pPr>
        <w:ind w:left="4680" w:hanging="2160"/>
      </w:pPr>
      <w:rPr>
        <w:rFonts w:hint="default"/>
        <w:b/>
        <w:u w:val="none"/>
      </w:rPr>
    </w:lvl>
    <w:lvl w:ilvl="8" w:tplc="DA6AA220">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hint="default" w:ascii="Times New Roman" w:hAnsi="Times New Roman" w:cs="Times New Roman"/>
      </w:rPr>
    </w:lvl>
    <w:lvl w:ilvl="1" w:tplc="4EA8E67C">
      <w:start w:val="1"/>
      <w:numFmt w:val="bullet"/>
      <w:lvlText w:val="•"/>
      <w:lvlJc w:val="left"/>
      <w:pPr>
        <w:tabs>
          <w:tab w:val="num" w:pos="1440"/>
        </w:tabs>
        <w:ind w:left="1440" w:hanging="360"/>
      </w:pPr>
      <w:rPr>
        <w:rFonts w:hint="default" w:ascii="Times New Roman" w:hAnsi="Times New Roman" w:cs="Times New Roman"/>
      </w:rPr>
    </w:lvl>
    <w:lvl w:ilvl="2" w:tplc="E326DA14">
      <w:start w:val="1"/>
      <w:numFmt w:val="bullet"/>
      <w:lvlText w:val="•"/>
      <w:lvlJc w:val="left"/>
      <w:pPr>
        <w:tabs>
          <w:tab w:val="num" w:pos="2160"/>
        </w:tabs>
        <w:ind w:left="2160" w:hanging="360"/>
      </w:pPr>
      <w:rPr>
        <w:rFonts w:hint="default" w:ascii="Times New Roman" w:hAnsi="Times New Roman" w:cs="Times New Roman"/>
      </w:rPr>
    </w:lvl>
    <w:lvl w:ilvl="3" w:tplc="B308B2A8">
      <w:start w:val="1"/>
      <w:numFmt w:val="bullet"/>
      <w:lvlText w:val="•"/>
      <w:lvlJc w:val="left"/>
      <w:pPr>
        <w:tabs>
          <w:tab w:val="num" w:pos="2880"/>
        </w:tabs>
        <w:ind w:left="2880" w:hanging="360"/>
      </w:pPr>
      <w:rPr>
        <w:rFonts w:hint="default" w:ascii="Times New Roman" w:hAnsi="Times New Roman" w:cs="Times New Roman"/>
      </w:rPr>
    </w:lvl>
    <w:lvl w:ilvl="4" w:tplc="74A2DFBC">
      <w:start w:val="1"/>
      <w:numFmt w:val="bullet"/>
      <w:lvlText w:val="•"/>
      <w:lvlJc w:val="left"/>
      <w:pPr>
        <w:tabs>
          <w:tab w:val="num" w:pos="3600"/>
        </w:tabs>
        <w:ind w:left="3600" w:hanging="360"/>
      </w:pPr>
      <w:rPr>
        <w:rFonts w:hint="default" w:ascii="Times New Roman" w:hAnsi="Times New Roman" w:cs="Times New Roman"/>
      </w:rPr>
    </w:lvl>
    <w:lvl w:ilvl="5" w:tplc="F2843BAC">
      <w:start w:val="1"/>
      <w:numFmt w:val="bullet"/>
      <w:lvlText w:val="•"/>
      <w:lvlJc w:val="left"/>
      <w:pPr>
        <w:tabs>
          <w:tab w:val="num" w:pos="4320"/>
        </w:tabs>
        <w:ind w:left="4320" w:hanging="360"/>
      </w:pPr>
      <w:rPr>
        <w:rFonts w:hint="default" w:ascii="Times New Roman" w:hAnsi="Times New Roman" w:cs="Times New Roman"/>
      </w:rPr>
    </w:lvl>
    <w:lvl w:ilvl="6" w:tplc="8E5E2F2E">
      <w:start w:val="1"/>
      <w:numFmt w:val="bullet"/>
      <w:lvlText w:val="•"/>
      <w:lvlJc w:val="left"/>
      <w:pPr>
        <w:tabs>
          <w:tab w:val="num" w:pos="5040"/>
        </w:tabs>
        <w:ind w:left="5040" w:hanging="360"/>
      </w:pPr>
      <w:rPr>
        <w:rFonts w:hint="default" w:ascii="Times New Roman" w:hAnsi="Times New Roman" w:cs="Times New Roman"/>
      </w:rPr>
    </w:lvl>
    <w:lvl w:ilvl="7" w:tplc="676E6ED2">
      <w:start w:val="1"/>
      <w:numFmt w:val="bullet"/>
      <w:lvlText w:val="•"/>
      <w:lvlJc w:val="left"/>
      <w:pPr>
        <w:tabs>
          <w:tab w:val="num" w:pos="5760"/>
        </w:tabs>
        <w:ind w:left="5760" w:hanging="360"/>
      </w:pPr>
      <w:rPr>
        <w:rFonts w:hint="default" w:ascii="Times New Roman" w:hAnsi="Times New Roman" w:cs="Times New Roman"/>
      </w:rPr>
    </w:lvl>
    <w:lvl w:ilvl="8" w:tplc="08C0F25C">
      <w:start w:val="1"/>
      <w:numFmt w:val="bullet"/>
      <w:lvlText w:val="•"/>
      <w:lvlJc w:val="left"/>
      <w:pPr>
        <w:tabs>
          <w:tab w:val="num" w:pos="6480"/>
        </w:tabs>
        <w:ind w:left="6480" w:hanging="360"/>
      </w:pPr>
      <w:rPr>
        <w:rFonts w:hint="default" w:ascii="Times New Roman" w:hAnsi="Times New Roman" w:cs="Times New Roman"/>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7" w15:restartNumberingAfterBreak="0">
    <w:nsid w:val="42713452"/>
    <w:multiLevelType w:val="hybridMultilevel"/>
    <w:tmpl w:val="3B8CC7EA"/>
    <w:name w:val="Tiret 1"/>
    <w:lvl w:ilvl="0" w:tplc="826E2A62">
      <w:start w:val="1"/>
      <w:numFmt w:val="bullet"/>
      <w:lvlRestart w:val="0"/>
      <w:pStyle w:val="Tiret1"/>
      <w:lvlText w:val="–"/>
      <w:lvlJc w:val="left"/>
      <w:pPr>
        <w:tabs>
          <w:tab w:val="num" w:pos="1417"/>
        </w:tabs>
        <w:ind w:left="1417" w:hanging="567"/>
      </w:pPr>
    </w:lvl>
    <w:lvl w:ilvl="1" w:tplc="41E09EBC">
      <w:numFmt w:val="decimal"/>
      <w:lvlText w:val=""/>
      <w:lvlJc w:val="left"/>
    </w:lvl>
    <w:lvl w:ilvl="2" w:tplc="091239FC">
      <w:numFmt w:val="decimal"/>
      <w:lvlText w:val=""/>
      <w:lvlJc w:val="left"/>
    </w:lvl>
    <w:lvl w:ilvl="3" w:tplc="F54ABD4E">
      <w:numFmt w:val="decimal"/>
      <w:lvlText w:val=""/>
      <w:lvlJc w:val="left"/>
    </w:lvl>
    <w:lvl w:ilvl="4" w:tplc="CB946076">
      <w:numFmt w:val="decimal"/>
      <w:lvlText w:val=""/>
      <w:lvlJc w:val="left"/>
    </w:lvl>
    <w:lvl w:ilvl="5" w:tplc="2608881C">
      <w:numFmt w:val="decimal"/>
      <w:lvlText w:val=""/>
      <w:lvlJc w:val="left"/>
    </w:lvl>
    <w:lvl w:ilvl="6" w:tplc="451470C8">
      <w:numFmt w:val="decimal"/>
      <w:lvlText w:val=""/>
      <w:lvlJc w:val="left"/>
    </w:lvl>
    <w:lvl w:ilvl="7" w:tplc="092ACE6E">
      <w:numFmt w:val="decimal"/>
      <w:lvlText w:val=""/>
      <w:lvlJc w:val="left"/>
    </w:lvl>
    <w:lvl w:ilvl="8" w:tplc="0CAEBC6E">
      <w:numFmt w:val="decimal"/>
      <w:lvlText w:val=""/>
      <w:lvlJc w:val="left"/>
    </w:lvl>
  </w:abstractNum>
  <w:abstractNum w:abstractNumId="88" w15:restartNumberingAfterBreak="0">
    <w:nsid w:val="42B854B4"/>
    <w:multiLevelType w:val="hybridMultilevel"/>
    <w:tmpl w:val="742E91CA"/>
    <w:lvl w:ilvl="0" w:tplc="005E88FC">
      <w:start w:val="12"/>
      <w:numFmt w:val="decimal"/>
      <w:lvlText w:val="%1."/>
      <w:lvlJc w:val="left"/>
      <w:pPr>
        <w:tabs>
          <w:tab w:val="num" w:pos="525"/>
        </w:tabs>
        <w:ind w:left="525" w:hanging="525"/>
      </w:pPr>
      <w:rPr>
        <w:rFonts w:hint="default"/>
        <w:b/>
      </w:rPr>
    </w:lvl>
    <w:lvl w:ilvl="1" w:tplc="8B00DEE8">
      <w:start w:val="1"/>
      <w:numFmt w:val="decimal"/>
      <w:lvlText w:val="%1.%2."/>
      <w:lvlJc w:val="left"/>
      <w:pPr>
        <w:tabs>
          <w:tab w:val="num" w:pos="720"/>
        </w:tabs>
        <w:ind w:left="720" w:hanging="720"/>
      </w:pPr>
      <w:rPr>
        <w:rFonts w:hint="default"/>
        <w:b/>
      </w:rPr>
    </w:lvl>
    <w:lvl w:ilvl="2" w:tplc="0C940338">
      <w:start w:val="1"/>
      <w:numFmt w:val="decimal"/>
      <w:lvlText w:val="%1.%2.%3."/>
      <w:lvlJc w:val="left"/>
      <w:pPr>
        <w:tabs>
          <w:tab w:val="num" w:pos="720"/>
        </w:tabs>
        <w:ind w:left="720" w:hanging="720"/>
      </w:pPr>
      <w:rPr>
        <w:rFonts w:hint="default"/>
        <w:b/>
      </w:rPr>
    </w:lvl>
    <w:lvl w:ilvl="3" w:tplc="F792307A">
      <w:start w:val="1"/>
      <w:numFmt w:val="decimal"/>
      <w:lvlText w:val="%1.%2.%3.%4."/>
      <w:lvlJc w:val="left"/>
      <w:pPr>
        <w:tabs>
          <w:tab w:val="num" w:pos="1080"/>
        </w:tabs>
        <w:ind w:left="1080" w:hanging="1080"/>
      </w:pPr>
      <w:rPr>
        <w:rFonts w:hint="default"/>
        <w:b/>
      </w:rPr>
    </w:lvl>
    <w:lvl w:ilvl="4" w:tplc="1B0C1F02">
      <w:start w:val="1"/>
      <w:numFmt w:val="decimal"/>
      <w:lvlText w:val="%1.%2.%3.%4.%5."/>
      <w:lvlJc w:val="left"/>
      <w:pPr>
        <w:tabs>
          <w:tab w:val="num" w:pos="1080"/>
        </w:tabs>
        <w:ind w:left="1080" w:hanging="1080"/>
      </w:pPr>
      <w:rPr>
        <w:rFonts w:hint="default"/>
        <w:b/>
      </w:rPr>
    </w:lvl>
    <w:lvl w:ilvl="5" w:tplc="11401242">
      <w:start w:val="1"/>
      <w:numFmt w:val="decimal"/>
      <w:lvlText w:val="%1.%2.%3.%4.%5.%6."/>
      <w:lvlJc w:val="left"/>
      <w:pPr>
        <w:tabs>
          <w:tab w:val="num" w:pos="1440"/>
        </w:tabs>
        <w:ind w:left="1440" w:hanging="1440"/>
      </w:pPr>
      <w:rPr>
        <w:rFonts w:hint="default"/>
        <w:b/>
      </w:rPr>
    </w:lvl>
    <w:lvl w:ilvl="6" w:tplc="F5DEF6A8">
      <w:start w:val="1"/>
      <w:numFmt w:val="decimal"/>
      <w:lvlText w:val="%1.%2.%3.%4.%5.%6.%7."/>
      <w:lvlJc w:val="left"/>
      <w:pPr>
        <w:tabs>
          <w:tab w:val="num" w:pos="1440"/>
        </w:tabs>
        <w:ind w:left="1440" w:hanging="1440"/>
      </w:pPr>
      <w:rPr>
        <w:rFonts w:hint="default"/>
        <w:b/>
      </w:rPr>
    </w:lvl>
    <w:lvl w:ilvl="7" w:tplc="531E3016">
      <w:start w:val="1"/>
      <w:numFmt w:val="decimal"/>
      <w:lvlText w:val="%1.%2.%3.%4.%5.%6.%7.%8."/>
      <w:lvlJc w:val="left"/>
      <w:pPr>
        <w:tabs>
          <w:tab w:val="num" w:pos="1800"/>
        </w:tabs>
        <w:ind w:left="1800" w:hanging="1800"/>
      </w:pPr>
      <w:rPr>
        <w:rFonts w:hint="default"/>
        <w:b/>
      </w:rPr>
    </w:lvl>
    <w:lvl w:ilvl="8" w:tplc="2D661C86">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hint="default" w:ascii="Symbol" w:hAnsi="Symbol"/>
      </w:rPr>
    </w:lvl>
    <w:lvl w:ilvl="1" w:tplc="04150003" w:tentative="1">
      <w:start w:val="1"/>
      <w:numFmt w:val="bullet"/>
      <w:lvlText w:val="o"/>
      <w:lvlJc w:val="left"/>
      <w:pPr>
        <w:ind w:left="2145" w:hanging="360"/>
      </w:pPr>
      <w:rPr>
        <w:rFonts w:hint="default" w:ascii="Courier New" w:hAnsi="Courier New" w:cs="Courier New"/>
      </w:rPr>
    </w:lvl>
    <w:lvl w:ilvl="2" w:tplc="04150005" w:tentative="1">
      <w:start w:val="1"/>
      <w:numFmt w:val="bullet"/>
      <w:lvlText w:val=""/>
      <w:lvlJc w:val="left"/>
      <w:pPr>
        <w:ind w:left="2865" w:hanging="360"/>
      </w:pPr>
      <w:rPr>
        <w:rFonts w:hint="default" w:ascii="Wingdings" w:hAnsi="Wingdings"/>
      </w:rPr>
    </w:lvl>
    <w:lvl w:ilvl="3" w:tplc="04150001" w:tentative="1">
      <w:start w:val="1"/>
      <w:numFmt w:val="bullet"/>
      <w:lvlText w:val=""/>
      <w:lvlJc w:val="left"/>
      <w:pPr>
        <w:ind w:left="3585" w:hanging="360"/>
      </w:pPr>
      <w:rPr>
        <w:rFonts w:hint="default" w:ascii="Symbol" w:hAnsi="Symbol"/>
      </w:rPr>
    </w:lvl>
    <w:lvl w:ilvl="4" w:tplc="04150003" w:tentative="1">
      <w:start w:val="1"/>
      <w:numFmt w:val="bullet"/>
      <w:lvlText w:val="o"/>
      <w:lvlJc w:val="left"/>
      <w:pPr>
        <w:ind w:left="4305" w:hanging="360"/>
      </w:pPr>
      <w:rPr>
        <w:rFonts w:hint="default" w:ascii="Courier New" w:hAnsi="Courier New" w:cs="Courier New"/>
      </w:rPr>
    </w:lvl>
    <w:lvl w:ilvl="5" w:tplc="04150005" w:tentative="1">
      <w:start w:val="1"/>
      <w:numFmt w:val="bullet"/>
      <w:lvlText w:val=""/>
      <w:lvlJc w:val="left"/>
      <w:pPr>
        <w:ind w:left="5025" w:hanging="360"/>
      </w:pPr>
      <w:rPr>
        <w:rFonts w:hint="default" w:ascii="Wingdings" w:hAnsi="Wingdings"/>
      </w:rPr>
    </w:lvl>
    <w:lvl w:ilvl="6" w:tplc="04150001" w:tentative="1">
      <w:start w:val="1"/>
      <w:numFmt w:val="bullet"/>
      <w:lvlText w:val=""/>
      <w:lvlJc w:val="left"/>
      <w:pPr>
        <w:ind w:left="5745" w:hanging="360"/>
      </w:pPr>
      <w:rPr>
        <w:rFonts w:hint="default" w:ascii="Symbol" w:hAnsi="Symbol"/>
      </w:rPr>
    </w:lvl>
    <w:lvl w:ilvl="7" w:tplc="04150003" w:tentative="1">
      <w:start w:val="1"/>
      <w:numFmt w:val="bullet"/>
      <w:lvlText w:val="o"/>
      <w:lvlJc w:val="left"/>
      <w:pPr>
        <w:ind w:left="6465" w:hanging="360"/>
      </w:pPr>
      <w:rPr>
        <w:rFonts w:hint="default" w:ascii="Courier New" w:hAnsi="Courier New" w:cs="Courier New"/>
      </w:rPr>
    </w:lvl>
    <w:lvl w:ilvl="8" w:tplc="04150005" w:tentative="1">
      <w:start w:val="1"/>
      <w:numFmt w:val="bullet"/>
      <w:lvlText w:val=""/>
      <w:lvlJc w:val="left"/>
      <w:pPr>
        <w:ind w:left="7185" w:hanging="360"/>
      </w:pPr>
      <w:rPr>
        <w:rFonts w:hint="default" w:ascii="Wingdings" w:hAnsi="Wingdings"/>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hint="default" w:ascii="Courier New" w:hAnsi="Courier New" w:cs="Courier New"/>
      </w:rPr>
    </w:lvl>
    <w:lvl w:ilvl="2" w:tplc="04150005" w:tentative="1">
      <w:start w:val="1"/>
      <w:numFmt w:val="bullet"/>
      <w:lvlText w:val=""/>
      <w:lvlJc w:val="left"/>
      <w:pPr>
        <w:ind w:left="2083" w:hanging="360"/>
      </w:pPr>
      <w:rPr>
        <w:rFonts w:hint="default" w:ascii="Wingdings" w:hAnsi="Wingdings"/>
      </w:rPr>
    </w:lvl>
    <w:lvl w:ilvl="3" w:tplc="04150001" w:tentative="1">
      <w:start w:val="1"/>
      <w:numFmt w:val="bullet"/>
      <w:lvlText w:val=""/>
      <w:lvlJc w:val="left"/>
      <w:pPr>
        <w:ind w:left="2803" w:hanging="360"/>
      </w:pPr>
      <w:rPr>
        <w:rFonts w:hint="default" w:ascii="Symbol" w:hAnsi="Symbol"/>
      </w:rPr>
    </w:lvl>
    <w:lvl w:ilvl="4" w:tplc="04150003" w:tentative="1">
      <w:start w:val="1"/>
      <w:numFmt w:val="bullet"/>
      <w:lvlText w:val="o"/>
      <w:lvlJc w:val="left"/>
      <w:pPr>
        <w:ind w:left="3523" w:hanging="360"/>
      </w:pPr>
      <w:rPr>
        <w:rFonts w:hint="default" w:ascii="Courier New" w:hAnsi="Courier New" w:cs="Courier New"/>
      </w:rPr>
    </w:lvl>
    <w:lvl w:ilvl="5" w:tplc="04150005" w:tentative="1">
      <w:start w:val="1"/>
      <w:numFmt w:val="bullet"/>
      <w:lvlText w:val=""/>
      <w:lvlJc w:val="left"/>
      <w:pPr>
        <w:ind w:left="4243" w:hanging="360"/>
      </w:pPr>
      <w:rPr>
        <w:rFonts w:hint="default" w:ascii="Wingdings" w:hAnsi="Wingdings"/>
      </w:rPr>
    </w:lvl>
    <w:lvl w:ilvl="6" w:tplc="04150001" w:tentative="1">
      <w:start w:val="1"/>
      <w:numFmt w:val="bullet"/>
      <w:lvlText w:val=""/>
      <w:lvlJc w:val="left"/>
      <w:pPr>
        <w:ind w:left="4963" w:hanging="360"/>
      </w:pPr>
      <w:rPr>
        <w:rFonts w:hint="default" w:ascii="Symbol" w:hAnsi="Symbol"/>
      </w:rPr>
    </w:lvl>
    <w:lvl w:ilvl="7" w:tplc="04150003" w:tentative="1">
      <w:start w:val="1"/>
      <w:numFmt w:val="bullet"/>
      <w:lvlText w:val="o"/>
      <w:lvlJc w:val="left"/>
      <w:pPr>
        <w:ind w:left="5683" w:hanging="360"/>
      </w:pPr>
      <w:rPr>
        <w:rFonts w:hint="default" w:ascii="Courier New" w:hAnsi="Courier New" w:cs="Courier New"/>
      </w:rPr>
    </w:lvl>
    <w:lvl w:ilvl="8" w:tplc="04150005" w:tentative="1">
      <w:start w:val="1"/>
      <w:numFmt w:val="bullet"/>
      <w:lvlText w:val=""/>
      <w:lvlJc w:val="left"/>
      <w:pPr>
        <w:ind w:left="6403" w:hanging="360"/>
      </w:pPr>
      <w:rPr>
        <w:rFonts w:hint="default" w:ascii="Wingdings" w:hAnsi="Wingdings"/>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BF06BBF6">
      <w:start w:val="1"/>
      <w:numFmt w:val="decimal"/>
      <w:lvlText w:val="%1"/>
      <w:lvlJc w:val="left"/>
      <w:pPr>
        <w:ind w:left="360" w:hanging="360"/>
      </w:pPr>
      <w:rPr>
        <w:rFonts w:hint="default"/>
        <w:b/>
      </w:rPr>
    </w:lvl>
    <w:lvl w:ilvl="1" w:tplc="66C04752">
      <w:start w:val="1"/>
      <w:numFmt w:val="decimal"/>
      <w:lvlText w:val="%1.%2"/>
      <w:lvlJc w:val="left"/>
      <w:pPr>
        <w:ind w:left="1900" w:hanging="720"/>
      </w:pPr>
      <w:rPr>
        <w:rFonts w:hint="default"/>
        <w:b/>
      </w:rPr>
    </w:lvl>
    <w:lvl w:ilvl="2" w:tplc="A92EE82E">
      <w:start w:val="1"/>
      <w:numFmt w:val="decimal"/>
      <w:lvlText w:val="%1.%2.%3"/>
      <w:lvlJc w:val="left"/>
      <w:pPr>
        <w:ind w:left="3080" w:hanging="720"/>
      </w:pPr>
      <w:rPr>
        <w:rFonts w:hint="default"/>
        <w:b/>
      </w:rPr>
    </w:lvl>
    <w:lvl w:ilvl="3" w:tplc="F0EC3E2A">
      <w:start w:val="1"/>
      <w:numFmt w:val="decimal"/>
      <w:lvlText w:val="%1.%2.%3.%4"/>
      <w:lvlJc w:val="left"/>
      <w:pPr>
        <w:ind w:left="4620" w:hanging="1080"/>
      </w:pPr>
      <w:rPr>
        <w:rFonts w:hint="default"/>
        <w:b/>
      </w:rPr>
    </w:lvl>
    <w:lvl w:ilvl="4" w:tplc="249A9D00">
      <w:start w:val="1"/>
      <w:numFmt w:val="decimal"/>
      <w:lvlText w:val="%1.%2.%3.%4.%5"/>
      <w:lvlJc w:val="left"/>
      <w:pPr>
        <w:ind w:left="6160" w:hanging="1440"/>
      </w:pPr>
      <w:rPr>
        <w:rFonts w:hint="default"/>
        <w:b/>
      </w:rPr>
    </w:lvl>
    <w:lvl w:ilvl="5" w:tplc="7C2E63B0">
      <w:start w:val="1"/>
      <w:numFmt w:val="decimal"/>
      <w:lvlText w:val="%1.%2.%3.%4.%5.%6"/>
      <w:lvlJc w:val="left"/>
      <w:pPr>
        <w:ind w:left="7340" w:hanging="1440"/>
      </w:pPr>
      <w:rPr>
        <w:rFonts w:hint="default"/>
        <w:b/>
      </w:rPr>
    </w:lvl>
    <w:lvl w:ilvl="6" w:tplc="E62EF798">
      <w:start w:val="1"/>
      <w:numFmt w:val="decimal"/>
      <w:lvlText w:val="%1.%2.%3.%4.%5.%6.%7"/>
      <w:lvlJc w:val="left"/>
      <w:pPr>
        <w:ind w:left="8880" w:hanging="1800"/>
      </w:pPr>
      <w:rPr>
        <w:rFonts w:hint="default"/>
        <w:b/>
      </w:rPr>
    </w:lvl>
    <w:lvl w:ilvl="7" w:tplc="3D58CD24">
      <w:start w:val="1"/>
      <w:numFmt w:val="decimal"/>
      <w:lvlText w:val="%1.%2.%3.%4.%5.%6.%7.%8"/>
      <w:lvlJc w:val="left"/>
      <w:pPr>
        <w:ind w:left="10420" w:hanging="2160"/>
      </w:pPr>
      <w:rPr>
        <w:rFonts w:hint="default"/>
        <w:b/>
      </w:rPr>
    </w:lvl>
    <w:lvl w:ilvl="8" w:tplc="962CA4C0">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59C0B49E">
      <w:start w:val="1"/>
      <w:numFmt w:val="decimal"/>
      <w:lvlText w:val="%1."/>
      <w:lvlJc w:val="left"/>
      <w:pPr>
        <w:ind w:left="360" w:hanging="360"/>
      </w:pPr>
    </w:lvl>
    <w:lvl w:ilvl="1" w:tplc="AC6A11D8">
      <w:start w:val="1"/>
      <w:numFmt w:val="lowerLetter"/>
      <w:lvlText w:val="%2)"/>
      <w:lvlJc w:val="left"/>
      <w:pPr>
        <w:ind w:left="720" w:hanging="360"/>
      </w:pPr>
    </w:lvl>
    <w:lvl w:ilvl="2" w:tplc="0D7460A6">
      <w:start w:val="1"/>
      <w:numFmt w:val="lowerRoman"/>
      <w:lvlText w:val="%3)"/>
      <w:lvlJc w:val="left"/>
      <w:pPr>
        <w:ind w:left="1080" w:hanging="360"/>
      </w:pPr>
    </w:lvl>
    <w:lvl w:ilvl="3" w:tplc="5A0A8AEE">
      <w:start w:val="1"/>
      <w:numFmt w:val="decimal"/>
      <w:lvlText w:val="(%4)"/>
      <w:lvlJc w:val="left"/>
      <w:pPr>
        <w:ind w:left="1440" w:hanging="360"/>
      </w:pPr>
    </w:lvl>
    <w:lvl w:ilvl="4" w:tplc="2EE43DCE">
      <w:start w:val="1"/>
      <w:numFmt w:val="lowerLetter"/>
      <w:lvlText w:val="(%5)"/>
      <w:lvlJc w:val="left"/>
      <w:pPr>
        <w:ind w:left="1800" w:hanging="360"/>
      </w:pPr>
    </w:lvl>
    <w:lvl w:ilvl="5" w:tplc="6958F160">
      <w:start w:val="1"/>
      <w:numFmt w:val="lowerRoman"/>
      <w:lvlText w:val="(%6)"/>
      <w:lvlJc w:val="left"/>
      <w:pPr>
        <w:ind w:left="2160" w:hanging="360"/>
      </w:pPr>
    </w:lvl>
    <w:lvl w:ilvl="6" w:tplc="9D60F016">
      <w:start w:val="1"/>
      <w:numFmt w:val="decimal"/>
      <w:lvlText w:val="%7."/>
      <w:lvlJc w:val="left"/>
      <w:pPr>
        <w:ind w:left="2520" w:hanging="360"/>
      </w:pPr>
    </w:lvl>
    <w:lvl w:ilvl="7" w:tplc="0616E77E">
      <w:start w:val="1"/>
      <w:numFmt w:val="lowerLetter"/>
      <w:lvlText w:val="%8."/>
      <w:lvlJc w:val="left"/>
      <w:pPr>
        <w:ind w:left="2880" w:hanging="360"/>
      </w:pPr>
    </w:lvl>
    <w:lvl w:ilvl="8" w:tplc="67DE4A1A">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hint="default" w:ascii="Cambria" w:hAnsi="Cambria" w:eastAsia="Times New Roman" w:cs="Arial"/>
      </w:rPr>
    </w:lvl>
    <w:lvl w:ilvl="1" w:tplc="04150003" w:tentative="1">
      <w:start w:val="1"/>
      <w:numFmt w:val="bullet"/>
      <w:lvlText w:val="o"/>
      <w:lvlJc w:val="left"/>
      <w:pPr>
        <w:ind w:left="2856" w:hanging="360"/>
      </w:pPr>
      <w:rPr>
        <w:rFonts w:hint="default" w:ascii="Courier New" w:hAnsi="Courier New" w:cs="Courier New"/>
      </w:rPr>
    </w:lvl>
    <w:lvl w:ilvl="2" w:tplc="04150005" w:tentative="1">
      <w:start w:val="1"/>
      <w:numFmt w:val="bullet"/>
      <w:lvlText w:val=""/>
      <w:lvlJc w:val="left"/>
      <w:pPr>
        <w:ind w:left="3576" w:hanging="360"/>
      </w:pPr>
      <w:rPr>
        <w:rFonts w:hint="default" w:ascii="Wingdings" w:hAnsi="Wingdings"/>
      </w:rPr>
    </w:lvl>
    <w:lvl w:ilvl="3" w:tplc="04150001" w:tentative="1">
      <w:start w:val="1"/>
      <w:numFmt w:val="bullet"/>
      <w:lvlText w:val=""/>
      <w:lvlJc w:val="left"/>
      <w:pPr>
        <w:ind w:left="4296" w:hanging="360"/>
      </w:pPr>
      <w:rPr>
        <w:rFonts w:hint="default" w:ascii="Symbol" w:hAnsi="Symbol"/>
      </w:rPr>
    </w:lvl>
    <w:lvl w:ilvl="4" w:tplc="04150003" w:tentative="1">
      <w:start w:val="1"/>
      <w:numFmt w:val="bullet"/>
      <w:lvlText w:val="o"/>
      <w:lvlJc w:val="left"/>
      <w:pPr>
        <w:ind w:left="5016" w:hanging="360"/>
      </w:pPr>
      <w:rPr>
        <w:rFonts w:hint="default" w:ascii="Courier New" w:hAnsi="Courier New" w:cs="Courier New"/>
      </w:rPr>
    </w:lvl>
    <w:lvl w:ilvl="5" w:tplc="04150005" w:tentative="1">
      <w:start w:val="1"/>
      <w:numFmt w:val="bullet"/>
      <w:lvlText w:val=""/>
      <w:lvlJc w:val="left"/>
      <w:pPr>
        <w:ind w:left="5736" w:hanging="360"/>
      </w:pPr>
      <w:rPr>
        <w:rFonts w:hint="default" w:ascii="Wingdings" w:hAnsi="Wingdings"/>
      </w:rPr>
    </w:lvl>
    <w:lvl w:ilvl="6" w:tplc="04150001" w:tentative="1">
      <w:start w:val="1"/>
      <w:numFmt w:val="bullet"/>
      <w:lvlText w:val=""/>
      <w:lvlJc w:val="left"/>
      <w:pPr>
        <w:ind w:left="6456" w:hanging="360"/>
      </w:pPr>
      <w:rPr>
        <w:rFonts w:hint="default" w:ascii="Symbol" w:hAnsi="Symbol"/>
      </w:rPr>
    </w:lvl>
    <w:lvl w:ilvl="7" w:tplc="04150003" w:tentative="1">
      <w:start w:val="1"/>
      <w:numFmt w:val="bullet"/>
      <w:lvlText w:val="o"/>
      <w:lvlJc w:val="left"/>
      <w:pPr>
        <w:ind w:left="7176" w:hanging="360"/>
      </w:pPr>
      <w:rPr>
        <w:rFonts w:hint="default" w:ascii="Courier New" w:hAnsi="Courier New" w:cs="Courier New"/>
      </w:rPr>
    </w:lvl>
    <w:lvl w:ilvl="8" w:tplc="04150005" w:tentative="1">
      <w:start w:val="1"/>
      <w:numFmt w:val="bullet"/>
      <w:lvlText w:val=""/>
      <w:lvlJc w:val="left"/>
      <w:pPr>
        <w:ind w:left="7896" w:hanging="360"/>
      </w:pPr>
      <w:rPr>
        <w:rFonts w:hint="default" w:ascii="Wingdings" w:hAnsi="Wingdings"/>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hint="default" w:ascii="Verdana" w:hAnsi="Verdana" w:cs="Arial"/>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E1FACF62">
      <w:start w:val="1"/>
      <w:numFmt w:val="decimal"/>
      <w:lvlText w:val="%1)"/>
      <w:lvlJc w:val="left"/>
      <w:pPr>
        <w:ind w:left="360" w:hanging="360"/>
      </w:pPr>
    </w:lvl>
    <w:lvl w:ilvl="1" w:tplc="89A27768">
      <w:start w:val="1"/>
      <w:numFmt w:val="lowerLetter"/>
      <w:lvlText w:val="%2)"/>
      <w:lvlJc w:val="left"/>
      <w:pPr>
        <w:ind w:left="720" w:hanging="360"/>
      </w:pPr>
    </w:lvl>
    <w:lvl w:ilvl="2" w:tplc="5EF43934">
      <w:start w:val="1"/>
      <w:numFmt w:val="lowerRoman"/>
      <w:lvlText w:val="%3)"/>
      <w:lvlJc w:val="left"/>
      <w:pPr>
        <w:ind w:left="1080" w:hanging="360"/>
      </w:pPr>
    </w:lvl>
    <w:lvl w:ilvl="3" w:tplc="DC28ABB8">
      <w:start w:val="1"/>
      <w:numFmt w:val="decimal"/>
      <w:lvlText w:val="(%4)"/>
      <w:lvlJc w:val="left"/>
      <w:pPr>
        <w:ind w:left="1440" w:hanging="360"/>
      </w:pPr>
    </w:lvl>
    <w:lvl w:ilvl="4" w:tplc="5AC6F4BC">
      <w:start w:val="1"/>
      <w:numFmt w:val="lowerLetter"/>
      <w:lvlText w:val="(%5)"/>
      <w:lvlJc w:val="left"/>
      <w:pPr>
        <w:ind w:left="1800" w:hanging="360"/>
      </w:pPr>
    </w:lvl>
    <w:lvl w:ilvl="5" w:tplc="8D487934">
      <w:start w:val="1"/>
      <w:numFmt w:val="lowerRoman"/>
      <w:lvlText w:val="(%6)"/>
      <w:lvlJc w:val="left"/>
      <w:pPr>
        <w:ind w:left="2160" w:hanging="360"/>
      </w:pPr>
    </w:lvl>
    <w:lvl w:ilvl="6" w:tplc="2536E74A">
      <w:start w:val="1"/>
      <w:numFmt w:val="decimal"/>
      <w:lvlText w:val="%7."/>
      <w:lvlJc w:val="left"/>
      <w:pPr>
        <w:ind w:left="2520" w:hanging="360"/>
      </w:pPr>
    </w:lvl>
    <w:lvl w:ilvl="7" w:tplc="B748FA42">
      <w:start w:val="1"/>
      <w:numFmt w:val="lowerLetter"/>
      <w:lvlText w:val="%8."/>
      <w:lvlJc w:val="left"/>
      <w:pPr>
        <w:ind w:left="2880" w:hanging="360"/>
      </w:pPr>
    </w:lvl>
    <w:lvl w:ilvl="8" w:tplc="39DAC30C">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33083EFE">
      <w:start w:val="1"/>
      <w:numFmt w:val="decimal"/>
      <w:lvlText w:val="%1."/>
      <w:lvlJc w:val="left"/>
      <w:pPr>
        <w:ind w:left="360" w:hanging="360"/>
      </w:pPr>
      <w:rPr>
        <w:rFonts w:hint="default"/>
        <w:i w:val="0"/>
      </w:rPr>
    </w:lvl>
    <w:lvl w:ilvl="1" w:tplc="1FD81E56">
      <w:start w:val="1"/>
      <w:numFmt w:val="lowerLetter"/>
      <w:lvlText w:val="%2)"/>
      <w:lvlJc w:val="left"/>
      <w:pPr>
        <w:ind w:left="720" w:hanging="360"/>
      </w:pPr>
    </w:lvl>
    <w:lvl w:ilvl="2" w:tplc="54A6B76C">
      <w:start w:val="1"/>
      <w:numFmt w:val="lowerRoman"/>
      <w:lvlText w:val="%3)"/>
      <w:lvlJc w:val="left"/>
      <w:pPr>
        <w:ind w:left="1080" w:hanging="360"/>
      </w:pPr>
    </w:lvl>
    <w:lvl w:ilvl="3" w:tplc="3BCC6D94">
      <w:start w:val="1"/>
      <w:numFmt w:val="decimal"/>
      <w:lvlText w:val="(%4)"/>
      <w:lvlJc w:val="left"/>
      <w:pPr>
        <w:ind w:left="1440" w:hanging="360"/>
      </w:pPr>
    </w:lvl>
    <w:lvl w:ilvl="4" w:tplc="5FA6BB1A">
      <w:start w:val="1"/>
      <w:numFmt w:val="lowerLetter"/>
      <w:lvlText w:val="(%5)"/>
      <w:lvlJc w:val="left"/>
      <w:pPr>
        <w:ind w:left="1800" w:hanging="360"/>
      </w:pPr>
    </w:lvl>
    <w:lvl w:ilvl="5" w:tplc="6A0E30D0">
      <w:start w:val="1"/>
      <w:numFmt w:val="lowerRoman"/>
      <w:lvlText w:val="(%6)"/>
      <w:lvlJc w:val="left"/>
      <w:pPr>
        <w:ind w:left="2160" w:hanging="360"/>
      </w:pPr>
    </w:lvl>
    <w:lvl w:ilvl="6" w:tplc="0E926B48">
      <w:start w:val="1"/>
      <w:numFmt w:val="decimal"/>
      <w:lvlText w:val="%7."/>
      <w:lvlJc w:val="left"/>
      <w:pPr>
        <w:ind w:left="2520" w:hanging="360"/>
      </w:pPr>
    </w:lvl>
    <w:lvl w:ilvl="7" w:tplc="174C0A9C">
      <w:start w:val="1"/>
      <w:numFmt w:val="lowerLetter"/>
      <w:lvlText w:val="%8."/>
      <w:lvlJc w:val="left"/>
      <w:pPr>
        <w:ind w:left="2880" w:hanging="360"/>
      </w:pPr>
    </w:lvl>
    <w:lvl w:ilvl="8" w:tplc="6D000692">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hint="default" w:ascii="Arial" w:hAnsi="Arial"/>
        <w:b w:val="0"/>
        <w:i w:val="0"/>
      </w:rPr>
    </w:lvl>
    <w:lvl w:ilvl="1" w:tplc="04150003" w:tentative="1">
      <w:start w:val="1"/>
      <w:numFmt w:val="bullet"/>
      <w:lvlText w:val="o"/>
      <w:lvlJc w:val="left"/>
      <w:pPr>
        <w:ind w:left="2692" w:hanging="360"/>
      </w:pPr>
      <w:rPr>
        <w:rFonts w:hint="default" w:ascii="Courier New" w:hAnsi="Courier New" w:cs="Courier New"/>
      </w:rPr>
    </w:lvl>
    <w:lvl w:ilvl="2" w:tplc="04150005" w:tentative="1">
      <w:start w:val="1"/>
      <w:numFmt w:val="bullet"/>
      <w:lvlText w:val=""/>
      <w:lvlJc w:val="left"/>
      <w:pPr>
        <w:ind w:left="3412" w:hanging="360"/>
      </w:pPr>
      <w:rPr>
        <w:rFonts w:hint="default" w:ascii="Wingdings" w:hAnsi="Wingdings"/>
      </w:rPr>
    </w:lvl>
    <w:lvl w:ilvl="3" w:tplc="04150001" w:tentative="1">
      <w:start w:val="1"/>
      <w:numFmt w:val="bullet"/>
      <w:lvlText w:val=""/>
      <w:lvlJc w:val="left"/>
      <w:pPr>
        <w:ind w:left="4132" w:hanging="360"/>
      </w:pPr>
      <w:rPr>
        <w:rFonts w:hint="default" w:ascii="Symbol" w:hAnsi="Symbol"/>
      </w:rPr>
    </w:lvl>
    <w:lvl w:ilvl="4" w:tplc="04150003" w:tentative="1">
      <w:start w:val="1"/>
      <w:numFmt w:val="bullet"/>
      <w:lvlText w:val="o"/>
      <w:lvlJc w:val="left"/>
      <w:pPr>
        <w:ind w:left="4852" w:hanging="360"/>
      </w:pPr>
      <w:rPr>
        <w:rFonts w:hint="default" w:ascii="Courier New" w:hAnsi="Courier New" w:cs="Courier New"/>
      </w:rPr>
    </w:lvl>
    <w:lvl w:ilvl="5" w:tplc="04150005" w:tentative="1">
      <w:start w:val="1"/>
      <w:numFmt w:val="bullet"/>
      <w:lvlText w:val=""/>
      <w:lvlJc w:val="left"/>
      <w:pPr>
        <w:ind w:left="5572" w:hanging="360"/>
      </w:pPr>
      <w:rPr>
        <w:rFonts w:hint="default" w:ascii="Wingdings" w:hAnsi="Wingdings"/>
      </w:rPr>
    </w:lvl>
    <w:lvl w:ilvl="6" w:tplc="04150001" w:tentative="1">
      <w:start w:val="1"/>
      <w:numFmt w:val="bullet"/>
      <w:lvlText w:val=""/>
      <w:lvlJc w:val="left"/>
      <w:pPr>
        <w:ind w:left="6292" w:hanging="360"/>
      </w:pPr>
      <w:rPr>
        <w:rFonts w:hint="default" w:ascii="Symbol" w:hAnsi="Symbol"/>
      </w:rPr>
    </w:lvl>
    <w:lvl w:ilvl="7" w:tplc="04150003" w:tentative="1">
      <w:start w:val="1"/>
      <w:numFmt w:val="bullet"/>
      <w:lvlText w:val="o"/>
      <w:lvlJc w:val="left"/>
      <w:pPr>
        <w:ind w:left="7012" w:hanging="360"/>
      </w:pPr>
      <w:rPr>
        <w:rFonts w:hint="default" w:ascii="Courier New" w:hAnsi="Courier New" w:cs="Courier New"/>
      </w:rPr>
    </w:lvl>
    <w:lvl w:ilvl="8" w:tplc="04150005" w:tentative="1">
      <w:start w:val="1"/>
      <w:numFmt w:val="bullet"/>
      <w:lvlText w:val=""/>
      <w:lvlJc w:val="left"/>
      <w:pPr>
        <w:ind w:left="7732" w:hanging="360"/>
      </w:pPr>
      <w:rPr>
        <w:rFonts w:hint="default" w:ascii="Wingdings" w:hAnsi="Wingdings"/>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hint="default" w:ascii="Wingdings" w:hAnsi="Wingdings"/>
      </w:rPr>
    </w:lvl>
    <w:lvl w:ilvl="3" w:tplc="04150001" w:tentative="1">
      <w:start w:val="1"/>
      <w:numFmt w:val="bullet"/>
      <w:lvlText w:val=""/>
      <w:lvlJc w:val="left"/>
      <w:pPr>
        <w:ind w:left="3009" w:hanging="360"/>
      </w:pPr>
      <w:rPr>
        <w:rFonts w:hint="default" w:ascii="Symbol" w:hAnsi="Symbol"/>
      </w:rPr>
    </w:lvl>
    <w:lvl w:ilvl="4" w:tplc="04150003" w:tentative="1">
      <w:start w:val="1"/>
      <w:numFmt w:val="bullet"/>
      <w:lvlText w:val="o"/>
      <w:lvlJc w:val="left"/>
      <w:pPr>
        <w:ind w:left="3729" w:hanging="360"/>
      </w:pPr>
      <w:rPr>
        <w:rFonts w:hint="default" w:ascii="Courier New" w:hAnsi="Courier New" w:cs="Courier New"/>
      </w:rPr>
    </w:lvl>
    <w:lvl w:ilvl="5" w:tplc="04150005" w:tentative="1">
      <w:start w:val="1"/>
      <w:numFmt w:val="bullet"/>
      <w:lvlText w:val=""/>
      <w:lvlJc w:val="left"/>
      <w:pPr>
        <w:ind w:left="4449" w:hanging="360"/>
      </w:pPr>
      <w:rPr>
        <w:rFonts w:hint="default" w:ascii="Wingdings" w:hAnsi="Wingdings"/>
      </w:rPr>
    </w:lvl>
    <w:lvl w:ilvl="6" w:tplc="04150001" w:tentative="1">
      <w:start w:val="1"/>
      <w:numFmt w:val="bullet"/>
      <w:lvlText w:val=""/>
      <w:lvlJc w:val="left"/>
      <w:pPr>
        <w:ind w:left="5169" w:hanging="360"/>
      </w:pPr>
      <w:rPr>
        <w:rFonts w:hint="default" w:ascii="Symbol" w:hAnsi="Symbol"/>
      </w:rPr>
    </w:lvl>
    <w:lvl w:ilvl="7" w:tplc="04150003" w:tentative="1">
      <w:start w:val="1"/>
      <w:numFmt w:val="bullet"/>
      <w:lvlText w:val="o"/>
      <w:lvlJc w:val="left"/>
      <w:pPr>
        <w:ind w:left="5889" w:hanging="360"/>
      </w:pPr>
      <w:rPr>
        <w:rFonts w:hint="default" w:ascii="Courier New" w:hAnsi="Courier New" w:cs="Courier New"/>
      </w:rPr>
    </w:lvl>
    <w:lvl w:ilvl="8" w:tplc="04150005" w:tentative="1">
      <w:start w:val="1"/>
      <w:numFmt w:val="bullet"/>
      <w:lvlText w:val=""/>
      <w:lvlJc w:val="left"/>
      <w:pPr>
        <w:ind w:left="6609" w:hanging="360"/>
      </w:pPr>
      <w:rPr>
        <w:rFonts w:hint="default" w:ascii="Wingdings" w:hAnsi="Wingdings"/>
      </w:rPr>
    </w:lvl>
  </w:abstractNum>
  <w:abstractNum w:abstractNumId="111" w15:restartNumberingAfterBreak="0">
    <w:nsid w:val="5FA219FB"/>
    <w:multiLevelType w:val="hybridMultilevel"/>
    <w:tmpl w:val="949E0640"/>
    <w:lvl w:ilvl="0" w:tplc="6D640F48">
      <w:start w:val="1"/>
      <w:numFmt w:val="decimal"/>
      <w:lvlText w:val="%1."/>
      <w:lvlJc w:val="left"/>
      <w:pPr>
        <w:ind w:left="360" w:hanging="360"/>
      </w:pPr>
      <w:rPr>
        <w:rFonts w:hint="default"/>
        <w:b w:val="0"/>
        <w:sz w:val="22"/>
        <w:szCs w:val="22"/>
      </w:rPr>
    </w:lvl>
    <w:lvl w:ilvl="1" w:tplc="B6240CB8">
      <w:start w:val="1"/>
      <w:numFmt w:val="lowerLetter"/>
      <w:lvlText w:val="%2)"/>
      <w:lvlJc w:val="left"/>
      <w:pPr>
        <w:ind w:left="720" w:hanging="360"/>
      </w:pPr>
    </w:lvl>
    <w:lvl w:ilvl="2" w:tplc="40C41BD0">
      <w:start w:val="1"/>
      <w:numFmt w:val="lowerRoman"/>
      <w:lvlText w:val="%3)"/>
      <w:lvlJc w:val="left"/>
      <w:pPr>
        <w:ind w:left="1080" w:hanging="360"/>
      </w:pPr>
    </w:lvl>
    <w:lvl w:ilvl="3" w:tplc="4E00B9C2">
      <w:start w:val="1"/>
      <w:numFmt w:val="decimal"/>
      <w:lvlText w:val="(%4)"/>
      <w:lvlJc w:val="left"/>
      <w:pPr>
        <w:ind w:left="1440" w:hanging="360"/>
      </w:pPr>
    </w:lvl>
    <w:lvl w:ilvl="4" w:tplc="BEA8B0A4">
      <w:start w:val="1"/>
      <w:numFmt w:val="lowerLetter"/>
      <w:lvlText w:val="(%5)"/>
      <w:lvlJc w:val="left"/>
      <w:pPr>
        <w:ind w:left="1800" w:hanging="360"/>
      </w:pPr>
    </w:lvl>
    <w:lvl w:ilvl="5" w:tplc="3384D86E">
      <w:start w:val="1"/>
      <w:numFmt w:val="lowerRoman"/>
      <w:lvlText w:val="(%6)"/>
      <w:lvlJc w:val="left"/>
      <w:pPr>
        <w:ind w:left="2160" w:hanging="360"/>
      </w:pPr>
    </w:lvl>
    <w:lvl w:ilvl="6" w:tplc="ADA62F22">
      <w:start w:val="1"/>
      <w:numFmt w:val="decimal"/>
      <w:lvlText w:val="%7."/>
      <w:lvlJc w:val="left"/>
      <w:pPr>
        <w:ind w:left="2520" w:hanging="360"/>
      </w:pPr>
    </w:lvl>
    <w:lvl w:ilvl="7" w:tplc="A3DEE586">
      <w:start w:val="1"/>
      <w:numFmt w:val="lowerLetter"/>
      <w:lvlText w:val="%8."/>
      <w:lvlJc w:val="left"/>
      <w:pPr>
        <w:ind w:left="2880" w:hanging="360"/>
      </w:pPr>
    </w:lvl>
    <w:lvl w:ilvl="8" w:tplc="0C8A61A4">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5B4CF11C">
      <w:start w:val="1"/>
      <w:numFmt w:val="decimal"/>
      <w:lvlText w:val="%1."/>
      <w:lvlJc w:val="left"/>
      <w:pPr>
        <w:ind w:left="360" w:hanging="360"/>
      </w:pPr>
    </w:lvl>
    <w:lvl w:ilvl="1" w:tplc="892CE866">
      <w:start w:val="1"/>
      <w:numFmt w:val="lowerLetter"/>
      <w:lvlText w:val="%2)"/>
      <w:lvlJc w:val="left"/>
      <w:pPr>
        <w:ind w:left="720" w:hanging="360"/>
      </w:pPr>
    </w:lvl>
    <w:lvl w:ilvl="2" w:tplc="43F0DF56">
      <w:start w:val="1"/>
      <w:numFmt w:val="lowerRoman"/>
      <w:lvlText w:val="%3)"/>
      <w:lvlJc w:val="left"/>
      <w:pPr>
        <w:ind w:left="1080" w:hanging="360"/>
      </w:pPr>
    </w:lvl>
    <w:lvl w:ilvl="3" w:tplc="A9B02F80">
      <w:start w:val="1"/>
      <w:numFmt w:val="decimal"/>
      <w:lvlText w:val="(%4)"/>
      <w:lvlJc w:val="left"/>
      <w:pPr>
        <w:ind w:left="1440" w:hanging="360"/>
      </w:pPr>
    </w:lvl>
    <w:lvl w:ilvl="4" w:tplc="9286C3E8">
      <w:start w:val="1"/>
      <w:numFmt w:val="lowerLetter"/>
      <w:lvlText w:val="(%5)"/>
      <w:lvlJc w:val="left"/>
      <w:pPr>
        <w:ind w:left="1800" w:hanging="360"/>
      </w:pPr>
    </w:lvl>
    <w:lvl w:ilvl="5" w:tplc="413E5A28">
      <w:start w:val="1"/>
      <w:numFmt w:val="lowerRoman"/>
      <w:lvlText w:val="(%6)"/>
      <w:lvlJc w:val="left"/>
      <w:pPr>
        <w:ind w:left="2160" w:hanging="360"/>
      </w:pPr>
    </w:lvl>
    <w:lvl w:ilvl="6" w:tplc="4C4C4DD0">
      <w:start w:val="1"/>
      <w:numFmt w:val="decimal"/>
      <w:lvlText w:val="%7."/>
      <w:lvlJc w:val="left"/>
      <w:pPr>
        <w:ind w:left="2520" w:hanging="360"/>
      </w:pPr>
    </w:lvl>
    <w:lvl w:ilvl="7" w:tplc="731A3846">
      <w:start w:val="1"/>
      <w:numFmt w:val="lowerLetter"/>
      <w:lvlText w:val="%8."/>
      <w:lvlJc w:val="left"/>
      <w:pPr>
        <w:ind w:left="2880" w:hanging="360"/>
      </w:pPr>
    </w:lvl>
    <w:lvl w:ilvl="8" w:tplc="63727F02">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4A1A24E4">
      <w:start w:val="11"/>
      <w:numFmt w:val="decimal"/>
      <w:lvlText w:val="%1"/>
      <w:lvlJc w:val="left"/>
      <w:pPr>
        <w:tabs>
          <w:tab w:val="num" w:pos="465"/>
        </w:tabs>
        <w:ind w:left="465" w:hanging="465"/>
      </w:pPr>
      <w:rPr>
        <w:rFonts w:hint="default"/>
        <w:b/>
      </w:rPr>
    </w:lvl>
    <w:lvl w:ilvl="1" w:tplc="C77A415C">
      <w:start w:val="2"/>
      <w:numFmt w:val="decimal"/>
      <w:lvlText w:val="%1.%2"/>
      <w:lvlJc w:val="left"/>
      <w:pPr>
        <w:tabs>
          <w:tab w:val="num" w:pos="465"/>
        </w:tabs>
        <w:ind w:left="465" w:hanging="465"/>
      </w:pPr>
      <w:rPr>
        <w:rFonts w:hint="default"/>
        <w:b/>
        <w:strike w:val="0"/>
      </w:rPr>
    </w:lvl>
    <w:lvl w:ilvl="2" w:tplc="B832E822">
      <w:start w:val="1"/>
      <w:numFmt w:val="decimal"/>
      <w:lvlText w:val="%1.%2.%3"/>
      <w:lvlJc w:val="left"/>
      <w:pPr>
        <w:tabs>
          <w:tab w:val="num" w:pos="720"/>
        </w:tabs>
        <w:ind w:left="720" w:hanging="720"/>
      </w:pPr>
      <w:rPr>
        <w:rFonts w:hint="default"/>
        <w:b/>
      </w:rPr>
    </w:lvl>
    <w:lvl w:ilvl="3" w:tplc="F22E9076">
      <w:start w:val="1"/>
      <w:numFmt w:val="decimal"/>
      <w:lvlText w:val="%1.%2.%3.%4"/>
      <w:lvlJc w:val="left"/>
      <w:pPr>
        <w:tabs>
          <w:tab w:val="num" w:pos="1080"/>
        </w:tabs>
        <w:ind w:left="1080" w:hanging="1080"/>
      </w:pPr>
      <w:rPr>
        <w:rFonts w:hint="default"/>
        <w:b/>
      </w:rPr>
    </w:lvl>
    <w:lvl w:ilvl="4" w:tplc="A314B6C4">
      <w:start w:val="1"/>
      <w:numFmt w:val="decimal"/>
      <w:lvlText w:val="%1.%2.%3.%4.%5"/>
      <w:lvlJc w:val="left"/>
      <w:pPr>
        <w:tabs>
          <w:tab w:val="num" w:pos="1080"/>
        </w:tabs>
        <w:ind w:left="1080" w:hanging="1080"/>
      </w:pPr>
      <w:rPr>
        <w:rFonts w:hint="default"/>
        <w:b/>
      </w:rPr>
    </w:lvl>
    <w:lvl w:ilvl="5" w:tplc="140ED8D6">
      <w:start w:val="1"/>
      <w:numFmt w:val="decimal"/>
      <w:lvlText w:val="%1.%2.%3.%4.%5.%6"/>
      <w:lvlJc w:val="left"/>
      <w:pPr>
        <w:tabs>
          <w:tab w:val="num" w:pos="1440"/>
        </w:tabs>
        <w:ind w:left="1440" w:hanging="1440"/>
      </w:pPr>
      <w:rPr>
        <w:rFonts w:hint="default"/>
        <w:b/>
      </w:rPr>
    </w:lvl>
    <w:lvl w:ilvl="6" w:tplc="384ACDA6">
      <w:start w:val="1"/>
      <w:numFmt w:val="decimal"/>
      <w:lvlText w:val="%1.%2.%3.%4.%5.%6.%7"/>
      <w:lvlJc w:val="left"/>
      <w:pPr>
        <w:tabs>
          <w:tab w:val="num" w:pos="1440"/>
        </w:tabs>
        <w:ind w:left="1440" w:hanging="1440"/>
      </w:pPr>
      <w:rPr>
        <w:rFonts w:hint="default"/>
        <w:b/>
      </w:rPr>
    </w:lvl>
    <w:lvl w:ilvl="7" w:tplc="DE4E01FE">
      <w:start w:val="1"/>
      <w:numFmt w:val="decimal"/>
      <w:lvlText w:val="%1.%2.%3.%4.%5.%6.%7.%8"/>
      <w:lvlJc w:val="left"/>
      <w:pPr>
        <w:tabs>
          <w:tab w:val="num" w:pos="1800"/>
        </w:tabs>
        <w:ind w:left="1800" w:hanging="1800"/>
      </w:pPr>
      <w:rPr>
        <w:rFonts w:hint="default"/>
        <w:b/>
      </w:rPr>
    </w:lvl>
    <w:lvl w:ilvl="8" w:tplc="B7D4DDCA">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hAnsi="Cambria" w:eastAsia="Times New Roman" w:cs="Arial"/>
        <w:b w:val="0"/>
      </w:rPr>
    </w:lvl>
    <w:lvl w:ilvl="1" w:tplc="DEE216BC">
      <w:start w:val="1"/>
      <w:numFmt w:val="decimal"/>
      <w:lvlText w:val="%2)"/>
      <w:lvlJc w:val="left"/>
      <w:pPr>
        <w:ind w:left="1440" w:hanging="360"/>
      </w:pPr>
      <w:rPr>
        <w:rFonts w:ascii="Cambria" w:hAnsi="Cambria" w:eastAsia="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3F621622">
      <w:start w:val="1"/>
      <w:numFmt w:val="decimal"/>
      <w:lvlText w:val="%1."/>
      <w:lvlJc w:val="left"/>
      <w:pPr>
        <w:ind w:left="360" w:hanging="360"/>
      </w:pPr>
      <w:rPr>
        <w:rFonts w:ascii="Cambria" w:hAnsi="Cambria" w:eastAsia="Times New Roman" w:cs="Arial"/>
      </w:rPr>
    </w:lvl>
    <w:lvl w:ilvl="1" w:tplc="6B5C3138">
      <w:start w:val="1"/>
      <w:numFmt w:val="lowerLetter"/>
      <w:lvlText w:val="%2)"/>
      <w:lvlJc w:val="left"/>
      <w:pPr>
        <w:ind w:left="720" w:hanging="360"/>
      </w:pPr>
    </w:lvl>
    <w:lvl w:ilvl="2" w:tplc="A7E445AC">
      <w:start w:val="1"/>
      <w:numFmt w:val="lowerRoman"/>
      <w:lvlText w:val="%3)"/>
      <w:lvlJc w:val="left"/>
      <w:pPr>
        <w:ind w:left="1080" w:hanging="360"/>
      </w:pPr>
    </w:lvl>
    <w:lvl w:ilvl="3" w:tplc="3060559A">
      <w:start w:val="1"/>
      <w:numFmt w:val="decimal"/>
      <w:lvlText w:val="(%4)"/>
      <w:lvlJc w:val="left"/>
      <w:pPr>
        <w:ind w:left="1440" w:hanging="360"/>
      </w:pPr>
    </w:lvl>
    <w:lvl w:ilvl="4" w:tplc="5D7247B0">
      <w:start w:val="1"/>
      <w:numFmt w:val="lowerLetter"/>
      <w:lvlText w:val="(%5)"/>
      <w:lvlJc w:val="left"/>
      <w:pPr>
        <w:ind w:left="1800" w:hanging="360"/>
      </w:pPr>
    </w:lvl>
    <w:lvl w:ilvl="5" w:tplc="82DCBB14">
      <w:start w:val="1"/>
      <w:numFmt w:val="lowerRoman"/>
      <w:lvlText w:val="(%6)"/>
      <w:lvlJc w:val="left"/>
      <w:pPr>
        <w:ind w:left="2160" w:hanging="360"/>
      </w:pPr>
    </w:lvl>
    <w:lvl w:ilvl="6" w:tplc="73D2C394">
      <w:start w:val="1"/>
      <w:numFmt w:val="decimal"/>
      <w:lvlText w:val="%7."/>
      <w:lvlJc w:val="left"/>
      <w:pPr>
        <w:ind w:left="2520" w:hanging="360"/>
      </w:pPr>
    </w:lvl>
    <w:lvl w:ilvl="7" w:tplc="A2EE2E76">
      <w:start w:val="1"/>
      <w:numFmt w:val="lowerLetter"/>
      <w:lvlText w:val="%8."/>
      <w:lvlJc w:val="left"/>
      <w:pPr>
        <w:ind w:left="2880" w:hanging="360"/>
      </w:pPr>
    </w:lvl>
    <w:lvl w:ilvl="8" w:tplc="B79457FA">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hint="default" w:ascii="Arial" w:hAnsi="Arial"/>
        <w:b w:val="0"/>
        <w:i w:val="0"/>
      </w:rPr>
    </w:lvl>
    <w:lvl w:ilvl="1" w:tplc="04150003" w:tentative="1">
      <w:start w:val="1"/>
      <w:numFmt w:val="bullet"/>
      <w:lvlText w:val="o"/>
      <w:lvlJc w:val="left"/>
      <w:pPr>
        <w:ind w:left="2620" w:hanging="360"/>
      </w:pPr>
      <w:rPr>
        <w:rFonts w:hint="default" w:ascii="Courier New" w:hAnsi="Courier New" w:cs="Courier New"/>
      </w:rPr>
    </w:lvl>
    <w:lvl w:ilvl="2" w:tplc="04150005" w:tentative="1">
      <w:start w:val="1"/>
      <w:numFmt w:val="bullet"/>
      <w:lvlText w:val=""/>
      <w:lvlJc w:val="left"/>
      <w:pPr>
        <w:ind w:left="3340" w:hanging="360"/>
      </w:pPr>
      <w:rPr>
        <w:rFonts w:hint="default" w:ascii="Wingdings" w:hAnsi="Wingdings"/>
      </w:rPr>
    </w:lvl>
    <w:lvl w:ilvl="3" w:tplc="04150001" w:tentative="1">
      <w:start w:val="1"/>
      <w:numFmt w:val="bullet"/>
      <w:lvlText w:val=""/>
      <w:lvlJc w:val="left"/>
      <w:pPr>
        <w:ind w:left="4060" w:hanging="360"/>
      </w:pPr>
      <w:rPr>
        <w:rFonts w:hint="default" w:ascii="Symbol" w:hAnsi="Symbol"/>
      </w:rPr>
    </w:lvl>
    <w:lvl w:ilvl="4" w:tplc="04150003" w:tentative="1">
      <w:start w:val="1"/>
      <w:numFmt w:val="bullet"/>
      <w:lvlText w:val="o"/>
      <w:lvlJc w:val="left"/>
      <w:pPr>
        <w:ind w:left="4780" w:hanging="360"/>
      </w:pPr>
      <w:rPr>
        <w:rFonts w:hint="default" w:ascii="Courier New" w:hAnsi="Courier New" w:cs="Courier New"/>
      </w:rPr>
    </w:lvl>
    <w:lvl w:ilvl="5" w:tplc="04150005" w:tentative="1">
      <w:start w:val="1"/>
      <w:numFmt w:val="bullet"/>
      <w:lvlText w:val=""/>
      <w:lvlJc w:val="left"/>
      <w:pPr>
        <w:ind w:left="5500" w:hanging="360"/>
      </w:pPr>
      <w:rPr>
        <w:rFonts w:hint="default" w:ascii="Wingdings" w:hAnsi="Wingdings"/>
      </w:rPr>
    </w:lvl>
    <w:lvl w:ilvl="6" w:tplc="04150001" w:tentative="1">
      <w:start w:val="1"/>
      <w:numFmt w:val="bullet"/>
      <w:lvlText w:val=""/>
      <w:lvlJc w:val="left"/>
      <w:pPr>
        <w:ind w:left="6220" w:hanging="360"/>
      </w:pPr>
      <w:rPr>
        <w:rFonts w:hint="default" w:ascii="Symbol" w:hAnsi="Symbol"/>
      </w:rPr>
    </w:lvl>
    <w:lvl w:ilvl="7" w:tplc="04150003" w:tentative="1">
      <w:start w:val="1"/>
      <w:numFmt w:val="bullet"/>
      <w:lvlText w:val="o"/>
      <w:lvlJc w:val="left"/>
      <w:pPr>
        <w:ind w:left="6940" w:hanging="360"/>
      </w:pPr>
      <w:rPr>
        <w:rFonts w:hint="default" w:ascii="Courier New" w:hAnsi="Courier New" w:cs="Courier New"/>
      </w:rPr>
    </w:lvl>
    <w:lvl w:ilvl="8" w:tplc="04150005" w:tentative="1">
      <w:start w:val="1"/>
      <w:numFmt w:val="bullet"/>
      <w:lvlText w:val=""/>
      <w:lvlJc w:val="left"/>
      <w:pPr>
        <w:ind w:left="7660" w:hanging="360"/>
      </w:pPr>
      <w:rPr>
        <w:rFonts w:hint="default" w:ascii="Wingdings" w:hAnsi="Wingdings"/>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hint="default" w:ascii="Arial" w:hAnsi="Arial"/>
        <w:b w:val="0"/>
        <w:i w:val="0"/>
      </w:rPr>
    </w:lvl>
    <w:lvl w:ilvl="1" w:tplc="04150003" w:tentative="1">
      <w:start w:val="1"/>
      <w:numFmt w:val="bullet"/>
      <w:lvlText w:val="o"/>
      <w:lvlJc w:val="left"/>
      <w:pPr>
        <w:ind w:left="1581" w:hanging="360"/>
      </w:pPr>
      <w:rPr>
        <w:rFonts w:hint="default" w:ascii="Courier New" w:hAnsi="Courier New" w:cs="Courier New"/>
      </w:rPr>
    </w:lvl>
    <w:lvl w:ilvl="2" w:tplc="04150005" w:tentative="1">
      <w:start w:val="1"/>
      <w:numFmt w:val="bullet"/>
      <w:lvlText w:val=""/>
      <w:lvlJc w:val="left"/>
      <w:pPr>
        <w:ind w:left="2301" w:hanging="360"/>
      </w:pPr>
      <w:rPr>
        <w:rFonts w:hint="default" w:ascii="Wingdings" w:hAnsi="Wingdings"/>
      </w:rPr>
    </w:lvl>
    <w:lvl w:ilvl="3" w:tplc="04150001" w:tentative="1">
      <w:start w:val="1"/>
      <w:numFmt w:val="bullet"/>
      <w:lvlText w:val=""/>
      <w:lvlJc w:val="left"/>
      <w:pPr>
        <w:ind w:left="3021" w:hanging="360"/>
      </w:pPr>
      <w:rPr>
        <w:rFonts w:hint="default" w:ascii="Symbol" w:hAnsi="Symbol"/>
      </w:rPr>
    </w:lvl>
    <w:lvl w:ilvl="4" w:tplc="04150003" w:tentative="1">
      <w:start w:val="1"/>
      <w:numFmt w:val="bullet"/>
      <w:lvlText w:val="o"/>
      <w:lvlJc w:val="left"/>
      <w:pPr>
        <w:ind w:left="3741" w:hanging="360"/>
      </w:pPr>
      <w:rPr>
        <w:rFonts w:hint="default" w:ascii="Courier New" w:hAnsi="Courier New" w:cs="Courier New"/>
      </w:rPr>
    </w:lvl>
    <w:lvl w:ilvl="5" w:tplc="04150005" w:tentative="1">
      <w:start w:val="1"/>
      <w:numFmt w:val="bullet"/>
      <w:lvlText w:val=""/>
      <w:lvlJc w:val="left"/>
      <w:pPr>
        <w:ind w:left="4461" w:hanging="360"/>
      </w:pPr>
      <w:rPr>
        <w:rFonts w:hint="default" w:ascii="Wingdings" w:hAnsi="Wingdings"/>
      </w:rPr>
    </w:lvl>
    <w:lvl w:ilvl="6" w:tplc="04150001" w:tentative="1">
      <w:start w:val="1"/>
      <w:numFmt w:val="bullet"/>
      <w:lvlText w:val=""/>
      <w:lvlJc w:val="left"/>
      <w:pPr>
        <w:ind w:left="5181" w:hanging="360"/>
      </w:pPr>
      <w:rPr>
        <w:rFonts w:hint="default" w:ascii="Symbol" w:hAnsi="Symbol"/>
      </w:rPr>
    </w:lvl>
    <w:lvl w:ilvl="7" w:tplc="04150003" w:tentative="1">
      <w:start w:val="1"/>
      <w:numFmt w:val="bullet"/>
      <w:lvlText w:val="o"/>
      <w:lvlJc w:val="left"/>
      <w:pPr>
        <w:ind w:left="5901" w:hanging="360"/>
      </w:pPr>
      <w:rPr>
        <w:rFonts w:hint="default" w:ascii="Courier New" w:hAnsi="Courier New" w:cs="Courier New"/>
      </w:rPr>
    </w:lvl>
    <w:lvl w:ilvl="8" w:tplc="04150005" w:tentative="1">
      <w:start w:val="1"/>
      <w:numFmt w:val="bullet"/>
      <w:lvlText w:val=""/>
      <w:lvlJc w:val="left"/>
      <w:pPr>
        <w:ind w:left="6621" w:hanging="360"/>
      </w:pPr>
      <w:rPr>
        <w:rFonts w:hint="default" w:ascii="Wingdings" w:hAnsi="Wingdings"/>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742E"/>
    <w:rsid w:val="00207434"/>
    <w:rsid w:val="00207922"/>
    <w:rsid w:val="0021391B"/>
    <w:rsid w:val="00215AD9"/>
    <w:rsid w:val="002174DA"/>
    <w:rsid w:val="00220509"/>
    <w:rsid w:val="00220DA4"/>
    <w:rsid w:val="002237F6"/>
    <w:rsid w:val="00223922"/>
    <w:rsid w:val="00223AF8"/>
    <w:rsid w:val="0022466E"/>
    <w:rsid w:val="00225AF8"/>
    <w:rsid w:val="00230196"/>
    <w:rsid w:val="00230609"/>
    <w:rsid w:val="0023230D"/>
    <w:rsid w:val="00232662"/>
    <w:rsid w:val="002333A0"/>
    <w:rsid w:val="00234C12"/>
    <w:rsid w:val="00236C58"/>
    <w:rsid w:val="002378F6"/>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1000"/>
    <w:rsid w:val="00281A20"/>
    <w:rsid w:val="00282553"/>
    <w:rsid w:val="0028272B"/>
    <w:rsid w:val="002840F4"/>
    <w:rsid w:val="00284BB2"/>
    <w:rsid w:val="002852F9"/>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7F"/>
    <w:rsid w:val="002B554E"/>
    <w:rsid w:val="002B7B51"/>
    <w:rsid w:val="002B7EE9"/>
    <w:rsid w:val="002C3D39"/>
    <w:rsid w:val="002C409C"/>
    <w:rsid w:val="002C41F8"/>
    <w:rsid w:val="002C61DF"/>
    <w:rsid w:val="002C7BBC"/>
    <w:rsid w:val="002D4470"/>
    <w:rsid w:val="002D5979"/>
    <w:rsid w:val="002D642D"/>
    <w:rsid w:val="002D7D66"/>
    <w:rsid w:val="002D7F2D"/>
    <w:rsid w:val="002E207D"/>
    <w:rsid w:val="002E416F"/>
    <w:rsid w:val="002E4FAE"/>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397D"/>
    <w:rsid w:val="003C425C"/>
    <w:rsid w:val="003C4BAD"/>
    <w:rsid w:val="003C61B6"/>
    <w:rsid w:val="003D132E"/>
    <w:rsid w:val="003D141C"/>
    <w:rsid w:val="003D1E3B"/>
    <w:rsid w:val="003D2AE5"/>
    <w:rsid w:val="003D3BFC"/>
    <w:rsid w:val="003D6213"/>
    <w:rsid w:val="003E0BAF"/>
    <w:rsid w:val="003E0C22"/>
    <w:rsid w:val="003E17BD"/>
    <w:rsid w:val="003E24CB"/>
    <w:rsid w:val="003E3AF6"/>
    <w:rsid w:val="003E493D"/>
    <w:rsid w:val="003E4B3F"/>
    <w:rsid w:val="003E76B5"/>
    <w:rsid w:val="003F0522"/>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AD9"/>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2802"/>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235"/>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3E35"/>
    <w:rsid w:val="007360A9"/>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67D"/>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5FE"/>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87FBC"/>
    <w:rsid w:val="00991790"/>
    <w:rsid w:val="00993368"/>
    <w:rsid w:val="0099465E"/>
    <w:rsid w:val="009977B2"/>
    <w:rsid w:val="009A217D"/>
    <w:rsid w:val="009A2364"/>
    <w:rsid w:val="009A42CB"/>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7C55"/>
    <w:rsid w:val="00A81695"/>
    <w:rsid w:val="00A8243B"/>
    <w:rsid w:val="00A85F90"/>
    <w:rsid w:val="00A85FCE"/>
    <w:rsid w:val="00A9013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170"/>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ADC"/>
    <w:rsid w:val="00C45B59"/>
    <w:rsid w:val="00C460A7"/>
    <w:rsid w:val="00C46CAC"/>
    <w:rsid w:val="00C50006"/>
    <w:rsid w:val="00C500D3"/>
    <w:rsid w:val="00C50349"/>
    <w:rsid w:val="00C50616"/>
    <w:rsid w:val="00C509FA"/>
    <w:rsid w:val="00C5101E"/>
    <w:rsid w:val="00C55F43"/>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1330"/>
    <w:rsid w:val="00D13DF0"/>
    <w:rsid w:val="00D14A42"/>
    <w:rsid w:val="00D15E08"/>
    <w:rsid w:val="00D16B15"/>
    <w:rsid w:val="00D16E52"/>
    <w:rsid w:val="00D209ED"/>
    <w:rsid w:val="00D22547"/>
    <w:rsid w:val="00D233A0"/>
    <w:rsid w:val="00D25066"/>
    <w:rsid w:val="00D254F6"/>
    <w:rsid w:val="00D301DD"/>
    <w:rsid w:val="00D30365"/>
    <w:rsid w:val="00D30FAB"/>
    <w:rsid w:val="00D31503"/>
    <w:rsid w:val="00D31FFE"/>
    <w:rsid w:val="00D32DE9"/>
    <w:rsid w:val="00D363A7"/>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F61"/>
    <w:rsid w:val="00DE17D3"/>
    <w:rsid w:val="00DE1A79"/>
    <w:rsid w:val="00DE3ADD"/>
    <w:rsid w:val="00DE597B"/>
    <w:rsid w:val="00DE5FEE"/>
    <w:rsid w:val="00DE7188"/>
    <w:rsid w:val="00DE7EE5"/>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10E4"/>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03B6C621"/>
    <w:rsid w:val="084C7EFF"/>
    <w:rsid w:val="0F2E8437"/>
    <w:rsid w:val="20502BDB"/>
    <w:rsid w:val="2D7582BF"/>
    <w:rsid w:val="37205663"/>
    <w:rsid w:val="384F5BE7"/>
    <w:rsid w:val="423464C3"/>
    <w:rsid w:val="4B803784"/>
    <w:rsid w:val="6150EF0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54BB"/>
  <w15:chartTrackingRefBased/>
  <w15:docId w15:val="{6EAE8787-B3B5-4163-904A-DD70764B4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8z0" w:customStyle="1">
    <w:name w:val="WW8Num8z0"/>
    <w:rsid w:val="00B4645F"/>
    <w:rPr>
      <w:rFonts w:ascii="Symbol" w:hAnsi="Symbol" w:cs="OpenSymbol"/>
    </w:rPr>
  </w:style>
  <w:style w:type="character" w:styleId="WW8Num9z0" w:customStyle="1">
    <w:name w:val="WW8Num9z0"/>
    <w:rsid w:val="00B4645F"/>
    <w:rPr>
      <w:rFonts w:ascii="Symbol" w:hAnsi="Symbol" w:cs="OpenSymbol"/>
    </w:rPr>
  </w:style>
  <w:style w:type="character" w:styleId="Absatz-Standardschriftart" w:customStyle="1">
    <w:name w:val="Absatz-Standardschriftart"/>
    <w:rsid w:val="00B4645F"/>
  </w:style>
  <w:style w:type="character" w:styleId="WW-Absatz-Standardschriftart" w:customStyle="1">
    <w:name w:val="WW-Absatz-Standardschriftart"/>
    <w:rsid w:val="00B4645F"/>
  </w:style>
  <w:style w:type="character" w:styleId="WW-Absatz-Standardschriftart1" w:customStyle="1">
    <w:name w:val="WW-Absatz-Standardschriftart1"/>
    <w:rsid w:val="00B4645F"/>
  </w:style>
  <w:style w:type="character" w:styleId="Domylnaczcionkaakapitu1" w:customStyle="1">
    <w:name w:val="Domyślna czcionka akapitu1"/>
    <w:rsid w:val="00B4645F"/>
  </w:style>
  <w:style w:type="character" w:styleId="Hipercze">
    <w:name w:val="Hyperlink"/>
    <w:uiPriority w:val="99"/>
    <w:rsid w:val="00B4645F"/>
    <w:rPr>
      <w:color w:val="0000FF"/>
      <w:u w:val="single"/>
    </w:rPr>
  </w:style>
  <w:style w:type="character" w:styleId="Znakinumeracji" w:customStyle="1">
    <w:name w:val="Znaki numeracji"/>
    <w:rsid w:val="00B4645F"/>
  </w:style>
  <w:style w:type="character" w:styleId="Symbolewypunktowania" w:customStyle="1">
    <w:name w:val="Symbole wypunktowania"/>
    <w:rsid w:val="00B4645F"/>
    <w:rPr>
      <w:rFonts w:ascii="OpenSymbol" w:hAnsi="OpenSymbol" w:eastAsia="OpenSymbol" w:cs="OpenSymbol"/>
    </w:rPr>
  </w:style>
  <w:style w:type="paragraph" w:styleId="Nagwek10" w:customStyle="1">
    <w:name w:val="Nagłówek1"/>
    <w:basedOn w:val="Normalny"/>
    <w:next w:val="Tekstpodstawowy"/>
    <w:rsid w:val="00B4645F"/>
    <w:pPr>
      <w:keepNext/>
      <w:spacing w:before="240" w:after="120"/>
    </w:pPr>
    <w:rPr>
      <w:rFonts w:ascii="Arial" w:hAnsi="Arial" w:eastAsia="Arial Unicode MS"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styleId="Podpis1" w:customStyle="1">
    <w:name w:val="Podpis1"/>
    <w:basedOn w:val="Normalny"/>
    <w:rsid w:val="00B4645F"/>
    <w:pPr>
      <w:suppressLineNumbers/>
      <w:spacing w:before="120" w:after="120"/>
    </w:pPr>
    <w:rPr>
      <w:rFonts w:cs="Tahoma"/>
      <w:i/>
      <w:iCs/>
      <w:sz w:val="24"/>
      <w:szCs w:val="24"/>
    </w:rPr>
  </w:style>
  <w:style w:type="paragraph" w:styleId="Indeks" w:customStyle="1">
    <w:name w:val="Indeks"/>
    <w:basedOn w:val="Normalny"/>
    <w:rsid w:val="00B4645F"/>
    <w:pPr>
      <w:suppressLineNumbers/>
    </w:pPr>
    <w:rPr>
      <w:rFonts w:cs="Tahoma"/>
    </w:rPr>
  </w:style>
  <w:style w:type="paragraph" w:styleId="Liniapozioma" w:customStyle="1">
    <w:name w:val="Linia pozioma"/>
    <w:basedOn w:val="Normalny"/>
    <w:next w:val="Tekstpodstawowy"/>
    <w:rsid w:val="00B4645F"/>
    <w:pPr>
      <w:suppressLineNumbers/>
      <w:pBdr>
        <w:bottom w:val="double" w:color="808080" w:sz="1" w:space="0"/>
      </w:pBdr>
      <w:spacing w:after="283"/>
    </w:pPr>
    <w:rPr>
      <w:sz w:val="12"/>
      <w:szCs w:val="12"/>
    </w:rPr>
  </w:style>
  <w:style w:type="paragraph" w:styleId="Zawartoramki" w:customStyle="1">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styleId="Zawartotabeli" w:customStyle="1">
    <w:name w:val="Zawartość tabeli"/>
    <w:basedOn w:val="Normalny"/>
    <w:rsid w:val="00B4645F"/>
    <w:pPr>
      <w:suppressLineNumbers/>
    </w:pPr>
  </w:style>
  <w:style w:type="paragraph" w:styleId="Nagwektabeli" w:customStyle="1">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styleId="TekstdymkaZnak" w:customStyle="1">
    <w:name w:val="Tekst dymka Znak"/>
    <w:uiPriority w:val="99"/>
    <w:rsid w:val="00B4645F"/>
    <w:rPr>
      <w:rFonts w:ascii="Tahoma" w:hAnsi="Tahoma" w:cs="Tahoma"/>
      <w:sz w:val="16"/>
      <w:szCs w:val="16"/>
      <w:lang w:eastAsia="ar-SA"/>
    </w:rPr>
  </w:style>
  <w:style w:type="paragraph" w:styleId="redniasiatka1akcent21" w:customStyle="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styleId="StopkaZnak" w:customStyle="1">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styleId="Tekstpodstawowywcity3Znak" w:customStyle="1">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styleId="Standard" w:customStyle="1">
    <w:name w:val="Standard"/>
    <w:rsid w:val="00B4645F"/>
    <w:pPr>
      <w:widowControl w:val="0"/>
      <w:suppressAutoHyphens/>
      <w:autoSpaceDN w:val="0"/>
    </w:pPr>
    <w:rPr>
      <w:rFonts w:eastAsia="Arial Unicode MS" w:cs="Tahoma"/>
      <w:noProof/>
      <w:kern w:val="3"/>
      <w:sz w:val="24"/>
      <w:szCs w:val="24"/>
      <w:lang w:val="cs-CZ" w:eastAsia="pl-PL"/>
    </w:rPr>
  </w:style>
  <w:style w:type="paragraph" w:styleId="Textbody" w:customStyle="1">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styleId="TekstprzypisukocowegoZnak" w:customStyle="1">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styleId="TekstkomentarzaZnak" w:customStyle="1">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styleId="TematkomentarzaZnak" w:customStyle="1">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styleId="TekstpodstawowywcityZnak" w:customStyle="1">
    <w:name w:val="Tekst podstawowy wcięty Znak"/>
    <w:link w:val="Tekstpodstawowywcity"/>
    <w:uiPriority w:val="99"/>
    <w:semiHidden/>
    <w:rsid w:val="005C221B"/>
    <w:rPr>
      <w:lang w:eastAsia="ar-SA"/>
    </w:rPr>
  </w:style>
  <w:style w:type="paragraph" w:styleId="Tekstpodstawowy22" w:customStyle="1">
    <w:name w:val="Tekst podstawowy 22"/>
    <w:basedOn w:val="Normalny"/>
    <w:rsid w:val="005C221B"/>
    <w:pPr>
      <w:autoSpaceDE w:val="0"/>
      <w:jc w:val="both"/>
    </w:pPr>
    <w:rPr>
      <w:sz w:val="22"/>
      <w:szCs w:val="22"/>
    </w:rPr>
  </w:style>
  <w:style w:type="paragraph" w:styleId="Kolorowecieniowanieakcent11" w:customStyle="1">
    <w:name w:val="Kolorowe cieniowanie — akcent 11"/>
    <w:hidden/>
    <w:uiPriority w:val="99"/>
    <w:semiHidden/>
    <w:rsid w:val="00946DFC"/>
    <w:rPr>
      <w:lang w:eastAsia="ar-SA"/>
    </w:rPr>
  </w:style>
  <w:style w:type="numbering" w:styleId="Bezlisty1" w:customStyle="1">
    <w:name w:val="Bez listy1"/>
    <w:next w:val="Bezlisty"/>
    <w:uiPriority w:val="99"/>
    <w:semiHidden/>
    <w:unhideWhenUsed/>
    <w:rsid w:val="00793C30"/>
  </w:style>
  <w:style w:type="paragraph" w:styleId="Default" w:customStyle="1">
    <w:name w:val="Default"/>
    <w:rsid w:val="00793C30"/>
    <w:pPr>
      <w:autoSpaceDE w:val="0"/>
      <w:autoSpaceDN w:val="0"/>
      <w:adjustRightInd w:val="0"/>
    </w:pPr>
    <w:rPr>
      <w:rFonts w:eastAsia="Calibri"/>
      <w:color w:val="000000"/>
      <w:sz w:val="24"/>
      <w:szCs w:val="24"/>
      <w:lang w:eastAsia="en-US"/>
    </w:rPr>
  </w:style>
  <w:style w:type="paragraph" w:styleId="Kolorowalistaakcent11" w:customStyle="1">
    <w:name w:val="Kolorowa lista — akcent 11"/>
    <w:basedOn w:val="Normalny"/>
    <w:uiPriority w:val="34"/>
    <w:qFormat/>
    <w:rsid w:val="00F56C0B"/>
    <w:pPr>
      <w:ind w:left="720"/>
      <w:contextualSpacing/>
    </w:pPr>
  </w:style>
  <w:style w:type="character" w:styleId="DeltaViewInsertion" w:customStyle="1">
    <w:name w:val="DeltaView Insertion"/>
    <w:rsid w:val="00DA184F"/>
    <w:rPr>
      <w:b/>
      <w:i/>
      <w:spacing w:val="0"/>
    </w:rPr>
  </w:style>
  <w:style w:type="paragraph" w:styleId="NormalBold" w:customStyle="1">
    <w:name w:val="NormalBold"/>
    <w:basedOn w:val="Normalny"/>
    <w:link w:val="NormalBoldChar"/>
    <w:rsid w:val="00DA184F"/>
    <w:pPr>
      <w:widowControl w:val="0"/>
      <w:suppressAutoHyphens w:val="0"/>
    </w:pPr>
    <w:rPr>
      <w:b/>
      <w:sz w:val="24"/>
      <w:szCs w:val="22"/>
      <w:lang w:eastAsia="en-GB"/>
    </w:rPr>
  </w:style>
  <w:style w:type="character" w:styleId="NormalBoldChar" w:customStyle="1">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styleId="TekstprzypisudolnegoZnak" w:customStyle="1">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styleId="Text1" w:customStyle="1">
    <w:name w:val="Text 1"/>
    <w:basedOn w:val="Normalny"/>
    <w:rsid w:val="00DA184F"/>
    <w:pPr>
      <w:suppressAutoHyphens w:val="0"/>
      <w:spacing w:before="120" w:after="120"/>
      <w:ind w:left="850"/>
      <w:jc w:val="both"/>
    </w:pPr>
    <w:rPr>
      <w:rFonts w:eastAsia="Calibri"/>
      <w:sz w:val="24"/>
      <w:szCs w:val="22"/>
      <w:lang w:eastAsia="en-GB"/>
    </w:rPr>
  </w:style>
  <w:style w:type="paragraph" w:styleId="NormalCentered" w:customStyle="1">
    <w:name w:val="Normal Centered"/>
    <w:basedOn w:val="Normalny"/>
    <w:rsid w:val="00DA184F"/>
    <w:pPr>
      <w:suppressAutoHyphens w:val="0"/>
      <w:spacing w:before="120" w:after="120"/>
      <w:jc w:val="center"/>
    </w:pPr>
    <w:rPr>
      <w:rFonts w:eastAsia="Calibri"/>
      <w:sz w:val="24"/>
      <w:szCs w:val="22"/>
      <w:lang w:eastAsia="en-GB"/>
    </w:rPr>
  </w:style>
  <w:style w:type="paragraph" w:styleId="Point0" w:customStyle="1">
    <w:name w:val="Point 0"/>
    <w:basedOn w:val="Normalny"/>
    <w:rsid w:val="00DA184F"/>
    <w:pPr>
      <w:suppressAutoHyphens w:val="0"/>
      <w:spacing w:before="120" w:after="120"/>
      <w:ind w:left="850" w:hanging="850"/>
      <w:jc w:val="both"/>
    </w:pPr>
    <w:rPr>
      <w:rFonts w:eastAsia="Calibri"/>
      <w:sz w:val="24"/>
      <w:szCs w:val="22"/>
      <w:lang w:eastAsia="en-GB"/>
    </w:rPr>
  </w:style>
  <w:style w:type="paragraph" w:styleId="Point1" w:customStyle="1">
    <w:name w:val="Point 1"/>
    <w:basedOn w:val="Normalny"/>
    <w:rsid w:val="00DA184F"/>
    <w:pPr>
      <w:suppressAutoHyphens w:val="0"/>
      <w:spacing w:before="120" w:after="120"/>
      <w:ind w:left="1417" w:hanging="567"/>
      <w:jc w:val="both"/>
    </w:pPr>
    <w:rPr>
      <w:rFonts w:eastAsia="Calibri"/>
      <w:sz w:val="24"/>
      <w:szCs w:val="22"/>
      <w:lang w:eastAsia="en-GB"/>
    </w:rPr>
  </w:style>
  <w:style w:type="paragraph" w:styleId="Point2" w:customStyle="1">
    <w:name w:val="Point 2"/>
    <w:basedOn w:val="Normalny"/>
    <w:rsid w:val="00DA184F"/>
    <w:pPr>
      <w:suppressAutoHyphens w:val="0"/>
      <w:spacing w:before="120" w:after="120"/>
      <w:ind w:left="1984" w:hanging="567"/>
      <w:jc w:val="both"/>
    </w:pPr>
    <w:rPr>
      <w:rFonts w:eastAsia="Calibri"/>
      <w:sz w:val="24"/>
      <w:szCs w:val="22"/>
      <w:lang w:eastAsia="en-GB"/>
    </w:rPr>
  </w:style>
  <w:style w:type="paragraph" w:styleId="Tiret0" w:customStyle="1">
    <w:name w:val="Tiret 0"/>
    <w:basedOn w:val="Point0"/>
    <w:rsid w:val="00DA184F"/>
    <w:pPr>
      <w:numPr>
        <w:numId w:val="15"/>
      </w:numPr>
    </w:pPr>
  </w:style>
  <w:style w:type="paragraph" w:styleId="Tiret1" w:customStyle="1">
    <w:name w:val="Tiret 1"/>
    <w:basedOn w:val="Point1"/>
    <w:rsid w:val="00DA184F"/>
    <w:pPr>
      <w:numPr>
        <w:numId w:val="16"/>
      </w:numPr>
    </w:pPr>
  </w:style>
  <w:style w:type="paragraph" w:styleId="Tiret2" w:customStyle="1">
    <w:name w:val="Tiret 2"/>
    <w:basedOn w:val="Point2"/>
    <w:rsid w:val="00DA184F"/>
    <w:pPr>
      <w:numPr>
        <w:numId w:val="14"/>
      </w:numPr>
    </w:pPr>
  </w:style>
  <w:style w:type="paragraph" w:styleId="NumPar1" w:customStyle="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styleId="NumPar2" w:customStyle="1">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styleId="NumPar3" w:customStyle="1">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styleId="NumPar4" w:customStyle="1">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styleId="ManualNumPar1" w:customStyle="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styleId="ChapterTitle" w:customStyle="1">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styleId="PartTitle" w:customStyle="1">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styleId="SectionTitle" w:customStyle="1">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styleId="Nagwek1Znak" w:customStyle="1">
    <w:name w:val="Nagłówek 1 Znak"/>
    <w:link w:val="Nagwek1"/>
    <w:uiPriority w:val="99"/>
    <w:rsid w:val="00DA184F"/>
    <w:rPr>
      <w:rFonts w:ascii="Calibri Light" w:hAnsi="Calibri Light" w:eastAsia="Times New Roman" w:cs="Times New Roman"/>
      <w:color w:val="2E74B5"/>
      <w:sz w:val="32"/>
      <w:szCs w:val="32"/>
      <w:lang w:eastAsia="ar-SA"/>
    </w:rPr>
  </w:style>
  <w:style w:type="table" w:styleId="Tabela-Siatka">
    <w:name w:val="Table Grid"/>
    <w:basedOn w:val="Standardowy"/>
    <w:uiPriority w:val="59"/>
    <w:rsid w:val="002B0E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wek3Znak" w:customStyle="1">
    <w:name w:val="Nagłówek 3 Znak"/>
    <w:link w:val="Nagwek3"/>
    <w:uiPriority w:val="99"/>
    <w:rsid w:val="004E21A8"/>
    <w:rPr>
      <w:rFonts w:ascii="Calibri Light" w:hAnsi="Calibri Light" w:eastAsia="Times New Roman" w:cs="Times New Roman"/>
      <w:b/>
      <w:bCs/>
      <w:sz w:val="26"/>
      <w:szCs w:val="26"/>
      <w:lang w:eastAsia="ar-SA"/>
    </w:rPr>
  </w:style>
  <w:style w:type="numbering" w:styleId="Bezlisty2" w:customStyle="1">
    <w:name w:val="Bez listy2"/>
    <w:next w:val="Bezlisty"/>
    <w:uiPriority w:val="99"/>
    <w:semiHidden/>
    <w:unhideWhenUsed/>
    <w:rsid w:val="004E21A8"/>
  </w:style>
  <w:style w:type="character" w:styleId="TekstpodstawowyZnak" w:customStyle="1">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styleId="ZwykytekstZnak" w:customStyle="1">
    <w:name w:val="Zwykły tekst Znak"/>
    <w:link w:val="Zwykytekst"/>
    <w:rsid w:val="004E21A8"/>
    <w:rPr>
      <w:rFonts w:ascii="Calibri" w:hAnsi="Calibri"/>
      <w:sz w:val="22"/>
      <w:szCs w:val="21"/>
    </w:rPr>
  </w:style>
  <w:style w:type="paragraph" w:styleId="Tekstpodstawowy21" w:customStyle="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styleId="FontStyle35" w:customStyle="1">
    <w:name w:val="Font Style35"/>
    <w:uiPriority w:val="99"/>
    <w:rsid w:val="004E21A8"/>
    <w:rPr>
      <w:rFonts w:ascii="Times New Roman" w:hAnsi="Times New Roman"/>
      <w:sz w:val="22"/>
    </w:rPr>
  </w:style>
  <w:style w:type="paragraph" w:styleId="Style21" w:customStyle="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styleId="FontStyle30" w:customStyle="1">
    <w:name w:val="Font Style30"/>
    <w:uiPriority w:val="99"/>
    <w:rsid w:val="004E21A8"/>
    <w:rPr>
      <w:rFonts w:ascii="Times New Roman" w:hAnsi="Times New Roman"/>
      <w:b/>
      <w:sz w:val="26"/>
    </w:rPr>
  </w:style>
  <w:style w:type="paragraph" w:styleId="Style2" w:customStyle="1">
    <w:name w:val="Style2"/>
    <w:basedOn w:val="Normalny"/>
    <w:uiPriority w:val="99"/>
    <w:rsid w:val="004E21A8"/>
    <w:pPr>
      <w:widowControl w:val="0"/>
      <w:suppressAutoHyphens w:val="0"/>
      <w:autoSpaceDE w:val="0"/>
      <w:autoSpaceDN w:val="0"/>
      <w:adjustRightInd w:val="0"/>
    </w:pPr>
    <w:rPr>
      <w:sz w:val="24"/>
      <w:szCs w:val="24"/>
      <w:lang w:eastAsia="pl-PL"/>
    </w:rPr>
  </w:style>
  <w:style w:type="character" w:styleId="FontStyle34" w:customStyle="1">
    <w:name w:val="Font Style34"/>
    <w:uiPriority w:val="99"/>
    <w:rsid w:val="004E21A8"/>
    <w:rPr>
      <w:rFonts w:ascii="Times New Roman" w:hAnsi="Times New Roman"/>
      <w:sz w:val="20"/>
    </w:rPr>
  </w:style>
  <w:style w:type="character" w:styleId="Teksttreci" w:customStyle="1">
    <w:name w:val="Tekst treści_"/>
    <w:link w:val="Teksttreci1"/>
    <w:locked/>
    <w:rsid w:val="004E21A8"/>
    <w:rPr>
      <w:rFonts w:ascii="Century Gothic" w:hAnsi="Century Gothic" w:cs="Century Gothic"/>
      <w:sz w:val="17"/>
      <w:szCs w:val="17"/>
      <w:shd w:val="clear" w:color="auto" w:fill="FFFFFF"/>
    </w:rPr>
  </w:style>
  <w:style w:type="character" w:styleId="Teksttreci74" w:customStyle="1">
    <w:name w:val="Tekst treści74"/>
    <w:rsid w:val="004E21A8"/>
    <w:rPr>
      <w:rFonts w:ascii="Century Gothic" w:hAnsi="Century Gothic" w:eastAsia="Times New Roman" w:cs="Century Gothic"/>
      <w:sz w:val="17"/>
      <w:szCs w:val="17"/>
      <w:shd w:val="clear" w:color="auto" w:fill="FFFFFF"/>
    </w:rPr>
  </w:style>
  <w:style w:type="paragraph" w:styleId="Teksttreci1" w:customStyle="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styleId="NagwekZnak" w:customStyle="1">
    <w:name w:val="Nagłówek Znak"/>
    <w:link w:val="Nagwek"/>
    <w:uiPriority w:val="99"/>
    <w:rsid w:val="004E21A8"/>
    <w:rPr>
      <w:lang w:eastAsia="ar-SA"/>
    </w:rPr>
  </w:style>
  <w:style w:type="character" w:styleId="highlightedsearchterm" w:customStyle="1">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styleId="TytuZnak" w:customStyle="1">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hAnsi="Arial" w:eastAsia="Calibri" w:cs="Arial"/>
      <w:lang w:eastAsia="pl-PL"/>
    </w:rPr>
  </w:style>
  <w:style w:type="character" w:styleId="PodtytuZnak" w:customStyle="1">
    <w:name w:val="Podtytuł Znak"/>
    <w:link w:val="Podtytu"/>
    <w:uiPriority w:val="99"/>
    <w:rsid w:val="004E21A8"/>
    <w:rPr>
      <w:rFonts w:ascii="Arial" w:hAnsi="Arial" w:eastAsia="Calibri" w:cs="Arial"/>
    </w:rPr>
  </w:style>
  <w:style w:type="paragraph" w:styleId="Akapitzlist">
    <w:name w:val="List Paragraph"/>
    <w:basedOn w:val="Normalny"/>
    <w:uiPriority w:val="34"/>
    <w:qFormat/>
    <w:rsid w:val="0063483B"/>
    <w:pPr>
      <w:ind w:left="720"/>
      <w:contextualSpacing/>
    </w:pPr>
  </w:style>
  <w:style w:type="character" w:styleId="SIWZtekstZnak" w:customStyle="1">
    <w:name w:val="SIWZ_tekst Znak"/>
    <w:link w:val="SIWZtekst"/>
    <w:locked/>
    <w:rsid w:val="00BD37AF"/>
    <w:rPr>
      <w:rFonts w:ascii="Arial" w:hAnsi="Arial" w:cs="Arial"/>
      <w:sz w:val="22"/>
      <w:szCs w:val="22"/>
      <w:lang w:val="x-none" w:eastAsia="x-none"/>
    </w:rPr>
  </w:style>
  <w:style w:type="paragraph" w:styleId="SIWZtekst" w:customStyle="1">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styleId="Bezlisty3" w:customStyle="1">
    <w:name w:val="Bez listy3"/>
    <w:next w:val="Bezlisty"/>
    <w:uiPriority w:val="99"/>
    <w:semiHidden/>
    <w:unhideWhenUsed/>
    <w:rsid w:val="000047B5"/>
  </w:style>
  <w:style w:type="character" w:styleId="WW8Num1z0" w:customStyle="1">
    <w:name w:val="WW8Num1z0"/>
    <w:rsid w:val="000047B5"/>
    <w:rPr>
      <w:rFonts w:hint="default"/>
      <w:b w:val="0"/>
      <w:bCs/>
      <w:vanish/>
      <w:color w:val="auto"/>
    </w:rPr>
  </w:style>
  <w:style w:type="character" w:styleId="WW8Num1z1" w:customStyle="1">
    <w:name w:val="WW8Num1z1"/>
    <w:rsid w:val="000047B5"/>
  </w:style>
  <w:style w:type="character" w:styleId="WW8Num1z2" w:customStyle="1">
    <w:name w:val="WW8Num1z2"/>
    <w:rsid w:val="000047B5"/>
  </w:style>
  <w:style w:type="character" w:styleId="WW8Num1z3" w:customStyle="1">
    <w:name w:val="WW8Num1z3"/>
    <w:rsid w:val="000047B5"/>
  </w:style>
  <w:style w:type="character" w:styleId="WW8Num1z4" w:customStyle="1">
    <w:name w:val="WW8Num1z4"/>
    <w:rsid w:val="000047B5"/>
  </w:style>
  <w:style w:type="character" w:styleId="WW8Num1z5" w:customStyle="1">
    <w:name w:val="WW8Num1z5"/>
    <w:rsid w:val="000047B5"/>
  </w:style>
  <w:style w:type="character" w:styleId="WW8Num1z6" w:customStyle="1">
    <w:name w:val="WW8Num1z6"/>
    <w:rsid w:val="000047B5"/>
  </w:style>
  <w:style w:type="character" w:styleId="WW8Num1z7" w:customStyle="1">
    <w:name w:val="WW8Num1z7"/>
    <w:rsid w:val="000047B5"/>
  </w:style>
  <w:style w:type="character" w:styleId="WW8Num1z8" w:customStyle="1">
    <w:name w:val="WW8Num1z8"/>
    <w:rsid w:val="000047B5"/>
  </w:style>
  <w:style w:type="character" w:styleId="WW8Num2z0" w:customStyle="1">
    <w:name w:val="WW8Num2z0"/>
    <w:rsid w:val="000047B5"/>
    <w:rPr>
      <w:rFonts w:hint="default"/>
    </w:rPr>
  </w:style>
  <w:style w:type="character" w:styleId="WW8Num2z1" w:customStyle="1">
    <w:name w:val="WW8Num2z1"/>
    <w:rsid w:val="000047B5"/>
  </w:style>
  <w:style w:type="character" w:styleId="WW8Num2z2" w:customStyle="1">
    <w:name w:val="WW8Num2z2"/>
    <w:rsid w:val="000047B5"/>
  </w:style>
  <w:style w:type="character" w:styleId="WW8Num2z3" w:customStyle="1">
    <w:name w:val="WW8Num2z3"/>
    <w:rsid w:val="000047B5"/>
  </w:style>
  <w:style w:type="character" w:styleId="WW8Num2z4" w:customStyle="1">
    <w:name w:val="WW8Num2z4"/>
    <w:rsid w:val="000047B5"/>
  </w:style>
  <w:style w:type="character" w:styleId="WW8Num2z5" w:customStyle="1">
    <w:name w:val="WW8Num2z5"/>
    <w:rsid w:val="000047B5"/>
  </w:style>
  <w:style w:type="character" w:styleId="WW8Num2z6" w:customStyle="1">
    <w:name w:val="WW8Num2z6"/>
    <w:rsid w:val="000047B5"/>
  </w:style>
  <w:style w:type="character" w:styleId="WW8Num2z7" w:customStyle="1">
    <w:name w:val="WW8Num2z7"/>
    <w:rsid w:val="000047B5"/>
  </w:style>
  <w:style w:type="character" w:styleId="WW8Num2z8" w:customStyle="1">
    <w:name w:val="WW8Num2z8"/>
    <w:rsid w:val="000047B5"/>
  </w:style>
  <w:style w:type="character" w:styleId="WW8Num3z0" w:customStyle="1">
    <w:name w:val="WW8Num3z0"/>
    <w:rsid w:val="000047B5"/>
    <w:rPr>
      <w:bCs/>
      <w:i w:val="0"/>
    </w:rPr>
  </w:style>
  <w:style w:type="character" w:styleId="WW8Num3z1" w:customStyle="1">
    <w:name w:val="WW8Num3z1"/>
    <w:rsid w:val="000047B5"/>
  </w:style>
  <w:style w:type="character" w:styleId="WW8Num3z2" w:customStyle="1">
    <w:name w:val="WW8Num3z2"/>
    <w:rsid w:val="000047B5"/>
  </w:style>
  <w:style w:type="character" w:styleId="WW8Num3z3" w:customStyle="1">
    <w:name w:val="WW8Num3z3"/>
    <w:rsid w:val="000047B5"/>
  </w:style>
  <w:style w:type="character" w:styleId="WW8Num3z4" w:customStyle="1">
    <w:name w:val="WW8Num3z4"/>
    <w:rsid w:val="000047B5"/>
  </w:style>
  <w:style w:type="character" w:styleId="WW8Num3z5" w:customStyle="1">
    <w:name w:val="WW8Num3z5"/>
    <w:rsid w:val="000047B5"/>
  </w:style>
  <w:style w:type="character" w:styleId="WW8Num3z6" w:customStyle="1">
    <w:name w:val="WW8Num3z6"/>
    <w:rsid w:val="000047B5"/>
  </w:style>
  <w:style w:type="character" w:styleId="WW8Num3z7" w:customStyle="1">
    <w:name w:val="WW8Num3z7"/>
    <w:rsid w:val="000047B5"/>
  </w:style>
  <w:style w:type="character" w:styleId="WW8Num3z8" w:customStyle="1">
    <w:name w:val="WW8Num3z8"/>
    <w:rsid w:val="000047B5"/>
  </w:style>
  <w:style w:type="character" w:styleId="WW8Num4z0" w:customStyle="1">
    <w:name w:val="WW8Num4z0"/>
    <w:rsid w:val="000047B5"/>
    <w:rPr>
      <w:rFonts w:hint="default" w:ascii="Verdana" w:hAnsi="Verdana" w:cs="Arial"/>
      <w:szCs w:val="20"/>
    </w:rPr>
  </w:style>
  <w:style w:type="character" w:styleId="WW8Num4z1" w:customStyle="1">
    <w:name w:val="WW8Num4z1"/>
    <w:rsid w:val="000047B5"/>
  </w:style>
  <w:style w:type="character" w:styleId="WW8Num4z2" w:customStyle="1">
    <w:name w:val="WW8Num4z2"/>
    <w:rsid w:val="000047B5"/>
  </w:style>
  <w:style w:type="character" w:styleId="WW8Num4z3" w:customStyle="1">
    <w:name w:val="WW8Num4z3"/>
    <w:rsid w:val="000047B5"/>
  </w:style>
  <w:style w:type="character" w:styleId="WW8Num4z4" w:customStyle="1">
    <w:name w:val="WW8Num4z4"/>
    <w:rsid w:val="000047B5"/>
  </w:style>
  <w:style w:type="character" w:styleId="WW8Num4z5" w:customStyle="1">
    <w:name w:val="WW8Num4z5"/>
    <w:rsid w:val="000047B5"/>
  </w:style>
  <w:style w:type="character" w:styleId="WW8Num4z6" w:customStyle="1">
    <w:name w:val="WW8Num4z6"/>
    <w:rsid w:val="000047B5"/>
  </w:style>
  <w:style w:type="character" w:styleId="WW8Num4z7" w:customStyle="1">
    <w:name w:val="WW8Num4z7"/>
    <w:rsid w:val="000047B5"/>
  </w:style>
  <w:style w:type="character" w:styleId="WW8Num4z8" w:customStyle="1">
    <w:name w:val="WW8Num4z8"/>
    <w:rsid w:val="000047B5"/>
  </w:style>
  <w:style w:type="character" w:styleId="WW8Num5z0" w:customStyle="1">
    <w:name w:val="WW8Num5z0"/>
    <w:rsid w:val="000047B5"/>
    <w:rPr>
      <w:rFonts w:hint="default"/>
    </w:rPr>
  </w:style>
  <w:style w:type="character" w:styleId="WW8Num5z1" w:customStyle="1">
    <w:name w:val="WW8Num5z1"/>
    <w:rsid w:val="000047B5"/>
  </w:style>
  <w:style w:type="character" w:styleId="WW8Num5z2" w:customStyle="1">
    <w:name w:val="WW8Num5z2"/>
    <w:rsid w:val="000047B5"/>
  </w:style>
  <w:style w:type="character" w:styleId="WW8Num5z3" w:customStyle="1">
    <w:name w:val="WW8Num5z3"/>
    <w:rsid w:val="000047B5"/>
  </w:style>
  <w:style w:type="character" w:styleId="WW8Num5z4" w:customStyle="1">
    <w:name w:val="WW8Num5z4"/>
    <w:rsid w:val="000047B5"/>
  </w:style>
  <w:style w:type="character" w:styleId="WW8Num5z5" w:customStyle="1">
    <w:name w:val="WW8Num5z5"/>
    <w:rsid w:val="000047B5"/>
  </w:style>
  <w:style w:type="character" w:styleId="WW8Num5z6" w:customStyle="1">
    <w:name w:val="WW8Num5z6"/>
    <w:rsid w:val="000047B5"/>
  </w:style>
  <w:style w:type="character" w:styleId="WW8Num5z7" w:customStyle="1">
    <w:name w:val="WW8Num5z7"/>
    <w:rsid w:val="000047B5"/>
  </w:style>
  <w:style w:type="character" w:styleId="WW8Num5z8" w:customStyle="1">
    <w:name w:val="WW8Num5z8"/>
    <w:rsid w:val="000047B5"/>
  </w:style>
  <w:style w:type="character" w:styleId="WW8Num6z0" w:customStyle="1">
    <w:name w:val="WW8Num6z0"/>
    <w:rsid w:val="000047B5"/>
    <w:rPr>
      <w:rFonts w:hint="default"/>
    </w:rPr>
  </w:style>
  <w:style w:type="character" w:styleId="WW8Num6z1" w:customStyle="1">
    <w:name w:val="WW8Num6z1"/>
    <w:rsid w:val="000047B5"/>
  </w:style>
  <w:style w:type="character" w:styleId="WW8Num6z2" w:customStyle="1">
    <w:name w:val="WW8Num6z2"/>
    <w:rsid w:val="000047B5"/>
  </w:style>
  <w:style w:type="character" w:styleId="WW8Num6z3" w:customStyle="1">
    <w:name w:val="WW8Num6z3"/>
    <w:rsid w:val="000047B5"/>
  </w:style>
  <w:style w:type="character" w:styleId="WW8Num6z4" w:customStyle="1">
    <w:name w:val="WW8Num6z4"/>
    <w:rsid w:val="000047B5"/>
  </w:style>
  <w:style w:type="character" w:styleId="WW8Num6z5" w:customStyle="1">
    <w:name w:val="WW8Num6z5"/>
    <w:rsid w:val="000047B5"/>
  </w:style>
  <w:style w:type="character" w:styleId="WW8Num6z6" w:customStyle="1">
    <w:name w:val="WW8Num6z6"/>
    <w:rsid w:val="000047B5"/>
  </w:style>
  <w:style w:type="character" w:styleId="WW8Num6z7" w:customStyle="1">
    <w:name w:val="WW8Num6z7"/>
    <w:rsid w:val="000047B5"/>
  </w:style>
  <w:style w:type="character" w:styleId="WW8Num6z8" w:customStyle="1">
    <w:name w:val="WW8Num6z8"/>
    <w:rsid w:val="000047B5"/>
  </w:style>
  <w:style w:type="character" w:styleId="WW8Num7z0" w:customStyle="1">
    <w:name w:val="WW8Num7z0"/>
    <w:rsid w:val="000047B5"/>
    <w:rPr>
      <w:rFonts w:hint="default"/>
    </w:rPr>
  </w:style>
  <w:style w:type="character" w:styleId="WW8Num7z1" w:customStyle="1">
    <w:name w:val="WW8Num7z1"/>
    <w:rsid w:val="000047B5"/>
  </w:style>
  <w:style w:type="character" w:styleId="WW8Num7z2" w:customStyle="1">
    <w:name w:val="WW8Num7z2"/>
    <w:rsid w:val="000047B5"/>
  </w:style>
  <w:style w:type="character" w:styleId="WW8Num7z3" w:customStyle="1">
    <w:name w:val="WW8Num7z3"/>
    <w:rsid w:val="000047B5"/>
  </w:style>
  <w:style w:type="character" w:styleId="WW8Num7z4" w:customStyle="1">
    <w:name w:val="WW8Num7z4"/>
    <w:rsid w:val="000047B5"/>
  </w:style>
  <w:style w:type="character" w:styleId="WW8Num7z5" w:customStyle="1">
    <w:name w:val="WW8Num7z5"/>
    <w:rsid w:val="000047B5"/>
  </w:style>
  <w:style w:type="character" w:styleId="WW8Num7z6" w:customStyle="1">
    <w:name w:val="WW8Num7z6"/>
    <w:rsid w:val="000047B5"/>
  </w:style>
  <w:style w:type="character" w:styleId="WW8Num7z7" w:customStyle="1">
    <w:name w:val="WW8Num7z7"/>
    <w:rsid w:val="000047B5"/>
  </w:style>
  <w:style w:type="character" w:styleId="WW8Num7z8" w:customStyle="1">
    <w:name w:val="WW8Num7z8"/>
    <w:rsid w:val="000047B5"/>
  </w:style>
  <w:style w:type="character" w:styleId="WW8Num8z1" w:customStyle="1">
    <w:name w:val="WW8Num8z1"/>
    <w:rsid w:val="000047B5"/>
  </w:style>
  <w:style w:type="character" w:styleId="WW8Num8z2" w:customStyle="1">
    <w:name w:val="WW8Num8z2"/>
    <w:rsid w:val="000047B5"/>
  </w:style>
  <w:style w:type="character" w:styleId="WW8Num8z3" w:customStyle="1">
    <w:name w:val="WW8Num8z3"/>
    <w:rsid w:val="000047B5"/>
  </w:style>
  <w:style w:type="character" w:styleId="WW8Num8z4" w:customStyle="1">
    <w:name w:val="WW8Num8z4"/>
    <w:rsid w:val="000047B5"/>
  </w:style>
  <w:style w:type="character" w:styleId="WW8Num8z5" w:customStyle="1">
    <w:name w:val="WW8Num8z5"/>
    <w:rsid w:val="000047B5"/>
  </w:style>
  <w:style w:type="character" w:styleId="WW8Num8z6" w:customStyle="1">
    <w:name w:val="WW8Num8z6"/>
    <w:rsid w:val="000047B5"/>
  </w:style>
  <w:style w:type="character" w:styleId="WW8Num8z7" w:customStyle="1">
    <w:name w:val="WW8Num8z7"/>
    <w:rsid w:val="000047B5"/>
  </w:style>
  <w:style w:type="character" w:styleId="WW8Num8z8" w:customStyle="1">
    <w:name w:val="WW8Num8z8"/>
    <w:rsid w:val="000047B5"/>
  </w:style>
  <w:style w:type="character" w:styleId="WW8Num9z1" w:customStyle="1">
    <w:name w:val="WW8Num9z1"/>
    <w:rsid w:val="000047B5"/>
    <w:rPr>
      <w:rFonts w:hint="default" w:ascii="Courier New" w:hAnsi="Courier New" w:cs="Courier New"/>
    </w:rPr>
  </w:style>
  <w:style w:type="character" w:styleId="WW8Num9z2" w:customStyle="1">
    <w:name w:val="WW8Num9z2"/>
    <w:rsid w:val="000047B5"/>
    <w:rPr>
      <w:rFonts w:hint="default" w:ascii="Wingdings" w:hAnsi="Wingdings" w:cs="Wingdings"/>
    </w:rPr>
  </w:style>
  <w:style w:type="character" w:styleId="WW8Num9z3" w:customStyle="1">
    <w:name w:val="WW8Num9z3"/>
    <w:rsid w:val="000047B5"/>
    <w:rPr>
      <w:rFonts w:hint="default" w:ascii="Symbol" w:hAnsi="Symbol" w:cs="Symbol"/>
    </w:rPr>
  </w:style>
  <w:style w:type="character" w:styleId="WW8Num10z0" w:customStyle="1">
    <w:name w:val="WW8Num10z0"/>
    <w:rsid w:val="000047B5"/>
    <w:rPr>
      <w:rFonts w:ascii="Verdana" w:hAnsi="Verdana" w:cs="Arial"/>
      <w:bCs/>
      <w:i w:val="0"/>
      <w:sz w:val="20"/>
      <w:szCs w:val="20"/>
    </w:rPr>
  </w:style>
  <w:style w:type="character" w:styleId="WW8Num10z1" w:customStyle="1">
    <w:name w:val="WW8Num10z1"/>
    <w:rsid w:val="000047B5"/>
  </w:style>
  <w:style w:type="character" w:styleId="WW8Num10z2" w:customStyle="1">
    <w:name w:val="WW8Num10z2"/>
    <w:rsid w:val="000047B5"/>
  </w:style>
  <w:style w:type="character" w:styleId="WW8Num10z3" w:customStyle="1">
    <w:name w:val="WW8Num10z3"/>
    <w:rsid w:val="000047B5"/>
  </w:style>
  <w:style w:type="character" w:styleId="WW8Num10z4" w:customStyle="1">
    <w:name w:val="WW8Num10z4"/>
    <w:rsid w:val="000047B5"/>
  </w:style>
  <w:style w:type="character" w:styleId="WW8Num10z5" w:customStyle="1">
    <w:name w:val="WW8Num10z5"/>
    <w:rsid w:val="000047B5"/>
  </w:style>
  <w:style w:type="character" w:styleId="WW8Num10z6" w:customStyle="1">
    <w:name w:val="WW8Num10z6"/>
    <w:rsid w:val="000047B5"/>
  </w:style>
  <w:style w:type="character" w:styleId="WW8Num10z7" w:customStyle="1">
    <w:name w:val="WW8Num10z7"/>
    <w:rsid w:val="000047B5"/>
  </w:style>
  <w:style w:type="character" w:styleId="WW8Num10z8" w:customStyle="1">
    <w:name w:val="WW8Num10z8"/>
    <w:rsid w:val="000047B5"/>
  </w:style>
  <w:style w:type="character" w:styleId="WW8Num11z0" w:customStyle="1">
    <w:name w:val="WW8Num11z0"/>
    <w:rsid w:val="000047B5"/>
    <w:rPr>
      <w:rFonts w:ascii="Verdana" w:hAnsi="Verdana" w:cs="Arial"/>
      <w:bCs/>
      <w:i w:val="0"/>
      <w:color w:val="auto"/>
      <w:sz w:val="20"/>
      <w:szCs w:val="20"/>
    </w:rPr>
  </w:style>
  <w:style w:type="character" w:styleId="WW8Num11z1" w:customStyle="1">
    <w:name w:val="WW8Num11z1"/>
    <w:rsid w:val="000047B5"/>
  </w:style>
  <w:style w:type="character" w:styleId="WW8Num11z2" w:customStyle="1">
    <w:name w:val="WW8Num11z2"/>
    <w:rsid w:val="000047B5"/>
  </w:style>
  <w:style w:type="character" w:styleId="WW8Num11z3" w:customStyle="1">
    <w:name w:val="WW8Num11z3"/>
    <w:rsid w:val="000047B5"/>
  </w:style>
  <w:style w:type="character" w:styleId="WW8Num11z4" w:customStyle="1">
    <w:name w:val="WW8Num11z4"/>
    <w:rsid w:val="000047B5"/>
  </w:style>
  <w:style w:type="character" w:styleId="WW8Num11z5" w:customStyle="1">
    <w:name w:val="WW8Num11z5"/>
    <w:rsid w:val="000047B5"/>
  </w:style>
  <w:style w:type="character" w:styleId="WW8Num11z6" w:customStyle="1">
    <w:name w:val="WW8Num11z6"/>
    <w:rsid w:val="000047B5"/>
  </w:style>
  <w:style w:type="character" w:styleId="WW8Num11z7" w:customStyle="1">
    <w:name w:val="WW8Num11z7"/>
    <w:rsid w:val="000047B5"/>
  </w:style>
  <w:style w:type="character" w:styleId="WW8Num11z8" w:customStyle="1">
    <w:name w:val="WW8Num11z8"/>
    <w:rsid w:val="000047B5"/>
  </w:style>
  <w:style w:type="character" w:styleId="WW8Num12z0" w:customStyle="1">
    <w:name w:val="WW8Num12z0"/>
    <w:rsid w:val="000047B5"/>
    <w:rPr>
      <w:i w:val="0"/>
    </w:rPr>
  </w:style>
  <w:style w:type="character" w:styleId="WW8Num12z1" w:customStyle="1">
    <w:name w:val="WW8Num12z1"/>
    <w:rsid w:val="000047B5"/>
  </w:style>
  <w:style w:type="character" w:styleId="WW8Num12z2" w:customStyle="1">
    <w:name w:val="WW8Num12z2"/>
    <w:rsid w:val="000047B5"/>
  </w:style>
  <w:style w:type="character" w:styleId="WW8Num12z3" w:customStyle="1">
    <w:name w:val="WW8Num12z3"/>
    <w:rsid w:val="000047B5"/>
  </w:style>
  <w:style w:type="character" w:styleId="WW8Num12z4" w:customStyle="1">
    <w:name w:val="WW8Num12z4"/>
    <w:rsid w:val="000047B5"/>
  </w:style>
  <w:style w:type="character" w:styleId="WW8Num12z5" w:customStyle="1">
    <w:name w:val="WW8Num12z5"/>
    <w:rsid w:val="000047B5"/>
  </w:style>
  <w:style w:type="character" w:styleId="WW8Num12z6" w:customStyle="1">
    <w:name w:val="WW8Num12z6"/>
    <w:rsid w:val="000047B5"/>
  </w:style>
  <w:style w:type="character" w:styleId="WW8Num12z7" w:customStyle="1">
    <w:name w:val="WW8Num12z7"/>
    <w:rsid w:val="000047B5"/>
  </w:style>
  <w:style w:type="character" w:styleId="WW8Num12z8" w:customStyle="1">
    <w:name w:val="WW8Num12z8"/>
    <w:rsid w:val="000047B5"/>
  </w:style>
  <w:style w:type="character" w:styleId="WW8Num13z0" w:customStyle="1">
    <w:name w:val="WW8Num13z0"/>
    <w:rsid w:val="000047B5"/>
  </w:style>
  <w:style w:type="character" w:styleId="WW8Num13z1" w:customStyle="1">
    <w:name w:val="WW8Num13z1"/>
    <w:rsid w:val="000047B5"/>
  </w:style>
  <w:style w:type="character" w:styleId="WW8Num13z2" w:customStyle="1">
    <w:name w:val="WW8Num13z2"/>
    <w:rsid w:val="000047B5"/>
  </w:style>
  <w:style w:type="character" w:styleId="WW8Num13z3" w:customStyle="1">
    <w:name w:val="WW8Num13z3"/>
    <w:rsid w:val="000047B5"/>
  </w:style>
  <w:style w:type="character" w:styleId="WW8Num13z4" w:customStyle="1">
    <w:name w:val="WW8Num13z4"/>
    <w:rsid w:val="000047B5"/>
  </w:style>
  <w:style w:type="character" w:styleId="WW8Num13z5" w:customStyle="1">
    <w:name w:val="WW8Num13z5"/>
    <w:rsid w:val="000047B5"/>
  </w:style>
  <w:style w:type="character" w:styleId="WW8Num13z6" w:customStyle="1">
    <w:name w:val="WW8Num13z6"/>
    <w:rsid w:val="000047B5"/>
  </w:style>
  <w:style w:type="character" w:styleId="WW8Num13z7" w:customStyle="1">
    <w:name w:val="WW8Num13z7"/>
    <w:rsid w:val="000047B5"/>
  </w:style>
  <w:style w:type="character" w:styleId="WW8Num13z8" w:customStyle="1">
    <w:name w:val="WW8Num13z8"/>
    <w:rsid w:val="000047B5"/>
  </w:style>
  <w:style w:type="character" w:styleId="WW8Num14z0" w:customStyle="1">
    <w:name w:val="WW8Num14z0"/>
    <w:rsid w:val="000047B5"/>
    <w:rPr>
      <w:rFonts w:hint="default"/>
    </w:rPr>
  </w:style>
  <w:style w:type="character" w:styleId="WW8Num14z1" w:customStyle="1">
    <w:name w:val="WW8Num14z1"/>
    <w:rsid w:val="000047B5"/>
  </w:style>
  <w:style w:type="character" w:styleId="WW8Num14z2" w:customStyle="1">
    <w:name w:val="WW8Num14z2"/>
    <w:rsid w:val="000047B5"/>
  </w:style>
  <w:style w:type="character" w:styleId="WW8Num14z3" w:customStyle="1">
    <w:name w:val="WW8Num14z3"/>
    <w:rsid w:val="000047B5"/>
  </w:style>
  <w:style w:type="character" w:styleId="WW8Num14z4" w:customStyle="1">
    <w:name w:val="WW8Num14z4"/>
    <w:rsid w:val="000047B5"/>
  </w:style>
  <w:style w:type="character" w:styleId="WW8Num14z5" w:customStyle="1">
    <w:name w:val="WW8Num14z5"/>
    <w:rsid w:val="000047B5"/>
  </w:style>
  <w:style w:type="character" w:styleId="WW8Num14z6" w:customStyle="1">
    <w:name w:val="WW8Num14z6"/>
    <w:rsid w:val="000047B5"/>
  </w:style>
  <w:style w:type="character" w:styleId="WW8Num14z7" w:customStyle="1">
    <w:name w:val="WW8Num14z7"/>
    <w:rsid w:val="000047B5"/>
  </w:style>
  <w:style w:type="character" w:styleId="WW8Num14z8" w:customStyle="1">
    <w:name w:val="WW8Num14z8"/>
    <w:rsid w:val="000047B5"/>
  </w:style>
  <w:style w:type="character" w:styleId="WW8Num15z0" w:customStyle="1">
    <w:name w:val="WW8Num15z0"/>
    <w:rsid w:val="000047B5"/>
    <w:rPr>
      <w:rFonts w:hint="default"/>
    </w:rPr>
  </w:style>
  <w:style w:type="character" w:styleId="WW8Num15z1" w:customStyle="1">
    <w:name w:val="WW8Num15z1"/>
    <w:rsid w:val="000047B5"/>
  </w:style>
  <w:style w:type="character" w:styleId="WW8Num15z2" w:customStyle="1">
    <w:name w:val="WW8Num15z2"/>
    <w:rsid w:val="000047B5"/>
  </w:style>
  <w:style w:type="character" w:styleId="WW8Num15z3" w:customStyle="1">
    <w:name w:val="WW8Num15z3"/>
    <w:rsid w:val="000047B5"/>
  </w:style>
  <w:style w:type="character" w:styleId="WW8Num15z4" w:customStyle="1">
    <w:name w:val="WW8Num15z4"/>
    <w:rsid w:val="000047B5"/>
  </w:style>
  <w:style w:type="character" w:styleId="WW8Num15z5" w:customStyle="1">
    <w:name w:val="WW8Num15z5"/>
    <w:rsid w:val="000047B5"/>
  </w:style>
  <w:style w:type="character" w:styleId="WW8Num15z6" w:customStyle="1">
    <w:name w:val="WW8Num15z6"/>
    <w:rsid w:val="000047B5"/>
  </w:style>
  <w:style w:type="character" w:styleId="WW8Num15z7" w:customStyle="1">
    <w:name w:val="WW8Num15z7"/>
    <w:rsid w:val="000047B5"/>
  </w:style>
  <w:style w:type="character" w:styleId="WW8Num15z8" w:customStyle="1">
    <w:name w:val="WW8Num15z8"/>
    <w:rsid w:val="000047B5"/>
  </w:style>
  <w:style w:type="character" w:styleId="WW8Num16z0" w:customStyle="1">
    <w:name w:val="WW8Num16z0"/>
    <w:rsid w:val="000047B5"/>
    <w:rPr>
      <w:rFonts w:hint="default" w:ascii="Verdana" w:hAnsi="Verdana" w:eastAsia="Calibri" w:cs="Verdana"/>
      <w:sz w:val="20"/>
      <w:szCs w:val="20"/>
    </w:rPr>
  </w:style>
  <w:style w:type="character" w:styleId="WW8Num16z1" w:customStyle="1">
    <w:name w:val="WW8Num16z1"/>
    <w:rsid w:val="000047B5"/>
  </w:style>
  <w:style w:type="character" w:styleId="WW8Num16z2" w:customStyle="1">
    <w:name w:val="WW8Num16z2"/>
    <w:rsid w:val="000047B5"/>
  </w:style>
  <w:style w:type="character" w:styleId="WW8Num16z3" w:customStyle="1">
    <w:name w:val="WW8Num16z3"/>
    <w:rsid w:val="000047B5"/>
  </w:style>
  <w:style w:type="character" w:styleId="WW8Num16z4" w:customStyle="1">
    <w:name w:val="WW8Num16z4"/>
    <w:rsid w:val="000047B5"/>
  </w:style>
  <w:style w:type="character" w:styleId="WW8Num16z5" w:customStyle="1">
    <w:name w:val="WW8Num16z5"/>
    <w:rsid w:val="000047B5"/>
  </w:style>
  <w:style w:type="character" w:styleId="WW8Num16z6" w:customStyle="1">
    <w:name w:val="WW8Num16z6"/>
    <w:rsid w:val="000047B5"/>
  </w:style>
  <w:style w:type="character" w:styleId="WW8Num16z7" w:customStyle="1">
    <w:name w:val="WW8Num16z7"/>
    <w:rsid w:val="000047B5"/>
  </w:style>
  <w:style w:type="character" w:styleId="WW8Num16z8" w:customStyle="1">
    <w:name w:val="WW8Num16z8"/>
    <w:rsid w:val="000047B5"/>
  </w:style>
  <w:style w:type="character" w:styleId="WW8Num17z0" w:customStyle="1">
    <w:name w:val="WW8Num17z0"/>
    <w:rsid w:val="000047B5"/>
    <w:rPr>
      <w:rFonts w:hint="default"/>
    </w:rPr>
  </w:style>
  <w:style w:type="character" w:styleId="WW8Num17z1" w:customStyle="1">
    <w:name w:val="WW8Num17z1"/>
    <w:rsid w:val="000047B5"/>
  </w:style>
  <w:style w:type="character" w:styleId="WW8Num17z2" w:customStyle="1">
    <w:name w:val="WW8Num17z2"/>
    <w:rsid w:val="000047B5"/>
  </w:style>
  <w:style w:type="character" w:styleId="WW8Num17z3" w:customStyle="1">
    <w:name w:val="WW8Num17z3"/>
    <w:rsid w:val="000047B5"/>
  </w:style>
  <w:style w:type="character" w:styleId="WW8Num17z4" w:customStyle="1">
    <w:name w:val="WW8Num17z4"/>
    <w:rsid w:val="000047B5"/>
  </w:style>
  <w:style w:type="character" w:styleId="WW8Num17z5" w:customStyle="1">
    <w:name w:val="WW8Num17z5"/>
    <w:rsid w:val="000047B5"/>
  </w:style>
  <w:style w:type="character" w:styleId="WW8Num17z6" w:customStyle="1">
    <w:name w:val="WW8Num17z6"/>
    <w:rsid w:val="000047B5"/>
  </w:style>
  <w:style w:type="character" w:styleId="WW8Num17z7" w:customStyle="1">
    <w:name w:val="WW8Num17z7"/>
    <w:rsid w:val="000047B5"/>
  </w:style>
  <w:style w:type="character" w:styleId="WW8Num17z8" w:customStyle="1">
    <w:name w:val="WW8Num17z8"/>
    <w:rsid w:val="000047B5"/>
  </w:style>
  <w:style w:type="character" w:styleId="WW8Num18z0" w:customStyle="1">
    <w:name w:val="WW8Num18z0"/>
    <w:rsid w:val="000047B5"/>
    <w:rPr>
      <w:rFonts w:hint="default" w:cs="Verdana"/>
    </w:rPr>
  </w:style>
  <w:style w:type="character" w:styleId="WW8Num18z1" w:customStyle="1">
    <w:name w:val="WW8Num18z1"/>
    <w:rsid w:val="000047B5"/>
  </w:style>
  <w:style w:type="character" w:styleId="WW8Num18z2" w:customStyle="1">
    <w:name w:val="WW8Num18z2"/>
    <w:rsid w:val="000047B5"/>
  </w:style>
  <w:style w:type="character" w:styleId="WW8Num18z3" w:customStyle="1">
    <w:name w:val="WW8Num18z3"/>
    <w:rsid w:val="000047B5"/>
  </w:style>
  <w:style w:type="character" w:styleId="WW8Num18z4" w:customStyle="1">
    <w:name w:val="WW8Num18z4"/>
    <w:rsid w:val="000047B5"/>
  </w:style>
  <w:style w:type="character" w:styleId="WW8Num18z5" w:customStyle="1">
    <w:name w:val="WW8Num18z5"/>
    <w:rsid w:val="000047B5"/>
  </w:style>
  <w:style w:type="character" w:styleId="WW8Num18z6" w:customStyle="1">
    <w:name w:val="WW8Num18z6"/>
    <w:rsid w:val="000047B5"/>
  </w:style>
  <w:style w:type="character" w:styleId="WW8Num18z7" w:customStyle="1">
    <w:name w:val="WW8Num18z7"/>
    <w:rsid w:val="000047B5"/>
  </w:style>
  <w:style w:type="character" w:styleId="WW8Num18z8" w:customStyle="1">
    <w:name w:val="WW8Num18z8"/>
    <w:rsid w:val="000047B5"/>
  </w:style>
  <w:style w:type="character" w:styleId="WW8Num19z0" w:customStyle="1">
    <w:name w:val="WW8Num19z0"/>
    <w:rsid w:val="000047B5"/>
    <w:rPr>
      <w:rFonts w:hint="default" w:ascii="Verdana" w:hAnsi="Verdana" w:eastAsia="Times New Roman" w:cs="Arial"/>
      <w:sz w:val="20"/>
      <w:szCs w:val="20"/>
    </w:rPr>
  </w:style>
  <w:style w:type="character" w:styleId="WW8Num19z1" w:customStyle="1">
    <w:name w:val="WW8Num19z1"/>
    <w:rsid w:val="000047B5"/>
  </w:style>
  <w:style w:type="character" w:styleId="WW8Num19z2" w:customStyle="1">
    <w:name w:val="WW8Num19z2"/>
    <w:rsid w:val="000047B5"/>
  </w:style>
  <w:style w:type="character" w:styleId="WW8Num19z3" w:customStyle="1">
    <w:name w:val="WW8Num19z3"/>
    <w:rsid w:val="000047B5"/>
  </w:style>
  <w:style w:type="character" w:styleId="WW8Num19z4" w:customStyle="1">
    <w:name w:val="WW8Num19z4"/>
    <w:rsid w:val="000047B5"/>
  </w:style>
  <w:style w:type="character" w:styleId="WW8Num19z5" w:customStyle="1">
    <w:name w:val="WW8Num19z5"/>
    <w:rsid w:val="000047B5"/>
  </w:style>
  <w:style w:type="character" w:styleId="WW8Num19z6" w:customStyle="1">
    <w:name w:val="WW8Num19z6"/>
    <w:rsid w:val="000047B5"/>
  </w:style>
  <w:style w:type="character" w:styleId="WW8Num19z7" w:customStyle="1">
    <w:name w:val="WW8Num19z7"/>
    <w:rsid w:val="000047B5"/>
  </w:style>
  <w:style w:type="character" w:styleId="WW8Num19z8" w:customStyle="1">
    <w:name w:val="WW8Num19z8"/>
    <w:rsid w:val="000047B5"/>
  </w:style>
  <w:style w:type="character" w:styleId="WW8Num20z0" w:customStyle="1">
    <w:name w:val="WW8Num20z0"/>
    <w:rsid w:val="000047B5"/>
    <w:rPr>
      <w:rFonts w:hint="default"/>
    </w:rPr>
  </w:style>
  <w:style w:type="character" w:styleId="WW8Num20z1" w:customStyle="1">
    <w:name w:val="WW8Num20z1"/>
    <w:rsid w:val="000047B5"/>
  </w:style>
  <w:style w:type="character" w:styleId="WW8Num20z2" w:customStyle="1">
    <w:name w:val="WW8Num20z2"/>
    <w:rsid w:val="000047B5"/>
  </w:style>
  <w:style w:type="character" w:styleId="WW8Num20z3" w:customStyle="1">
    <w:name w:val="WW8Num20z3"/>
    <w:rsid w:val="000047B5"/>
  </w:style>
  <w:style w:type="character" w:styleId="WW8Num20z4" w:customStyle="1">
    <w:name w:val="WW8Num20z4"/>
    <w:rsid w:val="000047B5"/>
  </w:style>
  <w:style w:type="character" w:styleId="WW8Num20z5" w:customStyle="1">
    <w:name w:val="WW8Num20z5"/>
    <w:rsid w:val="000047B5"/>
  </w:style>
  <w:style w:type="character" w:styleId="WW8Num20z6" w:customStyle="1">
    <w:name w:val="WW8Num20z6"/>
    <w:rsid w:val="000047B5"/>
  </w:style>
  <w:style w:type="character" w:styleId="WW8Num20z7" w:customStyle="1">
    <w:name w:val="WW8Num20z7"/>
    <w:rsid w:val="000047B5"/>
  </w:style>
  <w:style w:type="character" w:styleId="WW8Num20z8" w:customStyle="1">
    <w:name w:val="WW8Num20z8"/>
    <w:rsid w:val="000047B5"/>
  </w:style>
  <w:style w:type="character" w:styleId="WW8Num21z0" w:customStyle="1">
    <w:name w:val="WW8Num21z0"/>
    <w:rsid w:val="000047B5"/>
    <w:rPr>
      <w:rFonts w:hint="default" w:ascii="Verdana" w:hAnsi="Verdana" w:eastAsia="Times New Roman" w:cs="Verdana"/>
      <w:bCs/>
      <w:iCs/>
      <w:sz w:val="20"/>
      <w:szCs w:val="20"/>
    </w:rPr>
  </w:style>
  <w:style w:type="character" w:styleId="WW8Num21z1" w:customStyle="1">
    <w:name w:val="WW8Num21z1"/>
    <w:rsid w:val="000047B5"/>
  </w:style>
  <w:style w:type="character" w:styleId="WW8Num21z2" w:customStyle="1">
    <w:name w:val="WW8Num21z2"/>
    <w:rsid w:val="000047B5"/>
  </w:style>
  <w:style w:type="character" w:styleId="WW8Num21z3" w:customStyle="1">
    <w:name w:val="WW8Num21z3"/>
    <w:rsid w:val="000047B5"/>
  </w:style>
  <w:style w:type="character" w:styleId="WW8Num21z4" w:customStyle="1">
    <w:name w:val="WW8Num21z4"/>
    <w:rsid w:val="000047B5"/>
  </w:style>
  <w:style w:type="character" w:styleId="WW8Num21z5" w:customStyle="1">
    <w:name w:val="WW8Num21z5"/>
    <w:rsid w:val="000047B5"/>
  </w:style>
  <w:style w:type="character" w:styleId="WW8Num21z6" w:customStyle="1">
    <w:name w:val="WW8Num21z6"/>
    <w:rsid w:val="000047B5"/>
  </w:style>
  <w:style w:type="character" w:styleId="WW8Num21z7" w:customStyle="1">
    <w:name w:val="WW8Num21z7"/>
    <w:rsid w:val="000047B5"/>
  </w:style>
  <w:style w:type="character" w:styleId="WW8Num21z8" w:customStyle="1">
    <w:name w:val="WW8Num21z8"/>
    <w:rsid w:val="000047B5"/>
  </w:style>
  <w:style w:type="character" w:styleId="WW8Num22z0" w:customStyle="1">
    <w:name w:val="WW8Num22z0"/>
    <w:rsid w:val="000047B5"/>
    <w:rPr>
      <w:rFonts w:ascii="Verdana" w:hAnsi="Verdana" w:cs="Arial"/>
      <w:bCs/>
      <w:i w:val="0"/>
      <w:color w:val="auto"/>
      <w:sz w:val="20"/>
      <w:szCs w:val="20"/>
    </w:rPr>
  </w:style>
  <w:style w:type="character" w:styleId="WW8Num22z1" w:customStyle="1">
    <w:name w:val="WW8Num22z1"/>
    <w:rsid w:val="000047B5"/>
  </w:style>
  <w:style w:type="character" w:styleId="WW8Num22z2" w:customStyle="1">
    <w:name w:val="WW8Num22z2"/>
    <w:rsid w:val="000047B5"/>
  </w:style>
  <w:style w:type="character" w:styleId="WW8Num22z3" w:customStyle="1">
    <w:name w:val="WW8Num22z3"/>
    <w:rsid w:val="000047B5"/>
  </w:style>
  <w:style w:type="character" w:styleId="WW8Num22z4" w:customStyle="1">
    <w:name w:val="WW8Num22z4"/>
    <w:rsid w:val="000047B5"/>
  </w:style>
  <w:style w:type="character" w:styleId="WW8Num22z5" w:customStyle="1">
    <w:name w:val="WW8Num22z5"/>
    <w:rsid w:val="000047B5"/>
  </w:style>
  <w:style w:type="character" w:styleId="WW8Num22z6" w:customStyle="1">
    <w:name w:val="WW8Num22z6"/>
    <w:rsid w:val="000047B5"/>
  </w:style>
  <w:style w:type="character" w:styleId="WW8Num22z7" w:customStyle="1">
    <w:name w:val="WW8Num22z7"/>
    <w:rsid w:val="000047B5"/>
  </w:style>
  <w:style w:type="character" w:styleId="WW8Num22z8" w:customStyle="1">
    <w:name w:val="WW8Num22z8"/>
    <w:rsid w:val="000047B5"/>
  </w:style>
  <w:style w:type="character" w:styleId="WW8Num23z0" w:customStyle="1">
    <w:name w:val="WW8Num23z0"/>
    <w:rsid w:val="000047B5"/>
    <w:rPr>
      <w:rFonts w:hint="default"/>
    </w:rPr>
  </w:style>
  <w:style w:type="character" w:styleId="WW8Num23z1" w:customStyle="1">
    <w:name w:val="WW8Num23z1"/>
    <w:rsid w:val="000047B5"/>
  </w:style>
  <w:style w:type="character" w:styleId="WW8Num23z2" w:customStyle="1">
    <w:name w:val="WW8Num23z2"/>
    <w:rsid w:val="000047B5"/>
  </w:style>
  <w:style w:type="character" w:styleId="WW8Num23z3" w:customStyle="1">
    <w:name w:val="WW8Num23z3"/>
    <w:rsid w:val="000047B5"/>
  </w:style>
  <w:style w:type="character" w:styleId="WW8Num23z4" w:customStyle="1">
    <w:name w:val="WW8Num23z4"/>
    <w:rsid w:val="000047B5"/>
  </w:style>
  <w:style w:type="character" w:styleId="WW8Num23z5" w:customStyle="1">
    <w:name w:val="WW8Num23z5"/>
    <w:rsid w:val="000047B5"/>
  </w:style>
  <w:style w:type="character" w:styleId="WW8Num23z6" w:customStyle="1">
    <w:name w:val="WW8Num23z6"/>
    <w:rsid w:val="000047B5"/>
  </w:style>
  <w:style w:type="character" w:styleId="WW8Num23z7" w:customStyle="1">
    <w:name w:val="WW8Num23z7"/>
    <w:rsid w:val="000047B5"/>
  </w:style>
  <w:style w:type="character" w:styleId="WW8Num23z8" w:customStyle="1">
    <w:name w:val="WW8Num23z8"/>
    <w:rsid w:val="000047B5"/>
  </w:style>
  <w:style w:type="character" w:styleId="WW8Num24z0" w:customStyle="1">
    <w:name w:val="WW8Num24z0"/>
    <w:rsid w:val="000047B5"/>
    <w:rPr>
      <w:rFonts w:hint="default" w:ascii="Symbol" w:hAnsi="Symbol" w:cs="Symbol"/>
    </w:rPr>
  </w:style>
  <w:style w:type="character" w:styleId="WW8Num24z1" w:customStyle="1">
    <w:name w:val="WW8Num24z1"/>
    <w:rsid w:val="000047B5"/>
    <w:rPr>
      <w:rFonts w:hint="default" w:ascii="Courier New" w:hAnsi="Courier New" w:cs="Courier New"/>
    </w:rPr>
  </w:style>
  <w:style w:type="character" w:styleId="WW8Num24z2" w:customStyle="1">
    <w:name w:val="WW8Num24z2"/>
    <w:rsid w:val="000047B5"/>
    <w:rPr>
      <w:rFonts w:hint="default" w:ascii="Wingdings" w:hAnsi="Wingdings" w:cs="Wingdings"/>
    </w:rPr>
  </w:style>
  <w:style w:type="character" w:styleId="WW8Num25z0" w:customStyle="1">
    <w:name w:val="WW8Num25z0"/>
    <w:rsid w:val="000047B5"/>
    <w:rPr>
      <w:rFonts w:ascii="Verdana" w:hAnsi="Verdana" w:cs="Arial"/>
      <w:bCs/>
      <w:i w:val="0"/>
      <w:color w:val="auto"/>
      <w:sz w:val="20"/>
      <w:szCs w:val="20"/>
    </w:rPr>
  </w:style>
  <w:style w:type="character" w:styleId="WW8Num25z1" w:customStyle="1">
    <w:name w:val="WW8Num25z1"/>
    <w:rsid w:val="000047B5"/>
  </w:style>
  <w:style w:type="character" w:styleId="WW8Num25z2" w:customStyle="1">
    <w:name w:val="WW8Num25z2"/>
    <w:rsid w:val="000047B5"/>
  </w:style>
  <w:style w:type="character" w:styleId="WW8Num25z3" w:customStyle="1">
    <w:name w:val="WW8Num25z3"/>
    <w:rsid w:val="000047B5"/>
  </w:style>
  <w:style w:type="character" w:styleId="WW8Num25z4" w:customStyle="1">
    <w:name w:val="WW8Num25z4"/>
    <w:rsid w:val="000047B5"/>
  </w:style>
  <w:style w:type="character" w:styleId="WW8Num25z5" w:customStyle="1">
    <w:name w:val="WW8Num25z5"/>
    <w:rsid w:val="000047B5"/>
  </w:style>
  <w:style w:type="character" w:styleId="WW8Num25z6" w:customStyle="1">
    <w:name w:val="WW8Num25z6"/>
    <w:rsid w:val="000047B5"/>
  </w:style>
  <w:style w:type="character" w:styleId="WW8Num25z7" w:customStyle="1">
    <w:name w:val="WW8Num25z7"/>
    <w:rsid w:val="000047B5"/>
  </w:style>
  <w:style w:type="character" w:styleId="WW8Num25z8" w:customStyle="1">
    <w:name w:val="WW8Num25z8"/>
    <w:rsid w:val="000047B5"/>
  </w:style>
  <w:style w:type="character" w:styleId="WW8Num26z0" w:customStyle="1">
    <w:name w:val="WW8Num26z0"/>
    <w:rsid w:val="000047B5"/>
  </w:style>
  <w:style w:type="character" w:styleId="WW8Num26z1" w:customStyle="1">
    <w:name w:val="WW8Num26z1"/>
    <w:rsid w:val="000047B5"/>
  </w:style>
  <w:style w:type="character" w:styleId="WW8Num26z2" w:customStyle="1">
    <w:name w:val="WW8Num26z2"/>
    <w:rsid w:val="000047B5"/>
  </w:style>
  <w:style w:type="character" w:styleId="WW8Num26z3" w:customStyle="1">
    <w:name w:val="WW8Num26z3"/>
    <w:rsid w:val="000047B5"/>
  </w:style>
  <w:style w:type="character" w:styleId="WW8Num26z4" w:customStyle="1">
    <w:name w:val="WW8Num26z4"/>
    <w:rsid w:val="000047B5"/>
  </w:style>
  <w:style w:type="character" w:styleId="WW8Num26z5" w:customStyle="1">
    <w:name w:val="WW8Num26z5"/>
    <w:rsid w:val="000047B5"/>
  </w:style>
  <w:style w:type="character" w:styleId="WW8Num26z6" w:customStyle="1">
    <w:name w:val="WW8Num26z6"/>
    <w:rsid w:val="000047B5"/>
  </w:style>
  <w:style w:type="character" w:styleId="WW8Num26z7" w:customStyle="1">
    <w:name w:val="WW8Num26z7"/>
    <w:rsid w:val="000047B5"/>
  </w:style>
  <w:style w:type="character" w:styleId="WW8Num26z8" w:customStyle="1">
    <w:name w:val="WW8Num26z8"/>
    <w:rsid w:val="000047B5"/>
  </w:style>
  <w:style w:type="character" w:styleId="WW8Num27z0" w:customStyle="1">
    <w:name w:val="WW8Num27z0"/>
    <w:rsid w:val="000047B5"/>
    <w:rPr>
      <w:rFonts w:hint="default"/>
    </w:rPr>
  </w:style>
  <w:style w:type="character" w:styleId="WW8Num27z1" w:customStyle="1">
    <w:name w:val="WW8Num27z1"/>
    <w:rsid w:val="000047B5"/>
  </w:style>
  <w:style w:type="character" w:styleId="WW8Num27z2" w:customStyle="1">
    <w:name w:val="WW8Num27z2"/>
    <w:rsid w:val="000047B5"/>
  </w:style>
  <w:style w:type="character" w:styleId="WW8Num27z3" w:customStyle="1">
    <w:name w:val="WW8Num27z3"/>
    <w:rsid w:val="000047B5"/>
  </w:style>
  <w:style w:type="character" w:styleId="WW8Num27z4" w:customStyle="1">
    <w:name w:val="WW8Num27z4"/>
    <w:rsid w:val="000047B5"/>
  </w:style>
  <w:style w:type="character" w:styleId="WW8Num27z5" w:customStyle="1">
    <w:name w:val="WW8Num27z5"/>
    <w:rsid w:val="000047B5"/>
  </w:style>
  <w:style w:type="character" w:styleId="WW8Num27z6" w:customStyle="1">
    <w:name w:val="WW8Num27z6"/>
    <w:rsid w:val="000047B5"/>
  </w:style>
  <w:style w:type="character" w:styleId="WW8Num27z7" w:customStyle="1">
    <w:name w:val="WW8Num27z7"/>
    <w:rsid w:val="000047B5"/>
  </w:style>
  <w:style w:type="character" w:styleId="WW8Num27z8" w:customStyle="1">
    <w:name w:val="WW8Num27z8"/>
    <w:rsid w:val="000047B5"/>
  </w:style>
  <w:style w:type="character" w:styleId="WW8Num28z0" w:customStyle="1">
    <w:name w:val="WW8Num28z0"/>
    <w:rsid w:val="000047B5"/>
    <w:rPr>
      <w:rFonts w:hint="default"/>
    </w:rPr>
  </w:style>
  <w:style w:type="character" w:styleId="WW8Num28z1" w:customStyle="1">
    <w:name w:val="WW8Num28z1"/>
    <w:rsid w:val="000047B5"/>
  </w:style>
  <w:style w:type="character" w:styleId="WW8Num28z2" w:customStyle="1">
    <w:name w:val="WW8Num28z2"/>
    <w:rsid w:val="000047B5"/>
  </w:style>
  <w:style w:type="character" w:styleId="WW8Num28z3" w:customStyle="1">
    <w:name w:val="WW8Num28z3"/>
    <w:rsid w:val="000047B5"/>
  </w:style>
  <w:style w:type="character" w:styleId="WW8Num28z4" w:customStyle="1">
    <w:name w:val="WW8Num28z4"/>
    <w:rsid w:val="000047B5"/>
  </w:style>
  <w:style w:type="character" w:styleId="WW8Num28z5" w:customStyle="1">
    <w:name w:val="WW8Num28z5"/>
    <w:rsid w:val="000047B5"/>
  </w:style>
  <w:style w:type="character" w:styleId="WW8Num28z6" w:customStyle="1">
    <w:name w:val="WW8Num28z6"/>
    <w:rsid w:val="000047B5"/>
  </w:style>
  <w:style w:type="character" w:styleId="WW8Num28z7" w:customStyle="1">
    <w:name w:val="WW8Num28z7"/>
    <w:rsid w:val="000047B5"/>
  </w:style>
  <w:style w:type="character" w:styleId="WW8Num28z8" w:customStyle="1">
    <w:name w:val="WW8Num28z8"/>
    <w:rsid w:val="000047B5"/>
  </w:style>
  <w:style w:type="character" w:styleId="WW8Num29z0" w:customStyle="1">
    <w:name w:val="WW8Num29z0"/>
    <w:rsid w:val="000047B5"/>
    <w:rPr>
      <w:rFonts w:hint="default"/>
    </w:rPr>
  </w:style>
  <w:style w:type="character" w:styleId="WW8Num29z1" w:customStyle="1">
    <w:name w:val="WW8Num29z1"/>
    <w:rsid w:val="000047B5"/>
  </w:style>
  <w:style w:type="character" w:styleId="WW8Num29z2" w:customStyle="1">
    <w:name w:val="WW8Num29z2"/>
    <w:rsid w:val="000047B5"/>
  </w:style>
  <w:style w:type="character" w:styleId="WW8Num29z3" w:customStyle="1">
    <w:name w:val="WW8Num29z3"/>
    <w:rsid w:val="000047B5"/>
  </w:style>
  <w:style w:type="character" w:styleId="WW8Num29z4" w:customStyle="1">
    <w:name w:val="WW8Num29z4"/>
    <w:rsid w:val="000047B5"/>
  </w:style>
  <w:style w:type="character" w:styleId="WW8Num29z5" w:customStyle="1">
    <w:name w:val="WW8Num29z5"/>
    <w:rsid w:val="000047B5"/>
  </w:style>
  <w:style w:type="character" w:styleId="WW8Num29z6" w:customStyle="1">
    <w:name w:val="WW8Num29z6"/>
    <w:rsid w:val="000047B5"/>
  </w:style>
  <w:style w:type="character" w:styleId="WW8Num29z7" w:customStyle="1">
    <w:name w:val="WW8Num29z7"/>
    <w:rsid w:val="000047B5"/>
  </w:style>
  <w:style w:type="character" w:styleId="WW8Num29z8" w:customStyle="1">
    <w:name w:val="WW8Num29z8"/>
    <w:rsid w:val="000047B5"/>
  </w:style>
  <w:style w:type="character" w:styleId="WW8Num30z0" w:customStyle="1">
    <w:name w:val="WW8Num30z0"/>
    <w:rsid w:val="000047B5"/>
    <w:rPr>
      <w:rFonts w:ascii="Verdana" w:hAnsi="Verdana" w:cs="Arial"/>
      <w:i w:val="0"/>
      <w:color w:val="auto"/>
      <w:sz w:val="20"/>
      <w:szCs w:val="20"/>
    </w:rPr>
  </w:style>
  <w:style w:type="character" w:styleId="WW8Num30z1" w:customStyle="1">
    <w:name w:val="WW8Num30z1"/>
    <w:rsid w:val="000047B5"/>
  </w:style>
  <w:style w:type="character" w:styleId="WW8Num30z2" w:customStyle="1">
    <w:name w:val="WW8Num30z2"/>
    <w:rsid w:val="000047B5"/>
  </w:style>
  <w:style w:type="character" w:styleId="WW8Num30z3" w:customStyle="1">
    <w:name w:val="WW8Num30z3"/>
    <w:rsid w:val="000047B5"/>
  </w:style>
  <w:style w:type="character" w:styleId="WW8Num30z4" w:customStyle="1">
    <w:name w:val="WW8Num30z4"/>
    <w:rsid w:val="000047B5"/>
  </w:style>
  <w:style w:type="character" w:styleId="WW8Num30z5" w:customStyle="1">
    <w:name w:val="WW8Num30z5"/>
    <w:rsid w:val="000047B5"/>
  </w:style>
  <w:style w:type="character" w:styleId="WW8Num30z6" w:customStyle="1">
    <w:name w:val="WW8Num30z6"/>
    <w:rsid w:val="000047B5"/>
  </w:style>
  <w:style w:type="character" w:styleId="WW8Num30z7" w:customStyle="1">
    <w:name w:val="WW8Num30z7"/>
    <w:rsid w:val="000047B5"/>
  </w:style>
  <w:style w:type="character" w:styleId="WW8Num30z8" w:customStyle="1">
    <w:name w:val="WW8Num30z8"/>
    <w:rsid w:val="000047B5"/>
  </w:style>
  <w:style w:type="character" w:styleId="WW8Num31z0" w:customStyle="1">
    <w:name w:val="WW8Num31z0"/>
    <w:rsid w:val="000047B5"/>
    <w:rPr>
      <w:rFonts w:ascii="Verdana" w:hAnsi="Verdana" w:cs="Arial"/>
      <w:bCs/>
      <w:i w:val="0"/>
      <w:sz w:val="20"/>
      <w:szCs w:val="20"/>
    </w:rPr>
  </w:style>
  <w:style w:type="character" w:styleId="WW8Num31z1" w:customStyle="1">
    <w:name w:val="WW8Num31z1"/>
    <w:rsid w:val="000047B5"/>
  </w:style>
  <w:style w:type="character" w:styleId="WW8Num31z2" w:customStyle="1">
    <w:name w:val="WW8Num31z2"/>
    <w:rsid w:val="000047B5"/>
  </w:style>
  <w:style w:type="character" w:styleId="WW8Num31z3" w:customStyle="1">
    <w:name w:val="WW8Num31z3"/>
    <w:rsid w:val="000047B5"/>
  </w:style>
  <w:style w:type="character" w:styleId="WW8Num31z4" w:customStyle="1">
    <w:name w:val="WW8Num31z4"/>
    <w:rsid w:val="000047B5"/>
  </w:style>
  <w:style w:type="character" w:styleId="WW8Num31z5" w:customStyle="1">
    <w:name w:val="WW8Num31z5"/>
    <w:rsid w:val="000047B5"/>
  </w:style>
  <w:style w:type="character" w:styleId="WW8Num31z6" w:customStyle="1">
    <w:name w:val="WW8Num31z6"/>
    <w:rsid w:val="000047B5"/>
  </w:style>
  <w:style w:type="character" w:styleId="WW8Num31z7" w:customStyle="1">
    <w:name w:val="WW8Num31z7"/>
    <w:rsid w:val="000047B5"/>
  </w:style>
  <w:style w:type="character" w:styleId="WW8Num31z8" w:customStyle="1">
    <w:name w:val="WW8Num31z8"/>
    <w:rsid w:val="000047B5"/>
  </w:style>
  <w:style w:type="character" w:styleId="WW8Num32z0" w:customStyle="1">
    <w:name w:val="WW8Num32z0"/>
    <w:rsid w:val="000047B5"/>
    <w:rPr>
      <w:rFonts w:hint="default"/>
    </w:rPr>
  </w:style>
  <w:style w:type="character" w:styleId="WW8Num32z1" w:customStyle="1">
    <w:name w:val="WW8Num32z1"/>
    <w:rsid w:val="000047B5"/>
  </w:style>
  <w:style w:type="character" w:styleId="WW8Num32z2" w:customStyle="1">
    <w:name w:val="WW8Num32z2"/>
    <w:rsid w:val="000047B5"/>
  </w:style>
  <w:style w:type="character" w:styleId="WW8Num32z3" w:customStyle="1">
    <w:name w:val="WW8Num32z3"/>
    <w:rsid w:val="000047B5"/>
  </w:style>
  <w:style w:type="character" w:styleId="WW8Num32z4" w:customStyle="1">
    <w:name w:val="WW8Num32z4"/>
    <w:rsid w:val="000047B5"/>
  </w:style>
  <w:style w:type="character" w:styleId="WW8Num32z5" w:customStyle="1">
    <w:name w:val="WW8Num32z5"/>
    <w:rsid w:val="000047B5"/>
  </w:style>
  <w:style w:type="character" w:styleId="WW8Num32z6" w:customStyle="1">
    <w:name w:val="WW8Num32z6"/>
    <w:rsid w:val="000047B5"/>
  </w:style>
  <w:style w:type="character" w:styleId="WW8Num32z7" w:customStyle="1">
    <w:name w:val="WW8Num32z7"/>
    <w:rsid w:val="000047B5"/>
  </w:style>
  <w:style w:type="character" w:styleId="WW8Num32z8" w:customStyle="1">
    <w:name w:val="WW8Num32z8"/>
    <w:rsid w:val="000047B5"/>
  </w:style>
  <w:style w:type="character" w:styleId="WW8Num33z0" w:customStyle="1">
    <w:name w:val="WW8Num33z0"/>
    <w:rsid w:val="000047B5"/>
    <w:rPr>
      <w:rFonts w:hint="default" w:ascii="Verdana" w:hAnsi="Verdana" w:cs="Arial"/>
      <w:sz w:val="20"/>
      <w:szCs w:val="20"/>
    </w:rPr>
  </w:style>
  <w:style w:type="character" w:styleId="WW8Num33z1" w:customStyle="1">
    <w:name w:val="WW8Num33z1"/>
    <w:rsid w:val="000047B5"/>
  </w:style>
  <w:style w:type="character" w:styleId="WW8Num33z2" w:customStyle="1">
    <w:name w:val="WW8Num33z2"/>
    <w:rsid w:val="000047B5"/>
  </w:style>
  <w:style w:type="character" w:styleId="WW8Num33z3" w:customStyle="1">
    <w:name w:val="WW8Num33z3"/>
    <w:rsid w:val="000047B5"/>
  </w:style>
  <w:style w:type="character" w:styleId="WW8Num33z4" w:customStyle="1">
    <w:name w:val="WW8Num33z4"/>
    <w:rsid w:val="000047B5"/>
  </w:style>
  <w:style w:type="character" w:styleId="WW8Num33z5" w:customStyle="1">
    <w:name w:val="WW8Num33z5"/>
    <w:rsid w:val="000047B5"/>
  </w:style>
  <w:style w:type="character" w:styleId="WW8Num33z6" w:customStyle="1">
    <w:name w:val="WW8Num33z6"/>
    <w:rsid w:val="000047B5"/>
  </w:style>
  <w:style w:type="character" w:styleId="WW8Num33z7" w:customStyle="1">
    <w:name w:val="WW8Num33z7"/>
    <w:rsid w:val="000047B5"/>
  </w:style>
  <w:style w:type="character" w:styleId="WW8Num33z8" w:customStyle="1">
    <w:name w:val="WW8Num33z8"/>
    <w:rsid w:val="000047B5"/>
  </w:style>
  <w:style w:type="character" w:styleId="WW8Num34z0" w:customStyle="1">
    <w:name w:val="WW8Num34z0"/>
    <w:rsid w:val="000047B5"/>
    <w:rPr>
      <w:rFonts w:ascii="Verdana" w:hAnsi="Verdana" w:cs="Arial"/>
      <w:bCs/>
      <w:i w:val="0"/>
      <w:sz w:val="20"/>
      <w:szCs w:val="20"/>
    </w:rPr>
  </w:style>
  <w:style w:type="character" w:styleId="WW8Num34z1" w:customStyle="1">
    <w:name w:val="WW8Num34z1"/>
    <w:rsid w:val="000047B5"/>
  </w:style>
  <w:style w:type="character" w:styleId="WW8Num34z2" w:customStyle="1">
    <w:name w:val="WW8Num34z2"/>
    <w:rsid w:val="000047B5"/>
  </w:style>
  <w:style w:type="character" w:styleId="WW8Num34z3" w:customStyle="1">
    <w:name w:val="WW8Num34z3"/>
    <w:rsid w:val="000047B5"/>
  </w:style>
  <w:style w:type="character" w:styleId="WW8Num34z4" w:customStyle="1">
    <w:name w:val="WW8Num34z4"/>
    <w:rsid w:val="000047B5"/>
  </w:style>
  <w:style w:type="character" w:styleId="WW8Num34z5" w:customStyle="1">
    <w:name w:val="WW8Num34z5"/>
    <w:rsid w:val="000047B5"/>
  </w:style>
  <w:style w:type="character" w:styleId="WW8Num34z6" w:customStyle="1">
    <w:name w:val="WW8Num34z6"/>
    <w:rsid w:val="000047B5"/>
  </w:style>
  <w:style w:type="character" w:styleId="WW8Num34z7" w:customStyle="1">
    <w:name w:val="WW8Num34z7"/>
    <w:rsid w:val="000047B5"/>
  </w:style>
  <w:style w:type="character" w:styleId="WW8Num34z8" w:customStyle="1">
    <w:name w:val="WW8Num34z8"/>
    <w:rsid w:val="000047B5"/>
  </w:style>
  <w:style w:type="character" w:styleId="WW8Num35z0" w:customStyle="1">
    <w:name w:val="WW8Num35z0"/>
    <w:rsid w:val="000047B5"/>
    <w:rPr>
      <w:rFonts w:hint="default"/>
    </w:rPr>
  </w:style>
  <w:style w:type="character" w:styleId="WW8Num35z1" w:customStyle="1">
    <w:name w:val="WW8Num35z1"/>
    <w:rsid w:val="000047B5"/>
  </w:style>
  <w:style w:type="character" w:styleId="WW8Num35z2" w:customStyle="1">
    <w:name w:val="WW8Num35z2"/>
    <w:rsid w:val="000047B5"/>
  </w:style>
  <w:style w:type="character" w:styleId="WW8Num35z3" w:customStyle="1">
    <w:name w:val="WW8Num35z3"/>
    <w:rsid w:val="000047B5"/>
  </w:style>
  <w:style w:type="character" w:styleId="WW8Num35z4" w:customStyle="1">
    <w:name w:val="WW8Num35z4"/>
    <w:rsid w:val="000047B5"/>
  </w:style>
  <w:style w:type="character" w:styleId="WW8Num35z5" w:customStyle="1">
    <w:name w:val="WW8Num35z5"/>
    <w:rsid w:val="000047B5"/>
  </w:style>
  <w:style w:type="character" w:styleId="WW8Num35z6" w:customStyle="1">
    <w:name w:val="WW8Num35z6"/>
    <w:rsid w:val="000047B5"/>
  </w:style>
  <w:style w:type="character" w:styleId="WW8Num35z7" w:customStyle="1">
    <w:name w:val="WW8Num35z7"/>
    <w:rsid w:val="000047B5"/>
  </w:style>
  <w:style w:type="character" w:styleId="WW8Num35z8" w:customStyle="1">
    <w:name w:val="WW8Num35z8"/>
    <w:rsid w:val="000047B5"/>
  </w:style>
  <w:style w:type="character" w:styleId="WW8Num36z0" w:customStyle="1">
    <w:name w:val="WW8Num36z0"/>
    <w:rsid w:val="000047B5"/>
    <w:rPr>
      <w:rFonts w:ascii="Verdana" w:hAnsi="Verdana" w:cs="Arial"/>
      <w:bCs/>
      <w:i w:val="0"/>
      <w:sz w:val="20"/>
      <w:szCs w:val="20"/>
    </w:rPr>
  </w:style>
  <w:style w:type="character" w:styleId="WW8Num36z1" w:customStyle="1">
    <w:name w:val="WW8Num36z1"/>
    <w:rsid w:val="000047B5"/>
  </w:style>
  <w:style w:type="character" w:styleId="WW8Num36z2" w:customStyle="1">
    <w:name w:val="WW8Num36z2"/>
    <w:rsid w:val="000047B5"/>
  </w:style>
  <w:style w:type="character" w:styleId="WW8Num36z3" w:customStyle="1">
    <w:name w:val="WW8Num36z3"/>
    <w:rsid w:val="000047B5"/>
  </w:style>
  <w:style w:type="character" w:styleId="WW8Num36z4" w:customStyle="1">
    <w:name w:val="WW8Num36z4"/>
    <w:rsid w:val="000047B5"/>
  </w:style>
  <w:style w:type="character" w:styleId="WW8Num36z5" w:customStyle="1">
    <w:name w:val="WW8Num36z5"/>
    <w:rsid w:val="000047B5"/>
  </w:style>
  <w:style w:type="character" w:styleId="WW8Num36z6" w:customStyle="1">
    <w:name w:val="WW8Num36z6"/>
    <w:rsid w:val="000047B5"/>
  </w:style>
  <w:style w:type="character" w:styleId="WW8Num36z7" w:customStyle="1">
    <w:name w:val="WW8Num36z7"/>
    <w:rsid w:val="000047B5"/>
  </w:style>
  <w:style w:type="character" w:styleId="WW8Num36z8" w:customStyle="1">
    <w:name w:val="WW8Num36z8"/>
    <w:rsid w:val="000047B5"/>
  </w:style>
  <w:style w:type="character" w:styleId="WW8Num37z0" w:customStyle="1">
    <w:name w:val="WW8Num37z0"/>
    <w:rsid w:val="000047B5"/>
    <w:rPr>
      <w:rFonts w:hint="default"/>
    </w:rPr>
  </w:style>
  <w:style w:type="character" w:styleId="WW8Num37z1" w:customStyle="1">
    <w:name w:val="WW8Num37z1"/>
    <w:rsid w:val="000047B5"/>
  </w:style>
  <w:style w:type="character" w:styleId="WW8Num37z2" w:customStyle="1">
    <w:name w:val="WW8Num37z2"/>
    <w:rsid w:val="000047B5"/>
  </w:style>
  <w:style w:type="character" w:styleId="WW8Num37z3" w:customStyle="1">
    <w:name w:val="WW8Num37z3"/>
    <w:rsid w:val="000047B5"/>
  </w:style>
  <w:style w:type="character" w:styleId="WW8Num37z4" w:customStyle="1">
    <w:name w:val="WW8Num37z4"/>
    <w:rsid w:val="000047B5"/>
  </w:style>
  <w:style w:type="character" w:styleId="WW8Num37z5" w:customStyle="1">
    <w:name w:val="WW8Num37z5"/>
    <w:rsid w:val="000047B5"/>
  </w:style>
  <w:style w:type="character" w:styleId="WW8Num37z6" w:customStyle="1">
    <w:name w:val="WW8Num37z6"/>
    <w:rsid w:val="000047B5"/>
  </w:style>
  <w:style w:type="character" w:styleId="WW8Num37z7" w:customStyle="1">
    <w:name w:val="WW8Num37z7"/>
    <w:rsid w:val="000047B5"/>
  </w:style>
  <w:style w:type="character" w:styleId="WW8Num37z8" w:customStyle="1">
    <w:name w:val="WW8Num37z8"/>
    <w:rsid w:val="000047B5"/>
  </w:style>
  <w:style w:type="character" w:styleId="WW8Num38z0" w:customStyle="1">
    <w:name w:val="WW8Num38z0"/>
    <w:rsid w:val="000047B5"/>
    <w:rPr>
      <w:rFonts w:hint="default" w:ascii="Verdana" w:hAnsi="Verdana" w:cs="Verdana"/>
      <w:b w:val="0"/>
      <w:bCs/>
      <w:color w:val="auto"/>
      <w:sz w:val="20"/>
      <w:szCs w:val="20"/>
    </w:rPr>
  </w:style>
  <w:style w:type="character" w:styleId="WW8Num38z1" w:customStyle="1">
    <w:name w:val="WW8Num38z1"/>
    <w:rsid w:val="000047B5"/>
  </w:style>
  <w:style w:type="character" w:styleId="WW8Num38z2" w:customStyle="1">
    <w:name w:val="WW8Num38z2"/>
    <w:rsid w:val="000047B5"/>
  </w:style>
  <w:style w:type="character" w:styleId="WW8Num38z3" w:customStyle="1">
    <w:name w:val="WW8Num38z3"/>
    <w:rsid w:val="000047B5"/>
  </w:style>
  <w:style w:type="character" w:styleId="WW8Num38z4" w:customStyle="1">
    <w:name w:val="WW8Num38z4"/>
    <w:rsid w:val="000047B5"/>
  </w:style>
  <w:style w:type="character" w:styleId="WW8Num38z5" w:customStyle="1">
    <w:name w:val="WW8Num38z5"/>
    <w:rsid w:val="000047B5"/>
  </w:style>
  <w:style w:type="character" w:styleId="WW8Num38z6" w:customStyle="1">
    <w:name w:val="WW8Num38z6"/>
    <w:rsid w:val="000047B5"/>
  </w:style>
  <w:style w:type="character" w:styleId="WW8Num38z7" w:customStyle="1">
    <w:name w:val="WW8Num38z7"/>
    <w:rsid w:val="000047B5"/>
  </w:style>
  <w:style w:type="character" w:styleId="WW8Num38z8" w:customStyle="1">
    <w:name w:val="WW8Num38z8"/>
    <w:rsid w:val="000047B5"/>
  </w:style>
  <w:style w:type="character" w:styleId="WW8Num39z0" w:customStyle="1">
    <w:name w:val="WW8Num39z0"/>
    <w:rsid w:val="000047B5"/>
    <w:rPr>
      <w:rFonts w:hint="default"/>
    </w:rPr>
  </w:style>
  <w:style w:type="character" w:styleId="WW8Num39z1" w:customStyle="1">
    <w:name w:val="WW8Num39z1"/>
    <w:rsid w:val="000047B5"/>
  </w:style>
  <w:style w:type="character" w:styleId="WW8Num39z2" w:customStyle="1">
    <w:name w:val="WW8Num39z2"/>
    <w:rsid w:val="000047B5"/>
  </w:style>
  <w:style w:type="character" w:styleId="WW8Num39z3" w:customStyle="1">
    <w:name w:val="WW8Num39z3"/>
    <w:rsid w:val="000047B5"/>
  </w:style>
  <w:style w:type="character" w:styleId="WW8Num39z4" w:customStyle="1">
    <w:name w:val="WW8Num39z4"/>
    <w:rsid w:val="000047B5"/>
  </w:style>
  <w:style w:type="character" w:styleId="WW8Num39z5" w:customStyle="1">
    <w:name w:val="WW8Num39z5"/>
    <w:rsid w:val="000047B5"/>
  </w:style>
  <w:style w:type="character" w:styleId="WW8Num39z6" w:customStyle="1">
    <w:name w:val="WW8Num39z6"/>
    <w:rsid w:val="000047B5"/>
  </w:style>
  <w:style w:type="character" w:styleId="WW8Num39z7" w:customStyle="1">
    <w:name w:val="WW8Num39z7"/>
    <w:rsid w:val="000047B5"/>
  </w:style>
  <w:style w:type="character" w:styleId="WW8Num39z8" w:customStyle="1">
    <w:name w:val="WW8Num39z8"/>
    <w:rsid w:val="000047B5"/>
  </w:style>
  <w:style w:type="character" w:styleId="WW8Num40z0" w:customStyle="1">
    <w:name w:val="WW8Num40z0"/>
    <w:rsid w:val="000047B5"/>
    <w:rPr>
      <w:rFonts w:hint="default"/>
    </w:rPr>
  </w:style>
  <w:style w:type="character" w:styleId="WW8Num40z1" w:customStyle="1">
    <w:name w:val="WW8Num40z1"/>
    <w:rsid w:val="000047B5"/>
  </w:style>
  <w:style w:type="character" w:styleId="WW8Num40z2" w:customStyle="1">
    <w:name w:val="WW8Num40z2"/>
    <w:rsid w:val="000047B5"/>
  </w:style>
  <w:style w:type="character" w:styleId="WW8Num40z3" w:customStyle="1">
    <w:name w:val="WW8Num40z3"/>
    <w:rsid w:val="000047B5"/>
  </w:style>
  <w:style w:type="character" w:styleId="WW8Num40z4" w:customStyle="1">
    <w:name w:val="WW8Num40z4"/>
    <w:rsid w:val="000047B5"/>
  </w:style>
  <w:style w:type="character" w:styleId="WW8Num40z5" w:customStyle="1">
    <w:name w:val="WW8Num40z5"/>
    <w:rsid w:val="000047B5"/>
  </w:style>
  <w:style w:type="character" w:styleId="WW8Num40z6" w:customStyle="1">
    <w:name w:val="WW8Num40z6"/>
    <w:rsid w:val="000047B5"/>
  </w:style>
  <w:style w:type="character" w:styleId="WW8Num40z7" w:customStyle="1">
    <w:name w:val="WW8Num40z7"/>
    <w:rsid w:val="000047B5"/>
  </w:style>
  <w:style w:type="character" w:styleId="WW8Num40z8" w:customStyle="1">
    <w:name w:val="WW8Num40z8"/>
    <w:rsid w:val="000047B5"/>
  </w:style>
  <w:style w:type="character" w:styleId="WW8Num41z0" w:customStyle="1">
    <w:name w:val="WW8Num41z0"/>
    <w:rsid w:val="000047B5"/>
    <w:rPr>
      <w:rFonts w:hint="default"/>
      <w:b w:val="0"/>
      <w:bCs/>
      <w:vanish/>
      <w:color w:val="auto"/>
    </w:rPr>
  </w:style>
  <w:style w:type="character" w:styleId="WW8Num41z1" w:customStyle="1">
    <w:name w:val="WW8Num41z1"/>
    <w:rsid w:val="000047B5"/>
  </w:style>
  <w:style w:type="character" w:styleId="WW8Num41z2" w:customStyle="1">
    <w:name w:val="WW8Num41z2"/>
    <w:rsid w:val="000047B5"/>
  </w:style>
  <w:style w:type="character" w:styleId="WW8Num41z3" w:customStyle="1">
    <w:name w:val="WW8Num41z3"/>
    <w:rsid w:val="000047B5"/>
  </w:style>
  <w:style w:type="character" w:styleId="WW8Num41z4" w:customStyle="1">
    <w:name w:val="WW8Num41z4"/>
    <w:rsid w:val="000047B5"/>
  </w:style>
  <w:style w:type="character" w:styleId="WW8Num41z5" w:customStyle="1">
    <w:name w:val="WW8Num41z5"/>
    <w:rsid w:val="000047B5"/>
  </w:style>
  <w:style w:type="character" w:styleId="WW8Num41z6" w:customStyle="1">
    <w:name w:val="WW8Num41z6"/>
    <w:rsid w:val="000047B5"/>
  </w:style>
  <w:style w:type="character" w:styleId="WW8Num41z7" w:customStyle="1">
    <w:name w:val="WW8Num41z7"/>
    <w:rsid w:val="000047B5"/>
  </w:style>
  <w:style w:type="character" w:styleId="WW8Num41z8" w:customStyle="1">
    <w:name w:val="WW8Num41z8"/>
    <w:rsid w:val="000047B5"/>
  </w:style>
  <w:style w:type="character" w:styleId="WW8Num42z0" w:customStyle="1">
    <w:name w:val="WW8Num42z0"/>
    <w:rsid w:val="000047B5"/>
    <w:rPr>
      <w:rFonts w:hint="default"/>
    </w:rPr>
  </w:style>
  <w:style w:type="character" w:styleId="WW8Num42z1" w:customStyle="1">
    <w:name w:val="WW8Num42z1"/>
    <w:rsid w:val="000047B5"/>
  </w:style>
  <w:style w:type="character" w:styleId="WW8Num42z2" w:customStyle="1">
    <w:name w:val="WW8Num42z2"/>
    <w:rsid w:val="000047B5"/>
  </w:style>
  <w:style w:type="character" w:styleId="WW8Num42z3" w:customStyle="1">
    <w:name w:val="WW8Num42z3"/>
    <w:rsid w:val="000047B5"/>
  </w:style>
  <w:style w:type="character" w:styleId="WW8Num42z4" w:customStyle="1">
    <w:name w:val="WW8Num42z4"/>
    <w:rsid w:val="000047B5"/>
  </w:style>
  <w:style w:type="character" w:styleId="WW8Num42z5" w:customStyle="1">
    <w:name w:val="WW8Num42z5"/>
    <w:rsid w:val="000047B5"/>
  </w:style>
  <w:style w:type="character" w:styleId="WW8Num42z6" w:customStyle="1">
    <w:name w:val="WW8Num42z6"/>
    <w:rsid w:val="000047B5"/>
  </w:style>
  <w:style w:type="character" w:styleId="WW8Num42z7" w:customStyle="1">
    <w:name w:val="WW8Num42z7"/>
    <w:rsid w:val="000047B5"/>
  </w:style>
  <w:style w:type="character" w:styleId="WW8Num42z8" w:customStyle="1">
    <w:name w:val="WW8Num42z8"/>
    <w:rsid w:val="000047B5"/>
  </w:style>
  <w:style w:type="character" w:styleId="WW8Num43z0" w:customStyle="1">
    <w:name w:val="WW8Num43z0"/>
    <w:rsid w:val="000047B5"/>
    <w:rPr>
      <w:rFonts w:hint="default"/>
    </w:rPr>
  </w:style>
  <w:style w:type="character" w:styleId="WW8Num43z1" w:customStyle="1">
    <w:name w:val="WW8Num43z1"/>
    <w:rsid w:val="000047B5"/>
  </w:style>
  <w:style w:type="character" w:styleId="WW8Num43z2" w:customStyle="1">
    <w:name w:val="WW8Num43z2"/>
    <w:rsid w:val="000047B5"/>
  </w:style>
  <w:style w:type="character" w:styleId="WW8Num43z3" w:customStyle="1">
    <w:name w:val="WW8Num43z3"/>
    <w:rsid w:val="000047B5"/>
  </w:style>
  <w:style w:type="character" w:styleId="WW8Num43z4" w:customStyle="1">
    <w:name w:val="WW8Num43z4"/>
    <w:rsid w:val="000047B5"/>
  </w:style>
  <w:style w:type="character" w:styleId="WW8Num43z5" w:customStyle="1">
    <w:name w:val="WW8Num43z5"/>
    <w:rsid w:val="000047B5"/>
  </w:style>
  <w:style w:type="character" w:styleId="WW8Num43z6" w:customStyle="1">
    <w:name w:val="WW8Num43z6"/>
    <w:rsid w:val="000047B5"/>
  </w:style>
  <w:style w:type="character" w:styleId="WW8Num43z7" w:customStyle="1">
    <w:name w:val="WW8Num43z7"/>
    <w:rsid w:val="000047B5"/>
  </w:style>
  <w:style w:type="character" w:styleId="WW8Num43z8" w:customStyle="1">
    <w:name w:val="WW8Num43z8"/>
    <w:rsid w:val="000047B5"/>
  </w:style>
  <w:style w:type="character" w:styleId="WW8Num44z0" w:customStyle="1">
    <w:name w:val="WW8Num44z0"/>
    <w:rsid w:val="000047B5"/>
    <w:rPr>
      <w:rFonts w:hint="default"/>
    </w:rPr>
  </w:style>
  <w:style w:type="character" w:styleId="WW8Num44z1" w:customStyle="1">
    <w:name w:val="WW8Num44z1"/>
    <w:rsid w:val="000047B5"/>
  </w:style>
  <w:style w:type="character" w:styleId="WW8Num44z2" w:customStyle="1">
    <w:name w:val="WW8Num44z2"/>
    <w:rsid w:val="000047B5"/>
  </w:style>
  <w:style w:type="character" w:styleId="WW8Num44z3" w:customStyle="1">
    <w:name w:val="WW8Num44z3"/>
    <w:rsid w:val="000047B5"/>
  </w:style>
  <w:style w:type="character" w:styleId="WW8Num44z4" w:customStyle="1">
    <w:name w:val="WW8Num44z4"/>
    <w:rsid w:val="000047B5"/>
  </w:style>
  <w:style w:type="character" w:styleId="WW8Num44z5" w:customStyle="1">
    <w:name w:val="WW8Num44z5"/>
    <w:rsid w:val="000047B5"/>
  </w:style>
  <w:style w:type="character" w:styleId="WW8Num44z6" w:customStyle="1">
    <w:name w:val="WW8Num44z6"/>
    <w:rsid w:val="000047B5"/>
  </w:style>
  <w:style w:type="character" w:styleId="WW8Num44z7" w:customStyle="1">
    <w:name w:val="WW8Num44z7"/>
    <w:rsid w:val="000047B5"/>
  </w:style>
  <w:style w:type="character" w:styleId="WW8Num44z8" w:customStyle="1">
    <w:name w:val="WW8Num44z8"/>
    <w:rsid w:val="000047B5"/>
  </w:style>
  <w:style w:type="character" w:styleId="WW8Num45z0" w:customStyle="1">
    <w:name w:val="WW8Num45z0"/>
    <w:rsid w:val="000047B5"/>
    <w:rPr>
      <w:rFonts w:hint="default"/>
    </w:rPr>
  </w:style>
  <w:style w:type="character" w:styleId="WW8Num45z1" w:customStyle="1">
    <w:name w:val="WW8Num45z1"/>
    <w:rsid w:val="000047B5"/>
  </w:style>
  <w:style w:type="character" w:styleId="WW8Num45z2" w:customStyle="1">
    <w:name w:val="WW8Num45z2"/>
    <w:rsid w:val="000047B5"/>
  </w:style>
  <w:style w:type="character" w:styleId="WW8Num45z3" w:customStyle="1">
    <w:name w:val="WW8Num45z3"/>
    <w:rsid w:val="000047B5"/>
  </w:style>
  <w:style w:type="character" w:styleId="WW8Num45z4" w:customStyle="1">
    <w:name w:val="WW8Num45z4"/>
    <w:rsid w:val="000047B5"/>
  </w:style>
  <w:style w:type="character" w:styleId="WW8Num45z5" w:customStyle="1">
    <w:name w:val="WW8Num45z5"/>
    <w:rsid w:val="000047B5"/>
  </w:style>
  <w:style w:type="character" w:styleId="WW8Num45z6" w:customStyle="1">
    <w:name w:val="WW8Num45z6"/>
    <w:rsid w:val="000047B5"/>
  </w:style>
  <w:style w:type="character" w:styleId="WW8Num45z7" w:customStyle="1">
    <w:name w:val="WW8Num45z7"/>
    <w:rsid w:val="000047B5"/>
  </w:style>
  <w:style w:type="character" w:styleId="WW8Num45z8" w:customStyle="1">
    <w:name w:val="WW8Num45z8"/>
    <w:rsid w:val="000047B5"/>
  </w:style>
  <w:style w:type="character" w:styleId="WW8Num46z0" w:customStyle="1">
    <w:name w:val="WW8Num46z0"/>
    <w:rsid w:val="000047B5"/>
    <w:rPr>
      <w:rFonts w:hint="default" w:ascii="Verdana" w:hAnsi="Verdana" w:cs="Verdana"/>
      <w:color w:val="auto"/>
      <w:sz w:val="20"/>
      <w:szCs w:val="20"/>
    </w:rPr>
  </w:style>
  <w:style w:type="character" w:styleId="WW8Num46z1" w:customStyle="1">
    <w:name w:val="WW8Num46z1"/>
    <w:rsid w:val="000047B5"/>
  </w:style>
  <w:style w:type="character" w:styleId="WW8Num46z2" w:customStyle="1">
    <w:name w:val="WW8Num46z2"/>
    <w:rsid w:val="000047B5"/>
  </w:style>
  <w:style w:type="character" w:styleId="WW8Num46z3" w:customStyle="1">
    <w:name w:val="WW8Num46z3"/>
    <w:rsid w:val="000047B5"/>
  </w:style>
  <w:style w:type="character" w:styleId="WW8Num46z4" w:customStyle="1">
    <w:name w:val="WW8Num46z4"/>
    <w:rsid w:val="000047B5"/>
  </w:style>
  <w:style w:type="character" w:styleId="WW8Num46z5" w:customStyle="1">
    <w:name w:val="WW8Num46z5"/>
    <w:rsid w:val="000047B5"/>
  </w:style>
  <w:style w:type="character" w:styleId="WW8Num46z6" w:customStyle="1">
    <w:name w:val="WW8Num46z6"/>
    <w:rsid w:val="000047B5"/>
  </w:style>
  <w:style w:type="character" w:styleId="WW8Num46z7" w:customStyle="1">
    <w:name w:val="WW8Num46z7"/>
    <w:rsid w:val="000047B5"/>
  </w:style>
  <w:style w:type="character" w:styleId="WW8Num46z8" w:customStyle="1">
    <w:name w:val="WW8Num46z8"/>
    <w:rsid w:val="000047B5"/>
  </w:style>
  <w:style w:type="character" w:styleId="WW8Num47z0" w:customStyle="1">
    <w:name w:val="WW8Num47z0"/>
    <w:rsid w:val="000047B5"/>
    <w:rPr>
      <w:rFonts w:hint="default" w:ascii="Verdana" w:hAnsi="Verdana" w:cs="Arial"/>
      <w:color w:val="auto"/>
      <w:sz w:val="20"/>
      <w:szCs w:val="20"/>
    </w:rPr>
  </w:style>
  <w:style w:type="character" w:styleId="WW8Num47z1" w:customStyle="1">
    <w:name w:val="WW8Num47z1"/>
    <w:rsid w:val="000047B5"/>
  </w:style>
  <w:style w:type="character" w:styleId="WW8Num47z2" w:customStyle="1">
    <w:name w:val="WW8Num47z2"/>
    <w:rsid w:val="000047B5"/>
  </w:style>
  <w:style w:type="character" w:styleId="WW8Num47z3" w:customStyle="1">
    <w:name w:val="WW8Num47z3"/>
    <w:rsid w:val="000047B5"/>
  </w:style>
  <w:style w:type="character" w:styleId="WW8Num47z4" w:customStyle="1">
    <w:name w:val="WW8Num47z4"/>
    <w:rsid w:val="000047B5"/>
  </w:style>
  <w:style w:type="character" w:styleId="WW8Num47z5" w:customStyle="1">
    <w:name w:val="WW8Num47z5"/>
    <w:rsid w:val="000047B5"/>
  </w:style>
  <w:style w:type="character" w:styleId="WW8Num47z6" w:customStyle="1">
    <w:name w:val="WW8Num47z6"/>
    <w:rsid w:val="000047B5"/>
  </w:style>
  <w:style w:type="character" w:styleId="WW8Num47z7" w:customStyle="1">
    <w:name w:val="WW8Num47z7"/>
    <w:rsid w:val="000047B5"/>
  </w:style>
  <w:style w:type="character" w:styleId="WW8Num47z8" w:customStyle="1">
    <w:name w:val="WW8Num47z8"/>
    <w:rsid w:val="000047B5"/>
  </w:style>
  <w:style w:type="character" w:styleId="Odwoaniedokomentarza1" w:customStyle="1">
    <w:name w:val="Odwołanie do komentarza1"/>
    <w:rsid w:val="000047B5"/>
    <w:rPr>
      <w:sz w:val="16"/>
      <w:szCs w:val="16"/>
    </w:rPr>
  </w:style>
  <w:style w:type="character" w:styleId="Tekstpodstawowy2Znak" w:customStyle="1">
    <w:name w:val="Tekst podstawowy 2 Znak"/>
    <w:uiPriority w:val="99"/>
    <w:rsid w:val="000047B5"/>
    <w:rPr>
      <w:rFonts w:ascii="Times New Roman" w:hAnsi="Times New Roman" w:eastAsia="Times New Roman" w:cs="Times New Roman"/>
      <w:sz w:val="20"/>
      <w:szCs w:val="24"/>
    </w:rPr>
  </w:style>
  <w:style w:type="paragraph" w:styleId="Tekstkomentarza1" w:customStyle="1">
    <w:name w:val="Tekst komentarza1"/>
    <w:basedOn w:val="Normalny"/>
    <w:rsid w:val="000047B5"/>
    <w:pPr>
      <w:spacing w:after="200"/>
    </w:pPr>
    <w:rPr>
      <w:rFonts w:ascii="Calibri" w:hAnsi="Calibri" w:eastAsia="Calibri"/>
    </w:rPr>
  </w:style>
  <w:style w:type="character" w:styleId="TekstkomentarzaZnak1" w:customStyle="1">
    <w:name w:val="Tekst komentarza Znak1"/>
    <w:uiPriority w:val="99"/>
    <w:semiHidden/>
    <w:rsid w:val="000047B5"/>
    <w:rPr>
      <w:rFonts w:ascii="Calibri" w:hAnsi="Calibri" w:eastAsia="Calibri"/>
      <w:lang w:eastAsia="ar-SA"/>
    </w:rPr>
  </w:style>
  <w:style w:type="table" w:styleId="Tabela-Siatka1" w:customStyle="1">
    <w:name w:val="Tabela - Siatka1"/>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1" w:customStyle="1">
    <w:name w:val="Akapit z listą1"/>
    <w:basedOn w:val="Normalny"/>
    <w:uiPriority w:val="99"/>
    <w:rsid w:val="00333E7A"/>
    <w:pPr>
      <w:spacing w:after="200" w:line="276" w:lineRule="auto"/>
      <w:ind w:left="720"/>
    </w:pPr>
    <w:rPr>
      <w:rFonts w:ascii="Calibri" w:hAnsi="Calibri" w:eastAsia="SimSun" w:cs="Calibri"/>
      <w:kern w:val="1"/>
      <w:sz w:val="22"/>
      <w:szCs w:val="22"/>
    </w:rPr>
  </w:style>
  <w:style w:type="table" w:styleId="Tabela-Siatka2" w:customStyle="1">
    <w:name w:val="Tabela - Siatka2"/>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 w:customStyle="1">
    <w:name w:val="Tabela - Siatka4"/>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5" w:customStyle="1">
    <w:name w:val="Tabela - Siatka5"/>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11" w:customStyle="1">
    <w:name w:val="Tabela - Siatka1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1" w:customStyle="1">
    <w:name w:val="Tabela - Siatka2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1" w:customStyle="1">
    <w:name w:val="Tabela - Siatka3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1" w:customStyle="1">
    <w:name w:val="Tabela - Siatka4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ezlisty4" w:customStyle="1">
    <w:name w:val="Bez listy4"/>
    <w:next w:val="Bezlisty"/>
    <w:uiPriority w:val="99"/>
    <w:semiHidden/>
    <w:unhideWhenUsed/>
    <w:rsid w:val="00B341B9"/>
  </w:style>
  <w:style w:type="table" w:styleId="Tabela-Siatka6" w:customStyle="1">
    <w:name w:val="Tabela - Siatka6"/>
    <w:basedOn w:val="Standardowy"/>
    <w:next w:val="Tabela-Siatka"/>
    <w:uiPriority w:val="39"/>
    <w:rsid w:val="00B341B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yteHipercze">
    <w:name w:val="FollowedHyperlink"/>
    <w:uiPriority w:val="99"/>
    <w:semiHidden/>
    <w:unhideWhenUsed/>
    <w:rsid w:val="00584BA0"/>
    <w:rPr>
      <w:color w:val="954F72"/>
      <w:u w:val="single"/>
    </w:rPr>
  </w:style>
  <w:style w:type="paragraph" w:styleId="xl63" w:customStyle="1">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styleId="xl64" w:customStyle="1">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styleId="xl65" w:customStyle="1">
    <w:name w:val="xl65"/>
    <w:basedOn w:val="Normalny"/>
    <w:rsid w:val="00584BA0"/>
    <w:pPr>
      <w:pBdr>
        <w:top w:val="single" w:color="000000" w:sz="4" w:space="0"/>
        <w:left w:val="single" w:color="000000" w:sz="4" w:space="0"/>
        <w:bottom w:val="single" w:color="000000" w:sz="4" w:space="0"/>
        <w:right w:val="single" w:color="000000" w:sz="4" w:space="0"/>
      </w:pBdr>
      <w:shd w:val="clear" w:color="FFFFFF" w:fill="CEFFCE"/>
      <w:suppressAutoHyphens w:val="0"/>
      <w:spacing w:before="100" w:beforeAutospacing="1" w:after="100" w:afterAutospacing="1"/>
      <w:jc w:val="center"/>
      <w:textAlignment w:val="center"/>
    </w:pPr>
    <w:rPr>
      <w:sz w:val="16"/>
      <w:szCs w:val="16"/>
      <w:lang w:eastAsia="pl-PL"/>
    </w:rPr>
  </w:style>
  <w:style w:type="paragraph" w:styleId="xl66" w:customStyle="1">
    <w:name w:val="xl66"/>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pPr>
    <w:rPr>
      <w:sz w:val="16"/>
      <w:szCs w:val="16"/>
      <w:lang w:eastAsia="pl-PL"/>
    </w:rPr>
  </w:style>
  <w:style w:type="paragraph" w:styleId="xl67" w:customStyle="1">
    <w:name w:val="xl67"/>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8" w:customStyle="1">
    <w:name w:val="xl68"/>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9" w:customStyle="1">
    <w:name w:val="xl69"/>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pPr>
    <w:rPr>
      <w:sz w:val="16"/>
      <w:szCs w:val="16"/>
      <w:lang w:eastAsia="pl-PL"/>
    </w:rPr>
  </w:style>
  <w:style w:type="paragraph" w:styleId="xl70" w:customStyle="1">
    <w:name w:val="xl70"/>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1" w:customStyle="1">
    <w:name w:val="xl71"/>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2" w:customStyle="1">
    <w:name w:val="xl72"/>
    <w:basedOn w:val="Normalny"/>
    <w:rsid w:val="00584BA0"/>
    <w:pPr>
      <w:pBdr>
        <w:bottom w:val="single" w:color="000000" w:sz="4" w:space="0"/>
      </w:pBdr>
      <w:shd w:val="clear" w:color="FFFFFF" w:fill="FFFFFF"/>
      <w:suppressAutoHyphens w:val="0"/>
      <w:spacing w:before="100" w:beforeAutospacing="1" w:after="100" w:afterAutospacing="1"/>
      <w:textAlignment w:val="center"/>
    </w:pPr>
    <w:rPr>
      <w:b/>
      <w:bCs/>
      <w:sz w:val="24"/>
      <w:szCs w:val="24"/>
      <w:lang w:eastAsia="pl-PL"/>
    </w:rPr>
  </w:style>
  <w:style w:type="numbering" w:styleId="Bezlisty5" w:customStyle="1">
    <w:name w:val="Bez listy5"/>
    <w:next w:val="Bezlisty"/>
    <w:uiPriority w:val="99"/>
    <w:semiHidden/>
    <w:unhideWhenUsed/>
    <w:rsid w:val="00F549E9"/>
  </w:style>
  <w:style w:type="paragraph" w:styleId="xl73" w:customStyle="1">
    <w:name w:val="xl73"/>
    <w:basedOn w:val="Normalny"/>
    <w:rsid w:val="00F549E9"/>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xl74" w:customStyle="1">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styleId="xl75" w:customStyle="1">
    <w:name w:val="xl75"/>
    <w:basedOn w:val="Normalny"/>
    <w:rsid w:val="00F549E9"/>
    <w:pPr>
      <w:pBdr>
        <w:top w:val="single" w:color="CAC9D9" w:sz="4" w:space="0"/>
        <w:right w:val="single" w:color="3877A6" w:sz="4" w:space="0"/>
      </w:pBdr>
      <w:shd w:val="clear" w:color="FFFFFF" w:fill="FFFFFF"/>
      <w:suppressAutoHyphens w:val="0"/>
      <w:spacing w:before="100" w:beforeAutospacing="1" w:after="100" w:afterAutospacing="1"/>
      <w:textAlignment w:val="center"/>
    </w:pPr>
    <w:rPr>
      <w:b/>
      <w:bCs/>
      <w:sz w:val="14"/>
      <w:szCs w:val="14"/>
      <w:lang w:eastAsia="pl-PL"/>
    </w:rPr>
  </w:style>
  <w:style w:type="paragraph" w:styleId="xl76" w:customStyle="1">
    <w:name w:val="xl76"/>
    <w:basedOn w:val="Normalny"/>
    <w:rsid w:val="00F549E9"/>
    <w:pPr>
      <w:pBdr>
        <w:top w:val="single" w:color="000000" w:sz="4" w:space="0"/>
        <w:left w:val="single" w:color="000000" w:sz="4" w:space="0"/>
        <w:bottom w:val="single" w:color="000000" w:sz="4" w:space="0"/>
        <w:right w:val="single" w:color="000000" w:sz="4" w:space="0"/>
      </w:pBdr>
      <w:shd w:val="clear" w:color="FFFFFF" w:fill="CCFFCC"/>
      <w:suppressAutoHyphens w:val="0"/>
      <w:spacing w:before="100" w:beforeAutospacing="1" w:after="100" w:afterAutospacing="1"/>
      <w:jc w:val="center"/>
      <w:textAlignment w:val="center"/>
    </w:pPr>
    <w:rPr>
      <w:b/>
      <w:bCs/>
      <w:sz w:val="14"/>
      <w:szCs w:val="14"/>
      <w:lang w:eastAsia="pl-PL"/>
    </w:rPr>
  </w:style>
  <w:style w:type="table" w:styleId="Tabela-Siatka7" w:customStyle="1">
    <w:name w:val="Tabela - Siatka7"/>
    <w:basedOn w:val="Standardowy"/>
    <w:next w:val="Tabela-Siatka"/>
    <w:uiPriority w:val="39"/>
    <w:rsid w:val="00F549E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Nadleśnictwo Złotów</dc:title>
  <dc:subject/>
  <dc:creator>aneta.malolepsza</dc:creator>
  <keywords/>
  <lastModifiedBy>Gość</lastModifiedBy>
  <revision>11</revision>
  <lastPrinted>2019-10-22T20:36:00.0000000Z</lastPrinted>
  <dcterms:created xsi:type="dcterms:W3CDTF">2020-12-02T13:09:00.0000000Z</dcterms:created>
  <dcterms:modified xsi:type="dcterms:W3CDTF">2020-12-09T13:36:24.8981683Z</dcterms:modified>
</coreProperties>
</file>