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4A" w:rsidRPr="009B3186" w:rsidRDefault="00C94A11" w:rsidP="008970F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</w:t>
      </w:r>
      <w:r w:rsidR="00164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S</w:t>
      </w:r>
      <w:r w:rsidR="00523A4A" w:rsidRPr="009B3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</w:t>
      </w:r>
    </w:p>
    <w:p w:rsidR="00523A4A" w:rsidRPr="009B3186" w:rsidRDefault="00523A4A" w:rsidP="008970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</w:t>
      </w:r>
    </w:p>
    <w:p w:rsidR="00523A4A" w:rsidRDefault="00523A4A" w:rsidP="008970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 NR PPZP.272. ….. .202</w:t>
      </w:r>
      <w:r w:rsidR="000E52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523A4A" w:rsidRPr="00A724D0" w:rsidRDefault="00523A4A" w:rsidP="008970F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3A4A" w:rsidRPr="005C3A01" w:rsidRDefault="00523A4A" w:rsidP="008970F3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  w  dniu   ……… r.  w Ropczycach pomiędzy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23A4A" w:rsidRPr="005C3A01" w:rsidRDefault="00523A4A" w:rsidP="008970F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Gminą Ropczyce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ul. Krisego 1, 39-100 Ropczyce, NIP 8181581908 zwaną  w treści umowy </w:t>
      </w:r>
      <w:r w:rsidRPr="005C3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„Zamawiający”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przez: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Bolesława Bujaka - Burmistrza Ropczyc</w:t>
      </w:r>
    </w:p>
    <w:p w:rsidR="00523A4A" w:rsidRPr="005C3A01" w:rsidRDefault="00523A4A" w:rsidP="008970F3">
      <w:pPr>
        <w:suppressAutoHyphens/>
        <w:spacing w:after="12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 Skarbnika Gminy Ropczyce – Beaty Malec</w:t>
      </w:r>
    </w:p>
    <w:p w:rsidR="00523A4A" w:rsidRPr="005C3A01" w:rsidRDefault="00523A4A" w:rsidP="008970F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adres Odbiorcy i Płatnika faktur: Urząd Miejski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Ropczycach 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ul. Krisego 1, 39-100 Ropczyce</w:t>
      </w:r>
    </w:p>
    <w:p w:rsidR="00523A4A" w:rsidRPr="005C3A01" w:rsidRDefault="00523A4A" w:rsidP="008970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a Panem (ią) …………………….……………………………………………………………… prowadzącym działalność gospodarczą pod nazwą ……………………………….. zwanym w treści umowy „</w:t>
      </w:r>
      <w:r w:rsidRPr="005C3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Wykonawcą”</w:t>
      </w:r>
      <w:r w:rsidRPr="005C3A0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23A4A" w:rsidRPr="00A724D0" w:rsidRDefault="00523A4A" w:rsidP="008970F3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zh-CN"/>
        </w:rPr>
      </w:pPr>
    </w:p>
    <w:p w:rsidR="00164C7C" w:rsidRPr="00A724D0" w:rsidRDefault="00164C7C" w:rsidP="008970F3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zh-CN"/>
        </w:rPr>
      </w:pPr>
      <w:r w:rsidRPr="00DF79FD">
        <w:rPr>
          <w:rFonts w:ascii="Times New Roman" w:hAnsi="Times New Roman" w:cs="Times New Roman"/>
          <w:sz w:val="24"/>
          <w:szCs w:val="24"/>
        </w:rPr>
        <w:t>Niniejsza umowa jest konsekwencją zamówienia publicznego realizowanego w trybie podstawowym, na podstawie ustawy z dnia 11 września 2019 r. Prawo zamówień publicznych (Dz. U. z 2019 r. poz. 2019 ze zm.)</w:t>
      </w:r>
    </w:p>
    <w:p w:rsidR="00523A4A" w:rsidRDefault="00523A4A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</w:t>
      </w:r>
    </w:p>
    <w:p w:rsidR="00523A4A" w:rsidRPr="005A3099" w:rsidRDefault="00523A4A" w:rsidP="008970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164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przeprowadzonym postępowaniem przetargowym przedmiotem umowy są usługi</w:t>
      </w:r>
      <w:r w:rsidR="00335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mechanicznego oczyszczania jezdni ulic</w:t>
      </w:r>
      <w:r w:rsidRPr="00A724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znajdujących się na terenie miasta Ropczyce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rzec</w:t>
      </w:r>
      <w:r w:rsidR="006127D7">
        <w:rPr>
          <w:rFonts w:ascii="Times New Roman" w:eastAsia="Times New Roman" w:hAnsi="Times New Roman" w:cs="Times New Roman"/>
          <w:sz w:val="24"/>
          <w:szCs w:val="24"/>
          <w:lang w:eastAsia="ar-SA"/>
        </w:rPr>
        <w:t>z Zamawiającego przez Wykonawcę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3A4A" w:rsidRDefault="00523A4A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164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będzie świadczył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usługi </w:t>
      </w:r>
      <w:r w:rsidR="00335C78">
        <w:rPr>
          <w:rFonts w:ascii="Times New Roman" w:eastAsia="Times New Roman" w:hAnsi="Times New Roman" w:cs="Times New Roman"/>
          <w:sz w:val="24"/>
          <w:szCs w:val="24"/>
          <w:lang w:eastAsia="ar-SA"/>
        </w:rPr>
        <w:t>mechanicznego oczyszczania jezdni ulic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treścią oferty Wykonawcy na</w:t>
      </w:r>
      <w:r w:rsidRPr="005A3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1D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FE1DC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Usługi związane z oczyszczaniem nawierzchni ulic, chodników, placów i parkingów znajdujących się na terenie miasta Ropczyce w roku budżetowym 20</w:t>
      </w:r>
      <w:r w:rsidR="006127D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2</w:t>
      </w:r>
      <w:r w:rsidR="000E526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FE1DC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”.</w:t>
      </w:r>
    </w:p>
    <w:p w:rsidR="00523A4A" w:rsidRPr="00164C7C" w:rsidRDefault="00523A4A" w:rsidP="008970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</w:t>
      </w:r>
      <w:r w:rsidR="00164C7C" w:rsidRPr="00164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</w:t>
      </w:r>
      <w:r w:rsidRPr="00164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64C7C" w:rsidRPr="00164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64C7C" w:rsidRPr="00164C7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Mechaniczne, interwencyjne obustronne oczyszc</w:t>
      </w:r>
      <w:r w:rsidR="00164C7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zanie jezdni ulic znajdujących </w:t>
      </w:r>
      <w:r w:rsidR="00164C7C" w:rsidRPr="00164C7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się na terenie miasta Ropczyce przy użyciu zamiatarki</w:t>
      </w:r>
    </w:p>
    <w:p w:rsidR="00523A4A" w:rsidRPr="00A724D0" w:rsidRDefault="00523A4A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wykona zamówienie własnym sprzętem oraz przy użyciu własnych materiałów  w celu utrzymania czystości ulic, chodników, placów i parkingów. 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Osobami odpowiedzialnymi za jakość i terminowość wykonanych usług są: 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Pan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………..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tel.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……………..</w:t>
      </w:r>
    </w:p>
    <w:p w:rsidR="00663622" w:rsidRPr="008A59D8" w:rsidRDefault="00663622" w:rsidP="008970F3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D8">
        <w:rPr>
          <w:rFonts w:ascii="Times New Roman" w:hAnsi="Times New Roman" w:cs="Times New Roman"/>
          <w:sz w:val="24"/>
          <w:szCs w:val="24"/>
        </w:rPr>
        <w:t xml:space="preserve">Numery telefonów wskazane w ust.2 służą do kontaktu we wszystkich sprawach związanych z realizacją umowy.                                                    </w:t>
      </w:r>
    </w:p>
    <w:p w:rsidR="00164C7C" w:rsidRDefault="00164C7C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3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 nad realizacją usług w zakresie oczyszczania objętych niniejszą umową                               w imieniu Zamawiającego sprawować będzie Inspektor w Referacie</w:t>
      </w:r>
      <w:r w:rsidR="000E526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Ochrony Środowiska,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Dróg i Gospodarki Mieszkaniowej –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 tel……………….</w:t>
      </w:r>
      <w:r w:rsidR="00164C7C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8970F3" w:rsidRDefault="008970F3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Umowa zostaje zawarta na okres od 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01 kwietnia 202</w:t>
      </w:r>
      <w:r w:rsidR="000E526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r.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31 października 202</w:t>
      </w:r>
      <w:r w:rsidR="000E526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F4220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r.</w:t>
      </w:r>
    </w:p>
    <w:p w:rsidR="008A59D8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§ 5</w:t>
      </w:r>
    </w:p>
    <w:p w:rsidR="00663622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164C7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zobowiązuje się realizować prace stanowiące przedmiot umowy zgodnie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wymogami wynikającymi z obowiązujących  przepisów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obowiązującego prawa (w tym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szczególności z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 bhp).</w:t>
      </w:r>
    </w:p>
    <w:p w:rsidR="00663622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663622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Wykonawca jest zobowiązany do wyposażenia osób wykonujących przedmiot umowy w odpowiedni sprzęt, odzież roboczą.</w:t>
      </w:r>
    </w:p>
    <w:p w:rsidR="00663622" w:rsidRPr="00A724D0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Wykonawca zobowiązany jest do oznakowania 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obszaru, na którym wykonywane są prace, użytych pojazdów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 sprzętu zgodnie z obowiązującymi przepisami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z tego tytułu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ponosi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pełną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od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powiedzialność za prawidłowość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oznakowania</w:t>
      </w:r>
      <w:r w:rsidR="0066362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 i używania sprzętu i urządzeń.</w:t>
      </w:r>
    </w:p>
    <w:p w:rsidR="00164C7C" w:rsidRDefault="00164C7C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6</w:t>
      </w:r>
    </w:p>
    <w:p w:rsidR="00164C7C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4C7C">
        <w:rPr>
          <w:rFonts w:ascii="Times New Roman" w:hAnsi="Times New Roman" w:cs="Times New Roman"/>
          <w:sz w:val="24"/>
          <w:szCs w:val="24"/>
        </w:rPr>
        <w:t xml:space="preserve"> </w:t>
      </w:r>
      <w:r w:rsidRPr="00E03FEA">
        <w:rPr>
          <w:rFonts w:ascii="Times New Roman" w:hAnsi="Times New Roman" w:cs="Times New Roman"/>
          <w:sz w:val="24"/>
          <w:szCs w:val="24"/>
        </w:rPr>
        <w:t xml:space="preserve">Wykonawca zobowiązuje się, do: </w:t>
      </w:r>
    </w:p>
    <w:p w:rsidR="00164C7C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EA">
        <w:rPr>
          <w:rFonts w:ascii="Times New Roman" w:hAnsi="Times New Roman" w:cs="Times New Roman"/>
          <w:sz w:val="24"/>
          <w:szCs w:val="24"/>
        </w:rPr>
        <w:t>1) Zatrudnienia na podstawie umowy o pracę w rozumieniu przepisów ustawy z 26.06.1974 – Kodeks pracy (</w:t>
      </w:r>
      <w:r w:rsidR="000E526F" w:rsidRPr="00E03FEA">
        <w:rPr>
          <w:rFonts w:ascii="Times New Roman" w:hAnsi="Times New Roman" w:cs="Times New Roman"/>
          <w:sz w:val="24"/>
          <w:szCs w:val="24"/>
        </w:rPr>
        <w:t>Dz.U. z 20</w:t>
      </w:r>
      <w:r w:rsidR="000E526F">
        <w:rPr>
          <w:rFonts w:ascii="Times New Roman" w:hAnsi="Times New Roman" w:cs="Times New Roman"/>
          <w:sz w:val="24"/>
          <w:szCs w:val="24"/>
        </w:rPr>
        <w:t>20</w:t>
      </w:r>
      <w:r w:rsidR="000E526F" w:rsidRPr="00E03FE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E526F">
        <w:rPr>
          <w:rFonts w:ascii="Times New Roman" w:hAnsi="Times New Roman" w:cs="Times New Roman"/>
          <w:sz w:val="24"/>
          <w:szCs w:val="24"/>
        </w:rPr>
        <w:t>13</w:t>
      </w:r>
      <w:r w:rsidR="00164C7C">
        <w:rPr>
          <w:rFonts w:ascii="Times New Roman" w:hAnsi="Times New Roman" w:cs="Times New Roman"/>
          <w:sz w:val="24"/>
          <w:szCs w:val="24"/>
        </w:rPr>
        <w:t>20 ze zm</w:t>
      </w:r>
      <w:r w:rsidRPr="00E03FEA">
        <w:rPr>
          <w:rFonts w:ascii="Times New Roman" w:hAnsi="Times New Roman" w:cs="Times New Roman"/>
          <w:sz w:val="24"/>
          <w:szCs w:val="24"/>
        </w:rPr>
        <w:t xml:space="preserve">), przez cały okres realizacji umowy osób wykonujących czynności w zakresie realizacji zamówienia tj. </w:t>
      </w:r>
      <w:r>
        <w:rPr>
          <w:rFonts w:ascii="Times New Roman" w:hAnsi="Times New Roman" w:cs="Times New Roman"/>
          <w:sz w:val="24"/>
          <w:szCs w:val="24"/>
        </w:rPr>
        <w:t>oczyszczania nawierzchni ulic, chodników, dróg , parkingów itp.</w:t>
      </w:r>
    </w:p>
    <w:p w:rsidR="00164C7C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EA">
        <w:rPr>
          <w:rFonts w:ascii="Times New Roman" w:hAnsi="Times New Roman" w:cs="Times New Roman"/>
          <w:sz w:val="24"/>
          <w:szCs w:val="24"/>
        </w:rPr>
        <w:t xml:space="preserve">2) Złożenia najpóźniej w terminie 7 dni od dnia podpisania umowy,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 o którym mowa w ustawie z dnia 10 października 2002 r. o minimalnym wynagrodzeniu za pracę </w:t>
      </w:r>
      <w:r w:rsidR="000E526F" w:rsidRPr="00E03FEA">
        <w:rPr>
          <w:rFonts w:ascii="Times New Roman" w:hAnsi="Times New Roman" w:cs="Times New Roman"/>
          <w:sz w:val="24"/>
          <w:szCs w:val="24"/>
        </w:rPr>
        <w:t>tj. Dz. U. z 20</w:t>
      </w:r>
      <w:r w:rsidR="000E526F">
        <w:rPr>
          <w:rFonts w:ascii="Times New Roman" w:hAnsi="Times New Roman" w:cs="Times New Roman"/>
          <w:sz w:val="24"/>
          <w:szCs w:val="24"/>
        </w:rPr>
        <w:t>20</w:t>
      </w:r>
      <w:r w:rsidR="000E526F" w:rsidRPr="00E03FEA">
        <w:rPr>
          <w:rFonts w:ascii="Times New Roman" w:hAnsi="Times New Roman" w:cs="Times New Roman"/>
          <w:sz w:val="24"/>
          <w:szCs w:val="24"/>
        </w:rPr>
        <w:t xml:space="preserve"> r. poz. 2</w:t>
      </w:r>
      <w:r w:rsidR="000E526F">
        <w:rPr>
          <w:rFonts w:ascii="Times New Roman" w:hAnsi="Times New Roman" w:cs="Times New Roman"/>
          <w:sz w:val="24"/>
          <w:szCs w:val="24"/>
        </w:rPr>
        <w:t>20</w:t>
      </w:r>
      <w:r w:rsidR="000E526F" w:rsidRPr="00E03FEA">
        <w:rPr>
          <w:rFonts w:ascii="Times New Roman" w:hAnsi="Times New Roman" w:cs="Times New Roman"/>
          <w:sz w:val="24"/>
          <w:szCs w:val="24"/>
        </w:rPr>
        <w:t>7</w:t>
      </w:r>
      <w:r w:rsidRPr="00E03FEA">
        <w:rPr>
          <w:rFonts w:ascii="Times New Roman" w:hAnsi="Times New Roman" w:cs="Times New Roman"/>
          <w:sz w:val="24"/>
          <w:szCs w:val="24"/>
        </w:rPr>
        <w:t>), szczególnie ze wskazaniem liczby tych osób, rodzaju</w:t>
      </w:r>
      <w:r>
        <w:rPr>
          <w:rFonts w:ascii="Times New Roman" w:hAnsi="Times New Roman" w:cs="Times New Roman"/>
          <w:sz w:val="24"/>
          <w:szCs w:val="24"/>
        </w:rPr>
        <w:t xml:space="preserve"> umowy o pracę i wymiaru etatu,</w:t>
      </w:r>
    </w:p>
    <w:p w:rsidR="00164C7C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EA">
        <w:rPr>
          <w:rFonts w:ascii="Times New Roman" w:hAnsi="Times New Roman" w:cs="Times New Roman"/>
          <w:sz w:val="24"/>
          <w:szCs w:val="24"/>
        </w:rPr>
        <w:t xml:space="preserve">3) Udostępnienia na każde żądanie Zamawiającego celem kontroli wymogu, o którym mowa w pkt 1, dokumentów w zakresie potwierdzenia jego spełnienia i dokonania ich oceny m.in. potwierdzających opłacanie przez wykonawcę lub podwykonawcę składek na ubezpieczenia społeczne i zdrowotne z tytułu zatrudnienia na podstawie umów o pracę, </w:t>
      </w:r>
    </w:p>
    <w:p w:rsidR="00164C7C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EA">
        <w:rPr>
          <w:rFonts w:ascii="Times New Roman" w:hAnsi="Times New Roman" w:cs="Times New Roman"/>
          <w:sz w:val="24"/>
          <w:szCs w:val="24"/>
        </w:rPr>
        <w:t>4) Udzielenia wyjaśnień w przypadku powzięcia przez Zamawiającego wątpliwości w zakresie potwierdzenia spełniania wymogu o którym mowa pkt 1,</w:t>
      </w:r>
    </w:p>
    <w:p w:rsidR="00164C7C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EA">
        <w:rPr>
          <w:rFonts w:ascii="Times New Roman" w:hAnsi="Times New Roman" w:cs="Times New Roman"/>
          <w:sz w:val="24"/>
          <w:szCs w:val="24"/>
        </w:rPr>
        <w:t>5) Umożliwienia przeprowadzenia kontroli wymogu o którym mowa w pkt 1 na miejscu wykonywania świadczenia.</w:t>
      </w:r>
    </w:p>
    <w:p w:rsidR="00164C7C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6)</w:t>
      </w:r>
      <w:r w:rsidR="00164C7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zobowiązany jest do wykonywania usługi na obszarze określonym w wykazie terenów objętych oczyszczaniem, wskazanym szczegółowo w załączniku do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SIWZ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niniejszej umowy.</w:t>
      </w:r>
    </w:p>
    <w:p w:rsidR="00164C7C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7)</w:t>
      </w:r>
      <w:r w:rsidR="00164C7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będzie zobowiązany na każde żądanie Zamawiającego udokumentować sposób zagospodarowania odpadów zebranych w trakcie wykonywania umowy.</w:t>
      </w:r>
    </w:p>
    <w:p w:rsidR="00663622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E03FEA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164C7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Wykonawca zobowiązany będzie do przedkładania Zamawiającemu comiesięcznego potwierdzania ( dowód przyjęcia) dostarczonych odpadów na składowisko opadów.</w:t>
      </w:r>
    </w:p>
    <w:p w:rsidR="008A59D8" w:rsidRDefault="008A59D8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8970F3" w:rsidRDefault="008970F3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8970F3" w:rsidRDefault="008970F3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§ 7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ustalają, że za wykonanie przedmiotu zamówienia Zamawiający zapłaci Wykonawcy wynagrodzenie</w:t>
      </w:r>
      <w:r w:rsidR="001B11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kosztorysowe tj. za jeden kilometr mechanicznego oczyszczania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……………….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E77F2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etto</w:t>
      </w:r>
      <w:r w:rsidR="005E77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(słownie:),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…………….</w:t>
      </w:r>
      <w:r w:rsidRPr="00516DE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brutto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, (słownie:).</w:t>
      </w:r>
    </w:p>
    <w:p w:rsidR="001B1115" w:rsidRPr="00A724D0" w:rsidRDefault="00D62753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1B1115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1B1115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Zapłata wynagrodzenia następować będzie w okresach miesięcznych w oparciu</w:t>
      </w:r>
      <w:r w:rsidR="001B1115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o wystawioną przez Wykonawcę fakturę. Wynagrodzenie za 1 m.-c oczyszczania rozliczane będzie na podstawie oczyszczonych kilometrów jezdni ulic potwierdzonych przez Zamawiającego na kartach drogowych.</w:t>
      </w:r>
    </w:p>
    <w:p w:rsidR="00663622" w:rsidRPr="00A724D0" w:rsidRDefault="00D62753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faktury zostanie dołączony protokół potwierdzający wykonanie usługi zgodnie ze SIWZ.</w:t>
      </w:r>
    </w:p>
    <w:p w:rsidR="00663622" w:rsidRPr="00A724D0" w:rsidRDefault="00D62753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Wynagrodzenie będzie płatne przelewem w ciągu 30 dni od daty doręczenia faktury Zamawiającemu.</w:t>
      </w:r>
    </w:p>
    <w:p w:rsidR="00663622" w:rsidRDefault="00D62753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3622">
        <w:rPr>
          <w:rFonts w:ascii="Times New Roman" w:hAnsi="Times New Roman" w:cs="Times New Roman"/>
          <w:sz w:val="24"/>
          <w:szCs w:val="24"/>
        </w:rPr>
        <w:t xml:space="preserve">. </w:t>
      </w:r>
      <w:r w:rsidR="00663622" w:rsidRPr="001939FB">
        <w:rPr>
          <w:rFonts w:ascii="Times New Roman" w:hAnsi="Times New Roman" w:cs="Times New Roman"/>
          <w:sz w:val="24"/>
          <w:szCs w:val="24"/>
        </w:rPr>
        <w:t xml:space="preserve">Zgodnie ze zmienioną ustawą z dnia 11 marca 2004 r. o podatku od towarów i usług (t.j. </w:t>
      </w:r>
      <w:r w:rsidR="000E526F" w:rsidRPr="001939FB">
        <w:rPr>
          <w:rFonts w:ascii="Times New Roman" w:hAnsi="Times New Roman" w:cs="Times New Roman"/>
          <w:sz w:val="24"/>
          <w:szCs w:val="24"/>
        </w:rPr>
        <w:t>Dz.U. z 20</w:t>
      </w:r>
      <w:r w:rsidR="000E526F">
        <w:rPr>
          <w:rFonts w:ascii="Times New Roman" w:hAnsi="Times New Roman" w:cs="Times New Roman"/>
          <w:sz w:val="24"/>
          <w:szCs w:val="24"/>
        </w:rPr>
        <w:t>20</w:t>
      </w:r>
      <w:r w:rsidR="000E526F" w:rsidRPr="001939FB">
        <w:rPr>
          <w:rFonts w:ascii="Times New Roman" w:hAnsi="Times New Roman" w:cs="Times New Roman"/>
          <w:sz w:val="24"/>
          <w:szCs w:val="24"/>
        </w:rPr>
        <w:t xml:space="preserve">r. poz. </w:t>
      </w:r>
      <w:r w:rsidR="000E526F">
        <w:rPr>
          <w:rFonts w:ascii="Times New Roman" w:hAnsi="Times New Roman" w:cs="Times New Roman"/>
          <w:sz w:val="24"/>
          <w:szCs w:val="24"/>
        </w:rPr>
        <w:t>106</w:t>
      </w:r>
      <w:r w:rsidR="000E526F" w:rsidRPr="001939F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63622" w:rsidRPr="001939FB">
        <w:rPr>
          <w:rFonts w:ascii="Times New Roman" w:hAnsi="Times New Roman" w:cs="Times New Roman"/>
          <w:sz w:val="24"/>
          <w:szCs w:val="24"/>
        </w:rPr>
        <w:t>) faktury wystawiane od 01.01.2017 r. za wykonan</w:t>
      </w:r>
      <w:r w:rsidR="00663622">
        <w:rPr>
          <w:rFonts w:ascii="Times New Roman" w:hAnsi="Times New Roman" w:cs="Times New Roman"/>
          <w:sz w:val="24"/>
          <w:szCs w:val="24"/>
        </w:rPr>
        <w:t>e usługi powinny zawierać dane:</w:t>
      </w:r>
    </w:p>
    <w:p w:rsidR="00663622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FB">
        <w:rPr>
          <w:rFonts w:ascii="Times New Roman" w:hAnsi="Times New Roman" w:cs="Times New Roman"/>
          <w:sz w:val="24"/>
          <w:szCs w:val="24"/>
        </w:rPr>
        <w:t>Nabywca: Gmina Ropczyce ul. Krisego 1, 39-1</w:t>
      </w:r>
      <w:r>
        <w:rPr>
          <w:rFonts w:ascii="Times New Roman" w:hAnsi="Times New Roman" w:cs="Times New Roman"/>
          <w:sz w:val="24"/>
          <w:szCs w:val="24"/>
        </w:rPr>
        <w:t>00 Ropczyce, NIP 818-15-81-909,</w:t>
      </w:r>
    </w:p>
    <w:p w:rsidR="00663622" w:rsidRPr="001939FB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939FB">
        <w:rPr>
          <w:rFonts w:ascii="Times New Roman" w:hAnsi="Times New Roman" w:cs="Times New Roman"/>
          <w:sz w:val="24"/>
          <w:szCs w:val="24"/>
        </w:rPr>
        <w:t>Odbiorca: Urząd Miejski w Ropczycach ul. Krisego 1, 39-100 Ropczyce.</w:t>
      </w:r>
    </w:p>
    <w:p w:rsidR="00663622" w:rsidRPr="00520233" w:rsidRDefault="00D62753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. Wykonawca jest zobowiązany wskazać do zapłaty należnych mu z tytułu wykonania niniejszej umowy kwot rachunek bankowy figurujący 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hyperlink r:id="rId7" w:tooltip="Biuletynie Informacji Publicznej Krajowej Administracji Skarbowej (KAS)" w:history="1">
        <w:r w:rsidR="00663622" w:rsidRPr="00520233">
          <w:rPr>
            <w:rStyle w:val="Hipercze"/>
            <w:rFonts w:ascii="Times New Roman" w:hAnsi="Times New Roman" w:cs="Times New Roman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elektronicznym „Wykazie podatników VAT” tj. 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 na tzw. białej liście podatników VAT, a w przypadku zawarcia przez niego umów z podwykonawcami, postanowienia odpowiedniej treści zostaną zawarte w zawartych z nimi umowach</w:t>
      </w:r>
      <w:r w:rsidR="00663622" w:rsidRPr="0052023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63622" w:rsidRPr="00520233">
        <w:rPr>
          <w:rFonts w:ascii="Times New Roman" w:hAnsi="Times New Roman" w:cs="Times New Roman"/>
          <w:sz w:val="24"/>
          <w:szCs w:val="24"/>
        </w:rPr>
        <w:t>.</w:t>
      </w:r>
    </w:p>
    <w:p w:rsidR="00663622" w:rsidRPr="00520233" w:rsidRDefault="00D62753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. W przypadku wskazania przez Wykonawcę rachunku bankowego innego niż wymieniony </w:t>
      </w:r>
      <w:r w:rsidR="006636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w Wykazie 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VAT,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63622" w:rsidRPr="00520233">
        <w:rPr>
          <w:rFonts w:ascii="Times New Roman" w:hAnsi="Times New Roman" w:cs="Times New Roman"/>
          <w:sz w:val="24"/>
          <w:szCs w:val="24"/>
        </w:rPr>
        <w:t xml:space="preserve"> powyżej, Zamawiający jest uprawniony do wstrzymania się z zapłatą należnych Wykonawcy kwot, do czasu wskazania przez Wykonawcę jego rachunku figurującego w ww. „Wykazie 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VAT”; zaś Wykonawca zwalnia Zamawiającego od przyszłej odpowiedzialności związanej z zapłatą po terminie, której przyczyną jest niewskazanie przez Wykonawcę z odpowiednim wyprzedzeniem jego rachu</w:t>
      </w:r>
      <w:r w:rsidR="00663622">
        <w:rPr>
          <w:rFonts w:ascii="Times New Roman" w:hAnsi="Times New Roman" w:cs="Times New Roman"/>
          <w:sz w:val="24"/>
          <w:szCs w:val="24"/>
          <w:shd w:val="clear" w:color="auto" w:fill="FFFFFF"/>
        </w:rPr>
        <w:t>nku bankowego widniejącego w  wyżej wymienionym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„Wykazie”,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:rsidR="00663622" w:rsidRDefault="00D62753" w:rsidP="008970F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63622" w:rsidRPr="0052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3622" w:rsidRPr="00520233">
        <w:rPr>
          <w:rFonts w:ascii="Times New Roman" w:hAnsi="Times New Roman" w:cs="Times New Roman"/>
          <w:sz w:val="24"/>
          <w:shd w:val="clear" w:color="auto" w:fill="FFFFFF"/>
        </w:rPr>
        <w:t>W zakresie dostaw robót, usług i towarów objętych  mechanizmem podzielonej płatności w rozumieniu ustawy z dnia z dnia 11 marca 2004 r.  o podatku od towarów i usług (</w:t>
      </w:r>
      <w:r w:rsidR="000E526F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tj.  </w:t>
      </w:r>
      <w:r w:rsidR="000E526F" w:rsidRPr="00520233">
        <w:rPr>
          <w:rStyle w:val="ng-binding"/>
          <w:rFonts w:ascii="Times New Roman" w:hAnsi="Times New Roman" w:cs="Times New Roman"/>
          <w:sz w:val="24"/>
        </w:rPr>
        <w:t>Dz.U.20</w:t>
      </w:r>
      <w:r w:rsidR="000E526F">
        <w:rPr>
          <w:rStyle w:val="ng-binding"/>
          <w:rFonts w:ascii="Times New Roman" w:hAnsi="Times New Roman" w:cs="Times New Roman"/>
          <w:sz w:val="24"/>
        </w:rPr>
        <w:t>20</w:t>
      </w:r>
      <w:r w:rsidR="000E526F" w:rsidRPr="00520233">
        <w:rPr>
          <w:rStyle w:val="ng-binding"/>
          <w:rFonts w:ascii="Times New Roman" w:hAnsi="Times New Roman" w:cs="Times New Roman"/>
          <w:sz w:val="24"/>
        </w:rPr>
        <w:t xml:space="preserve"> poz. </w:t>
      </w:r>
      <w:r w:rsidR="000E526F">
        <w:rPr>
          <w:rStyle w:val="ng-binding"/>
          <w:rFonts w:ascii="Times New Roman" w:hAnsi="Times New Roman" w:cs="Times New Roman"/>
          <w:sz w:val="24"/>
        </w:rPr>
        <w:t>106</w:t>
      </w:r>
      <w:r w:rsidR="000E526F" w:rsidRPr="00520233">
        <w:rPr>
          <w:rStyle w:val="ng-binding"/>
          <w:rFonts w:ascii="Times New Roman" w:hAnsi="Times New Roman" w:cs="Times New Roman"/>
          <w:sz w:val="24"/>
        </w:rPr>
        <w:t xml:space="preserve"> ze zm.</w:t>
      </w:r>
      <w:r w:rsidR="00663622" w:rsidRPr="00520233">
        <w:rPr>
          <w:rStyle w:val="ng-binding"/>
          <w:rFonts w:ascii="Times New Roman" w:hAnsi="Times New Roman" w:cs="Times New Roman"/>
          <w:sz w:val="24"/>
        </w:rPr>
        <w:t xml:space="preserve">) </w:t>
      </w:r>
      <w:r w:rsidR="00663622" w:rsidRPr="00520233">
        <w:rPr>
          <w:rFonts w:ascii="Times New Roman" w:hAnsi="Times New Roman" w:cs="Times New Roman"/>
          <w:sz w:val="24"/>
          <w:shd w:val="clear" w:color="auto" w:fill="FFFFFF"/>
        </w:rPr>
        <w:t>zapłata kwoty podatku od towarów  i usług z faktury wystawionej przez Wykonawcę,  a stanowiącej część jego wynagrodzenia, nastąpi na jego rachunek VAT o jakim mowa w rozdziale 3a  ustawy z dnia  z dnia 29 sierpnia 1997 r. Prawo bankowe(</w:t>
      </w:r>
      <w:r w:rsidR="000E526F" w:rsidRPr="00520233">
        <w:rPr>
          <w:rFonts w:ascii="Times New Roman" w:hAnsi="Times New Roman" w:cs="Times New Roman"/>
          <w:sz w:val="24"/>
          <w:shd w:val="clear" w:color="auto" w:fill="FFFFFF"/>
        </w:rPr>
        <w:t>tj. Dz.U. z 20</w:t>
      </w:r>
      <w:r w:rsidR="000E526F">
        <w:rPr>
          <w:rFonts w:ascii="Times New Roman" w:hAnsi="Times New Roman" w:cs="Times New Roman"/>
          <w:sz w:val="24"/>
          <w:shd w:val="clear" w:color="auto" w:fill="FFFFFF"/>
        </w:rPr>
        <w:t>20</w:t>
      </w:r>
      <w:r w:rsidR="000E526F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poz. </w:t>
      </w:r>
      <w:r w:rsidR="000E526F">
        <w:rPr>
          <w:rFonts w:ascii="Times New Roman" w:hAnsi="Times New Roman" w:cs="Times New Roman"/>
          <w:sz w:val="24"/>
          <w:shd w:val="clear" w:color="auto" w:fill="FFFFFF"/>
        </w:rPr>
        <w:t>1896</w:t>
      </w:r>
      <w:r w:rsidR="000E526F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ze zm.</w:t>
      </w:r>
      <w:r w:rsidR="00663622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). Postanowienia ust. </w:t>
      </w:r>
      <w:r>
        <w:rPr>
          <w:rFonts w:ascii="Times New Roman" w:hAnsi="Times New Roman" w:cs="Times New Roman"/>
          <w:sz w:val="24"/>
          <w:shd w:val="clear" w:color="auto" w:fill="FFFFFF"/>
        </w:rPr>
        <w:t>7</w:t>
      </w:r>
      <w:r w:rsidR="00663622" w:rsidRPr="00520233">
        <w:rPr>
          <w:rFonts w:ascii="Times New Roman" w:hAnsi="Times New Roman" w:cs="Times New Roman"/>
          <w:sz w:val="24"/>
          <w:shd w:val="clear" w:color="auto" w:fill="FFFFFF"/>
        </w:rPr>
        <w:t xml:space="preserve"> stosuje się odpowiednio.</w:t>
      </w:r>
    </w:p>
    <w:p w:rsidR="00663622" w:rsidRDefault="00663622" w:rsidP="008970F3">
      <w:pPr>
        <w:tabs>
          <w:tab w:val="left" w:pos="0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22" w:rsidRPr="00520233" w:rsidRDefault="00663622" w:rsidP="008970F3">
      <w:pPr>
        <w:tabs>
          <w:tab w:val="left" w:pos="0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3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63622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33">
        <w:rPr>
          <w:rFonts w:ascii="Times New Roman" w:hAnsi="Times New Roman" w:cs="Times New Roman"/>
          <w:b/>
          <w:sz w:val="24"/>
          <w:szCs w:val="24"/>
        </w:rPr>
        <w:t xml:space="preserve">Wykonawca ponosi odpowiedzialność za zdarzenia w miejscu prowadzonych robót spowodowane niezgodnym z umową wykonaniem usług oraz jest zobowiązany do naprawienia powstałych szkód. Wykonawca ponosi pełną odpowiedzialność za szkody wyrządzone osobom trzecim w </w:t>
      </w:r>
      <w:r>
        <w:rPr>
          <w:rFonts w:ascii="Times New Roman" w:hAnsi="Times New Roman" w:cs="Times New Roman"/>
          <w:b/>
          <w:sz w:val="24"/>
          <w:szCs w:val="24"/>
        </w:rPr>
        <w:t>związku z wykonywaniem umowy</w:t>
      </w:r>
      <w:r w:rsidRPr="00520233">
        <w:rPr>
          <w:rFonts w:ascii="Times New Roman" w:hAnsi="Times New Roman" w:cs="Times New Roman"/>
          <w:b/>
          <w:sz w:val="24"/>
          <w:szCs w:val="24"/>
        </w:rPr>
        <w:t>.</w:t>
      </w:r>
    </w:p>
    <w:p w:rsidR="008A59D8" w:rsidRDefault="008A59D8" w:rsidP="008970F3">
      <w:pPr>
        <w:tabs>
          <w:tab w:val="left" w:pos="0"/>
        </w:tabs>
        <w:spacing w:after="120" w:line="240" w:lineRule="auto"/>
        <w:ind w:right="-1"/>
        <w:jc w:val="center"/>
        <w:rPr>
          <w:b/>
          <w:sz w:val="24"/>
          <w:szCs w:val="24"/>
        </w:rPr>
      </w:pPr>
    </w:p>
    <w:p w:rsidR="00D62753" w:rsidRDefault="00D62753" w:rsidP="008970F3">
      <w:pPr>
        <w:tabs>
          <w:tab w:val="left" w:pos="0"/>
        </w:tabs>
        <w:spacing w:after="120" w:line="240" w:lineRule="auto"/>
        <w:ind w:right="-1"/>
        <w:jc w:val="center"/>
        <w:rPr>
          <w:b/>
          <w:sz w:val="24"/>
          <w:szCs w:val="24"/>
        </w:rPr>
      </w:pPr>
      <w:bookmarkStart w:id="0" w:name="_GoBack"/>
      <w:bookmarkEnd w:id="0"/>
    </w:p>
    <w:p w:rsidR="00663622" w:rsidRPr="001C653B" w:rsidRDefault="00663622" w:rsidP="008970F3">
      <w:pPr>
        <w:tabs>
          <w:tab w:val="left" w:pos="0"/>
        </w:tabs>
        <w:spacing w:after="120" w:line="240" w:lineRule="auto"/>
        <w:ind w:right="-1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9</w:t>
      </w:r>
    </w:p>
    <w:p w:rsidR="00663622" w:rsidRPr="00520233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59D8">
        <w:rPr>
          <w:rFonts w:ascii="Times New Roman" w:hAnsi="Times New Roman" w:cs="Times New Roman"/>
          <w:sz w:val="24"/>
          <w:szCs w:val="24"/>
        </w:rPr>
        <w:t xml:space="preserve"> </w:t>
      </w:r>
      <w:r w:rsidRPr="00520233">
        <w:rPr>
          <w:rFonts w:ascii="Times New Roman" w:hAnsi="Times New Roman" w:cs="Times New Roman"/>
          <w:sz w:val="24"/>
          <w:szCs w:val="24"/>
        </w:rPr>
        <w:t>Wykonawca może powierzyć wykonanie części zamówienia przez podwykonawcę, wyłącznie za pisemną zgodą Zamawiającego.</w:t>
      </w:r>
    </w:p>
    <w:p w:rsidR="00663622" w:rsidRPr="00520233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20233">
        <w:rPr>
          <w:rFonts w:ascii="Times New Roman" w:hAnsi="Times New Roman" w:cs="Times New Roman"/>
          <w:sz w:val="24"/>
          <w:szCs w:val="24"/>
        </w:rPr>
        <w:t>2. Wykonawca ponosi pełną odpowiedzialność za działania lub zaniechania osób, którym zleca wykonanie części przedmiotu niniejszej umowy</w:t>
      </w:r>
    </w:p>
    <w:p w:rsidR="008970F3" w:rsidRDefault="008970F3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10</w:t>
      </w:r>
    </w:p>
    <w:p w:rsidR="00663622" w:rsidRDefault="00663622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zapłaci Zamawiającemu kary umowne:</w:t>
      </w:r>
    </w:p>
    <w:p w:rsidR="00663622" w:rsidRPr="00A724D0" w:rsidRDefault="00663622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1) w przypadku odstąpienia od umowy przez jedną ze stron z przyczyn za które ponosi odpowiedzialność Wykonawca w wysokości 10% wynagrodzenia o którym mowa w </w:t>
      </w:r>
      <w:r w:rsidRPr="003712F9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 ust.1,</w:t>
      </w:r>
    </w:p>
    <w:p w:rsidR="00663622" w:rsidRPr="00A724D0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za każde zdarzenie stanowiące niewykonanie lub nienależyte wykonanie usługi objętej umową w wysokości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2%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wynagrodzenia o którym mowa w §7 ust.2 za każdy dzień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zwłoki,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którym miało miejsce niewykonanie lub nienależyte wykonanie usługi potwierdzone protokołem podpisanym obustronni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 lub zgłoszeniem telefonicznym,</w:t>
      </w:r>
    </w:p>
    <w:p w:rsidR="00663622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wysokości 2 000,00 zł za każdy przypadek stwierdzonego usunięcia odpadów zebranych w trakcie wykonywa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nia umowy w sposób niedozwolony,</w:t>
      </w:r>
    </w:p>
    <w:p w:rsidR="00663622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4) za nieterminowe usunięcie wad za każdy dzień zwłoki w wysokości 2 % miesięcznego wynagrodzenia ustalonego w harmonogramie płatności za m-c w którym wady miały być usunięte,</w:t>
      </w:r>
    </w:p>
    <w:p w:rsidR="00663622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5) za stwierdzenie wady polegającej na wykonywaniu robót niezgodnie z opisem przedmiotu zamówienia – w wysokości 200 zł za każde zdarzenie,</w:t>
      </w:r>
    </w:p>
    <w:p w:rsidR="00663622" w:rsidRPr="00523A4A" w:rsidRDefault="00663622" w:rsidP="008970F3">
      <w:pPr>
        <w:tabs>
          <w:tab w:val="left" w:pos="360"/>
        </w:tabs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6) za niedopełnienie obowiązku przekazania Zamawiającemu dokumentów, </w:t>
      </w:r>
      <w:r w:rsidRPr="00523A4A">
        <w:rPr>
          <w:rFonts w:ascii="Times New Roman" w:hAnsi="Times New Roman" w:cs="Times New Roman"/>
          <w:sz w:val="24"/>
          <w:szCs w:val="24"/>
        </w:rPr>
        <w:t>o których mowa w § 6 pkt 2 i 3 umowy - w wysokoś</w:t>
      </w:r>
      <w:r>
        <w:rPr>
          <w:rFonts w:ascii="Times New Roman" w:hAnsi="Times New Roman" w:cs="Times New Roman"/>
          <w:sz w:val="24"/>
          <w:szCs w:val="24"/>
        </w:rPr>
        <w:t>ci 500,00 zł za każdy przypadek.</w:t>
      </w:r>
    </w:p>
    <w:p w:rsidR="008A59D8" w:rsidRDefault="008A59D8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</w:t>
      </w:r>
      <w:r w:rsidRPr="00894F72">
        <w:rPr>
          <w:rFonts w:ascii="Times New Roman" w:hAnsi="Times New Roman" w:cs="Times New Roman"/>
          <w:sz w:val="24"/>
          <w:szCs w:val="24"/>
        </w:rPr>
        <w:t xml:space="preserve">Łączna maksymalna wysokość kar umownych jaką Zamawiający może żądać od Wykonawcy na podstawie wszystkich tytułów przewidzianych w ust. 1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4F72">
        <w:rPr>
          <w:rFonts w:ascii="Times New Roman" w:hAnsi="Times New Roman" w:cs="Times New Roman"/>
          <w:sz w:val="24"/>
          <w:szCs w:val="24"/>
        </w:rPr>
        <w:t xml:space="preserve">% wynagrodzenia brutto, o którym mowa w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4F7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663622" w:rsidRPr="00A724D0" w:rsidRDefault="008A59D8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powstania szkody przewyższającej wysokość kar umownych Zamawiający zastrzega sobie możliwość dochodzenia odszkodowania uzupełniającego </w:t>
      </w:r>
    </w:p>
    <w:p w:rsidR="00663622" w:rsidRPr="00A724D0" w:rsidRDefault="008A59D8" w:rsidP="008970F3">
      <w:pPr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4. </w:t>
      </w:r>
      <w:r w:rsidR="00663622"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wyraża zgodę na potrącenie kar umownych z przysługującego mu wynagrodzenia.</w:t>
      </w:r>
    </w:p>
    <w:p w:rsidR="00663622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5.</w:t>
      </w:r>
      <w:r w:rsidR="008A59D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Przelew wierzytelności przysługujących Wykonawcy z niniejszej umowy, może nastąpić jedynie za zgodą Zamawiającego.</w:t>
      </w:r>
    </w:p>
    <w:p w:rsidR="008970F3" w:rsidRDefault="008970F3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63622" w:rsidRPr="000E526F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E526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11</w:t>
      </w:r>
    </w:p>
    <w:p w:rsidR="00663622" w:rsidRPr="00A724D0" w:rsidRDefault="000E526F" w:rsidP="008970F3">
      <w:pPr>
        <w:widowControl w:val="0"/>
        <w:tabs>
          <w:tab w:val="left" w:pos="340"/>
        </w:tabs>
        <w:suppressAutoHyphens/>
        <w:spacing w:after="120" w:line="240" w:lineRule="auto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3622" w:rsidRPr="00A724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Wykonawca oświadcza iż jest ubezpieczony od odpowiedzialności cywilnej w zakresie świadczenia usług objętych niniejszą umową.</w:t>
      </w:r>
    </w:p>
    <w:p w:rsidR="00663622" w:rsidRPr="00B40E48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0E48">
        <w:rPr>
          <w:rFonts w:ascii="Times New Roman" w:hAnsi="Times New Roman" w:cs="Times New Roman"/>
          <w:sz w:val="24"/>
          <w:szCs w:val="24"/>
        </w:rPr>
        <w:t>Wykonawca obowiązany jest okazać Zamawiającemu na jego żądanie polisę potwierdzającą zawarcie umowy ubezpieczenia od odpowiedzialności cywilnej w zakresie prowadzonej działalności gos</w:t>
      </w:r>
      <w:r>
        <w:rPr>
          <w:rFonts w:ascii="Times New Roman" w:hAnsi="Times New Roman" w:cs="Times New Roman"/>
          <w:sz w:val="24"/>
          <w:szCs w:val="24"/>
        </w:rPr>
        <w:t>podarczej na kwotę co najmniej 50 000 zł, w tym odpowiedzialności za szkody wyrządzone pracownikom Wykonawcy.</w:t>
      </w:r>
    </w:p>
    <w:p w:rsidR="00663622" w:rsidRPr="00B40E48" w:rsidRDefault="00663622" w:rsidP="00897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0E48">
        <w:rPr>
          <w:rFonts w:ascii="Times New Roman" w:hAnsi="Times New Roman" w:cs="Times New Roman"/>
          <w:sz w:val="24"/>
          <w:szCs w:val="24"/>
        </w:rPr>
        <w:t>. W przypadku nie dopełnienia przez Wykonawcę obowiązku ubezpieczenia, Zamawiający dokona ubezpieczenia na koszt Wykonawcy, na co Wykonawca wyraża zgodę i zobowiązuje się do zwrotu poniesionych przez Zamawiającego kosztów.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§ 12</w:t>
      </w:r>
    </w:p>
    <w:p w:rsidR="008A59D8" w:rsidRPr="0037554F" w:rsidRDefault="008A59D8" w:rsidP="008970F3">
      <w:pPr>
        <w:pStyle w:val="Akapitzlist"/>
        <w:autoSpaceDE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54F">
        <w:rPr>
          <w:rFonts w:ascii="Times New Roman" w:hAnsi="Times New Roman" w:cs="Times New Roman"/>
          <w:bCs/>
          <w:sz w:val="24"/>
          <w:szCs w:val="24"/>
        </w:rPr>
        <w:t>1. Zamawiający przewiduje możliwoś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dokonania zmiany postanowień zawartej umowy </w:t>
      </w:r>
      <w:r w:rsidRPr="0037554F">
        <w:rPr>
          <w:rFonts w:ascii="Times New Roman" w:hAnsi="Times New Roman" w:cs="Times New Roman"/>
          <w:sz w:val="24"/>
          <w:szCs w:val="24"/>
        </w:rPr>
        <w:t xml:space="preserve">w przypadkach przewidzianych w art. </w:t>
      </w:r>
      <w:r>
        <w:rPr>
          <w:rFonts w:ascii="Times New Roman" w:hAnsi="Times New Roman" w:cs="Times New Roman"/>
          <w:sz w:val="24"/>
          <w:szCs w:val="24"/>
        </w:rPr>
        <w:t>455</w:t>
      </w:r>
      <w:r w:rsidRPr="0037554F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w stosunku do treści oferty na podstawie której dokonano wyboru Wykonawcy w przypadku wystąpienia okoliczności, których nie można było prze</w:t>
      </w:r>
      <w:r>
        <w:rPr>
          <w:rFonts w:ascii="Times New Roman" w:hAnsi="Times New Roman" w:cs="Times New Roman"/>
          <w:bCs/>
          <w:sz w:val="24"/>
          <w:szCs w:val="24"/>
        </w:rPr>
        <w:t xml:space="preserve">widzieć w chwili zawarcia umowy, </w:t>
      </w:r>
      <w:r w:rsidRPr="0037554F">
        <w:rPr>
          <w:rFonts w:ascii="Times New Roman" w:hAnsi="Times New Roman" w:cs="Times New Roman"/>
          <w:bCs/>
          <w:sz w:val="24"/>
          <w:szCs w:val="24"/>
        </w:rPr>
        <w:t>a w szczególności:</w:t>
      </w:r>
    </w:p>
    <w:p w:rsidR="008A59D8" w:rsidRDefault="008A59D8" w:rsidP="008970F3">
      <w:pPr>
        <w:pStyle w:val="Bezodstpw"/>
        <w:numPr>
          <w:ilvl w:val="0"/>
          <w:numId w:val="20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7554F">
        <w:rPr>
          <w:rFonts w:ascii="Times New Roman" w:hAnsi="Times New Roman"/>
          <w:sz w:val="24"/>
          <w:szCs w:val="24"/>
        </w:rPr>
        <w:t xml:space="preserve"> przypadku urzędowej zmiany stawki podatku VAT zaistniałej po dacie zawarcia umowy – wówczas może nastąpić zmiana wysokości wynagrodzenia brutto o różnicę pomiędzy dotychczasową i nową stawką, w zakresie wynagrodzenia </w:t>
      </w:r>
      <w:r>
        <w:rPr>
          <w:rFonts w:ascii="Times New Roman" w:hAnsi="Times New Roman"/>
          <w:sz w:val="24"/>
          <w:szCs w:val="24"/>
        </w:rPr>
        <w:t>należnego po zmianie tej stawki.</w:t>
      </w:r>
    </w:p>
    <w:p w:rsidR="008A59D8" w:rsidRPr="00894F72" w:rsidRDefault="008A59D8" w:rsidP="008970F3">
      <w:pPr>
        <w:pStyle w:val="Bezodstpw"/>
        <w:numPr>
          <w:ilvl w:val="0"/>
          <w:numId w:val="20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Jeżeli dotyczy realizacji, przez dotychczasowego wykonawcę dodatkowych usług, których nie uwzględniono w zamówieniu podstawowym, o ile stały się one niezbędne i zostały spełnione łącznie następujące warunki:</w:t>
      </w:r>
    </w:p>
    <w:p w:rsidR="008A59D8" w:rsidRPr="00894F72" w:rsidRDefault="008A59D8" w:rsidP="008970F3">
      <w:pPr>
        <w:pStyle w:val="Bezodstpw"/>
        <w:tabs>
          <w:tab w:val="left" w:pos="28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a) 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8A59D8" w:rsidRPr="00894F72" w:rsidRDefault="008A59D8" w:rsidP="008970F3">
      <w:pPr>
        <w:pStyle w:val="Bezodstpw"/>
        <w:tabs>
          <w:tab w:val="left" w:pos="28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b) zmiana wykonawcy spowodowałaby istotną niedogodność lub znaczne zwiększenie kosztów dla zamawiającego,</w:t>
      </w:r>
    </w:p>
    <w:p w:rsidR="008A59D8" w:rsidRPr="00894F72" w:rsidRDefault="008A59D8" w:rsidP="008970F3">
      <w:pPr>
        <w:pStyle w:val="Bezodstpw"/>
        <w:tabs>
          <w:tab w:val="left" w:pos="28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c) wzrost ceny spowodowany każdą kolejną zmianą nie przekracza 50% wartości pierwotnej umowy, z wyjątkiem należycie uzasadnionych przypadków.</w:t>
      </w:r>
    </w:p>
    <w:p w:rsidR="008A59D8" w:rsidRPr="00894F72" w:rsidRDefault="008A59D8" w:rsidP="008970F3">
      <w:pPr>
        <w:pStyle w:val="Bezodstpw"/>
        <w:numPr>
          <w:ilvl w:val="0"/>
          <w:numId w:val="20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8A59D8" w:rsidRPr="00A724D0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 ewentualne zmiany niniejszej umowy będą się odbywały za zgodą obu stron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formie pisemnej pod rygorem nieważności.</w:t>
      </w:r>
    </w:p>
    <w:p w:rsidR="00663622" w:rsidRDefault="008A59D8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może zostać rozwiązana wypowiedzeniem z zachowaniem jednomiesięcznego okresu wypowiedzenia.</w:t>
      </w:r>
    </w:p>
    <w:p w:rsidR="008970F3" w:rsidRDefault="008970F3" w:rsidP="008970F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22" w:rsidRPr="00E90E11" w:rsidRDefault="00663622" w:rsidP="008970F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663622" w:rsidRPr="00FF21D3" w:rsidRDefault="00663622" w:rsidP="008970F3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  <w:r w:rsidRPr="00FF21D3">
        <w:rPr>
          <w:rFonts w:ascii="Times New Roman" w:hAnsi="Times New Roman" w:cs="Times New Roman"/>
          <w:b/>
          <w:bCs/>
        </w:rPr>
        <w:t>KLAUZULA INFORMACYJNA</w:t>
      </w:r>
    </w:p>
    <w:p w:rsidR="00663622" w:rsidRPr="00FF21D3" w:rsidRDefault="00663622" w:rsidP="008970F3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ab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Inspektor Ochrony Danych został wyznaczony i można się z nim skontaktować za pośrednictwem e</w:t>
      </w:r>
      <w:r w:rsidRPr="00FF21D3">
        <w:rPr>
          <w:rFonts w:ascii="Times New Roman" w:hAnsi="Times New Roman" w:cs="Times New Roman"/>
        </w:rPr>
        <w:noBreakHyphen/>
        <w:t>mail: parysa@ropczyce.eu bądź poczty tradycyjnej kierując pismo na adres Administratora.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Pana/i dane osobowe przetwarzane będą w celu:</w:t>
      </w:r>
    </w:p>
    <w:p w:rsidR="00663622" w:rsidRPr="00FF21D3" w:rsidRDefault="00663622" w:rsidP="008970F3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zawarcia i realizacji umowy 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b RODO)</w:t>
      </w:r>
      <w:r w:rsidRPr="00FF21D3">
        <w:rPr>
          <w:rFonts w:ascii="Times New Roman" w:hAnsi="Times New Roman" w:cs="Times New Roman"/>
        </w:rPr>
        <w:t>;</w:t>
      </w:r>
    </w:p>
    <w:p w:rsidR="00663622" w:rsidRPr="00FF21D3" w:rsidRDefault="00663622" w:rsidP="008970F3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FF21D3">
        <w:rPr>
          <w:rFonts w:ascii="Times New Roman" w:hAnsi="Times New Roman" w:cs="Times New Roman"/>
        </w:rPr>
        <w:t>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663622" w:rsidRPr="00FF21D3" w:rsidRDefault="00663622" w:rsidP="008970F3">
      <w:pPr>
        <w:pStyle w:val="Standard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ascii="Times New Roman" w:hAnsi="Times New Roman" w:cs="Times New Roman"/>
        </w:rPr>
        <w:t>(podstawa prawna przetwarzania: art. 6 ust. 1 lit. f</w:t>
      </w:r>
      <w:r w:rsidRPr="00FF21D3">
        <w:rPr>
          <w:rFonts w:ascii="Times New Roman" w:hAnsi="Times New Roman" w:cs="Times New Roman"/>
          <w:color w:val="FF0000"/>
        </w:rPr>
        <w:t xml:space="preserve"> </w:t>
      </w:r>
      <w:r w:rsidRPr="00FF21D3">
        <w:rPr>
          <w:rFonts w:ascii="Times New Roman" w:hAnsi="Times New Roman" w:cs="Times New Roman"/>
          <w:color w:val="000000"/>
        </w:rPr>
        <w:t>RODO).</w:t>
      </w:r>
    </w:p>
    <w:p w:rsidR="00663622" w:rsidRPr="00FF21D3" w:rsidRDefault="00663622" w:rsidP="008970F3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663622" w:rsidRPr="00FF21D3" w:rsidRDefault="00663622" w:rsidP="008970F3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FF21D3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3, w szczególności w zakresie realizacji przez Pana/ią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Posiada Pan/i prawo do: 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dostępu do treści swoich danych– na podstawie art. 15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sprostowania – na podstawie art. 16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usunięcia – na podstawie art. 17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ograniczenia przetwarzania – na podstawie art. 18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przenoszenia danych – na podstawie art. 20 RODO</w:t>
      </w:r>
    </w:p>
    <w:p w:rsidR="00663622" w:rsidRPr="00FF21D3" w:rsidRDefault="00663622" w:rsidP="008970F3">
      <w:pPr>
        <w:pStyle w:val="Standard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wniesienia sprzeciwu – na podstawie art. 21 RODO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Ma Pan/i prawo wniesienia skargi do Prezesa Urzędu Ochrony Danych Osobowych, gdy przetwarzanie danych osobowych Pana/ią dotyczących naruszałoby przepisy ogólnego rozporządzenia o ochronie danych osobowych z dn. 27 kwietnia 2016 r. – RODO.</w:t>
      </w:r>
    </w:p>
    <w:p w:rsidR="00663622" w:rsidRPr="00FF21D3" w:rsidRDefault="00663622" w:rsidP="008970F3">
      <w:pPr>
        <w:pStyle w:val="Standard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663622" w:rsidRPr="00A724D0" w:rsidRDefault="00663622" w:rsidP="008970F3">
      <w:pPr>
        <w:tabs>
          <w:tab w:val="left" w:pos="0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15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16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Sprawy sporne wynikłe z niniejszej umowy rozstrzygał będzie Sąd właściwy dla siedziby Zamawiającego .</w:t>
      </w:r>
    </w:p>
    <w:p w:rsidR="00663622" w:rsidRPr="00A724D0" w:rsidRDefault="00663622" w:rsidP="008970F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17</w:t>
      </w:r>
    </w:p>
    <w:p w:rsidR="00663622" w:rsidRPr="00A724D0" w:rsidRDefault="00663622" w:rsidP="008970F3">
      <w:pPr>
        <w:spacing w:after="120" w:line="240" w:lineRule="auto"/>
        <w:ind w:right="2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Umowę niniejszą sporządzono w 3 jednobrzmiących egzemplarzach,  1 egz. dla Wykonawcy i 2 egz. dla Zamawiającego.</w:t>
      </w: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63622" w:rsidRPr="00A724D0" w:rsidRDefault="00663622" w:rsidP="008970F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24D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Zamawiający :                                                                       Wykonawca :</w:t>
      </w:r>
    </w:p>
    <w:p w:rsidR="00523A4A" w:rsidRDefault="00523A4A" w:rsidP="008970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23A4A" w:rsidSect="008970F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D7" w:rsidRDefault="006127D7" w:rsidP="003E655F">
      <w:pPr>
        <w:spacing w:after="0" w:line="240" w:lineRule="auto"/>
      </w:pPr>
      <w:r>
        <w:separator/>
      </w:r>
    </w:p>
  </w:endnote>
  <w:endnote w:type="continuationSeparator" w:id="0">
    <w:p w:rsidR="006127D7" w:rsidRDefault="006127D7" w:rsidP="003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D7" w:rsidRDefault="006127D7" w:rsidP="003E655F">
      <w:pPr>
        <w:spacing w:after="0" w:line="240" w:lineRule="auto"/>
      </w:pPr>
      <w:r>
        <w:separator/>
      </w:r>
    </w:p>
  </w:footnote>
  <w:footnote w:type="continuationSeparator" w:id="0">
    <w:p w:rsidR="006127D7" w:rsidRDefault="006127D7" w:rsidP="003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3" w15:restartNumberingAfterBreak="0">
    <w:nsid w:val="0E760A99"/>
    <w:multiLevelType w:val="hybridMultilevel"/>
    <w:tmpl w:val="82706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618"/>
    <w:multiLevelType w:val="hybridMultilevel"/>
    <w:tmpl w:val="5D06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904437F"/>
    <w:multiLevelType w:val="hybridMultilevel"/>
    <w:tmpl w:val="26784142"/>
    <w:lvl w:ilvl="0" w:tplc="DF08D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1391"/>
    <w:multiLevelType w:val="singleLevel"/>
    <w:tmpl w:val="19180DD4"/>
    <w:lvl w:ilvl="0">
      <w:start w:val="2"/>
      <w:numFmt w:val="decimal"/>
      <w:pStyle w:val="Nagwek1"/>
      <w:lvlText w:val="%1."/>
      <w:legacy w:legacy="1" w:legacySpace="0" w:legacyIndent="221"/>
      <w:lvlJc w:val="left"/>
      <w:rPr>
        <w:rFonts w:ascii="Times New Roman" w:eastAsia="Arial Unicode MS" w:hAnsi="Times New Roman" w:cs="Times New Roman" w:hint="default"/>
        <w:b w:val="0"/>
      </w:rPr>
    </w:lvl>
  </w:abstractNum>
  <w:abstractNum w:abstractNumId="8" w15:restartNumberingAfterBreak="0">
    <w:nsid w:val="31BA60E4"/>
    <w:multiLevelType w:val="hybridMultilevel"/>
    <w:tmpl w:val="9A36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637D9"/>
    <w:multiLevelType w:val="hybridMultilevel"/>
    <w:tmpl w:val="003C782A"/>
    <w:lvl w:ilvl="0" w:tplc="E49A7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359458F"/>
    <w:multiLevelType w:val="hybridMultilevel"/>
    <w:tmpl w:val="72C0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6B9F"/>
    <w:multiLevelType w:val="hybridMultilevel"/>
    <w:tmpl w:val="19D8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1564"/>
    <w:multiLevelType w:val="hybridMultilevel"/>
    <w:tmpl w:val="30105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232CF"/>
    <w:multiLevelType w:val="hybridMultilevel"/>
    <w:tmpl w:val="BF721E82"/>
    <w:lvl w:ilvl="0" w:tplc="AEDE1F40">
      <w:start w:val="1"/>
      <w:numFmt w:val="decimal"/>
      <w:lvlText w:val="%1."/>
      <w:lvlJc w:val="left"/>
      <w:pPr>
        <w:ind w:left="66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208AE"/>
    <w:multiLevelType w:val="hybridMultilevel"/>
    <w:tmpl w:val="6820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56727"/>
    <w:multiLevelType w:val="hybridMultilevel"/>
    <w:tmpl w:val="A4F2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0B3B"/>
    <w:multiLevelType w:val="hybridMultilevel"/>
    <w:tmpl w:val="8822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5507A"/>
    <w:multiLevelType w:val="hybridMultilevel"/>
    <w:tmpl w:val="2F4002C6"/>
    <w:lvl w:ilvl="0" w:tplc="D24EB1D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D0"/>
    <w:rsid w:val="00015EB7"/>
    <w:rsid w:val="000537F9"/>
    <w:rsid w:val="000560A2"/>
    <w:rsid w:val="000560C9"/>
    <w:rsid w:val="00087AC7"/>
    <w:rsid w:val="000A08AD"/>
    <w:rsid w:val="000E526F"/>
    <w:rsid w:val="000E5E3B"/>
    <w:rsid w:val="000F2A0F"/>
    <w:rsid w:val="00130667"/>
    <w:rsid w:val="001353DB"/>
    <w:rsid w:val="001428F1"/>
    <w:rsid w:val="00164C7C"/>
    <w:rsid w:val="00177BC8"/>
    <w:rsid w:val="001939FB"/>
    <w:rsid w:val="001A1A59"/>
    <w:rsid w:val="001B1115"/>
    <w:rsid w:val="001E7940"/>
    <w:rsid w:val="002334B9"/>
    <w:rsid w:val="00243BEC"/>
    <w:rsid w:val="00287E92"/>
    <w:rsid w:val="00294A34"/>
    <w:rsid w:val="002B28F6"/>
    <w:rsid w:val="0032461A"/>
    <w:rsid w:val="00335C78"/>
    <w:rsid w:val="003710AD"/>
    <w:rsid w:val="003712F9"/>
    <w:rsid w:val="003B1CF1"/>
    <w:rsid w:val="003B1DF4"/>
    <w:rsid w:val="003C6DE5"/>
    <w:rsid w:val="003E655F"/>
    <w:rsid w:val="004003DE"/>
    <w:rsid w:val="00417C67"/>
    <w:rsid w:val="004228C4"/>
    <w:rsid w:val="00440A83"/>
    <w:rsid w:val="00441D25"/>
    <w:rsid w:val="00451994"/>
    <w:rsid w:val="004B2A9A"/>
    <w:rsid w:val="004F3DF7"/>
    <w:rsid w:val="00516DE4"/>
    <w:rsid w:val="00520233"/>
    <w:rsid w:val="00523A4A"/>
    <w:rsid w:val="005450A1"/>
    <w:rsid w:val="005611BD"/>
    <w:rsid w:val="0058336F"/>
    <w:rsid w:val="005A3099"/>
    <w:rsid w:val="005B11A0"/>
    <w:rsid w:val="005C3A01"/>
    <w:rsid w:val="005E77F2"/>
    <w:rsid w:val="00605FC1"/>
    <w:rsid w:val="006127D7"/>
    <w:rsid w:val="00657D33"/>
    <w:rsid w:val="00662E1C"/>
    <w:rsid w:val="00663622"/>
    <w:rsid w:val="006B139D"/>
    <w:rsid w:val="006C42D9"/>
    <w:rsid w:val="006D2D98"/>
    <w:rsid w:val="007216DA"/>
    <w:rsid w:val="007309BE"/>
    <w:rsid w:val="00737B65"/>
    <w:rsid w:val="007402E2"/>
    <w:rsid w:val="00742892"/>
    <w:rsid w:val="00745F87"/>
    <w:rsid w:val="00746EF4"/>
    <w:rsid w:val="007479FF"/>
    <w:rsid w:val="007619E1"/>
    <w:rsid w:val="007733A9"/>
    <w:rsid w:val="0079583C"/>
    <w:rsid w:val="0079707B"/>
    <w:rsid w:val="00802971"/>
    <w:rsid w:val="00832868"/>
    <w:rsid w:val="008723A2"/>
    <w:rsid w:val="008970F3"/>
    <w:rsid w:val="008A3EC2"/>
    <w:rsid w:val="008A59D8"/>
    <w:rsid w:val="008C71F6"/>
    <w:rsid w:val="009010F8"/>
    <w:rsid w:val="009018CF"/>
    <w:rsid w:val="00904169"/>
    <w:rsid w:val="00914FED"/>
    <w:rsid w:val="0093335F"/>
    <w:rsid w:val="00953D5C"/>
    <w:rsid w:val="00965034"/>
    <w:rsid w:val="009B3186"/>
    <w:rsid w:val="009C34F4"/>
    <w:rsid w:val="00A25AF8"/>
    <w:rsid w:val="00A724D0"/>
    <w:rsid w:val="00A729F6"/>
    <w:rsid w:val="00A84B7F"/>
    <w:rsid w:val="00AA38D6"/>
    <w:rsid w:val="00AF00E5"/>
    <w:rsid w:val="00B13EC0"/>
    <w:rsid w:val="00B27B84"/>
    <w:rsid w:val="00B40E48"/>
    <w:rsid w:val="00B4191B"/>
    <w:rsid w:val="00B5782D"/>
    <w:rsid w:val="00B6357B"/>
    <w:rsid w:val="00BA1CAB"/>
    <w:rsid w:val="00BD16F4"/>
    <w:rsid w:val="00BD6DD0"/>
    <w:rsid w:val="00C331A6"/>
    <w:rsid w:val="00C72CE0"/>
    <w:rsid w:val="00C94A11"/>
    <w:rsid w:val="00CA0F44"/>
    <w:rsid w:val="00D030CA"/>
    <w:rsid w:val="00D62753"/>
    <w:rsid w:val="00D66AC3"/>
    <w:rsid w:val="00D75003"/>
    <w:rsid w:val="00DC6614"/>
    <w:rsid w:val="00DE4F20"/>
    <w:rsid w:val="00E03FEA"/>
    <w:rsid w:val="00E05697"/>
    <w:rsid w:val="00E06E33"/>
    <w:rsid w:val="00E26F8D"/>
    <w:rsid w:val="00E831B5"/>
    <w:rsid w:val="00E84B8B"/>
    <w:rsid w:val="00E90E11"/>
    <w:rsid w:val="00ED1036"/>
    <w:rsid w:val="00ED4E90"/>
    <w:rsid w:val="00EF36BC"/>
    <w:rsid w:val="00F06931"/>
    <w:rsid w:val="00F35694"/>
    <w:rsid w:val="00F42203"/>
    <w:rsid w:val="00F451FC"/>
    <w:rsid w:val="00F73F7F"/>
    <w:rsid w:val="00FA2D0C"/>
    <w:rsid w:val="00FB2AA1"/>
    <w:rsid w:val="00FC286B"/>
    <w:rsid w:val="00FD4B30"/>
    <w:rsid w:val="00FE13FC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C9B8-CBA2-4547-94F4-1227BF6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24D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4D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4D0"/>
  </w:style>
  <w:style w:type="paragraph" w:styleId="Tekstpodstawowywcity">
    <w:name w:val="Body Text Indent"/>
    <w:basedOn w:val="Normalny"/>
    <w:link w:val="TekstpodstawowywcityZnak"/>
    <w:rsid w:val="00A724D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4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4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D0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4D0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4D0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A724D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Podtytu"/>
    <w:link w:val="TytuZnak"/>
    <w:qFormat/>
    <w:rsid w:val="00A724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724D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Tekstblokowy1">
    <w:name w:val="Tekst blokowy1"/>
    <w:basedOn w:val="Normalny"/>
    <w:rsid w:val="00A724D0"/>
    <w:pPr>
      <w:widowControl w:val="0"/>
      <w:suppressAutoHyphens/>
      <w:spacing w:after="0" w:line="240" w:lineRule="auto"/>
      <w:ind w:left="345" w:right="-263"/>
      <w:jc w:val="both"/>
      <w:textAlignment w:val="baseline"/>
    </w:pPr>
    <w:rPr>
      <w:rFonts w:ascii="Times New Roman" w:eastAsia="Tahoma" w:hAnsi="Times New Roman" w:cs="Times New Roman"/>
      <w:kern w:val="1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4D0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24D0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7D33"/>
  </w:style>
  <w:style w:type="character" w:styleId="Uwydatnienie">
    <w:name w:val="Emphasis"/>
    <w:basedOn w:val="Domylnaczcionkaakapitu"/>
    <w:uiPriority w:val="20"/>
    <w:qFormat/>
    <w:rsid w:val="00657D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5F"/>
  </w:style>
  <w:style w:type="paragraph" w:styleId="Stopka">
    <w:name w:val="footer"/>
    <w:basedOn w:val="Normalny"/>
    <w:link w:val="Stopka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5F"/>
  </w:style>
  <w:style w:type="character" w:customStyle="1" w:styleId="ng-binding">
    <w:name w:val="ng-binding"/>
    <w:rsid w:val="00520233"/>
  </w:style>
  <w:style w:type="paragraph" w:customStyle="1" w:styleId="Standard">
    <w:name w:val="Standard"/>
    <w:rsid w:val="00193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1939FB"/>
    <w:rPr>
      <w:b/>
      <w:bCs/>
    </w:rPr>
  </w:style>
  <w:style w:type="paragraph" w:styleId="Bezodstpw">
    <w:name w:val="No Spacing"/>
    <w:uiPriority w:val="99"/>
    <w:qFormat/>
    <w:rsid w:val="00164C7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locked/>
    <w:rsid w:val="00164C7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as/wykaz-podatnikow-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2226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Darlak</dc:creator>
  <cp:keywords/>
  <dc:description/>
  <cp:lastModifiedBy>Mariusz Wośko</cp:lastModifiedBy>
  <cp:revision>4</cp:revision>
  <cp:lastPrinted>2021-02-16T07:38:00Z</cp:lastPrinted>
  <dcterms:created xsi:type="dcterms:W3CDTF">2021-03-02T08:11:00Z</dcterms:created>
  <dcterms:modified xsi:type="dcterms:W3CDTF">2021-03-02T09:39:00Z</dcterms:modified>
</cp:coreProperties>
</file>