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56229E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56229E">
        <w:rPr>
          <w:rFonts w:ascii="Calibri" w:hAnsi="Calibri" w:cs="Calibri"/>
        </w:rPr>
        <w:t xml:space="preserve">Załącznik nr </w:t>
      </w:r>
      <w:r w:rsidR="00FF2CEB" w:rsidRPr="0056229E">
        <w:rPr>
          <w:rFonts w:ascii="Calibri" w:hAnsi="Calibri" w:cs="Calibri"/>
        </w:rPr>
        <w:t>8</w:t>
      </w:r>
      <w:r w:rsidRPr="0056229E">
        <w:rPr>
          <w:rFonts w:ascii="Calibri" w:hAnsi="Calibri" w:cs="Calibri"/>
        </w:rPr>
        <w:t xml:space="preserve"> do </w:t>
      </w:r>
      <w:r w:rsidR="00755045" w:rsidRPr="0056229E">
        <w:rPr>
          <w:rFonts w:ascii="Calibri" w:hAnsi="Calibri" w:cs="Calibri"/>
        </w:rPr>
        <w:t>SWZ</w:t>
      </w:r>
    </w:p>
    <w:p w14:paraId="71E393F5" w14:textId="1AF79FB3" w:rsidR="00102CA1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42B024CD" w14:textId="77777777" w:rsidR="00102CA1" w:rsidRPr="0056229E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56229E">
        <w:rPr>
          <w:rFonts w:ascii="Arial Narrow" w:hAnsi="Arial Narrow" w:cs="Arial Narrow"/>
          <w:b/>
          <w:sz w:val="20"/>
          <w:szCs w:val="20"/>
        </w:rPr>
        <w:t>WYKAZ</w:t>
      </w:r>
    </w:p>
    <w:p w14:paraId="7A809D9E" w14:textId="377538DA" w:rsidR="00717AA2" w:rsidRPr="0056229E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56229E">
        <w:rPr>
          <w:rFonts w:ascii="Calibri" w:hAnsi="Calibri" w:cs="Calibri"/>
          <w:b/>
          <w:sz w:val="22"/>
          <w:szCs w:val="22"/>
        </w:rPr>
        <w:t>o</w:t>
      </w:r>
      <w:r w:rsidR="00102CA1" w:rsidRPr="0056229E">
        <w:rPr>
          <w:rFonts w:ascii="Calibri" w:hAnsi="Calibri" w:cs="Calibri"/>
          <w:b/>
          <w:sz w:val="22"/>
          <w:szCs w:val="22"/>
        </w:rPr>
        <w:t>sób</w:t>
      </w:r>
      <w:r w:rsidR="00755045" w:rsidRPr="0056229E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56229E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56229E">
        <w:rPr>
          <w:rFonts w:ascii="Calibri" w:hAnsi="Calibri" w:cs="Calibri"/>
          <w:b/>
          <w:sz w:val="22"/>
          <w:szCs w:val="22"/>
        </w:rPr>
        <w:t xml:space="preserve"> oraz </w:t>
      </w:r>
      <w:r w:rsidRPr="0056229E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56229E">
        <w:rPr>
          <w:rFonts w:ascii="Calibri" w:hAnsi="Calibri" w:cs="Calibri"/>
          <w:b/>
          <w:sz w:val="22"/>
          <w:szCs w:val="22"/>
        </w:rPr>
        <w:t>.</w:t>
      </w:r>
    </w:p>
    <w:p w14:paraId="332BABBD" w14:textId="77777777" w:rsidR="00717AA2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50375246" w:rsidR="007F0F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 xml:space="preserve">Zgodnie z </w:t>
      </w:r>
      <w:r w:rsidR="008C5BFD" w:rsidRPr="0056229E">
        <w:rPr>
          <w:rFonts w:asciiTheme="minorHAnsi" w:hAnsiTheme="minorHAnsi"/>
          <w:sz w:val="22"/>
          <w:szCs w:val="22"/>
        </w:rPr>
        <w:t xml:space="preserve">Rozdz. VII </w:t>
      </w:r>
      <w:r w:rsidRPr="0056229E">
        <w:rPr>
          <w:rFonts w:asciiTheme="minorHAnsi" w:hAnsiTheme="minorHAnsi"/>
          <w:sz w:val="22"/>
          <w:szCs w:val="22"/>
        </w:rPr>
        <w:t>pkt. 3.2.</w:t>
      </w:r>
      <w:r w:rsidR="008C5BFD" w:rsidRPr="0056229E">
        <w:rPr>
          <w:rFonts w:asciiTheme="minorHAnsi" w:hAnsiTheme="minorHAnsi"/>
          <w:sz w:val="22"/>
          <w:szCs w:val="22"/>
        </w:rPr>
        <w:t>4</w:t>
      </w:r>
      <w:r w:rsidRPr="0056229E">
        <w:rPr>
          <w:rFonts w:asciiTheme="minorHAnsi" w:hAnsiTheme="minorHAnsi"/>
          <w:sz w:val="22"/>
          <w:szCs w:val="22"/>
        </w:rPr>
        <w:t>.</w:t>
      </w:r>
      <w:r w:rsidR="008C5BFD" w:rsidRPr="0056229E">
        <w:rPr>
          <w:rFonts w:asciiTheme="minorHAnsi" w:hAnsiTheme="minorHAnsi"/>
          <w:sz w:val="22"/>
          <w:szCs w:val="22"/>
        </w:rPr>
        <w:t>)</w:t>
      </w:r>
      <w:r w:rsidR="004200D9" w:rsidRPr="0056229E">
        <w:rPr>
          <w:rFonts w:asciiTheme="minorHAnsi" w:hAnsiTheme="minorHAnsi"/>
          <w:sz w:val="22"/>
          <w:szCs w:val="22"/>
        </w:rPr>
        <w:t>2</w:t>
      </w:r>
      <w:r w:rsidR="008C5BFD" w:rsidRPr="0056229E">
        <w:rPr>
          <w:rFonts w:asciiTheme="minorHAnsi" w:hAnsiTheme="minorHAnsi"/>
          <w:sz w:val="22"/>
          <w:szCs w:val="22"/>
        </w:rPr>
        <w:t>.a)</w:t>
      </w:r>
      <w:r w:rsidR="00486D3C">
        <w:rPr>
          <w:rFonts w:asciiTheme="minorHAnsi" w:hAnsiTheme="minorHAnsi"/>
          <w:sz w:val="22"/>
          <w:szCs w:val="22"/>
        </w:rPr>
        <w:t>-</w:t>
      </w:r>
      <w:r w:rsidR="00AD11CF">
        <w:rPr>
          <w:rFonts w:asciiTheme="minorHAnsi" w:hAnsiTheme="minorHAnsi"/>
          <w:sz w:val="22"/>
          <w:szCs w:val="22"/>
        </w:rPr>
        <w:t>c</w:t>
      </w:r>
      <w:r w:rsidR="00486D3C">
        <w:rPr>
          <w:rFonts w:asciiTheme="minorHAnsi" w:hAnsiTheme="minorHAnsi"/>
          <w:sz w:val="22"/>
          <w:szCs w:val="22"/>
        </w:rPr>
        <w:t>)</w:t>
      </w:r>
      <w:r w:rsidRPr="0056229E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54EF1D53" w14:textId="77777777" w:rsidR="00760B25" w:rsidRPr="00760B25" w:rsidRDefault="00760B25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7ABB2CD" w14:textId="3E5A0C87" w:rsidR="006112AD" w:rsidRPr="00AD11CF" w:rsidRDefault="00717AA2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57BF1DB3">
        <w:rPr>
          <w:rFonts w:asciiTheme="minorHAnsi" w:hAnsiTheme="minorHAnsi" w:cstheme="minorBidi"/>
          <w:u w:val="single"/>
        </w:rPr>
        <w:t>kierownika budowy</w:t>
      </w:r>
      <w:r w:rsidRPr="57BF1DB3">
        <w:rPr>
          <w:rFonts w:asciiTheme="minorHAnsi" w:hAnsiTheme="minorHAnsi" w:cstheme="minorBidi"/>
        </w:rPr>
        <w:t xml:space="preserve">, </w:t>
      </w:r>
      <w:r w:rsidR="00AD11CF" w:rsidRPr="00AD11CF">
        <w:rPr>
          <w:rFonts w:asciiTheme="minorHAnsi" w:hAnsiTheme="minorHAnsi" w:cstheme="minorHAnsi"/>
        </w:rPr>
        <w:t xml:space="preserve">posiadającą doświadczenie polegające na pełnieniu w okresie ostatnich 5 lat przed terminem składania ofert funkcji </w:t>
      </w:r>
      <w:r w:rsidR="00AD11CF" w:rsidRPr="00AD11CF">
        <w:rPr>
          <w:rFonts w:asciiTheme="minorHAnsi" w:hAnsiTheme="minorHAnsi" w:cstheme="minorHAnsi"/>
          <w:lang w:eastAsia="pl-PL"/>
        </w:rPr>
        <w:t>kierownika budowy</w:t>
      </w:r>
      <w:r w:rsidR="00AD11CF" w:rsidRPr="00AD11CF">
        <w:rPr>
          <w:rFonts w:asciiTheme="minorHAnsi" w:hAnsiTheme="minorHAnsi" w:cstheme="minorHAnsi"/>
        </w:rPr>
        <w:t xml:space="preserve"> na co najmniej 2 budowach, których zakres obejmował </w:t>
      </w:r>
      <w:bookmarkStart w:id="0" w:name="_Hlk106955506"/>
      <w:r w:rsidR="00AD11CF" w:rsidRPr="00AD11CF">
        <w:rPr>
          <w:rFonts w:asciiTheme="minorHAnsi" w:hAnsiTheme="minorHAnsi" w:cstheme="minorHAnsi"/>
        </w:rPr>
        <w:t xml:space="preserve">prace budowlane polegające na </w:t>
      </w:r>
      <w:r w:rsidR="0081130A">
        <w:t xml:space="preserve">budowie lub rozbudowie lub przebudowie </w:t>
      </w:r>
      <w:bookmarkStart w:id="1" w:name="_Hlk110854037"/>
      <w:r w:rsidR="00AD11CF" w:rsidRPr="00AD11CF">
        <w:rPr>
          <w:rFonts w:asciiTheme="minorHAnsi" w:hAnsiTheme="minorHAnsi" w:cstheme="minorHAnsi"/>
        </w:rPr>
        <w:t xml:space="preserve">budynków użyteczności publicznej </w:t>
      </w:r>
      <w:bookmarkEnd w:id="0"/>
      <w:bookmarkEnd w:id="1"/>
      <w:r w:rsidR="00AD11CF" w:rsidRPr="00AD11CF">
        <w:rPr>
          <w:rFonts w:asciiTheme="minorHAnsi" w:hAnsiTheme="minorHAnsi" w:cstheme="minorHAnsi"/>
        </w:rPr>
        <w:t xml:space="preserve">o wartości co najmniej </w:t>
      </w:r>
      <w:r w:rsidR="00AD11CF" w:rsidRPr="00AD11CF">
        <w:rPr>
          <w:rFonts w:asciiTheme="minorHAnsi" w:hAnsiTheme="minorHAnsi" w:cstheme="minorHAnsi"/>
          <w:b/>
          <w:bCs/>
        </w:rPr>
        <w:t>5 000 000,00 zł brutto każda</w:t>
      </w:r>
      <w:r w:rsidR="00AD11CF" w:rsidRPr="00AD11CF">
        <w:rPr>
          <w:rFonts w:asciiTheme="minorHAnsi" w:hAnsiTheme="minorHAnsi" w:cstheme="minorHAnsi"/>
        </w:rPr>
        <w:t xml:space="preserve"> (łącznie przez okres minimum 1 roku) oraz która posiada uprawnienia do kierowania robotami budowlanymi bez ograniczeń lub równoważnymi</w:t>
      </w:r>
      <w:r w:rsidR="002D4D16" w:rsidRPr="00AD11CF">
        <w:rPr>
          <w:rFonts w:asciiTheme="minorHAnsi" w:hAnsiTheme="minorHAnsi" w:cstheme="minorHAnsi"/>
        </w:rPr>
        <w:t>.</w:t>
      </w:r>
    </w:p>
    <w:p w14:paraId="30A50EF2" w14:textId="77777777" w:rsidR="00760B25" w:rsidRPr="006729F1" w:rsidRDefault="00760B25" w:rsidP="00760B25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Bidi"/>
          <w:sz w:val="10"/>
          <w:szCs w:val="10"/>
        </w:rPr>
      </w:pPr>
    </w:p>
    <w:p w14:paraId="0C756483" w14:textId="3A6204CF" w:rsidR="00AD11CF" w:rsidRPr="00AD11CF" w:rsidRDefault="00A874F4" w:rsidP="00AD11CF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6729F1">
        <w:rPr>
          <w:rFonts w:asciiTheme="minorHAnsi" w:hAnsiTheme="minorHAnsi" w:cstheme="minorBidi"/>
        </w:rPr>
        <w:t xml:space="preserve">kierownika robót w branży elektrycznej, </w:t>
      </w:r>
      <w:r w:rsidR="00AD11CF" w:rsidRPr="00AD11CF">
        <w:rPr>
          <w:rFonts w:asciiTheme="minorHAnsi" w:hAnsiTheme="minorHAnsi" w:cstheme="minorHAnsi"/>
        </w:rPr>
        <w:t xml:space="preserve">która posiada doświadczenie polegające na pełnieniu w okresie ostatnich 5 lat przed terminem składania ofert funkcji kierownika robót na co najmniej 2 budowach, których zakres obejmował prace budowlane polegające na </w:t>
      </w:r>
      <w:r w:rsidR="0081130A">
        <w:t xml:space="preserve">budowie lub rozbudowie lub przebudowie </w:t>
      </w:r>
      <w:r w:rsidR="00AD11CF" w:rsidRPr="00AD11CF">
        <w:rPr>
          <w:rFonts w:asciiTheme="minorHAnsi" w:hAnsiTheme="minorHAnsi" w:cstheme="minorHAnsi"/>
        </w:rPr>
        <w:t xml:space="preserve">budynków użyteczności publicznej o wartości co najmniej </w:t>
      </w:r>
      <w:r w:rsidR="00AD11CF" w:rsidRPr="00AD11CF">
        <w:rPr>
          <w:rFonts w:asciiTheme="minorHAnsi" w:hAnsiTheme="minorHAnsi" w:cstheme="minorHAnsi"/>
          <w:b/>
          <w:bCs/>
        </w:rPr>
        <w:t>5 000 000,00 zł brutto każda</w:t>
      </w:r>
      <w:r w:rsidR="00AD11CF" w:rsidRPr="00AD11CF">
        <w:rPr>
          <w:rFonts w:asciiTheme="minorHAnsi" w:hAnsiTheme="minorHAnsi" w:cstheme="minorHAnsi"/>
        </w:rPr>
        <w:t xml:space="preserve"> (łącznie przez okres minimum 1 roku), na których pełnił funkcję </w:t>
      </w:r>
      <w:r w:rsidR="00AD11CF" w:rsidRPr="00AD11CF">
        <w:rPr>
          <w:rFonts w:asciiTheme="minorHAnsi" w:hAnsiTheme="minorHAnsi" w:cstheme="minorHAnsi"/>
          <w:lang w:eastAsia="pl-PL"/>
        </w:rPr>
        <w:t xml:space="preserve">kierownika robót </w:t>
      </w:r>
      <w:r w:rsidR="00AD11CF" w:rsidRPr="00AD11CF">
        <w:rPr>
          <w:rFonts w:asciiTheme="minorHAnsi" w:hAnsiTheme="minorHAnsi" w:cstheme="minorHAnsi"/>
        </w:rPr>
        <w:t xml:space="preserve">w branży elektrycznej </w:t>
      </w:r>
      <w:r w:rsidR="00AD11CF" w:rsidRPr="00AD11CF">
        <w:rPr>
          <w:rFonts w:asciiTheme="minorHAnsi" w:hAnsiTheme="minorHAnsi" w:cstheme="minorHAnsi"/>
          <w:lang w:eastAsia="pl-PL"/>
        </w:rPr>
        <w:t xml:space="preserve">oraz który posiada </w:t>
      </w:r>
      <w:r w:rsidR="00AD11CF" w:rsidRPr="00AD11CF">
        <w:rPr>
          <w:rFonts w:asciiTheme="minorHAnsi" w:hAnsiTheme="minorHAnsi" w:cstheme="minorHAnsi"/>
        </w:rPr>
        <w:t xml:space="preserve">uprawnienia do kierowania robotami w branży elektrycznej bez ograniczeń lub równoważnymi,  </w:t>
      </w:r>
    </w:p>
    <w:p w14:paraId="50AF7B93" w14:textId="77777777" w:rsidR="00AD11CF" w:rsidRPr="00AD11CF" w:rsidRDefault="00AD11CF" w:rsidP="00AD11CF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  <w:sz w:val="10"/>
          <w:szCs w:val="10"/>
        </w:rPr>
      </w:pPr>
    </w:p>
    <w:p w14:paraId="0D252EB3" w14:textId="650865E2" w:rsidR="00A874F4" w:rsidRPr="00AD11CF" w:rsidRDefault="00AD11CF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AD11CF">
        <w:rPr>
          <w:rFonts w:asciiTheme="minorHAnsi" w:hAnsiTheme="minorHAnsi" w:cstheme="minorHAnsi"/>
        </w:rPr>
        <w:t xml:space="preserve">kierownika robót w branży sanitarnej, która posiada doświadczenie polegające na pełnieniu w okresie ostatnich 5 lat przed terminem składania ofert funkcji kierownika robót na co najmniej 2 budowach, których zakres obejmował prace budowlane polegające na </w:t>
      </w:r>
      <w:r w:rsidR="0081130A">
        <w:t xml:space="preserve">budowie lub rozbudowie lub przebudowie </w:t>
      </w:r>
      <w:r w:rsidRPr="00AD11CF">
        <w:rPr>
          <w:rFonts w:asciiTheme="minorHAnsi" w:hAnsiTheme="minorHAnsi" w:cstheme="minorHAnsi"/>
        </w:rPr>
        <w:t xml:space="preserve">budynków użyteczności publicznej o wartości co najmniej </w:t>
      </w:r>
      <w:r w:rsidRPr="00AD11CF">
        <w:rPr>
          <w:rFonts w:asciiTheme="minorHAnsi" w:hAnsiTheme="minorHAnsi" w:cstheme="minorHAnsi"/>
          <w:b/>
          <w:bCs/>
        </w:rPr>
        <w:t>5 000 000,00 zł brutto każda</w:t>
      </w:r>
      <w:r w:rsidRPr="00AD11CF">
        <w:rPr>
          <w:rFonts w:asciiTheme="minorHAnsi" w:hAnsiTheme="minorHAnsi" w:cstheme="minorHAnsi"/>
        </w:rPr>
        <w:t xml:space="preserve"> (łącznie przez okres minimum 1 roku), na których pełnił funkcję </w:t>
      </w:r>
      <w:r w:rsidRPr="00AD11CF">
        <w:rPr>
          <w:rFonts w:asciiTheme="minorHAnsi" w:hAnsiTheme="minorHAnsi" w:cstheme="minorHAnsi"/>
          <w:lang w:eastAsia="pl-PL"/>
        </w:rPr>
        <w:t xml:space="preserve">kierownika robót </w:t>
      </w:r>
      <w:r w:rsidRPr="00AD11CF">
        <w:rPr>
          <w:rFonts w:asciiTheme="minorHAnsi" w:hAnsiTheme="minorHAnsi" w:cstheme="minorHAnsi"/>
        </w:rPr>
        <w:t xml:space="preserve">w branży elektrycznej </w:t>
      </w:r>
      <w:r w:rsidRPr="00AD11CF">
        <w:rPr>
          <w:rFonts w:asciiTheme="minorHAnsi" w:hAnsiTheme="minorHAnsi" w:cstheme="minorHAnsi"/>
          <w:lang w:eastAsia="pl-PL"/>
        </w:rPr>
        <w:t xml:space="preserve">oraz który posiada </w:t>
      </w:r>
      <w:r w:rsidRPr="00AD11CF">
        <w:rPr>
          <w:rFonts w:asciiTheme="minorHAnsi" w:hAnsiTheme="minorHAnsi" w:cstheme="minorHAnsi"/>
        </w:rPr>
        <w:t xml:space="preserve">uprawnienia do kierowania robotami w branży elektrycznej bez ograniczeń lub równoważnymi,  </w:t>
      </w:r>
      <w:r w:rsidR="00A874F4" w:rsidRPr="00AD11CF">
        <w:rPr>
          <w:rFonts w:asciiTheme="minorHAnsi" w:hAnsiTheme="minorHAnsi" w:cstheme="minorHAnsi"/>
        </w:rPr>
        <w:t xml:space="preserve">  </w:t>
      </w:r>
    </w:p>
    <w:p w14:paraId="6FA8D86A" w14:textId="3B833F70" w:rsidR="008C5BFD" w:rsidRPr="0056229E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56229E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E82650" w:rsidR="008C5BFD" w:rsidRPr="0056229E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56229E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56229E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56229E" w:rsidRPr="0056229E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56229E" w:rsidRPr="0056229E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56229E" w:rsidRDefault="008D0CB2" w:rsidP="00F67E63">
            <w:pPr>
              <w:snapToGrid w:val="0"/>
              <w:jc w:val="center"/>
            </w:pPr>
          </w:p>
        </w:tc>
      </w:tr>
      <w:tr w:rsidR="0056229E" w:rsidRPr="0056229E" w14:paraId="7823D3C9" w14:textId="77777777" w:rsidTr="00A874F4">
        <w:trPr>
          <w:trHeight w:val="424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3A4EB288" w14:textId="5BFE0511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>branży elektrycznej</w:t>
            </w:r>
          </w:p>
        </w:tc>
      </w:tr>
      <w:tr w:rsidR="0056229E" w:rsidRPr="0056229E" w14:paraId="6D1B6AEB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36CEBB89" w14:textId="222A02D4" w:rsidR="00A874F4" w:rsidRPr="0056229E" w:rsidRDefault="006918C2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</w:t>
            </w:r>
            <w:r w:rsidR="00A874F4" w:rsidRPr="0056229E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3FD37CF" w14:textId="77777777" w:rsidR="00A874F4" w:rsidRPr="0056229E" w:rsidRDefault="00A874F4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52CD27" w14:textId="77777777" w:rsidR="00A874F4" w:rsidRPr="0056229E" w:rsidRDefault="00A874F4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795198C" w14:textId="77777777" w:rsidR="00A874F4" w:rsidRPr="0056229E" w:rsidRDefault="00A874F4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01FB88" w14:textId="77777777" w:rsidR="00A874F4" w:rsidRPr="0056229E" w:rsidRDefault="00A874F4" w:rsidP="00F67E63">
            <w:pPr>
              <w:snapToGrid w:val="0"/>
              <w:jc w:val="center"/>
            </w:pPr>
          </w:p>
        </w:tc>
      </w:tr>
      <w:tr w:rsidR="00AD11CF" w:rsidRPr="0056229E" w14:paraId="3948E8F3" w14:textId="77777777" w:rsidTr="00AD11CF">
        <w:trPr>
          <w:trHeight w:val="352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4027287C" w14:textId="47153CD3" w:rsidR="00AD11CF" w:rsidRPr="0056229E" w:rsidRDefault="00AD11CF" w:rsidP="00F67E63">
            <w:pPr>
              <w:snapToGrid w:val="0"/>
              <w:jc w:val="center"/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>
              <w:rPr>
                <w:rFonts w:ascii="Arial Narrow" w:hAnsi="Arial Narrow" w:cs="Calibri"/>
                <w:sz w:val="20"/>
                <w:szCs w:val="20"/>
              </w:rPr>
              <w:t>sanitarnej</w:t>
            </w:r>
          </w:p>
        </w:tc>
      </w:tr>
      <w:tr w:rsidR="00AD11CF" w:rsidRPr="0056229E" w14:paraId="44C59626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4766F7AF" w14:textId="568516A2" w:rsidR="00AD11CF" w:rsidRDefault="00AD11CF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5438D754" w14:textId="77777777" w:rsidR="00AD11CF" w:rsidRPr="0056229E" w:rsidRDefault="00AD11CF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23A99ACB" w14:textId="77777777" w:rsidR="00AD11CF" w:rsidRPr="0056229E" w:rsidRDefault="00AD11CF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CA41917" w14:textId="77777777" w:rsidR="00AD11CF" w:rsidRPr="0056229E" w:rsidRDefault="00AD11CF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635BCC" w14:textId="77777777" w:rsidR="00AD11CF" w:rsidRPr="0056229E" w:rsidRDefault="00AD11CF" w:rsidP="00F67E63">
            <w:pPr>
              <w:snapToGrid w:val="0"/>
              <w:jc w:val="center"/>
            </w:pPr>
          </w:p>
        </w:tc>
      </w:tr>
    </w:tbl>
    <w:p w14:paraId="42FF1595" w14:textId="0BA15AC9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lastRenderedPageBreak/>
        <w:t>Wykaz robót budowlanych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56229E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56229E">
        <w:rPr>
          <w:rFonts w:asciiTheme="minorHAnsi" w:hAnsiTheme="minorHAnsi" w:cstheme="minorHAnsi"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budowie/remoncie pomieszczeń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56229E" w:rsidRPr="0056229E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56229E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56229E" w:rsidRPr="0056229E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56229E" w:rsidRDefault="005D793E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</w:t>
            </w:r>
            <w:r w:rsidR="008C5BFD" w:rsidRPr="0056229E">
              <w:rPr>
                <w:bCs/>
                <w:sz w:val="20"/>
                <w:szCs w:val="20"/>
              </w:rPr>
              <w:t>.</w:t>
            </w:r>
          </w:p>
        </w:tc>
      </w:tr>
      <w:tr w:rsidR="0056229E" w:rsidRPr="0056229E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56229E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7AD4EB88" w14:textId="77777777" w:rsidTr="0097670F">
        <w:trPr>
          <w:trHeight w:val="423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1EFE" w14:textId="56F8765F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>branży elektrycznej</w:t>
            </w:r>
          </w:p>
        </w:tc>
      </w:tr>
      <w:tr w:rsidR="0056229E" w:rsidRPr="0056229E" w14:paraId="67BF12D3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4EE4" w14:textId="78DF36E6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87CA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42915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C680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D4F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670F" w:rsidRPr="0056229E" w14:paraId="10AC2626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BDE3" w14:textId="0273CDC3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26FB3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415B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3138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2040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D11CF" w:rsidRPr="0056229E" w14:paraId="5FE410A8" w14:textId="77777777" w:rsidTr="00AD11CF">
        <w:trPr>
          <w:trHeight w:val="380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8FECE" w14:textId="2F90276C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>
              <w:rPr>
                <w:rFonts w:ascii="Arial Narrow" w:hAnsi="Arial Narrow" w:cs="Calibri"/>
                <w:sz w:val="20"/>
                <w:szCs w:val="20"/>
              </w:rPr>
              <w:t>sanitarnej</w:t>
            </w:r>
          </w:p>
        </w:tc>
      </w:tr>
      <w:tr w:rsidR="00AD11CF" w:rsidRPr="0056229E" w14:paraId="7E53080A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B7C14" w14:textId="1FDD863E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3FC2E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E66A5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C48C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0B66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D11CF" w:rsidRPr="0056229E" w14:paraId="0FB7CD5D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1298F" w14:textId="4451C2DD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442AC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E6D4B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3A18C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66C0" w14:textId="77777777" w:rsidR="00AD11CF" w:rsidRPr="0056229E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6C548C30" w14:textId="02930FF7" w:rsidR="008C5BFD" w:rsidRPr="0056229E" w:rsidRDefault="008C5BF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6696C64F" w:rsidR="007F0F9E" w:rsidRPr="0056229E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t>Oświadczenie na temat wielkości</w:t>
      </w:r>
      <w:r w:rsidR="007F0F9E" w:rsidRPr="0056229E">
        <w:rPr>
          <w:rFonts w:asciiTheme="minorHAnsi" w:hAnsiTheme="minorHAnsi" w:cs="Times New Roman"/>
          <w:b/>
        </w:rPr>
        <w:t xml:space="preserve"> średni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roczn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zatrudnieni</w:t>
      </w:r>
      <w:r w:rsidRPr="0056229E">
        <w:rPr>
          <w:rFonts w:asciiTheme="minorHAnsi" w:hAnsiTheme="minorHAnsi" w:cs="Times New Roman"/>
          <w:b/>
        </w:rPr>
        <w:t>a</w:t>
      </w:r>
      <w:r w:rsidR="007F0F9E" w:rsidRPr="0056229E">
        <w:rPr>
          <w:rFonts w:asciiTheme="minorHAnsi" w:hAnsiTheme="minorHAnsi" w:cs="Times New Roman"/>
          <w:b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 xml:space="preserve">u wykonawcy robót budowlanych oraz </w:t>
      </w:r>
      <w:r w:rsidR="00FA6C23">
        <w:rPr>
          <w:rFonts w:asciiTheme="minorHAnsi" w:hAnsiTheme="minorHAnsi" w:cs="Times New Roman"/>
          <w:b/>
          <w:kern w:val="1"/>
          <w:lang w:eastAsia="ar-SA"/>
        </w:rPr>
        <w:t>liczebności kadry kierowniczej</w:t>
      </w:r>
      <w:r w:rsidR="007D4A27">
        <w:rPr>
          <w:rFonts w:asciiTheme="minorHAnsi" w:hAnsiTheme="minorHAnsi" w:cs="Times New Roman"/>
          <w:b/>
          <w:kern w:val="1"/>
          <w:lang w:eastAsia="ar-SA"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>w ostatnich trzech latach</w:t>
      </w:r>
      <w:r w:rsidR="007F0F9E" w:rsidRPr="0056229E">
        <w:rPr>
          <w:rFonts w:asciiTheme="minorHAnsi" w:hAnsiTheme="minorHAnsi" w:cs="Times New Roman"/>
          <w:b/>
        </w:rPr>
        <w:t xml:space="preserve"> </w:t>
      </w:r>
    </w:p>
    <w:p w14:paraId="38C4D9B4" w14:textId="0EFAB30A" w:rsidR="007F0F9E" w:rsidRPr="005622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56229E">
        <w:rPr>
          <w:rFonts w:asciiTheme="minorHAnsi" w:hAnsiTheme="minorHAnsi"/>
        </w:rPr>
        <w:t xml:space="preserve">Zgodnie z </w:t>
      </w:r>
      <w:r w:rsidR="008C5BFD" w:rsidRPr="0056229E">
        <w:rPr>
          <w:rFonts w:asciiTheme="minorHAnsi" w:hAnsiTheme="minorHAnsi"/>
        </w:rPr>
        <w:t>Rozdz. VII pkt. 3.2.4.)2.</w:t>
      </w:r>
      <w:r w:rsidR="00AD11CF">
        <w:rPr>
          <w:rFonts w:asciiTheme="minorHAnsi" w:hAnsiTheme="minorHAnsi"/>
        </w:rPr>
        <w:t>d</w:t>
      </w:r>
      <w:r w:rsidR="008C5BFD" w:rsidRPr="0056229E">
        <w:rPr>
          <w:rFonts w:asciiTheme="minorHAnsi" w:hAnsiTheme="minorHAnsi"/>
        </w:rPr>
        <w:t>) SWZ</w:t>
      </w:r>
      <w:r w:rsidRPr="0056229E">
        <w:rPr>
          <w:rFonts w:asciiTheme="minorHAnsi" w:hAnsiTheme="minorHAnsi"/>
        </w:rPr>
        <w:t xml:space="preserve"> Zamawiający wymaga, aby wykazał, że </w:t>
      </w:r>
      <w:r w:rsidRPr="0056229E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56229E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56229E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56229E">
        <w:rPr>
          <w:rFonts w:ascii="Times New Roman" w:hAnsi="Times New Roman" w:cs="Times New Roman"/>
        </w:rPr>
        <w:t>(</w:t>
      </w:r>
      <w:r w:rsidR="005B13DE" w:rsidRPr="0056229E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56229E">
        <w:rPr>
          <w:rFonts w:ascii="Times New Roman" w:hAnsi="Times New Roman" w:cs="Times New Roman"/>
        </w:rPr>
        <w:t>)</w:t>
      </w:r>
      <w:r w:rsidRPr="0056229E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</w:t>
      </w:r>
      <w:r w:rsidR="00AD11CF">
        <w:rPr>
          <w:rFonts w:asciiTheme="minorHAnsi" w:hAnsiTheme="minorHAnsi" w:cs="Times New Roman"/>
          <w:kern w:val="1"/>
          <w:lang w:eastAsia="ar-SA"/>
        </w:rPr>
        <w:t xml:space="preserve"> -</w:t>
      </w:r>
      <w:r w:rsidRPr="0056229E">
        <w:rPr>
          <w:rFonts w:asciiTheme="minorHAnsi" w:hAnsiTheme="minorHAnsi" w:cs="Times New Roman"/>
          <w:kern w:val="1"/>
          <w:lang w:eastAsia="ar-SA"/>
        </w:rPr>
        <w:t xml:space="preserve"> w tym okresie,</w:t>
      </w:r>
      <w:r w:rsidRPr="0056229E">
        <w:rPr>
          <w:rFonts w:asciiTheme="minorHAnsi" w:hAnsiTheme="minorHAnsi" w:cs="Times New Roman"/>
        </w:rPr>
        <w:t xml:space="preserve"> wynosiło minimum </w:t>
      </w:r>
      <w:r w:rsidR="00DB24F8">
        <w:rPr>
          <w:rFonts w:asciiTheme="minorHAnsi" w:hAnsiTheme="minorHAnsi" w:cs="Times New Roman"/>
        </w:rPr>
        <w:t>1</w:t>
      </w:r>
      <w:r w:rsidR="00E8049C">
        <w:rPr>
          <w:rFonts w:asciiTheme="minorHAnsi" w:hAnsiTheme="minorHAnsi" w:cs="Times New Roman"/>
        </w:rPr>
        <w:t>5</w:t>
      </w:r>
      <w:r w:rsidRPr="0056229E">
        <w:rPr>
          <w:rFonts w:asciiTheme="minorHAnsi" w:hAnsiTheme="minorHAnsi" w:cs="Times New Roman"/>
        </w:rPr>
        <w:t xml:space="preserve"> osób (</w:t>
      </w:r>
      <w:r w:rsidR="006918C2">
        <w:rPr>
          <w:rFonts w:asciiTheme="minorHAnsi" w:hAnsiTheme="minorHAnsi" w:cs="Times New Roman"/>
        </w:rPr>
        <w:t xml:space="preserve">w tym </w:t>
      </w:r>
      <w:r w:rsidR="00DB24F8">
        <w:rPr>
          <w:rFonts w:asciiTheme="minorHAnsi" w:hAnsiTheme="minorHAnsi" w:cs="Times New Roman"/>
        </w:rPr>
        <w:t>10</w:t>
      </w:r>
      <w:r w:rsidR="006918C2">
        <w:rPr>
          <w:rFonts w:asciiTheme="minorHAnsi" w:hAnsiTheme="minorHAnsi" w:cs="Times New Roman"/>
        </w:rPr>
        <w:t xml:space="preserve"> </w:t>
      </w:r>
      <w:r w:rsidR="00760B25">
        <w:rPr>
          <w:rFonts w:asciiTheme="minorHAnsi" w:hAnsiTheme="minorHAnsi" w:cs="Times New Roman"/>
        </w:rPr>
        <w:t>osoby</w:t>
      </w:r>
      <w:r w:rsidR="006918C2">
        <w:rPr>
          <w:rFonts w:asciiTheme="minorHAnsi" w:hAnsiTheme="minorHAnsi" w:cs="Times New Roman"/>
        </w:rPr>
        <w:t xml:space="preserve"> na stanowiskach robotniczych</w:t>
      </w:r>
      <w:r w:rsidRPr="0056229E">
        <w:rPr>
          <w:rFonts w:asciiTheme="minorHAnsi" w:hAnsiTheme="minorHAnsi" w:cs="Times New Roman"/>
        </w:rPr>
        <w:t>).</w:t>
      </w:r>
    </w:p>
    <w:p w14:paraId="2DD3E5EE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4CE9C77A" w:rsidR="007F0F9E" w:rsidRPr="006A2419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0F3767" w:rsidRPr="006A2419">
        <w:rPr>
          <w:rFonts w:asciiTheme="minorHAnsi" w:hAnsiTheme="minorHAnsi" w:cs="Arial"/>
          <w:sz w:val="20"/>
        </w:rPr>
        <w:t>1</w:t>
      </w:r>
      <w:r w:rsidR="000F3767">
        <w:rPr>
          <w:rFonts w:asciiTheme="minorHAnsi" w:hAnsiTheme="minorHAnsi" w:cs="Arial"/>
          <w:sz w:val="20"/>
        </w:rPr>
        <w:t>1</w:t>
      </w:r>
      <w:r w:rsidR="000F3767" w:rsidRPr="006A2419">
        <w:rPr>
          <w:rFonts w:asciiTheme="minorHAnsi" w:hAnsiTheme="minorHAnsi" w:cs="Arial"/>
          <w:sz w:val="20"/>
        </w:rPr>
        <w:t>.</w:t>
      </w:r>
      <w:r w:rsidR="000F3767">
        <w:rPr>
          <w:rFonts w:asciiTheme="minorHAnsi" w:hAnsiTheme="minorHAnsi" w:cs="Arial"/>
          <w:sz w:val="20"/>
        </w:rPr>
        <w:t>12</w:t>
      </w:r>
      <w:r w:rsidR="00760B25" w:rsidRPr="006A2419">
        <w:rPr>
          <w:rFonts w:asciiTheme="minorHAnsi" w:hAnsiTheme="minorHAnsi" w:cs="Arial"/>
          <w:sz w:val="20"/>
        </w:rPr>
        <w:t>.</w:t>
      </w:r>
      <w:r w:rsidRPr="006A2419">
        <w:rPr>
          <w:rFonts w:asciiTheme="minorHAnsi" w:hAnsiTheme="minorHAnsi" w:cs="Arial"/>
          <w:sz w:val="20"/>
        </w:rPr>
        <w:t>202</w:t>
      </w:r>
      <w:r w:rsidR="00760B25" w:rsidRPr="006A2419">
        <w:rPr>
          <w:rFonts w:asciiTheme="minorHAnsi" w:hAnsiTheme="minorHAnsi" w:cs="Arial"/>
          <w:sz w:val="20"/>
        </w:rPr>
        <w:t>2</w:t>
      </w:r>
      <w:r w:rsidRPr="006A2419">
        <w:rPr>
          <w:rFonts w:asciiTheme="minorHAnsi" w:hAnsiTheme="minorHAnsi" w:cs="Arial"/>
          <w:sz w:val="20"/>
        </w:rPr>
        <w:t xml:space="preserve"> – </w:t>
      </w:r>
      <w:r w:rsidR="006A2419" w:rsidRPr="006A2419">
        <w:rPr>
          <w:rFonts w:asciiTheme="minorHAnsi" w:hAnsiTheme="minorHAnsi" w:cs="Arial"/>
          <w:sz w:val="20"/>
        </w:rPr>
        <w:t>1</w:t>
      </w:r>
      <w:r w:rsidR="000F3767">
        <w:rPr>
          <w:rFonts w:asciiTheme="minorHAnsi" w:hAnsiTheme="minorHAnsi" w:cs="Arial"/>
          <w:sz w:val="20"/>
        </w:rPr>
        <w:t>1</w:t>
      </w:r>
      <w:r w:rsidR="00280A17" w:rsidRPr="006A2419">
        <w:rPr>
          <w:rFonts w:asciiTheme="minorHAnsi" w:hAnsiTheme="minorHAnsi" w:cs="Arial"/>
          <w:sz w:val="20"/>
        </w:rPr>
        <w:t>.</w:t>
      </w:r>
      <w:r w:rsidR="000F3767">
        <w:rPr>
          <w:rFonts w:asciiTheme="minorHAnsi" w:hAnsiTheme="minorHAnsi" w:cs="Arial"/>
          <w:sz w:val="20"/>
        </w:rPr>
        <w:t>12</w:t>
      </w:r>
      <w:r w:rsidR="00280A17" w:rsidRPr="006A2419">
        <w:rPr>
          <w:rFonts w:asciiTheme="minorHAnsi" w:hAnsiTheme="minorHAnsi" w:cs="Arial"/>
          <w:sz w:val="20"/>
        </w:rPr>
        <w:t>.</w:t>
      </w:r>
      <w:r w:rsidRPr="006A2419">
        <w:rPr>
          <w:rFonts w:asciiTheme="minorHAnsi" w:hAnsiTheme="minorHAnsi" w:cs="Arial"/>
          <w:sz w:val="20"/>
        </w:rPr>
        <w:t>202</w:t>
      </w:r>
      <w:r w:rsidR="00760B25" w:rsidRPr="006A2419">
        <w:rPr>
          <w:rFonts w:asciiTheme="minorHAnsi" w:hAnsiTheme="minorHAnsi" w:cs="Arial"/>
          <w:sz w:val="20"/>
        </w:rPr>
        <w:t>3</w:t>
      </w:r>
      <w:r w:rsidR="00915EBF" w:rsidRPr="006A2419">
        <w:rPr>
          <w:rFonts w:asciiTheme="minorHAnsi" w:hAnsiTheme="minorHAnsi" w:cs="Arial"/>
          <w:sz w:val="20"/>
        </w:rPr>
        <w:t xml:space="preserve"> –</w:t>
      </w:r>
      <w:r w:rsidR="007F0F9E" w:rsidRPr="006A2419">
        <w:rPr>
          <w:rFonts w:asciiTheme="minorHAnsi" w:hAnsiTheme="minorHAnsi" w:cs="Arial"/>
          <w:sz w:val="20"/>
        </w:rPr>
        <w:t>............................, w tym</w:t>
      </w:r>
      <w:r w:rsidR="00FD56B8">
        <w:rPr>
          <w:rFonts w:asciiTheme="minorHAnsi" w:hAnsiTheme="minorHAnsi" w:cs="Arial"/>
          <w:sz w:val="20"/>
        </w:rPr>
        <w:t xml:space="preserve"> na</w:t>
      </w:r>
      <w:r w:rsidR="007F0F9E" w:rsidRPr="006A2419">
        <w:rPr>
          <w:rFonts w:asciiTheme="minorHAnsi" w:hAnsiTheme="minorHAnsi" w:cs="Arial"/>
          <w:sz w:val="20"/>
        </w:rPr>
        <w:t xml:space="preserve"> </w:t>
      </w:r>
      <w:r w:rsidR="00FD56B8">
        <w:rPr>
          <w:rFonts w:asciiTheme="minorHAnsi" w:hAnsiTheme="minorHAnsi" w:cs="Arial"/>
          <w:sz w:val="20"/>
        </w:rPr>
        <w:t>stanowiskach robotniczych</w:t>
      </w:r>
      <w:r w:rsidR="007F0F9E" w:rsidRPr="006A2419">
        <w:rPr>
          <w:rFonts w:asciiTheme="minorHAnsi" w:hAnsiTheme="minorHAnsi" w:cs="Arial"/>
          <w:sz w:val="20"/>
        </w:rPr>
        <w:t xml:space="preserve"> - ……………………</w:t>
      </w:r>
      <w:r w:rsidR="00FD56B8">
        <w:rPr>
          <w:rFonts w:asciiTheme="minorHAnsi" w:hAnsiTheme="minorHAnsi" w:cs="Arial"/>
          <w:sz w:val="20"/>
        </w:rPr>
        <w:t>..</w:t>
      </w:r>
      <w:r w:rsidR="007F0F9E" w:rsidRPr="006A2419">
        <w:rPr>
          <w:rFonts w:asciiTheme="minorHAnsi" w:hAnsiTheme="minorHAnsi" w:cs="Arial"/>
          <w:sz w:val="20"/>
        </w:rPr>
        <w:t>……,</w:t>
      </w:r>
    </w:p>
    <w:p w14:paraId="00F943F8" w14:textId="4CDDB0B1" w:rsidR="007F0F9E" w:rsidRPr="006A2419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6A2419">
        <w:rPr>
          <w:rFonts w:asciiTheme="minorHAnsi" w:hAnsiTheme="minorHAnsi" w:cs="Arial"/>
          <w:sz w:val="20"/>
        </w:rPr>
        <w:t xml:space="preserve">w </w:t>
      </w:r>
      <w:r w:rsidR="008D0CB2" w:rsidRPr="006A2419">
        <w:rPr>
          <w:rFonts w:asciiTheme="minorHAnsi" w:hAnsiTheme="minorHAnsi" w:cs="Arial"/>
          <w:sz w:val="20"/>
        </w:rPr>
        <w:t xml:space="preserve">okresie </w:t>
      </w:r>
      <w:r w:rsidR="000F3767" w:rsidRPr="006A2419">
        <w:rPr>
          <w:rFonts w:asciiTheme="minorHAnsi" w:hAnsiTheme="minorHAnsi" w:cs="Arial"/>
          <w:sz w:val="20"/>
        </w:rPr>
        <w:t>1</w:t>
      </w:r>
      <w:r w:rsidR="000F3767">
        <w:rPr>
          <w:rFonts w:asciiTheme="minorHAnsi" w:hAnsiTheme="minorHAnsi" w:cs="Arial"/>
          <w:sz w:val="20"/>
        </w:rPr>
        <w:t>1</w:t>
      </w:r>
      <w:r w:rsidR="000F3767" w:rsidRPr="006A2419">
        <w:rPr>
          <w:rFonts w:asciiTheme="minorHAnsi" w:hAnsiTheme="minorHAnsi" w:cs="Arial"/>
          <w:sz w:val="20"/>
        </w:rPr>
        <w:t>.</w:t>
      </w:r>
      <w:r w:rsidR="000F3767">
        <w:rPr>
          <w:rFonts w:asciiTheme="minorHAnsi" w:hAnsiTheme="minorHAnsi" w:cs="Arial"/>
          <w:sz w:val="20"/>
        </w:rPr>
        <w:t>12</w:t>
      </w:r>
      <w:r w:rsidR="00760B25" w:rsidRPr="006A2419">
        <w:rPr>
          <w:rFonts w:asciiTheme="minorHAnsi" w:hAnsiTheme="minorHAnsi" w:cs="Arial"/>
          <w:sz w:val="20"/>
        </w:rPr>
        <w:t>.</w:t>
      </w:r>
      <w:r w:rsidR="008D0CB2" w:rsidRPr="006A2419">
        <w:rPr>
          <w:rFonts w:asciiTheme="minorHAnsi" w:hAnsiTheme="minorHAnsi" w:cs="Arial"/>
          <w:sz w:val="20"/>
        </w:rPr>
        <w:t>20</w:t>
      </w:r>
      <w:r w:rsidR="00546982" w:rsidRPr="006A2419">
        <w:rPr>
          <w:rFonts w:asciiTheme="minorHAnsi" w:hAnsiTheme="minorHAnsi" w:cs="Arial"/>
          <w:sz w:val="20"/>
        </w:rPr>
        <w:t>2</w:t>
      </w:r>
      <w:r w:rsidR="00760B25" w:rsidRPr="006A2419">
        <w:rPr>
          <w:rFonts w:asciiTheme="minorHAnsi" w:hAnsiTheme="minorHAnsi" w:cs="Arial"/>
          <w:sz w:val="20"/>
        </w:rPr>
        <w:t>1</w:t>
      </w:r>
      <w:r w:rsidR="008D0CB2" w:rsidRPr="006A2419">
        <w:rPr>
          <w:rFonts w:asciiTheme="minorHAnsi" w:hAnsiTheme="minorHAnsi" w:cs="Arial"/>
          <w:sz w:val="20"/>
        </w:rPr>
        <w:t xml:space="preserve"> – </w:t>
      </w:r>
      <w:r w:rsidR="000F3767" w:rsidRPr="006A2419">
        <w:rPr>
          <w:rFonts w:asciiTheme="minorHAnsi" w:hAnsiTheme="minorHAnsi" w:cs="Arial"/>
          <w:sz w:val="20"/>
        </w:rPr>
        <w:t>1</w:t>
      </w:r>
      <w:r w:rsidR="000F3767">
        <w:rPr>
          <w:rFonts w:asciiTheme="minorHAnsi" w:hAnsiTheme="minorHAnsi" w:cs="Arial"/>
          <w:sz w:val="20"/>
        </w:rPr>
        <w:t>1</w:t>
      </w:r>
      <w:r w:rsidR="000F3767" w:rsidRPr="006A2419">
        <w:rPr>
          <w:rFonts w:asciiTheme="minorHAnsi" w:hAnsiTheme="minorHAnsi" w:cs="Arial"/>
          <w:sz w:val="20"/>
        </w:rPr>
        <w:t>.</w:t>
      </w:r>
      <w:r w:rsidR="000F3767">
        <w:rPr>
          <w:rFonts w:asciiTheme="minorHAnsi" w:hAnsiTheme="minorHAnsi" w:cs="Arial"/>
          <w:sz w:val="20"/>
        </w:rPr>
        <w:t>12</w:t>
      </w:r>
      <w:r w:rsidR="00760B25" w:rsidRPr="006A2419">
        <w:rPr>
          <w:rFonts w:asciiTheme="minorHAnsi" w:hAnsiTheme="minorHAnsi" w:cs="Arial"/>
          <w:sz w:val="20"/>
        </w:rPr>
        <w:t>.</w:t>
      </w:r>
      <w:r w:rsidR="008D0CB2" w:rsidRPr="006A2419">
        <w:rPr>
          <w:rFonts w:asciiTheme="minorHAnsi" w:hAnsiTheme="minorHAnsi" w:cs="Arial"/>
          <w:sz w:val="20"/>
        </w:rPr>
        <w:t>202</w:t>
      </w:r>
      <w:r w:rsidR="00760B25" w:rsidRPr="006A2419">
        <w:rPr>
          <w:rFonts w:asciiTheme="minorHAnsi" w:hAnsiTheme="minorHAnsi" w:cs="Arial"/>
          <w:sz w:val="20"/>
        </w:rPr>
        <w:t>2</w:t>
      </w:r>
      <w:r w:rsidRPr="006A2419">
        <w:rPr>
          <w:rFonts w:asciiTheme="minorHAnsi" w:hAnsiTheme="minorHAnsi" w:cs="Arial"/>
          <w:sz w:val="20"/>
        </w:rPr>
        <w:t xml:space="preserve"> –............................, </w:t>
      </w:r>
      <w:r w:rsidR="00FD56B8" w:rsidRPr="006A2419">
        <w:rPr>
          <w:rFonts w:asciiTheme="minorHAnsi" w:hAnsiTheme="minorHAnsi" w:cs="Arial"/>
          <w:sz w:val="20"/>
        </w:rPr>
        <w:t>w tym</w:t>
      </w:r>
      <w:r w:rsidR="00FD56B8">
        <w:rPr>
          <w:rFonts w:asciiTheme="minorHAnsi" w:hAnsiTheme="minorHAnsi" w:cs="Arial"/>
          <w:sz w:val="20"/>
        </w:rPr>
        <w:t xml:space="preserve"> na</w:t>
      </w:r>
      <w:r w:rsidR="00FD56B8" w:rsidRPr="006A2419">
        <w:rPr>
          <w:rFonts w:asciiTheme="minorHAnsi" w:hAnsiTheme="minorHAnsi" w:cs="Arial"/>
          <w:sz w:val="20"/>
        </w:rPr>
        <w:t xml:space="preserve"> </w:t>
      </w:r>
      <w:r w:rsidR="00FD56B8">
        <w:rPr>
          <w:rFonts w:asciiTheme="minorHAnsi" w:hAnsiTheme="minorHAnsi" w:cs="Arial"/>
          <w:sz w:val="20"/>
        </w:rPr>
        <w:t>stanowiskach robotniczych</w:t>
      </w:r>
      <w:r w:rsidRPr="006A2419">
        <w:rPr>
          <w:rFonts w:asciiTheme="minorHAnsi" w:hAnsiTheme="minorHAnsi" w:cs="Arial"/>
          <w:sz w:val="20"/>
        </w:rPr>
        <w:t xml:space="preserve"> - ………………</w:t>
      </w:r>
      <w:r w:rsidR="00FD56B8">
        <w:rPr>
          <w:rFonts w:asciiTheme="minorHAnsi" w:hAnsiTheme="minorHAnsi" w:cs="Arial"/>
          <w:sz w:val="20"/>
        </w:rPr>
        <w:t>.</w:t>
      </w:r>
      <w:r w:rsidRPr="006A2419">
        <w:rPr>
          <w:rFonts w:asciiTheme="minorHAnsi" w:hAnsiTheme="minorHAnsi" w:cs="Arial"/>
          <w:sz w:val="20"/>
        </w:rPr>
        <w:t>…</w:t>
      </w:r>
      <w:r w:rsidR="00EA1724" w:rsidRPr="006A2419">
        <w:rPr>
          <w:rFonts w:asciiTheme="minorHAnsi" w:hAnsiTheme="minorHAnsi" w:cs="Arial"/>
          <w:sz w:val="20"/>
        </w:rPr>
        <w:t>……….,</w:t>
      </w:r>
    </w:p>
    <w:p w14:paraId="75B14460" w14:textId="4B17176B" w:rsidR="00EA1724" w:rsidRPr="005622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6A2419">
        <w:rPr>
          <w:rFonts w:asciiTheme="minorHAnsi" w:hAnsiTheme="minorHAnsi" w:cs="Arial"/>
          <w:sz w:val="20"/>
        </w:rPr>
        <w:t xml:space="preserve">w </w:t>
      </w:r>
      <w:r w:rsidR="008D0CB2" w:rsidRPr="006A2419">
        <w:rPr>
          <w:rFonts w:asciiTheme="minorHAnsi" w:hAnsiTheme="minorHAnsi" w:cs="Arial"/>
          <w:sz w:val="20"/>
        </w:rPr>
        <w:t xml:space="preserve">okresie </w:t>
      </w:r>
      <w:r w:rsidR="000F3767" w:rsidRPr="006A2419">
        <w:rPr>
          <w:rFonts w:asciiTheme="minorHAnsi" w:hAnsiTheme="minorHAnsi" w:cs="Arial"/>
          <w:sz w:val="20"/>
        </w:rPr>
        <w:t>1</w:t>
      </w:r>
      <w:r w:rsidR="000F3767">
        <w:rPr>
          <w:rFonts w:asciiTheme="minorHAnsi" w:hAnsiTheme="minorHAnsi" w:cs="Arial"/>
          <w:sz w:val="20"/>
        </w:rPr>
        <w:t>1</w:t>
      </w:r>
      <w:r w:rsidR="000F3767" w:rsidRPr="006A2419">
        <w:rPr>
          <w:rFonts w:asciiTheme="minorHAnsi" w:hAnsiTheme="minorHAnsi" w:cs="Arial"/>
          <w:sz w:val="20"/>
        </w:rPr>
        <w:t>.</w:t>
      </w:r>
      <w:r w:rsidR="000F3767">
        <w:rPr>
          <w:rFonts w:asciiTheme="minorHAnsi" w:hAnsiTheme="minorHAnsi" w:cs="Arial"/>
          <w:sz w:val="20"/>
        </w:rPr>
        <w:t>12</w:t>
      </w:r>
      <w:r w:rsidR="00760B25" w:rsidRPr="006A2419">
        <w:rPr>
          <w:rFonts w:asciiTheme="minorHAnsi" w:hAnsiTheme="minorHAnsi" w:cs="Arial"/>
          <w:sz w:val="20"/>
        </w:rPr>
        <w:t>.</w:t>
      </w:r>
      <w:r w:rsidR="008D0CB2" w:rsidRPr="006A2419">
        <w:rPr>
          <w:rFonts w:asciiTheme="minorHAnsi" w:hAnsiTheme="minorHAnsi" w:cs="Arial"/>
          <w:sz w:val="20"/>
        </w:rPr>
        <w:t>20</w:t>
      </w:r>
      <w:r w:rsidR="00760B25" w:rsidRPr="006A2419">
        <w:rPr>
          <w:rFonts w:asciiTheme="minorHAnsi" w:hAnsiTheme="minorHAnsi" w:cs="Arial"/>
          <w:sz w:val="20"/>
        </w:rPr>
        <w:t>20</w:t>
      </w:r>
      <w:r w:rsidR="008D0CB2" w:rsidRPr="006A2419">
        <w:rPr>
          <w:rFonts w:asciiTheme="minorHAnsi" w:hAnsiTheme="minorHAnsi" w:cs="Arial"/>
          <w:sz w:val="20"/>
        </w:rPr>
        <w:t xml:space="preserve"> – </w:t>
      </w:r>
      <w:r w:rsidR="000F3767" w:rsidRPr="006A2419">
        <w:rPr>
          <w:rFonts w:asciiTheme="minorHAnsi" w:hAnsiTheme="minorHAnsi" w:cs="Arial"/>
          <w:sz w:val="20"/>
        </w:rPr>
        <w:t>1</w:t>
      </w:r>
      <w:r w:rsidR="000F3767">
        <w:rPr>
          <w:rFonts w:asciiTheme="minorHAnsi" w:hAnsiTheme="minorHAnsi" w:cs="Arial"/>
          <w:sz w:val="20"/>
        </w:rPr>
        <w:t>1</w:t>
      </w:r>
      <w:r w:rsidR="000F3767" w:rsidRPr="006A2419">
        <w:rPr>
          <w:rFonts w:asciiTheme="minorHAnsi" w:hAnsiTheme="minorHAnsi" w:cs="Arial"/>
          <w:sz w:val="20"/>
        </w:rPr>
        <w:t>.</w:t>
      </w:r>
      <w:r w:rsidR="000F3767">
        <w:rPr>
          <w:rFonts w:asciiTheme="minorHAnsi" w:hAnsiTheme="minorHAnsi" w:cs="Arial"/>
          <w:sz w:val="20"/>
        </w:rPr>
        <w:t>12</w:t>
      </w:r>
      <w:r w:rsidR="00760B25" w:rsidRPr="006A2419">
        <w:rPr>
          <w:rFonts w:asciiTheme="minorHAnsi" w:hAnsiTheme="minorHAnsi" w:cs="Arial"/>
          <w:sz w:val="20"/>
        </w:rPr>
        <w:t>.</w:t>
      </w:r>
      <w:r w:rsidR="008D0CB2" w:rsidRPr="006A2419">
        <w:rPr>
          <w:rFonts w:asciiTheme="minorHAnsi" w:hAnsiTheme="minorHAnsi" w:cs="Arial"/>
          <w:sz w:val="20"/>
        </w:rPr>
        <w:t>20</w:t>
      </w:r>
      <w:r w:rsidR="00546982" w:rsidRPr="006A2419">
        <w:rPr>
          <w:rFonts w:asciiTheme="minorHAnsi" w:hAnsiTheme="minorHAnsi" w:cs="Arial"/>
          <w:sz w:val="20"/>
        </w:rPr>
        <w:t>2</w:t>
      </w:r>
      <w:r w:rsidR="00760B25" w:rsidRPr="006A2419">
        <w:rPr>
          <w:rFonts w:asciiTheme="minorHAnsi" w:hAnsiTheme="minorHAnsi" w:cs="Arial"/>
          <w:sz w:val="20"/>
        </w:rPr>
        <w:t>1</w:t>
      </w:r>
      <w:r w:rsidRPr="006A2419">
        <w:rPr>
          <w:rFonts w:asciiTheme="minorHAnsi" w:hAnsiTheme="minorHAnsi" w:cs="Arial"/>
          <w:sz w:val="20"/>
        </w:rPr>
        <w:t xml:space="preserve"> –............................, </w:t>
      </w:r>
      <w:r w:rsidR="00FD56B8" w:rsidRPr="006A2419">
        <w:rPr>
          <w:rFonts w:asciiTheme="minorHAnsi" w:hAnsiTheme="minorHAnsi" w:cs="Arial"/>
          <w:sz w:val="20"/>
        </w:rPr>
        <w:t>w tym</w:t>
      </w:r>
      <w:r w:rsidR="00FD56B8">
        <w:rPr>
          <w:rFonts w:asciiTheme="minorHAnsi" w:hAnsiTheme="minorHAnsi" w:cs="Arial"/>
          <w:sz w:val="20"/>
        </w:rPr>
        <w:t xml:space="preserve"> na</w:t>
      </w:r>
      <w:r w:rsidR="00FD56B8" w:rsidRPr="006A2419">
        <w:rPr>
          <w:rFonts w:asciiTheme="minorHAnsi" w:hAnsiTheme="minorHAnsi" w:cs="Arial"/>
          <w:sz w:val="20"/>
        </w:rPr>
        <w:t xml:space="preserve"> </w:t>
      </w:r>
      <w:r w:rsidR="00FD56B8"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…………………………</w:t>
      </w:r>
      <w:r w:rsidR="00FD56B8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..</w:t>
      </w:r>
    </w:p>
    <w:p w14:paraId="2C991B6D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56229E" w:rsidRDefault="007F0F9E" w:rsidP="00E156C8">
      <w:pPr>
        <w:pStyle w:val="Tekstpodstawowy"/>
        <w:rPr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56229E">
        <w:rPr>
          <w:sz w:val="20"/>
        </w:rPr>
        <w:t xml:space="preserve">                                                                                                    </w:t>
      </w:r>
    </w:p>
    <w:p w14:paraId="11AF1CF4" w14:textId="7D4C8BA2" w:rsidR="00F036A4" w:rsidRPr="00005AC8" w:rsidRDefault="00F036A4" w:rsidP="00F036A4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223540">
        <w:rPr>
          <w:color w:val="FF0000"/>
          <w:sz w:val="20"/>
          <w:szCs w:val="20"/>
        </w:rPr>
        <w:t>Kwalifikowany podpis elektronicz</w:t>
      </w:r>
      <w:r>
        <w:rPr>
          <w:color w:val="FF0000"/>
          <w:sz w:val="20"/>
          <w:szCs w:val="20"/>
        </w:rPr>
        <w:t>n</w:t>
      </w:r>
      <w:r w:rsidRPr="00223540">
        <w:rPr>
          <w:color w:val="FF0000"/>
          <w:sz w:val="20"/>
          <w:szCs w:val="20"/>
        </w:rPr>
        <w:t>y</w:t>
      </w:r>
      <w:r>
        <w:rPr>
          <w:color w:val="FF0000"/>
          <w:sz w:val="20"/>
          <w:szCs w:val="20"/>
        </w:rPr>
        <w:t xml:space="preserve">, podpis </w:t>
      </w:r>
    </w:p>
    <w:p w14:paraId="28B8774D" w14:textId="418FF601" w:rsidR="008C5BFD" w:rsidRPr="00F036A4" w:rsidRDefault="00F036A4" w:rsidP="008A0171">
      <w:pPr>
        <w:numPr>
          <w:ilvl w:val="0"/>
          <w:numId w:val="2"/>
        </w:numPr>
        <w:rPr>
          <w:rFonts w:ascii="Arial Narrow" w:hAnsi="Arial Narrow" w:cs="Arial Narrow"/>
          <w:color w:val="FF0000"/>
          <w:sz w:val="20"/>
        </w:rPr>
      </w:pPr>
      <w:r w:rsidRPr="00F036A4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F036A4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Pr="00F036A4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Pr="00F036A4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sectPr w:rsidR="008C5BFD" w:rsidRPr="00F036A4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AB61" w14:textId="77777777" w:rsidR="00704071" w:rsidRDefault="00704071">
      <w:r>
        <w:separator/>
      </w:r>
    </w:p>
  </w:endnote>
  <w:endnote w:type="continuationSeparator" w:id="0">
    <w:p w14:paraId="5FA021CF" w14:textId="77777777" w:rsidR="00704071" w:rsidRDefault="0070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001A" w14:textId="77777777" w:rsidR="00704071" w:rsidRDefault="00704071">
      <w:r>
        <w:separator/>
      </w:r>
    </w:p>
  </w:footnote>
  <w:footnote w:type="continuationSeparator" w:id="0">
    <w:p w14:paraId="4E57B66E" w14:textId="77777777" w:rsidR="00704071" w:rsidRDefault="00704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124A7622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 xmlns:a="http://schemas.openxmlformats.org/drawingml/2006/main">
          <w:pict w14:anchorId="136DF95A">
            <v:rect id="Prostokąt 41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26128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>
          <w:rPr>
            <w:sz w:val="20"/>
          </w:rPr>
          <w:t xml:space="preserve">Nr sprawy </w:t>
        </w:r>
        <w:r w:rsidR="00AD11CF">
          <w:rPr>
            <w:sz w:val="20"/>
          </w:rPr>
          <w:t>27</w:t>
        </w:r>
        <w:r w:rsidR="00E8049C">
          <w:rPr>
            <w:sz w:val="20"/>
          </w:rPr>
          <w:t>/DIR/UŁ/202</w:t>
        </w:r>
        <w:r w:rsidR="00AD11CF">
          <w:rPr>
            <w:sz w:val="20"/>
          </w:rPr>
          <w:t>3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04402A5A" w:rsidR="37C550B3" w:rsidRDefault="00AD11CF" w:rsidP="37C550B3">
          <w:pPr>
            <w:pStyle w:val="Nagwek"/>
            <w:jc w:val="center"/>
            <w:rPr>
              <w:b/>
              <w:bCs/>
            </w:rPr>
          </w:pPr>
          <w:r>
            <w:rPr>
              <w:b/>
              <w:bCs/>
            </w:rPr>
            <w:t>2</w:t>
          </w:r>
          <w:r w:rsidR="00536299">
            <w:rPr>
              <w:b/>
              <w:bCs/>
            </w:rPr>
            <w:t>7</w:t>
          </w:r>
          <w:r w:rsidR="37C550B3" w:rsidRPr="37C550B3">
            <w:rPr>
              <w:b/>
              <w:bCs/>
            </w:rPr>
            <w:t>/DIR/UŁ/202</w:t>
          </w:r>
          <w:r>
            <w:rPr>
              <w:b/>
              <w:bCs/>
            </w:rPr>
            <w:t>3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5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7119951">
    <w:abstractNumId w:val="0"/>
  </w:num>
  <w:num w:numId="2" w16cid:durableId="2093966347">
    <w:abstractNumId w:val="1"/>
  </w:num>
  <w:num w:numId="3" w16cid:durableId="170415145">
    <w:abstractNumId w:val="2"/>
  </w:num>
  <w:num w:numId="4" w16cid:durableId="1216544937">
    <w:abstractNumId w:val="3"/>
  </w:num>
  <w:num w:numId="5" w16cid:durableId="1205410351">
    <w:abstractNumId w:val="4"/>
  </w:num>
  <w:num w:numId="6" w16cid:durableId="638002438">
    <w:abstractNumId w:val="5"/>
  </w:num>
  <w:num w:numId="7" w16cid:durableId="777262127">
    <w:abstractNumId w:val="6"/>
  </w:num>
  <w:num w:numId="8" w16cid:durableId="972832279">
    <w:abstractNumId w:val="7"/>
  </w:num>
  <w:num w:numId="9" w16cid:durableId="648826240">
    <w:abstractNumId w:val="8"/>
  </w:num>
  <w:num w:numId="10" w16cid:durableId="1187063324">
    <w:abstractNumId w:val="9"/>
  </w:num>
  <w:num w:numId="11" w16cid:durableId="1952317936">
    <w:abstractNumId w:val="10"/>
  </w:num>
  <w:num w:numId="12" w16cid:durableId="1483347604">
    <w:abstractNumId w:val="11"/>
  </w:num>
  <w:num w:numId="13" w16cid:durableId="1751346753">
    <w:abstractNumId w:val="12"/>
  </w:num>
  <w:num w:numId="14" w16cid:durableId="1753771350">
    <w:abstractNumId w:val="14"/>
  </w:num>
  <w:num w:numId="15" w16cid:durableId="2004426817">
    <w:abstractNumId w:val="15"/>
  </w:num>
  <w:num w:numId="16" w16cid:durableId="695421878">
    <w:abstractNumId w:val="16"/>
  </w:num>
  <w:num w:numId="17" w16cid:durableId="893851819">
    <w:abstractNumId w:val="17"/>
  </w:num>
  <w:num w:numId="18" w16cid:durableId="60031887">
    <w:abstractNumId w:val="18"/>
  </w:num>
  <w:num w:numId="19" w16cid:durableId="1187213817">
    <w:abstractNumId w:val="19"/>
  </w:num>
  <w:num w:numId="20" w16cid:durableId="1240604540">
    <w:abstractNumId w:val="20"/>
  </w:num>
  <w:num w:numId="21" w16cid:durableId="1716927993">
    <w:abstractNumId w:val="21"/>
  </w:num>
  <w:num w:numId="22" w16cid:durableId="1111827547">
    <w:abstractNumId w:val="22"/>
  </w:num>
  <w:num w:numId="23" w16cid:durableId="1612204900">
    <w:abstractNumId w:val="23"/>
  </w:num>
  <w:num w:numId="24" w16cid:durableId="1554005497">
    <w:abstractNumId w:val="24"/>
  </w:num>
  <w:num w:numId="25" w16cid:durableId="519395514">
    <w:abstractNumId w:val="25"/>
  </w:num>
  <w:num w:numId="26" w16cid:durableId="1061051903">
    <w:abstractNumId w:val="26"/>
  </w:num>
  <w:num w:numId="27" w16cid:durableId="1066030007">
    <w:abstractNumId w:val="27"/>
  </w:num>
  <w:num w:numId="28" w16cid:durableId="840776720">
    <w:abstractNumId w:val="28"/>
  </w:num>
  <w:num w:numId="29" w16cid:durableId="1087072591">
    <w:abstractNumId w:val="29"/>
  </w:num>
  <w:num w:numId="30" w16cid:durableId="1438211130">
    <w:abstractNumId w:val="30"/>
  </w:num>
  <w:num w:numId="31" w16cid:durableId="1598631304">
    <w:abstractNumId w:val="31"/>
  </w:num>
  <w:num w:numId="32" w16cid:durableId="908197931">
    <w:abstractNumId w:val="32"/>
  </w:num>
  <w:num w:numId="33" w16cid:durableId="1225218500">
    <w:abstractNumId w:val="35"/>
  </w:num>
  <w:num w:numId="34" w16cid:durableId="1004824616">
    <w:abstractNumId w:val="36"/>
  </w:num>
  <w:num w:numId="35" w16cid:durableId="1017461193">
    <w:abstractNumId w:val="37"/>
  </w:num>
  <w:num w:numId="36" w16cid:durableId="735129164">
    <w:abstractNumId w:val="38"/>
  </w:num>
  <w:num w:numId="37" w16cid:durableId="512570558">
    <w:abstractNumId w:val="39"/>
  </w:num>
  <w:num w:numId="38" w16cid:durableId="986055822">
    <w:abstractNumId w:val="40"/>
  </w:num>
  <w:num w:numId="39" w16cid:durableId="61104406">
    <w:abstractNumId w:val="41"/>
  </w:num>
  <w:num w:numId="40" w16cid:durableId="944118075">
    <w:abstractNumId w:val="42"/>
  </w:num>
  <w:num w:numId="41" w16cid:durableId="1346904305">
    <w:abstractNumId w:val="43"/>
  </w:num>
  <w:num w:numId="42" w16cid:durableId="532499081">
    <w:abstractNumId w:val="44"/>
  </w:num>
  <w:num w:numId="43" w16cid:durableId="88544181">
    <w:abstractNumId w:val="45"/>
  </w:num>
  <w:num w:numId="44" w16cid:durableId="2090228234">
    <w:abstractNumId w:val="46"/>
  </w:num>
  <w:num w:numId="45" w16cid:durableId="1163474644">
    <w:abstractNumId w:val="47"/>
  </w:num>
  <w:num w:numId="46" w16cid:durableId="250816110">
    <w:abstractNumId w:val="49"/>
  </w:num>
  <w:num w:numId="47" w16cid:durableId="633369435">
    <w:abstractNumId w:val="50"/>
  </w:num>
  <w:num w:numId="48" w16cid:durableId="1359694636">
    <w:abstractNumId w:val="51"/>
  </w:num>
  <w:num w:numId="49" w16cid:durableId="1893543872">
    <w:abstractNumId w:val="53"/>
  </w:num>
  <w:num w:numId="50" w16cid:durableId="1914388728">
    <w:abstractNumId w:val="54"/>
  </w:num>
  <w:num w:numId="51" w16cid:durableId="1126197926">
    <w:abstractNumId w:val="57"/>
  </w:num>
  <w:num w:numId="52" w16cid:durableId="205457017">
    <w:abstractNumId w:val="58"/>
  </w:num>
  <w:num w:numId="53" w16cid:durableId="2060857056">
    <w:abstractNumId w:val="60"/>
  </w:num>
  <w:num w:numId="54" w16cid:durableId="1476947769">
    <w:abstractNumId w:val="62"/>
  </w:num>
  <w:num w:numId="55" w16cid:durableId="1110273948">
    <w:abstractNumId w:val="63"/>
  </w:num>
  <w:num w:numId="56" w16cid:durableId="1559979380">
    <w:abstractNumId w:val="64"/>
  </w:num>
  <w:num w:numId="57" w16cid:durableId="970792084">
    <w:abstractNumId w:val="65"/>
  </w:num>
  <w:num w:numId="58" w16cid:durableId="1264610256">
    <w:abstractNumId w:val="66"/>
  </w:num>
  <w:num w:numId="59" w16cid:durableId="1090153950">
    <w:abstractNumId w:val="67"/>
  </w:num>
  <w:num w:numId="60" w16cid:durableId="757866242">
    <w:abstractNumId w:val="68"/>
  </w:num>
  <w:num w:numId="61" w16cid:durableId="539710719">
    <w:abstractNumId w:val="70"/>
  </w:num>
  <w:num w:numId="62" w16cid:durableId="1654868281">
    <w:abstractNumId w:val="71"/>
  </w:num>
  <w:num w:numId="63" w16cid:durableId="579490690">
    <w:abstractNumId w:val="72"/>
  </w:num>
  <w:num w:numId="64" w16cid:durableId="1937788470">
    <w:abstractNumId w:val="73"/>
  </w:num>
  <w:num w:numId="65" w16cid:durableId="341933587">
    <w:abstractNumId w:val="76"/>
  </w:num>
  <w:num w:numId="66" w16cid:durableId="359864324">
    <w:abstractNumId w:val="77"/>
  </w:num>
  <w:num w:numId="67" w16cid:durableId="729891377">
    <w:abstractNumId w:val="78"/>
  </w:num>
  <w:num w:numId="68" w16cid:durableId="1764689005">
    <w:abstractNumId w:val="79"/>
  </w:num>
  <w:num w:numId="69" w16cid:durableId="991525617">
    <w:abstractNumId w:val="80"/>
  </w:num>
  <w:num w:numId="70" w16cid:durableId="1348753755">
    <w:abstractNumId w:val="81"/>
  </w:num>
  <w:num w:numId="71" w16cid:durableId="851653228">
    <w:abstractNumId w:val="82"/>
  </w:num>
  <w:num w:numId="72" w16cid:durableId="870530785">
    <w:abstractNumId w:val="83"/>
  </w:num>
  <w:num w:numId="73" w16cid:durableId="2003963904">
    <w:abstractNumId w:val="84"/>
  </w:num>
  <w:num w:numId="74" w16cid:durableId="1582520095">
    <w:abstractNumId w:val="94"/>
  </w:num>
  <w:num w:numId="75" w16cid:durableId="1629316150">
    <w:abstractNumId w:val="92"/>
  </w:num>
  <w:num w:numId="76" w16cid:durableId="317005583">
    <w:abstractNumId w:val="93"/>
  </w:num>
  <w:num w:numId="77" w16cid:durableId="1457682101">
    <w:abstractNumId w:val="85"/>
  </w:num>
  <w:num w:numId="78" w16cid:durableId="292103976">
    <w:abstractNumId w:val="87"/>
  </w:num>
  <w:num w:numId="79" w16cid:durableId="290941384">
    <w:abstractNumId w:val="86"/>
  </w:num>
  <w:num w:numId="80" w16cid:durableId="1994412274">
    <w:abstractNumId w:val="88"/>
  </w:num>
  <w:num w:numId="81" w16cid:durableId="1173378595">
    <w:abstractNumId w:val="89"/>
  </w:num>
  <w:num w:numId="82" w16cid:durableId="1955090735">
    <w:abstractNumId w:val="91"/>
  </w:num>
  <w:num w:numId="83" w16cid:durableId="66467362">
    <w:abstractNumId w:val="95"/>
  </w:num>
  <w:num w:numId="84" w16cid:durableId="381028630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3767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83739"/>
    <w:rsid w:val="00195C4D"/>
    <w:rsid w:val="00197470"/>
    <w:rsid w:val="0019756C"/>
    <w:rsid w:val="001A5DA3"/>
    <w:rsid w:val="001A5FFE"/>
    <w:rsid w:val="001B4991"/>
    <w:rsid w:val="001B5404"/>
    <w:rsid w:val="001D106B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1A6C"/>
    <w:rsid w:val="00272C44"/>
    <w:rsid w:val="00277A4E"/>
    <w:rsid w:val="00277D49"/>
    <w:rsid w:val="00280A17"/>
    <w:rsid w:val="0028442D"/>
    <w:rsid w:val="00292DD4"/>
    <w:rsid w:val="0029413A"/>
    <w:rsid w:val="00294C8C"/>
    <w:rsid w:val="002A3475"/>
    <w:rsid w:val="002A552D"/>
    <w:rsid w:val="002A5B28"/>
    <w:rsid w:val="002B117B"/>
    <w:rsid w:val="002B23A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107"/>
    <w:rsid w:val="002E35DB"/>
    <w:rsid w:val="002F0387"/>
    <w:rsid w:val="002F62E6"/>
    <w:rsid w:val="002F750E"/>
    <w:rsid w:val="00305103"/>
    <w:rsid w:val="00310D35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1A10"/>
    <w:rsid w:val="004478DF"/>
    <w:rsid w:val="00453D6A"/>
    <w:rsid w:val="00454331"/>
    <w:rsid w:val="004564A4"/>
    <w:rsid w:val="0046242D"/>
    <w:rsid w:val="0046253E"/>
    <w:rsid w:val="00463619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36299"/>
    <w:rsid w:val="00542323"/>
    <w:rsid w:val="00546982"/>
    <w:rsid w:val="00546CEA"/>
    <w:rsid w:val="005516E9"/>
    <w:rsid w:val="00554982"/>
    <w:rsid w:val="00555B8B"/>
    <w:rsid w:val="005561F5"/>
    <w:rsid w:val="00557DBB"/>
    <w:rsid w:val="0056229E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007AF"/>
    <w:rsid w:val="00604839"/>
    <w:rsid w:val="0060515F"/>
    <w:rsid w:val="006112AD"/>
    <w:rsid w:val="006147E2"/>
    <w:rsid w:val="006178FD"/>
    <w:rsid w:val="00621494"/>
    <w:rsid w:val="0062249B"/>
    <w:rsid w:val="006226FA"/>
    <w:rsid w:val="00622A0B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2BA0"/>
    <w:rsid w:val="00664D60"/>
    <w:rsid w:val="006704B8"/>
    <w:rsid w:val="006729F1"/>
    <w:rsid w:val="00681C5B"/>
    <w:rsid w:val="00683665"/>
    <w:rsid w:val="00686FCB"/>
    <w:rsid w:val="0069155F"/>
    <w:rsid w:val="006918C2"/>
    <w:rsid w:val="00691CC8"/>
    <w:rsid w:val="0069508E"/>
    <w:rsid w:val="006952F5"/>
    <w:rsid w:val="006A00C5"/>
    <w:rsid w:val="006A20B7"/>
    <w:rsid w:val="006A2419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4071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0B25"/>
    <w:rsid w:val="00762A3E"/>
    <w:rsid w:val="0077021A"/>
    <w:rsid w:val="00771C94"/>
    <w:rsid w:val="007735D5"/>
    <w:rsid w:val="007755DD"/>
    <w:rsid w:val="007828F5"/>
    <w:rsid w:val="00785CE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D4A27"/>
    <w:rsid w:val="007E1B20"/>
    <w:rsid w:val="007E5253"/>
    <w:rsid w:val="007E6140"/>
    <w:rsid w:val="007F0F9E"/>
    <w:rsid w:val="007F3C58"/>
    <w:rsid w:val="007F7AAD"/>
    <w:rsid w:val="008032F9"/>
    <w:rsid w:val="00803F14"/>
    <w:rsid w:val="0081130A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60DE5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D2F8E"/>
    <w:rsid w:val="009D3BE7"/>
    <w:rsid w:val="009D46D1"/>
    <w:rsid w:val="009D4A76"/>
    <w:rsid w:val="009D5825"/>
    <w:rsid w:val="009E5D9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3AA5"/>
    <w:rsid w:val="00AC4077"/>
    <w:rsid w:val="00AC493D"/>
    <w:rsid w:val="00AD11CF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48FC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70DA1"/>
    <w:rsid w:val="00B775A6"/>
    <w:rsid w:val="00B832C7"/>
    <w:rsid w:val="00B934DC"/>
    <w:rsid w:val="00B956C3"/>
    <w:rsid w:val="00B959C1"/>
    <w:rsid w:val="00B97119"/>
    <w:rsid w:val="00BA0C5B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1FB4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4F8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049C"/>
    <w:rsid w:val="00E864C7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2070"/>
    <w:rsid w:val="00ED34CD"/>
    <w:rsid w:val="00ED7424"/>
    <w:rsid w:val="00EE6788"/>
    <w:rsid w:val="00F00175"/>
    <w:rsid w:val="00F01508"/>
    <w:rsid w:val="00F02084"/>
    <w:rsid w:val="00F031F6"/>
    <w:rsid w:val="00F036A4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97C3D"/>
    <w:rsid w:val="00FA27D1"/>
    <w:rsid w:val="00FA6C23"/>
    <w:rsid w:val="00FB2550"/>
    <w:rsid w:val="00FC4077"/>
    <w:rsid w:val="00FC439F"/>
    <w:rsid w:val="00FC4406"/>
    <w:rsid w:val="00FC473C"/>
    <w:rsid w:val="00FD4FE8"/>
    <w:rsid w:val="00FD56B8"/>
    <w:rsid w:val="00FD67FD"/>
    <w:rsid w:val="00FE0185"/>
    <w:rsid w:val="00FF28F2"/>
    <w:rsid w:val="00FF2CEB"/>
    <w:rsid w:val="00FF5509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1269B8"/>
    <w:rsid w:val="00157B3C"/>
    <w:rsid w:val="0032798E"/>
    <w:rsid w:val="00347198"/>
    <w:rsid w:val="003D6DF1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871C2A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011C5-3FAD-48F8-89FE-C500E3F36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22/DIR/UŁ/2022</vt:lpstr>
    </vt:vector>
  </TitlesOfParts>
  <Company>University of Lodz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27/DIR/UŁ/2023</dc:title>
  <dc:creator>wup</dc:creator>
  <cp:lastModifiedBy>Sławomir Jaroszczak</cp:lastModifiedBy>
  <cp:revision>5</cp:revision>
  <cp:lastPrinted>2019-10-23T08:48:00Z</cp:lastPrinted>
  <dcterms:created xsi:type="dcterms:W3CDTF">2023-11-29T08:43:00Z</dcterms:created>
  <dcterms:modified xsi:type="dcterms:W3CDTF">2023-11-29T12:07:00Z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