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A33" w:rsidRPr="00FB4BC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lang w:eastAsia="zh-CN"/>
        </w:rPr>
      </w:pPr>
      <w:r w:rsidRPr="00FB4BC3">
        <w:rPr>
          <w:rFonts w:ascii="Times New Roman" w:eastAsia="Calibri" w:hAnsi="Times New Roman" w:cs="Times New Roman"/>
          <w:b/>
          <w:kern w:val="2"/>
          <w:lang w:eastAsia="zh-CN"/>
        </w:rPr>
        <w:t>COZL/DZP/</w:t>
      </w:r>
      <w:r w:rsidR="00A35E72">
        <w:rPr>
          <w:rFonts w:ascii="Times New Roman" w:eastAsia="Calibri" w:hAnsi="Times New Roman" w:cs="Times New Roman"/>
          <w:b/>
          <w:kern w:val="2"/>
          <w:lang w:eastAsia="zh-CN"/>
        </w:rPr>
        <w:t>BB</w:t>
      </w:r>
      <w:r w:rsidR="00CF1DAD" w:rsidRPr="00FB4BC3">
        <w:rPr>
          <w:rFonts w:ascii="Times New Roman" w:eastAsia="Calibri" w:hAnsi="Times New Roman" w:cs="Times New Roman"/>
          <w:b/>
          <w:kern w:val="2"/>
          <w:lang w:eastAsia="zh-CN"/>
        </w:rPr>
        <w:t>/3413</w:t>
      </w:r>
      <w:r w:rsidR="00A35E72">
        <w:rPr>
          <w:rFonts w:ascii="Times New Roman" w:eastAsia="Calibri" w:hAnsi="Times New Roman" w:cs="Times New Roman"/>
          <w:b/>
          <w:kern w:val="2"/>
          <w:lang w:eastAsia="zh-CN"/>
        </w:rPr>
        <w:t>/Z-100</w:t>
      </w:r>
      <w:bookmarkStart w:id="0" w:name="_GoBack"/>
      <w:bookmarkEnd w:id="0"/>
      <w:r w:rsidR="00550202">
        <w:rPr>
          <w:rFonts w:ascii="Times New Roman" w:eastAsia="Calibri" w:hAnsi="Times New Roman" w:cs="Times New Roman"/>
          <w:b/>
          <w:kern w:val="2"/>
          <w:lang w:eastAsia="zh-CN"/>
        </w:rPr>
        <w:t>/</w:t>
      </w:r>
      <w:r w:rsidRPr="00FB4BC3">
        <w:rPr>
          <w:rFonts w:ascii="Times New Roman" w:eastAsia="Calibri" w:hAnsi="Times New Roman" w:cs="Times New Roman"/>
          <w:b/>
          <w:kern w:val="2"/>
          <w:lang w:eastAsia="zh-CN"/>
        </w:rPr>
        <w:t>2</w:t>
      </w:r>
      <w:r w:rsidR="00FB4BC3" w:rsidRPr="00FB4BC3">
        <w:rPr>
          <w:rFonts w:ascii="Times New Roman" w:eastAsia="Calibri" w:hAnsi="Times New Roman" w:cs="Times New Roman"/>
          <w:b/>
          <w:kern w:val="2"/>
          <w:lang w:eastAsia="zh-CN"/>
        </w:rPr>
        <w:t>023</w:t>
      </w:r>
      <w:r w:rsidRPr="00FB4BC3">
        <w:rPr>
          <w:rFonts w:ascii="Times New Roman" w:eastAsia="Calibri" w:hAnsi="Times New Roman" w:cs="Times New Roman"/>
          <w:b/>
          <w:kern w:val="2"/>
          <w:lang w:eastAsia="zh-CN"/>
        </w:rPr>
        <w:tab/>
      </w:r>
      <w:r w:rsidRPr="00FB4BC3">
        <w:rPr>
          <w:rFonts w:ascii="Times New Roman" w:eastAsia="Calibri" w:hAnsi="Times New Roman" w:cs="Times New Roman"/>
          <w:b/>
          <w:kern w:val="2"/>
          <w:lang w:eastAsia="zh-CN"/>
        </w:rPr>
        <w:tab/>
      </w:r>
      <w:r w:rsidRPr="00FB4BC3">
        <w:rPr>
          <w:rFonts w:ascii="Times New Roman" w:eastAsia="Calibri" w:hAnsi="Times New Roman" w:cs="Times New Roman"/>
          <w:b/>
          <w:kern w:val="2"/>
          <w:lang w:eastAsia="zh-CN"/>
        </w:rPr>
        <w:tab/>
      </w:r>
      <w:r w:rsidRPr="00FB4BC3">
        <w:rPr>
          <w:rFonts w:ascii="Times New Roman" w:eastAsia="Calibri" w:hAnsi="Times New Roman" w:cs="Times New Roman"/>
          <w:b/>
          <w:kern w:val="2"/>
          <w:lang w:eastAsia="zh-CN"/>
        </w:rPr>
        <w:tab/>
      </w:r>
    </w:p>
    <w:p w:rsidR="00EF4A33" w:rsidRPr="00FB4BC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lang w:eastAsia="zh-CN"/>
        </w:rPr>
      </w:pPr>
    </w:p>
    <w:p w:rsidR="00EF4A33" w:rsidRPr="00FB4BC3" w:rsidRDefault="00EF4A33" w:rsidP="00EF4A33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kern w:val="2"/>
          <w:lang w:eastAsia="zh-CN"/>
        </w:rPr>
      </w:pPr>
      <w:r w:rsidRPr="00FB4BC3">
        <w:rPr>
          <w:rFonts w:ascii="Times New Roman" w:eastAsia="Calibri" w:hAnsi="Times New Roman" w:cs="Times New Roman"/>
          <w:b/>
          <w:kern w:val="2"/>
          <w:lang w:eastAsia="zh-CN"/>
        </w:rPr>
        <w:t xml:space="preserve">       Załącznik nr </w:t>
      </w:r>
      <w:r w:rsidR="004E726F" w:rsidRPr="00FB4BC3">
        <w:rPr>
          <w:rFonts w:ascii="Times New Roman" w:eastAsia="Calibri" w:hAnsi="Times New Roman" w:cs="Times New Roman"/>
          <w:b/>
          <w:kern w:val="2"/>
          <w:lang w:eastAsia="zh-CN"/>
        </w:rPr>
        <w:t>2</w:t>
      </w:r>
      <w:r w:rsidRPr="00FB4BC3">
        <w:rPr>
          <w:rFonts w:ascii="Times New Roman" w:eastAsia="Calibri" w:hAnsi="Times New Roman" w:cs="Times New Roman"/>
          <w:b/>
          <w:kern w:val="2"/>
          <w:lang w:eastAsia="zh-CN"/>
        </w:rPr>
        <w:t xml:space="preserve"> </w:t>
      </w:r>
    </w:p>
    <w:p w:rsidR="00EF4A33" w:rsidRPr="00FB4BC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FB4BC3">
        <w:rPr>
          <w:rFonts w:ascii="Times New Roman" w:eastAsia="Times New Roman" w:hAnsi="Times New Roman" w:cs="Times New Roman"/>
          <w:noProof/>
          <w:kern w:val="2"/>
          <w:lang w:eastAsia="pl-PL"/>
        </w:rPr>
        <mc:AlternateContent>
          <mc:Choice Requires="wps">
            <w:drawing>
              <wp:anchor distT="0" distB="0" distL="114935" distR="114935" simplePos="0" relativeHeight="251658752" behindDoc="0" locked="0" layoutInCell="1" allowOverlap="1" wp14:anchorId="5E455727" wp14:editId="252D5E05">
                <wp:simplePos x="0" y="0"/>
                <wp:positionH relativeFrom="column">
                  <wp:posOffset>-48895</wp:posOffset>
                </wp:positionH>
                <wp:positionV relativeFrom="paragraph">
                  <wp:posOffset>37465</wp:posOffset>
                </wp:positionV>
                <wp:extent cx="2004695" cy="907415"/>
                <wp:effectExtent l="8255" t="8890" r="6350" b="762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695" cy="907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jc w:val="center"/>
                            </w:pPr>
                            <w:r>
                              <w:t xml:space="preserve">Pieczęć wykonawcy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45572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.85pt;margin-top:2.95pt;width:157.85pt;height:71.45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" strokeweight=".05pt">
                <v:textbox>
                  <w:txbxContent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jc w:val="center"/>
                      </w:pPr>
                      <w:r>
                        <w:t xml:space="preserve">Pieczęć wykonawcy </w:t>
                      </w:r>
                    </w:p>
                  </w:txbxContent>
                </v:textbox>
              </v:shape>
            </w:pict>
          </mc:Fallback>
        </mc:AlternateContent>
      </w:r>
    </w:p>
    <w:p w:rsidR="00EF4A33" w:rsidRPr="00FB4BC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FB4BC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FB4BC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FB4BC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lang w:eastAsia="zh-CN"/>
        </w:rPr>
      </w:pPr>
      <w:r w:rsidRPr="00FB4BC3">
        <w:rPr>
          <w:rFonts w:ascii="Times New Roman" w:eastAsia="Times New Roman" w:hAnsi="Times New Roman" w:cs="Times New Roman"/>
          <w:kern w:val="2"/>
          <w:lang w:eastAsia="zh-CN"/>
        </w:rPr>
        <w:t>.................................. dnia .......................</w:t>
      </w:r>
    </w:p>
    <w:p w:rsidR="00EF4A33" w:rsidRPr="00FB4BC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FB4BC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082E51" w:rsidRPr="00FB4BC3" w:rsidRDefault="00082E51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FB4BC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F4A33" w:rsidRPr="00FB4BC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  <w:r w:rsidRPr="00FB4BC3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FORMULARZ OFERTOWY</w:t>
      </w:r>
    </w:p>
    <w:p w:rsidR="00EF4A33" w:rsidRPr="00FB4BC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0A1728" w:rsidRPr="00FB4BC3" w:rsidRDefault="000A1728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  <w:r w:rsidRPr="00FB4BC3">
        <w:rPr>
          <w:rFonts w:ascii="Times New Roman" w:eastAsia="Times New Roman" w:hAnsi="Times New Roman" w:cs="Times New Roman"/>
          <w:b/>
          <w:bCs/>
          <w:kern w:val="2"/>
          <w:lang w:eastAsia="zh-CN"/>
        </w:rPr>
        <w:t xml:space="preserve">„DOSTAWA </w:t>
      </w:r>
      <w:r w:rsidR="00A85B3D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ASORTYMENTU ANESTEZJOLOGICZNEGO</w:t>
      </w:r>
      <w:r w:rsidR="007C5D46" w:rsidRPr="00FB4BC3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”</w:t>
      </w:r>
    </w:p>
    <w:p w:rsidR="00EF4A33" w:rsidRPr="00FB4BC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FB4BC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FB4BC3" w:rsidRDefault="00EF4A33" w:rsidP="00EF4A33">
      <w:pPr>
        <w:pStyle w:val="Tekstpodstawowy"/>
        <w:rPr>
          <w:sz w:val="22"/>
          <w:szCs w:val="22"/>
        </w:rPr>
      </w:pPr>
      <w:r w:rsidRPr="00FB4BC3">
        <w:rPr>
          <w:sz w:val="22"/>
          <w:szCs w:val="22"/>
        </w:rPr>
        <w:t>Nazwa Wykonawcy: ...................................................................................................................</w:t>
      </w:r>
    </w:p>
    <w:p w:rsidR="00EF4A33" w:rsidRPr="00FB4BC3" w:rsidRDefault="00EF4A33" w:rsidP="00EF4A33">
      <w:pPr>
        <w:pStyle w:val="Tekstpodstawowy"/>
        <w:rPr>
          <w:sz w:val="22"/>
          <w:szCs w:val="22"/>
        </w:rPr>
      </w:pPr>
      <w:r w:rsidRPr="00FB4BC3"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Pr="00FB4BC3" w:rsidRDefault="00EF4A33" w:rsidP="00EF4A33">
      <w:pPr>
        <w:pStyle w:val="Tekstpodstawowy"/>
        <w:rPr>
          <w:sz w:val="22"/>
          <w:szCs w:val="22"/>
        </w:rPr>
      </w:pPr>
      <w:r w:rsidRPr="00FB4BC3">
        <w:rPr>
          <w:sz w:val="22"/>
          <w:szCs w:val="22"/>
        </w:rPr>
        <w:t>Adres Wykonawcy: .....................................................................................................................</w:t>
      </w:r>
    </w:p>
    <w:p w:rsidR="00EF4A33" w:rsidRPr="00FB4BC3" w:rsidRDefault="00EF4A33" w:rsidP="00EF4A33">
      <w:pPr>
        <w:pStyle w:val="Tekstpodstawowy"/>
        <w:rPr>
          <w:sz w:val="22"/>
          <w:szCs w:val="22"/>
        </w:rPr>
      </w:pPr>
      <w:r w:rsidRPr="00FB4BC3">
        <w:rPr>
          <w:sz w:val="22"/>
          <w:szCs w:val="22"/>
        </w:rPr>
        <w:t>…………………………………………………………………………………………………..</w:t>
      </w:r>
    </w:p>
    <w:p w:rsidR="00EF4A33" w:rsidRPr="00FB4BC3" w:rsidRDefault="00EF4A33" w:rsidP="00EF4A33">
      <w:pPr>
        <w:pStyle w:val="Tekstpodstawowy"/>
        <w:rPr>
          <w:sz w:val="22"/>
          <w:szCs w:val="22"/>
        </w:rPr>
      </w:pPr>
      <w:r w:rsidRPr="00FB4BC3">
        <w:rPr>
          <w:sz w:val="22"/>
          <w:szCs w:val="22"/>
        </w:rPr>
        <w:t>REGON …………………..………..</w:t>
      </w:r>
      <w:r w:rsidRPr="00FB4BC3">
        <w:rPr>
          <w:sz w:val="22"/>
          <w:szCs w:val="22"/>
        </w:rPr>
        <w:tab/>
      </w:r>
      <w:r w:rsidRPr="00FB4BC3">
        <w:rPr>
          <w:sz w:val="22"/>
          <w:szCs w:val="22"/>
        </w:rPr>
        <w:tab/>
        <w:t xml:space="preserve">                    NIP …….....……............………</w:t>
      </w:r>
    </w:p>
    <w:p w:rsidR="00082E51" w:rsidRPr="00FB4BC3" w:rsidRDefault="00082E51" w:rsidP="00EF4A33">
      <w:pPr>
        <w:pStyle w:val="Tekstpodstawowy"/>
        <w:rPr>
          <w:sz w:val="22"/>
          <w:szCs w:val="22"/>
        </w:rPr>
      </w:pPr>
      <w:r w:rsidRPr="00FB4BC3">
        <w:rPr>
          <w:sz w:val="22"/>
          <w:szCs w:val="22"/>
        </w:rPr>
        <w:t>KRS</w:t>
      </w:r>
      <w:r w:rsidR="001F15C4" w:rsidRPr="00FB4BC3">
        <w:rPr>
          <w:sz w:val="22"/>
          <w:szCs w:val="22"/>
        </w:rPr>
        <w:t>/CEIDG</w:t>
      </w:r>
      <w:r w:rsidRPr="00FB4BC3">
        <w:rPr>
          <w:sz w:val="22"/>
          <w:szCs w:val="22"/>
        </w:rPr>
        <w:t>……………………………………</w:t>
      </w:r>
    </w:p>
    <w:p w:rsidR="00082E51" w:rsidRPr="00FB4BC3" w:rsidRDefault="00082E51" w:rsidP="00EF4A33">
      <w:pPr>
        <w:pStyle w:val="Tekstpodstawowy"/>
        <w:rPr>
          <w:sz w:val="22"/>
          <w:szCs w:val="22"/>
        </w:rPr>
      </w:pPr>
    </w:p>
    <w:p w:rsidR="00EF4A33" w:rsidRPr="00FB4BC3" w:rsidRDefault="00EF4A33" w:rsidP="00EF4A33">
      <w:pPr>
        <w:pStyle w:val="Tekstpodstawowy"/>
        <w:rPr>
          <w:sz w:val="22"/>
          <w:szCs w:val="22"/>
        </w:rPr>
      </w:pPr>
      <w:r w:rsidRPr="00FB4BC3">
        <w:rPr>
          <w:sz w:val="22"/>
          <w:szCs w:val="22"/>
        </w:rPr>
        <w:t>Osoba upoważniona do kontaktu z Zamawiającym w sprawie przedmiotu zamówienia:</w:t>
      </w:r>
    </w:p>
    <w:p w:rsidR="00EF4A33" w:rsidRPr="00FB4BC3" w:rsidRDefault="00EF4A33" w:rsidP="00EF4A33">
      <w:pPr>
        <w:pStyle w:val="Tekstpodstawowy"/>
        <w:rPr>
          <w:sz w:val="22"/>
          <w:szCs w:val="22"/>
        </w:rPr>
      </w:pPr>
      <w:r w:rsidRPr="00FB4BC3">
        <w:rPr>
          <w:sz w:val="22"/>
          <w:szCs w:val="22"/>
        </w:rPr>
        <w:t>……………………………………………………………….....…………………..........……..</w:t>
      </w:r>
    </w:p>
    <w:p w:rsidR="00EF4A33" w:rsidRPr="00FB4BC3" w:rsidRDefault="00EF4A33" w:rsidP="00EF4A33">
      <w:pPr>
        <w:pStyle w:val="Tekstpodstawowy"/>
        <w:rPr>
          <w:sz w:val="22"/>
          <w:szCs w:val="22"/>
        </w:rPr>
      </w:pPr>
      <w:r w:rsidRPr="00FB4BC3"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Pr="00FB4BC3" w:rsidRDefault="00EF4A33" w:rsidP="00F94ACB">
      <w:pPr>
        <w:pStyle w:val="Tekstpodstawowy"/>
        <w:ind w:left="360"/>
        <w:jc w:val="center"/>
        <w:rPr>
          <w:i/>
          <w:sz w:val="22"/>
          <w:szCs w:val="22"/>
        </w:rPr>
      </w:pPr>
      <w:r w:rsidRPr="00FB4BC3">
        <w:rPr>
          <w:i/>
          <w:sz w:val="22"/>
          <w:szCs w:val="22"/>
        </w:rPr>
        <w:t>/imię i nazwisko, numer telefonu, e-mail/</w:t>
      </w:r>
    </w:p>
    <w:p w:rsidR="00EF4A33" w:rsidRPr="00FB4BC3" w:rsidRDefault="00EF4A33" w:rsidP="00EF4A33">
      <w:pPr>
        <w:tabs>
          <w:tab w:val="left" w:pos="467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FB4BC3" w:rsidRDefault="00EF4A33" w:rsidP="00EF4A33">
      <w:pPr>
        <w:suppressAutoHyphens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EF4A33" w:rsidRPr="00FB4BC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FB4BC3">
        <w:rPr>
          <w:rFonts w:ascii="Times New Roman" w:eastAsia="Times New Roman" w:hAnsi="Times New Roman" w:cs="Times New Roman"/>
          <w:kern w:val="2"/>
          <w:lang w:eastAsia="zh-CN"/>
        </w:rPr>
        <w:t xml:space="preserve">Składam/y niniejszą </w:t>
      </w:r>
      <w:r w:rsidR="00580811" w:rsidRPr="00FB4BC3">
        <w:rPr>
          <w:rFonts w:ascii="Times New Roman" w:eastAsia="Times New Roman" w:hAnsi="Times New Roman" w:cs="Times New Roman"/>
          <w:kern w:val="2"/>
          <w:lang w:eastAsia="zh-CN"/>
        </w:rPr>
        <w:t>ofertę na wykonanie zamówienia</w:t>
      </w:r>
      <w:r w:rsidRPr="00FB4BC3">
        <w:rPr>
          <w:rFonts w:ascii="Times New Roman" w:eastAsia="Times New Roman" w:hAnsi="Times New Roman" w:cs="Times New Roman"/>
          <w:kern w:val="2"/>
          <w:lang w:eastAsia="zh-CN"/>
        </w:rPr>
        <w:t>:</w:t>
      </w:r>
    </w:p>
    <w:p w:rsidR="00EF4A33" w:rsidRPr="00FB4BC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FB4BC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lang w:eastAsia="zh-CN"/>
        </w:rPr>
      </w:pPr>
      <w:r w:rsidRPr="00FB4BC3">
        <w:rPr>
          <w:rFonts w:ascii="Times New Roman" w:eastAsia="Calibri" w:hAnsi="Times New Roman" w:cs="Times New Roman"/>
          <w:lang w:eastAsia="pl-PL"/>
        </w:rPr>
        <w:t>Oświadczam/y</w:t>
      </w:r>
      <w:r w:rsidR="00EF4A33" w:rsidRPr="00FB4BC3">
        <w:rPr>
          <w:rFonts w:ascii="Times New Roman" w:eastAsia="Calibri" w:hAnsi="Times New Roman" w:cs="Times New Roman"/>
          <w:lang w:eastAsia="pl-PL"/>
        </w:rPr>
        <w:t>, że zapoznałem/ liśmy się z wymaganiami Zamawiającego, dot</w:t>
      </w:r>
      <w:r w:rsidR="00580811" w:rsidRPr="00FB4BC3">
        <w:rPr>
          <w:rFonts w:ascii="Times New Roman" w:eastAsia="Calibri" w:hAnsi="Times New Roman" w:cs="Times New Roman"/>
          <w:lang w:eastAsia="pl-PL"/>
        </w:rPr>
        <w:t xml:space="preserve">yczącymi przedmiotu zamówienia </w:t>
      </w:r>
      <w:r w:rsidR="00EF4A33" w:rsidRPr="00FB4BC3">
        <w:rPr>
          <w:rFonts w:ascii="Times New Roman" w:eastAsia="Calibri" w:hAnsi="Times New Roman" w:cs="Times New Roman"/>
          <w:lang w:eastAsia="pl-PL"/>
        </w:rPr>
        <w:t>wraz z załącznikami i nie wnoszę/wnosimy do nich żadnych zastrzeżeń.</w:t>
      </w:r>
    </w:p>
    <w:p w:rsidR="00EF4A33" w:rsidRPr="00FB4BC3" w:rsidRDefault="00EF4A33" w:rsidP="00EF4A33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EF4A33" w:rsidRPr="00A85B3D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lang w:eastAsia="zh-CN"/>
        </w:rPr>
      </w:pPr>
      <w:r w:rsidRPr="00FB4BC3">
        <w:rPr>
          <w:rFonts w:ascii="Times New Roman" w:eastAsia="Calibri" w:hAnsi="Times New Roman" w:cs="Times New Roman"/>
          <w:lang w:eastAsia="pl-PL"/>
        </w:rPr>
        <w:t>Oferuję/oferujemy</w:t>
      </w:r>
      <w:r w:rsidR="00EF4A33" w:rsidRPr="00FB4BC3">
        <w:rPr>
          <w:rFonts w:ascii="Times New Roman" w:eastAsia="Calibri" w:hAnsi="Times New Roman" w:cs="Times New Roman"/>
          <w:lang w:eastAsia="pl-PL"/>
        </w:rPr>
        <w:t xml:space="preserve"> wykonanie przedmiotu zamówienia na warunkach przedstawionych w niniejszej ofercie za cenę:</w:t>
      </w:r>
    </w:p>
    <w:p w:rsidR="00A85B3D" w:rsidRPr="00FB4BC3" w:rsidRDefault="00A85B3D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lang w:eastAsia="zh-CN"/>
        </w:rPr>
      </w:pPr>
    </w:p>
    <w:p w:rsidR="007D3459" w:rsidRPr="00FB4BC3" w:rsidRDefault="00A85B3D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  <w:r>
        <w:rPr>
          <w:rFonts w:ascii="Times New Roman" w:eastAsia="Times New Roman" w:hAnsi="Times New Roman" w:cs="Times New Roman"/>
          <w:b/>
          <w:kern w:val="2"/>
          <w:lang w:eastAsia="zh-CN"/>
        </w:rPr>
        <w:t>Część 1:</w:t>
      </w:r>
    </w:p>
    <w:p w:rsidR="007C5D46" w:rsidRPr="00FB4BC3" w:rsidRDefault="007C5D46" w:rsidP="007C5D4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7C5D46" w:rsidRPr="00FB4BC3" w:rsidTr="00B56180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7C5D46" w:rsidRPr="00FB4BC3" w:rsidRDefault="007C5D46" w:rsidP="007C5D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FB4BC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7C5D46" w:rsidRPr="00FB4BC3" w:rsidRDefault="007C5D46" w:rsidP="007C5D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FB4BC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7C5D46" w:rsidRPr="00FB4BC3" w:rsidRDefault="007C5D46" w:rsidP="007C5D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FB4BC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C5D46" w:rsidRPr="00FB4BC3" w:rsidRDefault="007C5D46" w:rsidP="007C5D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FB4BC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7C5D46" w:rsidRPr="00FB4BC3" w:rsidRDefault="007C5D46" w:rsidP="007C5D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FB4BC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1A6F07" w:rsidRPr="00FB4BC3" w:rsidRDefault="001A6F07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:rsidR="007D3459" w:rsidRDefault="00A85B3D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  <w:r>
        <w:rPr>
          <w:rFonts w:ascii="Times New Roman" w:eastAsia="Times New Roman" w:hAnsi="Times New Roman" w:cs="Times New Roman"/>
          <w:b/>
          <w:kern w:val="2"/>
          <w:lang w:eastAsia="zh-CN"/>
        </w:rPr>
        <w:t>Część 2:</w:t>
      </w:r>
    </w:p>
    <w:p w:rsidR="00A85B3D" w:rsidRDefault="00A85B3D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A85B3D" w:rsidRPr="00FB4BC3" w:rsidTr="00752196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A85B3D" w:rsidRPr="00FB4BC3" w:rsidRDefault="00A85B3D" w:rsidP="007521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FB4BC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A85B3D" w:rsidRPr="00FB4BC3" w:rsidRDefault="00A85B3D" w:rsidP="007521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FB4BC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A85B3D" w:rsidRPr="00FB4BC3" w:rsidRDefault="00A85B3D" w:rsidP="007521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FB4BC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85B3D" w:rsidRPr="00FB4BC3" w:rsidRDefault="00A85B3D" w:rsidP="007521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FB4BC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A85B3D" w:rsidRPr="00FB4BC3" w:rsidRDefault="00A85B3D" w:rsidP="007521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FB4BC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A85B3D" w:rsidRPr="00FB4BC3" w:rsidRDefault="00A85B3D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:rsidR="00EF4A33" w:rsidRPr="00FB4BC3" w:rsidRDefault="00EF4A33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FB4BC3">
        <w:rPr>
          <w:rFonts w:ascii="Times New Roman" w:eastAsia="Times New Roman" w:hAnsi="Times New Roman" w:cs="Times New Roman"/>
          <w:kern w:val="2"/>
          <w:lang w:eastAsia="zh-CN"/>
        </w:rPr>
        <w:t>zgodnie z załączonym do niniejszej oferty kosztorysem ofertowym sporządzonym według wzoru stanowiącego załącznik nr 2 do SWZ.</w:t>
      </w:r>
    </w:p>
    <w:p w:rsidR="00EF4A33" w:rsidRPr="00FB4BC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FB4BC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FB4BC3">
        <w:rPr>
          <w:rFonts w:ascii="Times New Roman" w:eastAsia="Times New Roman" w:hAnsi="Times New Roman" w:cs="Times New Roman"/>
          <w:kern w:val="2"/>
          <w:lang w:eastAsia="zh-CN"/>
        </w:rPr>
        <w:t>Oświadczam/y, że w wyżej</w:t>
      </w:r>
      <w:r w:rsidR="00082E51" w:rsidRPr="00FB4BC3">
        <w:rPr>
          <w:rFonts w:ascii="Times New Roman" w:eastAsia="Times New Roman" w:hAnsi="Times New Roman" w:cs="Times New Roman"/>
          <w:kern w:val="2"/>
          <w:lang w:eastAsia="zh-CN"/>
        </w:rPr>
        <w:t xml:space="preserve"> podanej cenie uwzględniłem/uwzględniliśmy</w:t>
      </w:r>
      <w:r w:rsidRPr="00FB4BC3">
        <w:rPr>
          <w:rFonts w:ascii="Times New Roman" w:eastAsia="Times New Roman" w:hAnsi="Times New Roman" w:cs="Times New Roman"/>
          <w:kern w:val="2"/>
          <w:lang w:eastAsia="zh-CN"/>
        </w:rPr>
        <w:t xml:space="preserve"> wszelk</w:t>
      </w:r>
      <w:r w:rsidR="001A6F07" w:rsidRPr="00FB4BC3">
        <w:rPr>
          <w:rFonts w:ascii="Times New Roman" w:eastAsia="Times New Roman" w:hAnsi="Times New Roman" w:cs="Times New Roman"/>
          <w:kern w:val="2"/>
          <w:lang w:eastAsia="zh-CN"/>
        </w:rPr>
        <w:t xml:space="preserve">ie koszty niezbędne do pełnej i </w:t>
      </w:r>
      <w:r w:rsidRPr="00FB4BC3">
        <w:rPr>
          <w:rFonts w:ascii="Times New Roman" w:eastAsia="Times New Roman" w:hAnsi="Times New Roman" w:cs="Times New Roman"/>
          <w:kern w:val="2"/>
          <w:lang w:eastAsia="zh-CN"/>
        </w:rPr>
        <w:t>terminowej realizacji zamówienia, zgod</w:t>
      </w:r>
      <w:r w:rsidR="00580811" w:rsidRPr="00FB4BC3">
        <w:rPr>
          <w:rFonts w:ascii="Times New Roman" w:eastAsia="Times New Roman" w:hAnsi="Times New Roman" w:cs="Times New Roman"/>
          <w:kern w:val="2"/>
          <w:lang w:eastAsia="zh-CN"/>
        </w:rPr>
        <w:t>nie z wymaganiami Zamawiającego.</w:t>
      </w:r>
    </w:p>
    <w:p w:rsidR="00EF4A33" w:rsidRPr="00FB4BC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FB4BC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FB4BC3">
        <w:rPr>
          <w:rFonts w:ascii="Times New Roman" w:eastAsia="Times New Roman" w:hAnsi="Times New Roman" w:cs="Times New Roman"/>
          <w:kern w:val="2"/>
          <w:lang w:eastAsia="zh-CN"/>
        </w:rPr>
        <w:t xml:space="preserve">Oświadczam/y, że uważamy się za związanych niniejszą ofertą przez okres 30 dni od upływu terminu otwarcia ofert. </w:t>
      </w:r>
    </w:p>
    <w:p w:rsidR="00EF4A33" w:rsidRPr="00FB4BC3" w:rsidRDefault="00EF4A33" w:rsidP="00EF4A33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FB4BC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FB4BC3">
        <w:rPr>
          <w:rFonts w:ascii="Times New Roman" w:eastAsia="Times New Roman" w:hAnsi="Times New Roman" w:cs="Times New Roman"/>
          <w:kern w:val="2"/>
          <w:lang w:eastAsia="zh-CN"/>
        </w:rPr>
        <w:t xml:space="preserve">Oświadczam/y, że w razie wybrania naszej oferty jako </w:t>
      </w:r>
      <w:r w:rsidR="00082E51" w:rsidRPr="00FB4BC3">
        <w:rPr>
          <w:rFonts w:ascii="Times New Roman" w:eastAsia="Times New Roman" w:hAnsi="Times New Roman" w:cs="Times New Roman"/>
          <w:kern w:val="2"/>
          <w:lang w:eastAsia="zh-CN"/>
        </w:rPr>
        <w:t>najkorzystniejszej zobowiązuję/zobowiązujemy</w:t>
      </w:r>
      <w:r w:rsidRPr="00FB4BC3">
        <w:rPr>
          <w:rFonts w:ascii="Times New Roman" w:eastAsia="Times New Roman" w:hAnsi="Times New Roman" w:cs="Times New Roman"/>
          <w:kern w:val="2"/>
          <w:lang w:eastAsia="zh-CN"/>
        </w:rPr>
        <w:t xml:space="preserve"> się do podpisania umowy</w:t>
      </w:r>
      <w:r w:rsidR="00580811" w:rsidRPr="00FB4BC3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EF4A33" w:rsidRPr="00FB4BC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FB4BC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FB4BC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Oświadczam, że wypełniłem</w:t>
      </w:r>
      <w:r w:rsidR="00082E51" w:rsidRPr="00FB4BC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/wypełniliśmy</w:t>
      </w:r>
      <w:r w:rsidRPr="00FB4BC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obowiązki informacyjne przewidziane w art. 13 lub art. 14 RODO</w:t>
      </w:r>
      <w:r w:rsidRPr="00FB4BC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footnoteReference w:id="1"/>
      </w:r>
      <w:r w:rsidRPr="00FB4BC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t xml:space="preserve"> </w:t>
      </w:r>
      <w:r w:rsidRPr="00FB4BC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wobec osób fizycznych, </w:t>
      </w:r>
      <w:r w:rsidRPr="00FB4BC3">
        <w:rPr>
          <w:rFonts w:ascii="Times New Roman" w:eastAsia="Times New Roman" w:hAnsi="Times New Roman" w:cs="Times New Roman"/>
          <w:kern w:val="2"/>
          <w:lang w:eastAsia="zh-CN"/>
        </w:rPr>
        <w:t>od których dane osobowe bezpośrednio lub pośrednio pozyskałem</w:t>
      </w:r>
      <w:r w:rsidRPr="00FB4BC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w celu ubiegania się o udzielenie zamówienia publicznego w niniejszym postępowaniu</w:t>
      </w:r>
      <w:r w:rsidRPr="00FB4BC3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F94ACB" w:rsidRPr="00FB4BC3" w:rsidRDefault="00F94ACB" w:rsidP="00F94ACB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FB4BC3" w:rsidRDefault="00F94ACB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</w:pPr>
      <w:r w:rsidRPr="00FB4BC3"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  <w:t>Oświadczam, że nie zachodzą w stosunku do mnie przesłanki wykluczenia z postepowania na podstawie art. 7 ust. 1 ustawy z dnia 13 kwietnia 2022 r. o szczególnych rozwiązaniach w zakresie przeciwdziałania wspieraniu agresji na Ukrainę oraz służących ochronie bezpieczeństwa narodowego (Dz. U. z 2022 r., poz. 835)</w:t>
      </w:r>
      <w:r w:rsidRPr="00FB4BC3">
        <w:rPr>
          <w:rFonts w:ascii="Times New Roman" w:eastAsia="Times New Roman" w:hAnsi="Times New Roman" w:cs="Times New Roman"/>
          <w:b/>
          <w:color w:val="000000"/>
          <w:kern w:val="2"/>
          <w:vertAlign w:val="superscript"/>
          <w:lang w:eastAsia="zh-CN"/>
        </w:rPr>
        <w:t>2</w:t>
      </w:r>
      <w:r w:rsidRPr="00FB4BC3"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  <w:t>.</w:t>
      </w:r>
    </w:p>
    <w:p w:rsidR="00E12B9C" w:rsidRPr="00E12B9C" w:rsidRDefault="00E12B9C" w:rsidP="00E12B9C">
      <w:pPr>
        <w:tabs>
          <w:tab w:val="left" w:pos="284"/>
        </w:tabs>
        <w:suppressAutoHyphens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</w:pPr>
    </w:p>
    <w:p w:rsidR="00EF4A33" w:rsidRPr="00FB4BC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FB4BC3">
        <w:rPr>
          <w:rFonts w:ascii="Times New Roman" w:eastAsia="Times New Roman" w:hAnsi="Times New Roman" w:cs="Times New Roman"/>
          <w:kern w:val="2"/>
          <w:lang w:eastAsia="zh-CN"/>
        </w:rPr>
        <w:t>Załącznikami do niniejszego formularza, stanowiącymi integralną część oferty, są:</w:t>
      </w:r>
    </w:p>
    <w:p w:rsidR="00EF4A33" w:rsidRPr="00FB4BC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FB4BC3" w:rsidRDefault="001A6F07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FB4BC3">
        <w:rPr>
          <w:rFonts w:ascii="Times New Roman" w:eastAsia="Times New Roman" w:hAnsi="Times New Roman" w:cs="Times New Roman"/>
          <w:kern w:val="2"/>
          <w:lang w:eastAsia="zh-CN"/>
        </w:rPr>
        <w:t xml:space="preserve">1) </w:t>
      </w:r>
      <w:r w:rsidR="00580811" w:rsidRPr="00FB4BC3">
        <w:rPr>
          <w:rFonts w:ascii="Times New Roman" w:eastAsia="Times New Roman" w:hAnsi="Times New Roman" w:cs="Times New Roman"/>
          <w:kern w:val="2"/>
          <w:lang w:eastAsia="zh-CN"/>
        </w:rPr>
        <w:t xml:space="preserve"> </w:t>
      </w:r>
      <w:r w:rsidRPr="00FB4BC3">
        <w:rPr>
          <w:rFonts w:ascii="Times New Roman" w:eastAsia="Times New Roman" w:hAnsi="Times New Roman" w:cs="Times New Roman"/>
          <w:kern w:val="2"/>
          <w:lang w:eastAsia="zh-CN"/>
        </w:rPr>
        <w:t>Kosztorys O</w:t>
      </w:r>
      <w:r w:rsidR="00EF4A33" w:rsidRPr="00FB4BC3">
        <w:rPr>
          <w:rFonts w:ascii="Times New Roman" w:eastAsia="Times New Roman" w:hAnsi="Times New Roman" w:cs="Times New Roman"/>
          <w:kern w:val="2"/>
          <w:lang w:eastAsia="zh-CN"/>
        </w:rPr>
        <w:t>fertowy (podpisany przez przedstawiciela Wykonawcy);</w:t>
      </w:r>
    </w:p>
    <w:p w:rsidR="00580811" w:rsidRPr="00FB4BC3" w:rsidRDefault="00580811" w:rsidP="0058081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FB4BC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2) Aktualny odpis z właściwego rejestru lub centralnej ewidencji i informacji o działalności gospodarczej, jeżeli odrębne przepisy wymagają wpisu do rejestru lub ewidencji</w:t>
      </w:r>
    </w:p>
    <w:p w:rsidR="00EF4A33" w:rsidRPr="00FB4BC3" w:rsidRDefault="00580811" w:rsidP="0058081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FB4BC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3)  Pełnomocnictwo do występowania w imieniu wykonawcy, w przypadku gdy dokumenty składające się na ofertę podpisuje osoba nieuprawniona do reprezentowania Wykonawcy (zgodnie z odpisem z Krajowego Rejestru Sądowego lub z zaświadczeniem o wpisie do ewidencji działalności gospodarczej).</w:t>
      </w:r>
    </w:p>
    <w:p w:rsidR="00EF4A33" w:rsidRPr="00FB4BC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FB4BC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0A1728" w:rsidRPr="00FB4BC3" w:rsidRDefault="000A1728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12B9C" w:rsidRDefault="00E12B9C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FB4BC3" w:rsidRPr="00FB4BC3" w:rsidRDefault="00FB4BC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7C5D46" w:rsidRPr="00FB4BC3" w:rsidRDefault="007C5D46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FB4BC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lang w:eastAsia="zh-CN"/>
        </w:rPr>
      </w:pPr>
      <w:r w:rsidRPr="00FB4BC3">
        <w:rPr>
          <w:rFonts w:ascii="Times New Roman" w:eastAsia="Times New Roman" w:hAnsi="Times New Roman" w:cs="Times New Roman"/>
          <w:kern w:val="2"/>
          <w:lang w:eastAsia="zh-CN"/>
        </w:rPr>
        <w:t>…..............................................................................................</w:t>
      </w:r>
    </w:p>
    <w:p w:rsidR="00B87716" w:rsidRPr="00FB4BC3" w:rsidRDefault="00EF4A33" w:rsidP="00A85B3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lang w:eastAsia="zh-CN"/>
        </w:rPr>
      </w:pPr>
      <w:r w:rsidRPr="00FB4BC3">
        <w:rPr>
          <w:rFonts w:ascii="Times New Roman" w:eastAsia="Times New Roman" w:hAnsi="Times New Roman" w:cs="Times New Roman"/>
          <w:i/>
          <w:iCs/>
          <w:kern w:val="2"/>
          <w:lang w:eastAsia="zh-CN"/>
        </w:rPr>
        <w:t>(data i czytelny podpis uprawnionego przedstawiciela(i) Wykonawcy)</w:t>
      </w:r>
    </w:p>
    <w:sectPr w:rsidR="00B87716" w:rsidRPr="00FB4BC3" w:rsidSect="00FB4BC3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E9B" w:rsidRDefault="007C1E9B" w:rsidP="00EF4A33">
      <w:pPr>
        <w:spacing w:after="0" w:line="240" w:lineRule="auto"/>
      </w:pPr>
      <w:r>
        <w:separator/>
      </w:r>
    </w:p>
  </w:endnote>
  <w:endnote w:type="continuationSeparator" w:id="0">
    <w:p w:rsidR="007C1E9B" w:rsidRDefault="007C1E9B" w:rsidP="00EF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0378440"/>
      <w:docPartObj>
        <w:docPartGallery w:val="Page Numbers (Bottom of Page)"/>
        <w:docPartUnique/>
      </w:docPartObj>
    </w:sdtPr>
    <w:sdtEndPr/>
    <w:sdtContent>
      <w:p w:rsidR="001A6F07" w:rsidRDefault="001A6F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5E72">
          <w:rPr>
            <w:noProof/>
          </w:rPr>
          <w:t>1</w:t>
        </w:r>
        <w:r>
          <w:fldChar w:fldCharType="end"/>
        </w:r>
      </w:p>
    </w:sdtContent>
  </w:sdt>
  <w:p w:rsidR="001A6F07" w:rsidRDefault="001A6F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E9B" w:rsidRDefault="007C1E9B" w:rsidP="00EF4A33">
      <w:pPr>
        <w:spacing w:after="0" w:line="240" w:lineRule="auto"/>
      </w:pPr>
      <w:r>
        <w:separator/>
      </w:r>
    </w:p>
  </w:footnote>
  <w:footnote w:type="continuationSeparator" w:id="0">
    <w:p w:rsidR="007C1E9B" w:rsidRDefault="007C1E9B" w:rsidP="00EF4A33">
      <w:pPr>
        <w:spacing w:after="0" w:line="240" w:lineRule="auto"/>
      </w:pPr>
      <w:r>
        <w:continuationSeparator/>
      </w:r>
    </w:p>
  </w:footnote>
  <w:footnote w:id="1">
    <w:p w:rsidR="00F94ACB" w:rsidRPr="00F63CFD" w:rsidRDefault="00F94ACB" w:rsidP="00F94ACB">
      <w:pPr>
        <w:pStyle w:val="Tekstprzypisudolnego"/>
        <w:jc w:val="both"/>
        <w:rPr>
          <w:rFonts w:ascii="Arial" w:hAnsi="Arial" w:cs="Arial"/>
          <w:color w:val="222222"/>
          <w:kern w:val="0"/>
          <w:sz w:val="16"/>
          <w:szCs w:val="16"/>
          <w:lang w:eastAsia="pl-PL"/>
        </w:rPr>
      </w:pPr>
      <w:r w:rsidRPr="00F63CFD">
        <w:rPr>
          <w:rStyle w:val="Odwoanieprzypisudolnego"/>
          <w:rFonts w:ascii="Arial" w:eastAsiaTheme="minorHAnsi" w:hAnsi="Arial" w:cs="Arial"/>
          <w:kern w:val="0"/>
          <w:sz w:val="16"/>
          <w:szCs w:val="16"/>
          <w:lang w:eastAsia="en-US"/>
        </w:rPr>
        <w:footnoteRef/>
      </w:r>
      <w:r>
        <w:t xml:space="preserve"> </w:t>
      </w:r>
      <w:r w:rsidRPr="00F63CFD">
        <w:rPr>
          <w:rFonts w:ascii="Arial" w:hAnsi="Arial" w:cs="Arial"/>
          <w:color w:val="222222"/>
          <w:kern w:val="0"/>
          <w:sz w:val="16"/>
          <w:szCs w:val="16"/>
          <w:lang w:eastAsia="pl-PL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F94ACB" w:rsidRPr="00A82964" w:rsidRDefault="00F94ACB" w:rsidP="00F94AC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2</w:t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F94ACB" w:rsidRPr="00A82964" w:rsidRDefault="00F94ACB" w:rsidP="00F94AC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F94ACB" w:rsidRDefault="00F94ACB" w:rsidP="00F94AC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  <w:r w:rsidRPr="00BB3738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</w:t>
      </w:r>
    </w:p>
    <w:p w:rsidR="00F94ACB" w:rsidRPr="00BB3738" w:rsidRDefault="00F94ACB" w:rsidP="00F94AC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EF4A33" w:rsidRDefault="00EF4A33" w:rsidP="00EF4A33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821" w:hanging="361"/>
      </w:pPr>
      <w:rPr>
        <w:rFonts w:ascii="Times New Roman" w:hAnsi="Times New Roman" w:cs="Times New Roman"/>
        <w:w w:val="100"/>
        <w:sz w:val="20"/>
        <w:szCs w:val="16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1" w:hanging="361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3" w:hanging="361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64" w:hanging="361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346" w:hanging="361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727" w:hanging="361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09" w:hanging="361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490" w:hanging="361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872" w:hanging="361"/>
      </w:pPr>
      <w:rPr>
        <w:rFonts w:ascii="Symbol" w:hAnsi="Symbol" w:cs="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33"/>
    <w:rsid w:val="00054BFE"/>
    <w:rsid w:val="00082E51"/>
    <w:rsid w:val="000A1728"/>
    <w:rsid w:val="000F44D0"/>
    <w:rsid w:val="0011399A"/>
    <w:rsid w:val="00195AB6"/>
    <w:rsid w:val="001A6F07"/>
    <w:rsid w:val="001D6B2D"/>
    <w:rsid w:val="001F15C4"/>
    <w:rsid w:val="002B2A7B"/>
    <w:rsid w:val="0035039F"/>
    <w:rsid w:val="00367FBA"/>
    <w:rsid w:val="0038077D"/>
    <w:rsid w:val="00452C14"/>
    <w:rsid w:val="004C5935"/>
    <w:rsid w:val="004E726F"/>
    <w:rsid w:val="00550202"/>
    <w:rsid w:val="005512DD"/>
    <w:rsid w:val="00580811"/>
    <w:rsid w:val="005B2699"/>
    <w:rsid w:val="0061410C"/>
    <w:rsid w:val="00670FC4"/>
    <w:rsid w:val="006A1F78"/>
    <w:rsid w:val="00710B4D"/>
    <w:rsid w:val="007C1E9B"/>
    <w:rsid w:val="007C5D46"/>
    <w:rsid w:val="007D3459"/>
    <w:rsid w:val="008A1778"/>
    <w:rsid w:val="00906EF6"/>
    <w:rsid w:val="00934A3E"/>
    <w:rsid w:val="009614C7"/>
    <w:rsid w:val="00991D6B"/>
    <w:rsid w:val="00A35E72"/>
    <w:rsid w:val="00A36760"/>
    <w:rsid w:val="00A51F30"/>
    <w:rsid w:val="00A85B3D"/>
    <w:rsid w:val="00AE4DC8"/>
    <w:rsid w:val="00B15248"/>
    <w:rsid w:val="00B900B5"/>
    <w:rsid w:val="00BD77EB"/>
    <w:rsid w:val="00C6562C"/>
    <w:rsid w:val="00CF1DAD"/>
    <w:rsid w:val="00E12B9C"/>
    <w:rsid w:val="00E2695B"/>
    <w:rsid w:val="00EC6631"/>
    <w:rsid w:val="00EF4A33"/>
    <w:rsid w:val="00F34ADA"/>
    <w:rsid w:val="00F41EC9"/>
    <w:rsid w:val="00F4766E"/>
    <w:rsid w:val="00F47F64"/>
    <w:rsid w:val="00F55BEE"/>
    <w:rsid w:val="00F94ACB"/>
    <w:rsid w:val="00FB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3F262C-2163-4BEB-A8D3-084B6940E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6F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4A3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Zawartoramki">
    <w:name w:val="Zawartość ramki"/>
    <w:basedOn w:val="Normalny"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Znakiprzypiswdolnych">
    <w:name w:val="Znaki przypisów dolnych"/>
    <w:rsid w:val="00EF4A33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EF4A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F4A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F07"/>
  </w:style>
  <w:style w:type="paragraph" w:styleId="Stopka">
    <w:name w:val="footer"/>
    <w:basedOn w:val="Normalny"/>
    <w:link w:val="Stopka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F07"/>
  </w:style>
  <w:style w:type="character" w:customStyle="1" w:styleId="Nagwek3Znak">
    <w:name w:val="Nagłówek 3 Znak"/>
    <w:basedOn w:val="Domylnaczcionkaakapitu"/>
    <w:link w:val="Nagwek3"/>
    <w:uiPriority w:val="9"/>
    <w:rsid w:val="001A6F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0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811"/>
    <w:rPr>
      <w:rFonts w:ascii="Segoe UI" w:hAnsi="Segoe UI" w:cs="Segoe UI"/>
      <w:sz w:val="18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94A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472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bbator</cp:lastModifiedBy>
  <cp:revision>42</cp:revision>
  <cp:lastPrinted>2023-07-10T09:36:00Z</cp:lastPrinted>
  <dcterms:created xsi:type="dcterms:W3CDTF">2021-01-30T18:42:00Z</dcterms:created>
  <dcterms:modified xsi:type="dcterms:W3CDTF">2023-08-04T09:10:00Z</dcterms:modified>
</cp:coreProperties>
</file>