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86046" w14:textId="5FE4A123" w:rsidR="00DB5917" w:rsidRDefault="00006608" w:rsidP="00783C39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b/>
        </w:rPr>
      </w:pPr>
      <w:bookmarkStart w:id="0" w:name="_GoBack"/>
      <w:bookmarkEnd w:id="0"/>
      <w:r w:rsidRPr="006163B6">
        <w:rPr>
          <w:rFonts w:ascii="Arial Narrow" w:hAnsi="Arial Narrow"/>
          <w:b/>
        </w:rPr>
        <w:tab/>
      </w:r>
    </w:p>
    <w:p w14:paraId="5F6AC81A" w14:textId="56D23D7D" w:rsidR="00AF430B" w:rsidRPr="006163B6" w:rsidRDefault="00006608" w:rsidP="00DB5917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</w:t>
      </w:r>
      <w:r w:rsidR="00AF430B" w:rsidRPr="006163B6">
        <w:rPr>
          <w:rFonts w:ascii="Arial Narrow" w:hAnsi="Arial Narrow"/>
          <w:b/>
        </w:rPr>
        <w:t>ałącznik nr 2</w:t>
      </w:r>
    </w:p>
    <w:p w14:paraId="1E8B7599" w14:textId="77777777"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672B347D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Pr="006163B6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="00C20B1A"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</w:r>
      <w:r w:rsidR="00006608" w:rsidRPr="006163B6">
        <w:rPr>
          <w:rFonts w:ascii="Arial Narrow" w:hAnsi="Arial Narrow"/>
        </w:rPr>
        <w:t>N</w:t>
      </w:r>
      <w:r w:rsidRPr="006163B6">
        <w:rPr>
          <w:rFonts w:ascii="Arial Narrow" w:hAnsi="Arial Narrow"/>
        </w:rPr>
        <w:t xml:space="preserve">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6163B6">
        <w:rPr>
          <w:rFonts w:ascii="Arial Narrow" w:hAnsi="Arial Narrow"/>
        </w:rPr>
        <w:t>...........................</w:t>
      </w:r>
      <w:r w:rsidR="00930F5D" w:rsidRPr="006163B6">
        <w:rPr>
          <w:rFonts w:ascii="Arial Narrow" w:hAnsi="Arial Narrow"/>
        </w:rPr>
        <w:t>..</w:t>
      </w:r>
      <w:r w:rsidR="00006608" w:rsidRPr="006163B6">
        <w:rPr>
          <w:rFonts w:ascii="Arial Narrow" w:hAnsi="Arial Narrow"/>
        </w:rPr>
        <w:t>....</w:t>
      </w:r>
    </w:p>
    <w:p w14:paraId="12BA6FE0" w14:textId="77777777" w:rsidR="00AF430B" w:rsidRPr="006163B6" w:rsidRDefault="00AF430B" w:rsidP="00006608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7CE5185" w14:textId="77777777" w:rsidR="00EA4162" w:rsidRDefault="00EA4162" w:rsidP="00AF430B">
      <w:pPr>
        <w:spacing w:after="120"/>
        <w:jc w:val="both"/>
        <w:rPr>
          <w:rFonts w:ascii="Arial Narrow" w:hAnsi="Arial Narrow"/>
          <w:sz w:val="12"/>
        </w:rPr>
      </w:pPr>
    </w:p>
    <w:p w14:paraId="563536AB" w14:textId="77777777" w:rsidR="00AF430B" w:rsidRPr="006163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="00006608" w:rsidRPr="006163B6">
        <w:rPr>
          <w:rFonts w:ascii="Arial Narrow" w:hAnsi="Arial Narrow"/>
          <w:color w:val="000080"/>
        </w:rPr>
        <w:t xml:space="preserve">  </w:t>
      </w:r>
      <w:r w:rsidR="00006608" w:rsidRPr="006163B6">
        <w:rPr>
          <w:rFonts w:ascii="Arial Narrow" w:hAnsi="Arial Narrow"/>
          <w:color w:val="000080"/>
        </w:rPr>
        <w:tab/>
      </w:r>
      <w:r w:rsidR="00006608"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27F24EC" w14:textId="4B9A017D" w:rsidR="00AF430B" w:rsidRPr="006163B6" w:rsidRDefault="00AF430B" w:rsidP="00AF430B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72B853AA" w14:textId="34DF7D15"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</w:t>
      </w:r>
      <w:r w:rsidR="00AF430B" w:rsidRPr="006163B6">
        <w:rPr>
          <w:rFonts w:ascii="Arial Narrow" w:hAnsi="Arial Narrow"/>
          <w:b/>
        </w:rPr>
        <w:t xml:space="preserve">e-mail </w:t>
      </w:r>
      <w:hyperlink r:id="rId8" w:history="1">
        <w:r w:rsidR="00AF430B"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4CB03F49" w14:textId="77777777" w:rsidR="00764C59" w:rsidRPr="006163B6" w:rsidRDefault="00764C59" w:rsidP="00AF430B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246E8A1C" w14:textId="452F66CE" w:rsidR="00AF430B" w:rsidRDefault="00AF430B" w:rsidP="00DB5917">
      <w:pPr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635D0E">
        <w:rPr>
          <w:rFonts w:ascii="Arial Narrow" w:hAnsi="Arial Narrow"/>
          <w:sz w:val="24"/>
        </w:rPr>
        <w:t xml:space="preserve">Odpowiadając na ogłoszenie o </w:t>
      </w:r>
      <w:r w:rsidR="00C67A28" w:rsidRPr="00635D0E">
        <w:rPr>
          <w:rFonts w:ascii="Arial Narrow" w:hAnsi="Arial Narrow"/>
          <w:b/>
          <w:sz w:val="24"/>
        </w:rPr>
        <w:t>zamówieniu publicznym</w:t>
      </w:r>
      <w:r w:rsidRPr="00635D0E">
        <w:rPr>
          <w:rFonts w:ascii="Arial Narrow" w:hAnsi="Arial Narrow"/>
          <w:sz w:val="24"/>
        </w:rPr>
        <w:t xml:space="preserve"> na</w:t>
      </w:r>
      <w:r w:rsidR="00407916" w:rsidRPr="00635D0E">
        <w:rPr>
          <w:rFonts w:ascii="Arial Narrow" w:eastAsia="Verdana" w:hAnsi="Arial Narrow"/>
          <w:b/>
          <w:sz w:val="24"/>
        </w:rPr>
        <w:t xml:space="preserve"> </w:t>
      </w:r>
      <w:bookmarkStart w:id="1" w:name="_Hlk68079086"/>
      <w:r w:rsidR="00C44469" w:rsidRPr="00C44469">
        <w:rPr>
          <w:rFonts w:ascii="Arial Narrow" w:hAnsi="Arial Narrow" w:cstheme="minorHAnsi"/>
          <w:b/>
        </w:rPr>
        <w:t xml:space="preserve">Dostawa </w:t>
      </w:r>
      <w:bookmarkEnd w:id="1"/>
      <w:r w:rsidR="00DB5917" w:rsidRPr="00DB5917">
        <w:rPr>
          <w:rFonts w:ascii="Arial Narrow" w:hAnsi="Arial Narrow" w:cstheme="minorHAnsi"/>
          <w:b/>
        </w:rPr>
        <w:t xml:space="preserve">wraz z instalacją Termocyklera </w:t>
      </w:r>
      <w:r w:rsidR="00DB5917">
        <w:rPr>
          <w:rFonts w:ascii="Arial Narrow" w:hAnsi="Arial Narrow" w:cstheme="minorHAnsi"/>
          <w:b/>
        </w:rPr>
        <w:br/>
      </w:r>
      <w:r w:rsidR="00DB5917" w:rsidRPr="00DB5917">
        <w:rPr>
          <w:rFonts w:ascii="Arial Narrow" w:hAnsi="Arial Narrow" w:cstheme="minorHAnsi"/>
          <w:b/>
        </w:rPr>
        <w:t>z HRM oraz z przeszkoleniem pracowników Zamawiającego</w:t>
      </w:r>
      <w:r w:rsidR="00DB5917" w:rsidRPr="00DB5917">
        <w:rPr>
          <w:rFonts w:ascii="Arial Narrow" w:eastAsia="Times New Roman" w:hAnsi="Arial Narrow" w:cstheme="minorHAnsi"/>
          <w:b/>
          <w:sz w:val="24"/>
        </w:rPr>
        <w:t xml:space="preserve"> </w:t>
      </w:r>
      <w:r w:rsidR="00CF0066" w:rsidRPr="006163B6">
        <w:rPr>
          <w:rFonts w:ascii="Arial Narrow" w:eastAsia="Times New Roman" w:hAnsi="Arial Narrow" w:cs="Arial"/>
          <w:b/>
          <w:sz w:val="24"/>
        </w:rPr>
        <w:t>(</w:t>
      </w:r>
      <w:r w:rsidR="00FD04B1">
        <w:rPr>
          <w:rFonts w:ascii="Arial Narrow" w:eastAsia="Times New Roman" w:hAnsi="Arial Narrow" w:cs="Arial"/>
          <w:b/>
          <w:sz w:val="24"/>
        </w:rPr>
        <w:t>PN-</w:t>
      </w:r>
      <w:r w:rsidR="00DB5917">
        <w:rPr>
          <w:rFonts w:ascii="Arial Narrow" w:eastAsia="Times New Roman" w:hAnsi="Arial Narrow" w:cs="Arial"/>
          <w:b/>
          <w:sz w:val="24"/>
        </w:rPr>
        <w:t>50</w:t>
      </w:r>
      <w:r w:rsidR="00360D7E">
        <w:rPr>
          <w:rFonts w:ascii="Arial Narrow" w:eastAsia="Times New Roman" w:hAnsi="Arial Narrow" w:cs="Arial"/>
          <w:b/>
          <w:sz w:val="24"/>
        </w:rPr>
        <w:t>/21</w:t>
      </w:r>
      <w:r w:rsidRPr="00FA6FFD">
        <w:rPr>
          <w:rFonts w:ascii="Arial Narrow" w:eastAsia="Times New Roman" w:hAnsi="Arial Narrow" w:cs="Arial"/>
          <w:sz w:val="24"/>
        </w:rPr>
        <w:t>)</w:t>
      </w:r>
      <w:r w:rsidR="00C67A28" w:rsidRPr="00FA6FFD">
        <w:rPr>
          <w:rFonts w:ascii="Arial Narrow" w:eastAsia="Times New Roman" w:hAnsi="Arial Narrow" w:cs="Arial"/>
          <w:sz w:val="24"/>
        </w:rPr>
        <w:t xml:space="preserve">, procedowanym w trybie </w:t>
      </w:r>
      <w:r w:rsidR="00407916" w:rsidRPr="00FA6FFD">
        <w:rPr>
          <w:rFonts w:ascii="Arial Narrow" w:eastAsia="Times New Roman" w:hAnsi="Arial Narrow" w:cs="Arial"/>
          <w:sz w:val="24"/>
        </w:rPr>
        <w:t>przetargu nieograniczonego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</w:t>
      </w:r>
      <w:r w:rsidR="0087042B" w:rsidRPr="006163B6">
        <w:rPr>
          <w:rFonts w:ascii="Arial Narrow" w:hAnsi="Arial Narrow"/>
          <w:sz w:val="24"/>
        </w:rPr>
        <w:t>przedmiotu zamówienia zgodnie z </w:t>
      </w:r>
      <w:r w:rsidR="00365022" w:rsidRPr="006163B6">
        <w:rPr>
          <w:rFonts w:ascii="Arial Narrow" w:hAnsi="Arial Narrow"/>
          <w:sz w:val="24"/>
        </w:rPr>
        <w:t>SWZ</w:t>
      </w:r>
      <w:r w:rsidRPr="006163B6">
        <w:rPr>
          <w:rFonts w:ascii="Arial Narrow" w:hAnsi="Arial Narrow"/>
          <w:sz w:val="24"/>
        </w:rPr>
        <w:t xml:space="preserve">. </w:t>
      </w:r>
    </w:p>
    <w:p w14:paraId="5B023594" w14:textId="77777777" w:rsidR="00786B04" w:rsidRDefault="00786B04" w:rsidP="00160DBE">
      <w:pPr>
        <w:spacing w:after="0" w:line="240" w:lineRule="auto"/>
        <w:contextualSpacing/>
        <w:jc w:val="both"/>
        <w:rPr>
          <w:rFonts w:ascii="Arial Narrow" w:hAnsi="Arial Narrow"/>
          <w:sz w:val="24"/>
        </w:rPr>
      </w:pPr>
    </w:p>
    <w:p w14:paraId="5FE8B37C" w14:textId="0FFDABCA" w:rsidR="00FA6FFD" w:rsidRPr="00160DBE" w:rsidRDefault="00FA6FFD" w:rsidP="00FD04B1">
      <w:pPr>
        <w:pStyle w:val="Tekstpodstawowy"/>
        <w:numPr>
          <w:ilvl w:val="0"/>
          <w:numId w:val="15"/>
        </w:numPr>
        <w:spacing w:before="60" w:after="120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 xml:space="preserve">za </w:t>
      </w:r>
      <w:r w:rsidR="00EE361B">
        <w:rPr>
          <w:rFonts w:ascii="Arial Narrow" w:hAnsi="Arial Narrow"/>
          <w:szCs w:val="24"/>
          <w:u w:val="single"/>
        </w:rPr>
        <w:t xml:space="preserve">niżej podaną </w:t>
      </w:r>
      <w:r w:rsidRPr="00160DBE">
        <w:rPr>
          <w:rFonts w:ascii="Arial Narrow" w:hAnsi="Arial Narrow"/>
          <w:szCs w:val="24"/>
          <w:u w:val="single"/>
        </w:rPr>
        <w:t>kwotę</w:t>
      </w:r>
      <w:r w:rsidR="00160DBE" w:rsidRPr="00160DBE">
        <w:rPr>
          <w:rFonts w:ascii="Arial Narrow" w:hAnsi="Arial Narrow"/>
          <w:szCs w:val="24"/>
          <w:u w:val="single"/>
        </w:rPr>
        <w:t xml:space="preserve"> oraz na następujących warunkach</w:t>
      </w:r>
      <w:r w:rsidRPr="00160DBE">
        <w:rPr>
          <w:rFonts w:ascii="Arial Narrow" w:hAnsi="Arial Narrow"/>
          <w:szCs w:val="24"/>
          <w:u w:val="single"/>
        </w:rPr>
        <w:t>:</w:t>
      </w:r>
    </w:p>
    <w:tbl>
      <w:tblPr>
        <w:tblpPr w:leftFromText="141" w:rightFromText="141" w:vertAnchor="text" w:horzAnchor="margin" w:tblpXSpec="center" w:tblpY="86"/>
        <w:tblW w:w="9493" w:type="dxa"/>
        <w:tblLook w:val="04A0" w:firstRow="1" w:lastRow="0" w:firstColumn="1" w:lastColumn="0" w:noHBand="0" w:noVBand="1"/>
      </w:tblPr>
      <w:tblGrid>
        <w:gridCol w:w="2024"/>
        <w:gridCol w:w="1797"/>
        <w:gridCol w:w="854"/>
        <w:gridCol w:w="1701"/>
        <w:gridCol w:w="1558"/>
        <w:gridCol w:w="1559"/>
      </w:tblGrid>
      <w:tr w:rsidR="00160DBE" w14:paraId="08A256A5" w14:textId="77777777" w:rsidTr="00FC6807">
        <w:trPr>
          <w:trHeight w:val="2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72B" w14:textId="447E9399" w:rsidR="00160DBE" w:rsidRDefault="00160DBE" w:rsidP="00C3539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Przedmiot zamówienia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2D99" w14:textId="62FB105C" w:rsidR="00160DBE" w:rsidRDefault="00160DBE" w:rsidP="00C3539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ED63" w14:textId="6BFE1B44" w:rsidR="00160DBE" w:rsidRDefault="00160DBE" w:rsidP="00EA416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8F36" w14:textId="2486D435" w:rsidR="00160DBE" w:rsidRDefault="00160DBE" w:rsidP="00EA416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Cena zł brutto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82FB" w14:textId="122F08B5" w:rsidR="00160DBE" w:rsidRDefault="00160DBE" w:rsidP="00EA416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6D229C">
              <w:rPr>
                <w:rFonts w:ascii="Arial Narrow" w:hAnsi="Arial Narrow"/>
                <w:b/>
                <w:sz w:val="20"/>
              </w:rPr>
              <w:t>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42C" w14:textId="316DC905" w:rsidR="00160DBE" w:rsidRDefault="00160DBE" w:rsidP="007D63D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 SWZ)</w:t>
            </w:r>
          </w:p>
        </w:tc>
      </w:tr>
      <w:tr w:rsidR="00160DBE" w14:paraId="026F365F" w14:textId="77777777" w:rsidTr="00764C59">
        <w:trPr>
          <w:trHeight w:val="872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587D" w14:textId="6479E7AC" w:rsidR="00DB5917" w:rsidRPr="00DB5917" w:rsidRDefault="00DB5917" w:rsidP="00DB5917">
            <w:pPr>
              <w:pStyle w:val="Tekstpodstawowy"/>
              <w:spacing w:before="120"/>
              <w:jc w:val="center"/>
              <w:rPr>
                <w:rFonts w:ascii="Arial Narrow" w:hAnsi="Arial Narrow" w:cstheme="minorHAnsi"/>
                <w:b/>
                <w:sz w:val="20"/>
              </w:rPr>
            </w:pPr>
            <w:r w:rsidRPr="00DB5917">
              <w:rPr>
                <w:rFonts w:ascii="Arial Narrow" w:hAnsi="Arial Narrow" w:cstheme="minorHAnsi"/>
                <w:b/>
                <w:sz w:val="20"/>
              </w:rPr>
              <w:t>Termocykler z HRM</w:t>
            </w:r>
          </w:p>
          <w:p w14:paraId="36858EAB" w14:textId="4B2EE00D" w:rsidR="00160DBE" w:rsidRPr="00160DBE" w:rsidRDefault="00DB5917" w:rsidP="00DB591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 w:rsidRPr="00DB5917">
              <w:rPr>
                <w:rFonts w:ascii="Arial Narrow" w:hAnsi="Arial Narrow" w:cstheme="minorHAnsi"/>
                <w:b/>
                <w:sz w:val="20"/>
              </w:rPr>
              <w:t xml:space="preserve"> </w:t>
            </w:r>
            <w:r w:rsidR="00FC6807" w:rsidRPr="00FC6807">
              <w:rPr>
                <w:rFonts w:ascii="Arial Narrow" w:hAnsi="Arial Narrow" w:cstheme="minorHAnsi"/>
                <w:b/>
                <w:sz w:val="20"/>
              </w:rPr>
              <w:t xml:space="preserve"> –</w:t>
            </w:r>
            <w:r w:rsidR="00FC6807">
              <w:rPr>
                <w:rFonts w:ascii="Arial Narrow" w:hAnsi="Arial Narrow" w:cstheme="minorHAnsi"/>
                <w:b/>
                <w:sz w:val="20"/>
              </w:rPr>
              <w:t>1 szt</w:t>
            </w:r>
            <w:r w:rsidR="00160DBE">
              <w:rPr>
                <w:rFonts w:ascii="Arial Narrow" w:hAnsi="Arial Narrow" w:cstheme="minorHAnsi"/>
                <w:b/>
                <w:sz w:val="20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B8AE" w14:textId="5CD6C662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52D3C2A7" w14:textId="2E70D2FF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………………zł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6BA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6BDEF5FE" w14:textId="3D55D415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DD3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4E5C102C" w14:textId="2C5F2DA4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……………..zł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4965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20DF5989" w14:textId="33D9A86A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…….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06A" w14:textId="77777777" w:rsidR="00160DBE" w:rsidRPr="0092205D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color w:val="000000" w:themeColor="text1"/>
                <w:sz w:val="22"/>
              </w:rPr>
            </w:pPr>
          </w:p>
          <w:p w14:paraId="337AA095" w14:textId="283266C6" w:rsidR="00160DBE" w:rsidRPr="0092205D" w:rsidRDefault="00160DBE" w:rsidP="00723E5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color w:val="000000" w:themeColor="text1"/>
                <w:sz w:val="22"/>
              </w:rPr>
            </w:pPr>
            <w:r w:rsidRPr="0092205D">
              <w:rPr>
                <w:rFonts w:ascii="Arial Narrow" w:hAnsi="Arial Narrow"/>
                <w:color w:val="000000" w:themeColor="text1"/>
                <w:sz w:val="22"/>
              </w:rPr>
              <w:t xml:space="preserve">   …… </w:t>
            </w:r>
            <w:r w:rsidR="00723E59">
              <w:rPr>
                <w:rFonts w:ascii="Arial Narrow" w:hAnsi="Arial Narrow"/>
                <w:color w:val="000000" w:themeColor="text1"/>
                <w:sz w:val="22"/>
              </w:rPr>
              <w:t>tygodnie</w:t>
            </w:r>
          </w:p>
        </w:tc>
      </w:tr>
    </w:tbl>
    <w:p w14:paraId="7644DE35" w14:textId="77777777" w:rsidR="00764C59" w:rsidRDefault="00764C59" w:rsidP="00764C59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sz w:val="22"/>
          <w:szCs w:val="22"/>
        </w:rPr>
      </w:pPr>
    </w:p>
    <w:p w14:paraId="5BA2608F" w14:textId="77777777" w:rsidR="00DD7BC6" w:rsidRPr="00D87EDA" w:rsidRDefault="00AF430B" w:rsidP="00FD04B1">
      <w:pPr>
        <w:pStyle w:val="Tekstpodstawowy21"/>
        <w:numPr>
          <w:ilvl w:val="0"/>
          <w:numId w:val="1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11D5FB3" w14:textId="77777777" w:rsidR="00AF430B" w:rsidRDefault="00AF430B" w:rsidP="00CD16E3">
      <w:pPr>
        <w:pStyle w:val="Tekstpodstawowy21"/>
        <w:numPr>
          <w:ilvl w:val="0"/>
          <w:numId w:val="1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77777777" w:rsidR="00AF430B" w:rsidRDefault="00AF430B" w:rsidP="00FD04B1">
      <w:pPr>
        <w:pStyle w:val="Tekstpodstawowy21"/>
        <w:numPr>
          <w:ilvl w:val="0"/>
          <w:numId w:val="1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58587CF8" w:rsidR="00AF430B" w:rsidRDefault="00AF430B" w:rsidP="00FD04B1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6DBC650F" w14:textId="77777777" w:rsidTr="00053F6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102329B7" w14:textId="77777777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8AD2708" w14:textId="77777777" w:rsidR="00764C59" w:rsidRDefault="00764C59" w:rsidP="00764C59">
      <w:pPr>
        <w:pStyle w:val="Tekstpodstawowy21"/>
        <w:numPr>
          <w:ilvl w:val="0"/>
          <w:numId w:val="15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5BF1367" w14:textId="77777777" w:rsidR="00764C59" w:rsidRDefault="00764C59" w:rsidP="00764C5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3E584AC8" w14:textId="77777777" w:rsidR="00764C59" w:rsidRDefault="00764C59" w:rsidP="00764C59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5C39B7F1" w14:textId="77777777" w:rsidR="00764C59" w:rsidRDefault="00764C59" w:rsidP="00764C5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D5277DC" w14:textId="77777777" w:rsidR="00764C59" w:rsidRDefault="00764C59" w:rsidP="00764C5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FCD0E8F" w14:textId="77777777" w:rsidR="00764C59" w:rsidRDefault="00764C59" w:rsidP="00764C5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08B46369" w14:textId="77777777" w:rsidR="00764C59" w:rsidRDefault="00764C59" w:rsidP="00764C5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0B56765C" w14:textId="77777777" w:rsidR="00764C59" w:rsidRDefault="00764C59" w:rsidP="00764C5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69E3C426" w:rsidR="00E5728E" w:rsidRDefault="00E5728E" w:rsidP="00FD04B1">
      <w:pPr>
        <w:pStyle w:val="Tekstpodstawowy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492B60DD" w14:textId="61E8D585" w:rsidR="00E5728E" w:rsidRDefault="00E5728E" w:rsidP="00CD16E3">
      <w:pPr>
        <w:pStyle w:val="Tekstpodstawowy"/>
        <w:numPr>
          <w:ilvl w:val="1"/>
          <w:numId w:val="15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CFDCDA9" w14:textId="77777777" w:rsidR="009517A0" w:rsidRPr="00D56056" w:rsidRDefault="00ED6657" w:rsidP="00FD04B1">
      <w:pPr>
        <w:pStyle w:val="Tekstpodstawowy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7777777" w:rsidR="00ED6657" w:rsidRPr="00D56056" w:rsidRDefault="00ED6657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KRS/CEiDG)</w:t>
      </w:r>
    </w:p>
    <w:p w14:paraId="425993E2" w14:textId="66D25011" w:rsidR="00ED6657" w:rsidRPr="00160DBE" w:rsidRDefault="00ED6657" w:rsidP="006D7DBF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160DBE">
        <w:rPr>
          <w:rFonts w:ascii="Arial Narrow" w:hAnsi="Arial Narrow"/>
          <w:i/>
          <w:sz w:val="20"/>
        </w:rPr>
        <w:t xml:space="preserve">wraz z ofertą </w:t>
      </w:r>
      <w:r w:rsidRPr="00160DBE">
        <w:rPr>
          <w:rFonts w:ascii="Arial Narrow" w:hAnsi="Arial Narrow"/>
          <w:i/>
          <w:sz w:val="20"/>
        </w:rPr>
        <w:t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5BF35C6E" w14:textId="77777777" w:rsidR="0046260D" w:rsidRDefault="0046260D" w:rsidP="00AF430B">
      <w:pPr>
        <w:rPr>
          <w:rFonts w:ascii="Arial Narrow" w:hAnsi="Arial Narrow"/>
          <w:i/>
          <w:sz w:val="20"/>
          <w:szCs w:val="20"/>
        </w:rPr>
      </w:pPr>
    </w:p>
    <w:p w14:paraId="62E688C7" w14:textId="5EFB3808" w:rsidR="004D0C1D" w:rsidRPr="006D7DBF" w:rsidRDefault="00AF430B" w:rsidP="006D7DB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="006D7DB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9B0E309" w14:textId="77777777" w:rsidR="00D56056" w:rsidRPr="005536BA" w:rsidRDefault="00D56056" w:rsidP="00723E59">
      <w:pPr>
        <w:suppressAutoHyphens/>
        <w:spacing w:after="60" w:line="240" w:lineRule="auto"/>
        <w:ind w:firstLine="5103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446FDB47" w14:textId="6F39B894" w:rsidR="00FD04B1" w:rsidRDefault="00D56056" w:rsidP="00723E59">
      <w:pPr>
        <w:suppressAutoHyphens/>
        <w:spacing w:after="60" w:line="240" w:lineRule="auto"/>
        <w:ind w:left="2832" w:firstLine="708"/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 w:rsidR="00053F6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FD04B1" w:rsidSect="000E2043">
      <w:headerReference w:type="default" r:id="rId9"/>
      <w:footerReference w:type="default" r:id="rId10"/>
      <w:headerReference w:type="first" r:id="rId11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B88EDA" w16cid:durableId="2446608F"/>
  <w16cid:commentId w16cid:paraId="613F6248" w16cid:durableId="244660BD"/>
  <w16cid:commentId w16cid:paraId="16D71EE8" w16cid:durableId="24466174"/>
  <w16cid:commentId w16cid:paraId="49086BD5" w16cid:durableId="244661B8"/>
  <w16cid:commentId w16cid:paraId="5374248A" w16cid:durableId="244661DA"/>
  <w16cid:commentId w16cid:paraId="1DE06ACA" w16cid:durableId="244661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5C177" w14:textId="77777777" w:rsidR="00A43553" w:rsidRDefault="00A43553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A43553" w:rsidRDefault="00A43553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34E3" w14:textId="7ABA90F7" w:rsidR="00A43553" w:rsidRPr="00C20B1A" w:rsidRDefault="00A4355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Justyna Bittner-Dobak</w:t>
    </w:r>
  </w:p>
  <w:p w14:paraId="149B9B58" w14:textId="6E9C2BF8" w:rsidR="00A43553" w:rsidRPr="00C20B1A" w:rsidRDefault="00A4355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30A33F42" w14:textId="77777777" w:rsidR="00A43553" w:rsidRPr="00C20B1A" w:rsidRDefault="00A4355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A43553" w:rsidRDefault="00A43553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192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27DA" w14:textId="77777777" w:rsidR="00A43553" w:rsidRDefault="00A43553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A43553" w:rsidRDefault="00A43553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3A07" w14:textId="77777777" w:rsidR="00A43553" w:rsidRDefault="00A43553" w:rsidP="000E2043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8BB3F3" wp14:editId="2C83341D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3" name="Obraz 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68FDC8" w14:textId="77777777" w:rsidR="00A43553" w:rsidRDefault="00A43553" w:rsidP="000E2043">
    <w:pPr>
      <w:pStyle w:val="Nagwek"/>
      <w:rPr>
        <w:sz w:val="18"/>
      </w:rPr>
    </w:pPr>
  </w:p>
  <w:p w14:paraId="780C75E5" w14:textId="6221AEA1" w:rsidR="00A43553" w:rsidRDefault="00A43553" w:rsidP="00C854A7">
    <w:pPr>
      <w:pStyle w:val="Nagwek"/>
      <w:jc w:val="center"/>
    </w:pPr>
    <w:r w:rsidRPr="005B5EA6">
      <w:rPr>
        <w:sz w:val="18"/>
      </w:rPr>
      <w:t xml:space="preserve"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</w:t>
    </w:r>
    <w:r>
      <w:rPr>
        <w:sz w:val="18"/>
      </w:rPr>
      <w:br/>
    </w:r>
    <w:r w:rsidRPr="005B5EA6">
      <w:rPr>
        <w:sz w:val="18"/>
      </w:rPr>
      <w:t>im. Karola Marcinkowskiego w Poznaniu”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602B3" w14:textId="77777777" w:rsidR="00A43553" w:rsidRDefault="00A43553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C6FA89" wp14:editId="4C86364E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D23D82" w14:textId="77777777" w:rsidR="00A43553" w:rsidRDefault="00A43553" w:rsidP="0010347A">
    <w:pPr>
      <w:pStyle w:val="Nagwek"/>
      <w:rPr>
        <w:sz w:val="18"/>
      </w:rPr>
    </w:pPr>
  </w:p>
  <w:p w14:paraId="4E442F0A" w14:textId="53DE34B0" w:rsidR="00A43553" w:rsidRPr="0010347A" w:rsidRDefault="00A43553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095F2A3D"/>
    <w:multiLevelType w:val="multilevel"/>
    <w:tmpl w:val="74822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C563AD"/>
    <w:multiLevelType w:val="hybridMultilevel"/>
    <w:tmpl w:val="4A6A5832"/>
    <w:lvl w:ilvl="0" w:tplc="40AA06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F766BD1"/>
    <w:multiLevelType w:val="hybridMultilevel"/>
    <w:tmpl w:val="180E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05CF00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1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0F11DD4"/>
    <w:multiLevelType w:val="multilevel"/>
    <w:tmpl w:val="73260E0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8" w15:restartNumberingAfterBreak="0">
    <w:nsid w:val="725A263E"/>
    <w:multiLevelType w:val="multilevel"/>
    <w:tmpl w:val="464E8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9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7"/>
  </w:num>
  <w:num w:numId="10">
    <w:abstractNumId w:val="35"/>
  </w:num>
  <w:num w:numId="11">
    <w:abstractNumId w:val="23"/>
  </w:num>
  <w:num w:numId="12">
    <w:abstractNumId w:val="21"/>
  </w:num>
  <w:num w:numId="13">
    <w:abstractNumId w:val="27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6"/>
  </w:num>
  <w:num w:numId="18">
    <w:abstractNumId w:val="42"/>
  </w:num>
  <w:num w:numId="19">
    <w:abstractNumId w:val="24"/>
  </w:num>
  <w:num w:numId="20">
    <w:abstractNumId w:val="37"/>
  </w:num>
  <w:num w:numId="21">
    <w:abstractNumId w:val="3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48"/>
  </w:num>
  <w:num w:numId="25">
    <w:abstractNumId w:val="30"/>
  </w:num>
  <w:num w:numId="26">
    <w:abstractNumId w:val="46"/>
  </w:num>
  <w:num w:numId="27">
    <w:abstractNumId w:val="25"/>
  </w:num>
  <w:num w:numId="28">
    <w:abstractNumId w:val="40"/>
  </w:num>
  <w:num w:numId="29">
    <w:abstractNumId w:val="15"/>
  </w:num>
  <w:num w:numId="30">
    <w:abstractNumId w:val="41"/>
    <w:lvlOverride w:ilvl="0">
      <w:startOverride w:val="1"/>
    </w:lvlOverride>
  </w:num>
  <w:num w:numId="31">
    <w:abstractNumId w:val="34"/>
    <w:lvlOverride w:ilvl="0">
      <w:startOverride w:val="1"/>
    </w:lvlOverride>
  </w:num>
  <w:num w:numId="32">
    <w:abstractNumId w:val="41"/>
  </w:num>
  <w:num w:numId="33">
    <w:abstractNumId w:val="34"/>
  </w:num>
  <w:num w:numId="34">
    <w:abstractNumId w:val="2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4"/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18"/>
  </w:num>
  <w:num w:numId="48">
    <w:abstractNumId w:val="38"/>
  </w:num>
  <w:num w:numId="49">
    <w:abstractNumId w:val="36"/>
  </w:num>
  <w:num w:numId="50">
    <w:abstractNumId w:val="28"/>
  </w:num>
  <w:num w:numId="51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0B"/>
    <w:rsid w:val="00004E88"/>
    <w:rsid w:val="00006608"/>
    <w:rsid w:val="00011DAC"/>
    <w:rsid w:val="00022DE1"/>
    <w:rsid w:val="00023DE5"/>
    <w:rsid w:val="000259A9"/>
    <w:rsid w:val="00026056"/>
    <w:rsid w:val="00027119"/>
    <w:rsid w:val="0003392E"/>
    <w:rsid w:val="00041929"/>
    <w:rsid w:val="00045964"/>
    <w:rsid w:val="000465B5"/>
    <w:rsid w:val="00047069"/>
    <w:rsid w:val="00050242"/>
    <w:rsid w:val="000505E3"/>
    <w:rsid w:val="00051AFD"/>
    <w:rsid w:val="00053056"/>
    <w:rsid w:val="00053F61"/>
    <w:rsid w:val="000551C4"/>
    <w:rsid w:val="000601D3"/>
    <w:rsid w:val="00060D35"/>
    <w:rsid w:val="000647A7"/>
    <w:rsid w:val="000660F5"/>
    <w:rsid w:val="0007077E"/>
    <w:rsid w:val="00070A9D"/>
    <w:rsid w:val="00076F48"/>
    <w:rsid w:val="0007761D"/>
    <w:rsid w:val="000806B1"/>
    <w:rsid w:val="00082224"/>
    <w:rsid w:val="000832CC"/>
    <w:rsid w:val="00084F68"/>
    <w:rsid w:val="000A1FEE"/>
    <w:rsid w:val="000A4F92"/>
    <w:rsid w:val="000B1C9C"/>
    <w:rsid w:val="000B44A1"/>
    <w:rsid w:val="000B7251"/>
    <w:rsid w:val="000C0DAD"/>
    <w:rsid w:val="000C4FFA"/>
    <w:rsid w:val="000C7EB6"/>
    <w:rsid w:val="000D0C0F"/>
    <w:rsid w:val="000D1035"/>
    <w:rsid w:val="000D173D"/>
    <w:rsid w:val="000D634B"/>
    <w:rsid w:val="000E16C7"/>
    <w:rsid w:val="000E2043"/>
    <w:rsid w:val="000E214E"/>
    <w:rsid w:val="000E65B9"/>
    <w:rsid w:val="0010347A"/>
    <w:rsid w:val="001041E7"/>
    <w:rsid w:val="00104278"/>
    <w:rsid w:val="001055D9"/>
    <w:rsid w:val="0011007D"/>
    <w:rsid w:val="00115E85"/>
    <w:rsid w:val="00121579"/>
    <w:rsid w:val="00122B36"/>
    <w:rsid w:val="00132B0D"/>
    <w:rsid w:val="00133057"/>
    <w:rsid w:val="001354FE"/>
    <w:rsid w:val="00144C1F"/>
    <w:rsid w:val="00145CFA"/>
    <w:rsid w:val="00151535"/>
    <w:rsid w:val="001526D2"/>
    <w:rsid w:val="00153E28"/>
    <w:rsid w:val="0015408A"/>
    <w:rsid w:val="00154D69"/>
    <w:rsid w:val="00160DBE"/>
    <w:rsid w:val="00164AAF"/>
    <w:rsid w:val="00165687"/>
    <w:rsid w:val="00170CBC"/>
    <w:rsid w:val="00170D1F"/>
    <w:rsid w:val="001733D6"/>
    <w:rsid w:val="0017522A"/>
    <w:rsid w:val="00185162"/>
    <w:rsid w:val="00187A50"/>
    <w:rsid w:val="00187FA3"/>
    <w:rsid w:val="00193817"/>
    <w:rsid w:val="001957E7"/>
    <w:rsid w:val="001B4C24"/>
    <w:rsid w:val="001B64D2"/>
    <w:rsid w:val="001B6B36"/>
    <w:rsid w:val="001C1BC2"/>
    <w:rsid w:val="001D18BE"/>
    <w:rsid w:val="001D557D"/>
    <w:rsid w:val="001D6378"/>
    <w:rsid w:val="001D7119"/>
    <w:rsid w:val="001E1179"/>
    <w:rsid w:val="001F1F3A"/>
    <w:rsid w:val="001F502C"/>
    <w:rsid w:val="001F6A76"/>
    <w:rsid w:val="002030B4"/>
    <w:rsid w:val="00205698"/>
    <w:rsid w:val="00207F14"/>
    <w:rsid w:val="0022081E"/>
    <w:rsid w:val="00223B72"/>
    <w:rsid w:val="00223DAD"/>
    <w:rsid w:val="00226805"/>
    <w:rsid w:val="00240949"/>
    <w:rsid w:val="00245F04"/>
    <w:rsid w:val="002465FD"/>
    <w:rsid w:val="00246BC1"/>
    <w:rsid w:val="00260729"/>
    <w:rsid w:val="00260BF7"/>
    <w:rsid w:val="00262386"/>
    <w:rsid w:val="002661C9"/>
    <w:rsid w:val="00275DA1"/>
    <w:rsid w:val="00283D2E"/>
    <w:rsid w:val="00287207"/>
    <w:rsid w:val="002878C9"/>
    <w:rsid w:val="0029181E"/>
    <w:rsid w:val="00295294"/>
    <w:rsid w:val="00297469"/>
    <w:rsid w:val="002A3516"/>
    <w:rsid w:val="002A6738"/>
    <w:rsid w:val="002B026B"/>
    <w:rsid w:val="002B5C94"/>
    <w:rsid w:val="002B6D8D"/>
    <w:rsid w:val="002C0ABF"/>
    <w:rsid w:val="002C3E45"/>
    <w:rsid w:val="002D4592"/>
    <w:rsid w:val="002D54C6"/>
    <w:rsid w:val="002D7415"/>
    <w:rsid w:val="002E0A2F"/>
    <w:rsid w:val="002E474A"/>
    <w:rsid w:val="002E60B6"/>
    <w:rsid w:val="002F029A"/>
    <w:rsid w:val="002F57A3"/>
    <w:rsid w:val="002F7E81"/>
    <w:rsid w:val="0030173C"/>
    <w:rsid w:val="003075BD"/>
    <w:rsid w:val="00311F9D"/>
    <w:rsid w:val="00312452"/>
    <w:rsid w:val="00315086"/>
    <w:rsid w:val="00316099"/>
    <w:rsid w:val="00321889"/>
    <w:rsid w:val="003300A8"/>
    <w:rsid w:val="0033504F"/>
    <w:rsid w:val="0033725D"/>
    <w:rsid w:val="00340491"/>
    <w:rsid w:val="00343495"/>
    <w:rsid w:val="0034474C"/>
    <w:rsid w:val="00344E5B"/>
    <w:rsid w:val="00345ECD"/>
    <w:rsid w:val="00346A51"/>
    <w:rsid w:val="00360D7E"/>
    <w:rsid w:val="00365022"/>
    <w:rsid w:val="00366C81"/>
    <w:rsid w:val="00371529"/>
    <w:rsid w:val="0037746C"/>
    <w:rsid w:val="003837E9"/>
    <w:rsid w:val="00386999"/>
    <w:rsid w:val="00396937"/>
    <w:rsid w:val="003A7EC5"/>
    <w:rsid w:val="003B135B"/>
    <w:rsid w:val="003C1BDF"/>
    <w:rsid w:val="003C35BE"/>
    <w:rsid w:val="003C46B0"/>
    <w:rsid w:val="003C4D2E"/>
    <w:rsid w:val="003C6697"/>
    <w:rsid w:val="003C68DB"/>
    <w:rsid w:val="003D1627"/>
    <w:rsid w:val="003F31C5"/>
    <w:rsid w:val="003F6F38"/>
    <w:rsid w:val="00406E93"/>
    <w:rsid w:val="00407916"/>
    <w:rsid w:val="00407F7B"/>
    <w:rsid w:val="004264C3"/>
    <w:rsid w:val="00427ECA"/>
    <w:rsid w:val="0043068A"/>
    <w:rsid w:val="004314AD"/>
    <w:rsid w:val="004318E7"/>
    <w:rsid w:val="00434259"/>
    <w:rsid w:val="00436700"/>
    <w:rsid w:val="0044563A"/>
    <w:rsid w:val="0045213C"/>
    <w:rsid w:val="00461A60"/>
    <w:rsid w:val="0046260D"/>
    <w:rsid w:val="00473ECD"/>
    <w:rsid w:val="00480B9B"/>
    <w:rsid w:val="00483896"/>
    <w:rsid w:val="00484801"/>
    <w:rsid w:val="00486DE1"/>
    <w:rsid w:val="0049166C"/>
    <w:rsid w:val="004924DE"/>
    <w:rsid w:val="00492674"/>
    <w:rsid w:val="00492F7C"/>
    <w:rsid w:val="00494528"/>
    <w:rsid w:val="004A3AF0"/>
    <w:rsid w:val="004A70F6"/>
    <w:rsid w:val="004C6DF8"/>
    <w:rsid w:val="004D0C1D"/>
    <w:rsid w:val="004D13EF"/>
    <w:rsid w:val="004D1B16"/>
    <w:rsid w:val="004D287C"/>
    <w:rsid w:val="004E3C78"/>
    <w:rsid w:val="004E4F9D"/>
    <w:rsid w:val="004F08E0"/>
    <w:rsid w:val="004F2CBF"/>
    <w:rsid w:val="004F74B6"/>
    <w:rsid w:val="00500046"/>
    <w:rsid w:val="00505BCA"/>
    <w:rsid w:val="00505E8E"/>
    <w:rsid w:val="00510A1C"/>
    <w:rsid w:val="005132A7"/>
    <w:rsid w:val="00517D16"/>
    <w:rsid w:val="005235D0"/>
    <w:rsid w:val="005242B3"/>
    <w:rsid w:val="0053182F"/>
    <w:rsid w:val="00531F4F"/>
    <w:rsid w:val="00537354"/>
    <w:rsid w:val="00541BEE"/>
    <w:rsid w:val="00544C2C"/>
    <w:rsid w:val="0054757C"/>
    <w:rsid w:val="005547E5"/>
    <w:rsid w:val="00563E5B"/>
    <w:rsid w:val="00563F4B"/>
    <w:rsid w:val="00565F22"/>
    <w:rsid w:val="00570028"/>
    <w:rsid w:val="00581BE0"/>
    <w:rsid w:val="005833E4"/>
    <w:rsid w:val="0059030E"/>
    <w:rsid w:val="0059082E"/>
    <w:rsid w:val="0059243D"/>
    <w:rsid w:val="00594502"/>
    <w:rsid w:val="005A55AE"/>
    <w:rsid w:val="005A5F52"/>
    <w:rsid w:val="005A674E"/>
    <w:rsid w:val="005B1147"/>
    <w:rsid w:val="005B1EA8"/>
    <w:rsid w:val="005C2134"/>
    <w:rsid w:val="005C2D86"/>
    <w:rsid w:val="005C3682"/>
    <w:rsid w:val="005C611E"/>
    <w:rsid w:val="005D5FFC"/>
    <w:rsid w:val="005D62F8"/>
    <w:rsid w:val="005E245C"/>
    <w:rsid w:val="005F02BF"/>
    <w:rsid w:val="005F0C3A"/>
    <w:rsid w:val="005F1B78"/>
    <w:rsid w:val="006015DA"/>
    <w:rsid w:val="006037FA"/>
    <w:rsid w:val="0060540A"/>
    <w:rsid w:val="00607A76"/>
    <w:rsid w:val="00610FD9"/>
    <w:rsid w:val="00613826"/>
    <w:rsid w:val="006163B6"/>
    <w:rsid w:val="006240D2"/>
    <w:rsid w:val="006279AD"/>
    <w:rsid w:val="00635D0E"/>
    <w:rsid w:val="00635EC9"/>
    <w:rsid w:val="00651F6C"/>
    <w:rsid w:val="006530D5"/>
    <w:rsid w:val="00661113"/>
    <w:rsid w:val="00662929"/>
    <w:rsid w:val="0067249B"/>
    <w:rsid w:val="00675F35"/>
    <w:rsid w:val="00681220"/>
    <w:rsid w:val="00681E6D"/>
    <w:rsid w:val="00682AF4"/>
    <w:rsid w:val="006863A9"/>
    <w:rsid w:val="0069178F"/>
    <w:rsid w:val="00691F3D"/>
    <w:rsid w:val="006929C9"/>
    <w:rsid w:val="00696365"/>
    <w:rsid w:val="006A1567"/>
    <w:rsid w:val="006A22CA"/>
    <w:rsid w:val="006B162A"/>
    <w:rsid w:val="006B3C4A"/>
    <w:rsid w:val="006C5CE4"/>
    <w:rsid w:val="006C688A"/>
    <w:rsid w:val="006D7DBF"/>
    <w:rsid w:val="006E2203"/>
    <w:rsid w:val="006E566D"/>
    <w:rsid w:val="006E665A"/>
    <w:rsid w:val="006F085F"/>
    <w:rsid w:val="006F1837"/>
    <w:rsid w:val="00706BC4"/>
    <w:rsid w:val="007107FF"/>
    <w:rsid w:val="007117FE"/>
    <w:rsid w:val="00716105"/>
    <w:rsid w:val="007209A3"/>
    <w:rsid w:val="00723E59"/>
    <w:rsid w:val="00744E42"/>
    <w:rsid w:val="00745C15"/>
    <w:rsid w:val="007468FE"/>
    <w:rsid w:val="00754311"/>
    <w:rsid w:val="00755FA9"/>
    <w:rsid w:val="00764C59"/>
    <w:rsid w:val="007669A0"/>
    <w:rsid w:val="00773601"/>
    <w:rsid w:val="007836B6"/>
    <w:rsid w:val="00783C39"/>
    <w:rsid w:val="00786B04"/>
    <w:rsid w:val="00786F57"/>
    <w:rsid w:val="007919EF"/>
    <w:rsid w:val="00791BD9"/>
    <w:rsid w:val="007920A1"/>
    <w:rsid w:val="00792157"/>
    <w:rsid w:val="00797991"/>
    <w:rsid w:val="007B12D9"/>
    <w:rsid w:val="007B6448"/>
    <w:rsid w:val="007C31C4"/>
    <w:rsid w:val="007C6D05"/>
    <w:rsid w:val="007D63D9"/>
    <w:rsid w:val="007D67B5"/>
    <w:rsid w:val="007E1525"/>
    <w:rsid w:val="007E21E3"/>
    <w:rsid w:val="007E40F5"/>
    <w:rsid w:val="007E5AB0"/>
    <w:rsid w:val="007E682F"/>
    <w:rsid w:val="007F5CCD"/>
    <w:rsid w:val="00811611"/>
    <w:rsid w:val="00826ABC"/>
    <w:rsid w:val="0083071B"/>
    <w:rsid w:val="00835C69"/>
    <w:rsid w:val="00835FCA"/>
    <w:rsid w:val="008363E4"/>
    <w:rsid w:val="00837522"/>
    <w:rsid w:val="008409E6"/>
    <w:rsid w:val="00853A73"/>
    <w:rsid w:val="0085454F"/>
    <w:rsid w:val="00855A73"/>
    <w:rsid w:val="0087042B"/>
    <w:rsid w:val="00870E32"/>
    <w:rsid w:val="00871241"/>
    <w:rsid w:val="008821E2"/>
    <w:rsid w:val="008825C6"/>
    <w:rsid w:val="00883E60"/>
    <w:rsid w:val="008867B7"/>
    <w:rsid w:val="008906BA"/>
    <w:rsid w:val="00890EB5"/>
    <w:rsid w:val="00896F17"/>
    <w:rsid w:val="008A2882"/>
    <w:rsid w:val="008A3FD1"/>
    <w:rsid w:val="008B2BB0"/>
    <w:rsid w:val="008C2864"/>
    <w:rsid w:val="008C2AE8"/>
    <w:rsid w:val="008D391B"/>
    <w:rsid w:val="008D4164"/>
    <w:rsid w:val="008D70FE"/>
    <w:rsid w:val="008E1017"/>
    <w:rsid w:val="008E4636"/>
    <w:rsid w:val="008E60E7"/>
    <w:rsid w:val="008E7249"/>
    <w:rsid w:val="008E7322"/>
    <w:rsid w:val="008E78B8"/>
    <w:rsid w:val="008F1314"/>
    <w:rsid w:val="008F6FC1"/>
    <w:rsid w:val="00901C92"/>
    <w:rsid w:val="009042A9"/>
    <w:rsid w:val="00904818"/>
    <w:rsid w:val="00906C5C"/>
    <w:rsid w:val="0090701B"/>
    <w:rsid w:val="00907E7D"/>
    <w:rsid w:val="00910E37"/>
    <w:rsid w:val="00913D57"/>
    <w:rsid w:val="009164DB"/>
    <w:rsid w:val="0092205D"/>
    <w:rsid w:val="00922670"/>
    <w:rsid w:val="00930F5D"/>
    <w:rsid w:val="009359D7"/>
    <w:rsid w:val="00946F56"/>
    <w:rsid w:val="009517A0"/>
    <w:rsid w:val="00956CF4"/>
    <w:rsid w:val="009645AD"/>
    <w:rsid w:val="00967A3B"/>
    <w:rsid w:val="00970A7C"/>
    <w:rsid w:val="009721C2"/>
    <w:rsid w:val="00976E13"/>
    <w:rsid w:val="00980CD0"/>
    <w:rsid w:val="0098406E"/>
    <w:rsid w:val="009924F4"/>
    <w:rsid w:val="00993C9D"/>
    <w:rsid w:val="009A092C"/>
    <w:rsid w:val="009A6C0F"/>
    <w:rsid w:val="009A72FF"/>
    <w:rsid w:val="009B0BA4"/>
    <w:rsid w:val="009B22D8"/>
    <w:rsid w:val="009B4C25"/>
    <w:rsid w:val="009B5C50"/>
    <w:rsid w:val="009B6946"/>
    <w:rsid w:val="009B77E1"/>
    <w:rsid w:val="009C101C"/>
    <w:rsid w:val="009C7A5E"/>
    <w:rsid w:val="009D0DF9"/>
    <w:rsid w:val="009D10A0"/>
    <w:rsid w:val="009D1E41"/>
    <w:rsid w:val="009D4CAB"/>
    <w:rsid w:val="009D5A96"/>
    <w:rsid w:val="009D6A9B"/>
    <w:rsid w:val="009D73D8"/>
    <w:rsid w:val="009D7993"/>
    <w:rsid w:val="009E5B6F"/>
    <w:rsid w:val="009F2E36"/>
    <w:rsid w:val="00A01E6B"/>
    <w:rsid w:val="00A01EE9"/>
    <w:rsid w:val="00A03CFD"/>
    <w:rsid w:val="00A12B5B"/>
    <w:rsid w:val="00A12D8D"/>
    <w:rsid w:val="00A13C81"/>
    <w:rsid w:val="00A152F7"/>
    <w:rsid w:val="00A26E88"/>
    <w:rsid w:val="00A32C12"/>
    <w:rsid w:val="00A37409"/>
    <w:rsid w:val="00A37584"/>
    <w:rsid w:val="00A4144D"/>
    <w:rsid w:val="00A43553"/>
    <w:rsid w:val="00A43AEE"/>
    <w:rsid w:val="00A45F68"/>
    <w:rsid w:val="00A64C89"/>
    <w:rsid w:val="00A66B48"/>
    <w:rsid w:val="00A74745"/>
    <w:rsid w:val="00A7665E"/>
    <w:rsid w:val="00A84164"/>
    <w:rsid w:val="00A856F2"/>
    <w:rsid w:val="00A91C26"/>
    <w:rsid w:val="00A93F59"/>
    <w:rsid w:val="00A94A40"/>
    <w:rsid w:val="00A96AE8"/>
    <w:rsid w:val="00A971E0"/>
    <w:rsid w:val="00A97F58"/>
    <w:rsid w:val="00AA1FD9"/>
    <w:rsid w:val="00AA70C5"/>
    <w:rsid w:val="00AB532C"/>
    <w:rsid w:val="00AC1F00"/>
    <w:rsid w:val="00AC220C"/>
    <w:rsid w:val="00AC5DDA"/>
    <w:rsid w:val="00AD5A0A"/>
    <w:rsid w:val="00AE06A4"/>
    <w:rsid w:val="00AF430B"/>
    <w:rsid w:val="00B04B41"/>
    <w:rsid w:val="00B07D47"/>
    <w:rsid w:val="00B11FC3"/>
    <w:rsid w:val="00B12D5F"/>
    <w:rsid w:val="00B27276"/>
    <w:rsid w:val="00B40A05"/>
    <w:rsid w:val="00B418F5"/>
    <w:rsid w:val="00B43910"/>
    <w:rsid w:val="00B43E72"/>
    <w:rsid w:val="00B47D12"/>
    <w:rsid w:val="00B6205B"/>
    <w:rsid w:val="00B64A6E"/>
    <w:rsid w:val="00B777A2"/>
    <w:rsid w:val="00B8208B"/>
    <w:rsid w:val="00B82632"/>
    <w:rsid w:val="00BA0DD9"/>
    <w:rsid w:val="00BA2EA5"/>
    <w:rsid w:val="00BA5AF2"/>
    <w:rsid w:val="00BA5AFF"/>
    <w:rsid w:val="00BB1A53"/>
    <w:rsid w:val="00BB2615"/>
    <w:rsid w:val="00BB2F1B"/>
    <w:rsid w:val="00BC6D10"/>
    <w:rsid w:val="00BD4964"/>
    <w:rsid w:val="00BE46D5"/>
    <w:rsid w:val="00BE571C"/>
    <w:rsid w:val="00BE6D9D"/>
    <w:rsid w:val="00BF1984"/>
    <w:rsid w:val="00BF29C6"/>
    <w:rsid w:val="00BF3938"/>
    <w:rsid w:val="00BF39FF"/>
    <w:rsid w:val="00BF4410"/>
    <w:rsid w:val="00BF703F"/>
    <w:rsid w:val="00C02E21"/>
    <w:rsid w:val="00C064FE"/>
    <w:rsid w:val="00C104F1"/>
    <w:rsid w:val="00C14106"/>
    <w:rsid w:val="00C20B1A"/>
    <w:rsid w:val="00C31E13"/>
    <w:rsid w:val="00C322BD"/>
    <w:rsid w:val="00C3539F"/>
    <w:rsid w:val="00C35823"/>
    <w:rsid w:val="00C4237D"/>
    <w:rsid w:val="00C43F7A"/>
    <w:rsid w:val="00C44469"/>
    <w:rsid w:val="00C45A32"/>
    <w:rsid w:val="00C501B5"/>
    <w:rsid w:val="00C61CA4"/>
    <w:rsid w:val="00C642C6"/>
    <w:rsid w:val="00C648CE"/>
    <w:rsid w:val="00C67A28"/>
    <w:rsid w:val="00C703B2"/>
    <w:rsid w:val="00C70788"/>
    <w:rsid w:val="00C7453E"/>
    <w:rsid w:val="00C74588"/>
    <w:rsid w:val="00C75290"/>
    <w:rsid w:val="00C81A5D"/>
    <w:rsid w:val="00C82683"/>
    <w:rsid w:val="00C854A7"/>
    <w:rsid w:val="00CA6D6A"/>
    <w:rsid w:val="00CA6FBD"/>
    <w:rsid w:val="00CA7E14"/>
    <w:rsid w:val="00CB173C"/>
    <w:rsid w:val="00CB2E7A"/>
    <w:rsid w:val="00CC65C9"/>
    <w:rsid w:val="00CC70F3"/>
    <w:rsid w:val="00CD16E3"/>
    <w:rsid w:val="00CD4A45"/>
    <w:rsid w:val="00CD5E17"/>
    <w:rsid w:val="00CD7916"/>
    <w:rsid w:val="00CF0066"/>
    <w:rsid w:val="00CF4028"/>
    <w:rsid w:val="00D223B7"/>
    <w:rsid w:val="00D27577"/>
    <w:rsid w:val="00D304FA"/>
    <w:rsid w:val="00D369EE"/>
    <w:rsid w:val="00D4521E"/>
    <w:rsid w:val="00D52C7B"/>
    <w:rsid w:val="00D56056"/>
    <w:rsid w:val="00D60869"/>
    <w:rsid w:val="00D61B36"/>
    <w:rsid w:val="00D72EB8"/>
    <w:rsid w:val="00D77E0A"/>
    <w:rsid w:val="00D809DF"/>
    <w:rsid w:val="00D812B2"/>
    <w:rsid w:val="00D87EDA"/>
    <w:rsid w:val="00D97717"/>
    <w:rsid w:val="00DA2730"/>
    <w:rsid w:val="00DB0E78"/>
    <w:rsid w:val="00DB2C7B"/>
    <w:rsid w:val="00DB5138"/>
    <w:rsid w:val="00DB5917"/>
    <w:rsid w:val="00DB68BA"/>
    <w:rsid w:val="00DB794D"/>
    <w:rsid w:val="00DC4392"/>
    <w:rsid w:val="00DC70B7"/>
    <w:rsid w:val="00DC7163"/>
    <w:rsid w:val="00DD0BFE"/>
    <w:rsid w:val="00DD117F"/>
    <w:rsid w:val="00DD575A"/>
    <w:rsid w:val="00DD7BC6"/>
    <w:rsid w:val="00DD7E40"/>
    <w:rsid w:val="00DE0F57"/>
    <w:rsid w:val="00DE320F"/>
    <w:rsid w:val="00DE4BC0"/>
    <w:rsid w:val="00DE5D9F"/>
    <w:rsid w:val="00DF1DD8"/>
    <w:rsid w:val="00DF591A"/>
    <w:rsid w:val="00DF663C"/>
    <w:rsid w:val="00E00616"/>
    <w:rsid w:val="00E033C5"/>
    <w:rsid w:val="00E04E9C"/>
    <w:rsid w:val="00E058BB"/>
    <w:rsid w:val="00E106B6"/>
    <w:rsid w:val="00E11842"/>
    <w:rsid w:val="00E13734"/>
    <w:rsid w:val="00E24515"/>
    <w:rsid w:val="00E2598A"/>
    <w:rsid w:val="00E3020F"/>
    <w:rsid w:val="00E32164"/>
    <w:rsid w:val="00E377E8"/>
    <w:rsid w:val="00E400FA"/>
    <w:rsid w:val="00E41B27"/>
    <w:rsid w:val="00E459E6"/>
    <w:rsid w:val="00E5284C"/>
    <w:rsid w:val="00E53DC2"/>
    <w:rsid w:val="00E53DC6"/>
    <w:rsid w:val="00E5417B"/>
    <w:rsid w:val="00E5728E"/>
    <w:rsid w:val="00E62CDC"/>
    <w:rsid w:val="00E66436"/>
    <w:rsid w:val="00E735D4"/>
    <w:rsid w:val="00E812D9"/>
    <w:rsid w:val="00E825C9"/>
    <w:rsid w:val="00E87B37"/>
    <w:rsid w:val="00E909AA"/>
    <w:rsid w:val="00EA292E"/>
    <w:rsid w:val="00EA317E"/>
    <w:rsid w:val="00EA4162"/>
    <w:rsid w:val="00EB1600"/>
    <w:rsid w:val="00EB2B85"/>
    <w:rsid w:val="00EB7817"/>
    <w:rsid w:val="00EC0821"/>
    <w:rsid w:val="00ED155A"/>
    <w:rsid w:val="00ED59D5"/>
    <w:rsid w:val="00ED6657"/>
    <w:rsid w:val="00EE2591"/>
    <w:rsid w:val="00EE361B"/>
    <w:rsid w:val="00EF17C6"/>
    <w:rsid w:val="00EF1B43"/>
    <w:rsid w:val="00EF615C"/>
    <w:rsid w:val="00EF7A40"/>
    <w:rsid w:val="00F13DA8"/>
    <w:rsid w:val="00F1648E"/>
    <w:rsid w:val="00F2270D"/>
    <w:rsid w:val="00F256EB"/>
    <w:rsid w:val="00F26672"/>
    <w:rsid w:val="00F4004E"/>
    <w:rsid w:val="00F417F3"/>
    <w:rsid w:val="00F41DE9"/>
    <w:rsid w:val="00F44CF1"/>
    <w:rsid w:val="00F54D9B"/>
    <w:rsid w:val="00F61DF0"/>
    <w:rsid w:val="00F636D8"/>
    <w:rsid w:val="00F64117"/>
    <w:rsid w:val="00F66B57"/>
    <w:rsid w:val="00F7229E"/>
    <w:rsid w:val="00F7629B"/>
    <w:rsid w:val="00F763BA"/>
    <w:rsid w:val="00F80CF5"/>
    <w:rsid w:val="00F8176D"/>
    <w:rsid w:val="00F91452"/>
    <w:rsid w:val="00F93A78"/>
    <w:rsid w:val="00FA216C"/>
    <w:rsid w:val="00FA6FFD"/>
    <w:rsid w:val="00FB3181"/>
    <w:rsid w:val="00FB5EB9"/>
    <w:rsid w:val="00FC1B49"/>
    <w:rsid w:val="00FC41C2"/>
    <w:rsid w:val="00FC6807"/>
    <w:rsid w:val="00FD04B1"/>
    <w:rsid w:val="00FE6FC2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8BA2DD4"/>
  <w15:docId w15:val="{77A08166-FCD3-479B-A01E-E76A473D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paragraph" w:customStyle="1" w:styleId="NormalBold">
    <w:name w:val="NormalBold"/>
    <w:basedOn w:val="Normalny"/>
    <w:link w:val="NormalBoldChar"/>
    <w:rsid w:val="00283D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83D2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0">
    <w:name w:val="Text 1"/>
    <w:basedOn w:val="Normalny"/>
    <w:rsid w:val="00283D2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83D2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83D2E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83D2E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283D2E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283D2E"/>
    <w:pPr>
      <w:numPr>
        <w:ilvl w:val="1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283D2E"/>
    <w:pPr>
      <w:numPr>
        <w:ilvl w:val="2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283D2E"/>
    <w:pPr>
      <w:numPr>
        <w:ilvl w:val="3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83D2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BF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1C126-2FB7-4B99-AEC5-D90EC572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(011969)</cp:lastModifiedBy>
  <cp:revision>24</cp:revision>
  <cp:lastPrinted>2021-05-17T09:19:00Z</cp:lastPrinted>
  <dcterms:created xsi:type="dcterms:W3CDTF">2021-04-21T11:55:00Z</dcterms:created>
  <dcterms:modified xsi:type="dcterms:W3CDTF">2021-05-17T12:17:00Z</dcterms:modified>
</cp:coreProperties>
</file>