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0F3F2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29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E18A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F3F2C" w:rsidRPr="008804E1" w:rsidRDefault="000F3F2C" w:rsidP="000F3F2C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Dostawa preparatu dichlorku radu-223 do terapii opornego na kastrację raka gruczołu krokowego w ramach programu lekowego</w:t>
      </w: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”. 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Dotyczy cz. 1</w:t>
      </w: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0F3F2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F5" w:rsidRDefault="00601CF5" w:rsidP="00EF4A33">
      <w:pPr>
        <w:spacing w:after="0" w:line="240" w:lineRule="auto"/>
      </w:pPr>
      <w:r>
        <w:separator/>
      </w:r>
    </w:p>
  </w:endnote>
  <w:end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2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F5" w:rsidRDefault="00601CF5" w:rsidP="00EF4A33">
      <w:pPr>
        <w:spacing w:after="0" w:line="240" w:lineRule="auto"/>
      </w:pPr>
      <w:r>
        <w:separator/>
      </w:r>
    </w:p>
  </w:footnote>
  <w:foot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0F3F2C"/>
    <w:rsid w:val="001241C0"/>
    <w:rsid w:val="00170839"/>
    <w:rsid w:val="001A6F07"/>
    <w:rsid w:val="001F0545"/>
    <w:rsid w:val="001F15C4"/>
    <w:rsid w:val="002D075B"/>
    <w:rsid w:val="00302ABB"/>
    <w:rsid w:val="003A4806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7157D2"/>
    <w:rsid w:val="008D1AAA"/>
    <w:rsid w:val="00924BD6"/>
    <w:rsid w:val="009C16B7"/>
    <w:rsid w:val="00AE18A2"/>
    <w:rsid w:val="00C27248"/>
    <w:rsid w:val="00CB6D32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22</cp:revision>
  <cp:lastPrinted>2021-02-05T09:29:00Z</cp:lastPrinted>
  <dcterms:created xsi:type="dcterms:W3CDTF">2021-01-30T18:42:00Z</dcterms:created>
  <dcterms:modified xsi:type="dcterms:W3CDTF">2022-02-28T10:52:00Z</dcterms:modified>
</cp:coreProperties>
</file>