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98CEB8" w14:textId="25FA2755" w:rsidR="002D7339" w:rsidRDefault="006610DB" w:rsidP="0019541D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7874E80D">
                <wp:simplePos x="0" y="0"/>
                <wp:positionH relativeFrom="column">
                  <wp:posOffset>2143125</wp:posOffset>
                </wp:positionH>
                <wp:positionV relativeFrom="paragraph">
                  <wp:posOffset>80645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181228" w:rsidRDefault="0018122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3E7B0BCB" w:rsidR="00181228" w:rsidRPr="003C55D0" w:rsidRDefault="009966C1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FORMULARZ OFERTY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7" type="#_x0000_t202" style="position:absolute;margin-left:168.75pt;margin-top:6.3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" fillcolor="silver" strokeweight=".5pt">
                <v:textbox inset="7.45pt,3.85pt,7.45pt,3.85pt">
                  <w:txbxContent>
                    <w:p w14:paraId="0B0A793C" w14:textId="77777777" w:rsidR="00181228" w:rsidRDefault="00181228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3E7B0BCB" w:rsidR="00181228" w:rsidRPr="003C55D0" w:rsidRDefault="009966C1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sz w:val="32"/>
                        </w:rPr>
                        <w:t>FORMULARZ OFERTY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E6B52"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295FC6CC">
                <wp:simplePos x="0" y="0"/>
                <wp:positionH relativeFrom="column">
                  <wp:posOffset>65405</wp:posOffset>
                </wp:positionH>
                <wp:positionV relativeFrom="paragraph">
                  <wp:posOffset>80645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181228" w:rsidRDefault="0018122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181228" w:rsidRDefault="0018122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181228" w:rsidRDefault="0018122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181228" w:rsidRDefault="0018122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181228" w:rsidRDefault="0018122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181228" w:rsidRDefault="00181228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8" type="#_x0000_t202" style="position:absolute;margin-left:5.15pt;margin-top:6.3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" strokeweight=".5pt">
                <v:textbox inset="7.45pt,3.85pt,7.45pt,3.85pt">
                  <w:txbxContent>
                    <w:p w14:paraId="7C4B9116" w14:textId="77777777" w:rsidR="00181228" w:rsidRDefault="0018122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181228" w:rsidRDefault="0018122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181228" w:rsidRDefault="0018122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181228" w:rsidRDefault="0018122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181228" w:rsidRDefault="0018122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181228" w:rsidRDefault="00181228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4EC2F8E" w14:textId="77777777" w:rsidR="0019541D" w:rsidRDefault="0019541D" w:rsidP="0019541D">
      <w:pPr>
        <w:keepNext/>
        <w:spacing w:line="288" w:lineRule="auto"/>
        <w:ind w:left="4395"/>
        <w:outlineLvl w:val="0"/>
        <w:rPr>
          <w:rFonts w:ascii="Encode Sans Compressed" w:hAnsi="Encode Sans Compressed"/>
          <w:b/>
          <w:sz w:val="22"/>
          <w:szCs w:val="22"/>
        </w:rPr>
      </w:pPr>
      <w:r w:rsidRPr="00FC72DB">
        <w:rPr>
          <w:rFonts w:ascii="Encode Sans Compressed" w:hAnsi="Encode Sans Compressed"/>
          <w:b/>
          <w:sz w:val="22"/>
          <w:szCs w:val="22"/>
        </w:rPr>
        <w:t xml:space="preserve">Wielkopolski Zarząd Dróg Wojewódzkich </w:t>
      </w:r>
    </w:p>
    <w:p w14:paraId="27D39DEE" w14:textId="08C3A70C" w:rsidR="0019541D" w:rsidRPr="00FC72DB" w:rsidRDefault="0019541D" w:rsidP="0019541D">
      <w:pPr>
        <w:keepNext/>
        <w:spacing w:line="288" w:lineRule="auto"/>
        <w:ind w:left="4395"/>
        <w:outlineLvl w:val="0"/>
        <w:rPr>
          <w:rFonts w:ascii="Encode Sans Compressed" w:hAnsi="Encode Sans Compressed"/>
          <w:b/>
          <w:sz w:val="22"/>
          <w:szCs w:val="22"/>
        </w:rPr>
      </w:pPr>
      <w:r w:rsidRPr="00FC72DB">
        <w:rPr>
          <w:rFonts w:ascii="Encode Sans Compressed" w:hAnsi="Encode Sans Compressed"/>
          <w:b/>
          <w:sz w:val="22"/>
          <w:szCs w:val="22"/>
        </w:rPr>
        <w:t>w Poznaniu</w:t>
      </w:r>
    </w:p>
    <w:p w14:paraId="7C5E8D86" w14:textId="77777777" w:rsidR="0019541D" w:rsidRPr="00FC72DB" w:rsidRDefault="0019541D" w:rsidP="0019541D">
      <w:pPr>
        <w:spacing w:line="288" w:lineRule="auto"/>
        <w:ind w:left="4395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ul. Wilczak 51</w:t>
      </w:r>
    </w:p>
    <w:p w14:paraId="52683FC2" w14:textId="77777777" w:rsidR="0019541D" w:rsidRPr="00FC72DB" w:rsidRDefault="0019541D" w:rsidP="0019541D">
      <w:pPr>
        <w:spacing w:line="288" w:lineRule="auto"/>
        <w:ind w:left="4395"/>
        <w:rPr>
          <w:rFonts w:ascii="Encode Sans Compressed" w:hAnsi="Encode Sans Compressed"/>
          <w:sz w:val="22"/>
          <w:szCs w:val="22"/>
          <w:u w:val="single"/>
        </w:rPr>
      </w:pPr>
      <w:r w:rsidRPr="00FC72DB">
        <w:rPr>
          <w:rFonts w:ascii="Encode Sans Compressed" w:hAnsi="Encode Sans Compressed"/>
          <w:sz w:val="22"/>
          <w:szCs w:val="22"/>
          <w:u w:val="single"/>
        </w:rPr>
        <w:t>61-623 Poznań</w:t>
      </w:r>
    </w:p>
    <w:p w14:paraId="0462D145" w14:textId="77777777" w:rsidR="0019541D" w:rsidRPr="00FC72DB" w:rsidRDefault="0019541D" w:rsidP="0019541D">
      <w:pPr>
        <w:spacing w:line="288" w:lineRule="auto"/>
        <w:ind w:left="4395"/>
        <w:jc w:val="both"/>
        <w:rPr>
          <w:rFonts w:ascii="Encode Sans Compressed" w:hAnsi="Encode Sans Compressed"/>
          <w:b/>
          <w:bCs/>
          <w:sz w:val="22"/>
          <w:szCs w:val="22"/>
        </w:rPr>
      </w:pPr>
      <w:r w:rsidRPr="00FC72DB">
        <w:rPr>
          <w:rFonts w:ascii="Encode Sans Compressed" w:hAnsi="Encode Sans Compressed"/>
          <w:b/>
          <w:bCs/>
          <w:sz w:val="22"/>
          <w:szCs w:val="22"/>
        </w:rPr>
        <w:t>Rejon Dróg Wojewódzkich w Kole</w:t>
      </w:r>
    </w:p>
    <w:p w14:paraId="5E02E4BC" w14:textId="77777777" w:rsidR="0019541D" w:rsidRPr="00FC72DB" w:rsidRDefault="0019541D" w:rsidP="0019541D">
      <w:pPr>
        <w:spacing w:line="288" w:lineRule="auto"/>
        <w:ind w:left="4395"/>
        <w:jc w:val="both"/>
        <w:rPr>
          <w:rFonts w:ascii="Encode Sans Compressed" w:hAnsi="Encode Sans Compressed"/>
          <w:bCs/>
          <w:sz w:val="22"/>
          <w:szCs w:val="22"/>
        </w:rPr>
      </w:pPr>
      <w:r w:rsidRPr="00FC72DB">
        <w:rPr>
          <w:rFonts w:ascii="Encode Sans Compressed" w:hAnsi="Encode Sans Compressed"/>
          <w:bCs/>
          <w:sz w:val="22"/>
          <w:szCs w:val="22"/>
        </w:rPr>
        <w:t>ul. Toruńska 200</w:t>
      </w:r>
    </w:p>
    <w:p w14:paraId="300DE1A1" w14:textId="77777777" w:rsidR="0019541D" w:rsidRPr="00FC72DB" w:rsidRDefault="0019541D" w:rsidP="0019541D">
      <w:pPr>
        <w:spacing w:line="288" w:lineRule="auto"/>
        <w:ind w:left="4395"/>
        <w:jc w:val="both"/>
        <w:rPr>
          <w:rFonts w:ascii="Encode Sans Compressed" w:hAnsi="Encode Sans Compressed"/>
          <w:bCs/>
          <w:sz w:val="22"/>
          <w:szCs w:val="22"/>
          <w:u w:val="single"/>
        </w:rPr>
      </w:pPr>
      <w:r w:rsidRPr="00FC72DB">
        <w:rPr>
          <w:rFonts w:ascii="Encode Sans Compressed" w:hAnsi="Encode Sans Compressed"/>
          <w:bCs/>
          <w:sz w:val="22"/>
          <w:szCs w:val="22"/>
          <w:u w:val="single"/>
        </w:rPr>
        <w:t>62-600 Koło</w:t>
      </w:r>
    </w:p>
    <w:p w14:paraId="0111ED92" w14:textId="77777777" w:rsidR="0019541D" w:rsidRPr="001370E0" w:rsidRDefault="0019541D" w:rsidP="002D7339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126819E3" w14:textId="3F83DE09" w:rsidR="00736576" w:rsidRPr="00736576" w:rsidRDefault="007634B3" w:rsidP="0073657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zując do ogłoszenia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o zamówieniu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  postępowania o udzielenie zamówienia publicznego na:</w:t>
      </w:r>
      <w:r w:rsidR="00743208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</w:t>
      </w:r>
      <w:r w:rsidR="00C7167A" w:rsidRPr="00FC72DB">
        <w:rPr>
          <w:rFonts w:ascii="Encode Sans Compressed" w:hAnsi="Encode Sans Compressed"/>
          <w:b/>
          <w:sz w:val="22"/>
          <w:szCs w:val="22"/>
        </w:rPr>
        <w:t xml:space="preserve">Oczyszczenie </w:t>
      </w:r>
      <w:r w:rsidR="00C7167A">
        <w:rPr>
          <w:rFonts w:ascii="Encode Sans Compressed" w:hAnsi="Encode Sans Compressed"/>
          <w:b/>
          <w:sz w:val="22"/>
          <w:szCs w:val="22"/>
        </w:rPr>
        <w:t>nawierzchni</w:t>
      </w:r>
      <w:r w:rsidR="00C7167A" w:rsidRPr="00FC72DB">
        <w:rPr>
          <w:rFonts w:ascii="Encode Sans Compressed" w:hAnsi="Encode Sans Compressed"/>
          <w:b/>
          <w:sz w:val="22"/>
          <w:szCs w:val="22"/>
        </w:rPr>
        <w:t xml:space="preserve"> dróg wojewódzkich na terenie Rejonu </w:t>
      </w:r>
      <w:r w:rsidR="00C7167A">
        <w:rPr>
          <w:rFonts w:ascii="Encode Sans Compressed" w:hAnsi="Encode Sans Compressed"/>
          <w:b/>
          <w:sz w:val="22"/>
          <w:szCs w:val="22"/>
        </w:rPr>
        <w:t xml:space="preserve"> </w:t>
      </w:r>
      <w:r w:rsidR="00C7167A" w:rsidRPr="00FC72DB">
        <w:rPr>
          <w:rFonts w:ascii="Encode Sans Compressed" w:hAnsi="Encode Sans Compressed"/>
          <w:b/>
          <w:sz w:val="22"/>
          <w:szCs w:val="22"/>
        </w:rPr>
        <w:t>Dróg Wojewódzkich w Kole</w:t>
      </w:r>
    </w:p>
    <w:p w14:paraId="79A77083" w14:textId="47262EF5" w:rsidR="007447C8" w:rsidRPr="009976A3" w:rsidRDefault="00736576" w:rsidP="002D733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i/>
          <w:sz w:val="22"/>
          <w:szCs w:val="22"/>
          <w:lang w:val="pl-PL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</w:p>
    <w:p w14:paraId="27944E1F" w14:textId="77777777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77777777" w:rsidR="007447C8" w:rsidRPr="001370E0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790C60A8" w14:textId="4E2E5E12" w:rsidR="007447C8" w:rsidRDefault="00952726" w:rsidP="00D039F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18"/>
          <w:szCs w:val="18"/>
          <w:lang w:val="pl-PL"/>
        </w:rPr>
      </w:pPr>
      <w:r w:rsidRPr="00D039FF">
        <w:rPr>
          <w:rFonts w:ascii="Encode Sans Compressed" w:hAnsi="Encode Sans Compressed" w:cs="Times New Roman"/>
          <w:i/>
          <w:sz w:val="18"/>
          <w:szCs w:val="18"/>
          <w:lang w:val="pl-PL"/>
        </w:rPr>
        <w:t>[</w:t>
      </w:r>
      <w:r w:rsidR="009009D8" w:rsidRPr="00D039FF">
        <w:rPr>
          <w:rFonts w:ascii="Encode Sans Compressed" w:hAnsi="Encode Sans Compressed" w:cs="Times New Roman"/>
          <w:i/>
          <w:sz w:val="18"/>
          <w:szCs w:val="18"/>
        </w:rPr>
        <w:t xml:space="preserve">w przypadku składania oferty przez podmioty występujące wspólnie podać nazwy(firmy) </w:t>
      </w:r>
      <w:r w:rsidR="00D039FF">
        <w:rPr>
          <w:rFonts w:ascii="Encode Sans Compressed" w:hAnsi="Encode Sans Compressed" w:cs="Times New Roman"/>
          <w:i/>
          <w:sz w:val="18"/>
          <w:szCs w:val="18"/>
          <w:lang w:val="pl-PL"/>
        </w:rPr>
        <w:t xml:space="preserve">, </w:t>
      </w:r>
      <w:r w:rsidR="009009D8" w:rsidRPr="00D039FF">
        <w:rPr>
          <w:rFonts w:ascii="Encode Sans Compressed" w:hAnsi="Encode Sans Compressed" w:cs="Times New Roman"/>
          <w:i/>
          <w:sz w:val="18"/>
          <w:szCs w:val="18"/>
        </w:rPr>
        <w:t>dokładne adresy</w:t>
      </w:r>
      <w:r w:rsidR="00BB2C18" w:rsidRPr="00D039FF">
        <w:rPr>
          <w:rFonts w:ascii="Encode Sans Compressed" w:hAnsi="Encode Sans Compressed" w:cs="Times New Roman"/>
          <w:i/>
          <w:sz w:val="18"/>
          <w:szCs w:val="18"/>
          <w:lang w:val="pl-PL"/>
        </w:rPr>
        <w:t xml:space="preserve">, </w:t>
      </w:r>
      <w:r w:rsidR="0013108F" w:rsidRPr="00D039FF">
        <w:rPr>
          <w:rFonts w:ascii="Encode Sans Compressed" w:hAnsi="Encode Sans Compressed" w:cs="Times New Roman"/>
          <w:i/>
          <w:sz w:val="18"/>
          <w:szCs w:val="18"/>
          <w:lang w:val="pl-PL"/>
        </w:rPr>
        <w:t xml:space="preserve"> nr. </w:t>
      </w:r>
      <w:r w:rsidR="00BB2C18" w:rsidRPr="00D039FF">
        <w:rPr>
          <w:rFonts w:ascii="Encode Sans Compressed" w:hAnsi="Encode Sans Compressed" w:cs="Times New Roman"/>
          <w:i/>
          <w:sz w:val="18"/>
          <w:szCs w:val="18"/>
          <w:lang w:val="pl-PL"/>
        </w:rPr>
        <w:t>NIP</w:t>
      </w:r>
      <w:r w:rsidR="009009D8" w:rsidRPr="00D039FF">
        <w:rPr>
          <w:rFonts w:ascii="Encode Sans Compressed" w:hAnsi="Encode Sans Compressed" w:cs="Times New Roman"/>
          <w:i/>
          <w:sz w:val="18"/>
          <w:szCs w:val="18"/>
        </w:rPr>
        <w:t xml:space="preserve"> wszystkich wspólników spółki cywilnej lub członków konsorcjum</w:t>
      </w:r>
      <w:r w:rsidR="0013108F" w:rsidRPr="00D039FF">
        <w:rPr>
          <w:rFonts w:ascii="Encode Sans Compressed" w:hAnsi="Encode Sans Compressed" w:cs="Times New Roman"/>
          <w:i/>
          <w:sz w:val="18"/>
          <w:szCs w:val="18"/>
          <w:lang w:val="pl-PL"/>
        </w:rPr>
        <w:t>, zgodnie z dokumentami rejestrowymi</w:t>
      </w:r>
      <w:r w:rsidR="00743208" w:rsidRPr="00D039FF">
        <w:rPr>
          <w:rFonts w:ascii="Encode Sans Compressed" w:hAnsi="Encode Sans Compressed" w:cs="Times New Roman"/>
          <w:i/>
          <w:sz w:val="18"/>
          <w:szCs w:val="18"/>
          <w:lang w:val="pl-PL"/>
        </w:rPr>
        <w:t>, jeśli dotyczy</w:t>
      </w:r>
      <w:r w:rsidRPr="00D039FF">
        <w:rPr>
          <w:rFonts w:ascii="Encode Sans Compressed" w:hAnsi="Encode Sans Compressed" w:cs="Times New Roman"/>
          <w:i/>
          <w:sz w:val="18"/>
          <w:szCs w:val="18"/>
          <w:lang w:val="pl-PL"/>
        </w:rPr>
        <w:t>}</w:t>
      </w:r>
    </w:p>
    <w:p w14:paraId="63DBB898" w14:textId="77777777" w:rsidR="0037582E" w:rsidRPr="00D039FF" w:rsidRDefault="0037582E" w:rsidP="00D039F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18"/>
          <w:szCs w:val="18"/>
          <w:lang w:val="pl-PL"/>
        </w:rPr>
      </w:pPr>
    </w:p>
    <w:p w14:paraId="6AE4F58E" w14:textId="48D1DC17" w:rsidR="007447C8" w:rsidRPr="00952726" w:rsidRDefault="009009D8" w:rsidP="0037582E">
      <w:pPr>
        <w:pStyle w:val="Zwykytekst1"/>
        <w:numPr>
          <w:ilvl w:val="0"/>
          <w:numId w:val="1"/>
        </w:numPr>
        <w:tabs>
          <w:tab w:val="clear" w:pos="785"/>
          <w:tab w:val="num" w:pos="426"/>
        </w:tabs>
        <w:spacing w:line="288" w:lineRule="auto"/>
        <w:ind w:left="284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="002365CA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2365CA" w:rsidRPr="0037582E">
        <w:rPr>
          <w:rFonts w:ascii="Encode Sans Compressed" w:hAnsi="Encode Sans Compressed" w:cs="Times New Roman"/>
          <w:sz w:val="22"/>
          <w:szCs w:val="22"/>
          <w:lang w:val="pl-PL"/>
        </w:rPr>
        <w:t>i oświadczamy , że spełniamy warunki udziału w post</w:t>
      </w:r>
      <w:r w:rsidR="00264CDB" w:rsidRPr="0037582E">
        <w:rPr>
          <w:rFonts w:ascii="Encode Sans Compressed" w:hAnsi="Encode Sans Compressed" w:cs="Times New Roman"/>
          <w:sz w:val="22"/>
          <w:szCs w:val="22"/>
          <w:lang w:val="pl-PL"/>
        </w:rPr>
        <w:t>ę</w:t>
      </w:r>
      <w:r w:rsidR="002365CA" w:rsidRPr="0037582E">
        <w:rPr>
          <w:rFonts w:ascii="Encode Sans Compressed" w:hAnsi="Encode Sans Compressed" w:cs="Times New Roman"/>
          <w:sz w:val="22"/>
          <w:szCs w:val="22"/>
          <w:lang w:val="pl-PL"/>
        </w:rPr>
        <w:t>powaniu.</w:t>
      </w:r>
    </w:p>
    <w:p w14:paraId="6CAD3169" w14:textId="6A475D9F" w:rsidR="007447C8" w:rsidRPr="009976A3" w:rsidRDefault="009009D8" w:rsidP="0037582E">
      <w:pPr>
        <w:pStyle w:val="Zwykytekst1"/>
        <w:numPr>
          <w:ilvl w:val="0"/>
          <w:numId w:val="1"/>
        </w:numPr>
        <w:tabs>
          <w:tab w:val="clear" w:pos="785"/>
          <w:tab w:val="num" w:pos="426"/>
        </w:tabs>
        <w:spacing w:line="288" w:lineRule="auto"/>
        <w:ind w:left="284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7E65895F" w14:textId="5E436E89" w:rsidR="009976A3" w:rsidRPr="002365CA" w:rsidRDefault="009009D8" w:rsidP="0037582E">
      <w:pPr>
        <w:pStyle w:val="Zwykytekst1"/>
        <w:numPr>
          <w:ilvl w:val="0"/>
          <w:numId w:val="1"/>
        </w:numPr>
        <w:tabs>
          <w:tab w:val="clear" w:pos="785"/>
          <w:tab w:val="num" w:pos="426"/>
        </w:tabs>
        <w:spacing w:line="288" w:lineRule="auto"/>
        <w:ind w:left="284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2365CA">
        <w:rPr>
          <w:rFonts w:ascii="Encode Sans Compressed" w:hAnsi="Encode Sans Compressed"/>
          <w:b/>
          <w:sz w:val="22"/>
          <w:szCs w:val="22"/>
        </w:rPr>
        <w:t>OFERUJEMY</w:t>
      </w:r>
      <w:r w:rsidRPr="002365CA">
        <w:rPr>
          <w:rFonts w:ascii="Encode Sans Compressed" w:hAnsi="Encode Sans Compressed"/>
          <w:sz w:val="22"/>
          <w:szCs w:val="22"/>
        </w:rPr>
        <w:t xml:space="preserve"> </w:t>
      </w:r>
      <w:r w:rsidR="009976A3" w:rsidRPr="002365CA">
        <w:rPr>
          <w:rFonts w:ascii="Encode Sans Compressed" w:hAnsi="Encode Sans Compressed"/>
          <w:sz w:val="22"/>
          <w:szCs w:val="22"/>
        </w:rPr>
        <w:t>wykonanie</w:t>
      </w:r>
      <w:r w:rsidR="009976A3" w:rsidRPr="002365CA">
        <w:rPr>
          <w:rFonts w:ascii="Encode Sans Compressed" w:hAnsi="Encode Sans Compressed"/>
          <w:b/>
          <w:sz w:val="22"/>
          <w:szCs w:val="22"/>
        </w:rPr>
        <w:t xml:space="preserve"> </w:t>
      </w:r>
      <w:r w:rsidR="009976A3" w:rsidRPr="002365CA">
        <w:rPr>
          <w:rFonts w:ascii="Encode Sans Compressed" w:hAnsi="Encode Sans Compressed"/>
          <w:sz w:val="22"/>
          <w:szCs w:val="22"/>
        </w:rPr>
        <w:t>usług</w:t>
      </w:r>
      <w:r w:rsidR="00D039FF" w:rsidRPr="002365CA">
        <w:rPr>
          <w:rFonts w:ascii="Encode Sans Compressed" w:hAnsi="Encode Sans Compressed"/>
          <w:sz w:val="22"/>
          <w:szCs w:val="22"/>
          <w:lang w:val="pl-PL"/>
        </w:rPr>
        <w:t>i</w:t>
      </w:r>
      <w:r w:rsidR="009976A3" w:rsidRPr="002365CA">
        <w:rPr>
          <w:rFonts w:ascii="Encode Sans Compressed" w:hAnsi="Encode Sans Compressed"/>
          <w:sz w:val="22"/>
          <w:szCs w:val="22"/>
        </w:rPr>
        <w:t xml:space="preserve"> </w:t>
      </w:r>
      <w:r w:rsidR="002365CA" w:rsidRPr="002365CA">
        <w:rPr>
          <w:rFonts w:ascii="Encode Sans Compressed" w:hAnsi="Encode Sans Compressed"/>
          <w:sz w:val="22"/>
          <w:szCs w:val="22"/>
          <w:lang w:val="pl-PL"/>
        </w:rPr>
        <w:t xml:space="preserve">dla części* (wypełnić w przypadku składania oferty na daną część/części; niepotrzebne skreślić): </w:t>
      </w:r>
    </w:p>
    <w:p w14:paraId="5BF4671E" w14:textId="77777777" w:rsidR="002365CA" w:rsidRPr="002365CA" w:rsidRDefault="002365CA" w:rsidP="002365C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b/>
          <w:sz w:val="22"/>
          <w:szCs w:val="22"/>
        </w:rPr>
      </w:pPr>
    </w:p>
    <w:p w14:paraId="366D32C4" w14:textId="4A24D293" w:rsidR="002365CA" w:rsidRDefault="002365CA" w:rsidP="002365CA">
      <w:pPr>
        <w:pStyle w:val="Akapitzlist"/>
        <w:overflowPunct w:val="0"/>
        <w:autoSpaceDE w:val="0"/>
        <w:autoSpaceDN w:val="0"/>
        <w:adjustRightInd w:val="0"/>
        <w:spacing w:line="312" w:lineRule="auto"/>
        <w:ind w:left="360"/>
        <w:jc w:val="both"/>
        <w:textAlignment w:val="baseline"/>
        <w:rPr>
          <w:rFonts w:ascii="Encode Sans Compressed" w:hAnsi="Encode Sans Compressed"/>
          <w:b/>
          <w:bCs/>
          <w:sz w:val="22"/>
          <w:szCs w:val="22"/>
          <w:lang w:eastAsia="pl-PL"/>
        </w:rPr>
      </w:pPr>
      <w:r w:rsidRPr="002365CA">
        <w:rPr>
          <w:rFonts w:ascii="Encode Sans Compressed" w:hAnsi="Encode Sans Compressed"/>
          <w:b/>
          <w:bCs/>
          <w:sz w:val="22"/>
          <w:szCs w:val="22"/>
          <w:lang w:eastAsia="pl-PL"/>
        </w:rPr>
        <w:t>Wykonawca może złożyć ofertę na jedną lub na wszystkie części  zadania.</w:t>
      </w:r>
    </w:p>
    <w:p w14:paraId="01AF21BB" w14:textId="36ADAB9F" w:rsidR="002365CA" w:rsidRDefault="002365CA" w:rsidP="002365CA">
      <w:pPr>
        <w:pStyle w:val="Akapitzlist"/>
        <w:overflowPunct w:val="0"/>
        <w:autoSpaceDE w:val="0"/>
        <w:autoSpaceDN w:val="0"/>
        <w:adjustRightInd w:val="0"/>
        <w:spacing w:line="312" w:lineRule="auto"/>
        <w:ind w:left="360"/>
        <w:jc w:val="both"/>
        <w:textAlignment w:val="baseline"/>
        <w:rPr>
          <w:rFonts w:ascii="Encode Sans Compressed" w:hAnsi="Encode Sans Compressed"/>
          <w:b/>
          <w:bCs/>
          <w:sz w:val="22"/>
          <w:szCs w:val="22"/>
          <w:lang w:eastAsia="pl-PL"/>
        </w:rPr>
      </w:pPr>
    </w:p>
    <w:p w14:paraId="3F9DBE71" w14:textId="1A8ED43E" w:rsidR="002365CA" w:rsidRDefault="002365CA" w:rsidP="002365CA">
      <w:pPr>
        <w:pStyle w:val="Akapitzlist"/>
        <w:overflowPunct w:val="0"/>
        <w:autoSpaceDE w:val="0"/>
        <w:autoSpaceDN w:val="0"/>
        <w:adjustRightInd w:val="0"/>
        <w:spacing w:line="312" w:lineRule="auto"/>
        <w:ind w:left="360"/>
        <w:jc w:val="both"/>
        <w:textAlignment w:val="baseline"/>
        <w:rPr>
          <w:rFonts w:ascii="Encode Sans Compressed" w:hAnsi="Encode Sans Compressed"/>
          <w:b/>
          <w:bCs/>
          <w:sz w:val="22"/>
          <w:szCs w:val="22"/>
          <w:lang w:eastAsia="pl-PL"/>
        </w:rPr>
      </w:pPr>
    </w:p>
    <w:p w14:paraId="747111F5" w14:textId="43DA8A05" w:rsidR="00EB488A" w:rsidRDefault="00EB488A" w:rsidP="002365CA">
      <w:pPr>
        <w:pStyle w:val="Akapitzlist"/>
        <w:overflowPunct w:val="0"/>
        <w:autoSpaceDE w:val="0"/>
        <w:autoSpaceDN w:val="0"/>
        <w:adjustRightInd w:val="0"/>
        <w:spacing w:line="312" w:lineRule="auto"/>
        <w:ind w:left="360"/>
        <w:jc w:val="both"/>
        <w:textAlignment w:val="baseline"/>
        <w:rPr>
          <w:rFonts w:ascii="Encode Sans Compressed" w:hAnsi="Encode Sans Compressed"/>
          <w:b/>
          <w:bCs/>
          <w:sz w:val="22"/>
          <w:szCs w:val="22"/>
          <w:lang w:val="pl-PL" w:eastAsia="pl-PL"/>
        </w:rPr>
      </w:pPr>
    </w:p>
    <w:p w14:paraId="31EDC64C" w14:textId="77777777" w:rsidR="00EB488A" w:rsidRPr="00EB488A" w:rsidRDefault="00EB488A" w:rsidP="002365CA">
      <w:pPr>
        <w:pStyle w:val="Akapitzlist"/>
        <w:overflowPunct w:val="0"/>
        <w:autoSpaceDE w:val="0"/>
        <w:autoSpaceDN w:val="0"/>
        <w:adjustRightInd w:val="0"/>
        <w:spacing w:line="312" w:lineRule="auto"/>
        <w:ind w:left="360"/>
        <w:jc w:val="both"/>
        <w:textAlignment w:val="baseline"/>
        <w:rPr>
          <w:rFonts w:ascii="Encode Sans Compressed" w:hAnsi="Encode Sans Compressed"/>
          <w:b/>
          <w:bCs/>
          <w:sz w:val="22"/>
          <w:szCs w:val="22"/>
          <w:lang w:val="pl-PL" w:eastAsia="pl-PL"/>
        </w:rPr>
      </w:pPr>
    </w:p>
    <w:p w14:paraId="6F9F39A8" w14:textId="5BBFE9E1" w:rsidR="00EB488A" w:rsidRDefault="002365CA" w:rsidP="003A7BC6">
      <w:pPr>
        <w:spacing w:line="288" w:lineRule="auto"/>
        <w:ind w:left="426" w:hanging="426"/>
        <w:jc w:val="both"/>
        <w:rPr>
          <w:rFonts w:ascii="Encode Sans Compressed" w:hAnsi="Encode Sans Compressed"/>
          <w:b/>
          <w:sz w:val="22"/>
          <w:szCs w:val="22"/>
        </w:rPr>
      </w:pPr>
      <w:r w:rsidRPr="00FC72DB">
        <w:rPr>
          <w:rFonts w:ascii="Encode Sans Compressed" w:hAnsi="Encode Sans Compressed"/>
          <w:b/>
          <w:sz w:val="22"/>
          <w:szCs w:val="22"/>
        </w:rPr>
        <w:lastRenderedPageBreak/>
        <w:t>Cześć I</w:t>
      </w:r>
      <w:r w:rsidR="00EB488A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FC72DB">
        <w:rPr>
          <w:rFonts w:ascii="Encode Sans Compressed" w:hAnsi="Encode Sans Compressed"/>
          <w:b/>
          <w:sz w:val="22"/>
          <w:szCs w:val="22"/>
        </w:rPr>
        <w:t xml:space="preserve">-  </w:t>
      </w:r>
      <w:r w:rsidR="00EE48A6" w:rsidRPr="00FC72DB">
        <w:rPr>
          <w:rFonts w:ascii="Encode Sans Compressed" w:hAnsi="Encode Sans Compressed"/>
          <w:b/>
          <w:sz w:val="22"/>
          <w:szCs w:val="22"/>
        </w:rPr>
        <w:t xml:space="preserve">Oczyszczenie </w:t>
      </w:r>
      <w:r w:rsidR="00EE48A6">
        <w:rPr>
          <w:rFonts w:ascii="Encode Sans Compressed" w:hAnsi="Encode Sans Compressed"/>
          <w:b/>
          <w:sz w:val="22"/>
          <w:szCs w:val="22"/>
        </w:rPr>
        <w:t>nawierzchni</w:t>
      </w:r>
      <w:r w:rsidR="00EE48A6" w:rsidRPr="00FC72DB">
        <w:rPr>
          <w:rFonts w:ascii="Encode Sans Compressed" w:hAnsi="Encode Sans Compressed"/>
          <w:b/>
          <w:sz w:val="22"/>
          <w:szCs w:val="22"/>
        </w:rPr>
        <w:t xml:space="preserve"> dróg wojewódzkich na terenie Rejonu Dróg Wojewódzkich w Kole </w:t>
      </w:r>
    </w:p>
    <w:p w14:paraId="3FD15F57" w14:textId="78572E9E" w:rsidR="002365CA" w:rsidRDefault="00EB488A" w:rsidP="00EB488A">
      <w:pPr>
        <w:spacing w:line="288" w:lineRule="auto"/>
        <w:ind w:left="852" w:hanging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      </w:t>
      </w:r>
      <w:r w:rsidR="00EE48A6" w:rsidRPr="0032642D">
        <w:rPr>
          <w:rFonts w:ascii="Encode Sans Compressed" w:hAnsi="Encode Sans Compressed"/>
          <w:b/>
          <w:sz w:val="22"/>
          <w:szCs w:val="22"/>
        </w:rPr>
        <w:t>- DW 263,266,269,270,473.</w:t>
      </w:r>
    </w:p>
    <w:p w14:paraId="43A4677F" w14:textId="77777777" w:rsidR="00EB488A" w:rsidRPr="00FC72DB" w:rsidRDefault="00EB488A" w:rsidP="00EB488A">
      <w:pPr>
        <w:spacing w:line="288" w:lineRule="auto"/>
        <w:ind w:left="852" w:hanging="426"/>
        <w:jc w:val="both"/>
        <w:rPr>
          <w:rFonts w:ascii="Encode Sans Compressed" w:hAnsi="Encode Sans Compressed"/>
          <w:b/>
          <w:sz w:val="22"/>
          <w:szCs w:val="22"/>
        </w:rPr>
      </w:pPr>
    </w:p>
    <w:p w14:paraId="08D64A99" w14:textId="77777777" w:rsidR="002365CA" w:rsidRPr="00FC72DB" w:rsidRDefault="002365CA" w:rsidP="002365CA">
      <w:pPr>
        <w:spacing w:line="288" w:lineRule="auto"/>
        <w:ind w:left="357" w:hanging="73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za kwotę brutto: ................................. zł</w:t>
      </w:r>
    </w:p>
    <w:p w14:paraId="1FF88349" w14:textId="77777777" w:rsidR="002365CA" w:rsidRPr="00FC72DB" w:rsidRDefault="002365CA" w:rsidP="002365CA">
      <w:pPr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 xml:space="preserve"> (słownie ..............................................................................................................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.............................</w:t>
      </w:r>
      <w:r w:rsidRPr="00FC72DB">
        <w:rPr>
          <w:rFonts w:ascii="Encode Sans Compressed" w:hAnsi="Encode Sans Compressed"/>
          <w:sz w:val="22"/>
          <w:szCs w:val="22"/>
        </w:rPr>
        <w:t>..........................................</w:t>
      </w:r>
    </w:p>
    <w:p w14:paraId="1BD147BC" w14:textId="77777777" w:rsidR="002365CA" w:rsidRPr="00FC72DB" w:rsidRDefault="002365CA" w:rsidP="002365CA">
      <w:pPr>
        <w:spacing w:line="288" w:lineRule="auto"/>
        <w:ind w:left="1134" w:hanging="708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 zł.</w:t>
      </w:r>
      <w:r>
        <w:rPr>
          <w:rFonts w:ascii="Encode Sans Compressed" w:hAnsi="Encode Sans Compressed"/>
          <w:sz w:val="22"/>
          <w:szCs w:val="22"/>
        </w:rPr>
        <w:t>)</w:t>
      </w:r>
    </w:p>
    <w:p w14:paraId="46B9C453" w14:textId="77777777" w:rsidR="002365CA" w:rsidRPr="00FC72DB" w:rsidRDefault="002365CA" w:rsidP="002365CA">
      <w:pPr>
        <w:spacing w:line="288" w:lineRule="auto"/>
        <w:ind w:left="357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FAD7380" w14:textId="77777777" w:rsidR="002365CA" w:rsidRPr="00FC72DB" w:rsidRDefault="002365CA" w:rsidP="002365CA">
      <w:pPr>
        <w:spacing w:line="288" w:lineRule="auto"/>
        <w:ind w:left="357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- kwota netto w wysokości</w:t>
      </w:r>
      <w:r w:rsidRPr="00FC72DB">
        <w:rPr>
          <w:rFonts w:ascii="Encode Sans Compressed" w:hAnsi="Encode Sans Compressed"/>
          <w:sz w:val="22"/>
          <w:szCs w:val="22"/>
        </w:rPr>
        <w:tab/>
      </w:r>
      <w:r w:rsidRPr="00FC72DB">
        <w:rPr>
          <w:rFonts w:ascii="Encode Sans Compressed" w:hAnsi="Encode Sans Compressed"/>
          <w:sz w:val="22"/>
          <w:szCs w:val="22"/>
        </w:rPr>
        <w:tab/>
        <w:t>............................. zł.</w:t>
      </w:r>
    </w:p>
    <w:p w14:paraId="1C34DD0E" w14:textId="77777777" w:rsidR="002365CA" w:rsidRPr="00FC72DB" w:rsidRDefault="002365CA" w:rsidP="002365CA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- podatek VAT ….. %w wysokości</w:t>
      </w:r>
      <w:r w:rsidRPr="00FC72DB">
        <w:rPr>
          <w:rFonts w:ascii="Encode Sans Compressed" w:hAnsi="Encode Sans Compressed"/>
          <w:sz w:val="22"/>
          <w:szCs w:val="22"/>
        </w:rPr>
        <w:tab/>
        <w:t>............................. zł.</w:t>
      </w:r>
    </w:p>
    <w:p w14:paraId="07A5D4FA" w14:textId="77AFA2AC" w:rsidR="00EB488A" w:rsidRPr="00FC72DB" w:rsidRDefault="002365CA" w:rsidP="00EB488A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-</w:t>
      </w:r>
      <w:r>
        <w:rPr>
          <w:rFonts w:ascii="Encode Sans Compressed" w:hAnsi="Encode Sans Compressed"/>
          <w:sz w:val="22"/>
          <w:szCs w:val="22"/>
        </w:rPr>
        <w:t xml:space="preserve"> cena</w:t>
      </w:r>
      <w:r w:rsidRPr="00FC72DB">
        <w:rPr>
          <w:rFonts w:ascii="Encode Sans Compressed" w:hAnsi="Encode Sans Compressed"/>
          <w:sz w:val="22"/>
          <w:szCs w:val="22"/>
        </w:rPr>
        <w:t xml:space="preserve"> jednostkowa  za 1 m</w:t>
      </w:r>
      <w:r w:rsidR="00074BF6">
        <w:rPr>
          <w:rFonts w:ascii="Encode Sans Compressed" w:hAnsi="Encode Sans Compressed"/>
          <w:sz w:val="22"/>
          <w:szCs w:val="22"/>
          <w:vertAlign w:val="superscript"/>
        </w:rPr>
        <w:t>2</w:t>
      </w:r>
      <w:r w:rsidRPr="00FC72DB">
        <w:rPr>
          <w:rFonts w:ascii="Encode Sans Compressed" w:hAnsi="Encode Sans Compressed"/>
          <w:sz w:val="22"/>
          <w:szCs w:val="22"/>
        </w:rPr>
        <w:t xml:space="preserve"> </w:t>
      </w:r>
      <w:r w:rsidR="0037582E">
        <w:rPr>
          <w:rFonts w:ascii="Encode Sans Compressed" w:hAnsi="Encode Sans Compressed"/>
          <w:sz w:val="22"/>
          <w:szCs w:val="22"/>
        </w:rPr>
        <w:t>oczyszczania nawierzchni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FC72DB">
        <w:rPr>
          <w:rFonts w:ascii="Encode Sans Compressed" w:hAnsi="Encode Sans Compressed"/>
          <w:sz w:val="22"/>
          <w:szCs w:val="22"/>
        </w:rPr>
        <w:t>wynosić będzie : ………. złotych za 1 m</w:t>
      </w:r>
      <w:r w:rsidR="00074BF6">
        <w:rPr>
          <w:rFonts w:ascii="Encode Sans Compressed" w:hAnsi="Encode Sans Compressed"/>
          <w:sz w:val="22"/>
          <w:szCs w:val="22"/>
          <w:vertAlign w:val="superscript"/>
        </w:rPr>
        <w:t>2</w:t>
      </w:r>
      <w:r w:rsidRPr="00FC72DB">
        <w:rPr>
          <w:rFonts w:ascii="Encode Sans Compressed" w:hAnsi="Encode Sans Compressed"/>
          <w:sz w:val="22"/>
          <w:szCs w:val="22"/>
        </w:rPr>
        <w:t xml:space="preserve"> </w:t>
      </w:r>
      <w:r w:rsidR="003B62DF">
        <w:rPr>
          <w:rFonts w:ascii="Encode Sans Compressed" w:hAnsi="Encode Sans Compressed"/>
          <w:sz w:val="22"/>
          <w:szCs w:val="22"/>
        </w:rPr>
        <w:t>netto</w:t>
      </w:r>
      <w:r w:rsidRPr="00FC72DB">
        <w:rPr>
          <w:rFonts w:ascii="Encode Sans Compressed" w:hAnsi="Encode Sans Compressed"/>
          <w:sz w:val="22"/>
          <w:szCs w:val="22"/>
        </w:rPr>
        <w:t>.</w:t>
      </w:r>
    </w:p>
    <w:p w14:paraId="09D4A4D2" w14:textId="55AD5527" w:rsidR="00EB488A" w:rsidRPr="00FD0D0F" w:rsidRDefault="002365CA" w:rsidP="002365CA">
      <w:pPr>
        <w:tabs>
          <w:tab w:val="num" w:pos="0"/>
        </w:tabs>
        <w:spacing w:line="312" w:lineRule="auto"/>
        <w:jc w:val="both"/>
        <w:rPr>
          <w:rFonts w:ascii="Encode Sans Compressed" w:hAnsi="Encode Sans Compressed"/>
          <w:b/>
          <w:bCs/>
          <w:sz w:val="22"/>
          <w:szCs w:val="22"/>
        </w:rPr>
      </w:pPr>
      <w:bookmarkStart w:id="0" w:name="_Hlk57009714"/>
      <w:r w:rsidRPr="00FC72DB">
        <w:rPr>
          <w:rFonts w:ascii="Encode Sans Compressed" w:hAnsi="Encode Sans Compressed"/>
          <w:sz w:val="22"/>
          <w:szCs w:val="22"/>
        </w:rPr>
        <w:t>OŚWIADCZAMY,</w:t>
      </w:r>
      <w:r w:rsidR="00794C84" w:rsidRPr="00FC72DB">
        <w:rPr>
          <w:rFonts w:ascii="Encode Sans Compressed" w:hAnsi="Encode Sans Compressed"/>
          <w:sz w:val="22"/>
          <w:szCs w:val="22"/>
        </w:rPr>
        <w:t xml:space="preserve"> </w:t>
      </w:r>
      <w:r w:rsidR="00794C84" w:rsidRPr="006C1BD9">
        <w:rPr>
          <w:rFonts w:ascii="Encode Sans Compressed" w:hAnsi="Encode Sans Compressed"/>
          <w:sz w:val="22"/>
          <w:szCs w:val="22"/>
        </w:rPr>
        <w:t>iż czas wykonania danego zlecenia</w:t>
      </w:r>
      <w:r w:rsidR="00794C84" w:rsidRPr="00794C84">
        <w:rPr>
          <w:rFonts w:ascii="Encode Sans Compressed" w:hAnsi="Encode Sans Compressed"/>
          <w:b/>
          <w:bCs/>
          <w:sz w:val="22"/>
          <w:szCs w:val="22"/>
        </w:rPr>
        <w:t xml:space="preserve"> (czas od momentu faktycznego rozpoczęcia wykonywania danego zlecenia, zgłoszonego przez </w:t>
      </w:r>
      <w:proofErr w:type="spellStart"/>
      <w:r w:rsidR="00794C84" w:rsidRPr="00794C84">
        <w:rPr>
          <w:rFonts w:ascii="Encode Sans Compressed" w:hAnsi="Encode Sans Compressed"/>
          <w:b/>
          <w:bCs/>
          <w:sz w:val="22"/>
          <w:szCs w:val="22"/>
        </w:rPr>
        <w:t>Wykonawce</w:t>
      </w:r>
      <w:proofErr w:type="spellEnd"/>
      <w:r w:rsidR="00794C84" w:rsidRPr="00794C84">
        <w:rPr>
          <w:rFonts w:ascii="Encode Sans Compressed" w:hAnsi="Encode Sans Compressed"/>
          <w:b/>
          <w:bCs/>
          <w:sz w:val="22"/>
          <w:szCs w:val="22"/>
        </w:rPr>
        <w:t xml:space="preserve"> Zamawiającemu w formie pisma lub </w:t>
      </w:r>
      <w:r w:rsidR="00794C84">
        <w:rPr>
          <w:rFonts w:ascii="Encode Sans Compressed" w:hAnsi="Encode Sans Compressed"/>
          <w:b/>
          <w:bCs/>
          <w:sz w:val="22"/>
          <w:szCs w:val="22"/>
        </w:rPr>
        <w:t xml:space="preserve"> </w:t>
      </w:r>
      <w:r w:rsidR="00794C84" w:rsidRPr="00794C84">
        <w:rPr>
          <w:rFonts w:ascii="Encode Sans Compressed" w:hAnsi="Encode Sans Compressed"/>
          <w:b/>
          <w:bCs/>
          <w:sz w:val="22"/>
          <w:szCs w:val="22"/>
        </w:rPr>
        <w:t>e-mail do momentu zakończenia danego zlecenia, zgłoszonego</w:t>
      </w:r>
      <w:r w:rsidR="00794C84">
        <w:rPr>
          <w:rFonts w:ascii="Encode Sans Compressed" w:hAnsi="Encode Sans Compressed"/>
          <w:b/>
          <w:bCs/>
          <w:sz w:val="22"/>
          <w:szCs w:val="22"/>
        </w:rPr>
        <w:t xml:space="preserve"> </w:t>
      </w:r>
      <w:r w:rsidR="00794C84" w:rsidRPr="00794C84">
        <w:rPr>
          <w:rFonts w:ascii="Encode Sans Compressed" w:hAnsi="Encode Sans Compressed"/>
          <w:b/>
          <w:bCs/>
          <w:sz w:val="22"/>
          <w:szCs w:val="22"/>
        </w:rPr>
        <w:t xml:space="preserve">przez Wykonawcę Zamawiającemu </w:t>
      </w:r>
      <w:r w:rsidR="00794C84">
        <w:rPr>
          <w:rFonts w:ascii="Encode Sans Compressed" w:hAnsi="Encode Sans Compressed"/>
          <w:b/>
          <w:bCs/>
          <w:sz w:val="22"/>
          <w:szCs w:val="22"/>
        </w:rPr>
        <w:t xml:space="preserve">             </w:t>
      </w:r>
      <w:r w:rsidR="00794C84" w:rsidRPr="00794C84">
        <w:rPr>
          <w:rFonts w:ascii="Encode Sans Compressed" w:hAnsi="Encode Sans Compressed"/>
          <w:b/>
          <w:bCs/>
          <w:sz w:val="22"/>
          <w:szCs w:val="22"/>
        </w:rPr>
        <w:t>w formie pisma lub e-mail  będzie wynosił:</w:t>
      </w:r>
    </w:p>
    <w:p w14:paraId="476113E5" w14:textId="7C1B23A7" w:rsidR="002365CA" w:rsidRPr="00FC72DB" w:rsidRDefault="002365CA" w:rsidP="002365CA">
      <w:pPr>
        <w:tabs>
          <w:tab w:val="num" w:pos="426"/>
        </w:tabs>
        <w:spacing w:line="312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FC72DB">
        <w:rPr>
          <w:rFonts w:ascii="Encode Sans Compressed" w:hAnsi="Encode Sans Compressed"/>
          <w:b/>
          <w:sz w:val="22"/>
          <w:szCs w:val="22"/>
        </w:rPr>
        <w:t xml:space="preserve">a. </w:t>
      </w:r>
      <w:r w:rsidR="00794C84">
        <w:rPr>
          <w:rFonts w:ascii="Encode Sans Compressed" w:hAnsi="Encode Sans Compressed"/>
          <w:b/>
          <w:sz w:val="22"/>
          <w:szCs w:val="22"/>
        </w:rPr>
        <w:t>1</w:t>
      </w:r>
      <w:r w:rsidRPr="00FC72DB">
        <w:rPr>
          <w:rFonts w:ascii="Encode Sans Compressed" w:hAnsi="Encode Sans Compressed"/>
          <w:b/>
          <w:sz w:val="22"/>
          <w:szCs w:val="22"/>
        </w:rPr>
        <w:t xml:space="preserve">2 </w:t>
      </w:r>
      <w:r w:rsidR="00794C84">
        <w:rPr>
          <w:rFonts w:ascii="Encode Sans Compressed" w:hAnsi="Encode Sans Compressed"/>
          <w:b/>
          <w:sz w:val="22"/>
          <w:szCs w:val="22"/>
        </w:rPr>
        <w:t>dni roboczych</w:t>
      </w:r>
    </w:p>
    <w:p w14:paraId="72451074" w14:textId="757656DD" w:rsidR="002365CA" w:rsidRDefault="002365CA" w:rsidP="002365CA">
      <w:pPr>
        <w:tabs>
          <w:tab w:val="num" w:pos="426"/>
        </w:tabs>
        <w:spacing w:line="312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FC72DB">
        <w:rPr>
          <w:rFonts w:ascii="Encode Sans Compressed" w:hAnsi="Encode Sans Compressed"/>
          <w:b/>
          <w:sz w:val="22"/>
          <w:szCs w:val="22"/>
        </w:rPr>
        <w:t xml:space="preserve">b. </w:t>
      </w:r>
      <w:r w:rsidR="00794C84">
        <w:rPr>
          <w:rFonts w:ascii="Encode Sans Compressed" w:hAnsi="Encode Sans Compressed"/>
          <w:b/>
          <w:sz w:val="22"/>
          <w:szCs w:val="22"/>
        </w:rPr>
        <w:t>16</w:t>
      </w:r>
      <w:r w:rsidRPr="00FC72DB">
        <w:rPr>
          <w:rFonts w:ascii="Encode Sans Compressed" w:hAnsi="Encode Sans Compressed"/>
          <w:b/>
          <w:sz w:val="22"/>
          <w:szCs w:val="22"/>
        </w:rPr>
        <w:t xml:space="preserve"> </w:t>
      </w:r>
      <w:r w:rsidR="00794C84">
        <w:rPr>
          <w:rFonts w:ascii="Encode Sans Compressed" w:hAnsi="Encode Sans Compressed"/>
          <w:b/>
          <w:sz w:val="22"/>
          <w:szCs w:val="22"/>
        </w:rPr>
        <w:t>dni roboczych</w:t>
      </w:r>
    </w:p>
    <w:p w14:paraId="5E95314B" w14:textId="21E4C2FA" w:rsidR="002365CA" w:rsidRDefault="002365CA" w:rsidP="002365CA">
      <w:pPr>
        <w:tabs>
          <w:tab w:val="num" w:pos="426"/>
        </w:tabs>
        <w:spacing w:line="312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c. </w:t>
      </w:r>
      <w:r w:rsidR="00794C84">
        <w:rPr>
          <w:rFonts w:ascii="Encode Sans Compressed" w:hAnsi="Encode Sans Compressed"/>
          <w:b/>
          <w:sz w:val="22"/>
          <w:szCs w:val="22"/>
        </w:rPr>
        <w:t>20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  <w:r w:rsidR="00794C84">
        <w:rPr>
          <w:rFonts w:ascii="Encode Sans Compressed" w:hAnsi="Encode Sans Compressed"/>
          <w:b/>
          <w:sz w:val="22"/>
          <w:szCs w:val="22"/>
        </w:rPr>
        <w:t>dni roboczych</w:t>
      </w:r>
    </w:p>
    <w:p w14:paraId="1C90ED87" w14:textId="6749EF0C" w:rsidR="002365CA" w:rsidRDefault="002365CA" w:rsidP="002365CA">
      <w:pPr>
        <w:tabs>
          <w:tab w:val="num" w:pos="426"/>
        </w:tabs>
        <w:spacing w:line="312" w:lineRule="auto"/>
        <w:ind w:left="426" w:firstLine="708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FC72DB">
        <w:rPr>
          <w:rFonts w:ascii="Encode Sans Compressed" w:hAnsi="Encode Sans Compressed"/>
          <w:b/>
          <w:sz w:val="22"/>
          <w:szCs w:val="22"/>
          <w:u w:val="single"/>
        </w:rPr>
        <w:t>UWAGA: należy niepotrzebne skreślić.</w:t>
      </w:r>
    </w:p>
    <w:p w14:paraId="2BD0AF08" w14:textId="0FD4F45F" w:rsidR="0037582E" w:rsidRPr="006C1BD9" w:rsidRDefault="0037582E" w:rsidP="0037582E">
      <w:pPr>
        <w:tabs>
          <w:tab w:val="num" w:pos="0"/>
        </w:tabs>
        <w:spacing w:line="312" w:lineRule="auto"/>
        <w:jc w:val="both"/>
        <w:rPr>
          <w:rFonts w:ascii="Encode Sans Compressed" w:hAnsi="Encode Sans Compressed"/>
          <w:b/>
          <w:spacing w:val="4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 xml:space="preserve">OŚWIADCZAMY, iż czas reakcji </w:t>
      </w:r>
      <w:bookmarkStart w:id="1" w:name="_Hlk56531724"/>
      <w:r w:rsidRPr="00FC72DB">
        <w:rPr>
          <w:rFonts w:ascii="Encode Sans Compressed" w:hAnsi="Encode Sans Compressed"/>
          <w:b/>
          <w:spacing w:val="4"/>
          <w:sz w:val="22"/>
          <w:szCs w:val="22"/>
        </w:rPr>
        <w:t xml:space="preserve">od momentu </w:t>
      </w:r>
      <w:r w:rsidR="00EB488A">
        <w:rPr>
          <w:rFonts w:ascii="Encode Sans Compressed" w:hAnsi="Encode Sans Compressed"/>
          <w:b/>
          <w:spacing w:val="4"/>
          <w:sz w:val="22"/>
          <w:szCs w:val="22"/>
        </w:rPr>
        <w:t>otrzymania</w:t>
      </w:r>
      <w:r>
        <w:rPr>
          <w:rFonts w:ascii="Encode Sans Compressed" w:hAnsi="Encode Sans Compressed"/>
          <w:b/>
          <w:spacing w:val="4"/>
          <w:sz w:val="22"/>
          <w:szCs w:val="22"/>
        </w:rPr>
        <w:t xml:space="preserve"> zlecenia </w:t>
      </w:r>
      <w:r w:rsidR="00EB488A">
        <w:rPr>
          <w:rFonts w:ascii="Encode Sans Compressed" w:hAnsi="Encode Sans Compressed"/>
          <w:b/>
          <w:spacing w:val="4"/>
          <w:sz w:val="22"/>
          <w:szCs w:val="22"/>
        </w:rPr>
        <w:t>w formie pisma lub e-mail</w:t>
      </w:r>
      <w:r w:rsidRPr="00FC72DB">
        <w:rPr>
          <w:rFonts w:ascii="Encode Sans Compressed" w:hAnsi="Encode Sans Compressed"/>
          <w:b/>
          <w:spacing w:val="4"/>
          <w:sz w:val="22"/>
          <w:szCs w:val="22"/>
        </w:rPr>
        <w:t xml:space="preserve"> do czasu </w:t>
      </w:r>
      <w:r w:rsidR="00EB488A">
        <w:rPr>
          <w:rFonts w:ascii="Encode Sans Compressed" w:hAnsi="Encode Sans Compressed"/>
          <w:b/>
          <w:spacing w:val="4"/>
          <w:sz w:val="22"/>
          <w:szCs w:val="22"/>
        </w:rPr>
        <w:t xml:space="preserve">faktycznego </w:t>
      </w:r>
      <w:r w:rsidRPr="00FC72DB">
        <w:rPr>
          <w:rFonts w:ascii="Encode Sans Compressed" w:hAnsi="Encode Sans Compressed"/>
          <w:b/>
          <w:spacing w:val="4"/>
          <w:sz w:val="22"/>
          <w:szCs w:val="22"/>
        </w:rPr>
        <w:t xml:space="preserve">rozpoczęcia  </w:t>
      </w:r>
      <w:r w:rsidR="00EB488A">
        <w:rPr>
          <w:rFonts w:ascii="Encode Sans Compressed" w:hAnsi="Encode Sans Compressed"/>
          <w:b/>
          <w:spacing w:val="4"/>
          <w:sz w:val="22"/>
          <w:szCs w:val="22"/>
        </w:rPr>
        <w:t xml:space="preserve">realizacji zlecenia przez </w:t>
      </w:r>
      <w:proofErr w:type="spellStart"/>
      <w:r w:rsidR="00EB488A">
        <w:rPr>
          <w:rFonts w:ascii="Encode Sans Compressed" w:hAnsi="Encode Sans Compressed"/>
          <w:b/>
          <w:spacing w:val="4"/>
          <w:sz w:val="22"/>
          <w:szCs w:val="22"/>
        </w:rPr>
        <w:t>Wykonawce</w:t>
      </w:r>
      <w:proofErr w:type="spellEnd"/>
      <w:r w:rsidR="00EB488A">
        <w:rPr>
          <w:rFonts w:ascii="Encode Sans Compressed" w:hAnsi="Encode Sans Compressed"/>
          <w:b/>
          <w:spacing w:val="4"/>
          <w:sz w:val="22"/>
          <w:szCs w:val="22"/>
        </w:rPr>
        <w:t xml:space="preserve"> </w:t>
      </w:r>
      <w:r w:rsidRPr="00FC72DB">
        <w:rPr>
          <w:rFonts w:ascii="Encode Sans Compressed" w:hAnsi="Encode Sans Compressed"/>
          <w:b/>
          <w:spacing w:val="4"/>
          <w:sz w:val="22"/>
          <w:szCs w:val="22"/>
        </w:rPr>
        <w:t>będzie wynosił:</w:t>
      </w:r>
      <w:bookmarkEnd w:id="1"/>
    </w:p>
    <w:p w14:paraId="7FD78AB0" w14:textId="77777777" w:rsidR="0037582E" w:rsidRPr="00FC72DB" w:rsidRDefault="0037582E" w:rsidP="0037582E">
      <w:pPr>
        <w:tabs>
          <w:tab w:val="num" w:pos="426"/>
        </w:tabs>
        <w:spacing w:line="312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FC72DB">
        <w:rPr>
          <w:rFonts w:ascii="Encode Sans Compressed" w:hAnsi="Encode Sans Compressed"/>
          <w:b/>
          <w:sz w:val="22"/>
          <w:szCs w:val="22"/>
        </w:rPr>
        <w:t xml:space="preserve">a. 2 dni </w:t>
      </w:r>
      <w:r>
        <w:rPr>
          <w:rFonts w:ascii="Encode Sans Compressed" w:hAnsi="Encode Sans Compressed"/>
          <w:b/>
          <w:sz w:val="22"/>
          <w:szCs w:val="22"/>
        </w:rPr>
        <w:t>robocze</w:t>
      </w:r>
    </w:p>
    <w:p w14:paraId="0AF07867" w14:textId="77777777" w:rsidR="0037582E" w:rsidRDefault="0037582E" w:rsidP="0037582E">
      <w:pPr>
        <w:tabs>
          <w:tab w:val="num" w:pos="426"/>
        </w:tabs>
        <w:spacing w:line="312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FC72DB">
        <w:rPr>
          <w:rFonts w:ascii="Encode Sans Compressed" w:hAnsi="Encode Sans Compressed"/>
          <w:b/>
          <w:sz w:val="22"/>
          <w:szCs w:val="22"/>
        </w:rPr>
        <w:t xml:space="preserve">b. </w:t>
      </w:r>
      <w:r>
        <w:rPr>
          <w:rFonts w:ascii="Encode Sans Compressed" w:hAnsi="Encode Sans Compressed"/>
          <w:b/>
          <w:sz w:val="22"/>
          <w:szCs w:val="22"/>
        </w:rPr>
        <w:t>3</w:t>
      </w:r>
      <w:r w:rsidRPr="00FC72DB">
        <w:rPr>
          <w:rFonts w:ascii="Encode Sans Compressed" w:hAnsi="Encode Sans Compressed"/>
          <w:b/>
          <w:sz w:val="22"/>
          <w:szCs w:val="22"/>
        </w:rPr>
        <w:t xml:space="preserve"> dni </w:t>
      </w:r>
      <w:r>
        <w:rPr>
          <w:rFonts w:ascii="Encode Sans Compressed" w:hAnsi="Encode Sans Compressed"/>
          <w:b/>
          <w:sz w:val="22"/>
          <w:szCs w:val="22"/>
        </w:rPr>
        <w:t>robocze</w:t>
      </w:r>
    </w:p>
    <w:p w14:paraId="4647C1A3" w14:textId="77777777" w:rsidR="0037582E" w:rsidRPr="00FC72DB" w:rsidRDefault="0037582E" w:rsidP="0037582E">
      <w:pPr>
        <w:tabs>
          <w:tab w:val="num" w:pos="426"/>
        </w:tabs>
        <w:spacing w:line="312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c. 4 dni robocze</w:t>
      </w:r>
    </w:p>
    <w:p w14:paraId="7EF5215E" w14:textId="7CA98271" w:rsidR="002365CA" w:rsidRPr="00D77D54" w:rsidRDefault="0037582E" w:rsidP="00D77D54">
      <w:pPr>
        <w:tabs>
          <w:tab w:val="num" w:pos="426"/>
        </w:tabs>
        <w:spacing w:line="312" w:lineRule="auto"/>
        <w:ind w:left="426" w:firstLine="708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FC72DB">
        <w:rPr>
          <w:rFonts w:ascii="Encode Sans Compressed" w:hAnsi="Encode Sans Compressed"/>
          <w:b/>
          <w:sz w:val="22"/>
          <w:szCs w:val="22"/>
          <w:u w:val="single"/>
        </w:rPr>
        <w:t>UWAGA: należy niepotrzebne skreślić.</w:t>
      </w:r>
      <w:bookmarkEnd w:id="0"/>
    </w:p>
    <w:p w14:paraId="5264033F" w14:textId="2800893C" w:rsidR="00EA2D18" w:rsidRDefault="00EA2D18" w:rsidP="00EA2D18">
      <w:pPr>
        <w:spacing w:line="312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EA2D18">
        <w:rPr>
          <w:rFonts w:ascii="Encode Sans Compressed" w:hAnsi="Encode Sans Compressed"/>
          <w:b/>
          <w:sz w:val="22"/>
          <w:szCs w:val="22"/>
        </w:rPr>
        <w:t xml:space="preserve">Część II - Oczyszczenie nawierzchni dróg wojewódzkich na terenie Rejonu Dróg Wojewódzkich w Kole  - </w:t>
      </w:r>
      <w:r w:rsidRPr="0032642D">
        <w:rPr>
          <w:rFonts w:ascii="Encode Sans Compressed" w:hAnsi="Encode Sans Compressed"/>
          <w:b/>
          <w:sz w:val="22"/>
          <w:szCs w:val="22"/>
        </w:rPr>
        <w:t>DW 470,471, 478.</w:t>
      </w:r>
    </w:p>
    <w:p w14:paraId="379D9A3D" w14:textId="77777777" w:rsidR="00EB488A" w:rsidRPr="00EA2D18" w:rsidRDefault="00EB488A" w:rsidP="00EA2D18">
      <w:pPr>
        <w:spacing w:line="312" w:lineRule="auto"/>
        <w:jc w:val="both"/>
        <w:rPr>
          <w:rFonts w:ascii="Encode Sans Compressed" w:hAnsi="Encode Sans Compressed"/>
          <w:b/>
          <w:sz w:val="22"/>
          <w:szCs w:val="22"/>
        </w:rPr>
      </w:pPr>
    </w:p>
    <w:p w14:paraId="3CE459A7" w14:textId="77777777" w:rsidR="002365CA" w:rsidRDefault="002365CA" w:rsidP="002365CA">
      <w:pPr>
        <w:spacing w:line="288" w:lineRule="auto"/>
        <w:ind w:left="357" w:hanging="73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za kwotę brutto: ................................. zł</w:t>
      </w:r>
      <w:r>
        <w:rPr>
          <w:rFonts w:ascii="Encode Sans Compressed" w:hAnsi="Encode Sans Compressed"/>
          <w:sz w:val="22"/>
          <w:szCs w:val="22"/>
        </w:rPr>
        <w:tab/>
      </w:r>
    </w:p>
    <w:p w14:paraId="1F503F06" w14:textId="77777777" w:rsidR="002365CA" w:rsidRPr="00FC72DB" w:rsidRDefault="002365CA" w:rsidP="002365CA">
      <w:pPr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 xml:space="preserve"> (słownie ..................................................................................................................................................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.............................</w:t>
      </w:r>
      <w:r w:rsidRPr="00FC72DB">
        <w:rPr>
          <w:rFonts w:ascii="Encode Sans Compressed" w:hAnsi="Encode Sans Compressed"/>
          <w:sz w:val="22"/>
          <w:szCs w:val="22"/>
        </w:rPr>
        <w:t>......</w:t>
      </w:r>
    </w:p>
    <w:p w14:paraId="648E9D79" w14:textId="77777777" w:rsidR="002365CA" w:rsidRPr="00FC72DB" w:rsidRDefault="002365CA" w:rsidP="002365CA">
      <w:pPr>
        <w:spacing w:line="288" w:lineRule="auto"/>
        <w:ind w:left="1134" w:hanging="708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 zł.</w:t>
      </w:r>
      <w:r>
        <w:rPr>
          <w:rFonts w:ascii="Encode Sans Compressed" w:hAnsi="Encode Sans Compressed"/>
          <w:sz w:val="22"/>
          <w:szCs w:val="22"/>
        </w:rPr>
        <w:t>)</w:t>
      </w:r>
    </w:p>
    <w:p w14:paraId="4E3C120F" w14:textId="77777777" w:rsidR="002365CA" w:rsidRPr="00FC72DB" w:rsidRDefault="002365CA" w:rsidP="002365CA">
      <w:pPr>
        <w:spacing w:line="288" w:lineRule="auto"/>
        <w:ind w:left="357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718DA0E3" w14:textId="77777777" w:rsidR="002365CA" w:rsidRPr="00FC72DB" w:rsidRDefault="002365CA" w:rsidP="002365CA">
      <w:pPr>
        <w:spacing w:line="288" w:lineRule="auto"/>
        <w:ind w:left="357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- kwota netto w wysokości</w:t>
      </w:r>
      <w:r w:rsidRPr="00FC72DB">
        <w:rPr>
          <w:rFonts w:ascii="Encode Sans Compressed" w:hAnsi="Encode Sans Compressed"/>
          <w:sz w:val="22"/>
          <w:szCs w:val="22"/>
        </w:rPr>
        <w:tab/>
      </w:r>
      <w:r w:rsidRPr="00FC72DB">
        <w:rPr>
          <w:rFonts w:ascii="Encode Sans Compressed" w:hAnsi="Encode Sans Compressed"/>
          <w:sz w:val="22"/>
          <w:szCs w:val="22"/>
        </w:rPr>
        <w:tab/>
        <w:t>............................. zł.</w:t>
      </w:r>
    </w:p>
    <w:p w14:paraId="616223B1" w14:textId="77777777" w:rsidR="002365CA" w:rsidRPr="00FC72DB" w:rsidRDefault="002365CA" w:rsidP="002365CA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- podatek VAT ….. %w wysokości</w:t>
      </w:r>
      <w:r w:rsidRPr="00FC72DB">
        <w:rPr>
          <w:rFonts w:ascii="Encode Sans Compressed" w:hAnsi="Encode Sans Compressed"/>
          <w:sz w:val="22"/>
          <w:szCs w:val="22"/>
        </w:rPr>
        <w:tab/>
        <w:t>............................. zł.</w:t>
      </w:r>
    </w:p>
    <w:p w14:paraId="330A0634" w14:textId="77777777" w:rsidR="006C1BD9" w:rsidRPr="00FC72DB" w:rsidRDefault="006C1BD9" w:rsidP="006C1BD9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-</w:t>
      </w:r>
      <w:r>
        <w:rPr>
          <w:rFonts w:ascii="Encode Sans Compressed" w:hAnsi="Encode Sans Compressed"/>
          <w:sz w:val="22"/>
          <w:szCs w:val="22"/>
        </w:rPr>
        <w:t xml:space="preserve"> cena</w:t>
      </w:r>
      <w:r w:rsidRPr="00FC72DB">
        <w:rPr>
          <w:rFonts w:ascii="Encode Sans Compressed" w:hAnsi="Encode Sans Compressed"/>
          <w:sz w:val="22"/>
          <w:szCs w:val="22"/>
        </w:rPr>
        <w:t xml:space="preserve"> jednostkowa  za 1 m</w:t>
      </w:r>
      <w:r>
        <w:rPr>
          <w:rFonts w:ascii="Encode Sans Compressed" w:hAnsi="Encode Sans Compressed"/>
          <w:sz w:val="22"/>
          <w:szCs w:val="22"/>
          <w:vertAlign w:val="superscript"/>
        </w:rPr>
        <w:t>2</w:t>
      </w:r>
      <w:r w:rsidRPr="00FC72DB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oczyszczania nawierzchni </w:t>
      </w:r>
      <w:r w:rsidRPr="00FC72DB">
        <w:rPr>
          <w:rFonts w:ascii="Encode Sans Compressed" w:hAnsi="Encode Sans Compressed"/>
          <w:sz w:val="22"/>
          <w:szCs w:val="22"/>
        </w:rPr>
        <w:t>wynosić będzie : ………. złotych za 1 m</w:t>
      </w:r>
      <w:r>
        <w:rPr>
          <w:rFonts w:ascii="Encode Sans Compressed" w:hAnsi="Encode Sans Compressed"/>
          <w:sz w:val="22"/>
          <w:szCs w:val="22"/>
          <w:vertAlign w:val="superscript"/>
        </w:rPr>
        <w:t>2</w:t>
      </w:r>
      <w:r w:rsidRPr="00FC72DB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>netto</w:t>
      </w:r>
      <w:r w:rsidRPr="00FC72DB">
        <w:rPr>
          <w:rFonts w:ascii="Encode Sans Compressed" w:hAnsi="Encode Sans Compressed"/>
          <w:sz w:val="22"/>
          <w:szCs w:val="22"/>
        </w:rPr>
        <w:t>.</w:t>
      </w:r>
    </w:p>
    <w:p w14:paraId="5F19A587" w14:textId="1A305831" w:rsidR="00FD0D0F" w:rsidRPr="00794C84" w:rsidRDefault="00D77D54" w:rsidP="00794C84">
      <w:pPr>
        <w:tabs>
          <w:tab w:val="num" w:pos="0"/>
        </w:tabs>
        <w:spacing w:line="312" w:lineRule="auto"/>
        <w:jc w:val="both"/>
        <w:rPr>
          <w:rFonts w:ascii="Encode Sans Compressed" w:hAnsi="Encode Sans Compressed"/>
          <w:b/>
          <w:bCs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 xml:space="preserve">OŚWIADCZAMY, </w:t>
      </w:r>
      <w:r w:rsidR="00794C84" w:rsidRPr="006C1BD9">
        <w:rPr>
          <w:rFonts w:ascii="Encode Sans Compressed" w:hAnsi="Encode Sans Compressed"/>
          <w:sz w:val="22"/>
          <w:szCs w:val="22"/>
        </w:rPr>
        <w:t>iż czas wykonania danego zlecenia</w:t>
      </w:r>
      <w:r w:rsidR="00794C84" w:rsidRPr="00794C84">
        <w:rPr>
          <w:rFonts w:ascii="Encode Sans Compressed" w:hAnsi="Encode Sans Compressed"/>
          <w:b/>
          <w:bCs/>
          <w:sz w:val="22"/>
          <w:szCs w:val="22"/>
        </w:rPr>
        <w:t xml:space="preserve"> (czas od momentu faktycznego rozpoczęcia wykonywania danego zlecenia, zgłoszonego przez </w:t>
      </w:r>
      <w:proofErr w:type="spellStart"/>
      <w:r w:rsidR="00794C84" w:rsidRPr="00794C84">
        <w:rPr>
          <w:rFonts w:ascii="Encode Sans Compressed" w:hAnsi="Encode Sans Compressed"/>
          <w:b/>
          <w:bCs/>
          <w:sz w:val="22"/>
          <w:szCs w:val="22"/>
        </w:rPr>
        <w:t>Wykonawce</w:t>
      </w:r>
      <w:proofErr w:type="spellEnd"/>
      <w:r w:rsidR="00794C84" w:rsidRPr="00794C84">
        <w:rPr>
          <w:rFonts w:ascii="Encode Sans Compressed" w:hAnsi="Encode Sans Compressed"/>
          <w:b/>
          <w:bCs/>
          <w:sz w:val="22"/>
          <w:szCs w:val="22"/>
        </w:rPr>
        <w:t xml:space="preserve"> Zamawiającemu w formie pisma lub </w:t>
      </w:r>
      <w:r w:rsidR="00794C84">
        <w:rPr>
          <w:rFonts w:ascii="Encode Sans Compressed" w:hAnsi="Encode Sans Compressed"/>
          <w:b/>
          <w:bCs/>
          <w:sz w:val="22"/>
          <w:szCs w:val="22"/>
        </w:rPr>
        <w:t xml:space="preserve"> </w:t>
      </w:r>
      <w:r w:rsidR="00794C84" w:rsidRPr="00794C84">
        <w:rPr>
          <w:rFonts w:ascii="Encode Sans Compressed" w:hAnsi="Encode Sans Compressed"/>
          <w:b/>
          <w:bCs/>
          <w:sz w:val="22"/>
          <w:szCs w:val="22"/>
        </w:rPr>
        <w:t>e-</w:t>
      </w:r>
      <w:r w:rsidR="00794C84" w:rsidRPr="00794C84">
        <w:rPr>
          <w:rFonts w:ascii="Encode Sans Compressed" w:hAnsi="Encode Sans Compressed"/>
          <w:b/>
          <w:bCs/>
          <w:sz w:val="22"/>
          <w:szCs w:val="22"/>
        </w:rPr>
        <w:lastRenderedPageBreak/>
        <w:t>mail do momentu zakończenia danego zlecenia, zgłoszonego</w:t>
      </w:r>
      <w:r w:rsidR="00794C84">
        <w:rPr>
          <w:rFonts w:ascii="Encode Sans Compressed" w:hAnsi="Encode Sans Compressed"/>
          <w:b/>
          <w:bCs/>
          <w:sz w:val="22"/>
          <w:szCs w:val="22"/>
        </w:rPr>
        <w:t xml:space="preserve"> </w:t>
      </w:r>
      <w:r w:rsidR="00794C84" w:rsidRPr="00794C84">
        <w:rPr>
          <w:rFonts w:ascii="Encode Sans Compressed" w:hAnsi="Encode Sans Compressed"/>
          <w:b/>
          <w:bCs/>
          <w:sz w:val="22"/>
          <w:szCs w:val="22"/>
        </w:rPr>
        <w:t xml:space="preserve">przez Wykonawcę Zamawiającemu </w:t>
      </w:r>
      <w:r w:rsidR="00794C84">
        <w:rPr>
          <w:rFonts w:ascii="Encode Sans Compressed" w:hAnsi="Encode Sans Compressed"/>
          <w:b/>
          <w:bCs/>
          <w:sz w:val="22"/>
          <w:szCs w:val="22"/>
        </w:rPr>
        <w:t xml:space="preserve">             </w:t>
      </w:r>
      <w:r w:rsidR="00794C84" w:rsidRPr="00794C84">
        <w:rPr>
          <w:rFonts w:ascii="Encode Sans Compressed" w:hAnsi="Encode Sans Compressed"/>
          <w:b/>
          <w:bCs/>
          <w:sz w:val="22"/>
          <w:szCs w:val="22"/>
        </w:rPr>
        <w:t xml:space="preserve">w formie pisma lub e-mail  będzie wynosił: </w:t>
      </w:r>
    </w:p>
    <w:p w14:paraId="005FD2B6" w14:textId="77777777" w:rsidR="00794C84" w:rsidRPr="00FC72DB" w:rsidRDefault="00794C84" w:rsidP="00794C84">
      <w:pPr>
        <w:tabs>
          <w:tab w:val="num" w:pos="426"/>
        </w:tabs>
        <w:spacing w:line="312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FC72DB">
        <w:rPr>
          <w:rFonts w:ascii="Encode Sans Compressed" w:hAnsi="Encode Sans Compressed"/>
          <w:b/>
          <w:sz w:val="22"/>
          <w:szCs w:val="22"/>
        </w:rPr>
        <w:t xml:space="preserve">a. </w:t>
      </w:r>
      <w:r>
        <w:rPr>
          <w:rFonts w:ascii="Encode Sans Compressed" w:hAnsi="Encode Sans Compressed"/>
          <w:b/>
          <w:sz w:val="22"/>
          <w:szCs w:val="22"/>
        </w:rPr>
        <w:t>1</w:t>
      </w:r>
      <w:r w:rsidRPr="00FC72DB">
        <w:rPr>
          <w:rFonts w:ascii="Encode Sans Compressed" w:hAnsi="Encode Sans Compressed"/>
          <w:b/>
          <w:sz w:val="22"/>
          <w:szCs w:val="22"/>
        </w:rPr>
        <w:t xml:space="preserve">2 </w:t>
      </w:r>
      <w:r>
        <w:rPr>
          <w:rFonts w:ascii="Encode Sans Compressed" w:hAnsi="Encode Sans Compressed"/>
          <w:b/>
          <w:sz w:val="22"/>
          <w:szCs w:val="22"/>
        </w:rPr>
        <w:t>dni roboczych</w:t>
      </w:r>
    </w:p>
    <w:p w14:paraId="77234F81" w14:textId="77777777" w:rsidR="00794C84" w:rsidRDefault="00794C84" w:rsidP="00794C84">
      <w:pPr>
        <w:tabs>
          <w:tab w:val="num" w:pos="426"/>
        </w:tabs>
        <w:spacing w:line="312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FC72DB">
        <w:rPr>
          <w:rFonts w:ascii="Encode Sans Compressed" w:hAnsi="Encode Sans Compressed"/>
          <w:b/>
          <w:sz w:val="22"/>
          <w:szCs w:val="22"/>
        </w:rPr>
        <w:t xml:space="preserve">b. </w:t>
      </w:r>
      <w:r>
        <w:rPr>
          <w:rFonts w:ascii="Encode Sans Compressed" w:hAnsi="Encode Sans Compressed"/>
          <w:b/>
          <w:sz w:val="22"/>
          <w:szCs w:val="22"/>
        </w:rPr>
        <w:t>16</w:t>
      </w:r>
      <w:r w:rsidRPr="00FC72DB"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>dni roboczych</w:t>
      </w:r>
    </w:p>
    <w:p w14:paraId="20ADFB55" w14:textId="77777777" w:rsidR="00794C84" w:rsidRDefault="00794C84" w:rsidP="00794C84">
      <w:pPr>
        <w:tabs>
          <w:tab w:val="num" w:pos="426"/>
        </w:tabs>
        <w:spacing w:line="312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c. 20 dni roboczych</w:t>
      </w:r>
    </w:p>
    <w:p w14:paraId="755A45A2" w14:textId="0A621569" w:rsidR="00D77D54" w:rsidRPr="00EB488A" w:rsidRDefault="00D77D54" w:rsidP="00EB488A">
      <w:pPr>
        <w:tabs>
          <w:tab w:val="num" w:pos="0"/>
        </w:tabs>
        <w:spacing w:line="312" w:lineRule="auto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FC72DB">
        <w:rPr>
          <w:rFonts w:ascii="Encode Sans Compressed" w:hAnsi="Encode Sans Compressed"/>
          <w:b/>
          <w:sz w:val="22"/>
          <w:szCs w:val="22"/>
          <w:u w:val="single"/>
        </w:rPr>
        <w:t>UWAGA: należy niepotrzebne skreślić.</w:t>
      </w:r>
    </w:p>
    <w:p w14:paraId="664F4EE6" w14:textId="77777777" w:rsidR="00EB488A" w:rsidRPr="006C1BD9" w:rsidRDefault="00EB488A" w:rsidP="00EB488A">
      <w:pPr>
        <w:tabs>
          <w:tab w:val="num" w:pos="0"/>
        </w:tabs>
        <w:spacing w:line="312" w:lineRule="auto"/>
        <w:jc w:val="both"/>
        <w:rPr>
          <w:rFonts w:ascii="Encode Sans Compressed" w:hAnsi="Encode Sans Compressed"/>
          <w:b/>
          <w:spacing w:val="4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 xml:space="preserve">OŚWIADCZAMY, iż czas reakcji </w:t>
      </w:r>
      <w:r w:rsidRPr="00FC72DB">
        <w:rPr>
          <w:rFonts w:ascii="Encode Sans Compressed" w:hAnsi="Encode Sans Compressed"/>
          <w:b/>
          <w:spacing w:val="4"/>
          <w:sz w:val="22"/>
          <w:szCs w:val="22"/>
        </w:rPr>
        <w:t xml:space="preserve">od momentu </w:t>
      </w:r>
      <w:r>
        <w:rPr>
          <w:rFonts w:ascii="Encode Sans Compressed" w:hAnsi="Encode Sans Compressed"/>
          <w:b/>
          <w:spacing w:val="4"/>
          <w:sz w:val="22"/>
          <w:szCs w:val="22"/>
        </w:rPr>
        <w:t>otrzymania zlecenia w formie pisma lub e-mail</w:t>
      </w:r>
      <w:r w:rsidRPr="00FC72DB">
        <w:rPr>
          <w:rFonts w:ascii="Encode Sans Compressed" w:hAnsi="Encode Sans Compressed"/>
          <w:b/>
          <w:spacing w:val="4"/>
          <w:sz w:val="22"/>
          <w:szCs w:val="22"/>
        </w:rPr>
        <w:t xml:space="preserve"> do czasu </w:t>
      </w:r>
      <w:r>
        <w:rPr>
          <w:rFonts w:ascii="Encode Sans Compressed" w:hAnsi="Encode Sans Compressed"/>
          <w:b/>
          <w:spacing w:val="4"/>
          <w:sz w:val="22"/>
          <w:szCs w:val="22"/>
        </w:rPr>
        <w:t xml:space="preserve">faktycznego </w:t>
      </w:r>
      <w:r w:rsidRPr="00FC72DB">
        <w:rPr>
          <w:rFonts w:ascii="Encode Sans Compressed" w:hAnsi="Encode Sans Compressed"/>
          <w:b/>
          <w:spacing w:val="4"/>
          <w:sz w:val="22"/>
          <w:szCs w:val="22"/>
        </w:rPr>
        <w:t xml:space="preserve">rozpoczęcia  </w:t>
      </w:r>
      <w:r>
        <w:rPr>
          <w:rFonts w:ascii="Encode Sans Compressed" w:hAnsi="Encode Sans Compressed"/>
          <w:b/>
          <w:spacing w:val="4"/>
          <w:sz w:val="22"/>
          <w:szCs w:val="22"/>
        </w:rPr>
        <w:t xml:space="preserve">realizacji zlecenia przez </w:t>
      </w:r>
      <w:proofErr w:type="spellStart"/>
      <w:r>
        <w:rPr>
          <w:rFonts w:ascii="Encode Sans Compressed" w:hAnsi="Encode Sans Compressed"/>
          <w:b/>
          <w:spacing w:val="4"/>
          <w:sz w:val="22"/>
          <w:szCs w:val="22"/>
        </w:rPr>
        <w:t>Wykonawce</w:t>
      </w:r>
      <w:proofErr w:type="spellEnd"/>
      <w:r>
        <w:rPr>
          <w:rFonts w:ascii="Encode Sans Compressed" w:hAnsi="Encode Sans Compressed"/>
          <w:b/>
          <w:spacing w:val="4"/>
          <w:sz w:val="22"/>
          <w:szCs w:val="22"/>
        </w:rPr>
        <w:t xml:space="preserve"> </w:t>
      </w:r>
      <w:r w:rsidRPr="00FC72DB">
        <w:rPr>
          <w:rFonts w:ascii="Encode Sans Compressed" w:hAnsi="Encode Sans Compressed"/>
          <w:b/>
          <w:spacing w:val="4"/>
          <w:sz w:val="22"/>
          <w:szCs w:val="22"/>
        </w:rPr>
        <w:t>będzie wynosił:</w:t>
      </w:r>
    </w:p>
    <w:p w14:paraId="585B4C16" w14:textId="248ADCEC" w:rsidR="002365CA" w:rsidRPr="00FC72DB" w:rsidRDefault="002365CA" w:rsidP="006C1BD9">
      <w:pPr>
        <w:spacing w:line="312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FC72DB">
        <w:rPr>
          <w:rFonts w:ascii="Encode Sans Compressed" w:hAnsi="Encode Sans Compressed"/>
          <w:b/>
          <w:sz w:val="22"/>
          <w:szCs w:val="22"/>
        </w:rPr>
        <w:t xml:space="preserve">a. 2 dni </w:t>
      </w:r>
      <w:r>
        <w:rPr>
          <w:rFonts w:ascii="Encode Sans Compressed" w:hAnsi="Encode Sans Compressed"/>
          <w:b/>
          <w:sz w:val="22"/>
          <w:szCs w:val="22"/>
        </w:rPr>
        <w:t>robocze</w:t>
      </w:r>
    </w:p>
    <w:p w14:paraId="4182BBE9" w14:textId="77777777" w:rsidR="002365CA" w:rsidRDefault="002365CA" w:rsidP="002365CA">
      <w:pPr>
        <w:tabs>
          <w:tab w:val="num" w:pos="426"/>
        </w:tabs>
        <w:spacing w:line="312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FC72DB">
        <w:rPr>
          <w:rFonts w:ascii="Encode Sans Compressed" w:hAnsi="Encode Sans Compressed"/>
          <w:b/>
          <w:sz w:val="22"/>
          <w:szCs w:val="22"/>
        </w:rPr>
        <w:t xml:space="preserve">b. </w:t>
      </w:r>
      <w:r>
        <w:rPr>
          <w:rFonts w:ascii="Encode Sans Compressed" w:hAnsi="Encode Sans Compressed"/>
          <w:b/>
          <w:sz w:val="22"/>
          <w:szCs w:val="22"/>
        </w:rPr>
        <w:t>3</w:t>
      </w:r>
      <w:r w:rsidRPr="00FC72DB">
        <w:rPr>
          <w:rFonts w:ascii="Encode Sans Compressed" w:hAnsi="Encode Sans Compressed"/>
          <w:b/>
          <w:sz w:val="22"/>
          <w:szCs w:val="22"/>
        </w:rPr>
        <w:t xml:space="preserve"> dni </w:t>
      </w:r>
      <w:r>
        <w:rPr>
          <w:rFonts w:ascii="Encode Sans Compressed" w:hAnsi="Encode Sans Compressed"/>
          <w:b/>
          <w:sz w:val="22"/>
          <w:szCs w:val="22"/>
        </w:rPr>
        <w:t>robocze</w:t>
      </w:r>
    </w:p>
    <w:p w14:paraId="4F6FC444" w14:textId="77777777" w:rsidR="002365CA" w:rsidRPr="00FC72DB" w:rsidRDefault="002365CA" w:rsidP="002365CA">
      <w:pPr>
        <w:tabs>
          <w:tab w:val="num" w:pos="426"/>
        </w:tabs>
        <w:spacing w:line="312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c. 4 dni robocze</w:t>
      </w:r>
    </w:p>
    <w:p w14:paraId="63AB18E1" w14:textId="6754227E" w:rsidR="002365CA" w:rsidRDefault="002365CA" w:rsidP="00EB488A">
      <w:pPr>
        <w:tabs>
          <w:tab w:val="num" w:pos="426"/>
        </w:tabs>
        <w:spacing w:line="312" w:lineRule="auto"/>
        <w:ind w:left="426" w:firstLine="708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FC72DB">
        <w:rPr>
          <w:rFonts w:ascii="Encode Sans Compressed" w:hAnsi="Encode Sans Compressed"/>
          <w:b/>
          <w:sz w:val="22"/>
          <w:szCs w:val="22"/>
          <w:u w:val="single"/>
        </w:rPr>
        <w:t>UWAGA: należy niepotrzebne skreślić.</w:t>
      </w:r>
    </w:p>
    <w:p w14:paraId="14D9F19A" w14:textId="0487509B" w:rsidR="006610DB" w:rsidRPr="00B92E20" w:rsidRDefault="002365CA" w:rsidP="005D426F">
      <w:pPr>
        <w:spacing w:line="288" w:lineRule="auto"/>
        <w:ind w:left="426"/>
        <w:rPr>
          <w:rFonts w:ascii="Encode Sans Compressed" w:hAnsi="Encode Sans Compressed"/>
          <w:b/>
          <w:bCs/>
          <w:sz w:val="22"/>
          <w:szCs w:val="22"/>
        </w:rPr>
      </w:pPr>
      <w:r w:rsidRPr="00B92E20">
        <w:rPr>
          <w:rFonts w:ascii="Encode Sans Compressed" w:hAnsi="Encode Sans Compressed"/>
          <w:b/>
          <w:bCs/>
          <w:sz w:val="22"/>
          <w:szCs w:val="22"/>
        </w:rPr>
        <w:t>Kwoty jednostkowe netto oraz wartość i sposób naliczania podatku VAT zostały podane w załączonym formularzu cenowym będącym integralną częścią niniejszej oferty.</w:t>
      </w:r>
    </w:p>
    <w:p w14:paraId="2EA810CC" w14:textId="77777777" w:rsidR="00EF6B8E" w:rsidRPr="00426922" w:rsidRDefault="00EF6B8E" w:rsidP="009976A3">
      <w:pPr>
        <w:ind w:left="709"/>
        <w:rPr>
          <w:rFonts w:ascii="Encode Sans Compressed" w:hAnsi="Encode Sans Compressed"/>
          <w:b/>
          <w:sz w:val="22"/>
          <w:szCs w:val="22"/>
        </w:rPr>
      </w:pPr>
    </w:p>
    <w:p w14:paraId="2E57E16B" w14:textId="2575BBB5" w:rsidR="009B0DD2" w:rsidRPr="00BD0FC1" w:rsidRDefault="009B0DD2" w:rsidP="009976A3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cały zakres prac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zo</w:t>
      </w:r>
      <w:r w:rsidR="009976A3">
        <w:rPr>
          <w:rFonts w:ascii="Encode Sans Compressed" w:hAnsi="Encode Sans Compressed" w:cs="Times New Roman"/>
          <w:color w:val="000000"/>
          <w:sz w:val="22"/>
          <w:szCs w:val="22"/>
        </w:rPr>
        <w:t xml:space="preserve">stał wyceniony i ujęty w kwocie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ofertowej.</w:t>
      </w:r>
    </w:p>
    <w:p w14:paraId="758B9C5A" w14:textId="743A0AD9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3D9B1DE8" w14:textId="3C036F43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="009976A3">
        <w:rPr>
          <w:rFonts w:ascii="Encode Sans Compressed" w:hAnsi="Encode Sans Compressed" w:cs="Times New Roman"/>
          <w:b/>
          <w:sz w:val="22"/>
          <w:szCs w:val="22"/>
          <w:lang w:val="pl-PL"/>
        </w:rPr>
        <w:t>USŁUGI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F60698">
        <w:rPr>
          <w:rFonts w:ascii="Encode Sans Compressed" w:hAnsi="Encode Sans Compressed"/>
          <w:color w:val="FF0000"/>
          <w:sz w:val="22"/>
          <w:szCs w:val="22"/>
        </w:rPr>
        <w:t>(</w:t>
      </w:r>
      <w:r w:rsidR="009E23CD" w:rsidRPr="00F60698"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="00A55F43" w:rsidRPr="00F60698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 narusza przepisy Ustawy </w:t>
      </w:r>
      <w:proofErr w:type="spellStart"/>
      <w:r w:rsidR="00A55F43" w:rsidRPr="00F60698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="00A55F43" w:rsidRPr="00F60698">
        <w:rPr>
          <w:rFonts w:ascii="Encode Sans Compressed" w:hAnsi="Encode Sans Compressed"/>
          <w:color w:val="FF0000"/>
          <w:sz w:val="22"/>
          <w:szCs w:val="22"/>
        </w:rPr>
        <w:t>)</w:t>
      </w:r>
      <w:r w:rsidRPr="00F60698">
        <w:rPr>
          <w:rFonts w:ascii="Encode Sans Compressed" w:hAnsi="Encode Sans Compressed" w:cs="Times New Roman"/>
          <w:b/>
          <w:color w:val="FF0000"/>
          <w:sz w:val="22"/>
          <w:szCs w:val="22"/>
        </w:rPr>
        <w:t>:</w:t>
      </w:r>
    </w:p>
    <w:p w14:paraId="02D7222E" w14:textId="77777777"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77777777"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59DDA6F" w14:textId="77777777"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595690EC"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11AAB5BD" w14:textId="6EDBA4A8" w:rsidR="00875E31" w:rsidRPr="00875E31" w:rsidRDefault="008E4C49" w:rsidP="008E4C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2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</w:t>
      </w:r>
      <w:proofErr w:type="spellStart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</w:t>
      </w:r>
      <w:r w:rsidR="006610DB"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                 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(Tom I, Rozdział 1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</w:p>
    <w:p w14:paraId="02E4AE55" w14:textId="5D0AD598" w:rsidR="00AC3CDA" w:rsidRPr="00DA1221" w:rsidRDefault="00915A0A" w:rsidP="00875E31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color w:val="FF0000"/>
          <w:sz w:val="18"/>
          <w:szCs w:val="18"/>
        </w:rPr>
      </w:pPr>
      <w:r w:rsidRPr="00DA1221">
        <w:rPr>
          <w:rFonts w:ascii="Encode Sans Compressed" w:hAnsi="Encode Sans Compressed" w:cs="Times New Roman"/>
          <w:color w:val="FF0000"/>
          <w:sz w:val="18"/>
          <w:szCs w:val="18"/>
          <w:lang w:val="pl-PL"/>
        </w:rPr>
        <w:t>(</w:t>
      </w:r>
      <w:r w:rsidR="00AC3CDA" w:rsidRPr="00DA1221">
        <w:rPr>
          <w:rFonts w:ascii="Encode Sans Compressed" w:hAnsi="Encode Sans Compressed" w:cs="Times New Roman"/>
          <w:i/>
          <w:color w:val="FF0000"/>
          <w:sz w:val="18"/>
          <w:szCs w:val="18"/>
          <w:lang w:val="pl-PL"/>
        </w:rPr>
        <w:t xml:space="preserve">należy podać adres strony internetowej z której zamawiający może samodzielnie pobrać </w:t>
      </w:r>
      <w:r w:rsidR="000B62BD" w:rsidRPr="00DA1221">
        <w:rPr>
          <w:rFonts w:ascii="Encode Sans Compressed" w:hAnsi="Encode Sans Compressed" w:cs="Times New Roman"/>
          <w:i/>
          <w:color w:val="FF0000"/>
          <w:sz w:val="18"/>
          <w:szCs w:val="18"/>
          <w:lang w:val="pl-PL"/>
        </w:rPr>
        <w:t>dokument</w:t>
      </w:r>
      <w:r w:rsidR="00AC3CDA" w:rsidRPr="00DA1221">
        <w:rPr>
          <w:rFonts w:ascii="Encode Sans Compressed" w:hAnsi="Encode Sans Compressed" w:cs="Times New Roman"/>
          <w:i/>
          <w:color w:val="FF0000"/>
          <w:sz w:val="18"/>
          <w:szCs w:val="18"/>
          <w:lang w:val="pl-PL"/>
        </w:rPr>
        <w:t>)</w:t>
      </w:r>
      <w:r w:rsidRPr="00DA1221">
        <w:rPr>
          <w:rFonts w:ascii="Encode Sans Compressed" w:hAnsi="Encode Sans Compressed" w:cs="Times New Roman"/>
          <w:i/>
          <w:color w:val="FF0000"/>
          <w:sz w:val="18"/>
          <w:szCs w:val="18"/>
          <w:lang w:val="pl-PL"/>
        </w:rPr>
        <w:t>:</w:t>
      </w:r>
    </w:p>
    <w:p w14:paraId="1E0F87DE" w14:textId="7BAAF6CD" w:rsidR="00915A0A" w:rsidRPr="00952726" w:rsidRDefault="00915A0A" w:rsidP="009976A3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</w:t>
      </w:r>
    </w:p>
    <w:p w14:paraId="75B15AE2" w14:textId="73A0C72B" w:rsidR="00915A0A" w:rsidRPr="00952726" w:rsidRDefault="00915A0A" w:rsidP="009976A3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5B36B35B" w14:textId="246D343F" w:rsidR="008853CA" w:rsidRDefault="008853CA" w:rsidP="009976A3">
      <w:pPr>
        <w:pStyle w:val="Zwykytekst1"/>
        <w:tabs>
          <w:tab w:val="left" w:leader="dot" w:pos="9072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18"/>
          <w:szCs w:val="18"/>
        </w:rPr>
      </w:pPr>
      <w:r w:rsidRPr="00EF6B8E">
        <w:rPr>
          <w:rFonts w:ascii="Encode Sans Compressed" w:hAnsi="Encode Sans Compressed" w:cs="Times New Roman"/>
          <w:i/>
          <w:sz w:val="18"/>
          <w:szCs w:val="18"/>
        </w:rPr>
        <w:t>(</w:t>
      </w:r>
      <w:r w:rsidRPr="00EF6B8E">
        <w:rPr>
          <w:rFonts w:ascii="Encode Sans Compressed" w:hAnsi="Encode Sans Compressed" w:cs="Times New Roman"/>
          <w:i/>
          <w:sz w:val="18"/>
          <w:szCs w:val="18"/>
          <w:lang w:val="pl-PL"/>
        </w:rPr>
        <w:t>w przypadku wykonawców wspólnie ubiegających się o udzielenie zam</w:t>
      </w:r>
      <w:r w:rsidR="00875E31" w:rsidRPr="00EF6B8E">
        <w:rPr>
          <w:rFonts w:ascii="Encode Sans Compressed" w:hAnsi="Encode Sans Compressed" w:cs="Times New Roman"/>
          <w:i/>
          <w:sz w:val="18"/>
          <w:szCs w:val="18"/>
          <w:lang w:val="pl-PL"/>
        </w:rPr>
        <w:t>ówienia</w:t>
      </w:r>
      <w:r w:rsidRPr="00EF6B8E">
        <w:rPr>
          <w:rFonts w:ascii="Encode Sans Compressed" w:hAnsi="Encode Sans Compressed" w:cs="Times New Roman"/>
          <w:i/>
          <w:sz w:val="18"/>
          <w:szCs w:val="18"/>
        </w:rPr>
        <w:t xml:space="preserve"> - spółki cywilne lub konsorcja</w:t>
      </w:r>
      <w:r w:rsidR="00875E31" w:rsidRPr="00EF6B8E">
        <w:rPr>
          <w:rFonts w:ascii="Encode Sans Compressed" w:hAnsi="Encode Sans Compressed" w:cs="Times New Roman"/>
          <w:i/>
          <w:sz w:val="18"/>
          <w:szCs w:val="18"/>
          <w:lang w:val="pl-PL"/>
        </w:rPr>
        <w:t xml:space="preserve">, </w:t>
      </w:r>
      <w:r w:rsidRPr="00EF6B8E">
        <w:rPr>
          <w:rFonts w:ascii="Encode Sans Compressed" w:hAnsi="Encode Sans Compressed" w:cs="Times New Roman"/>
          <w:i/>
          <w:sz w:val="18"/>
          <w:szCs w:val="18"/>
          <w:lang w:val="pl-PL"/>
        </w:rPr>
        <w:t>powyższe dane należy wskazać dla każdego wykonawcy</w:t>
      </w:r>
      <w:r w:rsidRPr="00EF6B8E">
        <w:rPr>
          <w:rFonts w:ascii="Encode Sans Compressed" w:hAnsi="Encode Sans Compressed" w:cs="Times New Roman"/>
          <w:i/>
          <w:sz w:val="18"/>
          <w:szCs w:val="18"/>
        </w:rPr>
        <w:t>)</w:t>
      </w:r>
    </w:p>
    <w:p w14:paraId="297547E3" w14:textId="77777777" w:rsidR="00EF6B8E" w:rsidRPr="00EF6B8E" w:rsidRDefault="00EF6B8E" w:rsidP="009976A3">
      <w:pPr>
        <w:pStyle w:val="Zwykytekst1"/>
        <w:tabs>
          <w:tab w:val="left" w:leader="dot" w:pos="9072"/>
        </w:tabs>
        <w:spacing w:line="288" w:lineRule="auto"/>
        <w:ind w:left="426"/>
        <w:jc w:val="center"/>
        <w:rPr>
          <w:rFonts w:ascii="Encode Sans Compressed" w:hAnsi="Encode Sans Compressed" w:cs="Times New Roman"/>
          <w:b/>
          <w:sz w:val="18"/>
          <w:szCs w:val="18"/>
        </w:rPr>
      </w:pPr>
    </w:p>
    <w:bookmarkEnd w:id="2"/>
    <w:p w14:paraId="1A00A54F" w14:textId="3EEDE048" w:rsidR="007447C8" w:rsidRPr="001370E0" w:rsidRDefault="009009D8" w:rsidP="002D733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7BEB63E" w14:textId="6FDC090D" w:rsidR="00EB488A" w:rsidRPr="00EB488A" w:rsidRDefault="009009D8" w:rsidP="00EB488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18"/>
          <w:szCs w:val="18"/>
        </w:rPr>
      </w:pPr>
      <w:r w:rsidRPr="00EF6B8E">
        <w:rPr>
          <w:rFonts w:ascii="Encode Sans Compressed" w:hAnsi="Encode Sans Compressed" w:cs="Times New Roman"/>
          <w:i/>
          <w:sz w:val="18"/>
          <w:szCs w:val="18"/>
        </w:rPr>
        <w:t xml:space="preserve">(Wypełniają jedynie </w:t>
      </w:r>
      <w:r w:rsidR="00952726" w:rsidRPr="00EF6B8E">
        <w:rPr>
          <w:rFonts w:ascii="Encode Sans Compressed" w:hAnsi="Encode Sans Compressed" w:cs="Times New Roman"/>
          <w:i/>
          <w:sz w:val="18"/>
          <w:szCs w:val="18"/>
          <w:lang w:val="pl-PL"/>
        </w:rPr>
        <w:t>Wykonawcy</w:t>
      </w:r>
      <w:r w:rsidRPr="00EF6B8E">
        <w:rPr>
          <w:rFonts w:ascii="Encode Sans Compressed" w:hAnsi="Encode Sans Compressed" w:cs="Times New Roman"/>
          <w:i/>
          <w:sz w:val="18"/>
          <w:szCs w:val="18"/>
        </w:rPr>
        <w:t xml:space="preserve"> składający wspólną ofertę - spółki cywilne lub konsorcja)</w:t>
      </w:r>
    </w:p>
    <w:p w14:paraId="15E750D0" w14:textId="42A5122E" w:rsidR="007447C8" w:rsidRPr="001370E0" w:rsidRDefault="009009D8" w:rsidP="002D733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na stronach </w:t>
      </w:r>
      <w:r w:rsidR="00875E31"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        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A6402F" w:rsidRDefault="009009D8" w:rsidP="002D733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279ABD98" w14:textId="7F58990E" w:rsidR="00A6402F" w:rsidRPr="009976A3" w:rsidRDefault="00A6402F" w:rsidP="002D733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976A3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="00952726" w:rsidRPr="009976A3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9976A3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9976A3">
        <w:rPr>
          <w:rFonts w:ascii="Encode Sans Compressed" w:hAnsi="Encode Sans Compressed" w:cs="Times New Roman"/>
          <w:sz w:val="22"/>
          <w:szCs w:val="22"/>
          <w:lang w:val="pl-PL"/>
        </w:rPr>
        <w:t>ustrukturyzowane faktury elektroniczne na podstawie przepisów ustawy z dnia 9 listopada 2018r. o elektronicznym fakturowaniu</w:t>
      </w:r>
      <w:r w:rsidR="00584927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976A3">
        <w:rPr>
          <w:rFonts w:ascii="Encode Sans Compressed" w:hAnsi="Encode Sans Compressed" w:cs="Times New Roman"/>
          <w:sz w:val="22"/>
          <w:szCs w:val="22"/>
          <w:lang w:val="pl-PL"/>
        </w:rPr>
        <w:t xml:space="preserve">w zamówieniach publicznych, koncesjach na roboty budowlane lub usługi oraz partnerstwie </w:t>
      </w:r>
      <w:proofErr w:type="spellStart"/>
      <w:r w:rsidRPr="009976A3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9976A3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7668391F" w14:textId="77777777" w:rsidR="00A6402F" w:rsidRPr="009976A3" w:rsidRDefault="00A6402F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  <w:r w:rsidRPr="009976A3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2D733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75109811" w14:textId="77777777"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8A6ACB4" w14:textId="77777777"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A05C1B1"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14:paraId="1A378475" w14:textId="77777777" w:rsidR="00114E5A" w:rsidRPr="00E541E3" w:rsidRDefault="009009D8" w:rsidP="002D7339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2D7339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425E7B1A" w:rsidR="00E46BF0" w:rsidRPr="00114E5A" w:rsidRDefault="00114E5A" w:rsidP="002D7339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3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</w:t>
      </w:r>
      <w:r w:rsidR="006610DB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E46BF0" w:rsidRPr="00114E5A">
        <w:rPr>
          <w:rFonts w:ascii="Encode Sans Compressed" w:hAnsi="Encode Sans Compressed"/>
          <w:sz w:val="22"/>
          <w:szCs w:val="22"/>
        </w:rPr>
        <w:t>/małym/</w:t>
      </w:r>
      <w:r w:rsidR="006610DB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E46BF0" w:rsidRPr="00114E5A">
        <w:rPr>
          <w:rFonts w:ascii="Encode Sans Compressed" w:hAnsi="Encode Sans Compressed"/>
          <w:sz w:val="22"/>
          <w:szCs w:val="22"/>
        </w:rPr>
        <w:t>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6610DB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8"/>
          <w:szCs w:val="18"/>
        </w:rPr>
      </w:pPr>
      <w:r w:rsidRPr="006610DB">
        <w:rPr>
          <w:rFonts w:ascii="Encode Sans Compressed" w:hAnsi="Encode Sans Compressed"/>
          <w:sz w:val="18"/>
          <w:szCs w:val="18"/>
        </w:rPr>
        <w:t>* niepotrzebne skreślić</w:t>
      </w:r>
    </w:p>
    <w:p w14:paraId="084CFCD1" w14:textId="77777777" w:rsidR="00E46BF0" w:rsidRPr="006610DB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8"/>
          <w:szCs w:val="18"/>
        </w:rPr>
      </w:pPr>
      <w:r w:rsidRPr="006610DB">
        <w:rPr>
          <w:rFonts w:ascii="Encode Sans Compressed" w:hAnsi="Encode Sans Compressed"/>
          <w:i/>
          <w:iCs/>
          <w:sz w:val="18"/>
          <w:szCs w:val="18"/>
        </w:rPr>
        <w:t>UWAGA:</w:t>
      </w:r>
    </w:p>
    <w:p w14:paraId="0C8B9DB1" w14:textId="77777777" w:rsidR="00E46BF0" w:rsidRPr="006610DB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8"/>
          <w:szCs w:val="18"/>
        </w:rPr>
      </w:pPr>
      <w:r w:rsidRPr="006610DB">
        <w:rPr>
          <w:rFonts w:ascii="Encode Sans Compressed" w:hAnsi="Encode Sans Compressed"/>
          <w:i/>
          <w:iCs/>
          <w:sz w:val="18"/>
          <w:szCs w:val="18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6610DB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8"/>
          <w:szCs w:val="18"/>
        </w:rPr>
      </w:pPr>
      <w:r w:rsidRPr="006610DB">
        <w:rPr>
          <w:rFonts w:ascii="Encode Sans Compressed" w:hAnsi="Encode Sans Compressed"/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D306D4D" w14:textId="6BCBFD91" w:rsidR="00E46BF0" w:rsidRPr="003A7BC6" w:rsidRDefault="00E46BF0" w:rsidP="003A7BC6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8"/>
          <w:szCs w:val="18"/>
        </w:rPr>
      </w:pPr>
      <w:r w:rsidRPr="006610DB">
        <w:rPr>
          <w:rFonts w:ascii="Encode Sans Compressed" w:hAnsi="Encode Sans Compressed"/>
          <w:i/>
          <w:iCs/>
          <w:sz w:val="18"/>
          <w:szCs w:val="18"/>
        </w:rPr>
        <w:lastRenderedPageBreak/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  <w:bookmarkEnd w:id="3"/>
    </w:p>
    <w:p w14:paraId="436604A3" w14:textId="23B7F03D" w:rsidR="000270F8" w:rsidRPr="006610DB" w:rsidRDefault="002D7339" w:rsidP="003A7BC6">
      <w:pPr>
        <w:pStyle w:val="NormalnyWeb"/>
        <w:numPr>
          <w:ilvl w:val="0"/>
          <w:numId w:val="1"/>
        </w:numPr>
        <w:tabs>
          <w:tab w:val="clear" w:pos="785"/>
          <w:tab w:val="left" w:pos="284"/>
          <w:tab w:val="num" w:pos="426"/>
        </w:tabs>
        <w:spacing w:before="0" w:after="0" w:line="288" w:lineRule="auto"/>
        <w:ind w:left="0"/>
        <w:rPr>
          <w:rFonts w:ascii="Encode Sans Compressed" w:hAnsi="Encode Sans Compressed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270F8" w:rsidRPr="00114E5A">
        <w:rPr>
          <w:rFonts w:ascii="Encode Sans Compressed" w:hAnsi="Encode Sans Compressed"/>
          <w:b/>
          <w:sz w:val="22"/>
          <w:szCs w:val="22"/>
        </w:rPr>
        <w:t>O</w:t>
      </w:r>
      <w:r w:rsidR="000270F8"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="000270F8"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="000270F8">
        <w:rPr>
          <w:rFonts w:ascii="Encode Sans Compressed" w:hAnsi="Encode Sans Compressed" w:cs="Arial"/>
          <w:color w:val="000000"/>
          <w:sz w:val="22"/>
          <w:szCs w:val="22"/>
        </w:rPr>
        <w:br/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="000270F8"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35D2550C" w14:textId="05C9C6EC" w:rsidR="000270F8" w:rsidRPr="006610DB" w:rsidRDefault="000270F8" w:rsidP="006610DB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F29E0D" w14:textId="77777777" w:rsidR="00B07B23" w:rsidRDefault="00B07B23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14:paraId="611579EF" w14:textId="0DCB62BA"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875E31">
        <w:rPr>
          <w:rFonts w:ascii="Encode Sans Compressed" w:hAnsi="Encode Sans Compressed" w:cs="Times New Roman"/>
          <w:sz w:val="22"/>
          <w:szCs w:val="22"/>
        </w:rPr>
        <w:t xml:space="preserve">______________ dnia __ __ </w:t>
      </w:r>
      <w:r w:rsidR="00875E31">
        <w:rPr>
          <w:rFonts w:ascii="Encode Sans Compressed" w:hAnsi="Encode Sans Compressed" w:cs="Times New Roman"/>
          <w:sz w:val="22"/>
          <w:szCs w:val="22"/>
          <w:lang w:val="pl-PL"/>
        </w:rPr>
        <w:t>__ __</w:t>
      </w:r>
      <w:r w:rsidR="0062105B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51E4A0A9" w14:textId="77777777" w:rsidR="00B07B23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</w:r>
    </w:p>
    <w:p w14:paraId="1173985B" w14:textId="19DF4B22" w:rsidR="00074BF6" w:rsidRDefault="009009D8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* niepotrzebne skreślić</w:t>
      </w:r>
    </w:p>
    <w:p w14:paraId="57EC6E7D" w14:textId="77777777" w:rsidR="005F57A7" w:rsidRDefault="005F57A7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4F3DB422" w14:textId="77777777" w:rsidR="005F57A7" w:rsidRDefault="005F57A7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2F08E2E0" w14:textId="77777777" w:rsidR="005F57A7" w:rsidRDefault="005F57A7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7748DBF0" w14:textId="77777777" w:rsidR="005F57A7" w:rsidRDefault="005F57A7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1575C9F9" w14:textId="77777777" w:rsidR="005F57A7" w:rsidRDefault="005F57A7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2E5FEDFD" w14:textId="77777777" w:rsidR="005F57A7" w:rsidRDefault="005F57A7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1332AACC" w14:textId="77777777" w:rsidR="005F57A7" w:rsidRDefault="005F57A7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3706AFCB" w14:textId="77777777" w:rsidR="005F57A7" w:rsidRDefault="005F57A7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19C56D17" w14:textId="77777777" w:rsidR="005F57A7" w:rsidRDefault="005F57A7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2851088A" w14:textId="77777777" w:rsidR="005F57A7" w:rsidRDefault="005F57A7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62C09753" w14:textId="77777777" w:rsidR="005F57A7" w:rsidRDefault="005F57A7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1A98A005" w14:textId="77777777" w:rsidR="005F57A7" w:rsidRDefault="005F57A7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5F1F091D" w14:textId="77777777" w:rsidR="005F57A7" w:rsidRDefault="005F57A7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4FD49802" w14:textId="77777777" w:rsidR="005F57A7" w:rsidRDefault="005F57A7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6F349560" w14:textId="77777777" w:rsidR="005F57A7" w:rsidRDefault="005F57A7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519189ED" w14:textId="77777777" w:rsidR="005F57A7" w:rsidRDefault="005F57A7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5F6CF22D" w14:textId="77777777" w:rsidR="005F57A7" w:rsidRDefault="005F57A7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43B6D472" w14:textId="77777777" w:rsidR="005F57A7" w:rsidRDefault="005F57A7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365023FF" w14:textId="77777777" w:rsidR="005F57A7" w:rsidRDefault="005F57A7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79368E60" w14:textId="77777777" w:rsidR="005F57A7" w:rsidRDefault="005F57A7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65B7302C" w14:textId="77777777" w:rsidR="005F57A7" w:rsidRDefault="005F57A7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405E00C8" w14:textId="77777777" w:rsidR="005F57A7" w:rsidRDefault="005F57A7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422CE064" w14:textId="77777777" w:rsidR="005F57A7" w:rsidRDefault="005F57A7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4B033324" w14:textId="77777777" w:rsidR="005F57A7" w:rsidRDefault="005F57A7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741AA675" w14:textId="77777777" w:rsidR="005F57A7" w:rsidRDefault="005F57A7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28E49DCD" w14:textId="77777777" w:rsidR="005F57A7" w:rsidRDefault="005F57A7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75DC166F" w14:textId="77777777" w:rsidR="005F57A7" w:rsidRDefault="005F57A7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3C784565" w14:textId="77777777" w:rsidR="005F57A7" w:rsidRDefault="005F57A7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5AAB9C3E" w14:textId="77777777" w:rsidR="005F57A7" w:rsidRDefault="005F57A7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tbl>
      <w:tblPr>
        <w:tblW w:w="120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776"/>
        <w:gridCol w:w="620"/>
        <w:gridCol w:w="851"/>
        <w:gridCol w:w="992"/>
        <w:gridCol w:w="1529"/>
        <w:gridCol w:w="3728"/>
      </w:tblGrid>
      <w:tr w:rsidR="005745AF" w:rsidRPr="005745AF" w14:paraId="2CE99AB7" w14:textId="77777777" w:rsidTr="00E96584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A0BA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  <w:r w:rsidRPr="005745AF">
              <w:rPr>
                <w:rFonts w:ascii="Encode Sans Compressed" w:hAnsi="Encode Sans Compressed"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6F86DAF" wp14:editId="4394A4FF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34290</wp:posOffset>
                      </wp:positionV>
                      <wp:extent cx="2065020" cy="967105"/>
                      <wp:effectExtent l="0" t="0" r="11430" b="23495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5020" cy="96710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07F47B" w14:textId="77777777" w:rsidR="005745AF" w:rsidRDefault="005745AF" w:rsidP="005745AF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23AD00E" w14:textId="77777777" w:rsidR="005745AF" w:rsidRDefault="005745AF" w:rsidP="005745AF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54C537F" w14:textId="77777777" w:rsidR="005745AF" w:rsidRDefault="005745AF" w:rsidP="005745AF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C2C01A2" w14:textId="77777777" w:rsidR="005745AF" w:rsidRDefault="005745AF" w:rsidP="005745AF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F47942B" w14:textId="77777777" w:rsidR="005745AF" w:rsidRDefault="005745AF" w:rsidP="005745AF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80C1A40" w14:textId="77777777" w:rsidR="005745AF" w:rsidRDefault="005745AF" w:rsidP="005745AF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357E0EB" w14:textId="77777777" w:rsidR="005745AF" w:rsidRPr="00860592" w:rsidRDefault="005745AF" w:rsidP="005745AF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</w:rPr>
                                  </w:pPr>
                                  <w:r w:rsidRPr="00860592">
                                    <w:rPr>
                                      <w:rFonts w:ascii="Encode Sans Compressed" w:hAnsi="Encode Sans Compressed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(pieczęć Wykonawcy/Wykonawców)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86DAF" id="Pole tekstowe 8" o:spid="_x0000_s1029" type="#_x0000_t202" style="position:absolute;margin-left:-4.85pt;margin-top:2.7pt;width:162.6pt;height:76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">
                      <v:textbox inset="2.16pt,1.8pt,2.16pt,0">
                        <w:txbxContent>
                          <w:p w14:paraId="2E07F47B" w14:textId="77777777" w:rsidR="005745AF" w:rsidRDefault="005745AF" w:rsidP="005745AF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23AD00E" w14:textId="77777777" w:rsidR="005745AF" w:rsidRDefault="005745AF" w:rsidP="005745AF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54C537F" w14:textId="77777777" w:rsidR="005745AF" w:rsidRDefault="005745AF" w:rsidP="005745AF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C2C01A2" w14:textId="77777777" w:rsidR="005745AF" w:rsidRDefault="005745AF" w:rsidP="005745AF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F47942B" w14:textId="77777777" w:rsidR="005745AF" w:rsidRDefault="005745AF" w:rsidP="005745AF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80C1A40" w14:textId="77777777" w:rsidR="005745AF" w:rsidRDefault="005745AF" w:rsidP="005745AF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357E0EB" w14:textId="77777777" w:rsidR="005745AF" w:rsidRPr="00860592" w:rsidRDefault="005745AF" w:rsidP="005745AF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860592">
                              <w:rPr>
                                <w:rFonts w:ascii="Encode Sans Compressed" w:hAnsi="Encode Sans Compressed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5745AF" w:rsidRPr="005745AF" w14:paraId="299AF807" w14:textId="77777777" w:rsidTr="00E96584">
              <w:trPr>
                <w:trHeight w:val="255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05CD1E" w14:textId="77777777" w:rsidR="005745AF" w:rsidRPr="005745AF" w:rsidRDefault="005745AF" w:rsidP="005745AF">
                  <w:pPr>
                    <w:spacing w:line="312" w:lineRule="auto"/>
                    <w:rPr>
                      <w:rFonts w:ascii="Encode Sans Compressed" w:hAnsi="Encode Sans Compressed"/>
                      <w:sz w:val="22"/>
                      <w:szCs w:val="22"/>
                    </w:rPr>
                  </w:pPr>
                </w:p>
              </w:tc>
            </w:tr>
          </w:tbl>
          <w:p w14:paraId="3929EF66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1E124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6E7B0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  <w:r w:rsidRPr="005745AF">
              <w:rPr>
                <w:rFonts w:ascii="Encode Sans Compressed" w:hAnsi="Encode Sans Compresse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88A9CFC" wp14:editId="38B53AED">
                      <wp:simplePos x="0" y="0"/>
                      <wp:positionH relativeFrom="column">
                        <wp:posOffset>-879475</wp:posOffset>
                      </wp:positionH>
                      <wp:positionV relativeFrom="paragraph">
                        <wp:posOffset>28575</wp:posOffset>
                      </wp:positionV>
                      <wp:extent cx="3439795" cy="974090"/>
                      <wp:effectExtent l="0" t="0" r="27305" b="16510"/>
                      <wp:wrapNone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9795" cy="97409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5C5EC8" w14:textId="77777777" w:rsidR="005745AF" w:rsidRDefault="005745AF" w:rsidP="005745AF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14:paraId="7BACD61A" w14:textId="77777777" w:rsidR="005745AF" w:rsidRDefault="005745AF" w:rsidP="005745AF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860592">
                                    <w:rPr>
                                      <w:rFonts w:ascii="Encode Sans Compressed" w:hAnsi="Encode Sans Compressed"/>
                                      <w:b/>
                                      <w:bCs/>
                                      <w:color w:val="000000"/>
                                    </w:rPr>
                                    <w:t>FORMULARZ CENOWY</w:t>
                                  </w:r>
                                </w:p>
                                <w:p w14:paraId="309E8D2C" w14:textId="77777777" w:rsidR="005745AF" w:rsidRPr="00FC72DB" w:rsidRDefault="005745AF" w:rsidP="005745AF">
                                  <w:pPr>
                                    <w:spacing w:line="312" w:lineRule="auto"/>
                                    <w:jc w:val="center"/>
                                    <w:rPr>
                                      <w:rFonts w:ascii="Encode Sans Compressed" w:hAnsi="Encode Sans Compressed"/>
                                      <w:sz w:val="22"/>
                                      <w:szCs w:val="22"/>
                                    </w:rPr>
                                  </w:pPr>
                                  <w:r w:rsidRPr="00FC72DB">
                                    <w:rPr>
                                      <w:rFonts w:ascii="Encode Sans Compressed" w:hAnsi="Encode Sans Compressed"/>
                                      <w:sz w:val="22"/>
                                      <w:szCs w:val="22"/>
                                    </w:rPr>
                                    <w:t>ZAŁĄCZNIK DO OFERTY</w:t>
                                  </w:r>
                                </w:p>
                                <w:p w14:paraId="4D9A8FD9" w14:textId="77777777" w:rsidR="005745AF" w:rsidRPr="00860592" w:rsidRDefault="005745AF" w:rsidP="005745AF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</w:rPr>
                                  </w:pPr>
                                </w:p>
                                <w:p w14:paraId="3D8D60E2" w14:textId="77777777" w:rsidR="005745AF" w:rsidRDefault="005745AF" w:rsidP="005745AF"/>
                              </w:txbxContent>
                            </wps:txbx>
                            <wps:bodyPr vertOverflow="clip" wrap="square" lIns="27432" tIns="27432" rIns="27432" bIns="27432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A9CFC" id="Pole tekstowe 9" o:spid="_x0000_s1030" type="#_x0000_t202" style="position:absolute;margin-left:-69.25pt;margin-top:2.25pt;width:270.85pt;height:76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">
                      <v:textbox inset="2.16pt,2.16pt,2.16pt,2.16pt">
                        <w:txbxContent>
                          <w:p w14:paraId="1D5C5EC8" w14:textId="77777777" w:rsidR="005745AF" w:rsidRDefault="005745AF" w:rsidP="005745AF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7BACD61A" w14:textId="77777777" w:rsidR="005745AF" w:rsidRDefault="005745AF" w:rsidP="005745AF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860592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>FORMULARZ CENOWY</w:t>
                            </w:r>
                          </w:p>
                          <w:p w14:paraId="309E8D2C" w14:textId="77777777" w:rsidR="005745AF" w:rsidRPr="00FC72DB" w:rsidRDefault="005745AF" w:rsidP="005745AF">
                            <w:pPr>
                              <w:spacing w:line="312" w:lineRule="auto"/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FC72DB"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  <w:t>ZAŁĄCZNIK DO OFERTY</w:t>
                            </w:r>
                          </w:p>
                          <w:p w14:paraId="4D9A8FD9" w14:textId="77777777" w:rsidR="005745AF" w:rsidRPr="00860592" w:rsidRDefault="005745AF" w:rsidP="005745AF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</w:p>
                          <w:p w14:paraId="3D8D60E2" w14:textId="77777777" w:rsidR="005745AF" w:rsidRDefault="005745AF" w:rsidP="005745A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31AF5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E28E8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42884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340CB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5745AF" w:rsidRPr="005745AF" w14:paraId="722927AB" w14:textId="77777777" w:rsidTr="00E96584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138C6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BB2B0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CA99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3466C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153DC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AE25C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AA92F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5745AF" w:rsidRPr="005745AF" w14:paraId="15F83723" w14:textId="77777777" w:rsidTr="00E96584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C2C8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4FA4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03060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CBF00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81A99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130E2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D04A7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5745AF" w:rsidRPr="005745AF" w14:paraId="5FDDFC57" w14:textId="77777777" w:rsidTr="00E96584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80397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EBBCE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7A2BA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B20E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D9FED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CFC99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34794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5745AF" w:rsidRPr="005745AF" w14:paraId="67E2D4D0" w14:textId="77777777" w:rsidTr="00E96584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66DF2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4BCAB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6F192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E34D9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E3543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E094E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7D77F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5745AF" w:rsidRPr="005745AF" w14:paraId="5C347DCB" w14:textId="77777777" w:rsidTr="00E96584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B19D1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A09C5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8FCE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A7F04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7AA9A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88A06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C4DF" w14:textId="77777777" w:rsidR="005745AF" w:rsidRPr="005745AF" w:rsidRDefault="005745AF" w:rsidP="005745AF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14:paraId="64CACC54" w14:textId="77777777" w:rsidR="005745AF" w:rsidRPr="005745AF" w:rsidRDefault="005745AF" w:rsidP="005745AF">
      <w:pPr>
        <w:spacing w:line="312" w:lineRule="auto"/>
        <w:rPr>
          <w:rFonts w:ascii="Encode Sans Compressed" w:hAnsi="Encode Sans Compressed"/>
          <w:b/>
          <w:sz w:val="22"/>
          <w:szCs w:val="22"/>
          <w:u w:val="single"/>
        </w:rPr>
      </w:pPr>
    </w:p>
    <w:p w14:paraId="461C7F06" w14:textId="77777777" w:rsidR="00BD1EE0" w:rsidRDefault="005745AF" w:rsidP="00BD1EE0">
      <w:pPr>
        <w:spacing w:line="288" w:lineRule="auto"/>
        <w:ind w:left="426" w:hanging="426"/>
        <w:jc w:val="both"/>
        <w:rPr>
          <w:rFonts w:ascii="Encode Sans Compressed" w:hAnsi="Encode Sans Compressed"/>
          <w:b/>
          <w:sz w:val="22"/>
          <w:szCs w:val="22"/>
        </w:rPr>
      </w:pPr>
      <w:r w:rsidRPr="00FC72DB">
        <w:rPr>
          <w:rFonts w:ascii="Encode Sans Compressed" w:hAnsi="Encode Sans Compressed"/>
          <w:b/>
          <w:sz w:val="22"/>
          <w:szCs w:val="22"/>
        </w:rPr>
        <w:t>Cześć I</w:t>
      </w:r>
      <w:r w:rsidR="00EB488A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FC72DB">
        <w:rPr>
          <w:rFonts w:ascii="Encode Sans Compressed" w:hAnsi="Encode Sans Compressed"/>
          <w:b/>
          <w:sz w:val="22"/>
          <w:szCs w:val="22"/>
        </w:rPr>
        <w:t xml:space="preserve">-  Oczyszczenie </w:t>
      </w:r>
      <w:r>
        <w:rPr>
          <w:rFonts w:ascii="Encode Sans Compressed" w:hAnsi="Encode Sans Compressed"/>
          <w:b/>
          <w:sz w:val="22"/>
          <w:szCs w:val="22"/>
        </w:rPr>
        <w:t>nawierzchni</w:t>
      </w:r>
      <w:r w:rsidRPr="00FC72DB">
        <w:rPr>
          <w:rFonts w:ascii="Encode Sans Compressed" w:hAnsi="Encode Sans Compressed"/>
          <w:b/>
          <w:sz w:val="22"/>
          <w:szCs w:val="22"/>
        </w:rPr>
        <w:t xml:space="preserve"> dróg wojewódzkich na terenie Rejonu Dróg Wojewódzkich w Kole</w:t>
      </w:r>
    </w:p>
    <w:p w14:paraId="207266D1" w14:textId="529C0299" w:rsidR="005745AF" w:rsidRDefault="005745AF" w:rsidP="00BD1EE0">
      <w:pPr>
        <w:spacing w:line="288" w:lineRule="auto"/>
        <w:ind w:left="426" w:hanging="426"/>
        <w:jc w:val="both"/>
        <w:rPr>
          <w:rFonts w:ascii="Encode Sans Compressed" w:hAnsi="Encode Sans Compressed"/>
          <w:b/>
          <w:sz w:val="22"/>
          <w:szCs w:val="22"/>
        </w:rPr>
      </w:pPr>
      <w:r w:rsidRPr="00FC72DB">
        <w:rPr>
          <w:rFonts w:ascii="Encode Sans Compressed" w:hAnsi="Encode Sans Compressed"/>
          <w:b/>
          <w:sz w:val="22"/>
          <w:szCs w:val="22"/>
        </w:rPr>
        <w:t>- DW 263,266,269,270,473.</w:t>
      </w:r>
    </w:p>
    <w:p w14:paraId="10644ECC" w14:textId="77777777" w:rsidR="002E4273" w:rsidRDefault="002E4273" w:rsidP="005745AF">
      <w:pPr>
        <w:spacing w:line="288" w:lineRule="auto"/>
        <w:ind w:left="426" w:hanging="426"/>
        <w:jc w:val="both"/>
        <w:rPr>
          <w:rFonts w:ascii="Encode Sans Compressed" w:hAnsi="Encode Sans Compressed"/>
          <w:b/>
          <w:sz w:val="22"/>
          <w:szCs w:val="22"/>
        </w:rPr>
      </w:pPr>
    </w:p>
    <w:tbl>
      <w:tblPr>
        <w:tblW w:w="126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776"/>
        <w:gridCol w:w="620"/>
        <w:gridCol w:w="1424"/>
        <w:gridCol w:w="992"/>
        <w:gridCol w:w="1529"/>
        <w:gridCol w:w="3728"/>
      </w:tblGrid>
      <w:tr w:rsidR="002E4273" w:rsidRPr="00E71FBB" w14:paraId="1F10C339" w14:textId="77777777" w:rsidTr="00BE1FB3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4634" w14:textId="77777777" w:rsidR="002E4273" w:rsidRPr="00D6236B" w:rsidRDefault="002E4273" w:rsidP="00BE1FB3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D6236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2085" w14:textId="77777777" w:rsidR="002E4273" w:rsidRPr="00D6236B" w:rsidRDefault="002E4273" w:rsidP="00BE1FB3">
            <w:pPr>
              <w:spacing w:line="288" w:lineRule="auto"/>
              <w:ind w:left="426" w:hanging="426"/>
              <w:jc w:val="center"/>
              <w:rPr>
                <w:rFonts w:ascii="Encode Sans Compressed" w:hAnsi="Encode Sans Compressed"/>
                <w:b/>
                <w:sz w:val="20"/>
                <w:szCs w:val="20"/>
              </w:rPr>
            </w:pPr>
            <w:r>
              <w:rPr>
                <w:rFonts w:ascii="Encode Sans Compressed" w:hAnsi="Encode Sans Compressed"/>
                <w:b/>
                <w:sz w:val="20"/>
                <w:szCs w:val="20"/>
              </w:rPr>
              <w:t>Asortyment</w:t>
            </w:r>
          </w:p>
          <w:p w14:paraId="0A0949D0" w14:textId="77777777" w:rsidR="002E4273" w:rsidRPr="00D6236B" w:rsidRDefault="002E4273" w:rsidP="00BE1FB3">
            <w:pPr>
              <w:suppressAutoHyphens w:val="0"/>
              <w:jc w:val="center"/>
              <w:rPr>
                <w:rFonts w:ascii="Encode Sans Compressed" w:hAnsi="Encode Sans Compresse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6C95" w14:textId="77777777" w:rsidR="002E4273" w:rsidRPr="00D6236B" w:rsidRDefault="002E4273" w:rsidP="00BE1FB3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5690" w14:textId="77777777" w:rsidR="002E4273" w:rsidRPr="00D6236B" w:rsidRDefault="002E4273" w:rsidP="00BE1FB3">
            <w:pPr>
              <w:spacing w:line="312" w:lineRule="auto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D6236B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Planowana</w:t>
            </w:r>
          </w:p>
          <w:p w14:paraId="62F8A242" w14:textId="77777777" w:rsidR="002E4273" w:rsidRPr="00D6236B" w:rsidRDefault="002E4273" w:rsidP="00BE1FB3">
            <w:pPr>
              <w:spacing w:line="312" w:lineRule="auto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D6236B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ilość</w:t>
            </w:r>
          </w:p>
          <w:p w14:paraId="7775B6E8" w14:textId="698C2CCD" w:rsidR="002E4273" w:rsidRPr="00D6236B" w:rsidRDefault="002E4273" w:rsidP="00BE1FB3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D6236B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 xml:space="preserve">jednostek </w:t>
            </w:r>
            <w:r>
              <w:rPr>
                <w:rFonts w:ascii="Encode Sans Compressed" w:hAnsi="Encode Sans Compressed"/>
                <w:b/>
                <w:bCs/>
                <w:sz w:val="20"/>
                <w:szCs w:val="20"/>
              </w:rPr>
              <w:t xml:space="preserve">                </w:t>
            </w:r>
            <w:r w:rsidRPr="00D6236B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w okresie obowiązywania umowy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E8ED" w14:textId="77777777" w:rsidR="002E4273" w:rsidRPr="00D6236B" w:rsidRDefault="002E4273" w:rsidP="00BE1FB3">
            <w:pPr>
              <w:suppressAutoHyphens w:val="0"/>
              <w:spacing w:line="312" w:lineRule="auto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B5AD" w14:textId="77777777" w:rsidR="002E4273" w:rsidRPr="00E71FBB" w:rsidRDefault="002E4273" w:rsidP="00BE1FB3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05EC6" w14:textId="77777777" w:rsidR="002E4273" w:rsidRPr="00E71FBB" w:rsidRDefault="002E4273" w:rsidP="00BE1FB3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E4273" w:rsidRPr="00E71FBB" w14:paraId="6486FA1D" w14:textId="77777777" w:rsidTr="00BE1FB3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1E2DC2" w14:textId="77777777" w:rsidR="002E4273" w:rsidRPr="00D6236B" w:rsidRDefault="002E4273" w:rsidP="00BE1FB3">
            <w:pPr>
              <w:suppressAutoHyphens w:val="0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CE5353" w14:textId="77777777" w:rsidR="002E4273" w:rsidRPr="00D6236B" w:rsidRDefault="002E4273" w:rsidP="00BE1FB3">
            <w:pPr>
              <w:suppressAutoHyphens w:val="0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8DEA" w14:textId="77777777" w:rsidR="002E4273" w:rsidRPr="00D6236B" w:rsidRDefault="002E4273" w:rsidP="00BE1FB3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D6236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D42007" w14:textId="77777777" w:rsidR="002E4273" w:rsidRPr="00D6236B" w:rsidRDefault="002E4273" w:rsidP="00BE1FB3">
            <w:pPr>
              <w:suppressAutoHyphens w:val="0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741A" w14:textId="77777777" w:rsidR="002E4273" w:rsidRPr="00D6236B" w:rsidRDefault="002E4273" w:rsidP="00BE1FB3">
            <w:pPr>
              <w:suppressAutoHyphens w:val="0"/>
              <w:spacing w:line="312" w:lineRule="auto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D6236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BBCED3" w14:textId="77777777" w:rsidR="002E4273" w:rsidRPr="00E71FBB" w:rsidRDefault="002E4273" w:rsidP="00BE1FB3">
            <w:pPr>
              <w:suppressAutoHyphens w:val="0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7C7F" w14:textId="77777777" w:rsidR="002E4273" w:rsidRPr="00E71FBB" w:rsidRDefault="002E4273" w:rsidP="00BE1FB3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E4273" w:rsidRPr="00E71FBB" w14:paraId="6C64C9E6" w14:textId="77777777" w:rsidTr="00BE1FB3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0C8B" w14:textId="77777777" w:rsidR="002E4273" w:rsidRPr="00D6236B" w:rsidRDefault="002E4273" w:rsidP="00BE1FB3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D6236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FA74" w14:textId="77777777" w:rsidR="002E4273" w:rsidRPr="00D6236B" w:rsidRDefault="002E4273" w:rsidP="00BE1FB3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D6236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F255" w14:textId="77777777" w:rsidR="002E4273" w:rsidRPr="00D6236B" w:rsidRDefault="002E4273" w:rsidP="00BE1FB3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D6236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7793" w14:textId="77777777" w:rsidR="002E4273" w:rsidRPr="00D6236B" w:rsidRDefault="002E4273" w:rsidP="00BE1FB3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D6236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344C" w14:textId="77777777" w:rsidR="002E4273" w:rsidRPr="00D6236B" w:rsidRDefault="002E4273" w:rsidP="00BE1FB3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D6236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FEAE" w14:textId="77777777" w:rsidR="002E4273" w:rsidRPr="00E71FBB" w:rsidRDefault="002E4273" w:rsidP="00BE1FB3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Encode Sans Compressed" w:hAnsi="Encode Sans Compressed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D4675" w14:textId="77777777" w:rsidR="002E4273" w:rsidRPr="00E71FBB" w:rsidRDefault="002E4273" w:rsidP="00BE1FB3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E4273" w:rsidRPr="00E71FBB" w14:paraId="5138AD86" w14:textId="77777777" w:rsidTr="00BE1FB3">
        <w:trPr>
          <w:trHeight w:val="7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5CC3" w14:textId="77777777" w:rsidR="002E4273" w:rsidRPr="00D6236B" w:rsidRDefault="002E4273" w:rsidP="00BE1FB3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D6236B">
              <w:rPr>
                <w:rFonts w:ascii="Encode Sans Compressed" w:hAnsi="Encode Sans Compressed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875E" w14:textId="77777777" w:rsidR="002E4273" w:rsidRPr="00D6236B" w:rsidRDefault="002E4273" w:rsidP="00BE1FB3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D6236B">
              <w:rPr>
                <w:rFonts w:ascii="Encode Sans Compressed" w:hAnsi="Encode Sans Compressed"/>
                <w:bCs/>
                <w:sz w:val="20"/>
                <w:szCs w:val="20"/>
              </w:rPr>
              <w:t>Oczyszczanie nawierzchni dróg wojewódzkich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1BF4" w14:textId="5AD4A25C" w:rsidR="002E4273" w:rsidRPr="006C1BD9" w:rsidRDefault="002E4273" w:rsidP="002E4273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Encode Sans Compressed" w:hAnsi="Encode Sans Compressed"/>
                <w:sz w:val="20"/>
                <w:szCs w:val="20"/>
                <w:lang w:eastAsia="pl-PL"/>
              </w:rPr>
              <w:t>m</w:t>
            </w:r>
            <w:r>
              <w:rPr>
                <w:rFonts w:ascii="Encode Sans Compressed" w:hAnsi="Encode Sans Compressed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54C0" w14:textId="6A54EC4D" w:rsidR="002E4273" w:rsidRPr="00D6236B" w:rsidRDefault="0068063F" w:rsidP="00BE1FB3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>
              <w:rPr>
                <w:rFonts w:ascii="Encode Sans Compressed" w:hAnsi="Encode Sans Compressed"/>
                <w:sz w:val="20"/>
                <w:szCs w:val="20"/>
                <w:lang w:eastAsia="pl-PL"/>
              </w:rPr>
              <w:t>57 891</w:t>
            </w:r>
            <w:r w:rsidR="002E4273">
              <w:rPr>
                <w:rFonts w:ascii="Encode Sans Compressed" w:hAnsi="Encode Sans Compressed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465B" w14:textId="77777777" w:rsidR="002E4273" w:rsidRPr="00D6236B" w:rsidRDefault="002E4273" w:rsidP="00BE1FB3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D6236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ED99" w14:textId="77777777" w:rsidR="002E4273" w:rsidRPr="00E71FBB" w:rsidRDefault="002E4273" w:rsidP="00BE1FB3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2C692" w14:textId="77777777" w:rsidR="002E4273" w:rsidRPr="00E71FBB" w:rsidRDefault="002E4273" w:rsidP="00BE1FB3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2E4273" w:rsidRPr="00E71FBB" w14:paraId="26FF5819" w14:textId="77777777" w:rsidTr="00BE1FB3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5C965" w14:textId="77777777" w:rsidR="002E4273" w:rsidRPr="00D6236B" w:rsidRDefault="002E4273" w:rsidP="00BE1FB3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BE7C2" w14:textId="77777777" w:rsidR="002E4273" w:rsidRPr="00D6236B" w:rsidRDefault="002E4273" w:rsidP="00BE1FB3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6BC91" w14:textId="77777777" w:rsidR="002E4273" w:rsidRPr="00D6236B" w:rsidRDefault="002E4273" w:rsidP="00BE1FB3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1CDE44" w14:textId="77777777" w:rsidR="002E4273" w:rsidRPr="00D6236B" w:rsidRDefault="002E4273" w:rsidP="00BE1FB3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D6236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Wartość netto  ogółem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7BD82" w14:textId="77777777" w:rsidR="002E4273" w:rsidRPr="00E71FBB" w:rsidRDefault="002E4273" w:rsidP="00BE1FB3">
            <w:pPr>
              <w:suppressAutoHyphens w:val="0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DDFCB" w14:textId="77777777" w:rsidR="002E4273" w:rsidRPr="00E71FBB" w:rsidRDefault="002E4273" w:rsidP="00BE1FB3">
            <w:pPr>
              <w:suppressAutoHyphens w:val="0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E4273" w:rsidRPr="00E71FBB" w14:paraId="4D209F0C" w14:textId="77777777" w:rsidTr="00BE1FB3">
        <w:trPr>
          <w:trHeight w:val="4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3798B" w14:textId="77777777" w:rsidR="002E4273" w:rsidRPr="00D6236B" w:rsidRDefault="002E4273" w:rsidP="00BE1FB3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AA7C2" w14:textId="77777777" w:rsidR="002E4273" w:rsidRPr="00D6236B" w:rsidRDefault="002E4273" w:rsidP="00BE1FB3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28448" w14:textId="77777777" w:rsidR="002E4273" w:rsidRPr="00D6236B" w:rsidRDefault="002E4273" w:rsidP="00BE1FB3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59B0F1" w14:textId="77777777" w:rsidR="002E4273" w:rsidRPr="00D6236B" w:rsidRDefault="002E4273" w:rsidP="00BE1FB3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D6236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6183D" w14:textId="77777777" w:rsidR="002E4273" w:rsidRPr="00E71FBB" w:rsidRDefault="002E4273" w:rsidP="00BE1FB3">
            <w:pPr>
              <w:suppressAutoHyphens w:val="0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CE4C1" w14:textId="77777777" w:rsidR="002E4273" w:rsidRPr="00E71FBB" w:rsidRDefault="002E4273" w:rsidP="00BE1FB3">
            <w:pPr>
              <w:suppressAutoHyphens w:val="0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E4273" w:rsidRPr="00E71FBB" w14:paraId="41E9E0B6" w14:textId="77777777" w:rsidTr="00BE1FB3">
        <w:trPr>
          <w:trHeight w:val="4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26E84" w14:textId="77777777" w:rsidR="002E4273" w:rsidRPr="00D6236B" w:rsidRDefault="002E4273" w:rsidP="00BE1FB3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6B204" w14:textId="77777777" w:rsidR="002E4273" w:rsidRPr="00D6236B" w:rsidRDefault="002E4273" w:rsidP="00BE1FB3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2B3C" w14:textId="77777777" w:rsidR="002E4273" w:rsidRPr="00D6236B" w:rsidRDefault="002E4273" w:rsidP="00BE1FB3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1F3FDE" w14:textId="77777777" w:rsidR="002E4273" w:rsidRPr="00D6236B" w:rsidRDefault="002E4273" w:rsidP="00BE1FB3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D6236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1DB6C" w14:textId="77777777" w:rsidR="002E4273" w:rsidRPr="00E71FBB" w:rsidRDefault="002E4273" w:rsidP="00BE1FB3">
            <w:pPr>
              <w:suppressAutoHyphens w:val="0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ABC7" w14:textId="77777777" w:rsidR="002E4273" w:rsidRPr="00E71FBB" w:rsidRDefault="002E4273" w:rsidP="00BE1FB3">
            <w:pPr>
              <w:suppressAutoHyphens w:val="0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E4273" w:rsidRPr="00E71FBB" w14:paraId="6A06A8BB" w14:textId="77777777" w:rsidTr="00BE1FB3">
        <w:trPr>
          <w:trHeight w:val="1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E83C7" w14:textId="77777777" w:rsidR="002E4273" w:rsidRPr="00E71FBB" w:rsidRDefault="002E4273" w:rsidP="00BE1FB3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24514" w14:textId="77777777" w:rsidR="002E4273" w:rsidRPr="00E71FBB" w:rsidRDefault="002E4273" w:rsidP="00BE1FB3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FDAA" w14:textId="77777777" w:rsidR="002E4273" w:rsidRPr="00E71FBB" w:rsidRDefault="002E4273" w:rsidP="00BE1FB3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1DBB" w14:textId="77777777" w:rsidR="002E4273" w:rsidRPr="00E71FBB" w:rsidRDefault="002E4273" w:rsidP="00BE1FB3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1408A" w14:textId="77777777" w:rsidR="002E4273" w:rsidRPr="00E71FBB" w:rsidRDefault="002E4273" w:rsidP="00BE1FB3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5B68E" w14:textId="77777777" w:rsidR="002E4273" w:rsidRPr="00E71FBB" w:rsidRDefault="002E4273" w:rsidP="00BE1FB3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91B3C" w14:textId="77777777" w:rsidR="002E4273" w:rsidRPr="00E71FBB" w:rsidRDefault="002E4273" w:rsidP="00BE1FB3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</w:tbl>
    <w:p w14:paraId="4EF8953D" w14:textId="11F94B39" w:rsidR="005745AF" w:rsidRDefault="002E4273" w:rsidP="005745AF">
      <w:pPr>
        <w:spacing w:line="312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</w:t>
      </w:r>
    </w:p>
    <w:p w14:paraId="23C782BB" w14:textId="77777777" w:rsidR="002E4273" w:rsidRPr="005745AF" w:rsidRDefault="002E4273" w:rsidP="005745AF">
      <w:pPr>
        <w:spacing w:line="312" w:lineRule="auto"/>
        <w:rPr>
          <w:rFonts w:ascii="Encode Sans Compressed" w:hAnsi="Encode Sans Compressed"/>
          <w:sz w:val="22"/>
          <w:szCs w:val="22"/>
        </w:rPr>
      </w:pPr>
    </w:p>
    <w:p w14:paraId="646D44B6" w14:textId="77777777" w:rsidR="005745AF" w:rsidRPr="005745AF" w:rsidRDefault="005745AF" w:rsidP="005745AF">
      <w:pPr>
        <w:spacing w:line="312" w:lineRule="auto"/>
        <w:rPr>
          <w:rFonts w:ascii="Encode Sans Compressed" w:hAnsi="Encode Sans Compressed"/>
          <w:sz w:val="22"/>
          <w:szCs w:val="22"/>
        </w:rPr>
      </w:pPr>
    </w:p>
    <w:p w14:paraId="4EF1F958" w14:textId="77777777" w:rsidR="005745AF" w:rsidRPr="005745AF" w:rsidRDefault="005745AF" w:rsidP="005745AF">
      <w:pPr>
        <w:spacing w:line="312" w:lineRule="auto"/>
        <w:rPr>
          <w:rFonts w:ascii="Encode Sans Compressed" w:hAnsi="Encode Sans Compressed"/>
          <w:sz w:val="22"/>
          <w:szCs w:val="22"/>
        </w:rPr>
      </w:pPr>
      <w:r w:rsidRPr="005745AF">
        <w:rPr>
          <w:rFonts w:ascii="Encode Sans Compressed" w:hAnsi="Encode Sans Compressed"/>
          <w:sz w:val="22"/>
          <w:szCs w:val="22"/>
        </w:rPr>
        <w:t>Słownie:.......................................................................................................................</w:t>
      </w:r>
    </w:p>
    <w:p w14:paraId="33F78F25" w14:textId="77777777" w:rsidR="005745AF" w:rsidRPr="005745AF" w:rsidRDefault="005745AF" w:rsidP="005745AF">
      <w:pPr>
        <w:spacing w:line="312" w:lineRule="auto"/>
        <w:rPr>
          <w:rFonts w:ascii="Encode Sans Compressed" w:hAnsi="Encode Sans Compressed"/>
          <w:sz w:val="22"/>
          <w:szCs w:val="22"/>
        </w:rPr>
      </w:pPr>
    </w:p>
    <w:p w14:paraId="3B3B40AE" w14:textId="77777777" w:rsidR="005745AF" w:rsidRPr="005745AF" w:rsidRDefault="005745AF" w:rsidP="005745AF">
      <w:pPr>
        <w:spacing w:line="312" w:lineRule="auto"/>
        <w:rPr>
          <w:rFonts w:ascii="Encode Sans Compressed" w:hAnsi="Encode Sans Compressed"/>
          <w:sz w:val="22"/>
          <w:szCs w:val="22"/>
        </w:rPr>
      </w:pPr>
      <w:r w:rsidRPr="005745AF">
        <w:rPr>
          <w:rFonts w:ascii="Encode Sans Compressed" w:hAnsi="Encode Sans Compressed"/>
          <w:sz w:val="22"/>
          <w:szCs w:val="22"/>
        </w:rPr>
        <w:t xml:space="preserve">                        </w:t>
      </w:r>
    </w:p>
    <w:p w14:paraId="6B2D1C90" w14:textId="37EEFC2D" w:rsidR="005745AF" w:rsidRDefault="005745AF" w:rsidP="005745AF">
      <w:pPr>
        <w:spacing w:line="312" w:lineRule="auto"/>
        <w:rPr>
          <w:rFonts w:ascii="Encode Sans Compressed" w:hAnsi="Encode Sans Compressed"/>
          <w:sz w:val="22"/>
          <w:szCs w:val="22"/>
        </w:rPr>
      </w:pPr>
    </w:p>
    <w:p w14:paraId="664D25AF" w14:textId="77777777" w:rsidR="002E4273" w:rsidRPr="005745AF" w:rsidRDefault="002E4273" w:rsidP="005745AF">
      <w:pPr>
        <w:spacing w:line="312" w:lineRule="auto"/>
        <w:rPr>
          <w:rFonts w:ascii="Encode Sans Compressed" w:hAnsi="Encode Sans Compressed"/>
          <w:sz w:val="22"/>
          <w:szCs w:val="22"/>
        </w:rPr>
      </w:pPr>
    </w:p>
    <w:p w14:paraId="3CADB9D9" w14:textId="77777777" w:rsidR="005745AF" w:rsidRPr="005745AF" w:rsidRDefault="005745AF" w:rsidP="005745AF">
      <w:pPr>
        <w:spacing w:line="312" w:lineRule="auto"/>
        <w:jc w:val="right"/>
        <w:rPr>
          <w:rFonts w:ascii="Encode Sans Compressed" w:hAnsi="Encode Sans Compressed"/>
          <w:sz w:val="22"/>
          <w:szCs w:val="22"/>
        </w:rPr>
      </w:pPr>
      <w:r w:rsidRPr="005745AF">
        <w:rPr>
          <w:rFonts w:ascii="Encode Sans Compressed" w:hAnsi="Encode Sans Compressed"/>
          <w:sz w:val="22"/>
          <w:szCs w:val="22"/>
        </w:rPr>
        <w:t xml:space="preserve">  .................................................................</w:t>
      </w:r>
    </w:p>
    <w:p w14:paraId="3C4CCBD7" w14:textId="77777777" w:rsidR="005745AF" w:rsidRPr="00317CB8" w:rsidRDefault="005745AF" w:rsidP="005745AF">
      <w:pPr>
        <w:spacing w:line="312" w:lineRule="auto"/>
        <w:ind w:left="6237"/>
        <w:jc w:val="center"/>
        <w:rPr>
          <w:rFonts w:ascii="Encode Sans Compressed" w:hAnsi="Encode Sans Compressed"/>
          <w:sz w:val="18"/>
          <w:szCs w:val="22"/>
        </w:rPr>
      </w:pPr>
      <w:r>
        <w:rPr>
          <w:rFonts w:ascii="Encode Sans Compressed" w:hAnsi="Encode Sans Compressed"/>
          <w:sz w:val="18"/>
          <w:szCs w:val="22"/>
        </w:rPr>
        <w:t xml:space="preserve">     </w:t>
      </w:r>
      <w:r w:rsidRPr="00317CB8">
        <w:rPr>
          <w:rFonts w:ascii="Encode Sans Compressed" w:hAnsi="Encode Sans Compressed"/>
          <w:sz w:val="18"/>
          <w:szCs w:val="22"/>
        </w:rPr>
        <w:t>(podpis i pieczątka upełnomocnionego przedstawiciela)</w:t>
      </w:r>
    </w:p>
    <w:p w14:paraId="216917FD" w14:textId="77777777" w:rsidR="005745AF" w:rsidRPr="005745AF" w:rsidRDefault="005745AF" w:rsidP="005745AF">
      <w:pPr>
        <w:spacing w:line="312" w:lineRule="auto"/>
        <w:rPr>
          <w:rFonts w:ascii="Encode Sans Compressed" w:hAnsi="Encode Sans Compressed"/>
          <w:sz w:val="22"/>
          <w:szCs w:val="22"/>
        </w:rPr>
      </w:pPr>
    </w:p>
    <w:p w14:paraId="57CA1010" w14:textId="77777777" w:rsidR="005745AF" w:rsidRPr="005745AF" w:rsidRDefault="005745AF" w:rsidP="005745AF">
      <w:pPr>
        <w:spacing w:line="312" w:lineRule="auto"/>
        <w:rPr>
          <w:rFonts w:ascii="Encode Sans Compressed" w:hAnsi="Encode Sans Compressed"/>
          <w:sz w:val="22"/>
          <w:szCs w:val="22"/>
        </w:rPr>
      </w:pPr>
    </w:p>
    <w:p w14:paraId="7DD716C4" w14:textId="77777777" w:rsidR="005745AF" w:rsidRPr="005745AF" w:rsidRDefault="005745AF" w:rsidP="005745AF">
      <w:pPr>
        <w:spacing w:line="312" w:lineRule="auto"/>
        <w:rPr>
          <w:rFonts w:ascii="Encode Sans Compressed" w:hAnsi="Encode Sans Compressed"/>
          <w:sz w:val="22"/>
          <w:szCs w:val="22"/>
        </w:rPr>
      </w:pPr>
    </w:p>
    <w:p w14:paraId="1B4C55A1" w14:textId="3EB3615C" w:rsidR="00D6236B" w:rsidRDefault="00D6236B" w:rsidP="00B92E20">
      <w:pPr>
        <w:spacing w:line="312" w:lineRule="auto"/>
        <w:rPr>
          <w:rFonts w:ascii="Encode Sans Compressed" w:hAnsi="Encode Sans Compressed"/>
          <w:sz w:val="22"/>
          <w:szCs w:val="22"/>
        </w:rPr>
      </w:pPr>
    </w:p>
    <w:p w14:paraId="02AAE68F" w14:textId="77777777" w:rsidR="00BD1EE0" w:rsidRDefault="00BD1EE0" w:rsidP="00B92E20">
      <w:pPr>
        <w:spacing w:line="312" w:lineRule="auto"/>
        <w:rPr>
          <w:rFonts w:ascii="Encode Sans Compressed" w:hAnsi="Encode Sans Compressed"/>
          <w:sz w:val="22"/>
          <w:szCs w:val="22"/>
        </w:rPr>
      </w:pPr>
    </w:p>
    <w:p w14:paraId="522004F0" w14:textId="77777777" w:rsidR="005745AF" w:rsidRPr="00FC72DB" w:rsidRDefault="005745AF" w:rsidP="00B92E20">
      <w:pPr>
        <w:spacing w:line="312" w:lineRule="auto"/>
        <w:rPr>
          <w:rFonts w:ascii="Encode Sans Compressed" w:hAnsi="Encode Sans Compressed"/>
          <w:sz w:val="22"/>
          <w:szCs w:val="22"/>
        </w:rPr>
      </w:pPr>
    </w:p>
    <w:tbl>
      <w:tblPr>
        <w:tblW w:w="120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776"/>
        <w:gridCol w:w="620"/>
        <w:gridCol w:w="851"/>
        <w:gridCol w:w="992"/>
        <w:gridCol w:w="1529"/>
        <w:gridCol w:w="3728"/>
      </w:tblGrid>
      <w:tr w:rsidR="005745AF" w:rsidRPr="00E71FBB" w14:paraId="42EB3C43" w14:textId="77777777" w:rsidTr="00E96584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Start w:id="4" w:name="_Hlk96583165"/>
          <w:p w14:paraId="4E7F662C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noProof/>
                <w:sz w:val="20"/>
                <w:szCs w:val="20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2695E63" wp14:editId="4F5703A9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34290</wp:posOffset>
                      </wp:positionV>
                      <wp:extent cx="2065020" cy="967105"/>
                      <wp:effectExtent l="0" t="0" r="11430" b="23495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5020" cy="96710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25FCE9" w14:textId="77777777" w:rsidR="005745AF" w:rsidRDefault="005745AF" w:rsidP="005745AF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6645A4D" w14:textId="77777777" w:rsidR="005745AF" w:rsidRDefault="005745AF" w:rsidP="005745AF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2E905C8" w14:textId="77777777" w:rsidR="005745AF" w:rsidRDefault="005745AF" w:rsidP="005745AF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08F79EA" w14:textId="77777777" w:rsidR="005745AF" w:rsidRDefault="005745AF" w:rsidP="005745AF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B44B895" w14:textId="77777777" w:rsidR="005745AF" w:rsidRDefault="005745AF" w:rsidP="005745AF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66A1D45" w14:textId="77777777" w:rsidR="005745AF" w:rsidRDefault="005745AF" w:rsidP="005745AF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FF1C4B1" w14:textId="77777777" w:rsidR="005745AF" w:rsidRPr="00860592" w:rsidRDefault="005745AF" w:rsidP="005745AF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</w:rPr>
                                  </w:pPr>
                                  <w:r w:rsidRPr="00860592">
                                    <w:rPr>
                                      <w:rFonts w:ascii="Encode Sans Compressed" w:hAnsi="Encode Sans Compressed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(pieczęć Wykonawcy/Wykonawców)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95E63" id="Pole tekstowe 7" o:spid="_x0000_s1031" type="#_x0000_t202" style="position:absolute;margin-left:-4.85pt;margin-top:2.7pt;width:162.6pt;height:76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">
                      <v:textbox inset="2.16pt,1.8pt,2.16pt,0">
                        <w:txbxContent>
                          <w:p w14:paraId="4225FCE9" w14:textId="77777777" w:rsidR="005745AF" w:rsidRDefault="005745AF" w:rsidP="005745AF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6645A4D" w14:textId="77777777" w:rsidR="005745AF" w:rsidRDefault="005745AF" w:rsidP="005745AF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2E905C8" w14:textId="77777777" w:rsidR="005745AF" w:rsidRDefault="005745AF" w:rsidP="005745AF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08F79EA" w14:textId="77777777" w:rsidR="005745AF" w:rsidRDefault="005745AF" w:rsidP="005745AF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B44B895" w14:textId="77777777" w:rsidR="005745AF" w:rsidRDefault="005745AF" w:rsidP="005745AF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66A1D45" w14:textId="77777777" w:rsidR="005745AF" w:rsidRDefault="005745AF" w:rsidP="005745AF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FF1C4B1" w14:textId="77777777" w:rsidR="005745AF" w:rsidRPr="00860592" w:rsidRDefault="005745AF" w:rsidP="005745AF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860592">
                              <w:rPr>
                                <w:rFonts w:ascii="Encode Sans Compressed" w:hAnsi="Encode Sans Compressed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5745AF" w:rsidRPr="00E71FBB" w14:paraId="1C7D48AA" w14:textId="77777777" w:rsidTr="00E96584">
              <w:trPr>
                <w:trHeight w:val="255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7F7377" w14:textId="77777777" w:rsidR="005745AF" w:rsidRPr="00E71FBB" w:rsidRDefault="005745AF" w:rsidP="00E96584">
                  <w:pPr>
                    <w:suppressAutoHyphens w:val="0"/>
                    <w:rPr>
                      <w:rFonts w:ascii="Encode Sans Compressed" w:hAnsi="Encode Sans Compressed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0D597096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0E144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EBF13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834426F" wp14:editId="67E58692">
                      <wp:simplePos x="0" y="0"/>
                      <wp:positionH relativeFrom="column">
                        <wp:posOffset>-879475</wp:posOffset>
                      </wp:positionH>
                      <wp:positionV relativeFrom="paragraph">
                        <wp:posOffset>28575</wp:posOffset>
                      </wp:positionV>
                      <wp:extent cx="3439795" cy="974090"/>
                      <wp:effectExtent l="0" t="0" r="27305" b="16510"/>
                      <wp:wrapNone/>
                      <wp:docPr id="3" name="Pole tekstowe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B44FED8-9B29-4768-B068-DDC3E527EE5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9795" cy="97409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201A90" w14:textId="77777777" w:rsidR="005745AF" w:rsidRDefault="005745AF" w:rsidP="005745AF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14:paraId="2913B855" w14:textId="34A2C303" w:rsidR="005745AF" w:rsidRDefault="005745AF" w:rsidP="005745AF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860592">
                                    <w:rPr>
                                      <w:rFonts w:ascii="Encode Sans Compressed" w:hAnsi="Encode Sans Compressed"/>
                                      <w:b/>
                                      <w:bCs/>
                                      <w:color w:val="000000"/>
                                    </w:rPr>
                                    <w:t>FORMULARZ CENOWY</w:t>
                                  </w:r>
                                </w:p>
                                <w:p w14:paraId="67D0142C" w14:textId="77777777" w:rsidR="005745AF" w:rsidRPr="00FC72DB" w:rsidRDefault="005745AF" w:rsidP="005745AF">
                                  <w:pPr>
                                    <w:spacing w:line="312" w:lineRule="auto"/>
                                    <w:jc w:val="center"/>
                                    <w:rPr>
                                      <w:rFonts w:ascii="Encode Sans Compressed" w:hAnsi="Encode Sans Compressed"/>
                                      <w:sz w:val="22"/>
                                      <w:szCs w:val="22"/>
                                    </w:rPr>
                                  </w:pPr>
                                  <w:r w:rsidRPr="00FC72DB">
                                    <w:rPr>
                                      <w:rFonts w:ascii="Encode Sans Compressed" w:hAnsi="Encode Sans Compressed"/>
                                      <w:sz w:val="22"/>
                                      <w:szCs w:val="22"/>
                                    </w:rPr>
                                    <w:t>ZAŁĄCZNIK DO OFERTY</w:t>
                                  </w:r>
                                </w:p>
                                <w:p w14:paraId="79986E65" w14:textId="77777777" w:rsidR="005745AF" w:rsidRPr="00860592" w:rsidRDefault="005745AF" w:rsidP="005745AF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</w:rPr>
                                  </w:pPr>
                                </w:p>
                                <w:p w14:paraId="74935C6F" w14:textId="77777777" w:rsidR="005745AF" w:rsidRDefault="005745AF" w:rsidP="005745AF"/>
                              </w:txbxContent>
                            </wps:txbx>
                            <wps:bodyPr vertOverflow="clip" wrap="square" lIns="27432" tIns="27432" rIns="27432" bIns="27432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4426F" id="Pole tekstowe 3" o:spid="_x0000_s1032" type="#_x0000_t202" style="position:absolute;margin-left:-69.25pt;margin-top:2.25pt;width:270.85pt;height:76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">
                      <v:textbox inset="2.16pt,2.16pt,2.16pt,2.16pt">
                        <w:txbxContent>
                          <w:p w14:paraId="63201A90" w14:textId="77777777" w:rsidR="005745AF" w:rsidRDefault="005745AF" w:rsidP="005745AF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2913B855" w14:textId="34A2C303" w:rsidR="005745AF" w:rsidRDefault="005745AF" w:rsidP="005745AF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860592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>FORMULARZ CENOWY</w:t>
                            </w:r>
                          </w:p>
                          <w:p w14:paraId="67D0142C" w14:textId="77777777" w:rsidR="005745AF" w:rsidRPr="00FC72DB" w:rsidRDefault="005745AF" w:rsidP="005745AF">
                            <w:pPr>
                              <w:spacing w:line="312" w:lineRule="auto"/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FC72DB"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  <w:t>ZAŁĄCZNIK DO OFERTY</w:t>
                            </w:r>
                          </w:p>
                          <w:p w14:paraId="79986E65" w14:textId="77777777" w:rsidR="005745AF" w:rsidRPr="00860592" w:rsidRDefault="005745AF" w:rsidP="005745AF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</w:p>
                          <w:p w14:paraId="74935C6F" w14:textId="77777777" w:rsidR="005745AF" w:rsidRDefault="005745AF" w:rsidP="005745A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51FC9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11A5D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D5267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F137C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5745AF" w:rsidRPr="00E71FBB" w14:paraId="61563146" w14:textId="77777777" w:rsidTr="00E96584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3A35D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F1C7F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51BB1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409D4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CA27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D2696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E4266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5745AF" w:rsidRPr="00E71FBB" w14:paraId="41FABE1E" w14:textId="77777777" w:rsidTr="00E96584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2BC3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4AFCF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9551D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32D39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ACEED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5787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B294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5745AF" w:rsidRPr="00E71FBB" w14:paraId="5B0C2724" w14:textId="77777777" w:rsidTr="00E96584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C6362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D8251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D1D7D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129DD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FDAE0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AA2D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6248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5745AF" w:rsidRPr="00E71FBB" w14:paraId="6D062175" w14:textId="77777777" w:rsidTr="00E96584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678C0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5470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1BBD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3ED57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4E79D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6570A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5EEC8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5745AF" w:rsidRPr="00E71FBB" w14:paraId="6623470B" w14:textId="77777777" w:rsidTr="00E96584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6531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CD18F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01CBC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B4492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25A93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98275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A02A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</w:tbl>
    <w:p w14:paraId="3786D767" w14:textId="77777777" w:rsidR="00B92E20" w:rsidRDefault="00B92E20" w:rsidP="005745AF">
      <w:pPr>
        <w:keepNext/>
        <w:spacing w:line="312" w:lineRule="auto"/>
        <w:outlineLvl w:val="0"/>
        <w:rPr>
          <w:rFonts w:ascii="Encode Sans Compressed" w:hAnsi="Encode Sans Compressed"/>
          <w:b/>
          <w:spacing w:val="30"/>
          <w:sz w:val="22"/>
          <w:szCs w:val="22"/>
          <w:u w:val="single"/>
        </w:rPr>
      </w:pPr>
    </w:p>
    <w:p w14:paraId="56B24524" w14:textId="25FBC1F3" w:rsidR="00EA2D18" w:rsidRPr="00EA2D18" w:rsidRDefault="00EA2D18" w:rsidP="00BD1EE0">
      <w:pPr>
        <w:spacing w:line="312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EA2D18">
        <w:rPr>
          <w:rFonts w:ascii="Encode Sans Compressed" w:hAnsi="Encode Sans Compressed"/>
          <w:b/>
          <w:sz w:val="22"/>
          <w:szCs w:val="22"/>
        </w:rPr>
        <w:t>Część II - Oczyszczenie nawierzchni dróg wojewódzkich na terenie Rejonu Dróg Wojewódzkich w Kole</w:t>
      </w:r>
      <w:r w:rsidR="003A7BC6">
        <w:rPr>
          <w:rFonts w:ascii="Encode Sans Compressed" w:hAnsi="Encode Sans Compressed"/>
          <w:b/>
          <w:sz w:val="22"/>
          <w:szCs w:val="22"/>
        </w:rPr>
        <w:t xml:space="preserve"> </w:t>
      </w:r>
      <w:r w:rsidR="00BD1EE0">
        <w:rPr>
          <w:rFonts w:ascii="Encode Sans Compressed" w:hAnsi="Encode Sans Compressed"/>
          <w:b/>
          <w:sz w:val="22"/>
          <w:szCs w:val="22"/>
        </w:rPr>
        <w:t xml:space="preserve">                               </w:t>
      </w:r>
      <w:r w:rsidRPr="00EA2D18">
        <w:rPr>
          <w:rFonts w:ascii="Encode Sans Compressed" w:hAnsi="Encode Sans Compressed"/>
          <w:b/>
          <w:sz w:val="22"/>
          <w:szCs w:val="22"/>
        </w:rPr>
        <w:t>- DW 470,471, 478.</w:t>
      </w:r>
    </w:p>
    <w:p w14:paraId="04220390" w14:textId="77777777" w:rsidR="00B92E20" w:rsidRDefault="00B92E20" w:rsidP="00B92E20">
      <w:pPr>
        <w:spacing w:line="312" w:lineRule="auto"/>
        <w:ind w:firstLine="284"/>
        <w:rPr>
          <w:rFonts w:ascii="Encode Sans Compressed" w:hAnsi="Encode Sans Compressed"/>
          <w:sz w:val="22"/>
          <w:szCs w:val="22"/>
        </w:rPr>
      </w:pPr>
    </w:p>
    <w:tbl>
      <w:tblPr>
        <w:tblW w:w="126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776"/>
        <w:gridCol w:w="620"/>
        <w:gridCol w:w="1424"/>
        <w:gridCol w:w="992"/>
        <w:gridCol w:w="1529"/>
        <w:gridCol w:w="3728"/>
      </w:tblGrid>
      <w:tr w:rsidR="005745AF" w:rsidRPr="00E71FBB" w14:paraId="06952644" w14:textId="77777777" w:rsidTr="005745A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C2D8" w14:textId="77777777" w:rsidR="005745AF" w:rsidRPr="00D6236B" w:rsidRDefault="005745AF" w:rsidP="00E96584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D6236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D3C4" w14:textId="410B1C8E" w:rsidR="003A7BC6" w:rsidRPr="00D6236B" w:rsidRDefault="006C1BD9" w:rsidP="003A7BC6">
            <w:pPr>
              <w:spacing w:line="288" w:lineRule="auto"/>
              <w:ind w:left="426" w:hanging="426"/>
              <w:jc w:val="center"/>
              <w:rPr>
                <w:rFonts w:ascii="Encode Sans Compressed" w:hAnsi="Encode Sans Compressed"/>
                <w:b/>
                <w:sz w:val="20"/>
                <w:szCs w:val="20"/>
              </w:rPr>
            </w:pPr>
            <w:r>
              <w:rPr>
                <w:rFonts w:ascii="Encode Sans Compressed" w:hAnsi="Encode Sans Compressed"/>
                <w:b/>
                <w:sz w:val="20"/>
                <w:szCs w:val="20"/>
              </w:rPr>
              <w:t>Asortyment</w:t>
            </w:r>
          </w:p>
          <w:p w14:paraId="43A495AF" w14:textId="6C33FC53" w:rsidR="005745AF" w:rsidRPr="00D6236B" w:rsidRDefault="005745AF" w:rsidP="00E96584">
            <w:pPr>
              <w:suppressAutoHyphens w:val="0"/>
              <w:jc w:val="center"/>
              <w:rPr>
                <w:rFonts w:ascii="Encode Sans Compressed" w:hAnsi="Encode Sans Compresse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43C7" w14:textId="77777777" w:rsidR="005745AF" w:rsidRPr="00D6236B" w:rsidRDefault="005745AF" w:rsidP="00E96584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057E" w14:textId="77777777" w:rsidR="005745AF" w:rsidRPr="00D6236B" w:rsidRDefault="005745AF" w:rsidP="005745AF">
            <w:pPr>
              <w:spacing w:line="312" w:lineRule="auto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D6236B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Planowana</w:t>
            </w:r>
          </w:p>
          <w:p w14:paraId="4565A5B7" w14:textId="77777777" w:rsidR="005745AF" w:rsidRPr="00D6236B" w:rsidRDefault="005745AF" w:rsidP="005745AF">
            <w:pPr>
              <w:spacing w:line="312" w:lineRule="auto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D6236B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ilość</w:t>
            </w:r>
          </w:p>
          <w:p w14:paraId="12EFC1B0" w14:textId="6D96468A" w:rsidR="005745AF" w:rsidRPr="00D6236B" w:rsidRDefault="005745AF" w:rsidP="005745AF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D6236B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 xml:space="preserve">jednostek </w:t>
            </w:r>
            <w:r w:rsidR="002E4273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 xml:space="preserve">           </w:t>
            </w:r>
            <w:r w:rsidRPr="00D6236B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w okresie obowiązywania umowy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4B3E" w14:textId="3423D26C" w:rsidR="005745AF" w:rsidRPr="00D6236B" w:rsidRDefault="005745AF" w:rsidP="00E96584">
            <w:pPr>
              <w:suppressAutoHyphens w:val="0"/>
              <w:spacing w:line="312" w:lineRule="auto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35E2" w14:textId="77777777" w:rsidR="005745AF" w:rsidRPr="00E71FBB" w:rsidRDefault="005745AF" w:rsidP="00E96584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CE6F6" w14:textId="77777777" w:rsidR="005745AF" w:rsidRPr="00E71FBB" w:rsidRDefault="005745AF" w:rsidP="00E96584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745AF" w:rsidRPr="00E71FBB" w14:paraId="377F1F9F" w14:textId="77777777" w:rsidTr="005745AF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E9A957" w14:textId="77777777" w:rsidR="005745AF" w:rsidRPr="00D6236B" w:rsidRDefault="005745AF" w:rsidP="00E96584">
            <w:pPr>
              <w:suppressAutoHyphens w:val="0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122FA4" w14:textId="77777777" w:rsidR="005745AF" w:rsidRPr="00D6236B" w:rsidRDefault="005745AF" w:rsidP="00E96584">
            <w:pPr>
              <w:suppressAutoHyphens w:val="0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99E4" w14:textId="77777777" w:rsidR="005745AF" w:rsidRPr="00D6236B" w:rsidRDefault="005745AF" w:rsidP="00E96584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D6236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AEAEA6" w14:textId="77777777" w:rsidR="005745AF" w:rsidRPr="00D6236B" w:rsidRDefault="005745AF" w:rsidP="00E96584">
            <w:pPr>
              <w:suppressAutoHyphens w:val="0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E295" w14:textId="5D4C394C" w:rsidR="005745AF" w:rsidRPr="00D6236B" w:rsidRDefault="005745AF" w:rsidP="005745AF">
            <w:pPr>
              <w:suppressAutoHyphens w:val="0"/>
              <w:spacing w:line="312" w:lineRule="auto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D6236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F74486" w14:textId="77777777" w:rsidR="005745AF" w:rsidRPr="00E71FBB" w:rsidRDefault="005745AF" w:rsidP="00E96584">
            <w:pPr>
              <w:suppressAutoHyphens w:val="0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C8CB6" w14:textId="77777777" w:rsidR="005745AF" w:rsidRPr="00E71FBB" w:rsidRDefault="005745AF" w:rsidP="00E96584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745AF" w:rsidRPr="00E71FBB" w14:paraId="5B16BDB7" w14:textId="77777777" w:rsidTr="005745AF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FA32" w14:textId="77777777" w:rsidR="005745AF" w:rsidRPr="00D6236B" w:rsidRDefault="005745AF" w:rsidP="00E96584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D6236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050F" w14:textId="77777777" w:rsidR="005745AF" w:rsidRPr="00D6236B" w:rsidRDefault="005745AF" w:rsidP="00E96584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D6236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19CB" w14:textId="77777777" w:rsidR="005745AF" w:rsidRPr="00D6236B" w:rsidRDefault="005745AF" w:rsidP="00E96584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D6236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58A3" w14:textId="77777777" w:rsidR="005745AF" w:rsidRPr="00D6236B" w:rsidRDefault="005745AF" w:rsidP="00E96584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D6236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4187" w14:textId="77777777" w:rsidR="005745AF" w:rsidRPr="00D6236B" w:rsidRDefault="005745AF" w:rsidP="00E96584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D6236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A97D" w14:textId="77777777" w:rsidR="005745AF" w:rsidRPr="00E71FBB" w:rsidRDefault="005745AF" w:rsidP="00E96584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Encode Sans Compressed" w:hAnsi="Encode Sans Compressed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0B42" w14:textId="77777777" w:rsidR="005745AF" w:rsidRPr="00E71FBB" w:rsidRDefault="005745AF" w:rsidP="00E96584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6236B" w:rsidRPr="00E71FBB" w14:paraId="01F7F1B9" w14:textId="77777777" w:rsidTr="006C1BD9">
        <w:trPr>
          <w:trHeight w:val="7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EE0C" w14:textId="77777777" w:rsidR="00D6236B" w:rsidRPr="00D6236B" w:rsidRDefault="00D6236B" w:rsidP="00D6236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D6236B">
              <w:rPr>
                <w:rFonts w:ascii="Encode Sans Compressed" w:hAnsi="Encode Sans Compressed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10A9" w14:textId="3DBA1B0B" w:rsidR="00D6236B" w:rsidRPr="00D6236B" w:rsidRDefault="00D6236B" w:rsidP="00D6236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D6236B">
              <w:rPr>
                <w:rFonts w:ascii="Encode Sans Compressed" w:hAnsi="Encode Sans Compressed"/>
                <w:bCs/>
                <w:sz w:val="20"/>
                <w:szCs w:val="20"/>
              </w:rPr>
              <w:t>Oczyszczanie nawierzchni dróg wojewódzkich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F61D" w14:textId="419FADB5" w:rsidR="00D6236B" w:rsidRPr="006C1BD9" w:rsidRDefault="006C1BD9" w:rsidP="002E4273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Encode Sans Compressed" w:hAnsi="Encode Sans Compressed"/>
                <w:sz w:val="20"/>
                <w:szCs w:val="20"/>
                <w:lang w:eastAsia="pl-PL"/>
              </w:rPr>
              <w:t>m</w:t>
            </w:r>
            <w:r>
              <w:rPr>
                <w:rFonts w:ascii="Encode Sans Compressed" w:hAnsi="Encode Sans Compressed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A4C2" w14:textId="6EBD2C2F" w:rsidR="00D6236B" w:rsidRPr="00D6236B" w:rsidRDefault="0068063F" w:rsidP="006C1BD9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>
              <w:rPr>
                <w:rFonts w:ascii="Encode Sans Compressed" w:hAnsi="Encode Sans Compressed"/>
                <w:sz w:val="20"/>
                <w:szCs w:val="20"/>
                <w:lang w:eastAsia="pl-PL"/>
              </w:rPr>
              <w:t>59 883,00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6172" w14:textId="77777777" w:rsidR="00D6236B" w:rsidRPr="00D6236B" w:rsidRDefault="00D6236B" w:rsidP="00D6236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D6236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2A61" w14:textId="77777777" w:rsidR="00D6236B" w:rsidRPr="00E71FBB" w:rsidRDefault="00D6236B" w:rsidP="00D6236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4AE85" w14:textId="77777777" w:rsidR="00D6236B" w:rsidRPr="00E71FBB" w:rsidRDefault="00D6236B" w:rsidP="00D6236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D6236B" w:rsidRPr="00E71FBB" w14:paraId="4106573C" w14:textId="77777777" w:rsidTr="005745AF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EE471" w14:textId="77777777" w:rsidR="00D6236B" w:rsidRPr="00D6236B" w:rsidRDefault="00D6236B" w:rsidP="00D6236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EBF36" w14:textId="77777777" w:rsidR="00D6236B" w:rsidRPr="00D6236B" w:rsidRDefault="00D6236B" w:rsidP="00D6236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2D45" w14:textId="77777777" w:rsidR="00D6236B" w:rsidRPr="00D6236B" w:rsidRDefault="00D6236B" w:rsidP="00D6236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3781D0" w14:textId="77777777" w:rsidR="00D6236B" w:rsidRPr="00D6236B" w:rsidRDefault="00D6236B" w:rsidP="00D6236B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D6236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Wartość netto  ogółem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BE8EB" w14:textId="77777777" w:rsidR="00D6236B" w:rsidRPr="00E71FBB" w:rsidRDefault="00D6236B" w:rsidP="00D6236B">
            <w:pPr>
              <w:suppressAutoHyphens w:val="0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36FD7" w14:textId="77777777" w:rsidR="00D6236B" w:rsidRPr="00E71FBB" w:rsidRDefault="00D6236B" w:rsidP="00D6236B">
            <w:pPr>
              <w:suppressAutoHyphens w:val="0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6236B" w:rsidRPr="00E71FBB" w14:paraId="3B688655" w14:textId="77777777" w:rsidTr="005745AF">
        <w:trPr>
          <w:trHeight w:val="4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D6141" w14:textId="77777777" w:rsidR="00D6236B" w:rsidRPr="00D6236B" w:rsidRDefault="00D6236B" w:rsidP="00D6236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8C6E4" w14:textId="77777777" w:rsidR="00D6236B" w:rsidRPr="00D6236B" w:rsidRDefault="00D6236B" w:rsidP="00D6236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2EF38" w14:textId="77777777" w:rsidR="00D6236B" w:rsidRPr="00D6236B" w:rsidRDefault="00D6236B" w:rsidP="00D6236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7021BE" w14:textId="77777777" w:rsidR="00D6236B" w:rsidRPr="00D6236B" w:rsidRDefault="00D6236B" w:rsidP="00D6236B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D6236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B4D2B" w14:textId="77777777" w:rsidR="00D6236B" w:rsidRPr="00E71FBB" w:rsidRDefault="00D6236B" w:rsidP="00D6236B">
            <w:pPr>
              <w:suppressAutoHyphens w:val="0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C279E" w14:textId="77777777" w:rsidR="00D6236B" w:rsidRPr="00E71FBB" w:rsidRDefault="00D6236B" w:rsidP="00D6236B">
            <w:pPr>
              <w:suppressAutoHyphens w:val="0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6236B" w:rsidRPr="00E71FBB" w14:paraId="1D9842C5" w14:textId="77777777" w:rsidTr="005745AF">
        <w:trPr>
          <w:trHeight w:val="4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62B9E" w14:textId="77777777" w:rsidR="00D6236B" w:rsidRPr="00D6236B" w:rsidRDefault="00D6236B" w:rsidP="00D6236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423D8" w14:textId="77777777" w:rsidR="00D6236B" w:rsidRPr="00D6236B" w:rsidRDefault="00D6236B" w:rsidP="00D6236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FC7F9" w14:textId="77777777" w:rsidR="00D6236B" w:rsidRPr="00D6236B" w:rsidRDefault="00D6236B" w:rsidP="00D6236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775F45" w14:textId="77777777" w:rsidR="00D6236B" w:rsidRPr="00D6236B" w:rsidRDefault="00D6236B" w:rsidP="00D6236B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D6236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E9C4F" w14:textId="77777777" w:rsidR="00D6236B" w:rsidRPr="00E71FBB" w:rsidRDefault="00D6236B" w:rsidP="00D6236B">
            <w:pPr>
              <w:suppressAutoHyphens w:val="0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F3CB3" w14:textId="77777777" w:rsidR="00D6236B" w:rsidRPr="00E71FBB" w:rsidRDefault="00D6236B" w:rsidP="00D6236B">
            <w:pPr>
              <w:suppressAutoHyphens w:val="0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6236B" w:rsidRPr="00E71FBB" w14:paraId="0CC6F352" w14:textId="77777777" w:rsidTr="005745AF">
        <w:trPr>
          <w:trHeight w:val="1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64BB1" w14:textId="77777777" w:rsidR="00D6236B" w:rsidRPr="00E71FBB" w:rsidRDefault="00D6236B" w:rsidP="00D6236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2CB20" w14:textId="77777777" w:rsidR="00D6236B" w:rsidRPr="00E71FBB" w:rsidRDefault="00D6236B" w:rsidP="00D6236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74DFC" w14:textId="77777777" w:rsidR="00D6236B" w:rsidRPr="00E71FBB" w:rsidRDefault="00D6236B" w:rsidP="00D6236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7A1B4" w14:textId="77777777" w:rsidR="00D6236B" w:rsidRPr="00E71FBB" w:rsidRDefault="00D6236B" w:rsidP="00D6236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3321B" w14:textId="77777777" w:rsidR="00D6236B" w:rsidRPr="00E71FBB" w:rsidRDefault="00D6236B" w:rsidP="00D6236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62D17" w14:textId="77777777" w:rsidR="00D6236B" w:rsidRPr="00E71FBB" w:rsidRDefault="00D6236B" w:rsidP="00D6236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CD226" w14:textId="77777777" w:rsidR="00D6236B" w:rsidRPr="00E71FBB" w:rsidRDefault="00D6236B" w:rsidP="00D6236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</w:tbl>
    <w:p w14:paraId="27EF4ADC" w14:textId="38AB9486" w:rsidR="00B92E20" w:rsidRDefault="00B92E20" w:rsidP="00B92E20">
      <w:pPr>
        <w:spacing w:line="312" w:lineRule="auto"/>
        <w:ind w:firstLine="284"/>
        <w:rPr>
          <w:rFonts w:ascii="Encode Sans Compressed" w:hAnsi="Encode Sans Compressed"/>
          <w:sz w:val="22"/>
          <w:szCs w:val="22"/>
        </w:rPr>
      </w:pPr>
    </w:p>
    <w:p w14:paraId="296DAC60" w14:textId="6F7AB497" w:rsidR="002E4273" w:rsidRDefault="002E4273" w:rsidP="00B92E20">
      <w:pPr>
        <w:spacing w:line="312" w:lineRule="auto"/>
        <w:ind w:firstLine="284"/>
        <w:rPr>
          <w:rFonts w:ascii="Encode Sans Compressed" w:hAnsi="Encode Sans Compressed"/>
          <w:sz w:val="22"/>
          <w:szCs w:val="22"/>
        </w:rPr>
      </w:pPr>
    </w:p>
    <w:p w14:paraId="516EFD44" w14:textId="29F6EFA6" w:rsidR="002E4273" w:rsidRDefault="002E4273" w:rsidP="00B92E20">
      <w:pPr>
        <w:spacing w:line="312" w:lineRule="auto"/>
        <w:ind w:firstLine="284"/>
        <w:rPr>
          <w:rFonts w:ascii="Encode Sans Compressed" w:hAnsi="Encode Sans Compressed"/>
          <w:sz w:val="22"/>
          <w:szCs w:val="22"/>
        </w:rPr>
      </w:pPr>
    </w:p>
    <w:p w14:paraId="015473E6" w14:textId="77777777" w:rsidR="002E4273" w:rsidRDefault="002E4273" w:rsidP="00B92E20">
      <w:pPr>
        <w:spacing w:line="312" w:lineRule="auto"/>
        <w:ind w:firstLine="284"/>
        <w:rPr>
          <w:rFonts w:ascii="Encode Sans Compressed" w:hAnsi="Encode Sans Compressed"/>
          <w:sz w:val="22"/>
          <w:szCs w:val="22"/>
        </w:rPr>
      </w:pPr>
    </w:p>
    <w:p w14:paraId="22179F75" w14:textId="77777777" w:rsidR="00B92E20" w:rsidRPr="00FC72DB" w:rsidRDefault="00B92E20" w:rsidP="00B92E20">
      <w:pPr>
        <w:spacing w:line="312" w:lineRule="auto"/>
        <w:ind w:firstLine="284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Słownie:.......................................................................................................................</w:t>
      </w:r>
    </w:p>
    <w:p w14:paraId="7F4D148E" w14:textId="1FEEE1B3" w:rsidR="00B92E20" w:rsidRDefault="00B92E20" w:rsidP="00B92E20">
      <w:pPr>
        <w:spacing w:line="312" w:lineRule="auto"/>
        <w:jc w:val="both"/>
        <w:rPr>
          <w:rFonts w:ascii="Encode Sans Compressed" w:hAnsi="Encode Sans Compressed"/>
          <w:sz w:val="22"/>
          <w:szCs w:val="22"/>
        </w:rPr>
      </w:pPr>
    </w:p>
    <w:p w14:paraId="2A554AC6" w14:textId="77777777" w:rsidR="002E4273" w:rsidRPr="00FC72DB" w:rsidRDefault="002E4273" w:rsidP="00B92E20">
      <w:pPr>
        <w:spacing w:line="312" w:lineRule="auto"/>
        <w:jc w:val="both"/>
        <w:rPr>
          <w:rFonts w:ascii="Encode Sans Compressed" w:hAnsi="Encode Sans Compressed"/>
          <w:sz w:val="22"/>
          <w:szCs w:val="22"/>
        </w:rPr>
      </w:pPr>
    </w:p>
    <w:p w14:paraId="4B1A8F9C" w14:textId="77777777" w:rsidR="00B92E20" w:rsidRDefault="00B92E20" w:rsidP="00B92E20">
      <w:pPr>
        <w:spacing w:line="312" w:lineRule="auto"/>
        <w:jc w:val="right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 xml:space="preserve">                        </w:t>
      </w:r>
    </w:p>
    <w:p w14:paraId="55042F9C" w14:textId="77777777" w:rsidR="00B92E20" w:rsidRDefault="00B92E20" w:rsidP="00B92E20">
      <w:pPr>
        <w:spacing w:line="312" w:lineRule="auto"/>
        <w:jc w:val="right"/>
        <w:rPr>
          <w:rFonts w:ascii="Encode Sans Compressed" w:hAnsi="Encode Sans Compressed"/>
          <w:sz w:val="22"/>
          <w:szCs w:val="22"/>
        </w:rPr>
      </w:pPr>
    </w:p>
    <w:p w14:paraId="1CA348A5" w14:textId="77777777" w:rsidR="00B92E20" w:rsidRPr="00FC72DB" w:rsidRDefault="00B92E20" w:rsidP="00B92E20">
      <w:pPr>
        <w:spacing w:line="312" w:lineRule="auto"/>
        <w:jc w:val="right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 xml:space="preserve">  .................................................................</w:t>
      </w:r>
    </w:p>
    <w:p w14:paraId="3F2694AB" w14:textId="77777777" w:rsidR="00B92E20" w:rsidRPr="00317CB8" w:rsidRDefault="00B92E20" w:rsidP="00B92E20">
      <w:pPr>
        <w:spacing w:line="312" w:lineRule="auto"/>
        <w:ind w:left="6237"/>
        <w:jc w:val="center"/>
        <w:rPr>
          <w:rFonts w:ascii="Encode Sans Compressed" w:hAnsi="Encode Sans Compressed"/>
          <w:sz w:val="18"/>
          <w:szCs w:val="22"/>
        </w:rPr>
      </w:pPr>
      <w:r>
        <w:rPr>
          <w:rFonts w:ascii="Encode Sans Compressed" w:hAnsi="Encode Sans Compressed"/>
          <w:sz w:val="18"/>
          <w:szCs w:val="22"/>
        </w:rPr>
        <w:t xml:space="preserve">     </w:t>
      </w:r>
      <w:r w:rsidRPr="00317CB8">
        <w:rPr>
          <w:rFonts w:ascii="Encode Sans Compressed" w:hAnsi="Encode Sans Compressed"/>
          <w:sz w:val="18"/>
          <w:szCs w:val="22"/>
        </w:rPr>
        <w:t>(podpis i pieczątka upełnomocnionego przedstawiciela)</w:t>
      </w:r>
    </w:p>
    <w:p w14:paraId="46223CD6" w14:textId="77777777" w:rsidR="00B92E20" w:rsidRPr="00317CB8" w:rsidRDefault="00B92E20" w:rsidP="00B92E20">
      <w:pPr>
        <w:spacing w:line="312" w:lineRule="auto"/>
        <w:jc w:val="both"/>
        <w:rPr>
          <w:rFonts w:ascii="Encode Sans Compressed" w:hAnsi="Encode Sans Compressed"/>
          <w:sz w:val="18"/>
          <w:szCs w:val="22"/>
        </w:rPr>
      </w:pPr>
    </w:p>
    <w:bookmarkEnd w:id="4"/>
    <w:p w14:paraId="522431D0" w14:textId="77777777" w:rsidR="00076885" w:rsidRDefault="00076885" w:rsidP="00076885">
      <w:pPr>
        <w:rPr>
          <w:rFonts w:ascii="Encode Sans Compressed" w:hAnsi="Encode Sans Compressed"/>
          <w:b/>
        </w:rPr>
      </w:pPr>
    </w:p>
    <w:p w14:paraId="48F984E2" w14:textId="77777777" w:rsidR="00076885" w:rsidRDefault="00076885" w:rsidP="00076885">
      <w:pPr>
        <w:rPr>
          <w:rFonts w:ascii="Encode Sans Compressed" w:hAnsi="Encode Sans Compressed"/>
          <w:b/>
        </w:rPr>
      </w:pPr>
    </w:p>
    <w:p w14:paraId="7ECDD42E" w14:textId="516BAD8A" w:rsidR="004A1580" w:rsidRPr="001370E0" w:rsidRDefault="004A1580" w:rsidP="0058636F">
      <w:pPr>
        <w:pStyle w:val="zacznik"/>
        <w:spacing w:after="0" w:line="288" w:lineRule="auto"/>
        <w:ind w:left="0" w:firstLine="0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14:paraId="2DCCBCFB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5525EAD" w14:textId="77777777" w:rsidR="002D7339" w:rsidRPr="00A03050" w:rsidRDefault="002D7339" w:rsidP="002D7339">
      <w:pPr>
        <w:pageBreakBefore/>
        <w:spacing w:line="288" w:lineRule="auto"/>
        <w:jc w:val="center"/>
        <w:rPr>
          <w:rFonts w:ascii="Encode Sans Compressed" w:hAnsi="Encode Sans Compressed"/>
          <w:b/>
        </w:rPr>
      </w:pPr>
      <w:r w:rsidRPr="00A0305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8992" behindDoc="0" locked="0" layoutInCell="1" allowOverlap="1" wp14:anchorId="4A905DF9" wp14:editId="06413786">
                <wp:simplePos x="0" y="0"/>
                <wp:positionH relativeFrom="column">
                  <wp:posOffset>14605</wp:posOffset>
                </wp:positionH>
                <wp:positionV relativeFrom="paragraph">
                  <wp:posOffset>376555</wp:posOffset>
                </wp:positionV>
                <wp:extent cx="5644515" cy="8001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761AB" w14:textId="77777777" w:rsidR="00181228" w:rsidRPr="006960E4" w:rsidRDefault="00181228" w:rsidP="002D733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1ACA9DDD" w14:textId="77777777" w:rsidR="00181228" w:rsidRDefault="00181228" w:rsidP="002D7339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ust. 1 ust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proofErr w:type="spellEnd"/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braku podstaw do wykluczenia z udziału </w:t>
                            </w:r>
                          </w:p>
                          <w:p w14:paraId="6A16D85C" w14:textId="77777777" w:rsidR="00181228" w:rsidRDefault="00181228" w:rsidP="002D7339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  <w:p w14:paraId="097740A7" w14:textId="77777777" w:rsidR="00181228" w:rsidRPr="006960E4" w:rsidRDefault="00181228" w:rsidP="002D7339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05DF9" id="Text Box 6" o:spid="_x0000_s1033" type="#_x0000_t202" style="position:absolute;left:0;text-align:left;margin-left:1.15pt;margin-top:29.65pt;width:444.45pt;height:63pt;z-index:2516689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" fillcolor="silver" strokeweight=".5pt">
                <v:textbox inset="7.45pt,3.85pt,7.45pt,3.85pt">
                  <w:txbxContent>
                    <w:p w14:paraId="0DD761AB" w14:textId="77777777" w:rsidR="00181228" w:rsidRPr="006960E4" w:rsidRDefault="00181228" w:rsidP="002D7339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1ACA9DDD" w14:textId="77777777" w:rsidR="00181228" w:rsidRDefault="00181228" w:rsidP="002D7339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składane na podstawie art. 125 ust. 1 ust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</w:t>
                      </w:r>
                      <w:proofErr w:type="spellEnd"/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braku podstaw do wykluczenia z udziału </w:t>
                      </w:r>
                    </w:p>
                    <w:p w14:paraId="6A16D85C" w14:textId="77777777" w:rsidR="00181228" w:rsidRDefault="00181228" w:rsidP="002D7339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  <w:p w14:paraId="097740A7" w14:textId="77777777" w:rsidR="00181228" w:rsidRPr="006960E4" w:rsidRDefault="00181228" w:rsidP="002D7339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A03050">
        <w:rPr>
          <w:rFonts w:ascii="Encode Sans Compressed" w:hAnsi="Encode Sans Compressed"/>
          <w:b/>
        </w:rPr>
        <w:t>Formularz 3.1.</w:t>
      </w:r>
    </w:p>
    <w:p w14:paraId="7406FD9E" w14:textId="77777777" w:rsidR="002D7339" w:rsidRPr="001370E0" w:rsidRDefault="002D7339" w:rsidP="002D7339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4B3C9075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6D7EAE4B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FF172A0" w14:textId="77777777" w:rsidR="002D7339" w:rsidRDefault="002D7339" w:rsidP="002D7339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5CC735DF" w14:textId="77777777" w:rsidR="002D7339" w:rsidRPr="001370E0" w:rsidRDefault="002D7339" w:rsidP="002D7339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616A8C5E" w14:textId="77777777" w:rsidR="002D7339" w:rsidRPr="001370E0" w:rsidRDefault="002D7339" w:rsidP="002D7339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4F97E29D" w14:textId="77777777" w:rsidR="002D7339" w:rsidRPr="001370E0" w:rsidRDefault="002D7339" w:rsidP="002D7339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14:paraId="10DD9387" w14:textId="77777777" w:rsidR="002D7339" w:rsidRPr="00952726" w:rsidRDefault="002D7339" w:rsidP="002D7339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2AA22060" w14:textId="3750C81F" w:rsidR="00C7167A" w:rsidRDefault="00C7167A" w:rsidP="002D7339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FC72DB">
        <w:rPr>
          <w:rFonts w:ascii="Encode Sans Compressed" w:hAnsi="Encode Sans Compressed"/>
          <w:b/>
          <w:sz w:val="22"/>
        </w:rPr>
        <w:t xml:space="preserve">Oczyszczenie </w:t>
      </w:r>
      <w:r>
        <w:rPr>
          <w:rFonts w:ascii="Encode Sans Compressed" w:hAnsi="Encode Sans Compressed"/>
          <w:b/>
          <w:sz w:val="22"/>
        </w:rPr>
        <w:t>nawierzchni</w:t>
      </w:r>
      <w:r w:rsidRPr="00FC72DB">
        <w:rPr>
          <w:rFonts w:ascii="Encode Sans Compressed" w:hAnsi="Encode Sans Compressed"/>
          <w:b/>
          <w:sz w:val="22"/>
        </w:rPr>
        <w:t xml:space="preserve"> dróg wojewódzkich na terenie Rejonu </w:t>
      </w:r>
      <w:r>
        <w:rPr>
          <w:rFonts w:ascii="Encode Sans Compressed" w:hAnsi="Encode Sans Compressed"/>
          <w:b/>
          <w:sz w:val="22"/>
        </w:rPr>
        <w:t xml:space="preserve"> </w:t>
      </w:r>
      <w:r w:rsidRPr="00FC72DB">
        <w:rPr>
          <w:rFonts w:ascii="Encode Sans Compressed" w:hAnsi="Encode Sans Compressed"/>
          <w:b/>
          <w:sz w:val="22"/>
        </w:rPr>
        <w:t>Dróg Wojewódzkich w Kole</w:t>
      </w:r>
      <w:r w:rsidRPr="001370E0">
        <w:rPr>
          <w:rFonts w:ascii="Encode Sans Compressed" w:hAnsi="Encode Sans Compressed"/>
          <w:sz w:val="22"/>
        </w:rPr>
        <w:t xml:space="preserve"> </w:t>
      </w:r>
    </w:p>
    <w:p w14:paraId="5D0F7CC7" w14:textId="2BD522BB" w:rsidR="002D7339" w:rsidRPr="001370E0" w:rsidRDefault="002D7339" w:rsidP="002D7339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 xml:space="preserve">prowadzonym przez </w:t>
      </w:r>
      <w:r>
        <w:rPr>
          <w:rFonts w:ascii="Encode Sans Compressed" w:hAnsi="Encode Sans Compressed"/>
          <w:sz w:val="22"/>
        </w:rPr>
        <w:t xml:space="preserve">Rejon Dróg Wojewódzkich w </w:t>
      </w:r>
      <w:r w:rsidR="006C70AC">
        <w:rPr>
          <w:rFonts w:ascii="Encode Sans Compressed" w:hAnsi="Encode Sans Compressed"/>
          <w:sz w:val="22"/>
        </w:rPr>
        <w:t>Kole</w:t>
      </w:r>
      <w:r w:rsidRPr="001370E0">
        <w:rPr>
          <w:rFonts w:ascii="Encode Sans Compressed" w:hAnsi="Encode Sans Compressed"/>
          <w:sz w:val="22"/>
        </w:rPr>
        <w:t xml:space="preserve">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3632B4B0" w14:textId="77777777" w:rsidR="002D7339" w:rsidRPr="001370E0" w:rsidRDefault="002D7339" w:rsidP="002D733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24A87F9" w14:textId="77777777" w:rsidR="002D7339" w:rsidRPr="001370E0" w:rsidRDefault="002D7339" w:rsidP="002D733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104F329A" w14:textId="77777777" w:rsidR="002D7339" w:rsidRPr="001370E0" w:rsidRDefault="002D7339" w:rsidP="008343FC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4235B72D" w14:textId="21C10F5E" w:rsidR="000A21D2" w:rsidRDefault="002D7339" w:rsidP="000A21D2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="000A21D2">
        <w:rPr>
          <w:rFonts w:ascii="Encode Sans Compressed" w:hAnsi="Encode Sans Compressed"/>
          <w:sz w:val="22"/>
          <w:szCs w:val="22"/>
          <w:lang w:val="pl-PL"/>
        </w:rPr>
        <w:t>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76C8AAD2" w14:textId="1AD8361C" w:rsidR="000A21D2" w:rsidRPr="000A21D2" w:rsidRDefault="000A21D2" w:rsidP="000A21D2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0A21D2">
        <w:rPr>
          <w:rFonts w:ascii="Encode Sans Compressed" w:hAnsi="Encode Sans Compressed"/>
          <w:sz w:val="22"/>
          <w:szCs w:val="22"/>
        </w:rPr>
        <w:t>Oświadczam, że nie podlegam wykluczeniu z postępowania na podstawie art. 7 ust. 1  ustawy z dnia 13 kwietnia 2022 r.</w:t>
      </w:r>
      <w:r w:rsidRPr="000A21D2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0A21D2">
        <w:rPr>
          <w:rFonts w:ascii="Encode Sans Compressed" w:hAnsi="Encode Sans Compressed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0A21D2">
        <w:rPr>
          <w:rFonts w:ascii="Encode Sans Compressed" w:hAnsi="Encode Sans Compressed"/>
          <w:sz w:val="22"/>
          <w:szCs w:val="22"/>
          <w:lang w:val="pl-PL"/>
        </w:rPr>
        <w:t>.</w:t>
      </w:r>
    </w:p>
    <w:p w14:paraId="5C2B9D7B" w14:textId="7D8207FD" w:rsidR="002D7339" w:rsidRPr="00405088" w:rsidRDefault="002D7339" w:rsidP="008343FC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 w:rsidR="00622EEE"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 w:rsidR="00622EEE"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 w:rsidR="00622EEE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F578ED">
        <w:rPr>
          <w:rFonts w:ascii="Encode Sans Compressed" w:hAnsi="Encode Sans Compressed"/>
          <w:sz w:val="22"/>
          <w:szCs w:val="22"/>
          <w:lang w:val="pl-PL"/>
        </w:rPr>
        <w:t>2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10455ECA" w14:textId="77777777" w:rsidR="002D7339" w:rsidRPr="00405088" w:rsidRDefault="002D7339" w:rsidP="002D733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791AB3BB" w14:textId="3C4F4464" w:rsidR="002D7339" w:rsidRPr="000A21D2" w:rsidRDefault="002D7339" w:rsidP="000A21D2">
      <w:pPr>
        <w:suppressAutoHyphens w:val="0"/>
        <w:spacing w:line="288" w:lineRule="auto"/>
        <w:jc w:val="center"/>
        <w:rPr>
          <w:rFonts w:ascii="Encode Sans Compressed" w:hAnsi="Encode Sans Compressed"/>
          <w:color w:val="FF0000"/>
          <w:sz w:val="20"/>
          <w:szCs w:val="20"/>
        </w:rPr>
      </w:pPr>
      <w:r w:rsidRPr="007E0939">
        <w:rPr>
          <w:rFonts w:ascii="Encode Sans Compressed" w:hAnsi="Encode Sans Compressed"/>
          <w:color w:val="FF0000"/>
          <w:sz w:val="20"/>
          <w:szCs w:val="20"/>
        </w:rPr>
        <w:t>(</w:t>
      </w:r>
      <w:r w:rsidRPr="007E0939">
        <w:rPr>
          <w:rFonts w:ascii="Encode Sans Compressed" w:hAnsi="Encode Sans Compressed"/>
          <w:i/>
          <w:color w:val="FF0000"/>
          <w:sz w:val="20"/>
          <w:szCs w:val="20"/>
        </w:rPr>
        <w:t>należy podać adres strony internetowej z której zamawiający może samodzielnie pobrać dokument):</w:t>
      </w:r>
    </w:p>
    <w:p w14:paraId="106DF71C" w14:textId="77777777" w:rsidR="002D7339" w:rsidRPr="00952726" w:rsidRDefault="002D7339" w:rsidP="002D733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5331F85F" w14:textId="77777777" w:rsidR="002D7339" w:rsidRPr="00F33A82" w:rsidRDefault="002D7339" w:rsidP="002D733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F122390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16DDD349" w14:textId="0EFBC33C" w:rsidR="002D7339" w:rsidRPr="000A21D2" w:rsidRDefault="002D7339" w:rsidP="00736576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0A21D2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56FF5629" w14:textId="77777777" w:rsidR="002D7339" w:rsidRPr="001370E0" w:rsidRDefault="002D7339" w:rsidP="002D733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3CE153CC" w14:textId="72E106B4" w:rsidR="002D7339" w:rsidRDefault="002D7339" w:rsidP="002D73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</w:t>
      </w:r>
      <w:r>
        <w:rPr>
          <w:rFonts w:ascii="Encode Sans Compressed" w:hAnsi="Encode Sans Compressed"/>
          <w:sz w:val="22"/>
          <w:szCs w:val="22"/>
        </w:rPr>
        <w:t xml:space="preserve">ych oświadczeniach są aktualne </w:t>
      </w:r>
      <w:r w:rsidRPr="001370E0">
        <w:rPr>
          <w:rFonts w:ascii="Encode Sans Compressed" w:hAnsi="Encode Sans Compressed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DCB1550" w14:textId="77777777" w:rsidR="000A21D2" w:rsidRPr="000A21D2" w:rsidRDefault="000A21D2" w:rsidP="002D73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2B5898CB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lastRenderedPageBreak/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00EA7BDE" w14:textId="77777777" w:rsidR="002D7339" w:rsidRPr="000A21D2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0A21D2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3E9E9824" w14:textId="77777777" w:rsidR="002D7339" w:rsidRPr="003A6C73" w:rsidRDefault="002D7339" w:rsidP="002D7339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653F6229" w14:textId="77777777" w:rsidR="002D7339" w:rsidRPr="001370E0" w:rsidRDefault="002D7339" w:rsidP="002D7339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71040" behindDoc="0" locked="0" layoutInCell="1" allowOverlap="1" wp14:anchorId="70FA0301" wp14:editId="42522D3B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80A7A" w14:textId="77777777" w:rsidR="00181228" w:rsidRPr="00810A68" w:rsidRDefault="00181228" w:rsidP="002D733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4CB6D2EB" w14:textId="77777777" w:rsidR="00181228" w:rsidRDefault="00181228" w:rsidP="002D7339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o spełnieniu warunków udziału </w:t>
                            </w:r>
                          </w:p>
                          <w:p w14:paraId="1CC67117" w14:textId="77777777" w:rsidR="00181228" w:rsidRPr="00810A68" w:rsidRDefault="00181228" w:rsidP="002D7339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A0301" id="_x0000_s1034" type="#_x0000_t202" style="position:absolute;margin-left:1.5pt;margin-top:11.75pt;width:444pt;height:60pt;z-index:2516710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OgVEmk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3EF80A7A" w14:textId="77777777" w:rsidR="00181228" w:rsidRPr="00810A68" w:rsidRDefault="00181228" w:rsidP="002D7339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4CB6D2EB" w14:textId="77777777" w:rsidR="00181228" w:rsidRDefault="00181228" w:rsidP="002D7339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składane na podstawie art. 125 ust. 1 ustawy </w:t>
                      </w:r>
                      <w:proofErr w:type="spellStart"/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o spełnieniu warunków udziału </w:t>
                      </w:r>
                    </w:p>
                    <w:p w14:paraId="1CC67117" w14:textId="77777777" w:rsidR="00181228" w:rsidRPr="00810A68" w:rsidRDefault="00181228" w:rsidP="002D7339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4BA5B654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F50A2E3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385A74C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96FD75D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2A5F2EF" w14:textId="77777777" w:rsidR="002D7339" w:rsidRPr="001370E0" w:rsidRDefault="002D7339" w:rsidP="002D7339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4365A73F" w14:textId="77777777" w:rsidR="002D7339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2DCDEF5C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50645D3C" w14:textId="77777777" w:rsidR="002D7339" w:rsidRDefault="002D7339" w:rsidP="002D7339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3559A535" w14:textId="77777777" w:rsidR="002D7339" w:rsidRPr="001370E0" w:rsidRDefault="002D7339" w:rsidP="002D7339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4B23B6FF" w14:textId="77777777" w:rsidR="002D7339" w:rsidRPr="00810A68" w:rsidRDefault="002D7339" w:rsidP="002D7339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18C6F142" w14:textId="5454F6DD" w:rsidR="00C7167A" w:rsidRDefault="00C7167A" w:rsidP="002D73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b/>
          <w:sz w:val="22"/>
          <w:szCs w:val="22"/>
        </w:rPr>
        <w:t xml:space="preserve">Oczyszczenie </w:t>
      </w:r>
      <w:r>
        <w:rPr>
          <w:rFonts w:ascii="Encode Sans Compressed" w:hAnsi="Encode Sans Compressed"/>
          <w:b/>
          <w:sz w:val="22"/>
          <w:szCs w:val="22"/>
        </w:rPr>
        <w:t>nawierzchni</w:t>
      </w:r>
      <w:r w:rsidRPr="00FC72DB">
        <w:rPr>
          <w:rFonts w:ascii="Encode Sans Compressed" w:hAnsi="Encode Sans Compressed"/>
          <w:b/>
          <w:sz w:val="22"/>
          <w:szCs w:val="22"/>
        </w:rPr>
        <w:t xml:space="preserve"> dróg wojewódzkich na terenie Rejonu 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  <w:r w:rsidRPr="00FC72DB">
        <w:rPr>
          <w:rFonts w:ascii="Encode Sans Compressed" w:hAnsi="Encode Sans Compressed"/>
          <w:b/>
          <w:sz w:val="22"/>
          <w:szCs w:val="22"/>
        </w:rPr>
        <w:t>Dróg Wojewódzkich w Kole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39F4D327" w14:textId="709ED7BA" w:rsidR="002D7339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prowadzonym przez </w:t>
      </w:r>
      <w:r>
        <w:rPr>
          <w:rFonts w:ascii="Encode Sans Compressed" w:hAnsi="Encode Sans Compressed"/>
          <w:sz w:val="22"/>
          <w:szCs w:val="22"/>
        </w:rPr>
        <w:t xml:space="preserve">Rejon Dróg Wojewódzkich w </w:t>
      </w:r>
      <w:r w:rsidR="006C70AC">
        <w:rPr>
          <w:rFonts w:ascii="Encode Sans Compressed" w:hAnsi="Encode Sans Compressed"/>
          <w:sz w:val="22"/>
          <w:szCs w:val="22"/>
        </w:rPr>
        <w:t>Kole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65755133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211BAC45" w14:textId="77777777" w:rsidR="00736576" w:rsidRDefault="002D7339" w:rsidP="002D733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60B8F196" w14:textId="3DAC8BDD" w:rsidR="002D7339" w:rsidRPr="001370E0" w:rsidRDefault="002D7339" w:rsidP="002D7339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(w przypadku samodzielnego ubiegania się o udzielenie zamówienia)*</w:t>
      </w:r>
    </w:p>
    <w:p w14:paraId="3218EA79" w14:textId="77777777" w:rsidR="002D7339" w:rsidRPr="001370E0" w:rsidRDefault="002D7339" w:rsidP="002D733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0E7FBC7" w14:textId="77777777" w:rsidR="002D7339" w:rsidRDefault="002D7339" w:rsidP="002D7339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5EB2B045" w14:textId="45416BA3" w:rsidR="002D7339" w:rsidRPr="00B44D0C" w:rsidRDefault="002D7339" w:rsidP="002D733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</w:t>
      </w:r>
      <w:r w:rsidR="00F578ED">
        <w:rPr>
          <w:rFonts w:ascii="Encode Sans Compressed" w:hAnsi="Encode Sans Compressed"/>
          <w:sz w:val="22"/>
          <w:szCs w:val="22"/>
        </w:rPr>
        <w:t>2</w:t>
      </w:r>
      <w:r>
        <w:rPr>
          <w:rFonts w:ascii="Encode Sans Compressed" w:hAnsi="Encode Sans Compressed"/>
          <w:sz w:val="22"/>
          <w:szCs w:val="22"/>
        </w:rPr>
        <w:t>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08214301" w14:textId="77777777" w:rsidR="002D7339" w:rsidRPr="00405088" w:rsidRDefault="002D7339" w:rsidP="002D733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7F142692" w14:textId="77777777" w:rsidR="002D7339" w:rsidRPr="007E0939" w:rsidRDefault="002D7339" w:rsidP="00622EEE">
      <w:pPr>
        <w:suppressAutoHyphens w:val="0"/>
        <w:spacing w:line="288" w:lineRule="auto"/>
        <w:jc w:val="center"/>
        <w:rPr>
          <w:rFonts w:ascii="Encode Sans Compressed" w:hAnsi="Encode Sans Compressed"/>
          <w:color w:val="FF0000"/>
          <w:sz w:val="20"/>
          <w:szCs w:val="20"/>
        </w:rPr>
      </w:pPr>
      <w:r w:rsidRPr="007E0939">
        <w:rPr>
          <w:rFonts w:ascii="Encode Sans Compressed" w:hAnsi="Encode Sans Compressed"/>
          <w:color w:val="FF0000"/>
          <w:sz w:val="20"/>
          <w:szCs w:val="20"/>
        </w:rPr>
        <w:t>(</w:t>
      </w:r>
      <w:r w:rsidRPr="007E0939">
        <w:rPr>
          <w:rFonts w:ascii="Encode Sans Compressed" w:hAnsi="Encode Sans Compressed"/>
          <w:i/>
          <w:color w:val="FF0000"/>
          <w:sz w:val="20"/>
          <w:szCs w:val="20"/>
        </w:rPr>
        <w:t>należy podać adres strony internetowej z której zamawiający może samodzielnie pobrać dokument):</w:t>
      </w:r>
    </w:p>
    <w:p w14:paraId="4318AB7F" w14:textId="77777777" w:rsidR="002D7339" w:rsidRPr="00046975" w:rsidRDefault="002D7339" w:rsidP="002D733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2477F5BD" w14:textId="77777777" w:rsidR="002D7339" w:rsidRPr="00952726" w:rsidRDefault="002D7339" w:rsidP="002D733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291B1BE5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1009D791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49F9211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580FA97D" w14:textId="73BD32C4" w:rsidR="002D7339" w:rsidRPr="002D7339" w:rsidRDefault="002D7339" w:rsidP="002D7339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8215085" w14:textId="4C521C38" w:rsidR="00583CC2" w:rsidRDefault="00583CC2" w:rsidP="002D733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4768E195" w14:textId="77777777" w:rsidR="00622EEE" w:rsidRDefault="00622EEE" w:rsidP="002D733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F7E6AFD" w14:textId="77777777" w:rsidR="00736576" w:rsidRDefault="002D7339" w:rsidP="002D733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1905D97A" w14:textId="7AB9260B" w:rsidR="002D7339" w:rsidRDefault="002D7339" w:rsidP="0073657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(w przypadku, gdy</w:t>
      </w:r>
      <w:r w:rsidR="00736576">
        <w:rPr>
          <w:rFonts w:ascii="Encode Sans Compressed" w:hAnsi="Encode Sans Compressed"/>
          <w:b/>
          <w:sz w:val="22"/>
          <w:szCs w:val="22"/>
        </w:rPr>
        <w:t xml:space="preserve"> Wykonawca wspólnie ubiega się </w:t>
      </w:r>
      <w:r>
        <w:rPr>
          <w:rFonts w:ascii="Encode Sans Compressed" w:hAnsi="Encode Sans Compressed"/>
          <w:b/>
          <w:sz w:val="22"/>
          <w:szCs w:val="22"/>
        </w:rPr>
        <w:t>o udzielenie zamówienia – konsorcja, spółki cywilne)*</w:t>
      </w:r>
    </w:p>
    <w:p w14:paraId="2BF566CA" w14:textId="77777777" w:rsidR="00736576" w:rsidRPr="00736576" w:rsidRDefault="00736576" w:rsidP="0073657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74E87A" w14:textId="77777777" w:rsidR="002D7339" w:rsidRDefault="002D7339" w:rsidP="002D73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70074AE9" w14:textId="600D2897" w:rsidR="002D7339" w:rsidRPr="00CC0676" w:rsidRDefault="002D7339" w:rsidP="00325AE1">
      <w:pPr>
        <w:pStyle w:val="Akapitzlist"/>
        <w:numPr>
          <w:ilvl w:val="0"/>
          <w:numId w:val="25"/>
        </w:numPr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CC0676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CC0676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CC0676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4100119D" w14:textId="77777777" w:rsidR="00CC0676" w:rsidRPr="003347C9" w:rsidRDefault="00CC0676" w:rsidP="00325AE1">
      <w:pPr>
        <w:pStyle w:val="Akapitzlist"/>
        <w:numPr>
          <w:ilvl w:val="0"/>
          <w:numId w:val="25"/>
        </w:numPr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3347C9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3347C9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3347C9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>4 lit. a</w:t>
      </w:r>
      <w:r w:rsidRPr="003347C9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SWZ);</w:t>
      </w:r>
    </w:p>
    <w:p w14:paraId="35B69997" w14:textId="77777777" w:rsidR="00CC0676" w:rsidRPr="00405088" w:rsidRDefault="00CC0676" w:rsidP="00CC0676">
      <w:pPr>
        <w:pStyle w:val="Akapitzlist"/>
        <w:spacing w:line="288" w:lineRule="auto"/>
        <w:ind w:left="502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5DC191B7" w14:textId="77777777" w:rsidR="002D7339" w:rsidRDefault="002D7339" w:rsidP="002D7339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66001230" w14:textId="0FDFCB7A" w:rsidR="002D7339" w:rsidRPr="00B44D0C" w:rsidRDefault="002D7339" w:rsidP="002D733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</w:t>
      </w:r>
      <w:r w:rsidR="00CC0676">
        <w:rPr>
          <w:rFonts w:ascii="Encode Sans Compressed" w:hAnsi="Encode Sans Compressed"/>
          <w:sz w:val="22"/>
          <w:szCs w:val="22"/>
        </w:rPr>
        <w:t>2</w:t>
      </w:r>
      <w:r>
        <w:rPr>
          <w:rFonts w:ascii="Encode Sans Compressed" w:hAnsi="Encode Sans Compressed"/>
          <w:sz w:val="22"/>
          <w:szCs w:val="22"/>
        </w:rPr>
        <w:t>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2BC6AD2E" w14:textId="77777777" w:rsidR="002D7339" w:rsidRPr="00405088" w:rsidRDefault="002D7339" w:rsidP="002D733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7FEE8D35" w14:textId="77777777" w:rsidR="002D7339" w:rsidRPr="007E0939" w:rsidRDefault="002D7339" w:rsidP="00622EEE">
      <w:pPr>
        <w:suppressAutoHyphens w:val="0"/>
        <w:spacing w:line="288" w:lineRule="auto"/>
        <w:jc w:val="center"/>
        <w:rPr>
          <w:rFonts w:ascii="Encode Sans Compressed" w:hAnsi="Encode Sans Compressed"/>
          <w:color w:val="FF0000"/>
          <w:sz w:val="20"/>
          <w:szCs w:val="20"/>
        </w:rPr>
      </w:pPr>
      <w:r w:rsidRPr="007E0939">
        <w:rPr>
          <w:rFonts w:ascii="Encode Sans Compressed" w:hAnsi="Encode Sans Compressed"/>
          <w:color w:val="FF0000"/>
          <w:sz w:val="20"/>
          <w:szCs w:val="20"/>
        </w:rPr>
        <w:t>(</w:t>
      </w:r>
      <w:r w:rsidRPr="007E0939">
        <w:rPr>
          <w:rFonts w:ascii="Encode Sans Compressed" w:hAnsi="Encode Sans Compressed"/>
          <w:i/>
          <w:color w:val="FF0000"/>
          <w:sz w:val="20"/>
          <w:szCs w:val="20"/>
        </w:rPr>
        <w:t>należy podać adres strony internetowej z której zamawiający może samodzielnie pobrać dokument):</w:t>
      </w:r>
    </w:p>
    <w:p w14:paraId="7DAC1FBD" w14:textId="77777777" w:rsidR="002D7339" w:rsidRPr="00046975" w:rsidRDefault="002D7339" w:rsidP="002D733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4F4A8EAB" w14:textId="511ABF6E" w:rsidR="002D7339" w:rsidRPr="00952726" w:rsidRDefault="002D7339" w:rsidP="002D733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 w:rsidR="00583CC2"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Pr="00405088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7A501D72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E868AC2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A86277E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7A5DFB8" w14:textId="77777777" w:rsidR="002D7339" w:rsidRDefault="002D7339" w:rsidP="002D733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12D7935" w14:textId="77777777" w:rsidR="002D7339" w:rsidRDefault="002D7339" w:rsidP="002D733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88F9204" w14:textId="77777777" w:rsidR="002D7339" w:rsidRPr="001370E0" w:rsidRDefault="002D7339" w:rsidP="002D733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56E159ED" w14:textId="77777777" w:rsidR="002D7339" w:rsidRPr="001370E0" w:rsidRDefault="002D7339" w:rsidP="002D7339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1E43B4F6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</w:t>
      </w:r>
      <w:r>
        <w:rPr>
          <w:rFonts w:ascii="Encode Sans Compressed" w:hAnsi="Encode Sans Compressed"/>
          <w:sz w:val="22"/>
          <w:szCs w:val="22"/>
        </w:rPr>
        <w:t xml:space="preserve">ych oświadczeniach są aktualne </w:t>
      </w:r>
      <w:r w:rsidRPr="001370E0">
        <w:rPr>
          <w:rFonts w:ascii="Encode Sans Compressed" w:hAnsi="Encode Sans Compressed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26820F5F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694665B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627AFC3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1B8EAB9A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B59EBAA" w14:textId="77777777" w:rsidR="002D7339" w:rsidRDefault="002D7339" w:rsidP="002D733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53B2C5DA" w14:textId="77777777" w:rsidR="002D7339" w:rsidRDefault="002D7339" w:rsidP="002D733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C5D2805" w14:textId="77777777" w:rsidR="002D7339" w:rsidRDefault="002D7339" w:rsidP="002D733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CD509E7" w14:textId="77777777" w:rsidR="002D7339" w:rsidRDefault="002D7339" w:rsidP="002D733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43E9C4B3" w14:textId="77777777" w:rsidR="002D7339" w:rsidRDefault="002D7339" w:rsidP="002D733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7A2BE283" w14:textId="77777777" w:rsidR="002D7339" w:rsidRDefault="002D7339" w:rsidP="002D733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09DB37B" w14:textId="77777777" w:rsidR="002D7339" w:rsidRDefault="002D7339" w:rsidP="002D7339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3CFB1AC6" w14:textId="77777777" w:rsidR="002D7339" w:rsidRPr="00405088" w:rsidRDefault="002D7339" w:rsidP="002D7339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083EF467" w14:textId="77777777" w:rsidR="002D7339" w:rsidRPr="003A6C73" w:rsidRDefault="002D7339" w:rsidP="002D7339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7232C385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70016" behindDoc="0" locked="0" layoutInCell="1" allowOverlap="1" wp14:anchorId="659E119D" wp14:editId="7C16A46D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3D059" w14:textId="77777777" w:rsidR="00181228" w:rsidRPr="00810A68" w:rsidRDefault="00181228" w:rsidP="002D7339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55DCAEDD" w14:textId="77777777" w:rsidR="00181228" w:rsidRPr="00810A68" w:rsidRDefault="00181228" w:rsidP="002D7339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E119D" id="_x0000_s1035" type="#_x0000_t202" style="position:absolute;margin-left:1.5pt;margin-top:11.75pt;width:444pt;height:60pt;z-index:2516700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hb54U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4283D059" w14:textId="77777777" w:rsidR="00181228" w:rsidRPr="00810A68" w:rsidRDefault="00181228" w:rsidP="002D7339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810A6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55DCAEDD" w14:textId="77777777" w:rsidR="00181228" w:rsidRPr="00810A68" w:rsidRDefault="00181228" w:rsidP="002D7339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83B6AF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78042AAB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52E5CCD1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54EF60F1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E66D06B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49569507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19A006A3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2B2B4D91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74B8FEA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68DCCE7C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9EA5A03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E8C25AB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518DDF45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4ABB4537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D5B1F15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7BC422C5" w14:textId="77777777" w:rsidR="002D7339" w:rsidRDefault="002D7339" w:rsidP="002D733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2E76DDF9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14:paraId="212E5D6B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AC2A20C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67CF6778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1AC160E1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07AE5C00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0C31AF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9DADD91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C72D919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513A822F" w14:textId="73FF1838" w:rsidR="00583CC2" w:rsidRDefault="00C7167A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FC72DB">
        <w:rPr>
          <w:rFonts w:ascii="Encode Sans Compressed" w:hAnsi="Encode Sans Compressed"/>
          <w:b/>
          <w:sz w:val="22"/>
          <w:szCs w:val="22"/>
        </w:rPr>
        <w:t xml:space="preserve">Oczyszczenie </w:t>
      </w:r>
      <w:r>
        <w:rPr>
          <w:rFonts w:ascii="Encode Sans Compressed" w:hAnsi="Encode Sans Compressed"/>
          <w:b/>
          <w:sz w:val="22"/>
          <w:szCs w:val="22"/>
        </w:rPr>
        <w:t>nawierzchni</w:t>
      </w:r>
      <w:r w:rsidRPr="00FC72DB">
        <w:rPr>
          <w:rFonts w:ascii="Encode Sans Compressed" w:hAnsi="Encode Sans Compressed"/>
          <w:b/>
          <w:sz w:val="22"/>
          <w:szCs w:val="22"/>
        </w:rPr>
        <w:t xml:space="preserve"> dróg wojewódzkich na terenie działania WZDW Poznań, Rejonu 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  <w:r w:rsidRPr="00FC72DB">
        <w:rPr>
          <w:rFonts w:ascii="Encode Sans Compressed" w:hAnsi="Encode Sans Compressed"/>
          <w:b/>
          <w:sz w:val="22"/>
          <w:szCs w:val="22"/>
        </w:rPr>
        <w:t>Dróg Wojewódzkich w Kole</w:t>
      </w:r>
    </w:p>
    <w:p w14:paraId="1C5107B8" w14:textId="77777777" w:rsidR="00C7167A" w:rsidRDefault="00C7167A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7E65EAA" w14:textId="77777777" w:rsidR="00622EEE" w:rsidRDefault="00622EEE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CAF606F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14:paraId="1BC276C0" w14:textId="77777777" w:rsidR="00622EEE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</w:p>
    <w:p w14:paraId="4F136082" w14:textId="0E526E3B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622EEE">
        <w:rPr>
          <w:rFonts w:ascii="Encode Sans Compressed" w:hAnsi="Encode Sans Compressed"/>
          <w:i/>
          <w:color w:val="000000"/>
          <w:sz w:val="20"/>
          <w:szCs w:val="20"/>
        </w:rPr>
        <w:t>( należy podać informacje umożliwiające ocenę spełnienia warunków przez udostępniane zasoby)</w:t>
      </w:r>
      <w:r w:rsidRPr="00622EEE">
        <w:rPr>
          <w:rFonts w:ascii="Encode Sans Compressed" w:hAnsi="Encode Sans Compressed"/>
          <w:color w:val="000000"/>
          <w:sz w:val="20"/>
          <w:szCs w:val="20"/>
        </w:rPr>
        <w:t>: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356A416E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485CE982" w14:textId="77777777" w:rsidR="002D7339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77042F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03E83E65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AE4875" w14:textId="50E4C72E" w:rsidR="002D7339" w:rsidRPr="001370E0" w:rsidRDefault="00736576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d) będę realizował w</w:t>
      </w:r>
      <w:r w:rsidR="002D7339" w:rsidRPr="00210A77">
        <w:rPr>
          <w:rFonts w:ascii="Encode Sans Compressed" w:hAnsi="Encode Sans Compressed"/>
          <w:sz w:val="22"/>
          <w:szCs w:val="22"/>
        </w:rPr>
        <w:t xml:space="preserve">w. </w:t>
      </w:r>
      <w:r w:rsidR="002D7339" w:rsidRPr="00DA6BB5">
        <w:rPr>
          <w:rFonts w:ascii="Encode Sans Compressed" w:hAnsi="Encode Sans Compressed"/>
          <w:b/>
          <w:sz w:val="22"/>
          <w:szCs w:val="22"/>
        </w:rPr>
        <w:t>usługi</w:t>
      </w:r>
      <w:r w:rsidR="002D7339" w:rsidRPr="00F565F1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r w:rsidR="002D7339" w:rsidRPr="00210A77">
        <w:rPr>
          <w:rFonts w:ascii="Encode Sans Compressed" w:hAnsi="Encode Sans Compressed"/>
          <w:sz w:val="22"/>
          <w:szCs w:val="22"/>
        </w:rPr>
        <w:t xml:space="preserve">, których dotyczą udostępniane zasoby odnoszące się do warunków udziału </w:t>
      </w:r>
      <w:r w:rsidR="002D7339">
        <w:rPr>
          <w:rFonts w:ascii="Encode Sans Compressed" w:hAnsi="Encode Sans Compressed"/>
          <w:sz w:val="22"/>
          <w:szCs w:val="22"/>
        </w:rPr>
        <w:t xml:space="preserve">              </w:t>
      </w:r>
      <w:r w:rsidR="002D7339" w:rsidRPr="00210A77">
        <w:rPr>
          <w:rFonts w:ascii="Encode Sans Compressed" w:hAnsi="Encode Sans Compressed"/>
          <w:sz w:val="22"/>
          <w:szCs w:val="22"/>
        </w:rPr>
        <w:t xml:space="preserve">w postępowaniu, na których polega Wykonawca : </w:t>
      </w:r>
      <w:r w:rsidR="002D7339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1EB14E" w14:textId="77777777" w:rsidR="002D7339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084E078" w14:textId="77777777" w:rsidR="002D7339" w:rsidRDefault="002D7339" w:rsidP="002D733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, określające zasady reprezentacji są dostępne na stronie internetowej </w:t>
      </w:r>
    </w:p>
    <w:p w14:paraId="24A41AFC" w14:textId="77777777" w:rsidR="002D7339" w:rsidRPr="00622EEE" w:rsidRDefault="002D7339" w:rsidP="002D733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lang w:val="pl-PL"/>
        </w:rPr>
      </w:pPr>
      <w:r w:rsidRPr="00622EEE">
        <w:rPr>
          <w:rFonts w:ascii="Encode Sans Compressed" w:hAnsi="Encode Sans Compressed" w:cs="Times New Roman"/>
          <w:lang w:val="pl-PL"/>
        </w:rPr>
        <w:t>(</w:t>
      </w:r>
      <w:r w:rsidRPr="00622EEE">
        <w:rPr>
          <w:rFonts w:ascii="Encode Sans Compressed" w:hAnsi="Encode Sans Compressed" w:cs="Times New Roman"/>
          <w:i/>
          <w:lang w:val="pl-PL"/>
        </w:rPr>
        <w:t>należy podać adres strony internetowej z której zamawiający może samodzielnie pobrać dokument):</w:t>
      </w:r>
    </w:p>
    <w:p w14:paraId="46AC02A6" w14:textId="77777777" w:rsidR="002D7339" w:rsidRPr="00210A77" w:rsidRDefault="002D7339" w:rsidP="002D733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4FEE709F" w14:textId="77777777" w:rsidR="002D7339" w:rsidRPr="00210A77" w:rsidRDefault="002D7339" w:rsidP="002D733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09636732" w14:textId="77777777" w:rsidR="002D7339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57A9E10" w14:textId="77777777" w:rsidR="002D7339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C0EAECC" w14:textId="77777777" w:rsidR="002D7339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A547990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C85EA9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2E42899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35F6600E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7CFD745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0B825846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22811F9E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4EA6ADFD" w14:textId="77777777" w:rsidR="002D7339" w:rsidRPr="001370E0" w:rsidRDefault="002D7339" w:rsidP="002D733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B6DA896" w14:textId="77777777" w:rsidR="002D7339" w:rsidRPr="001370E0" w:rsidRDefault="002D7339" w:rsidP="002D733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8E96EFC" w14:textId="77777777" w:rsidR="002D7339" w:rsidRPr="001370E0" w:rsidRDefault="002D7339" w:rsidP="002D733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E53BA59" w14:textId="77777777" w:rsidR="002D7339" w:rsidRDefault="002D7339" w:rsidP="002D733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7380CC4" w14:textId="77777777" w:rsidR="002D7339" w:rsidRPr="001370E0" w:rsidRDefault="002D7339" w:rsidP="002D733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D20CB63" w14:textId="77777777" w:rsidR="002D7339" w:rsidRPr="001370E0" w:rsidRDefault="002D7339" w:rsidP="002D733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E2773BF" w14:textId="77777777" w:rsidR="002D7339" w:rsidRPr="001370E0" w:rsidRDefault="002D7339" w:rsidP="002D7339">
      <w:pPr>
        <w:ind w:left="3780" w:firstLine="360"/>
        <w:jc w:val="both"/>
        <w:rPr>
          <w:rFonts w:ascii="Encode Sans Compressed" w:hAnsi="Encode Sans Compressed"/>
          <w:b/>
          <w:bCs/>
          <w:sz w:val="22"/>
          <w:szCs w:val="22"/>
        </w:rPr>
      </w:pPr>
    </w:p>
    <w:p w14:paraId="074BC095" w14:textId="77777777" w:rsidR="0007174D" w:rsidRPr="00736576" w:rsidRDefault="0007174D" w:rsidP="0058636F">
      <w:pPr>
        <w:overflowPunct w:val="0"/>
        <w:autoSpaceDE w:val="0"/>
        <w:autoSpaceDN w:val="0"/>
        <w:adjustRightInd w:val="0"/>
        <w:spacing w:line="312" w:lineRule="auto"/>
        <w:textAlignment w:val="baseline"/>
        <w:rPr>
          <w:rFonts w:ascii="Encode Sans Compressed" w:eastAsia="Calibri" w:hAnsi="Encode Sans Compressed"/>
          <w:sz w:val="22"/>
          <w:szCs w:val="22"/>
          <w:lang w:eastAsia="en-US"/>
        </w:rPr>
      </w:pPr>
    </w:p>
    <w:sectPr w:rsidR="0007174D" w:rsidRPr="00736576" w:rsidSect="00810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A9D5" w14:textId="77777777" w:rsidR="00181228" w:rsidRDefault="00181228">
      <w:r>
        <w:separator/>
      </w:r>
    </w:p>
  </w:endnote>
  <w:endnote w:type="continuationSeparator" w:id="0">
    <w:p w14:paraId="0B23A694" w14:textId="77777777" w:rsidR="00181228" w:rsidRDefault="0018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A0A9" w14:textId="77777777" w:rsidR="00181228" w:rsidRDefault="001812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3378" w14:textId="77777777" w:rsidR="00181228" w:rsidRDefault="00181228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3ACC3A50" w:rsidR="00181228" w:rsidRDefault="0018122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B53F9">
                            <w:rPr>
                              <w:rStyle w:val="Numerstrony"/>
                              <w:noProof/>
                            </w:rPr>
                            <w:t>22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" stroked="f">
              <v:fill opacity="0"/>
              <v:textbox inset="0,0,0,0">
                <w:txbxContent>
                  <w:p w14:paraId="7C94D576" w14:textId="3ACC3A50" w:rsidR="00181228" w:rsidRDefault="0018122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B53F9">
                      <w:rPr>
                        <w:rStyle w:val="Numerstrony"/>
                        <w:noProof/>
                      </w:rPr>
                      <w:t>22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9ED7" w14:textId="77777777" w:rsidR="00181228" w:rsidRDefault="001812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E9142" w14:textId="77777777" w:rsidR="00181228" w:rsidRDefault="00181228">
      <w:r>
        <w:separator/>
      </w:r>
    </w:p>
  </w:footnote>
  <w:footnote w:type="continuationSeparator" w:id="0">
    <w:p w14:paraId="1DA3441F" w14:textId="77777777" w:rsidR="00181228" w:rsidRDefault="00181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26CB" w14:textId="77777777" w:rsidR="00181228" w:rsidRDefault="0018122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3787B" w14:textId="77777777" w:rsidR="00181228" w:rsidRDefault="001812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34E4" w14:textId="77777777" w:rsidR="00181228" w:rsidRDefault="001812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854C1C2"/>
    <w:name w:val="WW8Num2"/>
    <w:lvl w:ilvl="0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rFonts w:ascii="Encode Sans Compressed" w:eastAsia="Times New Roman" w:hAnsi="Encode Sans Compressed" w:cs="Times New Roman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3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5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6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7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8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1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4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7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8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9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0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2" w15:restartNumberingAfterBreak="0">
    <w:nsid w:val="011C2ACB"/>
    <w:multiLevelType w:val="multilevel"/>
    <w:tmpl w:val="128286C4"/>
    <w:lvl w:ilvl="0">
      <w:start w:val="1"/>
      <w:numFmt w:val="decimal"/>
      <w:lvlText w:val="%1)"/>
      <w:lvlJc w:val="left"/>
      <w:pPr>
        <w:ind w:left="720" w:hanging="360"/>
      </w:pPr>
      <w:rPr>
        <w:rFonts w:ascii="Encode Sans Compressed" w:eastAsia="Times New Roman" w:hAnsi="Encode Sans Compressed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02122BA8"/>
    <w:multiLevelType w:val="hybridMultilevel"/>
    <w:tmpl w:val="CCFC8D58"/>
    <w:lvl w:ilvl="0" w:tplc="F6024528">
      <w:start w:val="1"/>
      <w:numFmt w:val="lowerLetter"/>
      <w:lvlText w:val="%1)"/>
      <w:lvlJc w:val="left"/>
      <w:pPr>
        <w:ind w:left="1070" w:hanging="360"/>
      </w:pPr>
      <w:rPr>
        <w:rFonts w:ascii="Encode Sans Compressed" w:eastAsia="Times New Roman" w:hAnsi="Encode Sans Compressed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036F73C0"/>
    <w:multiLevelType w:val="multilevel"/>
    <w:tmpl w:val="2A3C934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5" w15:restartNumberingAfterBreak="0">
    <w:nsid w:val="11B80089"/>
    <w:multiLevelType w:val="hybridMultilevel"/>
    <w:tmpl w:val="5F06FD5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121677E4"/>
    <w:multiLevelType w:val="multilevel"/>
    <w:tmpl w:val="5ABAF26E"/>
    <w:lvl w:ilvl="0">
      <w:start w:val="5"/>
      <w:numFmt w:val="decimal"/>
      <w:lvlText w:val="%1."/>
      <w:lvlJc w:val="left"/>
      <w:pPr>
        <w:ind w:left="720" w:hanging="360"/>
      </w:pPr>
      <w:rPr>
        <w:rFonts w:ascii="Encode Sans Compressed" w:hAnsi="Encode Sans Compressed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15883DAF"/>
    <w:multiLevelType w:val="hybridMultilevel"/>
    <w:tmpl w:val="6B0622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1D4A664E"/>
    <w:multiLevelType w:val="hybridMultilevel"/>
    <w:tmpl w:val="67A22678"/>
    <w:lvl w:ilvl="0" w:tplc="233050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Encode Sans Compressed" w:eastAsia="Times New Roman" w:hAnsi="Encode Sans Compressed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2991514F"/>
    <w:multiLevelType w:val="hybridMultilevel"/>
    <w:tmpl w:val="7B3AE604"/>
    <w:lvl w:ilvl="0" w:tplc="A96E75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Encode Sans Compressed" w:eastAsia="Times New Roman" w:hAnsi="Encode Sans Compressed" w:cs="Arial"/>
      </w:rPr>
    </w:lvl>
    <w:lvl w:ilvl="1" w:tplc="04150017">
      <w:start w:val="1"/>
      <w:numFmt w:val="lowerLetter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BD72AE"/>
    <w:multiLevelType w:val="hybridMultilevel"/>
    <w:tmpl w:val="C6B48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BB3E8D"/>
    <w:multiLevelType w:val="hybridMultilevel"/>
    <w:tmpl w:val="2898AAE0"/>
    <w:lvl w:ilvl="0" w:tplc="D1425E6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2"/>
      </w:rPr>
    </w:lvl>
    <w:lvl w:ilvl="1" w:tplc="64E07AB8">
      <w:start w:val="1"/>
      <w:numFmt w:val="lowerLetter"/>
      <w:lvlText w:val="(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51F21F9E">
      <w:start w:val="2"/>
      <w:numFmt w:val="lowerRoman"/>
      <w:lvlText w:val="(%3)"/>
      <w:lvlJc w:val="left"/>
      <w:pPr>
        <w:tabs>
          <w:tab w:val="num" w:pos="3048"/>
        </w:tabs>
        <w:ind w:left="3048" w:hanging="72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34305C6B"/>
    <w:multiLevelType w:val="hybridMultilevel"/>
    <w:tmpl w:val="66506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03030B"/>
    <w:multiLevelType w:val="hybridMultilevel"/>
    <w:tmpl w:val="65BEBF38"/>
    <w:lvl w:ilvl="0" w:tplc="D67CF6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38D56FEF"/>
    <w:multiLevelType w:val="multilevel"/>
    <w:tmpl w:val="D22C7C2C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Encode Sans Compressed" w:eastAsia="Times New Roman" w:hAnsi="Encode Sans Compressed" w:cs="Arial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5" w15:restartNumberingAfterBreak="0">
    <w:nsid w:val="3C9B362D"/>
    <w:multiLevelType w:val="hybridMultilevel"/>
    <w:tmpl w:val="D304E670"/>
    <w:lvl w:ilvl="0" w:tplc="E4FE7C2A">
      <w:start w:val="1"/>
      <w:numFmt w:val="decimal"/>
      <w:lvlText w:val="%1)"/>
      <w:lvlJc w:val="left"/>
      <w:pPr>
        <w:ind w:left="720" w:hanging="360"/>
      </w:pPr>
      <w:rPr>
        <w:rFonts w:ascii="Encode Sans Compressed" w:eastAsia="Times New Roman" w:hAnsi="Encode Sans Compresse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E9549B"/>
    <w:multiLevelType w:val="multilevel"/>
    <w:tmpl w:val="F962B4B6"/>
    <w:styleLink w:val="1111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Encode Sans Compressed" w:eastAsia="Times New Roman" w:hAnsi="Encode Sans Compressed" w:cs="Arial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 w15:restartNumberingAfterBreak="0">
    <w:nsid w:val="41AE6EEF"/>
    <w:multiLevelType w:val="multilevel"/>
    <w:tmpl w:val="A55AEDA6"/>
    <w:lvl w:ilvl="0">
      <w:start w:val="1"/>
      <w:numFmt w:val="decimal"/>
      <w:lvlText w:val="%1)"/>
      <w:lvlJc w:val="left"/>
      <w:pPr>
        <w:ind w:left="720" w:hanging="360"/>
      </w:pPr>
      <w:rPr>
        <w:rFonts w:ascii="Encode Sans Compressed" w:eastAsia="Times New Roman" w:hAnsi="Encode Sans Compressed" w:cs="Times New Roman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458F5398"/>
    <w:multiLevelType w:val="hybridMultilevel"/>
    <w:tmpl w:val="78E084BE"/>
    <w:lvl w:ilvl="0" w:tplc="976CA2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154B44"/>
    <w:multiLevelType w:val="hybridMultilevel"/>
    <w:tmpl w:val="B7A6F850"/>
    <w:lvl w:ilvl="0" w:tplc="DB36548E">
      <w:start w:val="1"/>
      <w:numFmt w:val="decimal"/>
      <w:lvlText w:val="%1)"/>
      <w:lvlJc w:val="left"/>
      <w:pPr>
        <w:ind w:left="720" w:hanging="360"/>
      </w:pPr>
      <w:rPr>
        <w:rFonts w:ascii="Encode Sans Compressed" w:eastAsia="Times New Roman" w:hAnsi="Encode Sans Compressed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03433A1"/>
    <w:multiLevelType w:val="hybridMultilevel"/>
    <w:tmpl w:val="BF1E683A"/>
    <w:lvl w:ilvl="0" w:tplc="D64A5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F20D06"/>
    <w:multiLevelType w:val="hybridMultilevel"/>
    <w:tmpl w:val="AFBC71B6"/>
    <w:lvl w:ilvl="0" w:tplc="199256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8D7E1D"/>
    <w:multiLevelType w:val="hybridMultilevel"/>
    <w:tmpl w:val="DDBC16F0"/>
    <w:lvl w:ilvl="0" w:tplc="D64A51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4E10CC6"/>
    <w:multiLevelType w:val="hybridMultilevel"/>
    <w:tmpl w:val="D7CAE228"/>
    <w:lvl w:ilvl="0" w:tplc="D64C9CE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5" w15:restartNumberingAfterBreak="0">
    <w:nsid w:val="54E356DC"/>
    <w:multiLevelType w:val="hybridMultilevel"/>
    <w:tmpl w:val="8F960EE4"/>
    <w:lvl w:ilvl="0" w:tplc="BC36F86E">
      <w:start w:val="1"/>
      <w:numFmt w:val="decimal"/>
      <w:lvlText w:val="%1)"/>
      <w:lvlJc w:val="left"/>
      <w:pPr>
        <w:ind w:left="644" w:hanging="360"/>
      </w:pPr>
      <w:rPr>
        <w:rFonts w:ascii="Encode Sans Compressed" w:eastAsia="Times New Roman" w:hAnsi="Encode Sans Compressed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5B13259E"/>
    <w:multiLevelType w:val="hybridMultilevel"/>
    <w:tmpl w:val="CDCC8C94"/>
    <w:lvl w:ilvl="0" w:tplc="76F8A390">
      <w:start w:val="1"/>
      <w:numFmt w:val="decimal"/>
      <w:lvlText w:val="%1)"/>
      <w:lvlJc w:val="left"/>
      <w:pPr>
        <w:ind w:left="786" w:hanging="360"/>
      </w:pPr>
      <w:rPr>
        <w:rFonts w:ascii="Encode Sans Compressed" w:eastAsia="Times New Roman" w:hAnsi="Encode Sans Compressed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650F348D"/>
    <w:multiLevelType w:val="hybridMultilevel"/>
    <w:tmpl w:val="B1ACAE42"/>
    <w:lvl w:ilvl="0" w:tplc="8EB2B7EC">
      <w:start w:val="1"/>
      <w:numFmt w:val="lowerLetter"/>
      <w:lvlText w:val="%1)"/>
      <w:lvlJc w:val="left"/>
      <w:pPr>
        <w:ind w:left="720" w:hanging="360"/>
      </w:pPr>
      <w:rPr>
        <w:rFonts w:ascii="Encode Sans Compressed" w:eastAsia="Times New Roman" w:hAnsi="Encode Sans Compressed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650D27"/>
    <w:multiLevelType w:val="hybridMultilevel"/>
    <w:tmpl w:val="63A408D8"/>
    <w:lvl w:ilvl="0" w:tplc="CB3668C6">
      <w:start w:val="1"/>
      <w:numFmt w:val="decimal"/>
      <w:lvlText w:val="%1)"/>
      <w:lvlJc w:val="left"/>
      <w:pPr>
        <w:ind w:left="502" w:hanging="360"/>
      </w:pPr>
      <w:rPr>
        <w:rFonts w:ascii="Encode Sans Compressed" w:eastAsia="Times New Roman" w:hAnsi="Encode Sans Compressed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A91A6A"/>
    <w:multiLevelType w:val="hybridMultilevel"/>
    <w:tmpl w:val="F2DA3FF4"/>
    <w:lvl w:ilvl="0" w:tplc="601EC8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BC5309"/>
    <w:multiLevelType w:val="hybridMultilevel"/>
    <w:tmpl w:val="1D70AD8C"/>
    <w:lvl w:ilvl="0" w:tplc="68E804DE">
      <w:start w:val="1"/>
      <w:numFmt w:val="lowerLetter"/>
      <w:lvlText w:val="%1)"/>
      <w:lvlJc w:val="left"/>
      <w:pPr>
        <w:ind w:left="1440" w:hanging="360"/>
      </w:pPr>
      <w:rPr>
        <w:rFonts w:ascii="Encode Sans Compressed" w:eastAsia="Times New Roman" w:hAnsi="Encode Sans Compresse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6DCD1F20"/>
    <w:multiLevelType w:val="hybridMultilevel"/>
    <w:tmpl w:val="24BEF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1173A9"/>
    <w:multiLevelType w:val="hybridMultilevel"/>
    <w:tmpl w:val="BB5AF8A4"/>
    <w:lvl w:ilvl="0" w:tplc="70AA84DC">
      <w:start w:val="1"/>
      <w:numFmt w:val="lowerLetter"/>
      <w:lvlText w:val="%1)"/>
      <w:lvlJc w:val="left"/>
      <w:pPr>
        <w:ind w:left="720" w:hanging="360"/>
      </w:pPr>
      <w:rPr>
        <w:rFonts w:ascii="Encode Sans Compressed" w:eastAsia="Times New Roman" w:hAnsi="Encode Sans Compresse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8F38AB"/>
    <w:multiLevelType w:val="hybridMultilevel"/>
    <w:tmpl w:val="7FB603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5818016">
    <w:abstractNumId w:val="34"/>
  </w:num>
  <w:num w:numId="2" w16cid:durableId="1642270619">
    <w:abstractNumId w:val="64"/>
  </w:num>
  <w:num w:numId="3" w16cid:durableId="423381413">
    <w:abstractNumId w:val="41"/>
  </w:num>
  <w:num w:numId="4" w16cid:durableId="1483305061">
    <w:abstractNumId w:val="46"/>
  </w:num>
  <w:num w:numId="5" w16cid:durableId="1026716056">
    <w:abstractNumId w:val="32"/>
  </w:num>
  <w:num w:numId="6" w16cid:durableId="177696514">
    <w:abstractNumId w:val="44"/>
  </w:num>
  <w:num w:numId="7" w16cid:durableId="592595195">
    <w:abstractNumId w:val="38"/>
  </w:num>
  <w:num w:numId="8" w16cid:durableId="434330950">
    <w:abstractNumId w:val="57"/>
  </w:num>
  <w:num w:numId="9" w16cid:durableId="1962568201">
    <w:abstractNumId w:val="56"/>
  </w:num>
  <w:num w:numId="10" w16cid:durableId="1101993165">
    <w:abstractNumId w:val="39"/>
  </w:num>
  <w:num w:numId="11" w16cid:durableId="1537229747">
    <w:abstractNumId w:val="49"/>
  </w:num>
  <w:num w:numId="12" w16cid:durableId="1814173138">
    <w:abstractNumId w:val="62"/>
  </w:num>
  <w:num w:numId="13" w16cid:durableId="1339767853">
    <w:abstractNumId w:val="61"/>
  </w:num>
  <w:num w:numId="14" w16cid:durableId="813067959">
    <w:abstractNumId w:val="53"/>
  </w:num>
  <w:num w:numId="15" w16cid:durableId="1589853198">
    <w:abstractNumId w:val="55"/>
  </w:num>
  <w:num w:numId="16" w16cid:durableId="330957657">
    <w:abstractNumId w:val="0"/>
  </w:num>
  <w:num w:numId="17" w16cid:durableId="500971946">
    <w:abstractNumId w:val="1"/>
  </w:num>
  <w:num w:numId="18" w16cid:durableId="1501460231">
    <w:abstractNumId w:val="45"/>
  </w:num>
  <w:num w:numId="19" w16cid:durableId="1383598716">
    <w:abstractNumId w:val="51"/>
  </w:num>
  <w:num w:numId="20" w16cid:durableId="1732540744">
    <w:abstractNumId w:val="63"/>
  </w:num>
  <w:num w:numId="21" w16cid:durableId="355229820">
    <w:abstractNumId w:val="33"/>
  </w:num>
  <w:num w:numId="22" w16cid:durableId="518199281">
    <w:abstractNumId w:val="58"/>
  </w:num>
  <w:num w:numId="23" w16cid:durableId="70124454">
    <w:abstractNumId w:val="52"/>
  </w:num>
  <w:num w:numId="24" w16cid:durableId="2072076363">
    <w:abstractNumId w:val="47"/>
  </w:num>
  <w:num w:numId="25" w16cid:durableId="1262763097">
    <w:abstractNumId w:val="50"/>
  </w:num>
  <w:num w:numId="26" w16cid:durableId="575944929">
    <w:abstractNumId w:val="59"/>
  </w:num>
  <w:num w:numId="27" w16cid:durableId="1705866458">
    <w:abstractNumId w:val="48"/>
  </w:num>
  <w:num w:numId="28" w16cid:durableId="1852136170">
    <w:abstractNumId w:val="54"/>
  </w:num>
  <w:num w:numId="29" w16cid:durableId="1274559075">
    <w:abstractNumId w:val="43"/>
  </w:num>
  <w:num w:numId="30" w16cid:durableId="1667703251">
    <w:abstractNumId w:val="42"/>
  </w:num>
  <w:num w:numId="31" w16cid:durableId="58597037">
    <w:abstractNumId w:val="35"/>
  </w:num>
  <w:num w:numId="32" w16cid:durableId="260187588">
    <w:abstractNumId w:val="36"/>
  </w:num>
  <w:num w:numId="33" w16cid:durableId="413824363">
    <w:abstractNumId w:val="40"/>
  </w:num>
  <w:num w:numId="34" w16cid:durableId="1779452159">
    <w:abstractNumId w:val="3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A6D"/>
    <w:rsid w:val="00001096"/>
    <w:rsid w:val="00001A9B"/>
    <w:rsid w:val="00007CB0"/>
    <w:rsid w:val="00010B7F"/>
    <w:rsid w:val="00010B9E"/>
    <w:rsid w:val="0001489D"/>
    <w:rsid w:val="00015C40"/>
    <w:rsid w:val="000212F9"/>
    <w:rsid w:val="0002220C"/>
    <w:rsid w:val="00022368"/>
    <w:rsid w:val="000255FB"/>
    <w:rsid w:val="00025BC5"/>
    <w:rsid w:val="00026EF5"/>
    <w:rsid w:val="000270F8"/>
    <w:rsid w:val="00030599"/>
    <w:rsid w:val="00032BAA"/>
    <w:rsid w:val="00032FCB"/>
    <w:rsid w:val="00037270"/>
    <w:rsid w:val="00037B3A"/>
    <w:rsid w:val="00041753"/>
    <w:rsid w:val="0004257C"/>
    <w:rsid w:val="00043CAD"/>
    <w:rsid w:val="00044702"/>
    <w:rsid w:val="000457E4"/>
    <w:rsid w:val="00045C56"/>
    <w:rsid w:val="00046975"/>
    <w:rsid w:val="00057379"/>
    <w:rsid w:val="0005747F"/>
    <w:rsid w:val="00067543"/>
    <w:rsid w:val="00070EFF"/>
    <w:rsid w:val="0007174D"/>
    <w:rsid w:val="00074BF6"/>
    <w:rsid w:val="00076885"/>
    <w:rsid w:val="0008226B"/>
    <w:rsid w:val="000851BF"/>
    <w:rsid w:val="0008536B"/>
    <w:rsid w:val="0008780E"/>
    <w:rsid w:val="000942A2"/>
    <w:rsid w:val="000942A5"/>
    <w:rsid w:val="000957EA"/>
    <w:rsid w:val="00095C35"/>
    <w:rsid w:val="000A21D2"/>
    <w:rsid w:val="000B009B"/>
    <w:rsid w:val="000B2F89"/>
    <w:rsid w:val="000B579B"/>
    <w:rsid w:val="000B62BD"/>
    <w:rsid w:val="000C0494"/>
    <w:rsid w:val="000C1252"/>
    <w:rsid w:val="000C2B06"/>
    <w:rsid w:val="000D1F37"/>
    <w:rsid w:val="000D3B32"/>
    <w:rsid w:val="000D69C1"/>
    <w:rsid w:val="000E1999"/>
    <w:rsid w:val="000E1A0F"/>
    <w:rsid w:val="000E2FA9"/>
    <w:rsid w:val="000E7B8C"/>
    <w:rsid w:val="000F44E6"/>
    <w:rsid w:val="00110B1F"/>
    <w:rsid w:val="00112B8E"/>
    <w:rsid w:val="00112D3A"/>
    <w:rsid w:val="00112E12"/>
    <w:rsid w:val="00112FDD"/>
    <w:rsid w:val="00114E5A"/>
    <w:rsid w:val="001168B4"/>
    <w:rsid w:val="001168E4"/>
    <w:rsid w:val="001227DA"/>
    <w:rsid w:val="001234BA"/>
    <w:rsid w:val="001261C2"/>
    <w:rsid w:val="0013108F"/>
    <w:rsid w:val="00132F1E"/>
    <w:rsid w:val="001344B7"/>
    <w:rsid w:val="0013473C"/>
    <w:rsid w:val="0013685D"/>
    <w:rsid w:val="001370E0"/>
    <w:rsid w:val="00142807"/>
    <w:rsid w:val="00143035"/>
    <w:rsid w:val="00150CE0"/>
    <w:rsid w:val="0015140C"/>
    <w:rsid w:val="001543D5"/>
    <w:rsid w:val="00164106"/>
    <w:rsid w:val="00164205"/>
    <w:rsid w:val="001654FA"/>
    <w:rsid w:val="001657E8"/>
    <w:rsid w:val="00165B2E"/>
    <w:rsid w:val="0017219F"/>
    <w:rsid w:val="00172B41"/>
    <w:rsid w:val="0017745C"/>
    <w:rsid w:val="00181228"/>
    <w:rsid w:val="001814BD"/>
    <w:rsid w:val="00181E25"/>
    <w:rsid w:val="00182064"/>
    <w:rsid w:val="00182462"/>
    <w:rsid w:val="00182EC9"/>
    <w:rsid w:val="00183A31"/>
    <w:rsid w:val="00185192"/>
    <w:rsid w:val="001868FE"/>
    <w:rsid w:val="001869D5"/>
    <w:rsid w:val="0019216F"/>
    <w:rsid w:val="0019541D"/>
    <w:rsid w:val="001A3895"/>
    <w:rsid w:val="001A534D"/>
    <w:rsid w:val="001A66BB"/>
    <w:rsid w:val="001B0BA7"/>
    <w:rsid w:val="001B1A21"/>
    <w:rsid w:val="001B2B83"/>
    <w:rsid w:val="001C053A"/>
    <w:rsid w:val="001C3245"/>
    <w:rsid w:val="001C4C12"/>
    <w:rsid w:val="001D0E39"/>
    <w:rsid w:val="001D0F8B"/>
    <w:rsid w:val="001D1DA9"/>
    <w:rsid w:val="001D5C2C"/>
    <w:rsid w:val="001E0A86"/>
    <w:rsid w:val="001E213D"/>
    <w:rsid w:val="001E3EFF"/>
    <w:rsid w:val="001E4DDC"/>
    <w:rsid w:val="001E5D82"/>
    <w:rsid w:val="001E5DE8"/>
    <w:rsid w:val="001E7718"/>
    <w:rsid w:val="001F1905"/>
    <w:rsid w:val="001F2A23"/>
    <w:rsid w:val="001F3303"/>
    <w:rsid w:val="001F446A"/>
    <w:rsid w:val="001F4E47"/>
    <w:rsid w:val="001F76A3"/>
    <w:rsid w:val="00200EDC"/>
    <w:rsid w:val="00200EE0"/>
    <w:rsid w:val="00201EE5"/>
    <w:rsid w:val="0020678E"/>
    <w:rsid w:val="00210A77"/>
    <w:rsid w:val="0021604F"/>
    <w:rsid w:val="00217203"/>
    <w:rsid w:val="00221CD0"/>
    <w:rsid w:val="0022634C"/>
    <w:rsid w:val="00227C86"/>
    <w:rsid w:val="002326F4"/>
    <w:rsid w:val="00232873"/>
    <w:rsid w:val="00234E4D"/>
    <w:rsid w:val="0023614A"/>
    <w:rsid w:val="002365CA"/>
    <w:rsid w:val="0024478E"/>
    <w:rsid w:val="00244941"/>
    <w:rsid w:val="00247115"/>
    <w:rsid w:val="002503C6"/>
    <w:rsid w:val="00252FEF"/>
    <w:rsid w:val="00260C3C"/>
    <w:rsid w:val="00264CDB"/>
    <w:rsid w:val="00272039"/>
    <w:rsid w:val="00273C7B"/>
    <w:rsid w:val="00293261"/>
    <w:rsid w:val="00293ED8"/>
    <w:rsid w:val="0029409A"/>
    <w:rsid w:val="002A2726"/>
    <w:rsid w:val="002A424B"/>
    <w:rsid w:val="002B2DED"/>
    <w:rsid w:val="002B5668"/>
    <w:rsid w:val="002B7F12"/>
    <w:rsid w:val="002C1E99"/>
    <w:rsid w:val="002C3CFA"/>
    <w:rsid w:val="002C479F"/>
    <w:rsid w:val="002C4E05"/>
    <w:rsid w:val="002C707C"/>
    <w:rsid w:val="002D294B"/>
    <w:rsid w:val="002D7339"/>
    <w:rsid w:val="002E077E"/>
    <w:rsid w:val="002E18F9"/>
    <w:rsid w:val="002E4273"/>
    <w:rsid w:val="002F1AFA"/>
    <w:rsid w:val="002F1C91"/>
    <w:rsid w:val="002F2E0C"/>
    <w:rsid w:val="002F4F1D"/>
    <w:rsid w:val="002F63EE"/>
    <w:rsid w:val="00300146"/>
    <w:rsid w:val="00300ADE"/>
    <w:rsid w:val="003054B3"/>
    <w:rsid w:val="003068BD"/>
    <w:rsid w:val="00312AD6"/>
    <w:rsid w:val="003133EA"/>
    <w:rsid w:val="00313B9D"/>
    <w:rsid w:val="00314A76"/>
    <w:rsid w:val="0031702F"/>
    <w:rsid w:val="003252BA"/>
    <w:rsid w:val="00325AE1"/>
    <w:rsid w:val="00325AF8"/>
    <w:rsid w:val="0032642D"/>
    <w:rsid w:val="00326E0C"/>
    <w:rsid w:val="00332472"/>
    <w:rsid w:val="00333998"/>
    <w:rsid w:val="00335564"/>
    <w:rsid w:val="00340638"/>
    <w:rsid w:val="00341941"/>
    <w:rsid w:val="00343C92"/>
    <w:rsid w:val="003477A9"/>
    <w:rsid w:val="003536F5"/>
    <w:rsid w:val="00364CD6"/>
    <w:rsid w:val="00367323"/>
    <w:rsid w:val="00372BA0"/>
    <w:rsid w:val="0037582E"/>
    <w:rsid w:val="003812B5"/>
    <w:rsid w:val="00382C6D"/>
    <w:rsid w:val="0038314A"/>
    <w:rsid w:val="0038406E"/>
    <w:rsid w:val="003868CB"/>
    <w:rsid w:val="00390D5F"/>
    <w:rsid w:val="003946F0"/>
    <w:rsid w:val="00395A7D"/>
    <w:rsid w:val="003A0F41"/>
    <w:rsid w:val="003A2DBD"/>
    <w:rsid w:val="003A398F"/>
    <w:rsid w:val="003A51BF"/>
    <w:rsid w:val="003A6C73"/>
    <w:rsid w:val="003A723C"/>
    <w:rsid w:val="003A7BC6"/>
    <w:rsid w:val="003B290B"/>
    <w:rsid w:val="003B62DF"/>
    <w:rsid w:val="003B72D9"/>
    <w:rsid w:val="003C33B7"/>
    <w:rsid w:val="003C4A01"/>
    <w:rsid w:val="003C55D0"/>
    <w:rsid w:val="003C5E5D"/>
    <w:rsid w:val="003D443C"/>
    <w:rsid w:val="003E22F5"/>
    <w:rsid w:val="003E6E1D"/>
    <w:rsid w:val="003E6F26"/>
    <w:rsid w:val="003E7E2E"/>
    <w:rsid w:val="003F034B"/>
    <w:rsid w:val="003F502A"/>
    <w:rsid w:val="003F5EDA"/>
    <w:rsid w:val="003F616D"/>
    <w:rsid w:val="00401B51"/>
    <w:rsid w:val="004042F8"/>
    <w:rsid w:val="00405088"/>
    <w:rsid w:val="00405B21"/>
    <w:rsid w:val="00412E09"/>
    <w:rsid w:val="00420A99"/>
    <w:rsid w:val="00425626"/>
    <w:rsid w:val="00425D26"/>
    <w:rsid w:val="00426729"/>
    <w:rsid w:val="00433ADE"/>
    <w:rsid w:val="0044658B"/>
    <w:rsid w:val="004507A6"/>
    <w:rsid w:val="004517AD"/>
    <w:rsid w:val="004557D6"/>
    <w:rsid w:val="00457581"/>
    <w:rsid w:val="00457677"/>
    <w:rsid w:val="00463383"/>
    <w:rsid w:val="0046729B"/>
    <w:rsid w:val="0046741F"/>
    <w:rsid w:val="00470E5C"/>
    <w:rsid w:val="004715EE"/>
    <w:rsid w:val="0047452B"/>
    <w:rsid w:val="00475FB7"/>
    <w:rsid w:val="0047725B"/>
    <w:rsid w:val="00480068"/>
    <w:rsid w:val="0048012E"/>
    <w:rsid w:val="00481F04"/>
    <w:rsid w:val="004823B1"/>
    <w:rsid w:val="00482E32"/>
    <w:rsid w:val="004961B1"/>
    <w:rsid w:val="00497B31"/>
    <w:rsid w:val="00497BD1"/>
    <w:rsid w:val="004A1580"/>
    <w:rsid w:val="004A1C23"/>
    <w:rsid w:val="004A2C08"/>
    <w:rsid w:val="004B0213"/>
    <w:rsid w:val="004B08A5"/>
    <w:rsid w:val="004B4A21"/>
    <w:rsid w:val="004B4B7D"/>
    <w:rsid w:val="004B5CED"/>
    <w:rsid w:val="004C3B25"/>
    <w:rsid w:val="004C3BB2"/>
    <w:rsid w:val="004C4BCC"/>
    <w:rsid w:val="004C53B0"/>
    <w:rsid w:val="004C5745"/>
    <w:rsid w:val="004C6357"/>
    <w:rsid w:val="004D214D"/>
    <w:rsid w:val="004D504D"/>
    <w:rsid w:val="004D7405"/>
    <w:rsid w:val="004E014F"/>
    <w:rsid w:val="004E1F29"/>
    <w:rsid w:val="004E3082"/>
    <w:rsid w:val="004E43EF"/>
    <w:rsid w:val="004E6120"/>
    <w:rsid w:val="004E66D9"/>
    <w:rsid w:val="004E6B52"/>
    <w:rsid w:val="004F09A0"/>
    <w:rsid w:val="00500DFF"/>
    <w:rsid w:val="00501B80"/>
    <w:rsid w:val="00505D67"/>
    <w:rsid w:val="00510936"/>
    <w:rsid w:val="00511F30"/>
    <w:rsid w:val="005158AE"/>
    <w:rsid w:val="00515C1A"/>
    <w:rsid w:val="005178E3"/>
    <w:rsid w:val="00522E80"/>
    <w:rsid w:val="005231A9"/>
    <w:rsid w:val="00523B6C"/>
    <w:rsid w:val="00523F9F"/>
    <w:rsid w:val="005306B4"/>
    <w:rsid w:val="00531048"/>
    <w:rsid w:val="0053478D"/>
    <w:rsid w:val="0053610D"/>
    <w:rsid w:val="00537666"/>
    <w:rsid w:val="00537792"/>
    <w:rsid w:val="0054004E"/>
    <w:rsid w:val="0054119D"/>
    <w:rsid w:val="00545038"/>
    <w:rsid w:val="0054792D"/>
    <w:rsid w:val="0055013C"/>
    <w:rsid w:val="005513FB"/>
    <w:rsid w:val="00554713"/>
    <w:rsid w:val="0055578B"/>
    <w:rsid w:val="00557449"/>
    <w:rsid w:val="00563741"/>
    <w:rsid w:val="00563A75"/>
    <w:rsid w:val="00563DC1"/>
    <w:rsid w:val="00566630"/>
    <w:rsid w:val="0057296C"/>
    <w:rsid w:val="0057309E"/>
    <w:rsid w:val="005745AF"/>
    <w:rsid w:val="00574F9A"/>
    <w:rsid w:val="00575F26"/>
    <w:rsid w:val="00575F2F"/>
    <w:rsid w:val="00583045"/>
    <w:rsid w:val="00583CC2"/>
    <w:rsid w:val="00584927"/>
    <w:rsid w:val="00585469"/>
    <w:rsid w:val="0058636F"/>
    <w:rsid w:val="005908D1"/>
    <w:rsid w:val="00590DE8"/>
    <w:rsid w:val="00595B06"/>
    <w:rsid w:val="0059636A"/>
    <w:rsid w:val="005A7F9F"/>
    <w:rsid w:val="005B370B"/>
    <w:rsid w:val="005C2F38"/>
    <w:rsid w:val="005C7013"/>
    <w:rsid w:val="005C7301"/>
    <w:rsid w:val="005C7FC0"/>
    <w:rsid w:val="005D24EA"/>
    <w:rsid w:val="005D426F"/>
    <w:rsid w:val="005D76A0"/>
    <w:rsid w:val="005E070B"/>
    <w:rsid w:val="005E1659"/>
    <w:rsid w:val="005F161B"/>
    <w:rsid w:val="005F2AEA"/>
    <w:rsid w:val="005F2E0B"/>
    <w:rsid w:val="005F3AE2"/>
    <w:rsid w:val="005F405F"/>
    <w:rsid w:val="005F57A7"/>
    <w:rsid w:val="005F6EEB"/>
    <w:rsid w:val="00601767"/>
    <w:rsid w:val="00602980"/>
    <w:rsid w:val="0060378F"/>
    <w:rsid w:val="00603E22"/>
    <w:rsid w:val="00604934"/>
    <w:rsid w:val="006143E9"/>
    <w:rsid w:val="0062105B"/>
    <w:rsid w:val="00622EEE"/>
    <w:rsid w:val="0062485E"/>
    <w:rsid w:val="0062639F"/>
    <w:rsid w:val="0062642D"/>
    <w:rsid w:val="0063032D"/>
    <w:rsid w:val="006347B2"/>
    <w:rsid w:val="00634D5E"/>
    <w:rsid w:val="00636DCA"/>
    <w:rsid w:val="00637EF8"/>
    <w:rsid w:val="0064564F"/>
    <w:rsid w:val="00645BFE"/>
    <w:rsid w:val="00650582"/>
    <w:rsid w:val="00650FA2"/>
    <w:rsid w:val="00651679"/>
    <w:rsid w:val="00655ECF"/>
    <w:rsid w:val="006610DB"/>
    <w:rsid w:val="00661104"/>
    <w:rsid w:val="00661AC7"/>
    <w:rsid w:val="00661E66"/>
    <w:rsid w:val="00664443"/>
    <w:rsid w:val="0066523D"/>
    <w:rsid w:val="006664A1"/>
    <w:rsid w:val="00670CF1"/>
    <w:rsid w:val="00671EA4"/>
    <w:rsid w:val="00673BF3"/>
    <w:rsid w:val="0067579F"/>
    <w:rsid w:val="00677F68"/>
    <w:rsid w:val="0068063F"/>
    <w:rsid w:val="00690062"/>
    <w:rsid w:val="006A03EC"/>
    <w:rsid w:val="006A2108"/>
    <w:rsid w:val="006A236A"/>
    <w:rsid w:val="006A489A"/>
    <w:rsid w:val="006B03A0"/>
    <w:rsid w:val="006B0CBF"/>
    <w:rsid w:val="006B1652"/>
    <w:rsid w:val="006B25FB"/>
    <w:rsid w:val="006B336A"/>
    <w:rsid w:val="006B3F35"/>
    <w:rsid w:val="006B56E2"/>
    <w:rsid w:val="006B5D65"/>
    <w:rsid w:val="006B7750"/>
    <w:rsid w:val="006C12BF"/>
    <w:rsid w:val="006C19C8"/>
    <w:rsid w:val="006C1BD9"/>
    <w:rsid w:val="006C44B0"/>
    <w:rsid w:val="006C70AC"/>
    <w:rsid w:val="006C7269"/>
    <w:rsid w:val="006D0383"/>
    <w:rsid w:val="006D2F3F"/>
    <w:rsid w:val="006D5CD0"/>
    <w:rsid w:val="006D69FA"/>
    <w:rsid w:val="006D7CCD"/>
    <w:rsid w:val="006E379B"/>
    <w:rsid w:val="006F4153"/>
    <w:rsid w:val="006F5684"/>
    <w:rsid w:val="006F7A9E"/>
    <w:rsid w:val="00706563"/>
    <w:rsid w:val="00706C71"/>
    <w:rsid w:val="00707667"/>
    <w:rsid w:val="00710075"/>
    <w:rsid w:val="00710A84"/>
    <w:rsid w:val="00710D7D"/>
    <w:rsid w:val="00710EEF"/>
    <w:rsid w:val="00712F81"/>
    <w:rsid w:val="00727C94"/>
    <w:rsid w:val="00731667"/>
    <w:rsid w:val="007317E0"/>
    <w:rsid w:val="007344DB"/>
    <w:rsid w:val="0073491F"/>
    <w:rsid w:val="00735F96"/>
    <w:rsid w:val="00736576"/>
    <w:rsid w:val="00736B3E"/>
    <w:rsid w:val="00737655"/>
    <w:rsid w:val="00737DF3"/>
    <w:rsid w:val="00741AA5"/>
    <w:rsid w:val="00742301"/>
    <w:rsid w:val="00743208"/>
    <w:rsid w:val="007439A9"/>
    <w:rsid w:val="007447C8"/>
    <w:rsid w:val="00750DDC"/>
    <w:rsid w:val="00751CA3"/>
    <w:rsid w:val="0075204F"/>
    <w:rsid w:val="007527D5"/>
    <w:rsid w:val="00755DAF"/>
    <w:rsid w:val="007634B3"/>
    <w:rsid w:val="00763C5D"/>
    <w:rsid w:val="0076409F"/>
    <w:rsid w:val="0076657C"/>
    <w:rsid w:val="00775DA3"/>
    <w:rsid w:val="007770DA"/>
    <w:rsid w:val="007777AD"/>
    <w:rsid w:val="00781EAD"/>
    <w:rsid w:val="00784C3D"/>
    <w:rsid w:val="00794C84"/>
    <w:rsid w:val="0079602D"/>
    <w:rsid w:val="00797E63"/>
    <w:rsid w:val="007A05B9"/>
    <w:rsid w:val="007A3824"/>
    <w:rsid w:val="007B64B0"/>
    <w:rsid w:val="007B65D9"/>
    <w:rsid w:val="007C5F81"/>
    <w:rsid w:val="007C6367"/>
    <w:rsid w:val="007D03C7"/>
    <w:rsid w:val="007D2747"/>
    <w:rsid w:val="007D62A4"/>
    <w:rsid w:val="007D6600"/>
    <w:rsid w:val="007E0939"/>
    <w:rsid w:val="007E10B6"/>
    <w:rsid w:val="007E577A"/>
    <w:rsid w:val="007F154F"/>
    <w:rsid w:val="007F24BE"/>
    <w:rsid w:val="007F3E2D"/>
    <w:rsid w:val="007F5112"/>
    <w:rsid w:val="007F72AE"/>
    <w:rsid w:val="008003A0"/>
    <w:rsid w:val="00806A29"/>
    <w:rsid w:val="00806E0F"/>
    <w:rsid w:val="00810A68"/>
    <w:rsid w:val="00812010"/>
    <w:rsid w:val="0081392B"/>
    <w:rsid w:val="00813C39"/>
    <w:rsid w:val="00815578"/>
    <w:rsid w:val="00817A30"/>
    <w:rsid w:val="00821A01"/>
    <w:rsid w:val="00822680"/>
    <w:rsid w:val="00823DDC"/>
    <w:rsid w:val="008240ED"/>
    <w:rsid w:val="0083054C"/>
    <w:rsid w:val="008343FC"/>
    <w:rsid w:val="008443ED"/>
    <w:rsid w:val="008464C2"/>
    <w:rsid w:val="00846EB0"/>
    <w:rsid w:val="008477B9"/>
    <w:rsid w:val="00851CE6"/>
    <w:rsid w:val="008521D1"/>
    <w:rsid w:val="0085312E"/>
    <w:rsid w:val="00856335"/>
    <w:rsid w:val="00860CEF"/>
    <w:rsid w:val="00862ECB"/>
    <w:rsid w:val="00866314"/>
    <w:rsid w:val="00874812"/>
    <w:rsid w:val="00875E31"/>
    <w:rsid w:val="0087763C"/>
    <w:rsid w:val="008850A2"/>
    <w:rsid w:val="008853CA"/>
    <w:rsid w:val="00887DD9"/>
    <w:rsid w:val="00891AF2"/>
    <w:rsid w:val="00891CD2"/>
    <w:rsid w:val="00897805"/>
    <w:rsid w:val="00897895"/>
    <w:rsid w:val="008A4058"/>
    <w:rsid w:val="008A7019"/>
    <w:rsid w:val="008B0FBD"/>
    <w:rsid w:val="008B5BCB"/>
    <w:rsid w:val="008B6100"/>
    <w:rsid w:val="008C2EC7"/>
    <w:rsid w:val="008C34E9"/>
    <w:rsid w:val="008D6E50"/>
    <w:rsid w:val="008D7926"/>
    <w:rsid w:val="008E2AE7"/>
    <w:rsid w:val="008E34FA"/>
    <w:rsid w:val="008E357E"/>
    <w:rsid w:val="008E4C49"/>
    <w:rsid w:val="008E58FE"/>
    <w:rsid w:val="008F1CD2"/>
    <w:rsid w:val="008F2486"/>
    <w:rsid w:val="008F7488"/>
    <w:rsid w:val="009009D8"/>
    <w:rsid w:val="00902295"/>
    <w:rsid w:val="00904616"/>
    <w:rsid w:val="00906E79"/>
    <w:rsid w:val="00912677"/>
    <w:rsid w:val="00914D5E"/>
    <w:rsid w:val="0091501F"/>
    <w:rsid w:val="00915089"/>
    <w:rsid w:val="00915A0A"/>
    <w:rsid w:val="0091603E"/>
    <w:rsid w:val="009200D0"/>
    <w:rsid w:val="00921C86"/>
    <w:rsid w:val="009229A9"/>
    <w:rsid w:val="00922F68"/>
    <w:rsid w:val="00927C34"/>
    <w:rsid w:val="00935876"/>
    <w:rsid w:val="00936A7C"/>
    <w:rsid w:val="00940E79"/>
    <w:rsid w:val="00945A96"/>
    <w:rsid w:val="00950440"/>
    <w:rsid w:val="00951737"/>
    <w:rsid w:val="00952726"/>
    <w:rsid w:val="00954E24"/>
    <w:rsid w:val="00955A3A"/>
    <w:rsid w:val="00956821"/>
    <w:rsid w:val="00962673"/>
    <w:rsid w:val="00966962"/>
    <w:rsid w:val="00971728"/>
    <w:rsid w:val="00973040"/>
    <w:rsid w:val="009734C7"/>
    <w:rsid w:val="00974441"/>
    <w:rsid w:val="00975901"/>
    <w:rsid w:val="00976D5D"/>
    <w:rsid w:val="009826E3"/>
    <w:rsid w:val="00982D7F"/>
    <w:rsid w:val="00986E53"/>
    <w:rsid w:val="009966C1"/>
    <w:rsid w:val="00996B74"/>
    <w:rsid w:val="009976A3"/>
    <w:rsid w:val="009A03E6"/>
    <w:rsid w:val="009A0F33"/>
    <w:rsid w:val="009A26DA"/>
    <w:rsid w:val="009A2ED4"/>
    <w:rsid w:val="009A3DB3"/>
    <w:rsid w:val="009A53D6"/>
    <w:rsid w:val="009A7C00"/>
    <w:rsid w:val="009B0DD2"/>
    <w:rsid w:val="009B1A0A"/>
    <w:rsid w:val="009B6180"/>
    <w:rsid w:val="009B640D"/>
    <w:rsid w:val="009B740C"/>
    <w:rsid w:val="009C50FD"/>
    <w:rsid w:val="009C5A82"/>
    <w:rsid w:val="009C611C"/>
    <w:rsid w:val="009C6686"/>
    <w:rsid w:val="009D1602"/>
    <w:rsid w:val="009D1725"/>
    <w:rsid w:val="009D3A59"/>
    <w:rsid w:val="009D3A5F"/>
    <w:rsid w:val="009D404A"/>
    <w:rsid w:val="009D5164"/>
    <w:rsid w:val="009D5668"/>
    <w:rsid w:val="009E01CF"/>
    <w:rsid w:val="009E150D"/>
    <w:rsid w:val="009E23CD"/>
    <w:rsid w:val="009E6DB9"/>
    <w:rsid w:val="009F0E51"/>
    <w:rsid w:val="009F3999"/>
    <w:rsid w:val="009F46C5"/>
    <w:rsid w:val="00A02D04"/>
    <w:rsid w:val="00A04727"/>
    <w:rsid w:val="00A04ACB"/>
    <w:rsid w:val="00A052A7"/>
    <w:rsid w:val="00A060C7"/>
    <w:rsid w:val="00A072F9"/>
    <w:rsid w:val="00A3335D"/>
    <w:rsid w:val="00A34E06"/>
    <w:rsid w:val="00A434F2"/>
    <w:rsid w:val="00A4372A"/>
    <w:rsid w:val="00A4521E"/>
    <w:rsid w:val="00A53C87"/>
    <w:rsid w:val="00A55F43"/>
    <w:rsid w:val="00A56680"/>
    <w:rsid w:val="00A576D1"/>
    <w:rsid w:val="00A60404"/>
    <w:rsid w:val="00A6168D"/>
    <w:rsid w:val="00A62AD1"/>
    <w:rsid w:val="00A63013"/>
    <w:rsid w:val="00A630F3"/>
    <w:rsid w:val="00A6402F"/>
    <w:rsid w:val="00A670C2"/>
    <w:rsid w:val="00A67DFB"/>
    <w:rsid w:val="00A70F8F"/>
    <w:rsid w:val="00A73409"/>
    <w:rsid w:val="00A76F4F"/>
    <w:rsid w:val="00A77802"/>
    <w:rsid w:val="00A8084A"/>
    <w:rsid w:val="00A84DD6"/>
    <w:rsid w:val="00A854AB"/>
    <w:rsid w:val="00A860A1"/>
    <w:rsid w:val="00A87322"/>
    <w:rsid w:val="00A9395B"/>
    <w:rsid w:val="00A93F28"/>
    <w:rsid w:val="00A97A67"/>
    <w:rsid w:val="00AA04A5"/>
    <w:rsid w:val="00AA294E"/>
    <w:rsid w:val="00AA43B5"/>
    <w:rsid w:val="00AA5B2C"/>
    <w:rsid w:val="00AA6005"/>
    <w:rsid w:val="00AB53F9"/>
    <w:rsid w:val="00AB5E84"/>
    <w:rsid w:val="00AC3164"/>
    <w:rsid w:val="00AC3CDA"/>
    <w:rsid w:val="00AC5438"/>
    <w:rsid w:val="00AC6B33"/>
    <w:rsid w:val="00AD2406"/>
    <w:rsid w:val="00AD2B88"/>
    <w:rsid w:val="00AD2E86"/>
    <w:rsid w:val="00AD4BED"/>
    <w:rsid w:val="00AD5B5E"/>
    <w:rsid w:val="00AE3BE1"/>
    <w:rsid w:val="00AE476A"/>
    <w:rsid w:val="00AE6DCE"/>
    <w:rsid w:val="00AE7141"/>
    <w:rsid w:val="00AE71D0"/>
    <w:rsid w:val="00AE7560"/>
    <w:rsid w:val="00AE7E49"/>
    <w:rsid w:val="00AF0129"/>
    <w:rsid w:val="00AF0812"/>
    <w:rsid w:val="00AF2C84"/>
    <w:rsid w:val="00AF43CF"/>
    <w:rsid w:val="00AF7B67"/>
    <w:rsid w:val="00AF7BF9"/>
    <w:rsid w:val="00B0139D"/>
    <w:rsid w:val="00B04533"/>
    <w:rsid w:val="00B05EB9"/>
    <w:rsid w:val="00B07B23"/>
    <w:rsid w:val="00B07CDC"/>
    <w:rsid w:val="00B10B6F"/>
    <w:rsid w:val="00B13612"/>
    <w:rsid w:val="00B1365F"/>
    <w:rsid w:val="00B139CF"/>
    <w:rsid w:val="00B14977"/>
    <w:rsid w:val="00B15401"/>
    <w:rsid w:val="00B15586"/>
    <w:rsid w:val="00B15EFF"/>
    <w:rsid w:val="00B20673"/>
    <w:rsid w:val="00B2241B"/>
    <w:rsid w:val="00B22709"/>
    <w:rsid w:val="00B32289"/>
    <w:rsid w:val="00B32510"/>
    <w:rsid w:val="00B34CE5"/>
    <w:rsid w:val="00B37B59"/>
    <w:rsid w:val="00B37C25"/>
    <w:rsid w:val="00B44D0C"/>
    <w:rsid w:val="00B45CCA"/>
    <w:rsid w:val="00B54945"/>
    <w:rsid w:val="00B5762B"/>
    <w:rsid w:val="00B57AD9"/>
    <w:rsid w:val="00B60609"/>
    <w:rsid w:val="00B61D3F"/>
    <w:rsid w:val="00B62262"/>
    <w:rsid w:val="00B63717"/>
    <w:rsid w:val="00B650EA"/>
    <w:rsid w:val="00B736B3"/>
    <w:rsid w:val="00B73FA9"/>
    <w:rsid w:val="00B75235"/>
    <w:rsid w:val="00B75463"/>
    <w:rsid w:val="00B76A0C"/>
    <w:rsid w:val="00B82B0B"/>
    <w:rsid w:val="00B832F8"/>
    <w:rsid w:val="00B84E2F"/>
    <w:rsid w:val="00B850E0"/>
    <w:rsid w:val="00B85E4F"/>
    <w:rsid w:val="00B86F07"/>
    <w:rsid w:val="00B87439"/>
    <w:rsid w:val="00B8768C"/>
    <w:rsid w:val="00B90286"/>
    <w:rsid w:val="00B902C0"/>
    <w:rsid w:val="00B9201A"/>
    <w:rsid w:val="00B920CF"/>
    <w:rsid w:val="00B9294F"/>
    <w:rsid w:val="00B92E20"/>
    <w:rsid w:val="00B92F64"/>
    <w:rsid w:val="00B9466D"/>
    <w:rsid w:val="00B97A91"/>
    <w:rsid w:val="00BB0C6C"/>
    <w:rsid w:val="00BB29DA"/>
    <w:rsid w:val="00BB2C18"/>
    <w:rsid w:val="00BB2F38"/>
    <w:rsid w:val="00BB412F"/>
    <w:rsid w:val="00BB626C"/>
    <w:rsid w:val="00BB69CE"/>
    <w:rsid w:val="00BB6D12"/>
    <w:rsid w:val="00BC0626"/>
    <w:rsid w:val="00BC1358"/>
    <w:rsid w:val="00BC1C23"/>
    <w:rsid w:val="00BC218C"/>
    <w:rsid w:val="00BC472A"/>
    <w:rsid w:val="00BC6282"/>
    <w:rsid w:val="00BD0D41"/>
    <w:rsid w:val="00BD1EE0"/>
    <w:rsid w:val="00BD1F80"/>
    <w:rsid w:val="00BD240A"/>
    <w:rsid w:val="00BD5518"/>
    <w:rsid w:val="00BD6B7E"/>
    <w:rsid w:val="00BE10E0"/>
    <w:rsid w:val="00BE134C"/>
    <w:rsid w:val="00BE13C3"/>
    <w:rsid w:val="00BE3A33"/>
    <w:rsid w:val="00BE679A"/>
    <w:rsid w:val="00BF2CC4"/>
    <w:rsid w:val="00C01D49"/>
    <w:rsid w:val="00C02D26"/>
    <w:rsid w:val="00C0542A"/>
    <w:rsid w:val="00C05BF3"/>
    <w:rsid w:val="00C21E67"/>
    <w:rsid w:val="00C3052A"/>
    <w:rsid w:val="00C34F86"/>
    <w:rsid w:val="00C37B61"/>
    <w:rsid w:val="00C41443"/>
    <w:rsid w:val="00C42FBB"/>
    <w:rsid w:val="00C43B73"/>
    <w:rsid w:val="00C43D39"/>
    <w:rsid w:val="00C451C5"/>
    <w:rsid w:val="00C45A64"/>
    <w:rsid w:val="00C513EE"/>
    <w:rsid w:val="00C54E30"/>
    <w:rsid w:val="00C55316"/>
    <w:rsid w:val="00C6308D"/>
    <w:rsid w:val="00C64708"/>
    <w:rsid w:val="00C67D8F"/>
    <w:rsid w:val="00C7167A"/>
    <w:rsid w:val="00C72605"/>
    <w:rsid w:val="00C748AD"/>
    <w:rsid w:val="00C77BCC"/>
    <w:rsid w:val="00C82624"/>
    <w:rsid w:val="00C82BF9"/>
    <w:rsid w:val="00C852E8"/>
    <w:rsid w:val="00C90A25"/>
    <w:rsid w:val="00C90FE0"/>
    <w:rsid w:val="00C91814"/>
    <w:rsid w:val="00C95AD5"/>
    <w:rsid w:val="00C97A88"/>
    <w:rsid w:val="00CA3933"/>
    <w:rsid w:val="00CA4DCF"/>
    <w:rsid w:val="00CB1335"/>
    <w:rsid w:val="00CB1755"/>
    <w:rsid w:val="00CB363F"/>
    <w:rsid w:val="00CB7FF7"/>
    <w:rsid w:val="00CC0676"/>
    <w:rsid w:val="00CC198E"/>
    <w:rsid w:val="00CC1D99"/>
    <w:rsid w:val="00CC27E2"/>
    <w:rsid w:val="00CC3222"/>
    <w:rsid w:val="00CC62D4"/>
    <w:rsid w:val="00CD03CC"/>
    <w:rsid w:val="00CD37E8"/>
    <w:rsid w:val="00CD4B1C"/>
    <w:rsid w:val="00CE63FE"/>
    <w:rsid w:val="00CF2985"/>
    <w:rsid w:val="00CF6F0E"/>
    <w:rsid w:val="00CF7BEB"/>
    <w:rsid w:val="00CF7FF9"/>
    <w:rsid w:val="00D02F18"/>
    <w:rsid w:val="00D03011"/>
    <w:rsid w:val="00D034AD"/>
    <w:rsid w:val="00D039FF"/>
    <w:rsid w:val="00D04AFF"/>
    <w:rsid w:val="00D04ED2"/>
    <w:rsid w:val="00D11579"/>
    <w:rsid w:val="00D1205E"/>
    <w:rsid w:val="00D12BFF"/>
    <w:rsid w:val="00D15836"/>
    <w:rsid w:val="00D1742F"/>
    <w:rsid w:val="00D213E7"/>
    <w:rsid w:val="00D228D8"/>
    <w:rsid w:val="00D22D19"/>
    <w:rsid w:val="00D235F0"/>
    <w:rsid w:val="00D25248"/>
    <w:rsid w:val="00D30929"/>
    <w:rsid w:val="00D3123D"/>
    <w:rsid w:val="00D314F6"/>
    <w:rsid w:val="00D315B2"/>
    <w:rsid w:val="00D31A12"/>
    <w:rsid w:val="00D36DB5"/>
    <w:rsid w:val="00D37AA9"/>
    <w:rsid w:val="00D44C3C"/>
    <w:rsid w:val="00D4512D"/>
    <w:rsid w:val="00D47119"/>
    <w:rsid w:val="00D47468"/>
    <w:rsid w:val="00D557AE"/>
    <w:rsid w:val="00D5732A"/>
    <w:rsid w:val="00D57CBC"/>
    <w:rsid w:val="00D604B5"/>
    <w:rsid w:val="00D61772"/>
    <w:rsid w:val="00D6236B"/>
    <w:rsid w:val="00D7424B"/>
    <w:rsid w:val="00D77D54"/>
    <w:rsid w:val="00D81805"/>
    <w:rsid w:val="00D81FEE"/>
    <w:rsid w:val="00D84148"/>
    <w:rsid w:val="00D86B8A"/>
    <w:rsid w:val="00D878A3"/>
    <w:rsid w:val="00D87A39"/>
    <w:rsid w:val="00D911D7"/>
    <w:rsid w:val="00D913FE"/>
    <w:rsid w:val="00D93458"/>
    <w:rsid w:val="00D93706"/>
    <w:rsid w:val="00D94CCB"/>
    <w:rsid w:val="00DA0C86"/>
    <w:rsid w:val="00DA1221"/>
    <w:rsid w:val="00DA2318"/>
    <w:rsid w:val="00DA52DC"/>
    <w:rsid w:val="00DA63B4"/>
    <w:rsid w:val="00DA6BB5"/>
    <w:rsid w:val="00DB1CA9"/>
    <w:rsid w:val="00DB41E0"/>
    <w:rsid w:val="00DB6E3D"/>
    <w:rsid w:val="00DC4DE7"/>
    <w:rsid w:val="00DC61D9"/>
    <w:rsid w:val="00DC6211"/>
    <w:rsid w:val="00DC7D2E"/>
    <w:rsid w:val="00DD325C"/>
    <w:rsid w:val="00DD52D6"/>
    <w:rsid w:val="00DD69A9"/>
    <w:rsid w:val="00DD6F0B"/>
    <w:rsid w:val="00DE1442"/>
    <w:rsid w:val="00DE4D12"/>
    <w:rsid w:val="00DF1DCD"/>
    <w:rsid w:val="00DF354F"/>
    <w:rsid w:val="00DF49D3"/>
    <w:rsid w:val="00E02F1C"/>
    <w:rsid w:val="00E037A7"/>
    <w:rsid w:val="00E0614C"/>
    <w:rsid w:val="00E10E69"/>
    <w:rsid w:val="00E111B7"/>
    <w:rsid w:val="00E1690A"/>
    <w:rsid w:val="00E17D06"/>
    <w:rsid w:val="00E21184"/>
    <w:rsid w:val="00E2289F"/>
    <w:rsid w:val="00E22DEF"/>
    <w:rsid w:val="00E27450"/>
    <w:rsid w:val="00E30D33"/>
    <w:rsid w:val="00E31E87"/>
    <w:rsid w:val="00E3388C"/>
    <w:rsid w:val="00E33A0E"/>
    <w:rsid w:val="00E34448"/>
    <w:rsid w:val="00E3547A"/>
    <w:rsid w:val="00E3584A"/>
    <w:rsid w:val="00E36DBB"/>
    <w:rsid w:val="00E36FCA"/>
    <w:rsid w:val="00E3742D"/>
    <w:rsid w:val="00E3745D"/>
    <w:rsid w:val="00E37D8A"/>
    <w:rsid w:val="00E41499"/>
    <w:rsid w:val="00E4519F"/>
    <w:rsid w:val="00E46BF0"/>
    <w:rsid w:val="00E51709"/>
    <w:rsid w:val="00E53911"/>
    <w:rsid w:val="00E541E3"/>
    <w:rsid w:val="00E5601A"/>
    <w:rsid w:val="00E60F8D"/>
    <w:rsid w:val="00E616F5"/>
    <w:rsid w:val="00E61B0B"/>
    <w:rsid w:val="00E62A79"/>
    <w:rsid w:val="00E647AA"/>
    <w:rsid w:val="00E658F6"/>
    <w:rsid w:val="00E662CF"/>
    <w:rsid w:val="00E665BA"/>
    <w:rsid w:val="00E678C3"/>
    <w:rsid w:val="00E76B96"/>
    <w:rsid w:val="00E774C1"/>
    <w:rsid w:val="00E80DD1"/>
    <w:rsid w:val="00E86461"/>
    <w:rsid w:val="00E87CEB"/>
    <w:rsid w:val="00E90A11"/>
    <w:rsid w:val="00E9261C"/>
    <w:rsid w:val="00E95B67"/>
    <w:rsid w:val="00EA16A1"/>
    <w:rsid w:val="00EA1A39"/>
    <w:rsid w:val="00EA2D18"/>
    <w:rsid w:val="00EA2E4E"/>
    <w:rsid w:val="00EB1FC8"/>
    <w:rsid w:val="00EB3F0F"/>
    <w:rsid w:val="00EB488A"/>
    <w:rsid w:val="00EB7E29"/>
    <w:rsid w:val="00EC0FCE"/>
    <w:rsid w:val="00EC281D"/>
    <w:rsid w:val="00EC3559"/>
    <w:rsid w:val="00ED1CB0"/>
    <w:rsid w:val="00ED217F"/>
    <w:rsid w:val="00ED3EEC"/>
    <w:rsid w:val="00ED4BF2"/>
    <w:rsid w:val="00EE40F8"/>
    <w:rsid w:val="00EE48A6"/>
    <w:rsid w:val="00EE6621"/>
    <w:rsid w:val="00EE7BE4"/>
    <w:rsid w:val="00EF1088"/>
    <w:rsid w:val="00EF1D22"/>
    <w:rsid w:val="00EF3F98"/>
    <w:rsid w:val="00EF6B8E"/>
    <w:rsid w:val="00F002E2"/>
    <w:rsid w:val="00F021E9"/>
    <w:rsid w:val="00F10705"/>
    <w:rsid w:val="00F1565B"/>
    <w:rsid w:val="00F21F2C"/>
    <w:rsid w:val="00F23D7E"/>
    <w:rsid w:val="00F248B6"/>
    <w:rsid w:val="00F25B13"/>
    <w:rsid w:val="00F26892"/>
    <w:rsid w:val="00F31DF2"/>
    <w:rsid w:val="00F323E3"/>
    <w:rsid w:val="00F33A82"/>
    <w:rsid w:val="00F33F9B"/>
    <w:rsid w:val="00F3536A"/>
    <w:rsid w:val="00F455A0"/>
    <w:rsid w:val="00F46D77"/>
    <w:rsid w:val="00F50004"/>
    <w:rsid w:val="00F562AD"/>
    <w:rsid w:val="00F565F1"/>
    <w:rsid w:val="00F578ED"/>
    <w:rsid w:val="00F6067B"/>
    <w:rsid w:val="00F60698"/>
    <w:rsid w:val="00F62E42"/>
    <w:rsid w:val="00F63F9F"/>
    <w:rsid w:val="00F651BC"/>
    <w:rsid w:val="00F67F56"/>
    <w:rsid w:val="00F70D6B"/>
    <w:rsid w:val="00F72894"/>
    <w:rsid w:val="00F74F41"/>
    <w:rsid w:val="00F816F3"/>
    <w:rsid w:val="00F83BEB"/>
    <w:rsid w:val="00F840C7"/>
    <w:rsid w:val="00F86FDE"/>
    <w:rsid w:val="00F94310"/>
    <w:rsid w:val="00FA15B2"/>
    <w:rsid w:val="00FA30AA"/>
    <w:rsid w:val="00FB2DF1"/>
    <w:rsid w:val="00FB3C86"/>
    <w:rsid w:val="00FB4E13"/>
    <w:rsid w:val="00FB5324"/>
    <w:rsid w:val="00FB7B55"/>
    <w:rsid w:val="00FC123F"/>
    <w:rsid w:val="00FC5888"/>
    <w:rsid w:val="00FC672B"/>
    <w:rsid w:val="00FC6738"/>
    <w:rsid w:val="00FD0D0F"/>
    <w:rsid w:val="00FD169B"/>
    <w:rsid w:val="00FD3F3C"/>
    <w:rsid w:val="00FD77C7"/>
    <w:rsid w:val="00FD79D5"/>
    <w:rsid w:val="00FE4141"/>
    <w:rsid w:val="00FE5807"/>
    <w:rsid w:val="00FE6773"/>
    <w:rsid w:val="00FE68D3"/>
    <w:rsid w:val="00FF015F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aliases w:val=" Znak"/>
    <w:basedOn w:val="Normalny"/>
    <w:next w:val="Podtytu"/>
    <w:link w:val="TytuZnak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L1,Numerowanie,List Paragraph,2 heading,A_wyliczenie,K-P_odwolanie,Akapit z listą5,maz_wyliczenie,opis dzialania,CW_Lista,BulletC,Obiekt"/>
    <w:basedOn w:val="Normalny"/>
    <w:link w:val="AkapitzlistZnak"/>
    <w:uiPriority w:val="1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List Paragraph Znak,2 heading Znak,A_wyliczenie Znak,K-P_odwolanie Znak,Akapit z listą5 Znak,maz_wyliczenie Znak,opis dzialania Znak,CW_Lista Znak,BulletC Znak,Obiekt Znak"/>
    <w:link w:val="Akapitzlist"/>
    <w:uiPriority w:val="1"/>
    <w:qFormat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TytuZnak">
    <w:name w:val="Tytuł Znak"/>
    <w:aliases w:val=" Znak Znak"/>
    <w:link w:val="Tytu0"/>
    <w:rsid w:val="00F651BC"/>
    <w:rPr>
      <w:sz w:val="28"/>
      <w:szCs w:val="24"/>
      <w:lang w:eastAsia="ar-SA"/>
    </w:rPr>
  </w:style>
  <w:style w:type="paragraph" w:styleId="Bezodstpw">
    <w:name w:val="No Spacing"/>
    <w:qFormat/>
    <w:rsid w:val="000B579B"/>
    <w:rPr>
      <w:rFonts w:eastAsia="Calibri"/>
      <w:sz w:val="24"/>
      <w:szCs w:val="24"/>
    </w:rPr>
  </w:style>
  <w:style w:type="table" w:customStyle="1" w:styleId="TableGrid1">
    <w:name w:val="TableGrid1"/>
    <w:rsid w:val="0048006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rsid w:val="00DB41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3">
    <w:name w:val="Body Text 3"/>
    <w:basedOn w:val="Normalny"/>
    <w:link w:val="Tekstpodstawowy3Znak"/>
    <w:unhideWhenUsed/>
    <w:rsid w:val="009976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976A3"/>
    <w:rPr>
      <w:sz w:val="16"/>
      <w:szCs w:val="16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7365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rkedcontent">
    <w:name w:val="markedcontent"/>
    <w:basedOn w:val="Domylnaczcionkaakapitu"/>
    <w:rsid w:val="00C67D8F"/>
  </w:style>
  <w:style w:type="character" w:styleId="Nierozpoznanawzmianka">
    <w:name w:val="Unresolved Mention"/>
    <w:basedOn w:val="Domylnaczcionkaakapitu"/>
    <w:uiPriority w:val="99"/>
    <w:semiHidden/>
    <w:unhideWhenUsed/>
    <w:rsid w:val="001E3EFF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1E3EF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3EFF"/>
    <w:rPr>
      <w:sz w:val="16"/>
      <w:szCs w:val="16"/>
      <w:lang w:eastAsia="ar-SA"/>
    </w:rPr>
  </w:style>
  <w:style w:type="character" w:customStyle="1" w:styleId="Nagwek4Znak">
    <w:name w:val="Nagłówek 4 Znak"/>
    <w:basedOn w:val="Domylnaczcionkaakapitu"/>
    <w:link w:val="Nagwek4"/>
    <w:rsid w:val="00DF354F"/>
    <w:rPr>
      <w:i/>
      <w:i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F354F"/>
    <w:rPr>
      <w:rFonts w:cs="Arial"/>
      <w:i/>
      <w:iCs/>
      <w:lang w:eastAsia="ar-SA"/>
    </w:rPr>
  </w:style>
  <w:style w:type="character" w:customStyle="1" w:styleId="Nagwek6Znak">
    <w:name w:val="Nagłówek 6 Znak"/>
    <w:basedOn w:val="Domylnaczcionkaakapitu"/>
    <w:link w:val="Nagwek6"/>
    <w:rsid w:val="00DF354F"/>
    <w:rPr>
      <w:rFonts w:ascii="Arial" w:hAnsi="Arial" w:cs="Arial"/>
      <w:b/>
      <w:sz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DF354F"/>
    <w:rPr>
      <w:b/>
      <w:b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F354F"/>
    <w:rPr>
      <w:rFonts w:ascii="Arial" w:hAnsi="Arial" w:cs="Arial"/>
      <w:sz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F354F"/>
    <w:rPr>
      <w:b/>
      <w:bCs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F354F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F354F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DF354F"/>
    <w:pPr>
      <w:suppressAutoHyphens w:val="0"/>
      <w:overflowPunct w:val="0"/>
      <w:autoSpaceDE w:val="0"/>
      <w:autoSpaceDN w:val="0"/>
      <w:adjustRightInd w:val="0"/>
      <w:spacing w:line="360" w:lineRule="auto"/>
      <w:ind w:left="709" w:hanging="709"/>
      <w:jc w:val="both"/>
      <w:textAlignment w:val="baseline"/>
    </w:pPr>
    <w:rPr>
      <w:rFonts w:ascii="Arial" w:hAnsi="Arial" w:cs="Arial"/>
      <w:sz w:val="2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F354F"/>
    <w:rPr>
      <w:rFonts w:ascii="Arial" w:hAnsi="Arial" w:cs="Arial"/>
      <w:sz w:val="22"/>
    </w:rPr>
  </w:style>
  <w:style w:type="character" w:customStyle="1" w:styleId="TekstdymkaZnak">
    <w:name w:val="Tekst dymka Znak"/>
    <w:basedOn w:val="Domylnaczcionkaakapitu"/>
    <w:link w:val="Tekstdymka"/>
    <w:rsid w:val="00DF354F"/>
    <w:rPr>
      <w:rFonts w:ascii="Tahoma" w:hAnsi="Tahoma" w:cs="Tahoma"/>
      <w:sz w:val="16"/>
      <w:szCs w:val="16"/>
      <w:lang w:eastAsia="ar-SA"/>
    </w:rPr>
  </w:style>
  <w:style w:type="paragraph" w:styleId="Legenda">
    <w:name w:val="caption"/>
    <w:basedOn w:val="Normalny"/>
    <w:next w:val="Normalny"/>
    <w:qFormat/>
    <w:rsid w:val="00DF354F"/>
    <w:pPr>
      <w:suppressAutoHyphens w:val="0"/>
    </w:pPr>
    <w:rPr>
      <w:sz w:val="32"/>
      <w:szCs w:val="20"/>
      <w:lang w:eastAsia="pl-PL"/>
    </w:rPr>
  </w:style>
  <w:style w:type="paragraph" w:styleId="Tekstblokowy">
    <w:name w:val="Block Text"/>
    <w:basedOn w:val="Normalny"/>
    <w:rsid w:val="00DF354F"/>
    <w:pPr>
      <w:suppressAutoHyphens w:val="0"/>
      <w:spacing w:line="360" w:lineRule="auto"/>
      <w:ind w:left="284" w:right="284" w:hanging="284"/>
      <w:jc w:val="both"/>
    </w:pPr>
    <w:rPr>
      <w:sz w:val="22"/>
      <w:szCs w:val="20"/>
      <w:lang w:eastAsia="pl-PL"/>
    </w:rPr>
  </w:style>
  <w:style w:type="character" w:customStyle="1" w:styleId="text10">
    <w:name w:val="text1"/>
    <w:rsid w:val="00DF354F"/>
    <w:rPr>
      <w:rFonts w:ascii="Verdana" w:hAnsi="Verdana" w:hint="default"/>
      <w:color w:val="000000"/>
      <w:sz w:val="13"/>
      <w:szCs w:val="13"/>
    </w:rPr>
  </w:style>
  <w:style w:type="numbering" w:customStyle="1" w:styleId="Bezlisty1">
    <w:name w:val="Bez listy1"/>
    <w:next w:val="Bezlisty"/>
    <w:uiPriority w:val="99"/>
    <w:semiHidden/>
    <w:unhideWhenUsed/>
    <w:rsid w:val="00DF354F"/>
  </w:style>
  <w:style w:type="numbering" w:styleId="111111">
    <w:name w:val="Outline List 2"/>
    <w:basedOn w:val="Bezlisty"/>
    <w:rsid w:val="00DF354F"/>
    <w:pPr>
      <w:numPr>
        <w:numId w:val="4"/>
      </w:numPr>
    </w:pPr>
  </w:style>
  <w:style w:type="character" w:styleId="Uwydatnienie">
    <w:name w:val="Emphasis"/>
    <w:qFormat/>
    <w:rsid w:val="00DF354F"/>
    <w:rPr>
      <w:b/>
      <w:bCs/>
      <w:i w:val="0"/>
      <w:iCs w:val="0"/>
    </w:rPr>
  </w:style>
  <w:style w:type="numbering" w:customStyle="1" w:styleId="Bezlisty11">
    <w:name w:val="Bez listy11"/>
    <w:next w:val="Bezlisty"/>
    <w:uiPriority w:val="99"/>
    <w:semiHidden/>
    <w:rsid w:val="00DF354F"/>
  </w:style>
  <w:style w:type="paragraph" w:customStyle="1" w:styleId="Tekstpodstawowywcity20">
    <w:name w:val="Tekst podstawowy wci?ty 2"/>
    <w:basedOn w:val="Normalny"/>
    <w:rsid w:val="00DF354F"/>
    <w:pPr>
      <w:widowControl w:val="0"/>
      <w:suppressAutoHyphens w:val="0"/>
      <w:autoSpaceDE w:val="0"/>
      <w:autoSpaceDN w:val="0"/>
      <w:ind w:firstLine="426"/>
      <w:jc w:val="both"/>
    </w:pPr>
    <w:rPr>
      <w:sz w:val="28"/>
      <w:szCs w:val="28"/>
      <w:lang w:eastAsia="pl-PL"/>
    </w:rPr>
  </w:style>
  <w:style w:type="character" w:styleId="UyteHipercze">
    <w:name w:val="FollowedHyperlink"/>
    <w:uiPriority w:val="99"/>
    <w:unhideWhenUsed/>
    <w:rsid w:val="00DF354F"/>
    <w:rPr>
      <w:color w:val="800080"/>
      <w:u w:val="single"/>
    </w:rPr>
  </w:style>
  <w:style w:type="paragraph" w:customStyle="1" w:styleId="xl65">
    <w:name w:val="xl65"/>
    <w:basedOn w:val="Normalny"/>
    <w:rsid w:val="00DF354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6">
    <w:name w:val="xl66"/>
    <w:basedOn w:val="Normalny"/>
    <w:rsid w:val="00DF3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7">
    <w:name w:val="xl67"/>
    <w:basedOn w:val="Normalny"/>
    <w:rsid w:val="00DF3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68">
    <w:name w:val="xl68"/>
    <w:basedOn w:val="Normalny"/>
    <w:rsid w:val="00DF354F"/>
    <w:pP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69">
    <w:name w:val="xl69"/>
    <w:basedOn w:val="Normalny"/>
    <w:rsid w:val="00DF3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70">
    <w:name w:val="xl70"/>
    <w:basedOn w:val="Normalny"/>
    <w:rsid w:val="00DF3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71">
    <w:name w:val="xl71"/>
    <w:basedOn w:val="Normalny"/>
    <w:rsid w:val="00DF354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72">
    <w:name w:val="xl72"/>
    <w:basedOn w:val="Normalny"/>
    <w:rsid w:val="00DF354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3">
    <w:name w:val="xl73"/>
    <w:basedOn w:val="Normalny"/>
    <w:rsid w:val="00DF3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74">
    <w:name w:val="xl74"/>
    <w:basedOn w:val="Normalny"/>
    <w:rsid w:val="00DF354F"/>
    <w:pP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75">
    <w:name w:val="xl75"/>
    <w:basedOn w:val="Normalny"/>
    <w:rsid w:val="00DF3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76">
    <w:name w:val="xl76"/>
    <w:basedOn w:val="Normalny"/>
    <w:rsid w:val="00DF3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77">
    <w:name w:val="xl77"/>
    <w:basedOn w:val="Normalny"/>
    <w:rsid w:val="00DF354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78">
    <w:name w:val="xl78"/>
    <w:basedOn w:val="Normalny"/>
    <w:rsid w:val="00DF354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79">
    <w:name w:val="xl79"/>
    <w:basedOn w:val="Normalny"/>
    <w:rsid w:val="00DF354F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80">
    <w:name w:val="xl80"/>
    <w:basedOn w:val="Normalny"/>
    <w:rsid w:val="00DF354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81">
    <w:name w:val="xl81"/>
    <w:basedOn w:val="Normalny"/>
    <w:rsid w:val="00DF354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82">
    <w:name w:val="xl82"/>
    <w:basedOn w:val="Normalny"/>
    <w:rsid w:val="00DF35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83">
    <w:name w:val="xl83"/>
    <w:basedOn w:val="Normalny"/>
    <w:rsid w:val="00DF35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84">
    <w:name w:val="xl84"/>
    <w:basedOn w:val="Normalny"/>
    <w:rsid w:val="00DF35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85">
    <w:name w:val="xl85"/>
    <w:basedOn w:val="Normalny"/>
    <w:rsid w:val="00DF3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86">
    <w:name w:val="xl86"/>
    <w:basedOn w:val="Normalny"/>
    <w:rsid w:val="00DF354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7">
    <w:name w:val="xl87"/>
    <w:basedOn w:val="Normalny"/>
    <w:rsid w:val="00DF3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88">
    <w:name w:val="xl88"/>
    <w:basedOn w:val="Normalny"/>
    <w:rsid w:val="00DF3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89">
    <w:name w:val="xl89"/>
    <w:basedOn w:val="Normalny"/>
    <w:rsid w:val="00DF3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90">
    <w:name w:val="xl90"/>
    <w:basedOn w:val="Normalny"/>
    <w:rsid w:val="00DF3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FF0000"/>
      <w:sz w:val="28"/>
      <w:szCs w:val="28"/>
      <w:lang w:eastAsia="pl-PL"/>
    </w:rPr>
  </w:style>
  <w:style w:type="paragraph" w:customStyle="1" w:styleId="xl91">
    <w:name w:val="xl91"/>
    <w:basedOn w:val="Normalny"/>
    <w:rsid w:val="00DF3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92">
    <w:name w:val="xl92"/>
    <w:basedOn w:val="Normalny"/>
    <w:rsid w:val="00DF35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93">
    <w:name w:val="xl93"/>
    <w:basedOn w:val="Normalny"/>
    <w:rsid w:val="00DF35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94">
    <w:name w:val="xl94"/>
    <w:basedOn w:val="Normalny"/>
    <w:rsid w:val="00DF35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95">
    <w:name w:val="xl95"/>
    <w:basedOn w:val="Normalny"/>
    <w:rsid w:val="00DF3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96">
    <w:name w:val="xl96"/>
    <w:basedOn w:val="Normalny"/>
    <w:rsid w:val="00DF354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97">
    <w:name w:val="xl97"/>
    <w:basedOn w:val="Normalny"/>
    <w:rsid w:val="00DF3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FF0000"/>
      <w:sz w:val="28"/>
      <w:szCs w:val="28"/>
      <w:lang w:eastAsia="pl-PL"/>
    </w:rPr>
  </w:style>
  <w:style w:type="paragraph" w:customStyle="1" w:styleId="xl98">
    <w:name w:val="xl98"/>
    <w:basedOn w:val="Normalny"/>
    <w:rsid w:val="00DF354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99">
    <w:name w:val="xl99"/>
    <w:basedOn w:val="Normalny"/>
    <w:rsid w:val="00DF354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100">
    <w:name w:val="xl100"/>
    <w:basedOn w:val="Normalny"/>
    <w:rsid w:val="00DF354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101">
    <w:name w:val="xl101"/>
    <w:basedOn w:val="Normalny"/>
    <w:rsid w:val="00DF354F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102">
    <w:name w:val="xl102"/>
    <w:basedOn w:val="Normalny"/>
    <w:rsid w:val="00DF354F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3">
    <w:name w:val="xl103"/>
    <w:basedOn w:val="Normalny"/>
    <w:rsid w:val="00DF354F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4">
    <w:name w:val="xl104"/>
    <w:basedOn w:val="Normalny"/>
    <w:rsid w:val="00DF354F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105">
    <w:name w:val="xl105"/>
    <w:basedOn w:val="Normalny"/>
    <w:rsid w:val="00DF354F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msonormal0">
    <w:name w:val="msonormal"/>
    <w:basedOn w:val="Normalny"/>
    <w:rsid w:val="00DF354F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43A5E-13D2-4D6A-BA43-E0E36F9F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2824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Wioletta Płoszaj</cp:lastModifiedBy>
  <cp:revision>2</cp:revision>
  <cp:lastPrinted>2024-01-24T11:06:00Z</cp:lastPrinted>
  <dcterms:created xsi:type="dcterms:W3CDTF">2024-02-06T11:35:00Z</dcterms:created>
  <dcterms:modified xsi:type="dcterms:W3CDTF">2024-02-06T11:35:00Z</dcterms:modified>
</cp:coreProperties>
</file>