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675F3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675F34" w:rsidRPr="00675F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DOSTAWA APARATURY MEDYCZNEJ - TERMOMETR PRZEMYSŁOWY, CZASOMIERZ LABORATORYJNY, SUMATOR, MIESZADŁO OBROTOWE</w:t>
      </w:r>
      <w:r w:rsidR="00675F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1: 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675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17DAA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AA" w:rsidRDefault="00117DAA" w:rsidP="00EF4A33">
      <w:pPr>
        <w:spacing w:after="0" w:line="240" w:lineRule="auto"/>
      </w:pPr>
      <w:r>
        <w:separator/>
      </w:r>
    </w:p>
  </w:endnote>
  <w:endnote w:type="continuationSeparator" w:id="0">
    <w:p w:rsidR="00117DAA" w:rsidRDefault="00117DA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3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AA" w:rsidRDefault="00117DAA" w:rsidP="00EF4A33">
      <w:pPr>
        <w:spacing w:after="0" w:line="240" w:lineRule="auto"/>
      </w:pPr>
      <w:r>
        <w:separator/>
      </w:r>
    </w:p>
  </w:footnote>
  <w:footnote w:type="continuationSeparator" w:id="0">
    <w:p w:rsidR="00117DAA" w:rsidRDefault="00117DA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17DAA"/>
    <w:rsid w:val="001A6F07"/>
    <w:rsid w:val="001F15C4"/>
    <w:rsid w:val="00330A23"/>
    <w:rsid w:val="00384E63"/>
    <w:rsid w:val="003E172D"/>
    <w:rsid w:val="004D39EA"/>
    <w:rsid w:val="005512DD"/>
    <w:rsid w:val="00580811"/>
    <w:rsid w:val="005B01D5"/>
    <w:rsid w:val="00670FC4"/>
    <w:rsid w:val="00675F34"/>
    <w:rsid w:val="007B1C8D"/>
    <w:rsid w:val="00924BD6"/>
    <w:rsid w:val="009C16B7"/>
    <w:rsid w:val="00B82FB5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2DDD-92D9-49E0-A6F6-D5EA569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16</cp:revision>
  <cp:lastPrinted>2021-03-30T05:40:00Z</cp:lastPrinted>
  <dcterms:created xsi:type="dcterms:W3CDTF">2021-01-30T18:42:00Z</dcterms:created>
  <dcterms:modified xsi:type="dcterms:W3CDTF">2021-04-22T10:15:00Z</dcterms:modified>
</cp:coreProperties>
</file>