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03D14" w14:textId="77777777" w:rsidR="00D365E7" w:rsidRPr="007404DE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b/>
          <w:sz w:val="16"/>
          <w:szCs w:val="16"/>
        </w:rPr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>1</w:t>
      </w:r>
      <w:r w:rsidRPr="007404DE">
        <w:rPr>
          <w:rFonts w:ascii="Segoe UI" w:hAnsi="Segoe UI" w:cs="Segoe UI"/>
          <w:b/>
          <w:sz w:val="16"/>
          <w:szCs w:val="16"/>
        </w:rPr>
        <w:t xml:space="preserve"> do SWZ</w:t>
      </w:r>
    </w:p>
    <w:p w14:paraId="5E540720" w14:textId="77777777" w:rsidR="00D365E7" w:rsidRDefault="00D365E7" w:rsidP="00D365E7">
      <w:pPr>
        <w:spacing w:before="240" w:after="240"/>
      </w:pPr>
      <w:r>
        <w:t>________________________</w:t>
      </w:r>
    </w:p>
    <w:p w14:paraId="58A22ED0" w14:textId="77777777" w:rsidR="00D365E7" w:rsidRPr="00AB73E1" w:rsidRDefault="00D365E7" w:rsidP="00D365E7">
      <w:pPr>
        <w:spacing w:before="240" w:after="240"/>
      </w:pPr>
      <w:r>
        <w:t>________________________</w:t>
      </w:r>
    </w:p>
    <w:p w14:paraId="60EAD9BF" w14:textId="77777777" w:rsidR="00D365E7" w:rsidRDefault="00D365E7" w:rsidP="00D365E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2CB05BB7" w14:textId="77777777" w:rsidR="00D365E7" w:rsidRDefault="00D365E7" w:rsidP="00D365E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AB73E1">
        <w:rPr>
          <w:rFonts w:ascii="Segoe UI" w:hAnsi="Segoe UI" w:cs="Segoe UI"/>
          <w:sz w:val="16"/>
          <w:szCs w:val="16"/>
        </w:rPr>
        <w:t>Nazwa i adres Wykonawcy</w:t>
      </w:r>
    </w:p>
    <w:p w14:paraId="04BB4178" w14:textId="77777777" w:rsidR="00D365E7" w:rsidRPr="00AB73E1" w:rsidRDefault="00D365E7" w:rsidP="00D365E7">
      <w:pPr>
        <w:spacing w:before="240" w:after="240"/>
        <w:ind w:firstLine="284"/>
        <w:rPr>
          <w:rFonts w:ascii="Segoe UI" w:hAnsi="Segoe UI" w:cs="Segoe UI"/>
          <w:i/>
          <w:sz w:val="16"/>
          <w:szCs w:val="16"/>
        </w:rPr>
      </w:pPr>
    </w:p>
    <w:p w14:paraId="1ECB3EBC" w14:textId="77777777" w:rsidR="00D365E7" w:rsidRPr="00C818FA" w:rsidRDefault="00D365E7" w:rsidP="00D365E7">
      <w:pPr>
        <w:jc w:val="center"/>
        <w:rPr>
          <w:b/>
        </w:rPr>
      </w:pPr>
      <w:r w:rsidRPr="00AB73E1">
        <w:rPr>
          <w:rFonts w:ascii="Palatino Linotype" w:hAnsi="Palatino Linotype" w:cs="Arial"/>
          <w:b/>
          <w:bCs/>
          <w:i/>
          <w:iCs/>
          <w:sz w:val="32"/>
          <w:szCs w:val="16"/>
        </w:rPr>
        <w:t>OFERTA</w:t>
      </w:r>
    </w:p>
    <w:p w14:paraId="7632773A" w14:textId="77777777" w:rsidR="00D365E7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Osoba/y upoważniona/e do reprezentacji Wykonawcy/ów i podpisująca ofertę: </w:t>
      </w:r>
    </w:p>
    <w:p w14:paraId="0914F079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35A03F0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F55C795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8D67E37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Nazwa Wykonawcy:</w:t>
      </w:r>
    </w:p>
    <w:p w14:paraId="27B4CAB7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DD193F0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4C2546A3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D13BCFF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09465E0E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B92E346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REGON: |___|___|___|___|___|___|___|___|___|___|___|___|___|___| </w:t>
      </w:r>
    </w:p>
    <w:p w14:paraId="7D25EA5D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29CEE64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NIP: |___|___|___|___|___|___|___|___|___|___|___|___|___|</w:t>
      </w:r>
    </w:p>
    <w:p w14:paraId="49724EDD" w14:textId="77777777" w:rsidR="00D365E7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1485AA3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Dane umożliwiające dostęp do podmiotowych środków </w:t>
      </w:r>
      <w:proofErr w:type="spellStart"/>
      <w:r>
        <w:rPr>
          <w:rFonts w:ascii="Segoe UI" w:hAnsi="Segoe UI" w:cs="Segoe UI"/>
          <w:sz w:val="18"/>
          <w:szCs w:val="18"/>
        </w:rPr>
        <w:t>dowodych</w:t>
      </w:r>
      <w:proofErr w:type="spellEnd"/>
      <w:r>
        <w:rPr>
          <w:rFonts w:ascii="Segoe UI" w:hAnsi="Segoe UI" w:cs="Segoe UI"/>
          <w:sz w:val="18"/>
          <w:szCs w:val="18"/>
        </w:rPr>
        <w:t xml:space="preserve"> (między innymi strona internetowa): 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C9FDB4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31697BD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Adres siedziby:</w:t>
      </w:r>
    </w:p>
    <w:p w14:paraId="24C81417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AB77572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kod </w:t>
      </w:r>
      <w:r>
        <w:rPr>
          <w:rFonts w:ascii="Segoe UI" w:hAnsi="Segoe UI" w:cs="Segoe UI"/>
          <w:sz w:val="18"/>
          <w:szCs w:val="18"/>
        </w:rPr>
        <w:t>______________________</w:t>
      </w:r>
      <w:r w:rsidRPr="00330ADF">
        <w:rPr>
          <w:rFonts w:ascii="Segoe UI" w:hAnsi="Segoe UI" w:cs="Segoe UI"/>
          <w:sz w:val="18"/>
          <w:szCs w:val="18"/>
        </w:rPr>
        <w:t xml:space="preserve"> miejscowość </w:t>
      </w:r>
      <w:r>
        <w:rPr>
          <w:rFonts w:ascii="Segoe UI" w:hAnsi="Segoe UI" w:cs="Segoe UI"/>
          <w:sz w:val="18"/>
          <w:szCs w:val="18"/>
        </w:rPr>
        <w:t>_________________________________________________________________________</w:t>
      </w:r>
    </w:p>
    <w:p w14:paraId="5B216E01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C86032B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2C344431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C28CEC9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ulica </w:t>
      </w:r>
      <w:r>
        <w:rPr>
          <w:rFonts w:ascii="Segoe UI" w:hAnsi="Segoe UI" w:cs="Segoe UI"/>
          <w:sz w:val="18"/>
          <w:szCs w:val="18"/>
        </w:rPr>
        <w:t>_________________________________________________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domu</w:t>
      </w:r>
      <w:r>
        <w:rPr>
          <w:rFonts w:ascii="Segoe UI" w:hAnsi="Segoe UI" w:cs="Segoe UI"/>
          <w:sz w:val="18"/>
          <w:szCs w:val="18"/>
        </w:rPr>
        <w:t xml:space="preserve"> 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lokalu </w:t>
      </w:r>
      <w:r>
        <w:rPr>
          <w:rFonts w:ascii="Segoe UI" w:hAnsi="Segoe UI" w:cs="Segoe UI"/>
          <w:sz w:val="18"/>
          <w:szCs w:val="18"/>
        </w:rPr>
        <w:t>_________________</w:t>
      </w:r>
    </w:p>
    <w:p w14:paraId="7491DDB1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AF2C611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 w:rsidRPr="00330ADF">
        <w:rPr>
          <w:rFonts w:ascii="Segoe UI" w:hAnsi="Segoe UI" w:cs="Segoe UI"/>
          <w:bCs/>
          <w:sz w:val="18"/>
          <w:szCs w:val="18"/>
          <w:lang w:val="de-DE"/>
        </w:rPr>
        <w:t>internet</w:t>
      </w:r>
      <w:proofErr w:type="spellEnd"/>
      <w:r w:rsidRPr="00330ADF">
        <w:rPr>
          <w:rFonts w:ascii="Segoe UI" w:hAnsi="Segoe UI" w:cs="Segoe UI"/>
          <w:bCs/>
          <w:sz w:val="18"/>
          <w:szCs w:val="18"/>
          <w:lang w:val="de-DE"/>
        </w:rPr>
        <w:t xml:space="preserve">: http:// </w:t>
      </w:r>
      <w:r>
        <w:rPr>
          <w:rFonts w:ascii="Segoe UI" w:hAnsi="Segoe UI" w:cs="Segoe UI"/>
          <w:bCs/>
          <w:sz w:val="18"/>
          <w:szCs w:val="18"/>
          <w:lang w:val="de-DE"/>
        </w:rPr>
        <w:t>__________________________________________________________________________________________________</w:t>
      </w:r>
    </w:p>
    <w:p w14:paraId="6EA529E7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514577CE" w14:textId="77777777" w:rsidR="00D365E7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  <w:r w:rsidRPr="00330ADF">
        <w:rPr>
          <w:rFonts w:ascii="Segoe UI" w:hAnsi="Segoe UI" w:cs="Segoe UI"/>
          <w:bCs/>
          <w:sz w:val="18"/>
          <w:szCs w:val="18"/>
        </w:rPr>
        <w:t xml:space="preserve">e-mail: </w:t>
      </w:r>
      <w:r>
        <w:rPr>
          <w:rFonts w:ascii="Segoe UI" w:hAnsi="Segoe UI" w:cs="Segoe UI"/>
          <w:bCs/>
          <w:sz w:val="18"/>
          <w:szCs w:val="18"/>
        </w:rPr>
        <w:t>___________________________________________________________________________________________________________</w:t>
      </w:r>
    </w:p>
    <w:p w14:paraId="71120176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</w:p>
    <w:p w14:paraId="5ACEEDB9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numer kierunkowy</w:t>
      </w:r>
      <w:r>
        <w:rPr>
          <w:rFonts w:ascii="Segoe UI" w:hAnsi="Segoe UI" w:cs="Segoe UI"/>
          <w:sz w:val="18"/>
          <w:szCs w:val="18"/>
        </w:rPr>
        <w:t>___________</w:t>
      </w:r>
      <w:r w:rsidRPr="00330ADF">
        <w:rPr>
          <w:rFonts w:ascii="Segoe UI" w:hAnsi="Segoe UI" w:cs="Segoe UI"/>
          <w:sz w:val="18"/>
          <w:szCs w:val="18"/>
        </w:rPr>
        <w:t xml:space="preserve"> tel. </w:t>
      </w:r>
      <w:r>
        <w:rPr>
          <w:rFonts w:ascii="Segoe UI" w:hAnsi="Segoe UI" w:cs="Segoe UI"/>
          <w:sz w:val="18"/>
          <w:szCs w:val="18"/>
        </w:rPr>
        <w:t xml:space="preserve">_________________________________ </w:t>
      </w:r>
      <w:r w:rsidRPr="00330ADF">
        <w:rPr>
          <w:rFonts w:ascii="Segoe UI" w:hAnsi="Segoe UI" w:cs="Segoe UI"/>
          <w:sz w:val="18"/>
          <w:szCs w:val="18"/>
        </w:rPr>
        <w:t xml:space="preserve">faks: </w:t>
      </w:r>
      <w:r>
        <w:rPr>
          <w:rFonts w:ascii="Segoe UI" w:hAnsi="Segoe UI" w:cs="Segoe UI"/>
          <w:sz w:val="18"/>
          <w:szCs w:val="18"/>
        </w:rPr>
        <w:t>________________________________________</w:t>
      </w:r>
    </w:p>
    <w:p w14:paraId="4F82B4BD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45C8B07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 odpowiedzialna za kontakty z Zamawiającym: </w:t>
      </w:r>
      <w:r>
        <w:rPr>
          <w:rFonts w:ascii="Segoe UI" w:hAnsi="Segoe UI" w:cs="Segoe UI"/>
          <w:sz w:val="18"/>
          <w:szCs w:val="18"/>
        </w:rPr>
        <w:t>__________________________________________________________</w:t>
      </w:r>
    </w:p>
    <w:p w14:paraId="4D4E799D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69C4F5B" w14:textId="77777777" w:rsidR="00D365E7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Adres do korespondencji (jeżeli jest inny niż adres siedziby): </w:t>
      </w:r>
      <w:r>
        <w:rPr>
          <w:rFonts w:ascii="Segoe UI" w:hAnsi="Segoe UI" w:cs="Segoe UI"/>
          <w:sz w:val="18"/>
          <w:szCs w:val="18"/>
        </w:rPr>
        <w:t>__________________________________________________</w:t>
      </w:r>
    </w:p>
    <w:p w14:paraId="459D2F4C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A2C5D43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5302A755" w14:textId="77777777" w:rsidR="00D365E7" w:rsidRPr="00330ADF" w:rsidRDefault="00D365E7" w:rsidP="00D365E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7DA5979" w14:textId="77777777" w:rsidR="00D365E7" w:rsidRDefault="00D365E7" w:rsidP="00D365E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7EA73884" w14:textId="77777777" w:rsidR="00D365E7" w:rsidRPr="007404DE" w:rsidRDefault="00D365E7" w:rsidP="00D365E7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My, niżej podpisani </w:t>
      </w:r>
    </w:p>
    <w:p w14:paraId="70301DAE" w14:textId="77777777" w:rsidR="00D365E7" w:rsidRPr="007404DE" w:rsidRDefault="00D365E7" w:rsidP="00D365E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lastRenderedPageBreak/>
        <w:t>_______________________________________________________________________________________________________________________________________</w:t>
      </w:r>
    </w:p>
    <w:p w14:paraId="00EF94A0" w14:textId="77777777" w:rsidR="00D365E7" w:rsidRPr="007404DE" w:rsidRDefault="00D365E7" w:rsidP="00D365E7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</w:p>
    <w:p w14:paraId="02256DB5" w14:textId="77777777" w:rsidR="00D365E7" w:rsidRPr="007404DE" w:rsidRDefault="00D365E7" w:rsidP="00D365E7">
      <w:pPr>
        <w:pStyle w:val="Kropki"/>
        <w:tabs>
          <w:tab w:val="left" w:pos="851"/>
        </w:tabs>
        <w:spacing w:after="120"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70EE7957" w14:textId="77777777" w:rsidR="00D365E7" w:rsidRPr="007404DE" w:rsidRDefault="00D365E7" w:rsidP="00D365E7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działając w imieniu i na rzecz </w:t>
      </w:r>
    </w:p>
    <w:p w14:paraId="07B1F9FA" w14:textId="77777777" w:rsidR="00D365E7" w:rsidRPr="007404DE" w:rsidRDefault="00D365E7" w:rsidP="00D365E7">
      <w:pPr>
        <w:pStyle w:val="Kropki"/>
        <w:spacing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51CF9E3F" w14:textId="77777777" w:rsidR="00D365E7" w:rsidRPr="00836413" w:rsidRDefault="00D365E7" w:rsidP="00D365E7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  <w:r w:rsidRPr="00836413">
        <w:rPr>
          <w:rFonts w:ascii="Segoe UI" w:hAnsi="Segoe UI" w:cs="Segoe UI"/>
          <w:sz w:val="14"/>
          <w:szCs w:val="16"/>
        </w:rPr>
        <w:t>(nazwa (firma) dokładny adres Wykonawcy/Wykonawców; w przypadku składania oferty przez Wykonawców wspólnie ubiegających się o udzielenie zamówienia należy podać nazwy (firmy) i adresy wszystkich tych Wykonawców)</w:t>
      </w:r>
    </w:p>
    <w:p w14:paraId="24F6BA18" w14:textId="77777777" w:rsidR="00D365E7" w:rsidRPr="007404DE" w:rsidRDefault="00D365E7" w:rsidP="00D365E7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284DF114" w14:textId="77777777" w:rsidR="00D365E7" w:rsidRDefault="00D365E7" w:rsidP="00D365E7">
      <w:pPr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w odpowiedzi na ogłoszenie o przetargu nieograniczonym na</w:t>
      </w:r>
      <w:r>
        <w:rPr>
          <w:rFonts w:ascii="Segoe UI" w:hAnsi="Segoe UI" w:cs="Segoe UI"/>
          <w:sz w:val="16"/>
          <w:szCs w:val="16"/>
        </w:rPr>
        <w:t>:</w:t>
      </w:r>
    </w:p>
    <w:p w14:paraId="5126553F" w14:textId="77777777" w:rsidR="00D365E7" w:rsidRDefault="00D365E7" w:rsidP="00D365E7">
      <w:pPr>
        <w:autoSpaceDE w:val="0"/>
        <w:autoSpaceDN w:val="0"/>
        <w:adjustRightInd w:val="0"/>
        <w:rPr>
          <w:rFonts w:ascii="Segoe UI" w:hAnsi="Segoe UI" w:cs="Segoe UI"/>
          <w:b/>
          <w:sz w:val="16"/>
          <w:szCs w:val="16"/>
        </w:rPr>
      </w:pPr>
    </w:p>
    <w:p w14:paraId="46A12894" w14:textId="77777777" w:rsidR="00D365E7" w:rsidRDefault="00D365E7" w:rsidP="00D365E7">
      <w:pPr>
        <w:pStyle w:val="txtli"/>
        <w:spacing w:before="0" w:after="120"/>
        <w:jc w:val="center"/>
        <w:rPr>
          <w:rFonts w:ascii="Segoe UI" w:hAnsi="Segoe UI" w:cs="Segoe UI"/>
          <w:b/>
          <w:sz w:val="16"/>
          <w:szCs w:val="16"/>
        </w:rPr>
      </w:pPr>
      <w:r w:rsidRPr="00FB64D3"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  <w:t>„Zakup lustrzanego serwera do wirtualizacji dla Ośrodka Kształcenia na Odległość „OKNO” PW”</w:t>
      </w:r>
      <w:r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  <w:t xml:space="preserve"> - powtórka</w:t>
      </w:r>
    </w:p>
    <w:p w14:paraId="2F9E95AD" w14:textId="77777777" w:rsidR="00D365E7" w:rsidRPr="00FB64D3" w:rsidRDefault="00D365E7" w:rsidP="00D365E7">
      <w:pPr>
        <w:pStyle w:val="txtli"/>
        <w:spacing w:before="0" w:after="120"/>
        <w:jc w:val="center"/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</w:pPr>
      <w:r w:rsidRPr="00FB64D3">
        <w:rPr>
          <w:rFonts w:ascii="Segoe UI" w:hAnsi="Segoe UI" w:cs="Segoe UI"/>
          <w:b/>
          <w:color w:val="auto"/>
          <w:sz w:val="16"/>
          <w:szCs w:val="16"/>
        </w:rPr>
        <w:t>Nr sprawy: CI.ZP.</w:t>
      </w:r>
      <w:r>
        <w:rPr>
          <w:rFonts w:ascii="Segoe UI" w:hAnsi="Segoe UI" w:cs="Segoe UI"/>
          <w:b/>
          <w:color w:val="auto"/>
          <w:sz w:val="16"/>
          <w:szCs w:val="16"/>
        </w:rPr>
        <w:t>261.15.2021</w:t>
      </w:r>
    </w:p>
    <w:p w14:paraId="71E0D481" w14:textId="77777777" w:rsidR="00D365E7" w:rsidRDefault="00D365E7" w:rsidP="00D365E7">
      <w:pPr>
        <w:autoSpaceDE w:val="0"/>
        <w:autoSpaceDN w:val="0"/>
        <w:adjustRightInd w:val="0"/>
        <w:rPr>
          <w:rFonts w:ascii="Segoe UI" w:hAnsi="Segoe UI" w:cs="Segoe UI"/>
          <w:sz w:val="16"/>
          <w:szCs w:val="16"/>
        </w:rPr>
      </w:pPr>
    </w:p>
    <w:p w14:paraId="59453DB7" w14:textId="77777777" w:rsidR="00D365E7" w:rsidRPr="00B82DEA" w:rsidRDefault="00D365E7" w:rsidP="00D365E7">
      <w:pPr>
        <w:autoSpaceDE w:val="0"/>
        <w:autoSpaceDN w:val="0"/>
        <w:adjustRightInd w:val="0"/>
        <w:jc w:val="both"/>
        <w:rPr>
          <w:rFonts w:ascii="Palatino Linotype" w:hAnsi="Palatino Linotype" w:cs="Times New Roman,Italic"/>
          <w:iCs/>
          <w:sz w:val="24"/>
          <w:szCs w:val="24"/>
        </w:rPr>
      </w:pPr>
      <w:r w:rsidRPr="001A1115">
        <w:rPr>
          <w:rFonts w:ascii="Segoe UI" w:hAnsi="Segoe UI" w:cs="Segoe UI"/>
          <w:sz w:val="16"/>
          <w:szCs w:val="16"/>
        </w:rPr>
        <w:t>składamy niniejszą ofertę</w:t>
      </w:r>
      <w:r>
        <w:rPr>
          <w:rFonts w:ascii="Segoe UI" w:hAnsi="Segoe UI" w:cs="Segoe UI"/>
          <w:sz w:val="16"/>
          <w:szCs w:val="16"/>
        </w:rPr>
        <w:t>.</w:t>
      </w:r>
    </w:p>
    <w:p w14:paraId="505D8233" w14:textId="77777777" w:rsidR="00D365E7" w:rsidRPr="00B234CC" w:rsidRDefault="00D365E7" w:rsidP="00D365E7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2E58CDDF" w14:textId="77777777" w:rsidR="00D365E7" w:rsidRPr="00A7785E" w:rsidRDefault="00D365E7" w:rsidP="00D365E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Oświadczamy, że zapoznaliśmy się z SWZ udostępnioną przez Zamawiającego i nie wnosimy do niej żadnych zastrzeżeń oraz uznajemy się za związanych określonymi w niej postanowieniami i zasadami postępowania.</w:t>
      </w:r>
    </w:p>
    <w:p w14:paraId="1FDEBAB5" w14:textId="77777777" w:rsidR="00D365E7" w:rsidRDefault="00D365E7" w:rsidP="00D365E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8E4590">
        <w:rPr>
          <w:rFonts w:ascii="Segoe UI" w:hAnsi="Segoe UI" w:cs="Segoe UI"/>
          <w:b/>
          <w:sz w:val="16"/>
          <w:szCs w:val="16"/>
        </w:rPr>
        <w:t>Oferujemy wykonanie przedmiotu zamówienia za cenę:</w:t>
      </w:r>
      <w:r>
        <w:rPr>
          <w:rFonts w:ascii="Segoe UI" w:hAnsi="Segoe UI" w:cs="Segoe UI"/>
          <w:sz w:val="16"/>
          <w:szCs w:val="16"/>
        </w:rPr>
        <w:t xml:space="preserve"> </w:t>
      </w:r>
    </w:p>
    <w:p w14:paraId="3EAD6B4D" w14:textId="77777777" w:rsidR="00D365E7" w:rsidRPr="00B11F27" w:rsidRDefault="00D365E7" w:rsidP="00D365E7">
      <w:pPr>
        <w:spacing w:before="120" w:after="120"/>
        <w:ind w:left="284"/>
        <w:rPr>
          <w:rFonts w:ascii="Segoe UI" w:hAnsi="Segoe UI" w:cs="Segoe UI"/>
          <w:b/>
          <w:bCs/>
          <w:sz w:val="16"/>
          <w:szCs w:val="16"/>
        </w:rPr>
      </w:pPr>
      <w:r w:rsidRPr="00B11F27">
        <w:rPr>
          <w:rFonts w:ascii="Segoe UI" w:eastAsiaTheme="minorHAnsi" w:hAnsi="Segoe UI" w:cs="Segoe UI"/>
          <w:b/>
          <w:bCs/>
          <w:sz w:val="16"/>
          <w:szCs w:val="16"/>
        </w:rPr>
        <w:t>__</w:t>
      </w:r>
      <w:r w:rsidRPr="00B11F27">
        <w:rPr>
          <w:rFonts w:ascii="Segoe UI" w:hAnsi="Segoe UI" w:cs="Segoe UI"/>
          <w:b/>
          <w:bCs/>
          <w:sz w:val="16"/>
          <w:szCs w:val="16"/>
        </w:rPr>
        <w:t>______________________________________  zł brutto</w:t>
      </w:r>
    </w:p>
    <w:p w14:paraId="1DFA2FA2" w14:textId="77777777" w:rsidR="00D365E7" w:rsidRPr="00D55E23" w:rsidRDefault="00D365E7" w:rsidP="00D365E7">
      <w:pPr>
        <w:spacing w:before="120" w:after="120"/>
        <w:ind w:left="426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-</w:t>
      </w:r>
      <w:r>
        <w:rPr>
          <w:rFonts w:ascii="Segoe UI" w:hAnsi="Segoe UI" w:cs="Segoe UI"/>
          <w:sz w:val="16"/>
          <w:szCs w:val="16"/>
        </w:rPr>
        <w:tab/>
      </w:r>
      <w:r w:rsidRPr="001E3309">
        <w:rPr>
          <w:rFonts w:ascii="Segoe UI" w:hAnsi="Segoe UI" w:cs="Segoe UI"/>
          <w:sz w:val="16"/>
          <w:szCs w:val="16"/>
        </w:rPr>
        <w:t>zgodnie z</w:t>
      </w:r>
      <w:r w:rsidRPr="005A18BA">
        <w:rPr>
          <w:rFonts w:ascii="Segoe UI" w:hAnsi="Segoe UI" w:cs="Segoe UI"/>
          <w:sz w:val="16"/>
          <w:szCs w:val="16"/>
        </w:rPr>
        <w:t xml:space="preserve"> formularzem </w:t>
      </w:r>
      <w:r>
        <w:rPr>
          <w:rFonts w:ascii="Segoe UI" w:hAnsi="Segoe UI" w:cs="Segoe UI"/>
          <w:sz w:val="16"/>
          <w:szCs w:val="16"/>
        </w:rPr>
        <w:t>cenowo - asortymentowym</w:t>
      </w:r>
      <w:r w:rsidRPr="005A18BA">
        <w:rPr>
          <w:rFonts w:ascii="Segoe UI" w:hAnsi="Segoe UI" w:cs="Segoe UI"/>
          <w:sz w:val="16"/>
          <w:szCs w:val="16"/>
        </w:rPr>
        <w:t xml:space="preserve"> </w:t>
      </w:r>
      <w:r w:rsidRPr="001E3309">
        <w:rPr>
          <w:rFonts w:ascii="Segoe UI" w:hAnsi="Segoe UI" w:cs="Segoe UI"/>
          <w:sz w:val="16"/>
          <w:szCs w:val="16"/>
        </w:rPr>
        <w:t>stanowiącym załącznik do oferty oraz zgodnie z warunkami SWZ.</w:t>
      </w:r>
    </w:p>
    <w:p w14:paraId="22021858" w14:textId="77777777" w:rsidR="00D365E7" w:rsidRDefault="00D365E7" w:rsidP="00D365E7">
      <w:pPr>
        <w:numPr>
          <w:ilvl w:val="0"/>
          <w:numId w:val="2"/>
        </w:numPr>
        <w:tabs>
          <w:tab w:val="left" w:pos="360"/>
        </w:tabs>
        <w:suppressAutoHyphens/>
        <w:spacing w:before="120" w:after="120"/>
        <w:jc w:val="both"/>
        <w:rPr>
          <w:rFonts w:ascii="Segoe UI" w:hAnsi="Segoe UI" w:cs="Segoe UI"/>
          <w:color w:val="000000"/>
          <w:sz w:val="16"/>
          <w:szCs w:val="16"/>
        </w:rPr>
      </w:pPr>
      <w:r w:rsidRPr="0037176E"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456CAE2D" w14:textId="77777777" w:rsidR="00D365E7" w:rsidRPr="00B5578D" w:rsidRDefault="00D365E7" w:rsidP="00D365E7">
      <w:pPr>
        <w:numPr>
          <w:ilvl w:val="0"/>
          <w:numId w:val="2"/>
        </w:numPr>
        <w:tabs>
          <w:tab w:val="left" w:pos="360"/>
        </w:tabs>
        <w:suppressAutoHyphens/>
        <w:spacing w:before="120"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</w:t>
      </w:r>
      <w:r w:rsidRPr="00B5578D">
        <w:rPr>
          <w:rFonts w:ascii="Segoe UI" w:hAnsi="Segoe UI" w:cs="Segoe UI"/>
          <w:sz w:val="16"/>
          <w:szCs w:val="16"/>
        </w:rPr>
        <w:t>otwierdzamy sposób kalkulac</w:t>
      </w:r>
      <w:r>
        <w:rPr>
          <w:rFonts w:ascii="Segoe UI" w:hAnsi="Segoe UI" w:cs="Segoe UI"/>
          <w:sz w:val="16"/>
          <w:szCs w:val="16"/>
        </w:rPr>
        <w:t xml:space="preserve">ji </w:t>
      </w:r>
      <w:r w:rsidRPr="00B5578D">
        <w:rPr>
          <w:rFonts w:ascii="Segoe UI" w:hAnsi="Segoe UI" w:cs="Segoe UI"/>
          <w:sz w:val="16"/>
          <w:szCs w:val="16"/>
        </w:rPr>
        <w:t>ceny przedmiot</w:t>
      </w:r>
      <w:r>
        <w:rPr>
          <w:rFonts w:ascii="Segoe UI" w:hAnsi="Segoe UI" w:cs="Segoe UI"/>
          <w:sz w:val="16"/>
          <w:szCs w:val="16"/>
        </w:rPr>
        <w:t xml:space="preserve">u zamówienia zgodnie z wymogami określonymi w </w:t>
      </w:r>
      <w:r w:rsidRPr="00B5578D">
        <w:rPr>
          <w:rFonts w:ascii="Segoe UI" w:hAnsi="Segoe UI" w:cs="Segoe UI"/>
          <w:sz w:val="16"/>
          <w:szCs w:val="16"/>
        </w:rPr>
        <w:t>SWZ.</w:t>
      </w:r>
    </w:p>
    <w:p w14:paraId="7562D5C0" w14:textId="77777777" w:rsidR="00D365E7" w:rsidRPr="007D4533" w:rsidRDefault="00D365E7" w:rsidP="00D365E7">
      <w:pPr>
        <w:pStyle w:val="Bezodstpw"/>
        <w:numPr>
          <w:ilvl w:val="0"/>
          <w:numId w:val="2"/>
        </w:numPr>
        <w:tabs>
          <w:tab w:val="num" w:pos="2160"/>
        </w:tabs>
        <w:spacing w:before="120" w:after="120" w:line="276" w:lineRule="auto"/>
        <w:rPr>
          <w:rFonts w:ascii="Segoe UI" w:hAnsi="Segoe UI" w:cs="Segoe UI"/>
          <w:sz w:val="16"/>
          <w:szCs w:val="16"/>
        </w:rPr>
      </w:pPr>
      <w:r w:rsidRPr="007D4533">
        <w:rPr>
          <w:rFonts w:ascii="Segoe UI" w:hAnsi="Segoe UI" w:cs="Segoe UI"/>
          <w:sz w:val="16"/>
          <w:szCs w:val="16"/>
        </w:rPr>
        <w:t>Przedstawione w ofercie ceny nie stanowią cen dumpingowych</w:t>
      </w:r>
      <w:r>
        <w:rPr>
          <w:rFonts w:ascii="Segoe UI" w:hAnsi="Segoe UI" w:cs="Segoe UI"/>
          <w:sz w:val="16"/>
          <w:szCs w:val="16"/>
        </w:rPr>
        <w:t>, a złożenie oferty nie stanowi</w:t>
      </w:r>
      <w:r w:rsidRPr="007D4533">
        <w:rPr>
          <w:rFonts w:ascii="Segoe UI" w:hAnsi="Segoe UI" w:cs="Segoe UI"/>
          <w:sz w:val="16"/>
          <w:szCs w:val="16"/>
        </w:rPr>
        <w:t xml:space="preserve"> czynu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7D4533">
        <w:rPr>
          <w:rFonts w:ascii="Segoe UI" w:hAnsi="Segoe UI" w:cs="Segoe UI"/>
          <w:sz w:val="16"/>
          <w:szCs w:val="16"/>
        </w:rPr>
        <w:t>nieuczciwej konkurencji.</w:t>
      </w:r>
    </w:p>
    <w:p w14:paraId="6BAF2C0C" w14:textId="77777777" w:rsidR="00D365E7" w:rsidRPr="00F42CEB" w:rsidRDefault="00D365E7" w:rsidP="00D365E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b/>
          <w:bCs/>
          <w:sz w:val="16"/>
          <w:szCs w:val="16"/>
        </w:rPr>
      </w:pPr>
      <w:r w:rsidRPr="00B5578D">
        <w:rPr>
          <w:rFonts w:ascii="Segoe UI" w:hAnsi="Segoe UI" w:cs="Segoe UI"/>
          <w:sz w:val="16"/>
          <w:szCs w:val="16"/>
          <w:u w:val="single"/>
        </w:rPr>
        <w:t>Informacje dotyczące pozostałych kryteriów ocen:</w:t>
      </w:r>
      <w:r>
        <w:rPr>
          <w:rFonts w:ascii="Segoe UI" w:hAnsi="Segoe UI" w:cs="Segoe UI"/>
          <w:sz w:val="16"/>
          <w:szCs w:val="16"/>
          <w:u w:val="single"/>
        </w:rPr>
        <w:t xml:space="preserve"> </w:t>
      </w:r>
    </w:p>
    <w:p w14:paraId="3A39A798" w14:textId="77777777" w:rsidR="00D365E7" w:rsidRDefault="00D365E7" w:rsidP="00D365E7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 w:rsidRPr="007E0147">
        <w:rPr>
          <w:rFonts w:ascii="Segoe UI" w:hAnsi="Segoe UI" w:cs="Segoe UI"/>
          <w:b/>
          <w:bCs/>
          <w:sz w:val="16"/>
          <w:szCs w:val="16"/>
        </w:rPr>
        <w:t>Kryterium nr 2</w:t>
      </w:r>
      <w:r>
        <w:rPr>
          <w:rFonts w:ascii="Segoe UI" w:hAnsi="Segoe UI" w:cs="Segoe UI"/>
          <w:b/>
          <w:bCs/>
          <w:sz w:val="16"/>
          <w:szCs w:val="16"/>
        </w:rPr>
        <w:t>:</w:t>
      </w:r>
    </w:p>
    <w:p w14:paraId="50DF46F6" w14:textId="77777777" w:rsidR="00D365E7" w:rsidRPr="007E0147" w:rsidRDefault="00D365E7" w:rsidP="00D365E7">
      <w:pPr>
        <w:spacing w:before="120" w:after="120"/>
        <w:ind w:left="284"/>
        <w:jc w:val="both"/>
        <w:rPr>
          <w:rFonts w:ascii="Segoe UI" w:hAnsi="Segoe UI" w:cs="Segoe UI"/>
          <w:sz w:val="16"/>
          <w:szCs w:val="16"/>
        </w:rPr>
      </w:pPr>
      <w:r w:rsidRPr="007E0147">
        <w:rPr>
          <w:rFonts w:ascii="Segoe UI" w:hAnsi="Segoe UI" w:cs="Segoe UI"/>
          <w:sz w:val="16"/>
          <w:szCs w:val="16"/>
        </w:rPr>
        <w:t>Oferujemy objęcie dostarczon</w:t>
      </w:r>
      <w:r>
        <w:rPr>
          <w:rFonts w:ascii="Segoe UI" w:hAnsi="Segoe UI" w:cs="Segoe UI"/>
          <w:sz w:val="16"/>
          <w:szCs w:val="16"/>
        </w:rPr>
        <w:t xml:space="preserve">ego </w:t>
      </w:r>
      <w:r w:rsidRPr="007E0147">
        <w:rPr>
          <w:rFonts w:ascii="Segoe UI" w:hAnsi="Segoe UI" w:cs="Segoe UI"/>
          <w:sz w:val="16"/>
          <w:szCs w:val="16"/>
        </w:rPr>
        <w:t>urządze</w:t>
      </w:r>
      <w:r>
        <w:rPr>
          <w:rFonts w:ascii="Segoe UI" w:hAnsi="Segoe UI" w:cs="Segoe UI"/>
          <w:sz w:val="16"/>
          <w:szCs w:val="16"/>
        </w:rPr>
        <w:t>nia</w:t>
      </w:r>
      <w:r w:rsidRPr="007E0147">
        <w:rPr>
          <w:rFonts w:ascii="Segoe UI" w:hAnsi="Segoe UI" w:cs="Segoe UI"/>
          <w:sz w:val="16"/>
          <w:szCs w:val="16"/>
        </w:rPr>
        <w:t xml:space="preserve"> zgodnie z postanowieniami zawartymi w OPZ </w:t>
      </w:r>
      <w:r w:rsidRPr="007E0147">
        <w:rPr>
          <w:rFonts w:ascii="Segoe UI" w:hAnsi="Segoe UI" w:cs="Segoe UI"/>
          <w:b/>
          <w:sz w:val="16"/>
          <w:szCs w:val="16"/>
        </w:rPr>
        <w:t xml:space="preserve">Gwarancją Producenta przez okres _______________ miesięcy. </w:t>
      </w:r>
      <w:r w:rsidRPr="007E0147">
        <w:rPr>
          <w:rFonts w:ascii="Segoe UI" w:hAnsi="Segoe UI" w:cs="Segoe UI"/>
          <w:b/>
          <w:color w:val="FF0000"/>
          <w:sz w:val="16"/>
          <w:szCs w:val="16"/>
        </w:rPr>
        <w:t>[należy wpisać nie mniej niż wymagane 60 miesięcy]</w:t>
      </w:r>
    </w:p>
    <w:p w14:paraId="20B235EB" w14:textId="77777777" w:rsidR="00D365E7" w:rsidRPr="007E0147" w:rsidRDefault="00D365E7" w:rsidP="00D365E7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7E0147">
        <w:rPr>
          <w:rFonts w:ascii="Segoe UI" w:hAnsi="Segoe UI" w:cs="Segoe UI"/>
          <w:sz w:val="16"/>
          <w:szCs w:val="16"/>
        </w:rPr>
        <w:t>Akceptujemy warunki płatności określone przez Zamawiającego w Specyfikacji Warunków Zamówienia.</w:t>
      </w:r>
    </w:p>
    <w:p w14:paraId="6FCB3715" w14:textId="77777777" w:rsidR="00D365E7" w:rsidRPr="00F80029" w:rsidRDefault="00D365E7" w:rsidP="00D365E7">
      <w:pPr>
        <w:pStyle w:val="Tekstpodstawowy"/>
        <w:numPr>
          <w:ilvl w:val="0"/>
          <w:numId w:val="2"/>
        </w:numPr>
        <w:spacing w:before="120" w:line="276" w:lineRule="auto"/>
        <w:jc w:val="both"/>
        <w:rPr>
          <w:rFonts w:ascii="Segoe UI" w:hAnsi="Segoe UI" w:cs="Segoe UI"/>
          <w:bCs/>
          <w:sz w:val="16"/>
          <w:szCs w:val="16"/>
        </w:rPr>
      </w:pPr>
      <w:r w:rsidRPr="00F80029">
        <w:rPr>
          <w:rFonts w:ascii="Segoe UI" w:hAnsi="Segoe UI" w:cs="Segoe UI"/>
          <w:bCs/>
          <w:sz w:val="16"/>
          <w:szCs w:val="16"/>
        </w:rPr>
        <w:t>OŚWIADCZAMY, że w cenie oferty zostały uwzględnione wszystkie koszty realizacji zamówienia.</w:t>
      </w:r>
    </w:p>
    <w:p w14:paraId="620D221A" w14:textId="77777777" w:rsidR="00D365E7" w:rsidRPr="00127B3C" w:rsidRDefault="00D365E7" w:rsidP="00D365E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Akceptujemy z</w:t>
      </w:r>
      <w:r w:rsidRPr="00F969AA">
        <w:rPr>
          <w:rFonts w:ascii="Segoe UI" w:hAnsi="Segoe UI" w:cs="Segoe UI"/>
          <w:sz w:val="16"/>
          <w:szCs w:val="16"/>
        </w:rPr>
        <w:t>awart</w:t>
      </w:r>
      <w:r>
        <w:rPr>
          <w:rFonts w:ascii="Segoe UI" w:hAnsi="Segoe UI" w:cs="Segoe UI"/>
          <w:sz w:val="16"/>
          <w:szCs w:val="16"/>
        </w:rPr>
        <w:t xml:space="preserve">e w </w:t>
      </w:r>
      <w:r w:rsidRPr="00F969AA">
        <w:rPr>
          <w:rFonts w:ascii="Segoe UI" w:hAnsi="Segoe UI" w:cs="Segoe UI"/>
          <w:sz w:val="16"/>
          <w:szCs w:val="16"/>
        </w:rPr>
        <w:t>SWZ</w:t>
      </w:r>
      <w:r>
        <w:rPr>
          <w:rFonts w:ascii="Segoe UI" w:hAnsi="Segoe UI" w:cs="Segoe UI"/>
          <w:sz w:val="16"/>
          <w:szCs w:val="16"/>
        </w:rPr>
        <w:t xml:space="preserve"> projektowane postanowienia umowy </w:t>
      </w:r>
      <w:r w:rsidRPr="007E0147">
        <w:rPr>
          <w:rFonts w:ascii="Segoe UI" w:hAnsi="Segoe UI" w:cs="Segoe UI"/>
          <w:sz w:val="16"/>
          <w:szCs w:val="16"/>
        </w:rPr>
        <w:t>zawarte w załączniku nr 7 do SWZ - Wzór Umowy.</w:t>
      </w:r>
    </w:p>
    <w:p w14:paraId="2CE23ADB" w14:textId="77777777" w:rsidR="00D365E7" w:rsidRDefault="00D365E7" w:rsidP="00D365E7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OŚWIADCZAMY, że zapoznaliśmy się ze Specyfikacją Warunków Zamówienia i zobowiązujemy się, w przypadku wyboru naszej oferty, do zawarcia umowy zgodnej z niniejszą ofertą, na warunkach określonych w Specyfikacji Warunków Zamówienia, w</w:t>
      </w:r>
      <w:r>
        <w:rPr>
          <w:rFonts w:ascii="Segoe UI" w:eastAsia="Segoe UI" w:hAnsi="Segoe UI" w:cs="Segoe UI"/>
          <w:sz w:val="16"/>
          <w:szCs w:val="16"/>
        </w:rPr>
        <w:t> </w:t>
      </w:r>
      <w:r w:rsidRPr="00F50F10">
        <w:rPr>
          <w:rFonts w:ascii="Segoe UI" w:eastAsia="Segoe UI" w:hAnsi="Segoe UI" w:cs="Segoe UI"/>
          <w:sz w:val="16"/>
          <w:szCs w:val="16"/>
        </w:rPr>
        <w:t>miejscu i terminie wyznaczonym przez Zamawiającego.</w:t>
      </w:r>
    </w:p>
    <w:p w14:paraId="7DF89D40" w14:textId="77777777" w:rsidR="00D365E7" w:rsidRPr="004453A5" w:rsidRDefault="00D365E7" w:rsidP="00D365E7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B5C926" wp14:editId="0AF29FDC">
                <wp:simplePos x="0" y="0"/>
                <wp:positionH relativeFrom="margin">
                  <wp:posOffset>6205855</wp:posOffset>
                </wp:positionH>
                <wp:positionV relativeFrom="paragraph">
                  <wp:posOffset>391795</wp:posOffset>
                </wp:positionV>
                <wp:extent cx="76200" cy="209550"/>
                <wp:effectExtent l="0" t="0" r="0" b="0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F033E" w14:textId="77777777" w:rsidR="00D365E7" w:rsidRDefault="00D365E7" w:rsidP="00D365E7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5C926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488.65pt;margin-top:30.85pt;width:6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" stroked="f">
                <v:textbox>
                  <w:txbxContent>
                    <w:p w14:paraId="71FF033E" w14:textId="77777777" w:rsidR="00D365E7" w:rsidRDefault="00D365E7" w:rsidP="00D365E7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7FB2">
        <w:rPr>
          <w:rFonts w:ascii="Segoe UI" w:eastAsia="Segoe UI" w:hAnsi="Segoe UI" w:cs="Segoe UI"/>
          <w:sz w:val="16"/>
          <w:szCs w:val="16"/>
        </w:rPr>
        <w:t xml:space="preserve"> </w:t>
      </w:r>
      <w:r w:rsidRPr="00F50F10">
        <w:rPr>
          <w:rFonts w:ascii="Segoe UI" w:eastAsia="Segoe UI" w:hAnsi="Segoe UI" w:cs="Segoe UI"/>
          <w:sz w:val="16"/>
          <w:szCs w:val="16"/>
        </w:rPr>
        <w:t>OŚWIADCZAMY</w:t>
      </w:r>
      <w:r w:rsidRPr="004453A5">
        <w:rPr>
          <w:rFonts w:ascii="Segoe UI" w:eastAsia="Segoe UI" w:hAnsi="Segoe UI" w:cs="Segoe UI"/>
          <w:sz w:val="16"/>
          <w:szCs w:val="16"/>
        </w:rPr>
        <w:t>, iż:</w:t>
      </w:r>
    </w:p>
    <w:p w14:paraId="45B59B35" w14:textId="77777777" w:rsidR="00D365E7" w:rsidRPr="004453A5" w:rsidRDefault="00D365E7" w:rsidP="00D365E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1) jesteśmy mikroprzedsiębiorstwem: ……………………(wypełnić TAK jeśli dotyczy),</w:t>
      </w:r>
    </w:p>
    <w:p w14:paraId="63101CF0" w14:textId="77777777" w:rsidR="00D365E7" w:rsidRPr="004453A5" w:rsidRDefault="00D365E7" w:rsidP="00D365E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2) jesteśmy małym przedsiębiorstwem: ……………………(wypełnić TAK jeśli dotyczy),</w:t>
      </w:r>
    </w:p>
    <w:p w14:paraId="7C331779" w14:textId="77777777" w:rsidR="00D365E7" w:rsidRPr="004453A5" w:rsidRDefault="00D365E7" w:rsidP="00D365E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3) jesteśmy średnim przedsiębiorstwem: ……………………(wypełnić TAK jeśli dotyczy),</w:t>
      </w:r>
    </w:p>
    <w:p w14:paraId="4F187990" w14:textId="77777777" w:rsidR="00D365E7" w:rsidRPr="004453A5" w:rsidRDefault="00D365E7" w:rsidP="00D365E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4) prowadzę jednoosobową działalnością gospodarczą: ……………………(wypełnić TAK jeśli dotyczy),</w:t>
      </w:r>
    </w:p>
    <w:p w14:paraId="78FC65D9" w14:textId="77777777" w:rsidR="00D365E7" w:rsidRPr="004453A5" w:rsidRDefault="00D365E7" w:rsidP="00D365E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5) jestem osobą fizyczną nieprowadzącą działalności gospodarczej: ……………………(wypełnić TAK jeśli dotyczy),</w:t>
      </w:r>
    </w:p>
    <w:p w14:paraId="05DC1C30" w14:textId="77777777" w:rsidR="00D365E7" w:rsidRDefault="00D365E7" w:rsidP="00D365E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6) jestem innym rodzajem wykonawcy: …………………………. (wypełnić TAK jeśli dotyczy).</w:t>
      </w:r>
    </w:p>
    <w:p w14:paraId="683215B5" w14:textId="77777777" w:rsidR="00D365E7" w:rsidRDefault="00D365E7" w:rsidP="00D365E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0F5190">
        <w:rPr>
          <w:rFonts w:ascii="Segoe UI" w:hAnsi="Segoe UI" w:cs="Segoe UI"/>
          <w:sz w:val="16"/>
          <w:szCs w:val="16"/>
        </w:rPr>
        <w:t>OŚWIADCZAM</w:t>
      </w:r>
      <w:r>
        <w:rPr>
          <w:rFonts w:ascii="Segoe UI" w:hAnsi="Segoe UI" w:cs="Segoe UI"/>
          <w:sz w:val="16"/>
          <w:szCs w:val="16"/>
        </w:rPr>
        <w:t>/MY, że zapoznaliśmy</w:t>
      </w:r>
      <w:r w:rsidRPr="000F5190">
        <w:rPr>
          <w:rFonts w:ascii="Segoe UI" w:hAnsi="Segoe UI" w:cs="Segoe UI"/>
          <w:sz w:val="16"/>
          <w:szCs w:val="16"/>
        </w:rPr>
        <w:t xml:space="preserve"> się z klauzulą informacyjną z art. 13</w:t>
      </w:r>
      <w:r>
        <w:rPr>
          <w:rFonts w:ascii="Segoe UI" w:hAnsi="Segoe UI" w:cs="Segoe UI"/>
          <w:sz w:val="16"/>
          <w:szCs w:val="16"/>
        </w:rPr>
        <w:t xml:space="preserve"> i 14</w:t>
      </w:r>
      <w:r w:rsidRPr="000F5190">
        <w:rPr>
          <w:rFonts w:ascii="Segoe UI" w:hAnsi="Segoe UI" w:cs="Segoe UI"/>
          <w:sz w:val="16"/>
          <w:szCs w:val="16"/>
        </w:rPr>
        <w:t xml:space="preserve"> RODO</w:t>
      </w:r>
      <w:r w:rsidRPr="000F5190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>
        <w:rPr>
          <w:rFonts w:ascii="Segoe UI" w:hAnsi="Segoe UI" w:cs="Segoe UI"/>
          <w:sz w:val="16"/>
          <w:szCs w:val="16"/>
        </w:rPr>
        <w:t>zawartą w SWZ.</w:t>
      </w:r>
      <w:r w:rsidRPr="000F5190">
        <w:rPr>
          <w:rFonts w:ascii="Segoe UI" w:hAnsi="Segoe UI" w:cs="Segoe UI"/>
          <w:sz w:val="16"/>
          <w:szCs w:val="16"/>
        </w:rPr>
        <w:t xml:space="preserve"> </w:t>
      </w:r>
    </w:p>
    <w:p w14:paraId="6477AA67" w14:textId="77777777" w:rsidR="00D365E7" w:rsidRDefault="00D365E7" w:rsidP="00D365E7">
      <w:pPr>
        <w:spacing w:before="120" w:after="120"/>
        <w:ind w:left="284"/>
        <w:jc w:val="both"/>
        <w:rPr>
          <w:rFonts w:ascii="Segoe UI" w:hAnsi="Segoe UI" w:cs="Segoe UI"/>
          <w:sz w:val="16"/>
          <w:szCs w:val="16"/>
        </w:rPr>
      </w:pPr>
    </w:p>
    <w:p w14:paraId="5DD10F9A" w14:textId="77777777" w:rsidR="00D365E7" w:rsidRPr="00CD673B" w:rsidRDefault="00D365E7" w:rsidP="00D365E7">
      <w:pPr>
        <w:spacing w:before="120" w:after="120"/>
        <w:ind w:left="284"/>
        <w:jc w:val="both"/>
        <w:rPr>
          <w:rFonts w:ascii="Segoe UI" w:hAnsi="Segoe UI" w:cs="Segoe UI"/>
          <w:sz w:val="16"/>
          <w:szCs w:val="16"/>
        </w:rPr>
      </w:pPr>
    </w:p>
    <w:p w14:paraId="38506D26" w14:textId="77777777" w:rsidR="00D365E7" w:rsidRDefault="00D365E7" w:rsidP="00D365E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0F5190">
        <w:rPr>
          <w:rFonts w:ascii="Segoe UI" w:hAnsi="Segoe UI" w:cs="Segoe UI"/>
          <w:sz w:val="16"/>
          <w:szCs w:val="16"/>
        </w:rPr>
        <w:t>OŚWIADCZAM</w:t>
      </w:r>
      <w:r>
        <w:rPr>
          <w:rFonts w:ascii="Segoe UI" w:hAnsi="Segoe UI" w:cs="Segoe UI"/>
          <w:sz w:val="16"/>
          <w:szCs w:val="16"/>
        </w:rPr>
        <w:t>/MY, że:</w:t>
      </w:r>
    </w:p>
    <w:p w14:paraId="00781B5B" w14:textId="77777777" w:rsidR="00D365E7" w:rsidRPr="00A101FD" w:rsidRDefault="00D365E7" w:rsidP="00D365E7">
      <w:pPr>
        <w:pStyle w:val="Akapitzlist"/>
        <w:numPr>
          <w:ilvl w:val="1"/>
          <w:numId w:val="6"/>
        </w:numPr>
        <w:tabs>
          <w:tab w:val="clear" w:pos="794"/>
          <w:tab w:val="num" w:pos="567"/>
        </w:tabs>
        <w:spacing w:before="120" w:after="120"/>
        <w:ind w:left="567" w:hanging="141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A101FD">
        <w:rPr>
          <w:rFonts w:ascii="Segoe UI" w:hAnsi="Segoe UI" w:cs="Segoe UI"/>
          <w:sz w:val="16"/>
          <w:szCs w:val="16"/>
        </w:rPr>
        <w:lastRenderedPageBreak/>
        <w:t>wypełniliśmy obowiązki informacyjne przewidziane w art. 13 lub art. 14 RODO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2"/>
      </w:r>
      <w:r w:rsidRPr="00A101FD">
        <w:rPr>
          <w:rFonts w:ascii="Segoe UI" w:hAnsi="Segoe UI" w:cs="Segoe UI"/>
          <w:sz w:val="16"/>
          <w:szCs w:val="16"/>
        </w:rPr>
        <w:t xml:space="preserve"> wobec osób fizycznych, od których dane osobowe bezpośrednio lub pośrednio pozyskaliśmy w celu ubiegania się o udzielenie zamówienia publicznego w niniejszym postępowaniu 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3"/>
      </w:r>
      <w:r>
        <w:rPr>
          <w:rFonts w:ascii="Segoe UI" w:hAnsi="Segoe UI" w:cs="Segoe UI"/>
          <w:sz w:val="16"/>
          <w:szCs w:val="16"/>
        </w:rPr>
        <w:t>;</w:t>
      </w:r>
    </w:p>
    <w:p w14:paraId="1ABE2FA7" w14:textId="77777777" w:rsidR="00D365E7" w:rsidRPr="00A101FD" w:rsidRDefault="00D365E7" w:rsidP="00D365E7">
      <w:pPr>
        <w:pStyle w:val="Akapitzlist"/>
        <w:numPr>
          <w:ilvl w:val="1"/>
          <w:numId w:val="6"/>
        </w:numPr>
        <w:tabs>
          <w:tab w:val="clear" w:pos="794"/>
          <w:tab w:val="num" w:pos="567"/>
        </w:tabs>
        <w:spacing w:before="120" w:after="120"/>
        <w:ind w:left="567" w:hanging="141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przetwarzamy dane osobowe zgodnie z RODO;</w:t>
      </w:r>
    </w:p>
    <w:p w14:paraId="0D36D8FD" w14:textId="77777777" w:rsidR="00D365E7" w:rsidRPr="00A101FD" w:rsidRDefault="00D365E7" w:rsidP="00D365E7">
      <w:pPr>
        <w:pStyle w:val="Akapitzlist"/>
        <w:numPr>
          <w:ilvl w:val="1"/>
          <w:numId w:val="6"/>
        </w:numPr>
        <w:tabs>
          <w:tab w:val="clear" w:pos="794"/>
          <w:tab w:val="num" w:pos="567"/>
        </w:tabs>
        <w:spacing w:before="120" w:after="120"/>
        <w:ind w:left="567" w:hanging="141"/>
        <w:contextualSpacing w:val="0"/>
        <w:jc w:val="both"/>
        <w:rPr>
          <w:rFonts w:ascii="Segoe UI" w:eastAsia="Times New Roman" w:hAnsi="Segoe UI" w:cs="Segoe UI"/>
          <w:sz w:val="16"/>
          <w:szCs w:val="16"/>
        </w:rPr>
      </w:pPr>
      <w:r>
        <w:rPr>
          <w:rFonts w:ascii="Segoe UI" w:eastAsia="Times New Roman" w:hAnsi="Segoe UI" w:cs="Segoe UI"/>
          <w:sz w:val="16"/>
          <w:szCs w:val="16"/>
        </w:rPr>
        <w:t>nie naruszamy bezpieczeństwa danych osobowych.</w:t>
      </w:r>
    </w:p>
    <w:p w14:paraId="0C2F0D2F" w14:textId="77777777" w:rsidR="00D365E7" w:rsidRDefault="00D365E7" w:rsidP="00D365E7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041986CD" w14:textId="77777777" w:rsidR="00D365E7" w:rsidRDefault="00D365E7" w:rsidP="00D365E7">
      <w:pPr>
        <w:suppressAutoHyphens/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62552393" w14:textId="77777777" w:rsidR="00D365E7" w:rsidRPr="0037176E" w:rsidRDefault="00D365E7" w:rsidP="00D365E7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color w:val="000000"/>
          <w:sz w:val="16"/>
          <w:szCs w:val="16"/>
        </w:rPr>
        <w:t>Wadium zostało wniesione w dniu ___________________ w wysokości ____________________ w formie ____________________________________________________________________________________________________________________________________</w:t>
      </w:r>
    </w:p>
    <w:p w14:paraId="7742B054" w14:textId="77777777" w:rsidR="00D365E7" w:rsidRPr="0037176E" w:rsidRDefault="00D365E7" w:rsidP="00D365E7">
      <w:pPr>
        <w:pStyle w:val="Tekstpodstawowy"/>
        <w:widowControl w:val="0"/>
        <w:overflowPunct w:val="0"/>
        <w:autoSpaceDE w:val="0"/>
        <w:spacing w:before="120"/>
        <w:jc w:val="both"/>
        <w:textAlignment w:val="baseline"/>
        <w:rPr>
          <w:rFonts w:ascii="Segoe UI" w:hAnsi="Segoe UI" w:cs="Segoe UI"/>
          <w:b/>
          <w:sz w:val="16"/>
          <w:szCs w:val="16"/>
          <w:vertAlign w:val="superscript"/>
        </w:rPr>
      </w:pPr>
      <w:r w:rsidRPr="00F50F10">
        <w:rPr>
          <w:rFonts w:ascii="Segoe UI" w:eastAsia="Segoe UI" w:hAnsi="Segoe UI" w:cs="Segoe UI"/>
          <w:b/>
          <w:bCs/>
          <w:sz w:val="16"/>
          <w:szCs w:val="16"/>
        </w:rPr>
        <w:t xml:space="preserve">      Wadium proszę zwrócić na konto nr ____________________________________________________________________________________________</w:t>
      </w:r>
    </w:p>
    <w:p w14:paraId="54737AA7" w14:textId="77777777" w:rsidR="00D365E7" w:rsidRDefault="00D365E7" w:rsidP="00D365E7">
      <w:pPr>
        <w:pStyle w:val="Tekstpodstawowy"/>
        <w:widowControl w:val="0"/>
        <w:overflowPunct w:val="0"/>
        <w:autoSpaceDE w:val="0"/>
        <w:spacing w:before="120"/>
        <w:ind w:left="2124" w:firstLine="708"/>
        <w:textAlignment w:val="baseline"/>
        <w:rPr>
          <w:rFonts w:ascii="Segoe UI" w:eastAsia="Segoe UI" w:hAnsi="Segoe UI" w:cs="Segoe UI"/>
          <w:sz w:val="22"/>
          <w:szCs w:val="22"/>
          <w:vertAlign w:val="superscript"/>
        </w:rPr>
      </w:pPr>
      <w:r w:rsidRPr="00F50F10">
        <w:rPr>
          <w:rFonts w:ascii="Segoe UI" w:eastAsia="Segoe UI" w:hAnsi="Segoe UI" w:cs="Segoe UI"/>
          <w:sz w:val="22"/>
          <w:szCs w:val="22"/>
          <w:vertAlign w:val="superscript"/>
        </w:rPr>
        <w:t>(dotyczy Wykonawców, którzy wnieśli wadium w pieniądzu)</w:t>
      </w:r>
    </w:p>
    <w:p w14:paraId="6D35477C" w14:textId="77777777" w:rsidR="00D365E7" w:rsidRPr="000E5047" w:rsidRDefault="00D365E7" w:rsidP="00D365E7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color w:val="000000"/>
          <w:sz w:val="16"/>
          <w:szCs w:val="16"/>
        </w:rPr>
      </w:pPr>
      <w:r w:rsidRPr="000E5047">
        <w:rPr>
          <w:rFonts w:ascii="Segoe UI" w:eastAsia="Segoe UI" w:hAnsi="Segoe UI" w:cs="Segoe UI"/>
          <w:color w:val="000000"/>
          <w:sz w:val="16"/>
          <w:szCs w:val="16"/>
        </w:rPr>
        <w:t>Wadium wniesione</w:t>
      </w:r>
      <w:r>
        <w:rPr>
          <w:rFonts w:ascii="Segoe UI" w:eastAsia="Segoe UI" w:hAnsi="Segoe UI" w:cs="Segoe UI"/>
          <w:color w:val="000000"/>
          <w:sz w:val="16"/>
          <w:szCs w:val="16"/>
        </w:rPr>
        <w:t xml:space="preserve"> zostało</w:t>
      </w:r>
      <w:r w:rsidRPr="000E5047">
        <w:rPr>
          <w:rFonts w:ascii="Segoe UI" w:eastAsia="Segoe UI" w:hAnsi="Segoe UI" w:cs="Segoe UI"/>
          <w:color w:val="000000"/>
          <w:sz w:val="16"/>
          <w:szCs w:val="16"/>
        </w:rPr>
        <w:t xml:space="preserve"> w innej formie niż pieniądz i oświadczenie o zwolnieniu wadium należy przekazać gwarantowi/poręczycielowi na następujący adres poczty</w:t>
      </w:r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r w:rsidRPr="000E5047">
        <w:rPr>
          <w:rFonts w:ascii="Segoe UI" w:eastAsia="Segoe UI" w:hAnsi="Segoe UI" w:cs="Segoe UI"/>
          <w:color w:val="000000"/>
          <w:sz w:val="16"/>
          <w:szCs w:val="16"/>
        </w:rPr>
        <w:t>elektronic</w:t>
      </w:r>
      <w:r>
        <w:rPr>
          <w:rFonts w:ascii="Segoe UI" w:eastAsia="Segoe UI" w:hAnsi="Segoe UI" w:cs="Segoe UI"/>
          <w:color w:val="000000"/>
          <w:sz w:val="16"/>
          <w:szCs w:val="16"/>
        </w:rPr>
        <w:t>znej: ________________________________________________________</w:t>
      </w:r>
    </w:p>
    <w:p w14:paraId="300452B0" w14:textId="77777777" w:rsidR="00D365E7" w:rsidRPr="00CD673B" w:rsidRDefault="00D365E7" w:rsidP="00D365E7">
      <w:pPr>
        <w:pStyle w:val="Akapitzlist"/>
        <w:numPr>
          <w:ilvl w:val="0"/>
          <w:numId w:val="2"/>
        </w:numPr>
        <w:spacing w:before="120" w:after="120"/>
        <w:ind w:right="-2"/>
        <w:contextualSpacing w:val="0"/>
        <w:jc w:val="both"/>
        <w:rPr>
          <w:rFonts w:ascii="Segoe UI" w:hAnsi="Segoe UI" w:cs="Segoe UI"/>
          <w:bCs/>
          <w:sz w:val="16"/>
          <w:szCs w:val="16"/>
        </w:rPr>
      </w:pPr>
      <w:r w:rsidRPr="000E5047">
        <w:rPr>
          <w:rFonts w:ascii="Segoe UI" w:hAnsi="Segoe UI" w:cs="Segoe UI"/>
          <w:bCs/>
          <w:sz w:val="16"/>
          <w:szCs w:val="16"/>
        </w:rPr>
        <w:t xml:space="preserve">W przypadku wystąpienia okoliczności, o których mowa w  art. 98 ust. 6 </w:t>
      </w:r>
      <w:r>
        <w:rPr>
          <w:rFonts w:ascii="Segoe UI" w:hAnsi="Segoe UI" w:cs="Segoe UI"/>
          <w:bCs/>
          <w:sz w:val="16"/>
          <w:szCs w:val="16"/>
        </w:rPr>
        <w:t>PZP</w:t>
      </w:r>
      <w:r w:rsidRPr="000E5047">
        <w:rPr>
          <w:rFonts w:ascii="Segoe UI" w:hAnsi="Segoe UI" w:cs="Segoe UI"/>
          <w:bCs/>
          <w:sz w:val="16"/>
          <w:szCs w:val="16"/>
        </w:rPr>
        <w:t>, nie będziemy zgłaszać roszczeń do wniesionego wadium.</w:t>
      </w:r>
    </w:p>
    <w:p w14:paraId="30E5007B" w14:textId="77777777" w:rsidR="00D365E7" w:rsidRPr="00465FB6" w:rsidRDefault="00D365E7" w:rsidP="00D365E7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/M</w:t>
      </w:r>
      <w:r w:rsidRPr="00F50F10">
        <w:rPr>
          <w:rFonts w:ascii="Segoe UI" w:eastAsia="Segoe UI" w:hAnsi="Segoe UI" w:cs="Segoe UI"/>
          <w:sz w:val="16"/>
          <w:szCs w:val="16"/>
        </w:rPr>
        <w:t>Y, iż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5C5040A7" w14:textId="77777777" w:rsidR="00D365E7" w:rsidRDefault="00D365E7" w:rsidP="00D365E7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 xml:space="preserve">Oświadczamy, że jesteśmy związani niniejszą ofertą </w:t>
      </w:r>
      <w:r>
        <w:rPr>
          <w:rFonts w:ascii="Segoe UI" w:eastAsia="Segoe UI" w:hAnsi="Segoe UI" w:cs="Segoe UI"/>
          <w:sz w:val="16"/>
          <w:szCs w:val="16"/>
        </w:rPr>
        <w:t>na czas wskazany w SWZ.</w:t>
      </w:r>
    </w:p>
    <w:p w14:paraId="0DCD3BEF" w14:textId="77777777" w:rsidR="00D365E7" w:rsidRPr="002815FA" w:rsidRDefault="00D365E7" w:rsidP="00D365E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9434F2">
        <w:rPr>
          <w:rFonts w:ascii="Segoe UI" w:eastAsia="Segoe UI" w:hAnsi="Segoe UI" w:cs="Segoe UI"/>
          <w:sz w:val="16"/>
          <w:szCs w:val="16"/>
        </w:rPr>
        <w:t xml:space="preserve">Pełnomocnikiem Wykonawców uprawnionym do reprezentowania wszystkich Wykonawców wspólnie ubiegających się </w:t>
      </w:r>
      <w:r w:rsidRPr="009434F2">
        <w:rPr>
          <w:rFonts w:ascii="Segoe UI" w:hAnsi="Segoe UI" w:cs="Segoe UI"/>
          <w:sz w:val="16"/>
          <w:szCs w:val="16"/>
        </w:rPr>
        <w:br/>
      </w:r>
      <w:r w:rsidRPr="009434F2">
        <w:rPr>
          <w:rFonts w:ascii="Segoe UI" w:eastAsia="Segoe UI" w:hAnsi="Segoe UI" w:cs="Segoe UI"/>
          <w:sz w:val="16"/>
          <w:szCs w:val="16"/>
        </w:rPr>
        <w:t>o przedmiotowe zamówienie oraz zawarcia umowy jest:</w:t>
      </w:r>
    </w:p>
    <w:p w14:paraId="1580FD91" w14:textId="77777777" w:rsidR="00D365E7" w:rsidRDefault="00D365E7" w:rsidP="00D365E7">
      <w:pPr>
        <w:spacing w:before="120" w:after="12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108C70EE" w14:textId="77777777" w:rsidR="00D365E7" w:rsidRPr="00052C35" w:rsidRDefault="00D365E7" w:rsidP="00D365E7">
      <w:pPr>
        <w:spacing w:before="120" w:after="12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4"/>
          <w:szCs w:val="14"/>
        </w:rPr>
        <w:t>(Dotyczy Wykonawców wspólnie ubiegających się o udzielenie zamówienia.)</w:t>
      </w:r>
    </w:p>
    <w:p w14:paraId="76D51859" w14:textId="77777777" w:rsidR="00D365E7" w:rsidRPr="00CD673B" w:rsidRDefault="00D365E7" w:rsidP="00D365E7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CD673B">
        <w:rPr>
          <w:rFonts w:ascii="Segoe UI" w:eastAsia="Segoe UI" w:hAnsi="Segoe UI" w:cs="Segoe UI"/>
          <w:b/>
          <w:bCs/>
          <w:sz w:val="16"/>
          <w:szCs w:val="16"/>
        </w:rPr>
        <w:t>Oświadczamy, że: zamówienie wykonamy sa</w:t>
      </w:r>
      <w:r>
        <w:rPr>
          <w:rFonts w:ascii="Segoe UI" w:eastAsia="Segoe UI" w:hAnsi="Segoe UI" w:cs="Segoe UI"/>
          <w:b/>
          <w:bCs/>
          <w:sz w:val="16"/>
          <w:szCs w:val="16"/>
        </w:rPr>
        <w:t xml:space="preserve">modzielnie - </w:t>
      </w:r>
      <w:r w:rsidRPr="00CD673B">
        <w:rPr>
          <w:rFonts w:ascii="Segoe UI" w:eastAsia="Segoe UI" w:hAnsi="Segoe UI" w:cs="Segoe UI"/>
          <w:b/>
          <w:bCs/>
          <w:sz w:val="16"/>
          <w:szCs w:val="16"/>
        </w:rPr>
        <w:t>bez udziału podwykonawców/ </w:t>
      </w:r>
      <w:r>
        <w:rPr>
          <w:rFonts w:ascii="Segoe UI" w:eastAsia="Segoe UI" w:hAnsi="Segoe UI" w:cs="Segoe UI"/>
          <w:b/>
          <w:bCs/>
          <w:sz w:val="16"/>
          <w:szCs w:val="16"/>
        </w:rPr>
        <w:t xml:space="preserve">z udziałem </w:t>
      </w:r>
      <w:r w:rsidRPr="00CD673B">
        <w:rPr>
          <w:rFonts w:ascii="Segoe UI" w:eastAsia="Segoe UI" w:hAnsi="Segoe UI" w:cs="Segoe UI"/>
          <w:b/>
          <w:bCs/>
          <w:sz w:val="16"/>
          <w:szCs w:val="16"/>
        </w:rPr>
        <w:t>podwykonawc</w:t>
      </w:r>
      <w:r>
        <w:rPr>
          <w:rFonts w:ascii="Segoe UI" w:eastAsia="Segoe UI" w:hAnsi="Segoe UI" w:cs="Segoe UI"/>
          <w:b/>
          <w:bCs/>
          <w:sz w:val="16"/>
          <w:szCs w:val="16"/>
        </w:rPr>
        <w:t>ów*</w:t>
      </w:r>
    </w:p>
    <w:p w14:paraId="68140FE2" w14:textId="77777777" w:rsidR="00D365E7" w:rsidRPr="002A09B6" w:rsidRDefault="00D365E7" w:rsidP="00D365E7">
      <w:pPr>
        <w:pStyle w:val="NormalnyWeb"/>
        <w:spacing w:before="0" w:beforeAutospacing="0" w:after="0" w:afterAutospacing="0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365E7" w:rsidRPr="002A09B6" w14:paraId="0BC08E6B" w14:textId="77777777" w:rsidTr="003D21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2D30" w14:textId="77777777" w:rsidR="00D365E7" w:rsidRPr="00CD673B" w:rsidRDefault="00D365E7" w:rsidP="003D21B8">
            <w:pPr>
              <w:pStyle w:val="Tekstpodstawowy2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6D58" w14:textId="77777777" w:rsidR="00D365E7" w:rsidRPr="00CD673B" w:rsidRDefault="00D365E7" w:rsidP="003D21B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99D2" w14:textId="77777777" w:rsidR="00D365E7" w:rsidRPr="00CD673B" w:rsidRDefault="00D365E7" w:rsidP="003D21B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Nazwa i adres Podwykonawcy</w:t>
            </w:r>
          </w:p>
          <w:p w14:paraId="12C8C065" w14:textId="77777777" w:rsidR="00D365E7" w:rsidRPr="00CD673B" w:rsidRDefault="00D365E7" w:rsidP="003D21B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sz w:val="16"/>
                <w:szCs w:val="16"/>
              </w:rPr>
              <w:t xml:space="preserve">(należy podać dane, </w:t>
            </w:r>
            <w:r w:rsidRPr="00CD673B">
              <w:rPr>
                <w:rFonts w:ascii="Segoe UI" w:hAnsi="Segoe UI" w:cs="Segoe UI"/>
                <w:sz w:val="16"/>
                <w:szCs w:val="16"/>
              </w:rPr>
              <w:br/>
              <w:t>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9186" w14:textId="77777777" w:rsidR="00D365E7" w:rsidRPr="00CD673B" w:rsidRDefault="00D365E7" w:rsidP="003D21B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Wartość lub procentowa część zamówienia, jaka zostanie powierzona podwykonawcy lub podwykonawcom</w:t>
            </w:r>
          </w:p>
          <w:p w14:paraId="4AA08950" w14:textId="77777777" w:rsidR="00D365E7" w:rsidRPr="00CD673B" w:rsidRDefault="00D365E7" w:rsidP="003D21B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sz w:val="16"/>
                <w:szCs w:val="16"/>
              </w:rPr>
              <w:t>(jeżeli dotyczy)</w:t>
            </w:r>
          </w:p>
        </w:tc>
      </w:tr>
      <w:tr w:rsidR="00D365E7" w:rsidRPr="002A09B6" w14:paraId="6FBC9966" w14:textId="77777777" w:rsidTr="003D21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55DE" w14:textId="77777777" w:rsidR="00D365E7" w:rsidRDefault="00D365E7" w:rsidP="003D21B8">
            <w:pPr>
              <w:pStyle w:val="Tekstpodstawowy2"/>
              <w:jc w:val="both"/>
              <w:rPr>
                <w:sz w:val="16"/>
                <w:szCs w:val="16"/>
              </w:rPr>
            </w:pPr>
          </w:p>
          <w:p w14:paraId="0DFF0BEE" w14:textId="77777777" w:rsidR="00D365E7" w:rsidRPr="00CD673B" w:rsidRDefault="00D365E7" w:rsidP="003D21B8">
            <w:pPr>
              <w:pStyle w:val="Tekstpodstawowy2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sz w:val="16"/>
                <w:szCs w:val="16"/>
              </w:rPr>
              <w:t xml:space="preserve">   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5AB1" w14:textId="77777777" w:rsidR="00D365E7" w:rsidRDefault="00D365E7" w:rsidP="003D21B8">
            <w:pPr>
              <w:pStyle w:val="Tekstpodstawowy2"/>
              <w:rPr>
                <w:sz w:val="16"/>
                <w:szCs w:val="16"/>
              </w:rPr>
            </w:pPr>
          </w:p>
          <w:p w14:paraId="2698F8BE" w14:textId="77777777" w:rsidR="00D365E7" w:rsidRDefault="00D365E7" w:rsidP="003D21B8">
            <w:pPr>
              <w:pStyle w:val="Tekstpodstawowy2"/>
              <w:rPr>
                <w:sz w:val="16"/>
                <w:szCs w:val="16"/>
              </w:rPr>
            </w:pPr>
          </w:p>
          <w:p w14:paraId="558B4C97" w14:textId="77777777" w:rsidR="00D365E7" w:rsidRPr="002A09B6" w:rsidRDefault="00D365E7" w:rsidP="003D21B8">
            <w:pPr>
              <w:pStyle w:val="Tekstpodstawowy2"/>
              <w:rPr>
                <w:sz w:val="16"/>
                <w:szCs w:val="16"/>
              </w:rPr>
            </w:pPr>
          </w:p>
          <w:p w14:paraId="5C062634" w14:textId="77777777" w:rsidR="00D365E7" w:rsidRPr="002A09B6" w:rsidRDefault="00D365E7" w:rsidP="003D21B8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8190" w14:textId="77777777" w:rsidR="00D365E7" w:rsidRPr="002A09B6" w:rsidRDefault="00D365E7" w:rsidP="003D21B8">
            <w:pPr>
              <w:rPr>
                <w:sz w:val="16"/>
                <w:szCs w:val="16"/>
              </w:rPr>
            </w:pPr>
          </w:p>
          <w:p w14:paraId="291B6800" w14:textId="77777777" w:rsidR="00D365E7" w:rsidRPr="002A09B6" w:rsidRDefault="00D365E7" w:rsidP="003D21B8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970D" w14:textId="77777777" w:rsidR="00D365E7" w:rsidRPr="002A09B6" w:rsidRDefault="00D365E7" w:rsidP="003D21B8"/>
        </w:tc>
      </w:tr>
    </w:tbl>
    <w:p w14:paraId="3155C96E" w14:textId="77777777" w:rsidR="00D365E7" w:rsidRPr="00D45708" w:rsidRDefault="00D365E7" w:rsidP="00D365E7">
      <w:pPr>
        <w:pStyle w:val="Tekstpodstawowy"/>
        <w:ind w:left="284"/>
        <w:jc w:val="both"/>
        <w:rPr>
          <w:rFonts w:ascii="Segoe UI" w:hAnsi="Segoe UI" w:cs="Segoe UI"/>
          <w:sz w:val="16"/>
          <w:szCs w:val="16"/>
        </w:rPr>
      </w:pPr>
    </w:p>
    <w:p w14:paraId="431D3FAD" w14:textId="77777777" w:rsidR="00D365E7" w:rsidRDefault="00D365E7" w:rsidP="00D365E7">
      <w:pPr>
        <w:pStyle w:val="Tekstpodstawowy"/>
        <w:spacing w:before="120"/>
        <w:ind w:left="284"/>
        <w:jc w:val="both"/>
        <w:rPr>
          <w:rStyle w:val="dane1"/>
          <w:color w:val="auto"/>
          <w:szCs w:val="22"/>
        </w:rPr>
      </w:pPr>
      <w:r w:rsidRPr="00D45708">
        <w:rPr>
          <w:rFonts w:ascii="Segoe UI" w:hAnsi="Segoe UI" w:cs="Segoe UI"/>
          <w:sz w:val="16"/>
          <w:szCs w:val="16"/>
        </w:rPr>
        <w:lastRenderedPageBreak/>
        <w:t xml:space="preserve">Uwaga! W przypadku niewypełnienia przez Wykonawcę formularza oferty w tej części Zamawiający uzna, </w:t>
      </w:r>
      <w:r w:rsidRPr="00D45708">
        <w:rPr>
          <w:rFonts w:ascii="Segoe UI" w:hAnsi="Segoe UI" w:cs="Segoe UI"/>
          <w:sz w:val="16"/>
          <w:szCs w:val="16"/>
        </w:rPr>
        <w:br/>
        <w:t>że zamówienie zostanie wykonane osobiście, bez udziału podwykonawców.</w:t>
      </w:r>
    </w:p>
    <w:p w14:paraId="5420AAF6" w14:textId="77777777" w:rsidR="00D365E7" w:rsidRPr="004453A5" w:rsidRDefault="00D365E7" w:rsidP="00D365E7">
      <w:pPr>
        <w:numPr>
          <w:ilvl w:val="0"/>
          <w:numId w:val="2"/>
        </w:numPr>
        <w:spacing w:before="120" w:after="120"/>
        <w:jc w:val="both"/>
        <w:rPr>
          <w:rStyle w:val="dane1"/>
          <w:rFonts w:ascii="Segoe UI" w:eastAsia="Segoe UI,Calibri" w:hAnsi="Segoe UI" w:cs="Segoe UI"/>
          <w:color w:val="auto"/>
          <w:sz w:val="16"/>
          <w:szCs w:val="16"/>
          <w:lang w:eastAsia="en-US"/>
        </w:rPr>
      </w:pPr>
      <w:r w:rsidRPr="004453A5">
        <w:rPr>
          <w:rStyle w:val="dane1"/>
          <w:rFonts w:ascii="Segoe UI" w:eastAsia="Segoe UI,Calibri" w:hAnsi="Segoe UI" w:cs="Segoe UI"/>
          <w:color w:val="auto"/>
          <w:sz w:val="16"/>
          <w:szCs w:val="16"/>
          <w:lang w:eastAsia="en-US"/>
        </w:rPr>
        <w:t>Informujemy, że dokumenty rejestrowe dostępne są w następujących bezpłatnych i ogólnodostępnych bazach danych:</w:t>
      </w:r>
    </w:p>
    <w:p w14:paraId="044B746A" w14:textId="77777777" w:rsidR="00D365E7" w:rsidRPr="004453A5" w:rsidRDefault="00D365E7" w:rsidP="00D365E7">
      <w:pPr>
        <w:pStyle w:val="Akapitzlist"/>
        <w:numPr>
          <w:ilvl w:val="1"/>
          <w:numId w:val="22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hyperlink r:id="rId11" w:history="1">
        <w:r w:rsidRPr="004453A5">
          <w:rPr>
            <w:rStyle w:val="Hipercze"/>
            <w:rFonts w:ascii="Segoe UI" w:hAnsi="Segoe UI" w:cs="Segoe UI"/>
            <w:sz w:val="16"/>
            <w:szCs w:val="16"/>
          </w:rPr>
          <w:t>https://ekrs.ms.gov.pl/web/wyszukiwarka-krs/strona-glowna/</w:t>
        </w:r>
      </w:hyperlink>
      <w:r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4"/>
      </w:r>
    </w:p>
    <w:p w14:paraId="5DBDC033" w14:textId="77777777" w:rsidR="00D365E7" w:rsidRPr="004453A5" w:rsidRDefault="00D365E7" w:rsidP="00D365E7">
      <w:pPr>
        <w:pStyle w:val="Akapitzlist"/>
        <w:numPr>
          <w:ilvl w:val="1"/>
          <w:numId w:val="22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>https://prod.ceidg.gov.pl/CEIDG/CEIDG.Public.UI/Search.aspx</w:t>
      </w:r>
      <w:r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5"/>
      </w:r>
    </w:p>
    <w:p w14:paraId="53835F7C" w14:textId="77777777" w:rsidR="00D365E7" w:rsidRPr="004453A5" w:rsidRDefault="00D365E7" w:rsidP="00D365E7">
      <w:pPr>
        <w:pStyle w:val="Akapitzlist"/>
        <w:numPr>
          <w:ilvl w:val="1"/>
          <w:numId w:val="22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>Inne</w:t>
      </w:r>
      <w:r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6"/>
      </w:r>
    </w:p>
    <w:p w14:paraId="71F2F4A8" w14:textId="77777777" w:rsidR="00D365E7" w:rsidRPr="00D45708" w:rsidRDefault="00D365E7" w:rsidP="00D365E7">
      <w:pPr>
        <w:pStyle w:val="Tekstpodstawowy21"/>
        <w:ind w:left="284"/>
        <w:jc w:val="both"/>
        <w:rPr>
          <w:rStyle w:val="dane1"/>
          <w:rFonts w:ascii="Times New Roman" w:hAnsi="Times New Roman" w:cs="Times New Roman"/>
          <w:color w:val="auto"/>
          <w:szCs w:val="22"/>
        </w:rPr>
      </w:pPr>
    </w:p>
    <w:p w14:paraId="10A0BE5B" w14:textId="77777777" w:rsidR="00D365E7" w:rsidRPr="00751A25" w:rsidRDefault="00D365E7" w:rsidP="00D365E7">
      <w:pPr>
        <w:numPr>
          <w:ilvl w:val="0"/>
          <w:numId w:val="2"/>
        </w:numPr>
        <w:spacing w:after="120"/>
        <w:jc w:val="both"/>
        <w:rPr>
          <w:rStyle w:val="dane1"/>
          <w:rFonts w:ascii="Segoe UI" w:eastAsia="Segoe UI" w:hAnsi="Segoe UI" w:cs="Segoe UI"/>
          <w:color w:val="auto"/>
          <w:sz w:val="16"/>
          <w:szCs w:val="16"/>
        </w:rPr>
      </w:pPr>
      <w:r w:rsidRPr="00F50F10">
        <w:rPr>
          <w:rStyle w:val="dane1"/>
          <w:rFonts w:ascii="Segoe UI" w:eastAsia="Segoe UI,Calibri" w:hAnsi="Segoe UI" w:cs="Segoe UI"/>
          <w:b/>
          <w:bCs/>
          <w:color w:val="auto"/>
          <w:sz w:val="16"/>
          <w:szCs w:val="16"/>
          <w:lang w:eastAsia="en-US"/>
        </w:rPr>
        <w:t>Oświadczamy, że przedstawione dane i złożone oświadczenia są aktualne i zgodne z prawdą oraz zostały przedstawione z pełną świadomością poniesienia odpowiedzialności karnej wskutek poświadczenia nieprawdy.</w:t>
      </w:r>
    </w:p>
    <w:p w14:paraId="01B35D23" w14:textId="77777777" w:rsidR="00D365E7" w:rsidRPr="00322C26" w:rsidRDefault="00D365E7" w:rsidP="00D365E7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 w:rsidRPr="00F50F10"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5908C468" w14:textId="77777777" w:rsidR="00D365E7" w:rsidRPr="00322C26" w:rsidRDefault="00D365E7" w:rsidP="00D365E7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4063A891" w14:textId="77777777" w:rsidR="00D365E7" w:rsidRPr="00322C26" w:rsidRDefault="00D365E7" w:rsidP="00D365E7">
      <w:pPr>
        <w:pStyle w:val="Bezodstpw"/>
        <w:spacing w:after="120"/>
        <w:ind w:left="284"/>
        <w:rPr>
          <w:rStyle w:val="dane1"/>
          <w:rFonts w:ascii="Segoe UI" w:hAnsi="Segoe UI" w:cs="Segoe UI"/>
          <w:i/>
          <w:color w:val="auto"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4A46AAE7" w14:textId="77777777" w:rsidR="00D365E7" w:rsidRPr="007404DE" w:rsidRDefault="00D365E7" w:rsidP="00D365E7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14172CCC" w14:textId="77777777" w:rsidR="00D365E7" w:rsidRPr="007404DE" w:rsidRDefault="00D365E7" w:rsidP="00D365E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Formularz Cenowo - Asortymentowy</w:t>
      </w:r>
      <w:r w:rsidRPr="00F50F10">
        <w:rPr>
          <w:rFonts w:ascii="Segoe UI" w:eastAsia="Segoe UI" w:hAnsi="Segoe UI" w:cs="Segoe UI"/>
          <w:sz w:val="16"/>
          <w:szCs w:val="16"/>
        </w:rPr>
        <w:t>;</w:t>
      </w:r>
    </w:p>
    <w:p w14:paraId="581E4F85" w14:textId="77777777" w:rsidR="00D365E7" w:rsidRPr="007404DE" w:rsidRDefault="00D365E7" w:rsidP="00D365E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1DDD911D" w14:textId="77777777" w:rsidR="00D365E7" w:rsidRPr="007404DE" w:rsidRDefault="00D365E7" w:rsidP="00D365E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5814B94F" w14:textId="77777777" w:rsidR="00D365E7" w:rsidRPr="007404DE" w:rsidRDefault="00D365E7" w:rsidP="00D365E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2E15F93F" w14:textId="77777777" w:rsidR="00D365E7" w:rsidRPr="007404DE" w:rsidRDefault="00D365E7" w:rsidP="00D365E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1C07AECB" w14:textId="77777777" w:rsidR="00D365E7" w:rsidRPr="007404DE" w:rsidRDefault="00D365E7" w:rsidP="00D365E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6DC97178" w14:textId="77777777" w:rsidR="00D365E7" w:rsidRPr="007404DE" w:rsidRDefault="00D365E7" w:rsidP="00D365E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6412EC9F" w14:textId="77777777" w:rsidR="00D365E7" w:rsidRPr="009434F2" w:rsidRDefault="00D365E7" w:rsidP="00D365E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50C7C7C" w14:textId="77777777" w:rsidR="00D365E7" w:rsidRDefault="00D365E7" w:rsidP="00D365E7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</w:t>
      </w:r>
      <w:r>
        <w:rPr>
          <w:rFonts w:ascii="Segoe UI" w:hAnsi="Segoe UI" w:cs="Segoe UI"/>
          <w:sz w:val="16"/>
          <w:szCs w:val="16"/>
        </w:rPr>
        <w:t xml:space="preserve">       </w:t>
      </w:r>
    </w:p>
    <w:p w14:paraId="0B106A08" w14:textId="77777777" w:rsidR="00D365E7" w:rsidRPr="007404DE" w:rsidRDefault="00D365E7" w:rsidP="00D365E7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        </w:t>
      </w:r>
    </w:p>
    <w:p w14:paraId="0FC0653D" w14:textId="77777777" w:rsidR="00D365E7" w:rsidRPr="003F5279" w:rsidRDefault="00D365E7" w:rsidP="00D365E7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__________________________, dn. ___________20</w:t>
      </w:r>
      <w:r>
        <w:rPr>
          <w:rFonts w:ascii="Segoe UI" w:eastAsia="Segoe UI" w:hAnsi="Segoe UI" w:cs="Segoe UI"/>
          <w:sz w:val="16"/>
          <w:szCs w:val="16"/>
        </w:rPr>
        <w:t>21r.</w:t>
      </w:r>
    </w:p>
    <w:p w14:paraId="62F88EB4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sz w:val="14"/>
          <w:szCs w:val="14"/>
        </w:rPr>
      </w:pPr>
      <w:r w:rsidRPr="00F50F10">
        <w:rPr>
          <w:rFonts w:ascii="Segoe UI" w:eastAsia="Segoe UI" w:hAnsi="Segoe UI" w:cs="Segoe UI"/>
          <w:sz w:val="14"/>
          <w:szCs w:val="14"/>
        </w:rPr>
        <w:t>* niepotrzebne skreślić</w:t>
      </w:r>
    </w:p>
    <w:p w14:paraId="74877C69" w14:textId="77777777" w:rsidR="00D365E7" w:rsidRDefault="00D365E7" w:rsidP="00D365E7">
      <w:pPr>
        <w:rPr>
          <w:rFonts w:ascii="Segoe UI" w:hAnsi="Segoe UI" w:cs="Segoe UI"/>
          <w:b/>
          <w:sz w:val="16"/>
          <w:szCs w:val="16"/>
        </w:rPr>
      </w:pPr>
    </w:p>
    <w:p w14:paraId="0CBCAD00" w14:textId="77777777" w:rsidR="00D365E7" w:rsidRDefault="00D365E7" w:rsidP="00D365E7">
      <w:pPr>
        <w:rPr>
          <w:rFonts w:ascii="Segoe UI" w:hAnsi="Segoe UI" w:cs="Segoe UI"/>
          <w:b/>
          <w:sz w:val="16"/>
          <w:szCs w:val="16"/>
        </w:rPr>
      </w:pPr>
    </w:p>
    <w:p w14:paraId="3D459F5C" w14:textId="77777777" w:rsidR="00D365E7" w:rsidRPr="00096BEB" w:rsidRDefault="00D365E7" w:rsidP="00D365E7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32FF5567" w14:textId="77777777" w:rsidR="00D365E7" w:rsidRPr="00B545DA" w:rsidRDefault="00D365E7" w:rsidP="00D365E7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p w14:paraId="087C271D" w14:textId="77777777" w:rsidR="00D365E7" w:rsidRDefault="00D365E7" w:rsidP="00D365E7">
      <w:pPr>
        <w:rPr>
          <w:rFonts w:ascii="Segoe UI" w:hAnsi="Segoe UI" w:cs="Segoe UI"/>
          <w:b/>
          <w:sz w:val="16"/>
          <w:szCs w:val="16"/>
        </w:rPr>
      </w:pPr>
    </w:p>
    <w:p w14:paraId="1DF53D15" w14:textId="77777777" w:rsidR="00D365E7" w:rsidRDefault="00D365E7" w:rsidP="00D365E7">
      <w:pPr>
        <w:rPr>
          <w:rFonts w:ascii="Segoe UI" w:hAnsi="Segoe UI" w:cs="Segoe UI"/>
          <w:b/>
          <w:sz w:val="16"/>
          <w:szCs w:val="16"/>
        </w:rPr>
      </w:pPr>
    </w:p>
    <w:p w14:paraId="64351549" w14:textId="77777777" w:rsidR="00D365E7" w:rsidRDefault="00D365E7" w:rsidP="00D365E7">
      <w:pPr>
        <w:rPr>
          <w:rFonts w:ascii="Segoe UI" w:hAnsi="Segoe UI" w:cs="Segoe UI"/>
          <w:b/>
          <w:sz w:val="16"/>
          <w:szCs w:val="16"/>
        </w:rPr>
      </w:pPr>
    </w:p>
    <w:p w14:paraId="637E765F" w14:textId="77777777" w:rsidR="00D365E7" w:rsidRDefault="00D365E7" w:rsidP="00D365E7">
      <w:pPr>
        <w:rPr>
          <w:rFonts w:ascii="Segoe UI" w:hAnsi="Segoe UI" w:cs="Segoe UI"/>
          <w:b/>
          <w:sz w:val="16"/>
          <w:szCs w:val="16"/>
        </w:rPr>
      </w:pPr>
    </w:p>
    <w:p w14:paraId="05900716" w14:textId="77777777" w:rsidR="00D365E7" w:rsidRDefault="00D365E7" w:rsidP="00D365E7">
      <w:pPr>
        <w:rPr>
          <w:rFonts w:ascii="Segoe UI" w:hAnsi="Segoe UI" w:cs="Segoe UI"/>
          <w:b/>
          <w:sz w:val="16"/>
          <w:szCs w:val="16"/>
        </w:rPr>
      </w:pPr>
    </w:p>
    <w:p w14:paraId="016C920A" w14:textId="77777777" w:rsidR="00D365E7" w:rsidRDefault="00D365E7" w:rsidP="00D365E7">
      <w:pPr>
        <w:rPr>
          <w:rFonts w:ascii="Segoe UI" w:hAnsi="Segoe UI" w:cs="Segoe UI"/>
          <w:b/>
          <w:sz w:val="16"/>
          <w:szCs w:val="16"/>
        </w:rPr>
      </w:pPr>
    </w:p>
    <w:p w14:paraId="3D2B4234" w14:textId="77777777" w:rsidR="00D365E7" w:rsidRDefault="00D365E7" w:rsidP="00D365E7">
      <w:pPr>
        <w:rPr>
          <w:rFonts w:ascii="Segoe UI" w:hAnsi="Segoe UI" w:cs="Segoe UI"/>
          <w:b/>
          <w:sz w:val="16"/>
          <w:szCs w:val="16"/>
        </w:rPr>
      </w:pPr>
    </w:p>
    <w:p w14:paraId="3F97A40D" w14:textId="77777777" w:rsidR="00D365E7" w:rsidRDefault="00D365E7" w:rsidP="00D365E7">
      <w:pPr>
        <w:rPr>
          <w:rFonts w:ascii="Segoe UI" w:hAnsi="Segoe UI" w:cs="Segoe UI"/>
          <w:b/>
          <w:sz w:val="16"/>
          <w:szCs w:val="16"/>
        </w:rPr>
      </w:pPr>
    </w:p>
    <w:p w14:paraId="377D5FE3" w14:textId="77777777" w:rsidR="00D365E7" w:rsidRDefault="00D365E7" w:rsidP="00D365E7">
      <w:pPr>
        <w:rPr>
          <w:rFonts w:ascii="Segoe UI" w:hAnsi="Segoe UI" w:cs="Segoe UI"/>
          <w:b/>
          <w:sz w:val="16"/>
          <w:szCs w:val="16"/>
        </w:rPr>
      </w:pPr>
    </w:p>
    <w:p w14:paraId="5FD46726" w14:textId="77777777" w:rsidR="00D365E7" w:rsidRDefault="00D365E7" w:rsidP="00D365E7">
      <w:pPr>
        <w:rPr>
          <w:rFonts w:ascii="Segoe UI" w:hAnsi="Segoe UI" w:cs="Segoe UI"/>
          <w:b/>
          <w:sz w:val="16"/>
          <w:szCs w:val="16"/>
        </w:rPr>
      </w:pPr>
    </w:p>
    <w:p w14:paraId="7285F4EB" w14:textId="77777777" w:rsidR="00D365E7" w:rsidRPr="00E90944" w:rsidRDefault="00D365E7" w:rsidP="00D365E7">
      <w:pPr>
        <w:rPr>
          <w:rFonts w:ascii="Segoe UI" w:hAnsi="Segoe UI" w:cs="Segoe UI"/>
          <w:sz w:val="16"/>
          <w:szCs w:val="16"/>
        </w:rPr>
      </w:pPr>
      <w:r w:rsidRPr="005C3412">
        <w:rPr>
          <w:rFonts w:ascii="Segoe UI" w:hAnsi="Segoe UI" w:cs="Segoe UI"/>
          <w:b/>
          <w:sz w:val="16"/>
          <w:szCs w:val="16"/>
        </w:rPr>
        <w:t>Załącznik nr 1 do Oferty</w:t>
      </w:r>
    </w:p>
    <w:p w14:paraId="1811CC97" w14:textId="77777777" w:rsidR="00D365E7" w:rsidRDefault="00D365E7" w:rsidP="00D365E7">
      <w:pPr>
        <w:keepNext/>
        <w:spacing w:after="120"/>
        <w:outlineLvl w:val="1"/>
        <w:rPr>
          <w:b/>
          <w:bCs/>
          <w:iCs/>
          <w:caps/>
          <w:sz w:val="24"/>
          <w:szCs w:val="16"/>
        </w:rPr>
      </w:pPr>
    </w:p>
    <w:p w14:paraId="7DE28203" w14:textId="77777777" w:rsidR="00D365E7" w:rsidRPr="005C3412" w:rsidRDefault="00D365E7" w:rsidP="00D365E7">
      <w:pPr>
        <w:keepNext/>
        <w:spacing w:after="120"/>
        <w:jc w:val="center"/>
        <w:outlineLvl w:val="1"/>
        <w:rPr>
          <w:b/>
          <w:bCs/>
          <w:iCs/>
          <w:caps/>
          <w:sz w:val="24"/>
          <w:szCs w:val="16"/>
        </w:rPr>
      </w:pPr>
      <w:r w:rsidRPr="005C3412">
        <w:rPr>
          <w:b/>
          <w:bCs/>
          <w:iCs/>
          <w:caps/>
          <w:sz w:val="24"/>
          <w:szCs w:val="16"/>
        </w:rPr>
        <w:t xml:space="preserve">Formularz </w:t>
      </w:r>
    </w:p>
    <w:p w14:paraId="75A2A007" w14:textId="77777777" w:rsidR="00D365E7" w:rsidRPr="0095496A" w:rsidRDefault="00D365E7" w:rsidP="00D365E7">
      <w:pPr>
        <w:keepNext/>
        <w:spacing w:after="120"/>
        <w:jc w:val="center"/>
        <w:outlineLvl w:val="1"/>
        <w:rPr>
          <w:b/>
          <w:bCs/>
          <w:iCs/>
          <w:caps/>
          <w:sz w:val="16"/>
          <w:szCs w:val="16"/>
        </w:rPr>
      </w:pPr>
      <w:r w:rsidRPr="005C3412">
        <w:rPr>
          <w:b/>
          <w:bCs/>
          <w:iCs/>
          <w:caps/>
          <w:sz w:val="24"/>
          <w:szCs w:val="16"/>
        </w:rPr>
        <w:t>CENOWO - ASORTYMENTOWY</w:t>
      </w:r>
    </w:p>
    <w:p w14:paraId="7AE21EF5" w14:textId="77777777" w:rsidR="00D365E7" w:rsidRDefault="00D365E7" w:rsidP="00D365E7">
      <w:pPr>
        <w:keepNext/>
        <w:spacing w:after="120"/>
        <w:jc w:val="both"/>
        <w:outlineLvl w:val="7"/>
        <w:rPr>
          <w:rFonts w:ascii="Segoe UI" w:hAnsi="Segoe UI" w:cs="Segoe UI"/>
          <w:sz w:val="16"/>
          <w:szCs w:val="16"/>
        </w:rPr>
      </w:pPr>
    </w:p>
    <w:p w14:paraId="4FCA84EE" w14:textId="77777777" w:rsidR="00D365E7" w:rsidRPr="00E90944" w:rsidRDefault="00D365E7" w:rsidP="00D365E7">
      <w:pPr>
        <w:pStyle w:val="txtli"/>
        <w:spacing w:before="0" w:after="120"/>
        <w:jc w:val="both"/>
        <w:rPr>
          <w:rFonts w:ascii="Segoe UI" w:hAnsi="Segoe UI" w:cs="Segoe UI"/>
          <w:color w:val="auto"/>
          <w:sz w:val="16"/>
          <w:szCs w:val="16"/>
        </w:rPr>
      </w:pPr>
      <w:r w:rsidRPr="007E0147">
        <w:rPr>
          <w:rFonts w:ascii="Segoe UI" w:hAnsi="Segoe UI" w:cs="Segoe UI"/>
          <w:color w:val="auto"/>
          <w:sz w:val="16"/>
          <w:szCs w:val="16"/>
        </w:rPr>
        <w:t xml:space="preserve">Składając ofertę w </w:t>
      </w:r>
      <w:r>
        <w:rPr>
          <w:rFonts w:ascii="Segoe UI" w:hAnsi="Segoe UI" w:cs="Segoe UI"/>
          <w:color w:val="auto"/>
          <w:sz w:val="16"/>
          <w:szCs w:val="16"/>
        </w:rPr>
        <w:t xml:space="preserve">postępowaniu o udzielenie zamówienia publicznego, prowadzonym w trybie </w:t>
      </w:r>
      <w:r w:rsidRPr="007E0147">
        <w:rPr>
          <w:rFonts w:ascii="Segoe UI" w:hAnsi="Segoe UI" w:cs="Segoe UI"/>
          <w:color w:val="auto"/>
          <w:sz w:val="16"/>
          <w:szCs w:val="16"/>
        </w:rPr>
        <w:t>przetargu nieograniczonym na</w:t>
      </w:r>
      <w:r w:rsidRPr="007E0147">
        <w:rPr>
          <w:rFonts w:ascii="Segoe UI" w:hAnsi="Segoe UI" w:cs="Segoe UI"/>
          <w:b/>
          <w:bCs/>
          <w:color w:val="auto"/>
          <w:sz w:val="16"/>
          <w:szCs w:val="16"/>
        </w:rPr>
        <w:t xml:space="preserve"> </w:t>
      </w:r>
      <w:r w:rsidRPr="007E0147"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  <w:t>„Zakup lustrzanego serwera do wirtualizacji dla Ośrodka Kształcenia na Odległość „OKNO” PW”</w:t>
      </w:r>
      <w:r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  <w:t xml:space="preserve"> - powtórka</w:t>
      </w:r>
      <w:r>
        <w:rPr>
          <w:rFonts w:ascii="Segoe UI" w:hAnsi="Segoe UI" w:cs="Segoe UI"/>
          <w:b/>
          <w:bCs/>
          <w:color w:val="auto"/>
          <w:sz w:val="16"/>
          <w:szCs w:val="16"/>
        </w:rPr>
        <w:t>, Nr sprawy: CI.ZP.261.15</w:t>
      </w:r>
      <w:r w:rsidRPr="007E0147">
        <w:rPr>
          <w:rFonts w:ascii="Segoe UI" w:hAnsi="Segoe UI" w:cs="Segoe UI"/>
          <w:b/>
          <w:bCs/>
          <w:color w:val="auto"/>
          <w:sz w:val="16"/>
          <w:szCs w:val="16"/>
        </w:rPr>
        <w:t xml:space="preserve">.2021, </w:t>
      </w:r>
      <w:r w:rsidRPr="007E0147">
        <w:rPr>
          <w:rFonts w:ascii="Segoe UI" w:hAnsi="Segoe UI" w:cs="Segoe UI"/>
          <w:color w:val="auto"/>
          <w:sz w:val="16"/>
          <w:szCs w:val="16"/>
        </w:rPr>
        <w:t>oferujemy realizację  zamówienia zgodnie z poniższymi warunkami:</w:t>
      </w:r>
    </w:p>
    <w:p w14:paraId="275A75E7" w14:textId="77777777" w:rsidR="00D365E7" w:rsidRPr="00E714E6" w:rsidRDefault="00D365E7" w:rsidP="00D365E7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911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331"/>
        <w:gridCol w:w="2399"/>
        <w:gridCol w:w="799"/>
        <w:gridCol w:w="1489"/>
        <w:gridCol w:w="1643"/>
      </w:tblGrid>
      <w:tr w:rsidR="00D365E7" w:rsidRPr="0075530B" w14:paraId="5BB63D1D" w14:textId="77777777" w:rsidTr="003D21B8">
        <w:trPr>
          <w:trHeight w:val="54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5469F7C8" w14:textId="77777777" w:rsidR="00D365E7" w:rsidRPr="0075530B" w:rsidRDefault="00D365E7" w:rsidP="003D21B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bookmarkStart w:id="0" w:name="_Hlk83377432"/>
            <w:r w:rsidRPr="0075530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L.P.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0539DD5" w14:textId="77777777" w:rsidR="00D365E7" w:rsidRPr="0075530B" w:rsidRDefault="00D365E7" w:rsidP="003D21B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30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DAB69E" w14:textId="77777777" w:rsidR="00D365E7" w:rsidRDefault="00D365E7" w:rsidP="003D21B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  <w:p w14:paraId="3B9C94C1" w14:textId="77777777" w:rsidR="00D365E7" w:rsidRPr="005F0E64" w:rsidRDefault="00D365E7" w:rsidP="003D21B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F0E6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</w:p>
          <w:p w14:paraId="010391AD" w14:textId="77777777" w:rsidR="00D365E7" w:rsidRPr="0075530B" w:rsidRDefault="00D365E7" w:rsidP="003D21B8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0F839FF" w14:textId="77777777" w:rsidR="00D365E7" w:rsidRPr="0075530B" w:rsidRDefault="00D365E7" w:rsidP="003D21B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30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Ilość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  <w:p w14:paraId="4DD59C31" w14:textId="77777777" w:rsidR="00D365E7" w:rsidRPr="0075530B" w:rsidRDefault="00D365E7" w:rsidP="003D21B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30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/szt./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16D5DDC1" w14:textId="77777777" w:rsidR="00D365E7" w:rsidRPr="0075530B" w:rsidRDefault="00D365E7" w:rsidP="003D21B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30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Cena jednostkowa brutto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br/>
            </w:r>
            <w:r w:rsidRPr="0075530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/zł/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25A8E718" w14:textId="77777777" w:rsidR="00D365E7" w:rsidRPr="0075530B" w:rsidRDefault="00D365E7" w:rsidP="003D21B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30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br/>
            </w:r>
            <w:r w:rsidRPr="0075530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/zł/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</w:tr>
      <w:tr w:rsidR="00D365E7" w:rsidRPr="0075530B" w14:paraId="589A3BA4" w14:textId="77777777" w:rsidTr="003D21B8">
        <w:trPr>
          <w:trHeight w:val="909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53609E" w14:textId="77777777" w:rsidR="00D365E7" w:rsidRPr="0075530B" w:rsidRDefault="00D365E7" w:rsidP="003D21B8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7A7F" w14:textId="77777777" w:rsidR="00D365E7" w:rsidRDefault="00D365E7" w:rsidP="003D21B8">
            <w:pPr>
              <w:textAlignment w:val="baseline"/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 </w:t>
            </w:r>
          </w:p>
          <w:p w14:paraId="569E1F98" w14:textId="77777777" w:rsidR="00D365E7" w:rsidRDefault="00D365E7" w:rsidP="003D21B8">
            <w:pPr>
              <w:textAlignment w:val="baseline"/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</w:t>
            </w:r>
            <w:r w:rsidRPr="00012ACC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erwera do wirtualizacji </w:t>
            </w:r>
          </w:p>
          <w:p w14:paraId="0B2EF2AC" w14:textId="77777777" w:rsidR="00D365E7" w:rsidRDefault="00D365E7" w:rsidP="003D21B8">
            <w:pPr>
              <w:textAlignment w:val="baseline"/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</w:p>
          <w:p w14:paraId="23206BE8" w14:textId="77777777" w:rsidR="00D365E7" w:rsidRPr="0075530B" w:rsidRDefault="00D365E7" w:rsidP="003D21B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5855" w14:textId="77777777" w:rsidR="00D365E7" w:rsidRDefault="00D365E7" w:rsidP="003D21B8">
            <w:pPr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5FC17F6E" w14:textId="77777777" w:rsidR="00D365E7" w:rsidRPr="007E0147" w:rsidRDefault="00D365E7" w:rsidP="003D21B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94E7" w14:textId="77777777" w:rsidR="00D365E7" w:rsidRPr="0075530B" w:rsidRDefault="00D365E7" w:rsidP="003D21B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szt.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711A6" w14:textId="77777777" w:rsidR="00D365E7" w:rsidRPr="0075530B" w:rsidRDefault="00D365E7" w:rsidP="003D21B8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 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4CDBD5" w14:textId="77777777" w:rsidR="00D365E7" w:rsidRPr="0075530B" w:rsidRDefault="00D365E7" w:rsidP="003D21B8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  </w:t>
            </w:r>
          </w:p>
        </w:tc>
      </w:tr>
      <w:tr w:rsidR="00D365E7" w:rsidRPr="0075530B" w14:paraId="14CA1910" w14:textId="77777777" w:rsidTr="003D21B8">
        <w:trPr>
          <w:trHeight w:val="909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EE470" w14:textId="77777777" w:rsidR="00D365E7" w:rsidRDefault="00D365E7" w:rsidP="003D21B8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58B4" w14:textId="77777777" w:rsidR="00D365E7" w:rsidRDefault="00D365E7" w:rsidP="003D21B8">
            <w:pPr>
              <w:textAlignment w:val="baseline"/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</w:t>
            </w:r>
            <w:r w:rsidRPr="004453A5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ystem MS Windows Serwer 2019 Standard z dodatkowymi licencjami na rdzenie procesorów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E2F" w14:textId="77777777" w:rsidR="00D365E7" w:rsidRDefault="00D365E7" w:rsidP="003D21B8">
            <w:pPr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A762" w14:textId="77777777" w:rsidR="00D365E7" w:rsidRDefault="00D365E7" w:rsidP="003D21B8">
            <w:pPr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F539C" w14:textId="77777777" w:rsidR="00D365E7" w:rsidRPr="0075530B" w:rsidRDefault="00D365E7" w:rsidP="003D21B8">
            <w:pPr>
              <w:jc w:val="right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76EFF" w14:textId="77777777" w:rsidR="00D365E7" w:rsidRPr="0075530B" w:rsidRDefault="00D365E7" w:rsidP="003D21B8">
            <w:pPr>
              <w:jc w:val="right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D365E7" w:rsidRPr="0075530B" w14:paraId="64B1E06B" w14:textId="77777777" w:rsidTr="003D21B8">
        <w:trPr>
          <w:trHeight w:val="52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027EC" w14:textId="77777777" w:rsidR="00D365E7" w:rsidRPr="0075530B" w:rsidRDefault="00D365E7" w:rsidP="003D21B8">
            <w:pPr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78498C" w14:textId="77777777" w:rsidR="00D365E7" w:rsidRPr="0075530B" w:rsidRDefault="00D365E7" w:rsidP="003D21B8">
            <w:pPr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  <w:p w14:paraId="53AA5E45" w14:textId="77777777" w:rsidR="00D365E7" w:rsidRDefault="00D365E7" w:rsidP="003D21B8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  <w:p w14:paraId="49EF51CF" w14:textId="77777777" w:rsidR="00D365E7" w:rsidRDefault="00D365E7" w:rsidP="003D21B8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75530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  <w:p w14:paraId="7D225CBE" w14:textId="77777777" w:rsidR="00D365E7" w:rsidRPr="0075530B" w:rsidRDefault="00D365E7" w:rsidP="003D21B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CF077" w14:textId="77777777" w:rsidR="00D365E7" w:rsidRPr="0075530B" w:rsidRDefault="00D365E7" w:rsidP="003D21B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</w:tr>
      <w:bookmarkEnd w:id="0"/>
    </w:tbl>
    <w:p w14:paraId="16FB44E3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caps/>
          <w:sz w:val="16"/>
          <w:szCs w:val="16"/>
        </w:rPr>
      </w:pPr>
    </w:p>
    <w:p w14:paraId="408E6E0A" w14:textId="77777777" w:rsidR="00D365E7" w:rsidRPr="00486BE5" w:rsidRDefault="00D365E7" w:rsidP="00D365E7">
      <w:pPr>
        <w:keepNext/>
        <w:numPr>
          <w:ilvl w:val="0"/>
          <w:numId w:val="13"/>
        </w:numPr>
        <w:spacing w:after="120"/>
        <w:ind w:left="567" w:hanging="425"/>
        <w:jc w:val="both"/>
        <w:outlineLvl w:val="7"/>
        <w:rPr>
          <w:rFonts w:ascii="Segoe UI" w:hAnsi="Segoe UI" w:cs="Segoe UI"/>
          <w:sz w:val="16"/>
          <w:szCs w:val="16"/>
        </w:rPr>
      </w:pPr>
      <w:r w:rsidRPr="00486BE5">
        <w:rPr>
          <w:rFonts w:ascii="Segoe UI" w:hAnsi="Segoe UI" w:cs="Segoe UI"/>
          <w:sz w:val="16"/>
          <w:szCs w:val="16"/>
        </w:rPr>
        <w:t xml:space="preserve">Na podstawie Art. 91 ust. 3a </w:t>
      </w:r>
      <w:r w:rsidRPr="00486BE5">
        <w:rPr>
          <w:rFonts w:ascii="Segoe UI" w:hAnsi="Segoe UI" w:cs="Segoe UI"/>
          <w:i/>
          <w:sz w:val="16"/>
          <w:szCs w:val="16"/>
        </w:rPr>
        <w:t xml:space="preserve">Ustawy z dnia 29 stycznia 2004 r. Prawo zamówień publicznych </w:t>
      </w:r>
      <w:r w:rsidRPr="00486BE5">
        <w:rPr>
          <w:rFonts w:ascii="Segoe UI" w:hAnsi="Segoe UI" w:cs="Segoe UI"/>
          <w:sz w:val="16"/>
          <w:szCs w:val="16"/>
        </w:rPr>
        <w:t xml:space="preserve">informujemy, że </w:t>
      </w:r>
      <w:r w:rsidRPr="00486BE5">
        <w:rPr>
          <w:rFonts w:ascii="Segoe UI" w:hAnsi="Segoe UI" w:cs="Segoe UI"/>
          <w:b/>
          <w:sz w:val="16"/>
          <w:szCs w:val="16"/>
        </w:rPr>
        <w:t>wybór niniejszej oferty będzie prowadził do powstania u Zamawiającego obowiązku podatkowego w podatku od towarów i usług</w:t>
      </w:r>
      <w:r w:rsidRPr="00486BE5">
        <w:rPr>
          <w:rFonts w:ascii="Segoe UI" w:hAnsi="Segoe UI" w:cs="Segoe UI"/>
          <w:sz w:val="16"/>
          <w:szCs w:val="16"/>
        </w:rPr>
        <w:t xml:space="preserve"> (zgodnie z Art. 17 ust 1. pkt. 7 i ust. 1c, </w:t>
      </w:r>
      <w:r w:rsidRPr="00486BE5">
        <w:rPr>
          <w:rFonts w:ascii="Segoe UI" w:hAnsi="Segoe UI" w:cs="Segoe UI"/>
          <w:i/>
          <w:sz w:val="16"/>
          <w:szCs w:val="16"/>
        </w:rPr>
        <w:t>Ustawy z dnia 11.03.2014 r. o podatku od towarów i usług</w:t>
      </w:r>
      <w:r w:rsidRPr="00486BE5">
        <w:rPr>
          <w:rFonts w:ascii="Segoe UI" w:hAnsi="Segoe UI" w:cs="Segoe UI"/>
          <w:sz w:val="16"/>
          <w:szCs w:val="16"/>
        </w:rPr>
        <w:t xml:space="preserve">), </w:t>
      </w:r>
      <w:r>
        <w:rPr>
          <w:rFonts w:ascii="Segoe UI" w:hAnsi="Segoe UI" w:cs="Segoe UI"/>
          <w:sz w:val="16"/>
          <w:szCs w:val="16"/>
        </w:rPr>
        <w:br/>
      </w:r>
      <w:r w:rsidRPr="00486BE5">
        <w:rPr>
          <w:rFonts w:ascii="Segoe UI" w:hAnsi="Segoe UI" w:cs="Segoe UI"/>
          <w:b/>
          <w:sz w:val="16"/>
          <w:szCs w:val="16"/>
        </w:rPr>
        <w:t xml:space="preserve">w związku z dostawą urządzeń wyszczególnionych w poz. _____________ tabeli </w:t>
      </w:r>
      <w:r>
        <w:rPr>
          <w:rFonts w:ascii="Segoe UI" w:hAnsi="Segoe UI" w:cs="Segoe UI"/>
          <w:b/>
          <w:sz w:val="16"/>
          <w:szCs w:val="16"/>
        </w:rPr>
        <w:t>____</w:t>
      </w:r>
      <w:r w:rsidRPr="00486BE5">
        <w:rPr>
          <w:rFonts w:ascii="Segoe UI" w:hAnsi="Segoe UI" w:cs="Segoe UI"/>
          <w:b/>
          <w:sz w:val="16"/>
          <w:szCs w:val="16"/>
        </w:rPr>
        <w:t xml:space="preserve">. Wartość tych urządzeń została podana </w:t>
      </w:r>
      <w:r w:rsidRPr="00486BE5">
        <w:rPr>
          <w:rFonts w:ascii="Segoe UI" w:hAnsi="Segoe UI" w:cs="Segoe UI"/>
          <w:b/>
          <w:sz w:val="16"/>
          <w:szCs w:val="16"/>
          <w:u w:val="single"/>
        </w:rPr>
        <w:t>bez kwoty podatku od towarów i usług</w:t>
      </w:r>
      <w:r w:rsidRPr="00486BE5">
        <w:rPr>
          <w:rFonts w:ascii="Segoe UI" w:hAnsi="Segoe UI" w:cs="Segoe UI"/>
          <w:b/>
          <w:sz w:val="16"/>
          <w:szCs w:val="16"/>
        </w:rPr>
        <w:t>. *</w:t>
      </w:r>
    </w:p>
    <w:p w14:paraId="33204A9A" w14:textId="77777777" w:rsidR="00D365E7" w:rsidRPr="00806ACD" w:rsidRDefault="00D365E7" w:rsidP="00D365E7">
      <w:pPr>
        <w:spacing w:after="120"/>
        <w:jc w:val="both"/>
        <w:rPr>
          <w:rFonts w:ascii="Segoe UI" w:hAnsi="Segoe UI" w:cs="Segoe UI"/>
          <w:sz w:val="14"/>
          <w:szCs w:val="16"/>
        </w:rPr>
      </w:pPr>
      <w:r w:rsidRPr="00806ACD">
        <w:rPr>
          <w:rFonts w:ascii="Segoe UI" w:hAnsi="Segoe UI" w:cs="Segoe UI"/>
          <w:b/>
          <w:sz w:val="18"/>
          <w:szCs w:val="16"/>
        </w:rPr>
        <w:t>*</w:t>
      </w:r>
      <w:r w:rsidRPr="00806ACD">
        <w:rPr>
          <w:rFonts w:ascii="Segoe UI" w:hAnsi="Segoe UI" w:cs="Segoe UI"/>
          <w:b/>
          <w:sz w:val="14"/>
          <w:szCs w:val="16"/>
        </w:rPr>
        <w:t xml:space="preserve">Jeżeli ust. </w:t>
      </w:r>
      <w:r>
        <w:rPr>
          <w:rFonts w:ascii="Segoe UI" w:hAnsi="Segoe UI" w:cs="Segoe UI"/>
          <w:b/>
          <w:sz w:val="14"/>
          <w:szCs w:val="16"/>
        </w:rPr>
        <w:t>1</w:t>
      </w:r>
      <w:r w:rsidRPr="00806ACD">
        <w:rPr>
          <w:rFonts w:ascii="Segoe UI" w:hAnsi="Segoe UI" w:cs="Segoe UI"/>
          <w:b/>
          <w:sz w:val="14"/>
          <w:szCs w:val="16"/>
        </w:rPr>
        <w:t xml:space="preserve"> nie ma zastosowania należy go przekreślić.</w:t>
      </w:r>
    </w:p>
    <w:p w14:paraId="78DACF08" w14:textId="77777777" w:rsidR="00D365E7" w:rsidRDefault="00D365E7" w:rsidP="00D365E7">
      <w:pPr>
        <w:spacing w:after="120"/>
        <w:rPr>
          <w:rFonts w:ascii="Segoe UI" w:hAnsi="Segoe UI" w:cs="Segoe UI"/>
          <w:sz w:val="16"/>
          <w:szCs w:val="16"/>
        </w:rPr>
      </w:pPr>
    </w:p>
    <w:p w14:paraId="7D4564FB" w14:textId="77777777" w:rsidR="00D365E7" w:rsidRPr="005C3412" w:rsidRDefault="00D365E7" w:rsidP="00D365E7">
      <w:pPr>
        <w:spacing w:after="120"/>
        <w:rPr>
          <w:rFonts w:ascii="Segoe UI" w:hAnsi="Segoe UI" w:cs="Segoe UI"/>
          <w:sz w:val="16"/>
          <w:szCs w:val="16"/>
        </w:rPr>
      </w:pPr>
    </w:p>
    <w:p w14:paraId="6A3FF3C8" w14:textId="77777777" w:rsidR="00D365E7" w:rsidRPr="005C3412" w:rsidRDefault="00D365E7" w:rsidP="00D365E7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5C3412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___________2021 r.</w:t>
      </w:r>
    </w:p>
    <w:p w14:paraId="32783093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7EC46FA" w14:textId="77777777" w:rsidR="00D365E7" w:rsidRPr="004453A5" w:rsidRDefault="00D365E7" w:rsidP="00D365E7">
      <w:pPr>
        <w:keepNext/>
        <w:numPr>
          <w:ilvl w:val="0"/>
          <w:numId w:val="13"/>
        </w:numPr>
        <w:spacing w:after="120"/>
        <w:ind w:left="567" w:hanging="425"/>
        <w:jc w:val="both"/>
        <w:outlineLvl w:val="7"/>
        <w:rPr>
          <w:rFonts w:ascii="Segoe UI" w:hAnsi="Segoe UI" w:cs="Segoe UI"/>
          <w:b/>
          <w:sz w:val="16"/>
          <w:szCs w:val="16"/>
          <w:highlight w:val="yellow"/>
        </w:rPr>
      </w:pPr>
      <w:r w:rsidRPr="004453A5">
        <w:rPr>
          <w:rFonts w:ascii="Segoe UI" w:hAnsi="Segoe UI" w:cs="Segoe UI"/>
          <w:b/>
          <w:sz w:val="16"/>
          <w:szCs w:val="16"/>
          <w:highlight w:val="yellow"/>
        </w:rPr>
        <w:t>UWAGA! Czynności w przypadku zaoferowania stawki VAT 0%</w:t>
      </w:r>
    </w:p>
    <w:p w14:paraId="4E6BBAEA" w14:textId="77777777" w:rsidR="00D365E7" w:rsidRPr="004453A5" w:rsidRDefault="00D365E7" w:rsidP="00D365E7">
      <w:pPr>
        <w:numPr>
          <w:ilvl w:val="0"/>
          <w:numId w:val="11"/>
        </w:numPr>
        <w:jc w:val="both"/>
        <w:rPr>
          <w:rFonts w:ascii="Segoe UI" w:hAnsi="Segoe UI" w:cs="Segoe UI"/>
          <w:sz w:val="16"/>
          <w:szCs w:val="16"/>
        </w:rPr>
      </w:pPr>
      <w:bookmarkStart w:id="1" w:name="_Ref386120133"/>
      <w:r w:rsidRPr="004453A5">
        <w:rPr>
          <w:rFonts w:ascii="Segoe UI" w:hAnsi="Segoe UI" w:cs="Segoe UI"/>
          <w:sz w:val="16"/>
          <w:szCs w:val="16"/>
        </w:rPr>
        <w:t>Jeżeli Wykonawca, na podstawie Art. 83 ust 1. pkt. 26) lit. a) w związku z Art. 83 ust. 13 Ustawy z dnia 11 marca 2004 r. o podatku od towarów i usług, do obliczenia ceny oferty zastosował stawkę podatku od towarów i usług (PTU) 0% , Zamawiający wystąpi do Ministra Nauki i Szkolnictwa Wyższego (organu nadzorującego) o potwierdzenie zamówienia o którym mowa w Art. 83 ust. 14 pkt. 1) uprawniające do zastosowania stawki PTU 0% i dostarczy je do wykonawcy, z zastrzeżeniem ust. 2.</w:t>
      </w:r>
      <w:bookmarkEnd w:id="1"/>
    </w:p>
    <w:p w14:paraId="15EE7189" w14:textId="77777777" w:rsidR="00D365E7" w:rsidRPr="004453A5" w:rsidRDefault="00D365E7" w:rsidP="00D365E7">
      <w:pPr>
        <w:numPr>
          <w:ilvl w:val="0"/>
          <w:numId w:val="11"/>
        </w:numPr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>W terminie dwóch dni po podpisaniu umowy, Wykonawca pisemnie wskaże pozycje oferty do których zastosował stawkę PTU 0%.</w:t>
      </w:r>
    </w:p>
    <w:p w14:paraId="77865607" w14:textId="77777777" w:rsidR="00D365E7" w:rsidRPr="004453A5" w:rsidRDefault="00D365E7" w:rsidP="00D365E7">
      <w:pPr>
        <w:numPr>
          <w:ilvl w:val="0"/>
          <w:numId w:val="11"/>
        </w:numPr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 xml:space="preserve">W przypadku gdy wystawienie faktury nastąpi </w:t>
      </w:r>
      <w:r w:rsidRPr="004453A5">
        <w:rPr>
          <w:rFonts w:ascii="Segoe UI" w:hAnsi="Segoe UI" w:cs="Segoe UI"/>
          <w:b/>
          <w:sz w:val="16"/>
          <w:szCs w:val="16"/>
        </w:rPr>
        <w:t>po otrzymaniu</w:t>
      </w:r>
      <w:r w:rsidRPr="004453A5">
        <w:rPr>
          <w:rFonts w:ascii="Segoe UI" w:hAnsi="Segoe UI" w:cs="Segoe UI"/>
          <w:sz w:val="16"/>
          <w:szCs w:val="16"/>
        </w:rPr>
        <w:t xml:space="preserve"> potwierdzenia o którym mowa w ust. 1, Wykonawca zastosuję stawkę PTU 0%. </w:t>
      </w:r>
    </w:p>
    <w:p w14:paraId="779F52C2" w14:textId="77777777" w:rsidR="00D365E7" w:rsidRPr="004453A5" w:rsidRDefault="00D365E7" w:rsidP="00D365E7">
      <w:pPr>
        <w:numPr>
          <w:ilvl w:val="0"/>
          <w:numId w:val="11"/>
        </w:numPr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 xml:space="preserve">W przypadku gdy wystawienie faktury nastąpi </w:t>
      </w:r>
      <w:r w:rsidRPr="004453A5">
        <w:rPr>
          <w:rFonts w:ascii="Segoe UI" w:hAnsi="Segoe UI" w:cs="Segoe UI"/>
          <w:b/>
          <w:sz w:val="16"/>
          <w:szCs w:val="16"/>
        </w:rPr>
        <w:t>przed otrzymaniem</w:t>
      </w:r>
      <w:r w:rsidRPr="004453A5">
        <w:rPr>
          <w:rFonts w:ascii="Segoe UI" w:hAnsi="Segoe UI" w:cs="Segoe UI"/>
          <w:sz w:val="16"/>
          <w:szCs w:val="16"/>
        </w:rPr>
        <w:t xml:space="preserve"> potwierdzenia o którym mowa w ust. 1, Wykonawca doliczy do ceny oferty podatek PTU według obowiązującej stawki, z zastrzeżeniem ust. </w:t>
      </w:r>
      <w:r w:rsidRPr="004453A5">
        <w:rPr>
          <w:rFonts w:ascii="Segoe UI" w:hAnsi="Segoe UI" w:cs="Segoe UI"/>
          <w:sz w:val="16"/>
          <w:szCs w:val="16"/>
        </w:rPr>
        <w:fldChar w:fldCharType="begin"/>
      </w:r>
      <w:r w:rsidRPr="004453A5">
        <w:rPr>
          <w:rFonts w:ascii="Segoe UI" w:hAnsi="Segoe UI" w:cs="Segoe UI"/>
          <w:sz w:val="16"/>
          <w:szCs w:val="16"/>
        </w:rPr>
        <w:instrText xml:space="preserve"> REF _Ref386120236 \r \h  \* MERGEFORMAT </w:instrText>
      </w:r>
      <w:r w:rsidRPr="004453A5">
        <w:rPr>
          <w:rFonts w:ascii="Segoe UI" w:hAnsi="Segoe UI" w:cs="Segoe UI"/>
          <w:sz w:val="16"/>
          <w:szCs w:val="16"/>
        </w:rPr>
      </w:r>
      <w:r w:rsidRPr="004453A5">
        <w:rPr>
          <w:rFonts w:ascii="Segoe UI" w:hAnsi="Segoe UI" w:cs="Segoe UI"/>
          <w:sz w:val="16"/>
          <w:szCs w:val="16"/>
        </w:rPr>
        <w:fldChar w:fldCharType="separate"/>
      </w:r>
      <w:r>
        <w:rPr>
          <w:rFonts w:ascii="Segoe UI" w:hAnsi="Segoe UI" w:cs="Segoe UI"/>
          <w:sz w:val="16"/>
          <w:szCs w:val="16"/>
        </w:rPr>
        <w:t>5</w:t>
      </w:r>
      <w:r w:rsidRPr="004453A5">
        <w:rPr>
          <w:rFonts w:ascii="Segoe UI" w:hAnsi="Segoe UI" w:cs="Segoe UI"/>
          <w:sz w:val="16"/>
          <w:szCs w:val="16"/>
        </w:rPr>
        <w:fldChar w:fldCharType="end"/>
      </w:r>
      <w:r w:rsidRPr="004453A5">
        <w:rPr>
          <w:rFonts w:ascii="Segoe UI" w:hAnsi="Segoe UI" w:cs="Segoe UI"/>
          <w:sz w:val="16"/>
          <w:szCs w:val="16"/>
        </w:rPr>
        <w:t xml:space="preserve">. </w:t>
      </w:r>
    </w:p>
    <w:p w14:paraId="3636E55F" w14:textId="77777777" w:rsidR="00D365E7" w:rsidRPr="004453A5" w:rsidRDefault="00D365E7" w:rsidP="00D365E7">
      <w:pPr>
        <w:numPr>
          <w:ilvl w:val="0"/>
          <w:numId w:val="11"/>
        </w:numPr>
        <w:jc w:val="both"/>
        <w:rPr>
          <w:rFonts w:ascii="Segoe UI" w:hAnsi="Segoe UI" w:cs="Segoe UI"/>
          <w:sz w:val="16"/>
          <w:szCs w:val="16"/>
        </w:rPr>
      </w:pPr>
      <w:bookmarkStart w:id="2" w:name="_Ref386120236"/>
      <w:r w:rsidRPr="004453A5">
        <w:rPr>
          <w:rFonts w:ascii="Segoe UI" w:hAnsi="Segoe UI" w:cs="Segoe UI"/>
          <w:sz w:val="16"/>
          <w:szCs w:val="16"/>
        </w:rPr>
        <w:t xml:space="preserve">W przypadku gdy Zamawiający dostarczy Wykonawcy potwierdzenie zamówienia, o którym mowa w ust. </w:t>
      </w:r>
      <w:r w:rsidRPr="004453A5">
        <w:rPr>
          <w:rFonts w:ascii="Segoe UI" w:hAnsi="Segoe UI" w:cs="Segoe UI"/>
          <w:sz w:val="16"/>
          <w:szCs w:val="16"/>
        </w:rPr>
        <w:fldChar w:fldCharType="begin"/>
      </w:r>
      <w:r w:rsidRPr="004453A5">
        <w:rPr>
          <w:rFonts w:ascii="Segoe UI" w:hAnsi="Segoe UI" w:cs="Segoe UI"/>
          <w:sz w:val="16"/>
          <w:szCs w:val="16"/>
        </w:rPr>
        <w:instrText xml:space="preserve"> REF _Ref386120133 \r \h  \* MERGEFORMAT </w:instrText>
      </w:r>
      <w:r w:rsidRPr="004453A5">
        <w:rPr>
          <w:rFonts w:ascii="Segoe UI" w:hAnsi="Segoe UI" w:cs="Segoe UI"/>
          <w:sz w:val="16"/>
          <w:szCs w:val="16"/>
        </w:rPr>
      </w:r>
      <w:r w:rsidRPr="004453A5">
        <w:rPr>
          <w:rFonts w:ascii="Segoe UI" w:hAnsi="Segoe UI" w:cs="Segoe UI"/>
          <w:sz w:val="16"/>
          <w:szCs w:val="16"/>
        </w:rPr>
        <w:fldChar w:fldCharType="separate"/>
      </w:r>
      <w:r>
        <w:rPr>
          <w:rFonts w:ascii="Segoe UI" w:hAnsi="Segoe UI" w:cs="Segoe UI"/>
          <w:sz w:val="16"/>
          <w:szCs w:val="16"/>
        </w:rPr>
        <w:t>1</w:t>
      </w:r>
      <w:r w:rsidRPr="004453A5">
        <w:rPr>
          <w:rFonts w:ascii="Segoe UI" w:hAnsi="Segoe UI" w:cs="Segoe UI"/>
          <w:sz w:val="16"/>
          <w:szCs w:val="16"/>
        </w:rPr>
        <w:fldChar w:fldCharType="end"/>
      </w:r>
      <w:r w:rsidRPr="004453A5">
        <w:rPr>
          <w:rFonts w:ascii="Segoe UI" w:hAnsi="Segoe UI" w:cs="Segoe UI"/>
          <w:sz w:val="16"/>
          <w:szCs w:val="16"/>
        </w:rPr>
        <w:t xml:space="preserve"> po wystawieniu faktury, Wykonawca zobowiązany jest do wystawienia i doręczenia faktury korygującej ze stawką PTU 0% w terminie 7 dni od doręczenia potwierdzenia.</w:t>
      </w:r>
      <w:bookmarkStart w:id="3" w:name="_Ref386120448"/>
      <w:bookmarkEnd w:id="2"/>
      <w:r w:rsidRPr="004453A5">
        <w:rPr>
          <w:rFonts w:ascii="Segoe UI" w:hAnsi="Segoe UI" w:cs="Segoe UI"/>
          <w:sz w:val="16"/>
          <w:szCs w:val="16"/>
        </w:rPr>
        <w:t xml:space="preserve"> </w:t>
      </w:r>
    </w:p>
    <w:p w14:paraId="730A41F4" w14:textId="77777777" w:rsidR="00D365E7" w:rsidRPr="004453A5" w:rsidRDefault="00D365E7" w:rsidP="00D365E7">
      <w:pPr>
        <w:numPr>
          <w:ilvl w:val="0"/>
          <w:numId w:val="11"/>
        </w:numPr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>W przypadku gdy Minister Nauki i Szkolnictwa Wyższego odmówi potwierdzenia, o którym mowa w ust. 1 dla jednej lub kilku pozycji oferty wskazanych przez wykonawcę, wykonawca nie doliczy do ceny tych pozycji podatku od towarów i usług. Wynagrodzenie nie ulegnie zmianie.</w:t>
      </w:r>
      <w:bookmarkEnd w:id="3"/>
      <w:r w:rsidRPr="004453A5">
        <w:rPr>
          <w:rFonts w:ascii="Segoe UI" w:hAnsi="Segoe UI" w:cs="Segoe UI"/>
          <w:sz w:val="16"/>
          <w:szCs w:val="16"/>
        </w:rPr>
        <w:t xml:space="preserve"> </w:t>
      </w:r>
    </w:p>
    <w:p w14:paraId="6B9122AD" w14:textId="77777777" w:rsidR="00D365E7" w:rsidRPr="004453A5" w:rsidRDefault="00D365E7" w:rsidP="00D365E7">
      <w:pPr>
        <w:numPr>
          <w:ilvl w:val="0"/>
          <w:numId w:val="11"/>
        </w:num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lastRenderedPageBreak/>
        <w:t xml:space="preserve">W przypadku gdy wystawienie faktury nastąpi </w:t>
      </w:r>
      <w:r w:rsidRPr="004453A5">
        <w:rPr>
          <w:rFonts w:ascii="Segoe UI" w:hAnsi="Segoe UI" w:cs="Segoe UI"/>
          <w:b/>
          <w:sz w:val="16"/>
          <w:szCs w:val="16"/>
        </w:rPr>
        <w:t>przed otrzymaniem</w:t>
      </w:r>
      <w:r w:rsidRPr="004453A5">
        <w:rPr>
          <w:rFonts w:ascii="Segoe UI" w:hAnsi="Segoe UI" w:cs="Segoe UI"/>
          <w:sz w:val="16"/>
          <w:szCs w:val="16"/>
        </w:rPr>
        <w:t xml:space="preserve"> potwierdzenia o którym mowa w ust. 1, a Minister Nauki i Szkolnictwa Wyższego odmówi tego potwierdzenia dla jednej lub kilku pozycji oferty wskazanych przez wykonawcę, Wykonawca w terminie 7 dni od doręczenia odmowy potwierdzenia wystawi i doręczy fakturę korygującą z obowiązującą stawką PTU. Zaoferowane przez Wykonawcę wynagrodzenie nie ulega zmianie.</w:t>
      </w:r>
    </w:p>
    <w:p w14:paraId="39EC3C90" w14:textId="77777777" w:rsidR="00D365E7" w:rsidRDefault="00D365E7" w:rsidP="00D365E7">
      <w:pPr>
        <w:rPr>
          <w:rFonts w:ascii="Segoe UI" w:hAnsi="Segoe UI" w:cs="Segoe UI"/>
          <w:b/>
          <w:sz w:val="16"/>
          <w:szCs w:val="16"/>
        </w:rPr>
      </w:pPr>
    </w:p>
    <w:p w14:paraId="36DC2193" w14:textId="77777777" w:rsidR="00D365E7" w:rsidRDefault="00D365E7" w:rsidP="00D365E7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3600E642" w14:textId="77777777" w:rsidR="00D365E7" w:rsidRDefault="00D365E7" w:rsidP="00D365E7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5B8E545B" w14:textId="77777777" w:rsidR="00D365E7" w:rsidRDefault="00D365E7" w:rsidP="00D365E7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7E4713DA" w14:textId="77777777" w:rsidR="00D365E7" w:rsidRDefault="00D365E7" w:rsidP="00D365E7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07D18883" w14:textId="77777777" w:rsidR="00D365E7" w:rsidRDefault="00D365E7" w:rsidP="00D365E7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0C6EB5E0" w14:textId="77777777" w:rsidR="00D365E7" w:rsidRPr="00486BE5" w:rsidRDefault="00D365E7" w:rsidP="00D365E7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p w14:paraId="0E441344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bookmarkStart w:id="4" w:name="_Hlk75956295"/>
    </w:p>
    <w:p w14:paraId="64A3D6B7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C712177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B1DBD28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5EEE62CC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A511FF2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5438013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599527CD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A24C794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00094605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ECFEBB4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099259F2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E915C46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398DCE95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03B0C37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450448A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56624291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2A085C0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3337DEC2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01698150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7927C74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59BD564A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FA44C9E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D1C2D47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D01DB80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B4EAE1D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47A8F0A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3CCE39E4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E8FAFB3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95457FD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33C08FAE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D54C8F8" w14:textId="77777777" w:rsidR="00D365E7" w:rsidRPr="0082486F" w:rsidRDefault="00D365E7" w:rsidP="00D365E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lastRenderedPageBreak/>
        <w:t>Załącznik nr 2 do SWZ</w:t>
      </w:r>
    </w:p>
    <w:bookmarkEnd w:id="4"/>
    <w:p w14:paraId="38AECC3A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24DDA9E9" w14:textId="77777777" w:rsidR="00D365E7" w:rsidRDefault="00D365E7" w:rsidP="00D365E7">
      <w:pPr>
        <w:spacing w:before="240" w:after="240"/>
      </w:pPr>
      <w:r>
        <w:t>________________________</w:t>
      </w:r>
    </w:p>
    <w:p w14:paraId="66CC0524" w14:textId="77777777" w:rsidR="00D365E7" w:rsidRPr="00D06FD3" w:rsidRDefault="00D365E7" w:rsidP="00D365E7">
      <w:pPr>
        <w:spacing w:before="240" w:after="240"/>
      </w:pPr>
      <w:r>
        <w:t>________________________</w:t>
      </w:r>
    </w:p>
    <w:p w14:paraId="3BEE2A71" w14:textId="77777777" w:rsidR="00D365E7" w:rsidRDefault="00D365E7" w:rsidP="00D365E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3ADF0E43" w14:textId="77777777" w:rsidR="00D365E7" w:rsidRDefault="00D365E7" w:rsidP="00D365E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D06FD3">
        <w:rPr>
          <w:rFonts w:ascii="Segoe UI" w:hAnsi="Segoe UI" w:cs="Segoe UI"/>
          <w:sz w:val="16"/>
          <w:szCs w:val="16"/>
        </w:rPr>
        <w:t>Nazwa i adres Wykonawcy</w:t>
      </w:r>
    </w:p>
    <w:p w14:paraId="1A32F8AF" w14:textId="77777777" w:rsidR="00D365E7" w:rsidRDefault="00D365E7" w:rsidP="00D365E7">
      <w:pPr>
        <w:pStyle w:val="Nagwek2"/>
        <w:spacing w:before="0" w:after="120"/>
        <w:rPr>
          <w:rFonts w:ascii="Trajan Pro" w:hAnsi="Trajan Pro" w:cs="Tahoma"/>
          <w:i w:val="0"/>
          <w:sz w:val="24"/>
          <w:szCs w:val="24"/>
        </w:rPr>
      </w:pPr>
    </w:p>
    <w:p w14:paraId="307B0AF8" w14:textId="77777777" w:rsidR="00D365E7" w:rsidRPr="00A57B97" w:rsidRDefault="00D365E7" w:rsidP="00D365E7">
      <w:pPr>
        <w:pStyle w:val="Nagwek2"/>
        <w:spacing w:before="0" w:after="120"/>
        <w:jc w:val="center"/>
        <w:rPr>
          <w:rFonts w:ascii="Trajan Pro" w:hAnsi="Trajan Pro" w:cs="Tahoma"/>
          <w:i w:val="0"/>
          <w:sz w:val="24"/>
          <w:szCs w:val="24"/>
        </w:rPr>
      </w:pPr>
      <w:r w:rsidRPr="00A57B97">
        <w:rPr>
          <w:rFonts w:ascii="Trajan Pro" w:hAnsi="Trajan Pro" w:cs="Tahoma"/>
          <w:i w:val="0"/>
          <w:sz w:val="24"/>
          <w:szCs w:val="24"/>
        </w:rPr>
        <w:t xml:space="preserve">OPIS TECHNICZNY </w:t>
      </w:r>
    </w:p>
    <w:p w14:paraId="7B60AB2D" w14:textId="77777777" w:rsidR="00D365E7" w:rsidRPr="00A57B97" w:rsidRDefault="00D365E7" w:rsidP="00D365E7">
      <w:pPr>
        <w:pStyle w:val="Nagwek2"/>
        <w:spacing w:before="0" w:after="120"/>
        <w:jc w:val="center"/>
        <w:rPr>
          <w:rFonts w:ascii="Trajan Pro" w:hAnsi="Trajan Pro" w:cs="Tahoma"/>
          <w:i w:val="0"/>
          <w:sz w:val="24"/>
          <w:szCs w:val="24"/>
        </w:rPr>
      </w:pPr>
      <w:r w:rsidRPr="00A57B97">
        <w:rPr>
          <w:rFonts w:ascii="Trajan Pro" w:hAnsi="Trajan Pro" w:cs="Tahoma"/>
          <w:i w:val="0"/>
          <w:sz w:val="24"/>
          <w:szCs w:val="24"/>
        </w:rPr>
        <w:t xml:space="preserve">OFEROWANYCH URZĄDZEŃ </w:t>
      </w:r>
    </w:p>
    <w:p w14:paraId="4693CA71" w14:textId="77777777" w:rsidR="00D365E7" w:rsidRDefault="00D365E7" w:rsidP="00D365E7">
      <w:pPr>
        <w:spacing w:after="120"/>
        <w:jc w:val="both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2ECA3CE0" w14:textId="77777777" w:rsidR="00D365E7" w:rsidRDefault="00D365E7" w:rsidP="00D365E7">
      <w:pPr>
        <w:spacing w:after="120"/>
        <w:jc w:val="both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1F8E1F77" w14:textId="77777777" w:rsidR="00D365E7" w:rsidRDefault="00D365E7" w:rsidP="00D365E7">
      <w:pPr>
        <w:spacing w:after="12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eastAsia="Kozuka Gothic Pr6N EL" w:hAnsi="Segoe UI" w:cs="Segoe UI"/>
          <w:b/>
          <w:bCs/>
          <w:sz w:val="16"/>
          <w:szCs w:val="16"/>
        </w:rPr>
        <w:t>„</w:t>
      </w:r>
      <w:r w:rsidRPr="007E0147">
        <w:rPr>
          <w:rFonts w:ascii="Segoe UI" w:eastAsia="Kozuka Gothic Pr6N EL" w:hAnsi="Segoe UI" w:cs="Segoe UI"/>
          <w:b/>
          <w:bCs/>
          <w:sz w:val="16"/>
          <w:szCs w:val="16"/>
        </w:rPr>
        <w:t>Zakup lustrzanego serwera do wirtualizacji dla Ośrodka Kształcenia na Odległość „OKNO” PW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” - powtórka</w:t>
      </w:r>
    </w:p>
    <w:p w14:paraId="2A59D3A6" w14:textId="77777777" w:rsidR="00D365E7" w:rsidRDefault="00D365E7" w:rsidP="00D365E7">
      <w:pPr>
        <w:spacing w:after="120"/>
        <w:jc w:val="center"/>
        <w:rPr>
          <w:rFonts w:ascii="Segoe UI" w:eastAsia="Segoe UI" w:hAnsi="Segoe UI" w:cs="Segoe UI"/>
          <w:b/>
          <w:bCs/>
          <w:sz w:val="16"/>
          <w:szCs w:val="16"/>
        </w:rPr>
      </w:pPr>
      <w:r w:rsidRPr="007E0147">
        <w:rPr>
          <w:rFonts w:ascii="Segoe UI" w:hAnsi="Segoe UI" w:cs="Segoe UI"/>
          <w:b/>
          <w:bCs/>
          <w:sz w:val="16"/>
          <w:szCs w:val="16"/>
        </w:rPr>
        <w:t>Nr sprawy:</w:t>
      </w:r>
      <w:r>
        <w:rPr>
          <w:rFonts w:ascii="Segoe UI" w:hAnsi="Segoe UI" w:cs="Segoe UI"/>
          <w:b/>
          <w:bCs/>
          <w:sz w:val="16"/>
          <w:szCs w:val="16"/>
        </w:rPr>
        <w:t xml:space="preserve"> CI.ZP.261.15</w:t>
      </w:r>
      <w:r w:rsidRPr="007E0147">
        <w:rPr>
          <w:rFonts w:ascii="Segoe UI" w:hAnsi="Segoe UI" w:cs="Segoe UI"/>
          <w:b/>
          <w:bCs/>
          <w:sz w:val="16"/>
          <w:szCs w:val="16"/>
        </w:rPr>
        <w:t>.2021</w:t>
      </w:r>
    </w:p>
    <w:p w14:paraId="531962B7" w14:textId="77777777" w:rsidR="00D365E7" w:rsidRPr="00DD5C6C" w:rsidRDefault="00D365E7" w:rsidP="00D365E7">
      <w:pPr>
        <w:spacing w:after="120"/>
        <w:jc w:val="both"/>
        <w:rPr>
          <w:rFonts w:ascii="Segoe UI" w:eastAsia="Segoe UI" w:hAnsi="Segoe UI" w:cs="Segoe UI"/>
          <w:sz w:val="16"/>
          <w:szCs w:val="16"/>
        </w:rPr>
      </w:pPr>
    </w:p>
    <w:p w14:paraId="0FECF767" w14:textId="77777777" w:rsidR="00D365E7" w:rsidRPr="00DD5C6C" w:rsidRDefault="00D365E7" w:rsidP="00D365E7">
      <w:pPr>
        <w:spacing w:after="120"/>
        <w:jc w:val="both"/>
        <w:rPr>
          <w:rFonts w:ascii="Segoe UI" w:eastAsia="Segoe UI" w:hAnsi="Segoe UI" w:cs="Segoe UI"/>
          <w:sz w:val="16"/>
          <w:szCs w:val="16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67"/>
        <w:gridCol w:w="2586"/>
        <w:gridCol w:w="2669"/>
        <w:gridCol w:w="2612"/>
      </w:tblGrid>
      <w:tr w:rsidR="00D365E7" w:rsidRPr="00DD5C6C" w14:paraId="4BBB8D4B" w14:textId="77777777" w:rsidTr="003D21B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BD3A2" w14:textId="77777777" w:rsidR="00D365E7" w:rsidRPr="00DD5C6C" w:rsidRDefault="00D365E7" w:rsidP="003D21B8">
            <w:pPr>
              <w:spacing w:before="60" w:after="60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Lp.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529D94" w14:textId="77777777" w:rsidR="00D365E7" w:rsidRPr="00DD5C6C" w:rsidRDefault="00D365E7" w:rsidP="003D21B8">
            <w:pPr>
              <w:spacing w:before="60" w:after="60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Wymagana informacja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42BA7" w14:textId="77777777" w:rsidR="00D365E7" w:rsidRPr="00DD5C6C" w:rsidRDefault="00D365E7" w:rsidP="003D21B8">
            <w:pPr>
              <w:spacing w:before="60" w:after="60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Szczegóły oferty</w:t>
            </w:r>
          </w:p>
        </w:tc>
      </w:tr>
      <w:tr w:rsidR="00D365E7" w:rsidRPr="00DD5C6C" w14:paraId="0992619A" w14:textId="77777777" w:rsidTr="003D21B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5819" w14:textId="77777777" w:rsidR="00D365E7" w:rsidRPr="00DD5C6C" w:rsidRDefault="00D365E7" w:rsidP="003D21B8">
            <w:pPr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BFD4" w14:textId="77777777" w:rsidR="00D365E7" w:rsidRPr="00DD5C6C" w:rsidRDefault="00D365E7" w:rsidP="003D21B8">
            <w:pPr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Nazwa producenta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EE86" w14:textId="77777777" w:rsidR="00D365E7" w:rsidRPr="00DD5C6C" w:rsidRDefault="00D365E7" w:rsidP="003D21B8">
            <w:pPr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365E7" w:rsidRPr="00DD5C6C" w14:paraId="1FE912E4" w14:textId="77777777" w:rsidTr="003D21B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F908" w14:textId="77777777" w:rsidR="00D365E7" w:rsidRPr="00DD5C6C" w:rsidRDefault="00D365E7" w:rsidP="003D21B8">
            <w:pPr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8891" w14:textId="77777777" w:rsidR="00D365E7" w:rsidRPr="00DD5C6C" w:rsidRDefault="00D365E7" w:rsidP="003D21B8">
            <w:pPr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 xml:space="preserve">Model 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E249" w14:textId="77777777" w:rsidR="00D365E7" w:rsidRPr="00DD5C6C" w:rsidRDefault="00D365E7" w:rsidP="003D21B8">
            <w:pPr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365E7" w:rsidRPr="00DD5C6C" w14:paraId="22435228" w14:textId="77777777" w:rsidTr="003D21B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867EC8" w14:textId="77777777" w:rsidR="00D365E7" w:rsidRPr="00DD5C6C" w:rsidRDefault="00D365E7" w:rsidP="003D21B8">
            <w:pPr>
              <w:spacing w:before="60" w:after="60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Lp.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BAA337" w14:textId="77777777" w:rsidR="00D365E7" w:rsidRPr="00DD5C6C" w:rsidRDefault="00D365E7" w:rsidP="003D21B8">
            <w:pPr>
              <w:spacing w:before="60" w:after="60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Parametr techniczny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141F50" w14:textId="77777777" w:rsidR="00D365E7" w:rsidRPr="00DD5C6C" w:rsidRDefault="00D365E7" w:rsidP="003D21B8">
            <w:pPr>
              <w:spacing w:before="60" w:after="60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Wymagany przez Zamawiającego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0231F5" w14:textId="77777777" w:rsidR="00D365E7" w:rsidRPr="00DD5C6C" w:rsidRDefault="00D365E7" w:rsidP="003D21B8">
            <w:pPr>
              <w:spacing w:before="60" w:after="60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Oferowany przez Wykonawcę* </w:t>
            </w:r>
            <w:r w:rsidRPr="00DD5C6C">
              <w:rPr>
                <w:rFonts w:ascii="Segoe UI" w:hAnsi="Segoe UI" w:cs="Segoe UI"/>
                <w:i/>
                <w:sz w:val="16"/>
                <w:szCs w:val="16"/>
              </w:rPr>
              <w:t>(Wykonawca jest zobowiązany wpisać proponowane przez siebie parametry lub potwierdzić wymagania stawiane przez Zamawiającego)</w:t>
            </w:r>
          </w:p>
        </w:tc>
      </w:tr>
      <w:tr w:rsidR="00D365E7" w:rsidRPr="00DD5C6C" w14:paraId="1123C793" w14:textId="77777777" w:rsidTr="003D21B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8D52" w14:textId="77777777" w:rsidR="00D365E7" w:rsidRPr="00DD5C6C" w:rsidRDefault="00D365E7" w:rsidP="003D21B8">
            <w:pPr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2C87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 xml:space="preserve">Opis ogólny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F131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Serwer do wirtualizacji z Windows Serwer 2019 Standard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967C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365E7" w:rsidRPr="00DD5C6C" w14:paraId="6BF68F7D" w14:textId="77777777" w:rsidTr="003D21B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128B" w14:textId="77777777" w:rsidR="00D365E7" w:rsidRPr="00DD5C6C" w:rsidRDefault="00D365E7" w:rsidP="003D21B8">
            <w:pPr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248D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Liczba sztuk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2F0F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 xml:space="preserve">1 (jedna) sztuka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136B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365E7" w:rsidRPr="00DD5C6C" w14:paraId="0FDC024A" w14:textId="77777777" w:rsidTr="003D21B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A146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A.01.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E5CE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Obudowa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CE8E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t>typu RACK o wysokości maksymalnej 2U, z możliwością instalacji 12 dysków 3.5” Hot-Plug wraz z kompletem szyn umożliwiających wysuwanie serwera do celów serwisowych bez konieczności odłączenia przewodów, do montażu w standardowej szafie przemysłowej 19”. Posiadająca dodatkowy przedni panel zamykany na klucz, chroniący dyski twarde przed nieuprawnionym wyjęciem z serwera.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D257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365E7" w:rsidRPr="00DD5C6C" w14:paraId="217B63AF" w14:textId="77777777" w:rsidTr="003D21B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8A95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A.02.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3B5D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Pyta główna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3255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iCs/>
                <w:sz w:val="16"/>
                <w:szCs w:val="16"/>
              </w:rPr>
              <w:t xml:space="preserve">do zastosowań serwerowych, współpracująca z pozostałymi komponentami; wyposażona w 2 </w:t>
            </w:r>
            <w:r w:rsidRPr="00DD5C6C">
              <w:rPr>
                <w:rFonts w:ascii="Segoe UI" w:hAnsi="Segoe UI" w:cs="Segoe UI"/>
                <w:iCs/>
                <w:sz w:val="16"/>
                <w:szCs w:val="16"/>
              </w:rPr>
              <w:lastRenderedPageBreak/>
              <w:t xml:space="preserve">gniazda procesora, umożliwiająca zainstalowanie 64-bitowych procesorów; wyposażona w min. 24 </w:t>
            </w:r>
            <w:proofErr w:type="spellStart"/>
            <w:r w:rsidRPr="00DD5C6C">
              <w:rPr>
                <w:rFonts w:ascii="Segoe UI" w:hAnsi="Segoe UI" w:cs="Segoe UI"/>
                <w:iCs/>
                <w:sz w:val="16"/>
                <w:szCs w:val="16"/>
              </w:rPr>
              <w:t>sloty</w:t>
            </w:r>
            <w:proofErr w:type="spellEnd"/>
            <w:r w:rsidRPr="00DD5C6C">
              <w:rPr>
                <w:rFonts w:ascii="Segoe UI" w:hAnsi="Segoe UI" w:cs="Segoe UI"/>
                <w:iCs/>
                <w:sz w:val="16"/>
                <w:szCs w:val="16"/>
              </w:rPr>
              <w:t xml:space="preserve"> modułów pamięci RAM, obsługująca pamięci RDIMM i LRDIMM z zabezpieczeniem ECC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AEAA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365E7" w:rsidRPr="00DD5C6C" w14:paraId="5AA474FD" w14:textId="77777777" w:rsidTr="003D21B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5B2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A.03.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3E55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Procesory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ECFE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iCs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iCs/>
                <w:sz w:val="16"/>
                <w:szCs w:val="16"/>
              </w:rPr>
              <w:t>minimum dwa 20-rdzeniowe, osiągające w teście SPECrate2017_int_base wynik minimum 215 pkt. (dla konfiguracji dwuprocesorowej). Wyniki testu dla oferowanego serwera wraz z oferowanym procesorem muszą być opublikowane i powszechnie dostępne na stronie http://www.spec.org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82E5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365E7" w:rsidRPr="00DD5C6C" w14:paraId="4ED1DC6A" w14:textId="77777777" w:rsidTr="003D21B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FA07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A.04.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E2DE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Architektura procesora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3018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iCs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t>Intel x86-64bit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F391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365E7" w:rsidRPr="00DD5C6C" w14:paraId="0F5C4117" w14:textId="77777777" w:rsidTr="003D21B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712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A.05.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234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Pamięć</w:t>
            </w:r>
            <w:r w:rsidRPr="00DD5C6C">
              <w:rPr>
                <w:rFonts w:ascii="Segoe UI" w:hAnsi="Segoe UI" w:cs="Segoe UI"/>
                <w:sz w:val="16"/>
                <w:szCs w:val="16"/>
              </w:rPr>
              <w:t xml:space="preserve"> RAM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679D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t>min. 12x 32 GB (384 GB) pamięci RAM typu DDR4 RDIMM z ECC o częstotliwości pracy min. 2666MHz.</w:t>
            </w:r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Możliwość rozbudowy do co najmniej 768 TB pamięci RAM bez potrzeby wymiany procesorów.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B9E4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365E7" w:rsidRPr="00DD5C6C" w14:paraId="589B5552" w14:textId="77777777" w:rsidTr="003D21B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B9FD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A.06.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064F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12E2F">
              <w:rPr>
                <w:rFonts w:ascii="Segoe UI" w:hAnsi="Segoe UI" w:cs="Segoe UI"/>
                <w:sz w:val="16"/>
                <w:szCs w:val="16"/>
              </w:rPr>
              <w:t>Dyski twarde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F805" w14:textId="77777777" w:rsidR="00D365E7" w:rsidRPr="00A12E2F" w:rsidRDefault="00D365E7" w:rsidP="003D21B8">
            <w:pPr>
              <w:spacing w:line="195" w:lineRule="atLeast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  <w:r w:rsidRPr="00A12E2F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Możliwość instalacji dysków twardych SATA, SAS, </w:t>
            </w:r>
            <w:proofErr w:type="spellStart"/>
            <w:r w:rsidRPr="00A12E2F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NearLine</w:t>
            </w:r>
            <w:proofErr w:type="spellEnd"/>
            <w:r w:rsidRPr="00A12E2F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 SAS, SSD. Zainstalowane min.: </w:t>
            </w:r>
          </w:p>
          <w:p w14:paraId="68E679E8" w14:textId="77777777" w:rsidR="00D365E7" w:rsidRPr="00A12E2F" w:rsidRDefault="00D365E7" w:rsidP="00D365E7">
            <w:pPr>
              <w:numPr>
                <w:ilvl w:val="0"/>
                <w:numId w:val="15"/>
              </w:numPr>
              <w:spacing w:after="160" w:line="195" w:lineRule="atLeast"/>
              <w:ind w:left="227" w:hanging="227"/>
              <w:contextualSpacing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  <w:r w:rsidRPr="00A12E2F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12 dysków 4TB GB NLSAS 7.2 tys. </w:t>
            </w:r>
            <w:proofErr w:type="spellStart"/>
            <w:r w:rsidRPr="00A12E2F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rpm</w:t>
            </w:r>
            <w:proofErr w:type="spellEnd"/>
            <w:r w:rsidRPr="00A12E2F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 12Gb/s; </w:t>
            </w:r>
          </w:p>
          <w:p w14:paraId="6CDFABEC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D5C6C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Wszystkie dyski muszą być zamontowane w ramkach (Hot-Plug) z możliwość szybkiej wymiany bez potrzeby otwierania obudowy i wyłączania serwera.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6A21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365E7" w:rsidRPr="00DD5C6C" w14:paraId="7454D4E9" w14:textId="77777777" w:rsidTr="003D21B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2C1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A.07.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8964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Kontroler dysków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B504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t>zainstalowany sprzętowy kontroler dyskowy, możliwe konfiguracje poziomów RAID : 0, 1, 5, 6, 10, 50, 60. Posiadający 8GB nieulotnej pamięci cache. Obsługa dysków SATA, SSD, SAS.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5AE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365E7" w:rsidRPr="00DD5C6C" w14:paraId="22B7F180" w14:textId="77777777" w:rsidTr="003D21B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164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A.08.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82F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Gniazda rozszerzeń: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3A7A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 xml:space="preserve">minimum 2 </w:t>
            </w:r>
            <w:proofErr w:type="spellStart"/>
            <w:r w:rsidRPr="00DD5C6C">
              <w:rPr>
                <w:rFonts w:ascii="Segoe UI" w:hAnsi="Segoe UI" w:cs="Segoe UI"/>
                <w:sz w:val="16"/>
                <w:szCs w:val="16"/>
              </w:rPr>
              <w:t>sloty</w:t>
            </w:r>
            <w:proofErr w:type="spellEnd"/>
            <w:r w:rsidRPr="00DD5C6C">
              <w:rPr>
                <w:rFonts w:ascii="Segoe UI" w:hAnsi="Segoe UI" w:cs="Segoe UI"/>
                <w:sz w:val="16"/>
                <w:szCs w:val="16"/>
              </w:rPr>
              <w:t xml:space="preserve"> PCI Express generacji 3 o prędkości x16 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5E7F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365E7" w:rsidRPr="00DD5C6C" w14:paraId="35AC8785" w14:textId="77777777" w:rsidTr="003D21B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7A4B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A.09.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4AF8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t>Karta graficzna: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B6A7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t>Zintegrowana karta graficzna umożliwiająca rozdzielczość min. 1920x1200, wyjście VGA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51A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365E7" w:rsidRPr="00DD5C6C" w14:paraId="00599D4F" w14:textId="77777777" w:rsidTr="003D21B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153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A.10.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5FC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t>Interfejsy sieciowe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6D4E" w14:textId="77777777" w:rsidR="00D365E7" w:rsidRPr="00DD5C6C" w:rsidRDefault="00D365E7" w:rsidP="003D21B8">
            <w:pPr>
              <w:spacing w:line="183" w:lineRule="atLeas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Minimum cztery interfejsy sieciowe 1Gb Ethernet w standardzie </w:t>
            </w:r>
            <w:proofErr w:type="spellStart"/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t>BaseT</w:t>
            </w:r>
            <w:proofErr w:type="spellEnd"/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interfejsy sieciowe nie mogą zajmować żadnego z dostępnych slotów PCI Express oraz portów USB. Wsparcie dla protokołów IPv6. </w:t>
            </w:r>
          </w:p>
          <w:p w14:paraId="5E610B1F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Dodatkowe cztery interfejsy sieciowe 1Gb Ethernet w standardzie </w:t>
            </w:r>
            <w:proofErr w:type="spellStart"/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t>BaseT</w:t>
            </w:r>
            <w:proofErr w:type="spellEnd"/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zainstalowane za pomocą karty rozszerzeń w </w:t>
            </w:r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 xml:space="preserve">jednym slocie </w:t>
            </w:r>
            <w:proofErr w:type="spellStart"/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t>PCIe</w:t>
            </w:r>
            <w:proofErr w:type="spellEnd"/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t>. (łącznie 8 portów)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9088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365E7" w:rsidRPr="00DD5C6C" w14:paraId="65A21889" w14:textId="77777777" w:rsidTr="003D21B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8265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A.11.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13FE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t>Zasilacze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BB14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t>Dwa redundantne zasilacze klasy Platinum (Hot-Plug) o mocy min. 1600W, każdy z kablami zasilającymi.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A142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365E7" w:rsidRPr="00DD5C6C" w14:paraId="01B17AE7" w14:textId="77777777" w:rsidTr="003D21B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0C4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A.12.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CB08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t>Chłodzenie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C4DA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t>zestaw redundantnych wentylatorów Hot-Plug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BBF6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365E7" w:rsidRPr="00DD5C6C" w14:paraId="60CB037B" w14:textId="77777777" w:rsidTr="003D21B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BAE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A.13.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18AF" w14:textId="77777777" w:rsidR="00D365E7" w:rsidRPr="00DD5C6C" w:rsidRDefault="00D365E7" w:rsidP="003D21B8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Systemy operacyjne</w:t>
            </w:r>
          </w:p>
          <w:p w14:paraId="2FE0E471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7FC" w14:textId="77777777" w:rsidR="00D365E7" w:rsidRPr="00DD5C6C" w:rsidRDefault="00D365E7" w:rsidP="00D365E7">
            <w:pPr>
              <w:pStyle w:val="Default"/>
              <w:numPr>
                <w:ilvl w:val="0"/>
                <w:numId w:val="18"/>
              </w:numPr>
              <w:spacing w:before="120" w:after="120"/>
              <w:ind w:left="85" w:hanging="85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 xml:space="preserve"> Wspierane Systemy Operacyjny:</w:t>
            </w:r>
            <w:r w:rsidRPr="00DD5C6C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Microsoft Windows Server 2016 i 2019, Oracle Linux;</w:t>
            </w:r>
          </w:p>
          <w:p w14:paraId="1975AC96" w14:textId="77777777" w:rsidR="00D365E7" w:rsidRPr="00DD5C6C" w:rsidRDefault="00D365E7" w:rsidP="00D365E7">
            <w:pPr>
              <w:pStyle w:val="Default"/>
              <w:numPr>
                <w:ilvl w:val="0"/>
                <w:numId w:val="18"/>
              </w:numPr>
              <w:spacing w:before="120" w:after="120"/>
              <w:ind w:left="227" w:hanging="227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Dołączony</w:t>
            </w:r>
            <w:r w:rsidRPr="00DD5C6C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system MS Windows Serwer 2019 Standard z dodatkowymi licencjami na rdzenie procesorów.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865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365E7" w:rsidRPr="00DD5C6C" w14:paraId="09266089" w14:textId="77777777" w:rsidTr="003D21B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68E3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A.14.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B930" w14:textId="77777777" w:rsidR="00D365E7" w:rsidRDefault="00D365E7" w:rsidP="003D21B8">
            <w:pPr>
              <w:spacing w:line="183" w:lineRule="atLeas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439A2F6B" w14:textId="77777777" w:rsidR="00D365E7" w:rsidRPr="00DD5C6C" w:rsidRDefault="00D365E7" w:rsidP="003D21B8">
            <w:pPr>
              <w:spacing w:line="183" w:lineRule="atLeas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color w:val="000000"/>
                <w:sz w:val="16"/>
                <w:szCs w:val="16"/>
              </w:rPr>
              <w:t>Bezpieczeństwo</w:t>
            </w:r>
          </w:p>
          <w:p w14:paraId="0D19F291" w14:textId="77777777" w:rsidR="00D365E7" w:rsidRPr="00DD5C6C" w:rsidRDefault="00D365E7" w:rsidP="003D21B8">
            <w:pPr>
              <w:pStyle w:val="Default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5E39" w14:textId="77777777" w:rsidR="00D365E7" w:rsidRPr="00DD5C6C" w:rsidRDefault="00D365E7" w:rsidP="00D365E7">
            <w:pPr>
              <w:pStyle w:val="Akapitzlist"/>
              <w:numPr>
                <w:ilvl w:val="0"/>
                <w:numId w:val="17"/>
              </w:numPr>
              <w:spacing w:before="120" w:after="120" w:line="183" w:lineRule="atLeast"/>
              <w:ind w:left="85" w:hanging="85"/>
              <w:contextualSpacing w:val="0"/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</w:pPr>
            <w:r w:rsidRPr="00DD5C6C"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  <w:t xml:space="preserve"> Elektroniczny panel informacyjny umieszczony na froncie, umożliwiający wyświetlenie informacji o stanie serwera, pamięci, dysków, kart </w:t>
            </w:r>
            <w:proofErr w:type="spellStart"/>
            <w:r w:rsidRPr="00DD5C6C"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  <w:t>PCIe</w:t>
            </w:r>
            <w:proofErr w:type="spellEnd"/>
            <w:r w:rsidRPr="00DD5C6C"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  <w:t>, zasilaniu oraz temperaturze.</w:t>
            </w:r>
          </w:p>
          <w:p w14:paraId="12DA775E" w14:textId="77777777" w:rsidR="00D365E7" w:rsidRPr="00DD5C6C" w:rsidRDefault="00D365E7" w:rsidP="00D365E7">
            <w:pPr>
              <w:pStyle w:val="Akapitzlist"/>
              <w:numPr>
                <w:ilvl w:val="0"/>
                <w:numId w:val="17"/>
              </w:numPr>
              <w:spacing w:before="120" w:after="120" w:line="183" w:lineRule="atLeast"/>
              <w:ind w:left="85" w:hanging="85"/>
              <w:contextualSpacing w:val="0"/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</w:pPr>
            <w:r w:rsidRPr="00DD5C6C"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  <w:t xml:space="preserve"> Zintegrowany z płytą główną moduł TPM;</w:t>
            </w:r>
          </w:p>
          <w:p w14:paraId="62220FA3" w14:textId="77777777" w:rsidR="00D365E7" w:rsidRPr="00DD5C6C" w:rsidRDefault="00D365E7" w:rsidP="00D365E7">
            <w:pPr>
              <w:pStyle w:val="Akapitzlist"/>
              <w:numPr>
                <w:ilvl w:val="0"/>
                <w:numId w:val="17"/>
              </w:numPr>
              <w:spacing w:before="120" w:after="120" w:line="183" w:lineRule="atLeast"/>
              <w:ind w:left="85" w:hanging="85"/>
              <w:contextualSpacing w:val="0"/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</w:pPr>
            <w:r w:rsidRPr="00DD5C6C"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  <w:t xml:space="preserve"> Wbudowany czujnik otwarcia obudowy współpracujący z BIOS i kartą zarządzającą;</w:t>
            </w:r>
          </w:p>
          <w:p w14:paraId="4FBECCC9" w14:textId="77777777" w:rsidR="00D365E7" w:rsidRPr="00DD5C6C" w:rsidRDefault="00D365E7" w:rsidP="00D365E7">
            <w:pPr>
              <w:pStyle w:val="Akapitzlist"/>
              <w:numPr>
                <w:ilvl w:val="0"/>
                <w:numId w:val="17"/>
              </w:numPr>
              <w:spacing w:before="120" w:after="120" w:line="183" w:lineRule="atLeast"/>
              <w:ind w:left="85" w:hanging="85"/>
              <w:contextualSpacing w:val="0"/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 xml:space="preserve"> Fabryczne oznaczenie urządzenia, wykonane przez producenta serwera informujące Zamawiającego m.in. o numerze serwisowym serwera, modelu serwera; gwarantujące Zamawiającemu dostawę nowego, nieużywanego i nie pochodzącego z innych projektów sprzętu.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1C6D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365E7" w:rsidRPr="00DD5C6C" w14:paraId="76E150FD" w14:textId="77777777" w:rsidTr="003D21B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091" w14:textId="77777777" w:rsidR="00D365E7" w:rsidRPr="00DD5C6C" w:rsidRDefault="00D365E7" w:rsidP="003D21B8">
            <w:pPr>
              <w:snapToGrid w:val="0"/>
              <w:spacing w:before="60"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A.15.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2861" w14:textId="77777777" w:rsidR="00D365E7" w:rsidRPr="00DD5C6C" w:rsidRDefault="00D365E7" w:rsidP="003D21B8">
            <w:pPr>
              <w:spacing w:line="183" w:lineRule="atLeas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78F1D293" w14:textId="77777777" w:rsidR="00D365E7" w:rsidRPr="00DD5C6C" w:rsidRDefault="00D365E7" w:rsidP="003D21B8">
            <w:pPr>
              <w:tabs>
                <w:tab w:val="left" w:pos="1680"/>
              </w:tabs>
              <w:rPr>
                <w:rFonts w:ascii="Segoe UI" w:hAnsi="Segoe UI" w:cs="Segoe UI"/>
                <w:sz w:val="16"/>
                <w:szCs w:val="16"/>
              </w:rPr>
            </w:pPr>
            <w:r w:rsidRPr="00DD5C6C">
              <w:rPr>
                <w:rFonts w:ascii="Segoe UI" w:hAnsi="Segoe UI" w:cs="Segoe UI"/>
                <w:sz w:val="16"/>
                <w:szCs w:val="16"/>
              </w:rPr>
              <w:t>Karta zarządzająca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3A39" w14:textId="77777777" w:rsidR="00D365E7" w:rsidRPr="00F7719F" w:rsidRDefault="00D365E7" w:rsidP="003D21B8">
            <w:pPr>
              <w:spacing w:before="120" w:after="120" w:line="183" w:lineRule="atLeast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  <w:r w:rsidRPr="00F7719F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Zainstalowana niezależna od zainstalowanego na serwerze systemu operacyjnego posiadająca dedykowany port RJ-45 Gigabit Ethernet umożliwiająca:</w:t>
            </w:r>
          </w:p>
          <w:p w14:paraId="524EA167" w14:textId="77777777" w:rsidR="00D365E7" w:rsidRPr="00F7719F" w:rsidRDefault="00D365E7" w:rsidP="00D365E7">
            <w:pPr>
              <w:numPr>
                <w:ilvl w:val="0"/>
                <w:numId w:val="16"/>
              </w:numPr>
              <w:spacing w:before="120" w:after="120" w:line="183" w:lineRule="atLeast"/>
              <w:ind w:left="227" w:hanging="227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  <w:r w:rsidRPr="00F7719F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zdalny dostęp do graficznego interfejsu Web karty zarządzającej</w:t>
            </w:r>
            <w:r w:rsidRPr="00DD5C6C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.</w:t>
            </w:r>
          </w:p>
          <w:p w14:paraId="2D92E0A2" w14:textId="77777777" w:rsidR="00D365E7" w:rsidRPr="00F7719F" w:rsidRDefault="00D365E7" w:rsidP="00D365E7">
            <w:pPr>
              <w:numPr>
                <w:ilvl w:val="0"/>
                <w:numId w:val="16"/>
              </w:numPr>
              <w:spacing w:before="120" w:after="120" w:line="183" w:lineRule="atLeast"/>
              <w:ind w:left="227" w:hanging="227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  <w:r w:rsidRPr="00F7719F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zdalne monitorowanie i informowanie o statusie serwera (m.in. prędkości obrotowej wentylatorów, konfiguracji serwera)</w:t>
            </w:r>
            <w:r w:rsidRPr="00DD5C6C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.</w:t>
            </w:r>
          </w:p>
          <w:p w14:paraId="76C0761F" w14:textId="77777777" w:rsidR="00D365E7" w:rsidRPr="00F7719F" w:rsidRDefault="00D365E7" w:rsidP="00D365E7">
            <w:pPr>
              <w:numPr>
                <w:ilvl w:val="0"/>
                <w:numId w:val="16"/>
              </w:numPr>
              <w:spacing w:before="120" w:after="120" w:line="183" w:lineRule="atLeast"/>
              <w:ind w:left="227" w:hanging="227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  <w:r w:rsidRPr="00F7719F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szyfrowane połączenie (SSLv3) oraz autentykacje i autoryzację użytkownika</w:t>
            </w:r>
            <w:r w:rsidRPr="00DD5C6C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.</w:t>
            </w:r>
          </w:p>
          <w:p w14:paraId="50808A35" w14:textId="77777777" w:rsidR="00D365E7" w:rsidRPr="00F7719F" w:rsidRDefault="00D365E7" w:rsidP="00D365E7">
            <w:pPr>
              <w:numPr>
                <w:ilvl w:val="0"/>
                <w:numId w:val="16"/>
              </w:numPr>
              <w:spacing w:before="120" w:after="120" w:line="183" w:lineRule="atLeast"/>
              <w:ind w:left="227" w:hanging="227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  <w:r w:rsidRPr="00F7719F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lastRenderedPageBreak/>
              <w:t>możliwość podmontowania zdalnych wirtualnych napędów</w:t>
            </w:r>
            <w:r w:rsidRPr="00DD5C6C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.</w:t>
            </w:r>
          </w:p>
          <w:p w14:paraId="6E42F256" w14:textId="77777777" w:rsidR="00D365E7" w:rsidRPr="00F7719F" w:rsidRDefault="00D365E7" w:rsidP="00D365E7">
            <w:pPr>
              <w:numPr>
                <w:ilvl w:val="0"/>
                <w:numId w:val="16"/>
              </w:numPr>
              <w:spacing w:before="120" w:after="120" w:line="183" w:lineRule="atLeast"/>
              <w:ind w:left="227" w:hanging="227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  <w:r w:rsidRPr="00F7719F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wsparcie dla WSMAN (Web Service for </w:t>
            </w:r>
            <w:proofErr w:type="spellStart"/>
            <w:r w:rsidRPr="00F7719F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Managament</w:t>
            </w:r>
            <w:proofErr w:type="spellEnd"/>
            <w:r w:rsidRPr="00F7719F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); SNMP; IPMI2.0, VLAN </w:t>
            </w:r>
            <w:proofErr w:type="spellStart"/>
            <w:r w:rsidRPr="00F7719F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tagging</w:t>
            </w:r>
            <w:proofErr w:type="spellEnd"/>
            <w:r w:rsidRPr="00F7719F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, SSH</w:t>
            </w:r>
            <w:r w:rsidRPr="00DD5C6C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.</w:t>
            </w:r>
          </w:p>
          <w:p w14:paraId="1957BA57" w14:textId="77777777" w:rsidR="00D365E7" w:rsidRPr="00F7719F" w:rsidRDefault="00D365E7" w:rsidP="00D365E7">
            <w:pPr>
              <w:numPr>
                <w:ilvl w:val="0"/>
                <w:numId w:val="16"/>
              </w:numPr>
              <w:spacing w:before="120" w:after="120" w:line="183" w:lineRule="atLeast"/>
              <w:ind w:left="227" w:hanging="227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  <w:r w:rsidRPr="00F7719F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możliwość zdalnego monitorowania w czasie rzeczywistym poboru prądu przez serwer</w:t>
            </w:r>
            <w:r w:rsidRPr="00DD5C6C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.</w:t>
            </w:r>
          </w:p>
          <w:p w14:paraId="55946110" w14:textId="77777777" w:rsidR="00D365E7" w:rsidRPr="00F7719F" w:rsidRDefault="00D365E7" w:rsidP="00D365E7">
            <w:pPr>
              <w:numPr>
                <w:ilvl w:val="0"/>
                <w:numId w:val="16"/>
              </w:numPr>
              <w:spacing w:before="120" w:after="120" w:line="183" w:lineRule="atLeast"/>
              <w:ind w:left="227" w:hanging="227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  <w:r w:rsidRPr="00F7719F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wysyłanie do administratora maila z powiadomieniem o awarii lub zmianie konfiguracji sprzętowej</w:t>
            </w:r>
            <w:r w:rsidRPr="00DD5C6C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.</w:t>
            </w:r>
          </w:p>
          <w:p w14:paraId="385C8B43" w14:textId="77777777" w:rsidR="00D365E7" w:rsidRPr="00F7719F" w:rsidRDefault="00D365E7" w:rsidP="00D365E7">
            <w:pPr>
              <w:numPr>
                <w:ilvl w:val="0"/>
                <w:numId w:val="16"/>
              </w:numPr>
              <w:spacing w:before="120" w:after="120" w:line="183" w:lineRule="atLeast"/>
              <w:ind w:left="227" w:hanging="227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  <w:r w:rsidRPr="00F7719F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producent musi posiadać dedykowane rozwiązanie, które będzie przeciwdziałało automatycznym skryptom konfigurującym działającym w sieci.</w:t>
            </w:r>
          </w:p>
          <w:p w14:paraId="51576B1F" w14:textId="77777777" w:rsidR="00D365E7" w:rsidRPr="00F7719F" w:rsidRDefault="00D365E7" w:rsidP="00D365E7">
            <w:pPr>
              <w:numPr>
                <w:ilvl w:val="0"/>
                <w:numId w:val="16"/>
              </w:numPr>
              <w:spacing w:before="120" w:after="120" w:line="183" w:lineRule="atLeast"/>
              <w:ind w:left="227" w:hanging="227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  <w:r w:rsidRPr="00F7719F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możliwość zarządzania bezpośrednio przez złącze USB, umieszczone na froncie obudowy.</w:t>
            </w:r>
          </w:p>
          <w:p w14:paraId="21B55FAD" w14:textId="77777777" w:rsidR="00D365E7" w:rsidRPr="00DD5C6C" w:rsidRDefault="00D365E7" w:rsidP="003D21B8">
            <w:pPr>
              <w:spacing w:before="120" w:after="120" w:line="183" w:lineRule="atLeast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3A67" w14:textId="77777777" w:rsidR="00D365E7" w:rsidRPr="00DD5C6C" w:rsidRDefault="00D365E7" w:rsidP="003D21B8">
            <w:pPr>
              <w:snapToGrid w:val="0"/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3CECF65E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69B442BF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437187FB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757A85EA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78706B20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0BCA940D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759E8013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5CA4526F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26FB5E24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1457618C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774602DC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53E8AB4E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2000B311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55E263F3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692133C5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39CC0C3F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63FE9424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38861F51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0C6C3208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2DC81AF3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70BE9F09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5BE81667" w14:textId="77777777" w:rsidR="00D365E7" w:rsidRPr="0082486F" w:rsidRDefault="00D365E7" w:rsidP="00D365E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lastRenderedPageBreak/>
        <w:t>Załącznik nr 3 do SWZ</w:t>
      </w:r>
    </w:p>
    <w:p w14:paraId="71B04A40" w14:textId="77777777" w:rsidR="00D365E7" w:rsidRDefault="00D365E7" w:rsidP="00D365E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131D7B7A" w14:textId="77777777" w:rsidR="00D365E7" w:rsidRPr="00EC3B3D" w:rsidRDefault="00D365E7" w:rsidP="00D365E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16C578" w14:textId="77777777" w:rsidR="00D365E7" w:rsidRPr="00682DD7" w:rsidRDefault="00D365E7" w:rsidP="00D365E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DA277BE" w14:textId="77777777" w:rsidR="00D365E7" w:rsidRPr="00682DD7" w:rsidRDefault="00D365E7" w:rsidP="00D3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7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8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7CD88445" w14:textId="77777777" w:rsidR="00D365E7" w:rsidRPr="00682DD7" w:rsidRDefault="00D365E7" w:rsidP="00D3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19573983" w14:textId="77777777" w:rsidR="00D365E7" w:rsidRPr="00682DD7" w:rsidRDefault="00D365E7" w:rsidP="00D3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Numer ogłoszenia w Dz.U. S: </w:t>
      </w:r>
      <w:r>
        <w:rPr>
          <w:rFonts w:ascii="Arial" w:hAnsi="Arial" w:cs="Arial"/>
          <w:b/>
        </w:rPr>
        <w:t>2021/S 186-481275</w:t>
      </w:r>
    </w:p>
    <w:p w14:paraId="4246268A" w14:textId="77777777" w:rsidR="00D365E7" w:rsidRPr="00682DD7" w:rsidRDefault="00D365E7" w:rsidP="00D3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8414EB5" w14:textId="77777777" w:rsidR="00D365E7" w:rsidRPr="00682DD7" w:rsidRDefault="00D365E7" w:rsidP="00D3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752FAD" w14:textId="77777777" w:rsidR="00D365E7" w:rsidRPr="00EC3B3D" w:rsidRDefault="00D365E7" w:rsidP="00D365E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6B2C2FB" w14:textId="77777777" w:rsidR="00D365E7" w:rsidRPr="00682DD7" w:rsidRDefault="00D365E7" w:rsidP="00D3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D365E7" w:rsidRPr="00682DD7" w14:paraId="067A0E9A" w14:textId="77777777" w:rsidTr="003D21B8">
        <w:trPr>
          <w:trHeight w:val="349"/>
        </w:trPr>
        <w:tc>
          <w:tcPr>
            <w:tcW w:w="4644" w:type="dxa"/>
            <w:shd w:val="clear" w:color="auto" w:fill="auto"/>
          </w:tcPr>
          <w:p w14:paraId="22EF0DCC" w14:textId="77777777" w:rsidR="00D365E7" w:rsidRPr="00682DD7" w:rsidRDefault="00D365E7" w:rsidP="003D21B8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9"/>
            </w:r>
          </w:p>
        </w:tc>
        <w:tc>
          <w:tcPr>
            <w:tcW w:w="4645" w:type="dxa"/>
            <w:shd w:val="clear" w:color="auto" w:fill="auto"/>
          </w:tcPr>
          <w:p w14:paraId="47F11331" w14:textId="77777777" w:rsidR="00D365E7" w:rsidRPr="00682DD7" w:rsidRDefault="00D365E7" w:rsidP="003D21B8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365E7" w:rsidRPr="00682DD7" w14:paraId="6EA8EF58" w14:textId="77777777" w:rsidTr="003D21B8">
        <w:trPr>
          <w:trHeight w:val="349"/>
        </w:trPr>
        <w:tc>
          <w:tcPr>
            <w:tcW w:w="4644" w:type="dxa"/>
            <w:shd w:val="clear" w:color="auto" w:fill="auto"/>
          </w:tcPr>
          <w:p w14:paraId="138EEE95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D638C4A" w14:textId="77777777" w:rsidR="00D365E7" w:rsidRPr="00ED6FED" w:rsidRDefault="00D365E7" w:rsidP="003D21B8">
            <w:pPr>
              <w:pStyle w:val="Tekstpodstawowy3"/>
              <w:jc w:val="left"/>
              <w:rPr>
                <w:rFonts w:ascii="Segoe UI" w:hAnsi="Segoe UI" w:cs="Segoe UI"/>
                <w:sz w:val="16"/>
                <w:szCs w:val="16"/>
              </w:rPr>
            </w:pPr>
            <w:r w:rsidRPr="00ED6FED">
              <w:rPr>
                <w:rFonts w:ascii="Segoe UI" w:hAnsi="Segoe UI" w:cs="Segoe UI"/>
                <w:sz w:val="16"/>
                <w:szCs w:val="16"/>
              </w:rPr>
              <w:t>Politechnika Warszawska</w:t>
            </w:r>
          </w:p>
          <w:p w14:paraId="1F09DBA3" w14:textId="77777777" w:rsidR="00D365E7" w:rsidRPr="00ED6FED" w:rsidRDefault="00D365E7" w:rsidP="003D21B8">
            <w:pPr>
              <w:pStyle w:val="Tekstpodstawowy3"/>
              <w:jc w:val="lef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Centrum Informatyzacji PW</w:t>
            </w:r>
          </w:p>
          <w:p w14:paraId="583BAD4B" w14:textId="77777777" w:rsidR="00D365E7" w:rsidRPr="007404DE" w:rsidRDefault="00D365E7" w:rsidP="003D21B8">
            <w:pPr>
              <w:pStyle w:val="Tekstpodstawowy3"/>
              <w:jc w:val="left"/>
              <w:rPr>
                <w:rFonts w:ascii="Segoe UI" w:hAnsi="Segoe UI" w:cs="Segoe UI"/>
                <w:b w:val="0"/>
                <w:bCs/>
                <w:sz w:val="16"/>
                <w:szCs w:val="16"/>
              </w:rPr>
            </w:pPr>
            <w:r w:rsidRPr="007404DE">
              <w:rPr>
                <w:rFonts w:ascii="Segoe UI" w:hAnsi="Segoe UI" w:cs="Segoe UI"/>
                <w:b w:val="0"/>
                <w:bCs/>
                <w:sz w:val="16"/>
                <w:szCs w:val="16"/>
              </w:rPr>
              <w:t>Plac Politechniki 1</w:t>
            </w:r>
          </w:p>
          <w:p w14:paraId="0473EF1D" w14:textId="77777777" w:rsidR="00D365E7" w:rsidRPr="00387DF3" w:rsidRDefault="00D365E7" w:rsidP="003D21B8">
            <w:pPr>
              <w:pStyle w:val="Tekstpodstawowy3"/>
              <w:jc w:val="left"/>
              <w:rPr>
                <w:rFonts w:ascii="Segoe UI" w:hAnsi="Segoe UI" w:cs="Segoe UI"/>
                <w:b w:val="0"/>
                <w:bCs/>
                <w:sz w:val="16"/>
                <w:szCs w:val="16"/>
              </w:rPr>
            </w:pPr>
            <w:r w:rsidRPr="007404DE">
              <w:rPr>
                <w:rFonts w:ascii="Segoe UI" w:hAnsi="Segoe UI" w:cs="Segoe UI"/>
                <w:b w:val="0"/>
                <w:bCs/>
                <w:sz w:val="16"/>
                <w:szCs w:val="16"/>
              </w:rPr>
              <w:t>00-661 Warszawa</w:t>
            </w:r>
          </w:p>
        </w:tc>
      </w:tr>
      <w:tr w:rsidR="00D365E7" w:rsidRPr="00682DD7" w14:paraId="30293ADD" w14:textId="77777777" w:rsidTr="003D21B8">
        <w:trPr>
          <w:trHeight w:val="485"/>
        </w:trPr>
        <w:tc>
          <w:tcPr>
            <w:tcW w:w="4644" w:type="dxa"/>
            <w:shd w:val="clear" w:color="auto" w:fill="auto"/>
          </w:tcPr>
          <w:p w14:paraId="61F2EB91" w14:textId="77777777" w:rsidR="00D365E7" w:rsidRPr="00682DD7" w:rsidRDefault="00D365E7" w:rsidP="003D21B8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F440965" w14:textId="77777777" w:rsidR="00D365E7" w:rsidRPr="00682DD7" w:rsidRDefault="00D365E7" w:rsidP="003D21B8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365E7" w:rsidRPr="00682DD7" w14:paraId="26903D3D" w14:textId="77777777" w:rsidTr="003D21B8">
        <w:trPr>
          <w:trHeight w:val="484"/>
        </w:trPr>
        <w:tc>
          <w:tcPr>
            <w:tcW w:w="4644" w:type="dxa"/>
            <w:shd w:val="clear" w:color="auto" w:fill="auto"/>
          </w:tcPr>
          <w:p w14:paraId="38C3FB97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979863" w14:textId="77777777" w:rsidR="00D365E7" w:rsidRDefault="00D365E7" w:rsidP="003D21B8">
            <w:pPr>
              <w:spacing w:after="120"/>
              <w:rPr>
                <w:rFonts w:ascii="Segoe UI" w:eastAsia="Kozuka Gothic Pr6N EL" w:hAnsi="Segoe UI" w:cs="Segoe UI"/>
                <w:b/>
                <w:bCs/>
                <w:sz w:val="16"/>
                <w:szCs w:val="16"/>
              </w:rPr>
            </w:pPr>
          </w:p>
          <w:p w14:paraId="3FBDE136" w14:textId="77777777" w:rsidR="00D365E7" w:rsidRDefault="00D365E7" w:rsidP="003D21B8">
            <w:pPr>
              <w:spacing w:after="12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E0147">
              <w:rPr>
                <w:rFonts w:ascii="Segoe UI" w:eastAsia="Kozuka Gothic Pr6N EL" w:hAnsi="Segoe UI" w:cs="Segoe UI"/>
                <w:b/>
                <w:bCs/>
                <w:sz w:val="16"/>
                <w:szCs w:val="16"/>
              </w:rPr>
              <w:t>Zakup lustrzanego serwera do wirtualizacji dla Ośrodka Kształcenia na Odległość „OKNO” PW</w:t>
            </w:r>
            <w:r>
              <w:rPr>
                <w:rFonts w:ascii="Segoe UI" w:eastAsia="Kozuka Gothic Pr6N EL" w:hAnsi="Segoe UI" w:cs="Segoe UI"/>
                <w:b/>
                <w:bCs/>
                <w:sz w:val="16"/>
                <w:szCs w:val="16"/>
              </w:rPr>
              <w:t xml:space="preserve"> powtórka</w:t>
            </w:r>
          </w:p>
          <w:p w14:paraId="7275A6E3" w14:textId="77777777" w:rsidR="00D365E7" w:rsidRPr="00682DD7" w:rsidRDefault="00D365E7" w:rsidP="003D21B8">
            <w:pPr>
              <w:spacing w:after="120"/>
              <w:rPr>
                <w:rFonts w:ascii="Arial" w:hAnsi="Arial" w:cs="Arial"/>
              </w:rPr>
            </w:pPr>
          </w:p>
        </w:tc>
      </w:tr>
      <w:tr w:rsidR="00D365E7" w:rsidRPr="00682DD7" w14:paraId="4D4D094F" w14:textId="77777777" w:rsidTr="003D21B8">
        <w:trPr>
          <w:trHeight w:val="484"/>
        </w:trPr>
        <w:tc>
          <w:tcPr>
            <w:tcW w:w="4644" w:type="dxa"/>
            <w:shd w:val="clear" w:color="auto" w:fill="auto"/>
          </w:tcPr>
          <w:p w14:paraId="068A20DC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C1B4746" w14:textId="77777777" w:rsidR="00D365E7" w:rsidRDefault="00D365E7" w:rsidP="003D21B8">
            <w:pPr>
              <w:spacing w:after="12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3D8A40D7" w14:textId="77777777" w:rsidR="00D365E7" w:rsidRDefault="00D365E7" w:rsidP="003D21B8">
            <w:pPr>
              <w:spacing w:after="120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Nr sprawy: CI.ZP.261.15</w:t>
            </w:r>
            <w:r w:rsidRPr="007E0147">
              <w:rPr>
                <w:rFonts w:ascii="Segoe UI" w:hAnsi="Segoe UI" w:cs="Segoe UI"/>
                <w:b/>
                <w:bCs/>
                <w:sz w:val="16"/>
                <w:szCs w:val="16"/>
              </w:rPr>
              <w:t>.2021</w:t>
            </w:r>
          </w:p>
          <w:p w14:paraId="7BE64E0B" w14:textId="77777777" w:rsidR="00D365E7" w:rsidRPr="00682DD7" w:rsidRDefault="00D365E7" w:rsidP="003D21B8">
            <w:pPr>
              <w:rPr>
                <w:rFonts w:ascii="Arial" w:hAnsi="Arial" w:cs="Arial"/>
              </w:rPr>
            </w:pPr>
          </w:p>
        </w:tc>
      </w:tr>
    </w:tbl>
    <w:p w14:paraId="1F6B0BB8" w14:textId="77777777" w:rsidR="00D365E7" w:rsidRPr="00682DD7" w:rsidRDefault="00D365E7" w:rsidP="00D3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14:paraId="68AD5A86" w14:textId="77777777" w:rsidR="00D365E7" w:rsidRPr="00682DD7" w:rsidRDefault="00D365E7" w:rsidP="00D365E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D76A7DC" w14:textId="77777777" w:rsidR="00D365E7" w:rsidRPr="00EC3B3D" w:rsidRDefault="00D365E7" w:rsidP="00D365E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365E7" w:rsidRPr="00682DD7" w14:paraId="23BBFA12" w14:textId="77777777" w:rsidTr="003D21B8">
        <w:tc>
          <w:tcPr>
            <w:tcW w:w="4644" w:type="dxa"/>
            <w:shd w:val="clear" w:color="auto" w:fill="auto"/>
          </w:tcPr>
          <w:p w14:paraId="2C129351" w14:textId="77777777" w:rsidR="00D365E7" w:rsidRPr="00682DD7" w:rsidRDefault="00D365E7" w:rsidP="003D21B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FAA4F95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65E7" w:rsidRPr="00682DD7" w14:paraId="2DDF545F" w14:textId="77777777" w:rsidTr="003D21B8">
        <w:tc>
          <w:tcPr>
            <w:tcW w:w="4644" w:type="dxa"/>
            <w:shd w:val="clear" w:color="auto" w:fill="auto"/>
          </w:tcPr>
          <w:p w14:paraId="7D755070" w14:textId="77777777" w:rsidR="00D365E7" w:rsidRPr="00682DD7" w:rsidRDefault="00D365E7" w:rsidP="003D21B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9BD8F8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365E7" w:rsidRPr="00682DD7" w14:paraId="7B13A08E" w14:textId="77777777" w:rsidTr="003D21B8">
        <w:trPr>
          <w:trHeight w:val="1372"/>
        </w:trPr>
        <w:tc>
          <w:tcPr>
            <w:tcW w:w="4644" w:type="dxa"/>
            <w:shd w:val="clear" w:color="auto" w:fill="auto"/>
          </w:tcPr>
          <w:p w14:paraId="6BB495C7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9E2E842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0F4F448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04C52DC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365E7" w:rsidRPr="00682DD7" w14:paraId="68126B20" w14:textId="77777777" w:rsidTr="003D21B8">
        <w:tc>
          <w:tcPr>
            <w:tcW w:w="4644" w:type="dxa"/>
            <w:shd w:val="clear" w:color="auto" w:fill="auto"/>
          </w:tcPr>
          <w:p w14:paraId="3B03513C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9504923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65E7" w:rsidRPr="00682DD7" w14:paraId="58D35743" w14:textId="77777777" w:rsidTr="003D21B8">
        <w:trPr>
          <w:trHeight w:val="2002"/>
        </w:trPr>
        <w:tc>
          <w:tcPr>
            <w:tcW w:w="4644" w:type="dxa"/>
            <w:shd w:val="clear" w:color="auto" w:fill="auto"/>
          </w:tcPr>
          <w:p w14:paraId="25A4994C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99B6F3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20C66E9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0D4E24A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1FA356F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6E0A33C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2E332AD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1BF6AE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65E7" w:rsidRPr="00682DD7" w14:paraId="12CABFB0" w14:textId="77777777" w:rsidTr="003D21B8">
        <w:tc>
          <w:tcPr>
            <w:tcW w:w="4644" w:type="dxa"/>
            <w:shd w:val="clear" w:color="auto" w:fill="auto"/>
          </w:tcPr>
          <w:p w14:paraId="3EC78E77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8B13F01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65E7" w:rsidRPr="00682DD7" w14:paraId="4E33CB81" w14:textId="77777777" w:rsidTr="003D21B8">
        <w:tc>
          <w:tcPr>
            <w:tcW w:w="4644" w:type="dxa"/>
            <w:shd w:val="clear" w:color="auto" w:fill="auto"/>
          </w:tcPr>
          <w:p w14:paraId="072890DE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3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A4487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365E7" w:rsidRPr="00682DD7" w14:paraId="6FD5AF1C" w14:textId="77777777" w:rsidTr="003D21B8">
        <w:tc>
          <w:tcPr>
            <w:tcW w:w="4644" w:type="dxa"/>
            <w:shd w:val="clear" w:color="auto" w:fill="auto"/>
          </w:tcPr>
          <w:p w14:paraId="3412F340" w14:textId="77777777" w:rsidR="00D365E7" w:rsidRPr="00682DD7" w:rsidRDefault="00D365E7" w:rsidP="003D21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14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60A9A7E" w14:textId="77777777" w:rsidR="00D365E7" w:rsidRPr="00682DD7" w:rsidRDefault="00D365E7" w:rsidP="003D21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365E7" w:rsidRPr="00682DD7" w14:paraId="2B5F4B8A" w14:textId="77777777" w:rsidTr="003D21B8">
        <w:tc>
          <w:tcPr>
            <w:tcW w:w="4644" w:type="dxa"/>
            <w:shd w:val="clear" w:color="auto" w:fill="auto"/>
          </w:tcPr>
          <w:p w14:paraId="73ABAF1E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6A0C1C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365E7" w:rsidRPr="00682DD7" w14:paraId="5F9C221F" w14:textId="77777777" w:rsidTr="003D21B8">
        <w:tc>
          <w:tcPr>
            <w:tcW w:w="4644" w:type="dxa"/>
            <w:shd w:val="clear" w:color="auto" w:fill="auto"/>
          </w:tcPr>
          <w:p w14:paraId="01E1BDE9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3F3FC7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17E8E9C" w14:textId="77777777" w:rsidR="00D365E7" w:rsidRPr="00682DD7" w:rsidRDefault="00D365E7" w:rsidP="003D21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F31D4EE" w14:textId="77777777" w:rsidR="00D365E7" w:rsidRPr="00682DD7" w:rsidRDefault="00D365E7" w:rsidP="003D21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C29BA2" w14:textId="77777777" w:rsidR="00D365E7" w:rsidRPr="00682DD7" w:rsidRDefault="00D365E7" w:rsidP="003D21B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D96247" w14:textId="77777777" w:rsidR="00D365E7" w:rsidRPr="00682DD7" w:rsidRDefault="00D365E7" w:rsidP="003D21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365E7" w:rsidRPr="00682DD7" w14:paraId="06F21E28" w14:textId="77777777" w:rsidTr="003D21B8">
        <w:tc>
          <w:tcPr>
            <w:tcW w:w="4644" w:type="dxa"/>
            <w:shd w:val="clear" w:color="auto" w:fill="auto"/>
          </w:tcPr>
          <w:p w14:paraId="03D5E16C" w14:textId="77777777" w:rsidR="00D365E7" w:rsidRPr="00682DD7" w:rsidRDefault="00D365E7" w:rsidP="003D21B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F359DC3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65E7" w:rsidRPr="00682DD7" w14:paraId="03C80CB2" w14:textId="77777777" w:rsidTr="003D21B8">
        <w:tc>
          <w:tcPr>
            <w:tcW w:w="4644" w:type="dxa"/>
            <w:shd w:val="clear" w:color="auto" w:fill="auto"/>
          </w:tcPr>
          <w:p w14:paraId="117B8F9E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4164E2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365E7" w:rsidRPr="00682DD7" w14:paraId="6B45FD00" w14:textId="77777777" w:rsidTr="003D21B8">
        <w:tc>
          <w:tcPr>
            <w:tcW w:w="9289" w:type="dxa"/>
            <w:gridSpan w:val="2"/>
            <w:shd w:val="clear" w:color="auto" w:fill="BFBFBF"/>
          </w:tcPr>
          <w:p w14:paraId="2C9BACEE" w14:textId="77777777" w:rsidR="00D365E7" w:rsidRPr="00682DD7" w:rsidRDefault="00D365E7" w:rsidP="003D21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365E7" w:rsidRPr="00682DD7" w14:paraId="69265BFF" w14:textId="77777777" w:rsidTr="003D21B8">
        <w:tc>
          <w:tcPr>
            <w:tcW w:w="4644" w:type="dxa"/>
            <w:shd w:val="clear" w:color="auto" w:fill="auto"/>
          </w:tcPr>
          <w:p w14:paraId="7707E155" w14:textId="77777777" w:rsidR="00D365E7" w:rsidRPr="00682DD7" w:rsidRDefault="00D365E7" w:rsidP="003D21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45C6F4C" w14:textId="77777777" w:rsidR="00D365E7" w:rsidRPr="00682DD7" w:rsidRDefault="00D365E7" w:rsidP="003D21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365E7" w:rsidRPr="00682DD7" w14:paraId="72E597FB" w14:textId="77777777" w:rsidTr="003D21B8">
        <w:tc>
          <w:tcPr>
            <w:tcW w:w="4644" w:type="dxa"/>
            <w:shd w:val="clear" w:color="auto" w:fill="auto"/>
          </w:tcPr>
          <w:p w14:paraId="7FA437F9" w14:textId="77777777" w:rsidR="00D365E7" w:rsidRPr="00682DD7" w:rsidRDefault="00D365E7" w:rsidP="003D21B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5A0452B4" w14:textId="77777777" w:rsidR="00D365E7" w:rsidRPr="00682DD7" w:rsidRDefault="00D365E7" w:rsidP="003D21B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65E7" w:rsidRPr="00682DD7" w14:paraId="6C4277A2" w14:textId="77777777" w:rsidTr="003D21B8">
        <w:tc>
          <w:tcPr>
            <w:tcW w:w="4644" w:type="dxa"/>
            <w:shd w:val="clear" w:color="auto" w:fill="auto"/>
          </w:tcPr>
          <w:p w14:paraId="6D047B28" w14:textId="77777777" w:rsidR="00D365E7" w:rsidRPr="00682DD7" w:rsidRDefault="00D365E7" w:rsidP="003D21B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FF59ADA" w14:textId="77777777" w:rsidR="00D365E7" w:rsidRPr="00682DD7" w:rsidRDefault="00D365E7" w:rsidP="003D21B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CF464E8" w14:textId="77777777" w:rsidR="00D365E7" w:rsidRPr="00EC3B3D" w:rsidRDefault="00D365E7" w:rsidP="00D365E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6CFF737" w14:textId="77777777" w:rsidR="00D365E7" w:rsidRPr="00682DD7" w:rsidRDefault="00D365E7" w:rsidP="00D3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D365E7" w:rsidRPr="00682DD7" w14:paraId="61377BFF" w14:textId="77777777" w:rsidTr="003D21B8">
        <w:tc>
          <w:tcPr>
            <w:tcW w:w="4644" w:type="dxa"/>
            <w:shd w:val="clear" w:color="auto" w:fill="auto"/>
          </w:tcPr>
          <w:p w14:paraId="034BD825" w14:textId="77777777" w:rsidR="00D365E7" w:rsidRPr="00682DD7" w:rsidRDefault="00D365E7" w:rsidP="003D21B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FAFAAC8" w14:textId="77777777" w:rsidR="00D365E7" w:rsidRPr="00682DD7" w:rsidRDefault="00D365E7" w:rsidP="003D21B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365E7" w:rsidRPr="00682DD7" w14:paraId="08E9E437" w14:textId="77777777" w:rsidTr="003D21B8">
        <w:tc>
          <w:tcPr>
            <w:tcW w:w="4644" w:type="dxa"/>
            <w:shd w:val="clear" w:color="auto" w:fill="auto"/>
          </w:tcPr>
          <w:p w14:paraId="289CBF1A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05C1DA4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365E7" w:rsidRPr="00682DD7" w14:paraId="4803826B" w14:textId="77777777" w:rsidTr="003D21B8">
        <w:tc>
          <w:tcPr>
            <w:tcW w:w="4644" w:type="dxa"/>
            <w:shd w:val="clear" w:color="auto" w:fill="auto"/>
          </w:tcPr>
          <w:p w14:paraId="0FE4B7F9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4728274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365E7" w:rsidRPr="00682DD7" w14:paraId="17C7A32A" w14:textId="77777777" w:rsidTr="003D21B8">
        <w:tc>
          <w:tcPr>
            <w:tcW w:w="4644" w:type="dxa"/>
            <w:shd w:val="clear" w:color="auto" w:fill="auto"/>
          </w:tcPr>
          <w:p w14:paraId="49AF1A63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D9427CC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365E7" w:rsidRPr="00682DD7" w14:paraId="22E11766" w14:textId="77777777" w:rsidTr="003D21B8">
        <w:tc>
          <w:tcPr>
            <w:tcW w:w="4644" w:type="dxa"/>
            <w:shd w:val="clear" w:color="auto" w:fill="auto"/>
          </w:tcPr>
          <w:p w14:paraId="60CB44DE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11DE4D8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365E7" w:rsidRPr="00682DD7" w14:paraId="05B1F90C" w14:textId="77777777" w:rsidTr="003D21B8">
        <w:tc>
          <w:tcPr>
            <w:tcW w:w="4644" w:type="dxa"/>
            <w:shd w:val="clear" w:color="auto" w:fill="auto"/>
          </w:tcPr>
          <w:p w14:paraId="304B714F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946A197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365E7" w:rsidRPr="00682DD7" w14:paraId="373DC5BA" w14:textId="77777777" w:rsidTr="003D21B8">
        <w:tc>
          <w:tcPr>
            <w:tcW w:w="4644" w:type="dxa"/>
            <w:shd w:val="clear" w:color="auto" w:fill="auto"/>
          </w:tcPr>
          <w:p w14:paraId="17ABF703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B2FE3AA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57D749A9" w14:textId="77777777" w:rsidR="00D365E7" w:rsidRPr="00EC3B3D" w:rsidRDefault="00D365E7" w:rsidP="00D365E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D365E7" w:rsidRPr="00682DD7" w14:paraId="5F1395B2" w14:textId="77777777" w:rsidTr="003D21B8">
        <w:tc>
          <w:tcPr>
            <w:tcW w:w="4644" w:type="dxa"/>
            <w:shd w:val="clear" w:color="auto" w:fill="auto"/>
          </w:tcPr>
          <w:p w14:paraId="7931B11B" w14:textId="77777777" w:rsidR="00D365E7" w:rsidRPr="00682DD7" w:rsidRDefault="00D365E7" w:rsidP="003D21B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2645B6A" w14:textId="77777777" w:rsidR="00D365E7" w:rsidRPr="00682DD7" w:rsidRDefault="00D365E7" w:rsidP="003D21B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365E7" w:rsidRPr="00682DD7" w14:paraId="38CAE375" w14:textId="77777777" w:rsidTr="003D21B8">
        <w:tc>
          <w:tcPr>
            <w:tcW w:w="4644" w:type="dxa"/>
            <w:shd w:val="clear" w:color="auto" w:fill="auto"/>
          </w:tcPr>
          <w:p w14:paraId="0D62C39B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0F6D80B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5A84C197" w14:textId="77777777" w:rsidR="00D365E7" w:rsidRPr="00682DD7" w:rsidRDefault="00D365E7" w:rsidP="00D3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8"/>
      </w:r>
      <w:r w:rsidRPr="00682DD7">
        <w:rPr>
          <w:rFonts w:ascii="Arial" w:hAnsi="Arial" w:cs="Arial"/>
        </w:rPr>
        <w:t>.</w:t>
      </w:r>
    </w:p>
    <w:p w14:paraId="32039FA3" w14:textId="77777777" w:rsidR="00D365E7" w:rsidRPr="00EC3B3D" w:rsidRDefault="00D365E7" w:rsidP="00D365E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0100BA0" w14:textId="77777777" w:rsidR="00D365E7" w:rsidRPr="00682DD7" w:rsidRDefault="00D365E7" w:rsidP="00D365E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D365E7" w:rsidRPr="00682DD7" w14:paraId="2524F222" w14:textId="77777777" w:rsidTr="003D21B8">
        <w:tc>
          <w:tcPr>
            <w:tcW w:w="4644" w:type="dxa"/>
            <w:shd w:val="clear" w:color="auto" w:fill="auto"/>
          </w:tcPr>
          <w:p w14:paraId="129AEA0C" w14:textId="77777777" w:rsidR="00D365E7" w:rsidRPr="00682DD7" w:rsidRDefault="00D365E7" w:rsidP="003D21B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C117792" w14:textId="77777777" w:rsidR="00D365E7" w:rsidRPr="00682DD7" w:rsidRDefault="00D365E7" w:rsidP="003D21B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365E7" w:rsidRPr="00682DD7" w14:paraId="4BA481F0" w14:textId="77777777" w:rsidTr="003D21B8">
        <w:tc>
          <w:tcPr>
            <w:tcW w:w="4644" w:type="dxa"/>
            <w:shd w:val="clear" w:color="auto" w:fill="auto"/>
          </w:tcPr>
          <w:p w14:paraId="1569D0E1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77F0901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7F8926DA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0119C110" w14:textId="77777777" w:rsidR="00D365E7" w:rsidRPr="00682DD7" w:rsidRDefault="00D365E7" w:rsidP="00D365E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410335D" w14:textId="77777777" w:rsidR="00D365E7" w:rsidRPr="00682DD7" w:rsidRDefault="00D365E7" w:rsidP="00D365E7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0C8F6B9A" w14:textId="77777777" w:rsidR="00D365E7" w:rsidRPr="00682DD7" w:rsidRDefault="00D365E7" w:rsidP="00D365E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51FB8B3" w14:textId="77777777" w:rsidR="00D365E7" w:rsidRPr="00EC3B3D" w:rsidRDefault="00D365E7" w:rsidP="00D365E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CFDAF59" w14:textId="77777777" w:rsidR="00D365E7" w:rsidRPr="00682DD7" w:rsidRDefault="00D365E7" w:rsidP="00D3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0B3CE125" w14:textId="77777777" w:rsidR="00D365E7" w:rsidRPr="00682DD7" w:rsidRDefault="00D365E7" w:rsidP="00D365E7">
      <w:pPr>
        <w:pStyle w:val="NumPar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;</w:t>
      </w:r>
    </w:p>
    <w:p w14:paraId="39960CED" w14:textId="77777777" w:rsidR="00D365E7" w:rsidRPr="00682DD7" w:rsidRDefault="00D365E7" w:rsidP="00D365E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20"/>
      </w:r>
      <w:r w:rsidRPr="00682DD7">
        <w:rPr>
          <w:rFonts w:ascii="Arial" w:hAnsi="Arial" w:cs="Arial"/>
          <w:sz w:val="20"/>
          <w:szCs w:val="20"/>
        </w:rPr>
        <w:t>;</w:t>
      </w:r>
    </w:p>
    <w:p w14:paraId="4C7ABAAF" w14:textId="77777777" w:rsidR="00D365E7" w:rsidRPr="00682DD7" w:rsidRDefault="00D365E7" w:rsidP="00D365E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6" w:name="_DV_M1264"/>
      <w:bookmarkEnd w:id="6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1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7" w:name="_DV_M1266"/>
      <w:bookmarkEnd w:id="7"/>
    </w:p>
    <w:p w14:paraId="1B58BC92" w14:textId="77777777" w:rsidR="00D365E7" w:rsidRPr="00682DD7" w:rsidRDefault="00D365E7" w:rsidP="00D365E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8" w:name="_DV_M1268"/>
      <w:bookmarkEnd w:id="8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2"/>
      </w:r>
    </w:p>
    <w:p w14:paraId="3646DD38" w14:textId="77777777" w:rsidR="00D365E7" w:rsidRPr="00682DD7" w:rsidRDefault="00D365E7" w:rsidP="00D365E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3"/>
      </w:r>
    </w:p>
    <w:p w14:paraId="57A17F50" w14:textId="77777777" w:rsidR="00D365E7" w:rsidRPr="00682DD7" w:rsidRDefault="00D365E7" w:rsidP="00D365E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24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D365E7" w:rsidRPr="00682DD7" w14:paraId="0361B23B" w14:textId="77777777" w:rsidTr="003D21B8">
        <w:tc>
          <w:tcPr>
            <w:tcW w:w="4644" w:type="dxa"/>
            <w:shd w:val="clear" w:color="auto" w:fill="auto"/>
          </w:tcPr>
          <w:p w14:paraId="699E1553" w14:textId="77777777" w:rsidR="00D365E7" w:rsidRPr="00682DD7" w:rsidRDefault="00D365E7" w:rsidP="003D21B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0A4F541" w14:textId="77777777" w:rsidR="00D365E7" w:rsidRPr="00682DD7" w:rsidRDefault="00D365E7" w:rsidP="003D21B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365E7" w:rsidRPr="00682DD7" w14:paraId="3B46288A" w14:textId="77777777" w:rsidTr="003D21B8">
        <w:tc>
          <w:tcPr>
            <w:tcW w:w="4644" w:type="dxa"/>
            <w:shd w:val="clear" w:color="auto" w:fill="auto"/>
          </w:tcPr>
          <w:p w14:paraId="55FF3F66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C300E36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1A9E0583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5"/>
            </w:r>
          </w:p>
        </w:tc>
      </w:tr>
      <w:tr w:rsidR="00D365E7" w:rsidRPr="00682DD7" w14:paraId="7B45FCC0" w14:textId="77777777" w:rsidTr="003D21B8">
        <w:tc>
          <w:tcPr>
            <w:tcW w:w="4644" w:type="dxa"/>
            <w:shd w:val="clear" w:color="auto" w:fill="auto"/>
          </w:tcPr>
          <w:p w14:paraId="0D8E0795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6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C5A39E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6522989F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</w:p>
        </w:tc>
      </w:tr>
      <w:tr w:rsidR="00D365E7" w:rsidRPr="00682DD7" w14:paraId="4AF8B622" w14:textId="77777777" w:rsidTr="003D21B8">
        <w:tc>
          <w:tcPr>
            <w:tcW w:w="4644" w:type="dxa"/>
            <w:shd w:val="clear" w:color="auto" w:fill="auto"/>
          </w:tcPr>
          <w:p w14:paraId="46FE4EA8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8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51C5514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365E7" w:rsidRPr="00682DD7" w14:paraId="17E25B62" w14:textId="77777777" w:rsidTr="003D21B8">
        <w:tc>
          <w:tcPr>
            <w:tcW w:w="4644" w:type="dxa"/>
            <w:shd w:val="clear" w:color="auto" w:fill="auto"/>
          </w:tcPr>
          <w:p w14:paraId="42701656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9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115AEDE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61D8852F" w14:textId="77777777" w:rsidR="00D365E7" w:rsidRPr="00EC3B3D" w:rsidRDefault="00D365E7" w:rsidP="00D365E7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D365E7" w:rsidRPr="00682DD7" w14:paraId="1806F9B3" w14:textId="77777777" w:rsidTr="003D21B8">
        <w:tc>
          <w:tcPr>
            <w:tcW w:w="4644" w:type="dxa"/>
            <w:shd w:val="clear" w:color="auto" w:fill="auto"/>
          </w:tcPr>
          <w:p w14:paraId="4A7A39F6" w14:textId="77777777" w:rsidR="00D365E7" w:rsidRPr="00330C13" w:rsidRDefault="00D365E7" w:rsidP="003D21B8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E0E5CB2" w14:textId="77777777" w:rsidR="00D365E7" w:rsidRPr="00330C13" w:rsidRDefault="00D365E7" w:rsidP="003D21B8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365E7" w:rsidRPr="00682DD7" w14:paraId="64B5D395" w14:textId="77777777" w:rsidTr="003D21B8">
        <w:tc>
          <w:tcPr>
            <w:tcW w:w="4644" w:type="dxa"/>
            <w:shd w:val="clear" w:color="auto" w:fill="auto"/>
          </w:tcPr>
          <w:p w14:paraId="5EA6041E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1F8E6AA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365E7" w:rsidRPr="00682DD7" w14:paraId="53548426" w14:textId="77777777" w:rsidTr="003D21B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E82F470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0E84972" w14:textId="77777777" w:rsidR="00D365E7" w:rsidRPr="00682DD7" w:rsidRDefault="00D365E7" w:rsidP="003D21B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A5695AC" w14:textId="77777777" w:rsidR="00D365E7" w:rsidRPr="00682DD7" w:rsidRDefault="00D365E7" w:rsidP="00D365E7">
            <w:pPr>
              <w:pStyle w:val="Tiret1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B8B9AF" w14:textId="77777777" w:rsidR="00D365E7" w:rsidRPr="00682DD7" w:rsidRDefault="00D365E7" w:rsidP="00D365E7">
            <w:pPr>
              <w:pStyle w:val="Tiret1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7B82C03" w14:textId="77777777" w:rsidR="00D365E7" w:rsidRPr="00682DD7" w:rsidRDefault="00D365E7" w:rsidP="003D21B8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6F7D6D31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rFonts w:ascii="Arial" w:hAnsi="Arial" w:cs="Arial"/>
                <w:w w:val="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9D2E59D" w14:textId="77777777" w:rsidR="00D365E7" w:rsidRPr="00682DD7" w:rsidRDefault="00D365E7" w:rsidP="003D21B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ABF98C4" w14:textId="77777777" w:rsidR="00D365E7" w:rsidRPr="00682DD7" w:rsidRDefault="00D365E7" w:rsidP="003D21B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365E7" w:rsidRPr="00682DD7" w14:paraId="18F97349" w14:textId="77777777" w:rsidTr="003D21B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C5E83B0" w14:textId="77777777" w:rsidR="00D365E7" w:rsidRPr="00682DD7" w:rsidRDefault="00D365E7" w:rsidP="003D21B8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0EEE7A2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6838EC85" w14:textId="77777777" w:rsidR="00D365E7" w:rsidRPr="00682DD7" w:rsidRDefault="00D365E7" w:rsidP="003D21B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D68CC5" w14:textId="77777777" w:rsidR="00D365E7" w:rsidRPr="00682DD7" w:rsidRDefault="00D365E7" w:rsidP="00D365E7">
            <w:pPr>
              <w:pStyle w:val="Tiret0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E360CB" w14:textId="77777777" w:rsidR="00D365E7" w:rsidRDefault="00D365E7" w:rsidP="00D365E7">
            <w:pPr>
              <w:pStyle w:val="Tiret0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053613" w14:textId="77777777" w:rsidR="00D365E7" w:rsidRDefault="00D365E7" w:rsidP="003D21B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3F820B7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10BCD98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4CDB1423" w14:textId="77777777" w:rsidR="00D365E7" w:rsidRPr="00682DD7" w:rsidRDefault="00D365E7" w:rsidP="00D365E7">
            <w:pPr>
              <w:pStyle w:val="Tiret0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BA06D57" w14:textId="77777777" w:rsidR="00D365E7" w:rsidRPr="00682DD7" w:rsidRDefault="00D365E7" w:rsidP="00D365E7">
            <w:pPr>
              <w:pStyle w:val="Tiret0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8F684A" w14:textId="77777777" w:rsidR="00D365E7" w:rsidRPr="00682DD7" w:rsidRDefault="00D365E7" w:rsidP="00D365E7">
            <w:pPr>
              <w:pStyle w:val="Tiret0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A0B5E0" w14:textId="77777777" w:rsidR="00D365E7" w:rsidRDefault="00D365E7" w:rsidP="003D21B8">
            <w:pPr>
              <w:rPr>
                <w:rFonts w:ascii="Arial" w:hAnsi="Arial" w:cs="Arial"/>
                <w:w w:val="0"/>
              </w:rPr>
            </w:pPr>
          </w:p>
          <w:p w14:paraId="2C6E27CB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</w:rPr>
              <w:lastRenderedPageBreak/>
              <w:t>informacje na ten temat: [……]</w:t>
            </w:r>
          </w:p>
        </w:tc>
      </w:tr>
      <w:tr w:rsidR="00D365E7" w:rsidRPr="00682DD7" w14:paraId="7D5EE5D3" w14:textId="77777777" w:rsidTr="003D21B8">
        <w:tc>
          <w:tcPr>
            <w:tcW w:w="4644" w:type="dxa"/>
            <w:shd w:val="clear" w:color="auto" w:fill="auto"/>
          </w:tcPr>
          <w:p w14:paraId="34C87782" w14:textId="77777777" w:rsidR="00D365E7" w:rsidRPr="00112466" w:rsidRDefault="00D365E7" w:rsidP="003D21B8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9D94B7" w14:textId="77777777" w:rsidR="00D365E7" w:rsidRPr="00112466" w:rsidRDefault="00D365E7" w:rsidP="003D21B8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30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3CA3DC71" w14:textId="77777777" w:rsidR="00D365E7" w:rsidRPr="00EC3B3D" w:rsidRDefault="00D365E7" w:rsidP="00D365E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31"/>
      </w:r>
    </w:p>
    <w:p w14:paraId="754CC093" w14:textId="77777777" w:rsidR="00D365E7" w:rsidRPr="00D1354E" w:rsidRDefault="00D365E7" w:rsidP="00D3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D365E7" w:rsidRPr="00682DD7" w14:paraId="5871836D" w14:textId="77777777" w:rsidTr="003D21B8">
        <w:tc>
          <w:tcPr>
            <w:tcW w:w="4644" w:type="dxa"/>
            <w:shd w:val="clear" w:color="auto" w:fill="auto"/>
          </w:tcPr>
          <w:p w14:paraId="1C84CC54" w14:textId="77777777" w:rsidR="00D365E7" w:rsidRPr="00D1354E" w:rsidRDefault="00D365E7" w:rsidP="003D21B8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D9F6EFC" w14:textId="77777777" w:rsidR="00D365E7" w:rsidRPr="00D1354E" w:rsidRDefault="00D365E7" w:rsidP="003D21B8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365E7" w:rsidRPr="00682DD7" w14:paraId="2BA4B959" w14:textId="77777777" w:rsidTr="003D21B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5CBCA30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2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61841E5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365E7" w:rsidRPr="00682DD7" w14:paraId="24D5FC04" w14:textId="77777777" w:rsidTr="003D21B8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96745EC" w14:textId="77777777" w:rsidR="00D365E7" w:rsidRPr="00682DD7" w:rsidRDefault="00D365E7" w:rsidP="003D21B8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39F27096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365E7" w:rsidRPr="00682DD7" w14:paraId="1AAB9D5A" w14:textId="77777777" w:rsidTr="003D21B8">
        <w:tc>
          <w:tcPr>
            <w:tcW w:w="4644" w:type="dxa"/>
            <w:shd w:val="clear" w:color="auto" w:fill="auto"/>
          </w:tcPr>
          <w:p w14:paraId="4031F0E8" w14:textId="77777777" w:rsidR="00D365E7" w:rsidRPr="00682DD7" w:rsidRDefault="00D365E7" w:rsidP="003D21B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6F3CABF" w14:textId="77777777" w:rsidR="00D365E7" w:rsidRPr="00682DD7" w:rsidRDefault="00D365E7" w:rsidP="00D365E7">
            <w:pPr>
              <w:pStyle w:val="Tiret0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1B5F2C0" w14:textId="77777777" w:rsidR="00D365E7" w:rsidRPr="00682DD7" w:rsidRDefault="00D365E7" w:rsidP="00D365E7">
            <w:pPr>
              <w:pStyle w:val="Tiret0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2EA923" w14:textId="77777777" w:rsidR="00D365E7" w:rsidRPr="00D1354E" w:rsidRDefault="00D365E7" w:rsidP="003D21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42CE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1B6115" w14:textId="77777777" w:rsidR="00D365E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46683367" w14:textId="77777777" w:rsidR="00D365E7" w:rsidRDefault="00D365E7" w:rsidP="003D21B8">
            <w:pPr>
              <w:rPr>
                <w:rFonts w:ascii="Arial" w:hAnsi="Arial" w:cs="Arial"/>
              </w:rPr>
            </w:pPr>
          </w:p>
          <w:p w14:paraId="2688C8EA" w14:textId="77777777" w:rsidR="00D365E7" w:rsidRPr="00682DD7" w:rsidRDefault="00D365E7" w:rsidP="003D21B8">
            <w:pPr>
              <w:rPr>
                <w:rFonts w:ascii="Arial" w:hAnsi="Arial" w:cs="Arial"/>
              </w:rPr>
            </w:pPr>
          </w:p>
          <w:p w14:paraId="68909252" w14:textId="77777777" w:rsidR="00D365E7" w:rsidRPr="00682DD7" w:rsidRDefault="00D365E7" w:rsidP="00D365E7">
            <w:pPr>
              <w:pStyle w:val="Tiret0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D4A416A" w14:textId="77777777" w:rsidR="00D365E7" w:rsidRDefault="00D365E7" w:rsidP="00D365E7">
            <w:pPr>
              <w:pStyle w:val="Tiret0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BC2904" w14:textId="77777777" w:rsidR="00D365E7" w:rsidRPr="00F42CEB" w:rsidRDefault="00D365E7" w:rsidP="003D21B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E706B" w14:textId="77777777" w:rsidR="00D365E7" w:rsidRPr="00D1354E" w:rsidRDefault="00D365E7" w:rsidP="003D21B8">
            <w:pPr>
              <w:rPr>
                <w:rFonts w:ascii="Arial" w:hAnsi="Arial" w:cs="Arial"/>
              </w:rPr>
            </w:pPr>
            <w:r w:rsidRPr="00F42CEB">
              <w:rPr>
                <w:rFonts w:ascii="Arial" w:hAnsi="Arial" w:cs="Arial"/>
                <w:b/>
              </w:rPr>
              <w:t>(</w:t>
            </w:r>
            <w:r w:rsidRPr="00F42CEB">
              <w:rPr>
                <w:rFonts w:ascii="Arial" w:hAnsi="Arial" w:cs="Arial"/>
                <w:highlight w:val="yellow"/>
              </w:rPr>
              <w:t>adres internetowy, wydający urząd lub organ, dokładne dane referencyjne dokumentacji):</w:t>
            </w:r>
            <w:r w:rsidRPr="00F42CEB">
              <w:rPr>
                <w:rFonts w:ascii="Arial" w:hAnsi="Arial" w:cs="Arial"/>
                <w:b/>
              </w:rPr>
              <w:t xml:space="preserve"> [……][……][……]</w:t>
            </w:r>
          </w:p>
        </w:tc>
      </w:tr>
      <w:tr w:rsidR="00D365E7" w:rsidRPr="00682DD7" w14:paraId="1CC22FD7" w14:textId="77777777" w:rsidTr="003D21B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4C04F80" w14:textId="77777777" w:rsidR="00D365E7" w:rsidRPr="00682DD7" w:rsidRDefault="00D365E7" w:rsidP="003D21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0B6B81F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365E7" w:rsidRPr="00682DD7" w14:paraId="7C3F14DB" w14:textId="77777777" w:rsidTr="003D21B8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0B215E2" w14:textId="77777777" w:rsidR="00D365E7" w:rsidRPr="00682DD7" w:rsidRDefault="00D365E7" w:rsidP="003D21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AFE6395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365E7" w:rsidRPr="00682DD7" w14:paraId="6B9E38B8" w14:textId="77777777" w:rsidTr="003D21B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B100B93" w14:textId="77777777" w:rsidR="00D365E7" w:rsidRPr="00682DD7" w:rsidRDefault="00D365E7" w:rsidP="003D21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198BD2D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365E7" w:rsidRPr="00682DD7" w14:paraId="19157A80" w14:textId="77777777" w:rsidTr="003D21B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F2CEB9" w14:textId="77777777" w:rsidR="00D365E7" w:rsidRPr="00682DD7" w:rsidRDefault="00D365E7" w:rsidP="003D21B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F16DFF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365E7" w:rsidRPr="00682DD7" w14:paraId="13A66BDA" w14:textId="77777777" w:rsidTr="003D21B8">
        <w:trPr>
          <w:trHeight w:val="1316"/>
        </w:trPr>
        <w:tc>
          <w:tcPr>
            <w:tcW w:w="4644" w:type="dxa"/>
            <w:shd w:val="clear" w:color="auto" w:fill="auto"/>
          </w:tcPr>
          <w:p w14:paraId="68093014" w14:textId="77777777" w:rsidR="00D365E7" w:rsidRPr="00682DD7" w:rsidRDefault="00D365E7" w:rsidP="003D21B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3865638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365E7" w:rsidRPr="00682DD7" w14:paraId="09331465" w14:textId="77777777" w:rsidTr="003D21B8">
        <w:trPr>
          <w:trHeight w:val="1544"/>
        </w:trPr>
        <w:tc>
          <w:tcPr>
            <w:tcW w:w="4644" w:type="dxa"/>
            <w:shd w:val="clear" w:color="auto" w:fill="auto"/>
          </w:tcPr>
          <w:p w14:paraId="728444F0" w14:textId="77777777" w:rsidR="00D365E7" w:rsidRPr="00682DD7" w:rsidRDefault="00D365E7" w:rsidP="003D21B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755949C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365E7" w:rsidRPr="00682DD7" w14:paraId="0807075F" w14:textId="77777777" w:rsidTr="003D21B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7A21381" w14:textId="77777777" w:rsidR="00D365E7" w:rsidRPr="00682DD7" w:rsidRDefault="00D365E7" w:rsidP="003D21B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FD2E0CD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365E7" w:rsidRPr="00682DD7" w14:paraId="02528025" w14:textId="77777777" w:rsidTr="003D21B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0B27466" w14:textId="77777777" w:rsidR="00D365E7" w:rsidRPr="00682DD7" w:rsidRDefault="00D365E7" w:rsidP="003D21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92818F7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365E7" w:rsidRPr="00682DD7" w14:paraId="56B8B476" w14:textId="77777777" w:rsidTr="003D21B8">
        <w:tc>
          <w:tcPr>
            <w:tcW w:w="4644" w:type="dxa"/>
            <w:shd w:val="clear" w:color="auto" w:fill="auto"/>
          </w:tcPr>
          <w:p w14:paraId="320AB8B3" w14:textId="77777777" w:rsidR="00D365E7" w:rsidRPr="00682DD7" w:rsidRDefault="00D365E7" w:rsidP="003D21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05C79C7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6F005A9" w14:textId="77777777" w:rsidR="00D365E7" w:rsidRPr="00EC3B3D" w:rsidRDefault="00D365E7" w:rsidP="00D365E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365E7" w:rsidRPr="00682DD7" w14:paraId="493D96A8" w14:textId="77777777" w:rsidTr="003D21B8">
        <w:tc>
          <w:tcPr>
            <w:tcW w:w="4644" w:type="dxa"/>
            <w:shd w:val="clear" w:color="auto" w:fill="auto"/>
          </w:tcPr>
          <w:p w14:paraId="4115E25C" w14:textId="77777777" w:rsidR="00D365E7" w:rsidRPr="006177D1" w:rsidRDefault="00D365E7" w:rsidP="003D21B8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F99C593" w14:textId="77777777" w:rsidR="00D365E7" w:rsidRPr="006177D1" w:rsidRDefault="00D365E7" w:rsidP="003D21B8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365E7" w:rsidRPr="00682DD7" w14:paraId="07E19340" w14:textId="77777777" w:rsidTr="003D21B8">
        <w:tc>
          <w:tcPr>
            <w:tcW w:w="4644" w:type="dxa"/>
            <w:shd w:val="clear" w:color="auto" w:fill="auto"/>
          </w:tcPr>
          <w:p w14:paraId="5AC9876B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5CEC4A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7"/>
            </w:r>
          </w:p>
        </w:tc>
      </w:tr>
      <w:tr w:rsidR="00D365E7" w:rsidRPr="00682DD7" w14:paraId="75CE2981" w14:textId="77777777" w:rsidTr="003D21B8">
        <w:tc>
          <w:tcPr>
            <w:tcW w:w="4644" w:type="dxa"/>
            <w:shd w:val="clear" w:color="auto" w:fill="auto"/>
          </w:tcPr>
          <w:p w14:paraId="73DAB2D9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4453A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4453A5">
              <w:rPr>
                <w:rFonts w:ascii="Arial" w:hAnsi="Arial" w:cs="Arial"/>
              </w:rPr>
              <w:t>, czy wykonawca przedsięwziął środki w</w:t>
            </w:r>
            <w:r w:rsidRPr="00682DD7">
              <w:rPr>
                <w:rFonts w:ascii="Arial" w:hAnsi="Arial" w:cs="Arial"/>
              </w:rPr>
              <w:t xml:space="preserve">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80C2AAE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011B20F8" w14:textId="77777777" w:rsidR="00D365E7" w:rsidRDefault="00D365E7" w:rsidP="00D365E7">
      <w:r>
        <w:br w:type="page"/>
      </w:r>
    </w:p>
    <w:p w14:paraId="08CC7B2D" w14:textId="77777777" w:rsidR="00D365E7" w:rsidRPr="00682DD7" w:rsidRDefault="00D365E7" w:rsidP="00D365E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79E1FDA" w14:textId="77777777" w:rsidR="00D365E7" w:rsidRPr="00EC3B3D" w:rsidRDefault="00D365E7" w:rsidP="00D365E7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7838BD81" w14:textId="77777777" w:rsidR="00D365E7" w:rsidRPr="00EC3B3D" w:rsidRDefault="00D365E7" w:rsidP="00D365E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3CAF51D" w14:textId="77777777" w:rsidR="00D365E7" w:rsidRPr="0019732B" w:rsidRDefault="00D365E7" w:rsidP="00D3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365E7" w:rsidRPr="00682DD7" w14:paraId="10A83EA6" w14:textId="77777777" w:rsidTr="003D21B8">
        <w:tc>
          <w:tcPr>
            <w:tcW w:w="4606" w:type="dxa"/>
            <w:shd w:val="clear" w:color="auto" w:fill="auto"/>
          </w:tcPr>
          <w:p w14:paraId="0C2A2358" w14:textId="77777777" w:rsidR="00D365E7" w:rsidRPr="0019732B" w:rsidRDefault="00D365E7" w:rsidP="003D21B8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79A9739" w14:textId="77777777" w:rsidR="00D365E7" w:rsidRPr="0019732B" w:rsidRDefault="00D365E7" w:rsidP="003D21B8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365E7" w:rsidRPr="00682DD7" w14:paraId="63EC16E6" w14:textId="77777777" w:rsidTr="003D21B8">
        <w:tc>
          <w:tcPr>
            <w:tcW w:w="4606" w:type="dxa"/>
            <w:shd w:val="clear" w:color="auto" w:fill="auto"/>
          </w:tcPr>
          <w:p w14:paraId="21783116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AFFD71C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3376B90" w14:textId="77777777" w:rsidR="00D365E7" w:rsidRPr="00EC3B3D" w:rsidRDefault="00D365E7" w:rsidP="00D365E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02676BD" w14:textId="77777777" w:rsidR="00D365E7" w:rsidRPr="0019732B" w:rsidRDefault="00D365E7" w:rsidP="00D3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D365E7" w:rsidRPr="00682DD7" w14:paraId="2156E9AE" w14:textId="77777777" w:rsidTr="003D21B8">
        <w:tc>
          <w:tcPr>
            <w:tcW w:w="4644" w:type="dxa"/>
            <w:shd w:val="clear" w:color="auto" w:fill="auto"/>
          </w:tcPr>
          <w:p w14:paraId="4EA5FB37" w14:textId="77777777" w:rsidR="00D365E7" w:rsidRPr="0019732B" w:rsidRDefault="00D365E7" w:rsidP="003D21B8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0A33C8E" w14:textId="77777777" w:rsidR="00D365E7" w:rsidRPr="0019732B" w:rsidRDefault="00D365E7" w:rsidP="003D21B8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365E7" w:rsidRPr="00682DD7" w14:paraId="0E4C5C98" w14:textId="77777777" w:rsidTr="003D21B8">
        <w:tc>
          <w:tcPr>
            <w:tcW w:w="4644" w:type="dxa"/>
            <w:shd w:val="clear" w:color="auto" w:fill="auto"/>
          </w:tcPr>
          <w:p w14:paraId="1E4F86BD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F0C1EC" w14:textId="77777777" w:rsidR="00D365E7" w:rsidRPr="00682DD7" w:rsidRDefault="00D365E7" w:rsidP="003D21B8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365E7" w:rsidRPr="00682DD7" w14:paraId="165913F4" w14:textId="77777777" w:rsidTr="003D21B8">
        <w:tc>
          <w:tcPr>
            <w:tcW w:w="4644" w:type="dxa"/>
            <w:shd w:val="clear" w:color="auto" w:fill="auto"/>
          </w:tcPr>
          <w:p w14:paraId="2288EF63" w14:textId="77777777" w:rsidR="00D365E7" w:rsidRPr="00682DD7" w:rsidRDefault="00D365E7" w:rsidP="003D21B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547D55" w14:textId="77777777" w:rsidR="00D365E7" w:rsidRPr="00682DD7" w:rsidRDefault="00D365E7" w:rsidP="003D21B8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725F24AB" w14:textId="77777777" w:rsidR="00D365E7" w:rsidRPr="00EC3B3D" w:rsidRDefault="00D365E7" w:rsidP="00D365E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70EBAB1" w14:textId="77777777" w:rsidR="00D365E7" w:rsidRPr="0019732B" w:rsidRDefault="00D365E7" w:rsidP="00D3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D365E7" w:rsidRPr="00682DD7" w14:paraId="53173A75" w14:textId="77777777" w:rsidTr="003D21B8">
        <w:tc>
          <w:tcPr>
            <w:tcW w:w="4644" w:type="dxa"/>
            <w:shd w:val="clear" w:color="auto" w:fill="auto"/>
          </w:tcPr>
          <w:p w14:paraId="1B1CFAD6" w14:textId="77777777" w:rsidR="00D365E7" w:rsidRPr="0019732B" w:rsidRDefault="00D365E7" w:rsidP="003D21B8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1CF91C0" w14:textId="77777777" w:rsidR="00D365E7" w:rsidRPr="0019732B" w:rsidRDefault="00D365E7" w:rsidP="003D21B8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365E7" w:rsidRPr="00682DD7" w14:paraId="187EFFAE" w14:textId="77777777" w:rsidTr="003D21B8">
        <w:tc>
          <w:tcPr>
            <w:tcW w:w="4644" w:type="dxa"/>
            <w:shd w:val="clear" w:color="auto" w:fill="auto"/>
          </w:tcPr>
          <w:p w14:paraId="3D2A6DD3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9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C410E5" w14:textId="77777777" w:rsidR="00D365E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3FC8E17B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365E7" w:rsidRPr="00682DD7" w14:paraId="612A9766" w14:textId="77777777" w:rsidTr="003D21B8">
        <w:tc>
          <w:tcPr>
            <w:tcW w:w="4644" w:type="dxa"/>
            <w:shd w:val="clear" w:color="auto" w:fill="auto"/>
          </w:tcPr>
          <w:p w14:paraId="5B238170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0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298D9C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365E7" w:rsidRPr="00682DD7" w14:paraId="478FBA11" w14:textId="77777777" w:rsidTr="003D21B8">
        <w:tc>
          <w:tcPr>
            <w:tcW w:w="4644" w:type="dxa"/>
            <w:shd w:val="clear" w:color="auto" w:fill="auto"/>
          </w:tcPr>
          <w:p w14:paraId="39FF1C77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AF3D71A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365E7" w:rsidRPr="00682DD7" w14:paraId="6A81CFE9" w14:textId="77777777" w:rsidTr="003D21B8">
        <w:tc>
          <w:tcPr>
            <w:tcW w:w="4644" w:type="dxa"/>
            <w:shd w:val="clear" w:color="auto" w:fill="auto"/>
          </w:tcPr>
          <w:p w14:paraId="6FE1EBCD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1FF834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3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365E7" w:rsidRPr="00682DD7" w14:paraId="64993729" w14:textId="77777777" w:rsidTr="003D21B8">
        <w:tc>
          <w:tcPr>
            <w:tcW w:w="4644" w:type="dxa"/>
            <w:shd w:val="clear" w:color="auto" w:fill="auto"/>
          </w:tcPr>
          <w:p w14:paraId="11120280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F6AEB4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365E7" w:rsidRPr="00682DD7" w14:paraId="21BD8E0D" w14:textId="77777777" w:rsidTr="003D21B8">
        <w:tc>
          <w:tcPr>
            <w:tcW w:w="4644" w:type="dxa"/>
            <w:shd w:val="clear" w:color="auto" w:fill="auto"/>
          </w:tcPr>
          <w:p w14:paraId="64E5FED4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6DEA2C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7FFF4A0E" w14:textId="77777777" w:rsidR="00D365E7" w:rsidRPr="00EC3B3D" w:rsidRDefault="00D365E7" w:rsidP="00D365E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7FC90A45" w14:textId="77777777" w:rsidR="00D365E7" w:rsidRPr="00C52B99" w:rsidRDefault="00D365E7" w:rsidP="00D3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D365E7" w:rsidRPr="00682DD7" w14:paraId="7151E65B" w14:textId="77777777" w:rsidTr="003D21B8">
        <w:tc>
          <w:tcPr>
            <w:tcW w:w="4644" w:type="dxa"/>
            <w:shd w:val="clear" w:color="auto" w:fill="auto"/>
          </w:tcPr>
          <w:p w14:paraId="5E9BFDC3" w14:textId="77777777" w:rsidR="00D365E7" w:rsidRPr="00C52B99" w:rsidRDefault="00D365E7" w:rsidP="003D21B8">
            <w:pPr>
              <w:rPr>
                <w:rFonts w:ascii="Arial" w:hAnsi="Arial" w:cs="Arial"/>
                <w:b/>
              </w:rPr>
            </w:pPr>
            <w:bookmarkStart w:id="9" w:name="_DV_M4300"/>
            <w:bookmarkStart w:id="10" w:name="_DV_M4301"/>
            <w:bookmarkEnd w:id="9"/>
            <w:bookmarkEnd w:id="10"/>
            <w:r w:rsidRPr="00C52B99">
              <w:rPr>
                <w:rFonts w:ascii="Arial" w:hAnsi="Arial" w:cs="Arial"/>
                <w:b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163160E" w14:textId="77777777" w:rsidR="00D365E7" w:rsidRPr="00C52B99" w:rsidRDefault="00D365E7" w:rsidP="003D21B8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365E7" w:rsidRPr="00682DD7" w14:paraId="6F51CB95" w14:textId="77777777" w:rsidTr="003D21B8">
        <w:tc>
          <w:tcPr>
            <w:tcW w:w="4644" w:type="dxa"/>
            <w:shd w:val="clear" w:color="auto" w:fill="auto"/>
          </w:tcPr>
          <w:p w14:paraId="6DFF3801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4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145D72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365E7" w:rsidRPr="00682DD7" w14:paraId="39BD0767" w14:textId="77777777" w:rsidTr="003D21B8">
        <w:tc>
          <w:tcPr>
            <w:tcW w:w="4644" w:type="dxa"/>
            <w:shd w:val="clear" w:color="auto" w:fill="auto"/>
          </w:tcPr>
          <w:p w14:paraId="2FFC05FF" w14:textId="77777777" w:rsidR="00D365E7" w:rsidRPr="00682DD7" w:rsidRDefault="00D365E7" w:rsidP="003D21B8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6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27ECCA5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365E7" w:rsidRPr="00682DD7" w14:paraId="2647A2F6" w14:textId="77777777" w:rsidTr="003D21B8">
              <w:tc>
                <w:tcPr>
                  <w:tcW w:w="1336" w:type="dxa"/>
                  <w:shd w:val="clear" w:color="auto" w:fill="auto"/>
                </w:tcPr>
                <w:p w14:paraId="057DBAF3" w14:textId="77777777" w:rsidR="00D365E7" w:rsidRPr="00682DD7" w:rsidRDefault="00D365E7" w:rsidP="003D21B8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379AA0F" w14:textId="77777777" w:rsidR="00D365E7" w:rsidRPr="00682DD7" w:rsidRDefault="00D365E7" w:rsidP="003D21B8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D7DDA9E" w14:textId="77777777" w:rsidR="00D365E7" w:rsidRPr="00682DD7" w:rsidRDefault="00D365E7" w:rsidP="003D21B8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03898B8" w14:textId="77777777" w:rsidR="00D365E7" w:rsidRPr="00682DD7" w:rsidRDefault="00D365E7" w:rsidP="003D21B8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365E7" w:rsidRPr="00682DD7" w14:paraId="4761EC2B" w14:textId="77777777" w:rsidTr="003D21B8">
              <w:tc>
                <w:tcPr>
                  <w:tcW w:w="1336" w:type="dxa"/>
                  <w:shd w:val="clear" w:color="auto" w:fill="auto"/>
                </w:tcPr>
                <w:p w14:paraId="25438239" w14:textId="77777777" w:rsidR="00D365E7" w:rsidRPr="00682DD7" w:rsidRDefault="00D365E7" w:rsidP="003D21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9E789CB" w14:textId="77777777" w:rsidR="00D365E7" w:rsidRPr="00682DD7" w:rsidRDefault="00D365E7" w:rsidP="003D21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29DF65B" w14:textId="77777777" w:rsidR="00D365E7" w:rsidRPr="00682DD7" w:rsidRDefault="00D365E7" w:rsidP="003D21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100D114" w14:textId="77777777" w:rsidR="00D365E7" w:rsidRPr="00682DD7" w:rsidRDefault="00D365E7" w:rsidP="003D21B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2AE09DC" w14:textId="77777777" w:rsidR="00D365E7" w:rsidRPr="00682DD7" w:rsidRDefault="00D365E7" w:rsidP="003D21B8">
            <w:pPr>
              <w:rPr>
                <w:rFonts w:ascii="Arial" w:hAnsi="Arial" w:cs="Arial"/>
              </w:rPr>
            </w:pPr>
          </w:p>
        </w:tc>
      </w:tr>
      <w:tr w:rsidR="00D365E7" w:rsidRPr="00682DD7" w14:paraId="7343CBD7" w14:textId="77777777" w:rsidTr="003D21B8">
        <w:tc>
          <w:tcPr>
            <w:tcW w:w="4644" w:type="dxa"/>
            <w:shd w:val="clear" w:color="auto" w:fill="auto"/>
          </w:tcPr>
          <w:p w14:paraId="23D1C307" w14:textId="77777777" w:rsidR="00D365E7" w:rsidRPr="00682DD7" w:rsidRDefault="00D365E7" w:rsidP="003D21B8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7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1339765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365E7" w:rsidRPr="00682DD7" w14:paraId="197F915E" w14:textId="77777777" w:rsidTr="003D21B8">
        <w:tc>
          <w:tcPr>
            <w:tcW w:w="4644" w:type="dxa"/>
            <w:shd w:val="clear" w:color="auto" w:fill="auto"/>
          </w:tcPr>
          <w:p w14:paraId="0AEFE242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FC7A7DD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365E7" w:rsidRPr="00682DD7" w14:paraId="72D62B2B" w14:textId="77777777" w:rsidTr="003D21B8">
        <w:tc>
          <w:tcPr>
            <w:tcW w:w="4644" w:type="dxa"/>
            <w:shd w:val="clear" w:color="auto" w:fill="auto"/>
          </w:tcPr>
          <w:p w14:paraId="4DF892F2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42A38E9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365E7" w:rsidRPr="00682DD7" w14:paraId="2B43D182" w14:textId="77777777" w:rsidTr="003D21B8">
        <w:tc>
          <w:tcPr>
            <w:tcW w:w="4644" w:type="dxa"/>
            <w:shd w:val="clear" w:color="auto" w:fill="auto"/>
          </w:tcPr>
          <w:p w14:paraId="1D42F960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8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 xml:space="preserve">środków </w:t>
            </w:r>
            <w:r w:rsidRPr="00682DD7">
              <w:rPr>
                <w:rFonts w:ascii="Arial" w:hAnsi="Arial" w:cs="Arial"/>
                <w:b/>
              </w:rPr>
              <w:lastRenderedPageBreak/>
              <w:t>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D6588F4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365E7" w:rsidRPr="00682DD7" w14:paraId="3F715D5E" w14:textId="77777777" w:rsidTr="003D21B8">
        <w:tc>
          <w:tcPr>
            <w:tcW w:w="4644" w:type="dxa"/>
            <w:shd w:val="clear" w:color="auto" w:fill="auto"/>
          </w:tcPr>
          <w:p w14:paraId="63C92C09" w14:textId="77777777" w:rsidR="00D365E7" w:rsidRPr="00682DD7" w:rsidRDefault="00D365E7" w:rsidP="003D21B8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7AB3DDF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365E7" w:rsidRPr="00682DD7" w14:paraId="1E4FC454" w14:textId="77777777" w:rsidTr="003D21B8">
        <w:tc>
          <w:tcPr>
            <w:tcW w:w="4644" w:type="dxa"/>
            <w:shd w:val="clear" w:color="auto" w:fill="auto"/>
          </w:tcPr>
          <w:p w14:paraId="7B17B251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720BF17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365E7" w:rsidRPr="00682DD7" w14:paraId="0EE110D6" w14:textId="77777777" w:rsidTr="003D21B8">
        <w:tc>
          <w:tcPr>
            <w:tcW w:w="4644" w:type="dxa"/>
            <w:shd w:val="clear" w:color="auto" w:fill="auto"/>
          </w:tcPr>
          <w:p w14:paraId="752B7E5D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09BAA4D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365E7" w:rsidRPr="00682DD7" w14:paraId="5515BFF6" w14:textId="77777777" w:rsidTr="003D21B8">
        <w:tc>
          <w:tcPr>
            <w:tcW w:w="4644" w:type="dxa"/>
            <w:shd w:val="clear" w:color="auto" w:fill="auto"/>
          </w:tcPr>
          <w:p w14:paraId="6B4F9271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B1FBCC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365E7" w:rsidRPr="00682DD7" w14:paraId="5832DE83" w14:textId="77777777" w:rsidTr="003D21B8">
        <w:tc>
          <w:tcPr>
            <w:tcW w:w="4644" w:type="dxa"/>
            <w:shd w:val="clear" w:color="auto" w:fill="auto"/>
          </w:tcPr>
          <w:p w14:paraId="3E722E10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9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D5DF2A8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365E7" w:rsidRPr="00682DD7" w14:paraId="2F1E6647" w14:textId="77777777" w:rsidTr="003D21B8">
        <w:tc>
          <w:tcPr>
            <w:tcW w:w="4644" w:type="dxa"/>
            <w:shd w:val="clear" w:color="auto" w:fill="auto"/>
          </w:tcPr>
          <w:p w14:paraId="328F2C5F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A5F7C0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365E7" w:rsidRPr="00682DD7" w14:paraId="3980D82E" w14:textId="77777777" w:rsidTr="003D21B8">
        <w:tc>
          <w:tcPr>
            <w:tcW w:w="4644" w:type="dxa"/>
            <w:shd w:val="clear" w:color="auto" w:fill="auto"/>
          </w:tcPr>
          <w:p w14:paraId="3C46905A" w14:textId="77777777" w:rsidR="00D365E7" w:rsidRPr="00682DD7" w:rsidRDefault="00D365E7" w:rsidP="003D21B8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1CAF5F" w14:textId="77777777" w:rsidR="00D365E7" w:rsidRPr="00682DD7" w:rsidRDefault="00D365E7" w:rsidP="003D21B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 xml:space="preserve">(adres internetowy, wydający urząd lub organ, </w:t>
            </w:r>
            <w:r w:rsidRPr="00C52B99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</w:tbl>
    <w:p w14:paraId="1EF2428A" w14:textId="77777777" w:rsidR="00D365E7" w:rsidRPr="00EC3B3D" w:rsidRDefault="00D365E7" w:rsidP="00D365E7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11" w:name="_DV_M4307"/>
      <w:bookmarkStart w:id="12" w:name="_DV_M4308"/>
      <w:bookmarkStart w:id="13" w:name="_DV_M4309"/>
      <w:bookmarkStart w:id="14" w:name="_DV_M4310"/>
      <w:bookmarkStart w:id="15" w:name="_DV_M4311"/>
      <w:bookmarkStart w:id="16" w:name="_DV_M4312"/>
      <w:bookmarkEnd w:id="11"/>
      <w:bookmarkEnd w:id="12"/>
      <w:bookmarkEnd w:id="13"/>
      <w:bookmarkEnd w:id="14"/>
      <w:bookmarkEnd w:id="15"/>
      <w:bookmarkEnd w:id="16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EEF7C34" w14:textId="77777777" w:rsidR="00D365E7" w:rsidRPr="00E650C1" w:rsidRDefault="00D365E7" w:rsidP="00D3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D365E7" w:rsidRPr="00682DD7" w14:paraId="4CAC2DDA" w14:textId="77777777" w:rsidTr="003D21B8">
        <w:tc>
          <w:tcPr>
            <w:tcW w:w="4644" w:type="dxa"/>
            <w:shd w:val="clear" w:color="auto" w:fill="auto"/>
          </w:tcPr>
          <w:p w14:paraId="547CA916" w14:textId="77777777" w:rsidR="00D365E7" w:rsidRPr="00E650C1" w:rsidRDefault="00D365E7" w:rsidP="003D21B8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D6F94CC" w14:textId="77777777" w:rsidR="00D365E7" w:rsidRPr="00E650C1" w:rsidRDefault="00D365E7" w:rsidP="003D21B8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365E7" w:rsidRPr="00682DD7" w14:paraId="67F03DAB" w14:textId="77777777" w:rsidTr="003D21B8">
        <w:tc>
          <w:tcPr>
            <w:tcW w:w="4644" w:type="dxa"/>
            <w:shd w:val="clear" w:color="auto" w:fill="auto"/>
          </w:tcPr>
          <w:p w14:paraId="0467D293" w14:textId="77777777" w:rsidR="00D365E7" w:rsidRPr="00682DD7" w:rsidRDefault="00D365E7" w:rsidP="003D21B8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0604BB" w14:textId="77777777" w:rsidR="00D365E7" w:rsidRPr="00E650C1" w:rsidRDefault="00D365E7" w:rsidP="003D21B8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365E7" w:rsidRPr="00682DD7" w14:paraId="269322A7" w14:textId="77777777" w:rsidTr="003D21B8">
        <w:tc>
          <w:tcPr>
            <w:tcW w:w="4644" w:type="dxa"/>
            <w:shd w:val="clear" w:color="auto" w:fill="auto"/>
          </w:tcPr>
          <w:p w14:paraId="067AAAC2" w14:textId="77777777" w:rsidR="00D365E7" w:rsidRPr="00682DD7" w:rsidRDefault="00D365E7" w:rsidP="003D21B8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F57B97" w14:textId="77777777" w:rsidR="00D365E7" w:rsidRPr="00682DD7" w:rsidRDefault="00D365E7" w:rsidP="003D21B8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75A52F7D" w14:textId="77777777" w:rsidR="00D365E7" w:rsidRDefault="00D365E7" w:rsidP="00D365E7">
      <w:r>
        <w:br w:type="page"/>
      </w:r>
    </w:p>
    <w:p w14:paraId="5D1BD1E8" w14:textId="77777777" w:rsidR="00D365E7" w:rsidRPr="00682DD7" w:rsidRDefault="00D365E7" w:rsidP="00D365E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F50A918" w14:textId="77777777" w:rsidR="00D365E7" w:rsidRPr="000342FD" w:rsidRDefault="00D365E7" w:rsidP="00D3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2473C235" w14:textId="77777777" w:rsidR="00D365E7" w:rsidRPr="00682DD7" w:rsidRDefault="00D365E7" w:rsidP="00D365E7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D365E7" w:rsidRPr="00682DD7" w14:paraId="3FBFDF9B" w14:textId="77777777" w:rsidTr="003D21B8">
        <w:tc>
          <w:tcPr>
            <w:tcW w:w="4644" w:type="dxa"/>
            <w:shd w:val="clear" w:color="auto" w:fill="auto"/>
          </w:tcPr>
          <w:p w14:paraId="07EE1F7C" w14:textId="77777777" w:rsidR="00D365E7" w:rsidRPr="000342FD" w:rsidRDefault="00D365E7" w:rsidP="003D21B8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53A7C50" w14:textId="77777777" w:rsidR="00D365E7" w:rsidRPr="000342FD" w:rsidRDefault="00D365E7" w:rsidP="003D21B8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365E7" w:rsidRPr="00682DD7" w14:paraId="45785931" w14:textId="77777777" w:rsidTr="003D21B8">
        <w:tc>
          <w:tcPr>
            <w:tcW w:w="4644" w:type="dxa"/>
            <w:shd w:val="clear" w:color="auto" w:fill="auto"/>
          </w:tcPr>
          <w:p w14:paraId="3EF20F48" w14:textId="77777777" w:rsidR="00D365E7" w:rsidRPr="00682DD7" w:rsidRDefault="00D365E7" w:rsidP="003D21B8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50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7410C0E" w14:textId="77777777" w:rsidR="00D365E7" w:rsidRPr="00682DD7" w:rsidRDefault="00D365E7" w:rsidP="003D21B8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1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52"/>
            </w:r>
          </w:p>
        </w:tc>
      </w:tr>
    </w:tbl>
    <w:p w14:paraId="35027A0E" w14:textId="77777777" w:rsidR="00D365E7" w:rsidRDefault="00D365E7" w:rsidP="00D365E7">
      <w:pPr>
        <w:pStyle w:val="ChapterTitle"/>
        <w:rPr>
          <w:rFonts w:ascii="Arial" w:hAnsi="Arial" w:cs="Arial"/>
          <w:sz w:val="20"/>
          <w:szCs w:val="20"/>
        </w:rPr>
      </w:pPr>
    </w:p>
    <w:p w14:paraId="3B1128FA" w14:textId="77777777" w:rsidR="00D365E7" w:rsidRDefault="00D365E7" w:rsidP="00D365E7">
      <w:pPr>
        <w:pStyle w:val="ChapterTitle"/>
        <w:rPr>
          <w:rFonts w:ascii="Arial" w:hAnsi="Arial" w:cs="Arial"/>
          <w:sz w:val="20"/>
          <w:szCs w:val="20"/>
        </w:rPr>
      </w:pPr>
    </w:p>
    <w:p w14:paraId="1C5DDA03" w14:textId="77777777" w:rsidR="00D365E7" w:rsidRPr="00682DD7" w:rsidRDefault="00D365E7" w:rsidP="00D365E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7815ABD" w14:textId="77777777" w:rsidR="00D365E7" w:rsidRPr="00682DD7" w:rsidRDefault="00D365E7" w:rsidP="00D365E7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882E09A" w14:textId="77777777" w:rsidR="00D365E7" w:rsidRPr="00682DD7" w:rsidRDefault="00D365E7" w:rsidP="00D365E7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FEF228C" w14:textId="77777777" w:rsidR="00D365E7" w:rsidRPr="00682DD7" w:rsidRDefault="00D365E7" w:rsidP="00D365E7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53"/>
      </w:r>
      <w:r w:rsidRPr="00682DD7">
        <w:rPr>
          <w:rFonts w:ascii="Arial" w:hAnsi="Arial" w:cs="Arial"/>
          <w:i/>
        </w:rPr>
        <w:t xml:space="preserve">, lub </w:t>
      </w:r>
    </w:p>
    <w:p w14:paraId="440D5450" w14:textId="77777777" w:rsidR="00D365E7" w:rsidRPr="00682DD7" w:rsidRDefault="00D365E7" w:rsidP="00D365E7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54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4E6859DA" w14:textId="77777777" w:rsidR="00D365E7" w:rsidRPr="00682DD7" w:rsidRDefault="00D365E7" w:rsidP="00D365E7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</w:t>
      </w:r>
      <w:r w:rsidRPr="00682DD7">
        <w:rPr>
          <w:rFonts w:ascii="Arial" w:hAnsi="Arial" w:cs="Arial"/>
        </w:rPr>
        <w:lastRenderedPageBreak/>
        <w:t xml:space="preserve">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144BE367" w14:textId="77777777" w:rsidR="00D365E7" w:rsidRPr="00682DD7" w:rsidRDefault="00D365E7" w:rsidP="00D365E7">
      <w:pPr>
        <w:spacing w:before="240"/>
        <w:rPr>
          <w:rFonts w:ascii="Arial" w:hAnsi="Arial" w:cs="Arial"/>
        </w:rPr>
      </w:pPr>
      <w:r w:rsidRPr="00682DD7">
        <w:rPr>
          <w:rFonts w:ascii="Arial" w:hAnsi="Arial" w:cs="Arial"/>
        </w:rPr>
        <w:t>Data, miejscowość oraz – jeżeli jest to wymagane lub konieczne – podpis(-y): [……]</w:t>
      </w:r>
    </w:p>
    <w:p w14:paraId="3E5FACC7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77741745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3BADAF1F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1124183F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30C2F684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4277E053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0BE596BD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01D48830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51793D67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33357974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25812A3D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673E2A7E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56F116CA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7A041640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09D69169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07951BE0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7E5B12B9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06EA45D0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6484E0C0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58AF1BB0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50C60508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57BBD26E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5B84AD96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0C04355A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187F79B7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6D6D27E9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0FA10BF6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305488A7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360B2F8F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662C3FF6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4A9EB75A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45ECE29E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2BBEA8F5" w14:textId="77777777" w:rsidR="00D365E7" w:rsidRDefault="00D365E7" w:rsidP="00D365E7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4C648583" w14:textId="77777777" w:rsidR="00D365E7" w:rsidRDefault="00D365E7" w:rsidP="00D365E7">
      <w:pPr>
        <w:rPr>
          <w:rFonts w:ascii="Segoe UI" w:hAnsi="Segoe UI" w:cs="Segoe UI"/>
          <w:b/>
          <w:sz w:val="16"/>
          <w:szCs w:val="16"/>
        </w:rPr>
      </w:pPr>
    </w:p>
    <w:p w14:paraId="4762C982" w14:textId="77777777" w:rsidR="00D365E7" w:rsidRPr="00096BEB" w:rsidRDefault="00D365E7" w:rsidP="00D365E7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33D94EAD" w14:textId="77777777" w:rsidR="00D365E7" w:rsidRPr="00B545DA" w:rsidRDefault="00D365E7" w:rsidP="00D365E7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p w14:paraId="32AC2382" w14:textId="77777777" w:rsidR="00D365E7" w:rsidRDefault="00D365E7" w:rsidP="00D365E7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10DAF1D8" w14:textId="77777777" w:rsidR="00D365E7" w:rsidRPr="00387DF3" w:rsidRDefault="00D365E7" w:rsidP="00D365E7">
      <w:pPr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lastRenderedPageBreak/>
        <w:t xml:space="preserve">Załącznik nr 4 do SWZ </w:t>
      </w:r>
    </w:p>
    <w:p w14:paraId="3A7CA71D" w14:textId="77777777" w:rsidR="00D365E7" w:rsidRDefault="00D365E7" w:rsidP="00D365E7">
      <w:pPr>
        <w:spacing w:before="240" w:after="240"/>
      </w:pPr>
      <w:r>
        <w:t>________________________</w:t>
      </w:r>
    </w:p>
    <w:p w14:paraId="5B23CD7D" w14:textId="77777777" w:rsidR="00D365E7" w:rsidRPr="00D06FD3" w:rsidRDefault="00D365E7" w:rsidP="00D365E7">
      <w:pPr>
        <w:spacing w:before="240" w:after="240"/>
      </w:pPr>
      <w:r>
        <w:t>________________________</w:t>
      </w:r>
    </w:p>
    <w:p w14:paraId="078F18F8" w14:textId="77777777" w:rsidR="00D365E7" w:rsidRDefault="00D365E7" w:rsidP="00D365E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17BD8C6E" w14:textId="77777777" w:rsidR="00D365E7" w:rsidRPr="006564D2" w:rsidRDefault="00D365E7" w:rsidP="00D365E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D06FD3">
        <w:rPr>
          <w:rFonts w:ascii="Segoe UI" w:hAnsi="Segoe UI" w:cs="Segoe UI"/>
          <w:sz w:val="16"/>
          <w:szCs w:val="16"/>
        </w:rPr>
        <w:t>Nazwa i adres Wykonawcy</w:t>
      </w:r>
    </w:p>
    <w:p w14:paraId="5DC1237D" w14:textId="77777777" w:rsidR="00D365E7" w:rsidRDefault="00D365E7" w:rsidP="00D365E7">
      <w:pPr>
        <w:pStyle w:val="Nagwek2"/>
        <w:spacing w:before="0" w:after="12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>Oświadczenie  wykonawcy</w:t>
      </w:r>
    </w:p>
    <w:p w14:paraId="557B4FD8" w14:textId="77777777" w:rsidR="00D365E7" w:rsidRDefault="00D365E7" w:rsidP="00D365E7">
      <w:pPr>
        <w:pStyle w:val="Nagwek2"/>
        <w:spacing w:before="0" w:after="12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>o przynależności do grupy kapitałowej</w:t>
      </w:r>
      <w:r w:rsidRPr="001246EB">
        <w:rPr>
          <w:rFonts w:ascii="Times New Roman" w:hAnsi="Times New Roman" w:cs="Times New Roman"/>
          <w:i w:val="0"/>
          <w:caps/>
          <w:sz w:val="24"/>
          <w:szCs w:val="16"/>
        </w:rPr>
        <w:t>*</w:t>
      </w:r>
    </w:p>
    <w:p w14:paraId="76B2FEB6" w14:textId="77777777" w:rsidR="00D365E7" w:rsidRPr="006564D2" w:rsidRDefault="00D365E7" w:rsidP="00D365E7"/>
    <w:p w14:paraId="4BE285E0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bCs/>
          <w:sz w:val="16"/>
          <w:szCs w:val="16"/>
        </w:rPr>
      </w:pPr>
      <w:r w:rsidRPr="007404DE">
        <w:rPr>
          <w:rStyle w:val="FontStyle11"/>
          <w:rFonts w:ascii="Segoe UI" w:hAnsi="Segoe UI" w:cs="Segoe UI"/>
          <w:sz w:val="16"/>
          <w:szCs w:val="16"/>
        </w:rPr>
        <w:t>Składając ofertę w imieniu ____________________________________________________________</w:t>
      </w:r>
      <w:r>
        <w:rPr>
          <w:rStyle w:val="FontStyle11"/>
          <w:rFonts w:ascii="Segoe UI" w:hAnsi="Segoe UI" w:cs="Segoe UI"/>
          <w:sz w:val="16"/>
          <w:szCs w:val="16"/>
        </w:rPr>
        <w:t xml:space="preserve"> </w:t>
      </w:r>
      <w:r w:rsidRPr="007404DE">
        <w:rPr>
          <w:rStyle w:val="FontStyle11"/>
          <w:rFonts w:ascii="Segoe UI" w:hAnsi="Segoe UI" w:cs="Segoe UI"/>
          <w:sz w:val="16"/>
          <w:szCs w:val="16"/>
        </w:rPr>
        <w:t>w postępowaniu</w:t>
      </w:r>
      <w:r>
        <w:rPr>
          <w:rStyle w:val="FontStyle11"/>
          <w:rFonts w:ascii="Segoe UI" w:hAnsi="Segoe UI" w:cs="Segoe UI"/>
          <w:sz w:val="16"/>
          <w:szCs w:val="16"/>
        </w:rPr>
        <w:t xml:space="preserve"> o udzielenie </w:t>
      </w:r>
      <w:r w:rsidRPr="007404DE">
        <w:rPr>
          <w:rStyle w:val="FontStyle11"/>
          <w:rFonts w:ascii="Segoe UI" w:hAnsi="Segoe UI" w:cs="Segoe UI"/>
          <w:sz w:val="16"/>
          <w:szCs w:val="16"/>
        </w:rPr>
        <w:t>zamówieni</w:t>
      </w:r>
      <w:r>
        <w:rPr>
          <w:rStyle w:val="FontStyle11"/>
          <w:rFonts w:ascii="Segoe UI" w:hAnsi="Segoe UI" w:cs="Segoe UI"/>
          <w:sz w:val="16"/>
          <w:szCs w:val="16"/>
        </w:rPr>
        <w:t>a</w:t>
      </w:r>
      <w:r w:rsidRPr="007404DE">
        <w:rPr>
          <w:rStyle w:val="FontStyle11"/>
          <w:rFonts w:ascii="Segoe UI" w:hAnsi="Segoe UI" w:cs="Segoe UI"/>
          <w:sz w:val="16"/>
          <w:szCs w:val="16"/>
        </w:rPr>
        <w:t xml:space="preserve"> publiczn</w:t>
      </w:r>
      <w:r>
        <w:rPr>
          <w:rStyle w:val="FontStyle11"/>
          <w:rFonts w:ascii="Segoe UI" w:hAnsi="Segoe UI" w:cs="Segoe UI"/>
          <w:sz w:val="16"/>
          <w:szCs w:val="16"/>
        </w:rPr>
        <w:t xml:space="preserve">ego, prowadzonym w trybie </w:t>
      </w:r>
      <w:r w:rsidRPr="00466A39">
        <w:rPr>
          <w:rStyle w:val="FontStyle11"/>
          <w:rFonts w:ascii="Segoe UI" w:hAnsi="Segoe UI" w:cs="Segoe UI"/>
          <w:sz w:val="16"/>
          <w:szCs w:val="16"/>
        </w:rPr>
        <w:t>przetargu nieograniczonego</w:t>
      </w:r>
      <w:r>
        <w:rPr>
          <w:rStyle w:val="FontStyle11"/>
          <w:rFonts w:ascii="Segoe UI" w:hAnsi="Segoe UI" w:cs="Segoe UI"/>
          <w:b/>
          <w:sz w:val="16"/>
          <w:szCs w:val="16"/>
        </w:rPr>
        <w:t xml:space="preserve"> </w:t>
      </w:r>
      <w:r>
        <w:rPr>
          <w:rStyle w:val="FontStyle11"/>
          <w:rFonts w:ascii="Segoe UI" w:hAnsi="Segoe UI" w:cs="Segoe UI"/>
          <w:sz w:val="16"/>
          <w:szCs w:val="16"/>
        </w:rPr>
        <w:t xml:space="preserve">na </w:t>
      </w:r>
      <w:r w:rsidRPr="007E0147">
        <w:rPr>
          <w:rFonts w:ascii="Segoe UI" w:eastAsia="Kozuka Gothic Pr6N EL" w:hAnsi="Segoe UI" w:cs="Segoe UI"/>
          <w:b/>
          <w:bCs/>
          <w:sz w:val="16"/>
          <w:szCs w:val="16"/>
        </w:rPr>
        <w:t>„Zakup lustrzanego serwera do wirtualizacji dla Ośrodka Kształcenia na Odległość „OKNO” PW”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 xml:space="preserve"> - powtórka</w:t>
      </w:r>
      <w:r>
        <w:rPr>
          <w:rFonts w:ascii="Segoe UI" w:hAnsi="Segoe UI" w:cs="Segoe UI"/>
          <w:b/>
          <w:bCs/>
          <w:sz w:val="16"/>
          <w:szCs w:val="16"/>
        </w:rPr>
        <w:t>, Nr sprawy: CI.ZP.261.15</w:t>
      </w:r>
      <w:r w:rsidRPr="007E0147">
        <w:rPr>
          <w:rFonts w:ascii="Segoe UI" w:hAnsi="Segoe UI" w:cs="Segoe UI"/>
          <w:b/>
          <w:bCs/>
          <w:sz w:val="16"/>
          <w:szCs w:val="16"/>
        </w:rPr>
        <w:t>.2021</w:t>
      </w:r>
    </w:p>
    <w:tbl>
      <w:tblPr>
        <w:tblpPr w:leftFromText="141" w:rightFromText="141" w:vertAnchor="text" w:tblpX="-59" w:tblpY="253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D365E7" w14:paraId="6741D22F" w14:textId="77777777" w:rsidTr="003D21B8">
        <w:trPr>
          <w:trHeight w:val="864"/>
        </w:trPr>
        <w:tc>
          <w:tcPr>
            <w:tcW w:w="9144" w:type="dxa"/>
            <w:vAlign w:val="center"/>
          </w:tcPr>
          <w:p w14:paraId="4C36C2A8" w14:textId="77777777" w:rsidR="00D365E7" w:rsidRDefault="00D365E7" w:rsidP="003D21B8">
            <w:pPr>
              <w:spacing w:after="12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6BD69087" w14:textId="77777777" w:rsidR="00D365E7" w:rsidRDefault="00D365E7" w:rsidP="003D21B8">
            <w:pPr>
              <w:spacing w:after="12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Oświadczam, że </w:t>
            </w:r>
            <w:r w:rsidRPr="00E64077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nie należę </w:t>
            </w: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do żadnej grupy kapitałowej.</w:t>
            </w:r>
            <w:r w:rsidRPr="006564D2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>**</w:t>
            </w:r>
          </w:p>
          <w:p w14:paraId="217381A8" w14:textId="77777777" w:rsidR="00D365E7" w:rsidRPr="006564D2" w:rsidRDefault="00D365E7" w:rsidP="003D21B8">
            <w:pPr>
              <w:ind w:firstLine="708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63295234" w14:textId="77777777" w:rsidR="00D365E7" w:rsidRDefault="00D365E7" w:rsidP="00D365E7">
      <w:pPr>
        <w:spacing w:after="120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43437BC4" w14:textId="77777777" w:rsidR="00D365E7" w:rsidRPr="00E64077" w:rsidRDefault="00D365E7" w:rsidP="00D365E7">
      <w:pPr>
        <w:autoSpaceDN w:val="0"/>
        <w:jc w:val="both"/>
        <w:rPr>
          <w:rFonts w:ascii="Segoe UI" w:eastAsia="Lucida Sans Unicode" w:hAnsi="Segoe UI" w:cs="Segoe UI"/>
          <w:b/>
          <w:bCs/>
          <w:kern w:val="3"/>
          <w:sz w:val="16"/>
          <w:szCs w:val="16"/>
          <w:lang w:eastAsia="zh-CN" w:bidi="hi-IN"/>
        </w:rPr>
      </w:pPr>
    </w:p>
    <w:tbl>
      <w:tblPr>
        <w:tblpPr w:leftFromText="141" w:rightFromText="141" w:vertAnchor="text" w:horzAnchor="margin" w:tblpY="87"/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D365E7" w:rsidRPr="00E64077" w14:paraId="26E785AD" w14:textId="77777777" w:rsidTr="003D21B8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EFF71B" w14:textId="77777777" w:rsidR="00D365E7" w:rsidRPr="0021313D" w:rsidRDefault="00D365E7" w:rsidP="003D21B8">
            <w:pPr>
              <w:spacing w:after="120"/>
              <w:rPr>
                <w:rFonts w:ascii="Segoe UI" w:hAnsi="Segoe UI" w:cs="Segoe UI"/>
                <w:b/>
                <w:sz w:val="16"/>
                <w:szCs w:val="16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Oświadczam, że </w:t>
            </w:r>
            <w:r w:rsidRPr="00E64077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nie należę </w:t>
            </w: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do tej samej grupy kapitałowej / tych samych grup kapitałowych co Wykonawca bądź Wykonawcy, którzy złożyli oferty w przedmiotowym postępowaniu.</w:t>
            </w:r>
            <w:r w:rsidRPr="00373DE5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>**</w:t>
            </w:r>
          </w:p>
        </w:tc>
      </w:tr>
      <w:tr w:rsidR="00D365E7" w:rsidRPr="00E64077" w14:paraId="6A215492" w14:textId="77777777" w:rsidTr="003D21B8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00089" w14:textId="77777777" w:rsidR="00D365E7" w:rsidRPr="00E64077" w:rsidRDefault="00D365E7" w:rsidP="003D21B8">
            <w:pPr>
              <w:autoSpaceDN w:val="0"/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D365E7" w:rsidRPr="00E64077" w14:paraId="0A32D161" w14:textId="77777777" w:rsidTr="003D21B8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645D9" w14:textId="77777777" w:rsidR="00D365E7" w:rsidRDefault="00D365E7" w:rsidP="003D21B8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3AA26362" w14:textId="77777777" w:rsidR="00D365E7" w:rsidRPr="00E64077" w:rsidRDefault="00D365E7" w:rsidP="003D21B8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Oświadczam, że </w:t>
            </w:r>
            <w:r w:rsidRPr="00E64077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>należę</w:t>
            </w: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 do tej samej grupy kapitałowej, do której należą niżej wymienieni Wykonawcy, którzy złożyli oferty w</w:t>
            </w: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 </w:t>
            </w: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przedmiotowym postępowaniu.</w:t>
            </w: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21313D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>**</w:t>
            </w:r>
          </w:p>
          <w:p w14:paraId="02CB805F" w14:textId="77777777" w:rsidR="00D365E7" w:rsidRPr="00E64077" w:rsidRDefault="00D365E7" w:rsidP="003D21B8">
            <w:pPr>
              <w:autoSpaceDN w:val="0"/>
              <w:jc w:val="center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540860DA" w14:textId="77777777" w:rsidR="00D365E7" w:rsidRPr="00E64077" w:rsidRDefault="00D365E7" w:rsidP="00D365E7">
            <w:pPr>
              <w:widowControl w:val="0"/>
              <w:numPr>
                <w:ilvl w:val="0"/>
                <w:numId w:val="9"/>
              </w:numPr>
              <w:tabs>
                <w:tab w:val="left" w:pos="2781"/>
              </w:tabs>
              <w:suppressAutoHyphens/>
              <w:autoSpaceDN w:val="0"/>
              <w:spacing w:before="120" w:after="120"/>
              <w:jc w:val="both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_____________________________________________________________________________________________________</w:t>
            </w:r>
          </w:p>
          <w:p w14:paraId="607868B5" w14:textId="77777777" w:rsidR="00D365E7" w:rsidRPr="00E64077" w:rsidRDefault="00D365E7" w:rsidP="003D21B8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0655CC9C" w14:textId="77777777" w:rsidR="00D365E7" w:rsidRPr="00E64077" w:rsidRDefault="00D365E7" w:rsidP="00D365E7">
            <w:pPr>
              <w:widowControl w:val="0"/>
              <w:numPr>
                <w:ilvl w:val="0"/>
                <w:numId w:val="10"/>
              </w:numPr>
              <w:tabs>
                <w:tab w:val="left" w:pos="2781"/>
              </w:tabs>
              <w:suppressAutoHyphens/>
              <w:autoSpaceDN w:val="0"/>
              <w:spacing w:before="120" w:after="120"/>
              <w:jc w:val="both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_____________________________________________________________________________________________________</w:t>
            </w:r>
          </w:p>
          <w:p w14:paraId="249742E2" w14:textId="77777777" w:rsidR="00D365E7" w:rsidRPr="00E64077" w:rsidRDefault="00D365E7" w:rsidP="003D21B8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59ED9325" w14:textId="77777777" w:rsidR="00D365E7" w:rsidRPr="00E64077" w:rsidRDefault="00D365E7" w:rsidP="003D21B8">
            <w:pPr>
              <w:tabs>
                <w:tab w:val="left" w:pos="1854"/>
              </w:tabs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W załączeniu przekazuję dokumenty i/lub informacje potwierdzające, że powiązana z innym Wykonawcą nie prowadzą do zakłócenia konkurencji w przedmiotowym postępowaniu.</w:t>
            </w:r>
          </w:p>
        </w:tc>
      </w:tr>
    </w:tbl>
    <w:p w14:paraId="5A972F08" w14:textId="77777777" w:rsidR="00D365E7" w:rsidRDefault="00D365E7" w:rsidP="00D365E7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4F439F8" w14:textId="77777777" w:rsidR="00D365E7" w:rsidRPr="00DC1953" w:rsidRDefault="00D365E7" w:rsidP="00D365E7">
      <w:pPr>
        <w:tabs>
          <w:tab w:val="left" w:pos="567"/>
        </w:tabs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*</w:t>
      </w:r>
      <w:r w:rsidRPr="004F22A8">
        <w:rPr>
          <w:rFonts w:ascii="Segoe UI" w:hAnsi="Segoe UI" w:cs="Segoe UI"/>
          <w:b/>
          <w:sz w:val="16"/>
          <w:szCs w:val="16"/>
        </w:rPr>
        <w:t>GRUPA KAPITAŁOWA</w:t>
      </w:r>
      <w:r>
        <w:rPr>
          <w:rFonts w:ascii="Segoe UI" w:hAnsi="Segoe UI" w:cs="Segoe UI"/>
          <w:sz w:val="16"/>
          <w:szCs w:val="16"/>
        </w:rPr>
        <w:t xml:space="preserve"> – </w:t>
      </w:r>
      <w:r w:rsidRPr="004F22A8">
        <w:rPr>
          <w:rFonts w:ascii="Segoe UI" w:hAnsi="Segoe UI" w:cs="Segoe UI"/>
          <w:sz w:val="16"/>
          <w:szCs w:val="16"/>
        </w:rPr>
        <w:t>według ustawy z dnia 16 lutego 2007 r. o ochronie konkuren</w:t>
      </w:r>
      <w:r>
        <w:rPr>
          <w:rFonts w:ascii="Segoe UI" w:hAnsi="Segoe UI" w:cs="Segoe UI"/>
          <w:sz w:val="16"/>
          <w:szCs w:val="16"/>
        </w:rPr>
        <w:t>cji i konsumentów (Dz. U. z 2019</w:t>
      </w:r>
      <w:r w:rsidRPr="004F22A8">
        <w:rPr>
          <w:rFonts w:ascii="Segoe UI" w:hAnsi="Segoe UI" w:cs="Segoe UI"/>
          <w:sz w:val="16"/>
          <w:szCs w:val="16"/>
        </w:rPr>
        <w:t xml:space="preserve"> r. poz. </w:t>
      </w:r>
      <w:r>
        <w:rPr>
          <w:rFonts w:ascii="Segoe UI" w:hAnsi="Segoe UI" w:cs="Segoe UI"/>
          <w:sz w:val="16"/>
          <w:szCs w:val="16"/>
        </w:rPr>
        <w:t xml:space="preserve">1010 ze zm.) </w:t>
      </w:r>
      <w:r w:rsidRPr="004F22A8">
        <w:rPr>
          <w:rFonts w:ascii="Segoe UI" w:hAnsi="Segoe UI" w:cs="Segoe UI"/>
          <w:sz w:val="16"/>
          <w:szCs w:val="16"/>
        </w:rPr>
        <w:t>rozumie s</w:t>
      </w:r>
      <w:r>
        <w:rPr>
          <w:rFonts w:ascii="Segoe UI" w:hAnsi="Segoe UI" w:cs="Segoe UI"/>
          <w:sz w:val="16"/>
          <w:szCs w:val="16"/>
        </w:rPr>
        <w:t>ię przez to w</w:t>
      </w:r>
      <w:r w:rsidRPr="004F22A8">
        <w:rPr>
          <w:rFonts w:ascii="Segoe UI" w:hAnsi="Segoe UI" w:cs="Segoe UI"/>
          <w:sz w:val="16"/>
          <w:szCs w:val="16"/>
        </w:rPr>
        <w:t>szystkich przedsiębiorców, którzy są kontrolowani w sposób bezpośredni lub pośredni przez je</w:t>
      </w:r>
      <w:r>
        <w:rPr>
          <w:rFonts w:ascii="Segoe UI" w:hAnsi="Segoe UI" w:cs="Segoe UI"/>
          <w:sz w:val="16"/>
          <w:szCs w:val="16"/>
        </w:rPr>
        <w:t>dnego przedsiębiorcę, w tym również</w:t>
      </w:r>
      <w:r w:rsidRPr="004F22A8">
        <w:rPr>
          <w:rFonts w:ascii="Segoe UI" w:hAnsi="Segoe UI" w:cs="Segoe UI"/>
          <w:sz w:val="16"/>
          <w:szCs w:val="16"/>
        </w:rPr>
        <w:t xml:space="preserve"> tego przedsiębiorcę</w:t>
      </w:r>
      <w:r>
        <w:rPr>
          <w:rFonts w:ascii="Segoe UI" w:hAnsi="Segoe UI" w:cs="Segoe UI"/>
          <w:sz w:val="16"/>
          <w:szCs w:val="16"/>
        </w:rPr>
        <w:t>.</w:t>
      </w:r>
    </w:p>
    <w:p w14:paraId="5860C6CB" w14:textId="77777777" w:rsidR="00D365E7" w:rsidRDefault="00D365E7" w:rsidP="00D365E7">
      <w:pPr>
        <w:pStyle w:val="Style5"/>
        <w:widowControl/>
        <w:ind w:left="360"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13B74293" w14:textId="77777777" w:rsidR="00D365E7" w:rsidRDefault="00D365E7" w:rsidP="00D365E7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  <w:r>
        <w:rPr>
          <w:rStyle w:val="FontStyle11"/>
          <w:rFonts w:ascii="Segoe UI" w:hAnsi="Segoe UI" w:cs="Segoe UI"/>
          <w:b/>
          <w:bCs/>
          <w:sz w:val="16"/>
          <w:szCs w:val="16"/>
        </w:rPr>
        <w:t>** NIEWŁAŚCIWE SKREŚLIĆ</w:t>
      </w:r>
    </w:p>
    <w:p w14:paraId="7881B94C" w14:textId="77777777" w:rsidR="00D365E7" w:rsidRDefault="00D365E7" w:rsidP="00D365E7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23AE85C8" w14:textId="77777777" w:rsidR="00D365E7" w:rsidRPr="007404DE" w:rsidRDefault="00D365E7" w:rsidP="00D365E7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794F1628" w14:textId="77777777" w:rsidR="00D365E7" w:rsidRDefault="00D365E7" w:rsidP="00D365E7">
      <w:pPr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___________2021 r.</w:t>
      </w:r>
    </w:p>
    <w:p w14:paraId="6A11E7D4" w14:textId="77777777" w:rsidR="00D365E7" w:rsidRDefault="00D365E7" w:rsidP="00D365E7">
      <w:pPr>
        <w:tabs>
          <w:tab w:val="left" w:pos="3436"/>
        </w:tabs>
        <w:rPr>
          <w:rFonts w:ascii="Segoe UI" w:hAnsi="Segoe UI" w:cs="Segoe UI"/>
          <w:b/>
          <w:bCs/>
          <w:iCs/>
          <w:sz w:val="16"/>
          <w:szCs w:val="16"/>
        </w:rPr>
      </w:pPr>
    </w:p>
    <w:p w14:paraId="4BF78E0D" w14:textId="77777777" w:rsidR="00D365E7" w:rsidRPr="00486BE5" w:rsidRDefault="00D365E7" w:rsidP="00D365E7">
      <w:pPr>
        <w:tabs>
          <w:tab w:val="left" w:pos="3436"/>
        </w:tabs>
        <w:rPr>
          <w:rFonts w:ascii="Segoe UI" w:hAnsi="Segoe UI" w:cs="Segoe UI"/>
          <w:b/>
          <w:sz w:val="16"/>
          <w:szCs w:val="16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731160FC" w14:textId="77777777" w:rsidR="00D365E7" w:rsidRPr="006564D2" w:rsidRDefault="00D365E7" w:rsidP="00D365E7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p w14:paraId="7CC2A2B2" w14:textId="77777777" w:rsidR="00D365E7" w:rsidRDefault="00D365E7" w:rsidP="00D365E7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51E8904E" w14:textId="77777777" w:rsidR="00D365E7" w:rsidRDefault="00D365E7" w:rsidP="00D365E7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61F4F419" w14:textId="77777777" w:rsidR="00D365E7" w:rsidRPr="00305A64" w:rsidRDefault="00D365E7" w:rsidP="00D365E7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lastRenderedPageBreak/>
        <w:t>Załącznik nr 5 do SWZ</w:t>
      </w:r>
    </w:p>
    <w:p w14:paraId="0D455547" w14:textId="77777777" w:rsidR="00D365E7" w:rsidRDefault="00D365E7" w:rsidP="00D365E7">
      <w:pPr>
        <w:spacing w:before="240" w:after="240"/>
      </w:pPr>
      <w:r>
        <w:t>________________________</w:t>
      </w:r>
    </w:p>
    <w:p w14:paraId="37E53160" w14:textId="77777777" w:rsidR="00D365E7" w:rsidRPr="00D06FD3" w:rsidRDefault="00D365E7" w:rsidP="00D365E7">
      <w:pPr>
        <w:spacing w:before="240" w:after="240"/>
      </w:pPr>
      <w:r>
        <w:t>________________________</w:t>
      </w:r>
    </w:p>
    <w:p w14:paraId="6EA40CA2" w14:textId="77777777" w:rsidR="00D365E7" w:rsidRDefault="00D365E7" w:rsidP="00D365E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26859E1C" w14:textId="77777777" w:rsidR="00D365E7" w:rsidRDefault="00D365E7" w:rsidP="00D365E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D06FD3">
        <w:rPr>
          <w:rFonts w:ascii="Segoe UI" w:hAnsi="Segoe UI" w:cs="Segoe UI"/>
          <w:sz w:val="16"/>
          <w:szCs w:val="16"/>
        </w:rPr>
        <w:t>Nazwa i adres Wykonawcy</w:t>
      </w:r>
    </w:p>
    <w:p w14:paraId="6F0F6A5E" w14:textId="77777777" w:rsidR="00D365E7" w:rsidRPr="007404DE" w:rsidRDefault="00D365E7" w:rsidP="00D365E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3D707BF4" w14:textId="77777777" w:rsidR="00D365E7" w:rsidRDefault="00D365E7" w:rsidP="00D365E7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 xml:space="preserve">OŚWIADCZENIe wykonawcy </w:t>
      </w:r>
    </w:p>
    <w:p w14:paraId="1F501762" w14:textId="77777777" w:rsidR="00D365E7" w:rsidRDefault="00D365E7" w:rsidP="00D365E7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 xml:space="preserve">o aktualności informacji zawartych w oświadczeniu, </w:t>
      </w:r>
    </w:p>
    <w:p w14:paraId="5E9DD8FA" w14:textId="77777777" w:rsidR="00D365E7" w:rsidRDefault="00D365E7" w:rsidP="00D365E7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 xml:space="preserve">o którym mowa w art. 125 ust. 1 PZP, </w:t>
      </w:r>
    </w:p>
    <w:p w14:paraId="6899C882" w14:textId="77777777" w:rsidR="00D365E7" w:rsidRPr="00832056" w:rsidRDefault="00D365E7" w:rsidP="00D365E7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>w zakresie podstaw wykluczenia z postępowania</w:t>
      </w:r>
    </w:p>
    <w:p w14:paraId="6EAE0D53" w14:textId="77777777" w:rsidR="00D365E7" w:rsidRPr="007404DE" w:rsidRDefault="00D365E7" w:rsidP="00D365E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26420AC9" w14:textId="77777777" w:rsidR="00D365E7" w:rsidRPr="005B5F77" w:rsidRDefault="00D365E7" w:rsidP="00D365E7">
      <w:pPr>
        <w:pStyle w:val="Kropki"/>
        <w:spacing w:before="120" w:line="276" w:lineRule="auto"/>
        <w:jc w:val="both"/>
        <w:rPr>
          <w:rStyle w:val="FontStyle11"/>
          <w:rFonts w:ascii="Segoe UI" w:hAnsi="Segoe UI" w:cs="Segoe UI"/>
          <w:sz w:val="16"/>
          <w:szCs w:val="16"/>
        </w:rPr>
      </w:pPr>
    </w:p>
    <w:p w14:paraId="4EA48E92" w14:textId="77777777" w:rsidR="00D365E7" w:rsidRPr="005B5F77" w:rsidRDefault="00D365E7" w:rsidP="00D365E7">
      <w:pPr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 w:rsidRPr="005B5F77">
        <w:rPr>
          <w:rStyle w:val="FontStyle11"/>
          <w:rFonts w:ascii="Segoe UI" w:hAnsi="Segoe UI" w:cs="Segoe UI"/>
          <w:sz w:val="16"/>
          <w:szCs w:val="16"/>
        </w:rPr>
        <w:t>Składając ofertę w imieniu ____________________________________________________________</w:t>
      </w:r>
      <w:r>
        <w:rPr>
          <w:rStyle w:val="FontStyle11"/>
          <w:rFonts w:ascii="Segoe UI" w:hAnsi="Segoe UI" w:cs="Segoe UI"/>
          <w:sz w:val="16"/>
          <w:szCs w:val="16"/>
        </w:rPr>
        <w:t>_______________________________________________</w:t>
      </w:r>
      <w:r w:rsidRPr="005B5F77">
        <w:rPr>
          <w:rStyle w:val="FontStyle11"/>
          <w:rFonts w:ascii="Segoe UI" w:hAnsi="Segoe UI" w:cs="Segoe UI"/>
          <w:sz w:val="16"/>
          <w:szCs w:val="16"/>
        </w:rPr>
        <w:t xml:space="preserve"> w postępowaniu o </w:t>
      </w:r>
      <w:r>
        <w:rPr>
          <w:rStyle w:val="FontStyle11"/>
          <w:rFonts w:ascii="Segoe UI" w:hAnsi="Segoe UI" w:cs="Segoe UI"/>
          <w:sz w:val="16"/>
          <w:szCs w:val="16"/>
        </w:rPr>
        <w:t>udzielenie zamówienia publicznego, prowadzonym w</w:t>
      </w:r>
      <w:r w:rsidRPr="005B5F77">
        <w:rPr>
          <w:rStyle w:val="FontStyle11"/>
          <w:rFonts w:ascii="Segoe UI" w:hAnsi="Segoe UI" w:cs="Segoe UI"/>
          <w:sz w:val="16"/>
          <w:szCs w:val="16"/>
        </w:rPr>
        <w:t xml:space="preserve"> trybie przetargu </w:t>
      </w:r>
      <w:r w:rsidRPr="00387DF3">
        <w:rPr>
          <w:rStyle w:val="FontStyle11"/>
          <w:rFonts w:ascii="Segoe UI" w:hAnsi="Segoe UI" w:cs="Segoe UI"/>
          <w:sz w:val="16"/>
          <w:szCs w:val="16"/>
        </w:rPr>
        <w:t>nieograniczonego</w:t>
      </w:r>
      <w:r w:rsidRPr="00387DF3">
        <w:rPr>
          <w:rStyle w:val="FontStyle11"/>
          <w:rFonts w:ascii="Segoe UI" w:hAnsi="Segoe UI" w:cs="Segoe UI"/>
          <w:b/>
          <w:sz w:val="16"/>
          <w:szCs w:val="16"/>
        </w:rPr>
        <w:t xml:space="preserve"> </w:t>
      </w:r>
      <w:r w:rsidRPr="00387DF3">
        <w:rPr>
          <w:rStyle w:val="FontStyle11"/>
          <w:rFonts w:ascii="Segoe UI" w:hAnsi="Segoe UI" w:cs="Segoe UI"/>
          <w:sz w:val="16"/>
          <w:szCs w:val="16"/>
        </w:rPr>
        <w:t xml:space="preserve">na </w:t>
      </w:r>
      <w:r w:rsidRPr="00387DF3">
        <w:rPr>
          <w:rFonts w:ascii="Segoe UI" w:eastAsia="Kozuka Gothic Pr6N EL" w:hAnsi="Segoe UI" w:cs="Segoe UI"/>
          <w:b/>
          <w:bCs/>
          <w:sz w:val="16"/>
          <w:szCs w:val="16"/>
        </w:rPr>
        <w:t>„</w:t>
      </w:r>
      <w:r w:rsidRPr="007E0147">
        <w:rPr>
          <w:rFonts w:ascii="Segoe UI" w:eastAsia="Kozuka Gothic Pr6N EL" w:hAnsi="Segoe UI" w:cs="Segoe UI"/>
          <w:b/>
          <w:bCs/>
          <w:sz w:val="16"/>
          <w:szCs w:val="16"/>
        </w:rPr>
        <w:t>Zakup lustrzanego serwera do wirtualizacji dla Ośrodka Kształcenia na Odległość „OKNO” PW”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 xml:space="preserve"> -powtórka</w:t>
      </w:r>
      <w:r>
        <w:rPr>
          <w:rFonts w:ascii="Segoe UI" w:hAnsi="Segoe UI" w:cs="Segoe UI"/>
          <w:b/>
          <w:bCs/>
          <w:sz w:val="16"/>
          <w:szCs w:val="16"/>
        </w:rPr>
        <w:t>, Nr sprawy: CI.ZP.261.15</w:t>
      </w:r>
      <w:r w:rsidRPr="007E0147">
        <w:rPr>
          <w:rFonts w:ascii="Segoe UI" w:hAnsi="Segoe UI" w:cs="Segoe UI"/>
          <w:b/>
          <w:bCs/>
          <w:sz w:val="16"/>
          <w:szCs w:val="16"/>
        </w:rPr>
        <w:t>.2021</w:t>
      </w:r>
      <w:r w:rsidRPr="005B5F77">
        <w:rPr>
          <w:rFonts w:ascii="Segoe UI" w:hAnsi="Segoe UI" w:cs="Segoe UI"/>
          <w:b/>
          <w:iCs/>
          <w:sz w:val="16"/>
          <w:szCs w:val="16"/>
        </w:rPr>
        <w:t xml:space="preserve"> </w:t>
      </w:r>
      <w:r w:rsidRPr="005B5F77">
        <w:rPr>
          <w:rFonts w:ascii="Segoe UI" w:hAnsi="Segoe UI" w:cs="Segoe UI"/>
          <w:sz w:val="16"/>
          <w:szCs w:val="16"/>
        </w:rPr>
        <w:t xml:space="preserve">oświadczam(y), że </w:t>
      </w:r>
      <w:r w:rsidRPr="005B5F77">
        <w:rPr>
          <w:rFonts w:ascii="Segoe UI" w:hAnsi="Segoe UI" w:cs="Segoe UI"/>
          <w:color w:val="000000"/>
          <w:sz w:val="16"/>
          <w:szCs w:val="16"/>
        </w:rPr>
        <w:t>wszystkie informacje zawarte w</w:t>
      </w:r>
      <w:r>
        <w:rPr>
          <w:rFonts w:ascii="Segoe UI" w:hAnsi="Segoe UI" w:cs="Segoe UI"/>
          <w:color w:val="000000"/>
          <w:sz w:val="16"/>
          <w:szCs w:val="16"/>
        </w:rPr>
        <w:t> </w:t>
      </w:r>
      <w:r w:rsidRPr="00F42CEB">
        <w:rPr>
          <w:rFonts w:ascii="Segoe UI" w:hAnsi="Segoe UI" w:cs="Segoe UI"/>
          <w:b/>
          <w:bCs/>
          <w:color w:val="000000"/>
          <w:sz w:val="16"/>
          <w:szCs w:val="16"/>
        </w:rPr>
        <w:t>jednolitym europejskim dokumencie zamówienia (JEDZ)</w:t>
      </w:r>
      <w:r w:rsidRPr="005B5F77">
        <w:rPr>
          <w:rFonts w:ascii="Segoe UI" w:hAnsi="Segoe UI" w:cs="Segoe UI"/>
          <w:color w:val="000000"/>
          <w:sz w:val="16"/>
          <w:szCs w:val="16"/>
        </w:rPr>
        <w:t xml:space="preserve"> składanym na podstawie art. 125 ust. 1 PZP w zakresie niżej wskazanych podstaw wykluczenia</w:t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Pr="005B5F77">
        <w:rPr>
          <w:rFonts w:ascii="Segoe UI" w:hAnsi="Segoe UI" w:cs="Segoe UI"/>
          <w:color w:val="000000"/>
          <w:sz w:val="16"/>
          <w:szCs w:val="16"/>
        </w:rPr>
        <w:t>z postępowania</w:t>
      </w:r>
      <w:r>
        <w:rPr>
          <w:rFonts w:ascii="Segoe UI" w:hAnsi="Segoe UI" w:cs="Segoe UI"/>
          <w:color w:val="000000"/>
          <w:sz w:val="16"/>
          <w:szCs w:val="16"/>
        </w:rPr>
        <w:t>:</w:t>
      </w:r>
      <w:r w:rsidRPr="005B5F77">
        <w:rPr>
          <w:rFonts w:ascii="Segoe UI" w:hAnsi="Segoe UI" w:cs="Segoe UI"/>
          <w:color w:val="000000"/>
          <w:sz w:val="16"/>
          <w:szCs w:val="16"/>
        </w:rPr>
        <w:br/>
      </w:r>
    </w:p>
    <w:p w14:paraId="19FE50CE" w14:textId="77777777" w:rsidR="00D365E7" w:rsidRPr="005B5F77" w:rsidRDefault="00D365E7" w:rsidP="00D365E7">
      <w:pPr>
        <w:pStyle w:val="Akapitzlist"/>
        <w:numPr>
          <w:ilvl w:val="2"/>
          <w:numId w:val="14"/>
        </w:numPr>
        <w:spacing w:before="120" w:after="120" w:line="240" w:lineRule="auto"/>
        <w:ind w:left="567" w:right="142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B5F77">
        <w:rPr>
          <w:rFonts w:ascii="Segoe UI" w:hAnsi="Segoe UI" w:cs="Segoe UI"/>
          <w:sz w:val="16"/>
          <w:szCs w:val="16"/>
        </w:rPr>
        <w:t xml:space="preserve">art. 108 ust. 1 pkt 3 PZP, </w:t>
      </w:r>
    </w:p>
    <w:p w14:paraId="4C6EB98A" w14:textId="77777777" w:rsidR="00D365E7" w:rsidRDefault="00D365E7" w:rsidP="00D365E7">
      <w:pPr>
        <w:pStyle w:val="Akapitzlist"/>
        <w:numPr>
          <w:ilvl w:val="2"/>
          <w:numId w:val="14"/>
        </w:numPr>
        <w:spacing w:before="120" w:after="120" w:line="240" w:lineRule="auto"/>
        <w:ind w:left="567" w:right="142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B5F77">
        <w:rPr>
          <w:rFonts w:ascii="Segoe UI" w:hAnsi="Segoe UI" w:cs="Segoe UI"/>
          <w:sz w:val="16"/>
          <w:szCs w:val="16"/>
        </w:rPr>
        <w:t xml:space="preserve">art. 108 ust. 1 pkt 4 PZP, dotyczących orzeczenia zakazu ubiegania się o zamówienie publiczne tytułem środka zapobiegawczego, </w:t>
      </w:r>
    </w:p>
    <w:p w14:paraId="4ED0C0A5" w14:textId="77777777" w:rsidR="00D365E7" w:rsidRPr="005B5F77" w:rsidRDefault="00D365E7" w:rsidP="00D365E7">
      <w:pPr>
        <w:pStyle w:val="Akapitzlist"/>
        <w:numPr>
          <w:ilvl w:val="2"/>
          <w:numId w:val="14"/>
        </w:numPr>
        <w:spacing w:before="120" w:after="120" w:line="240" w:lineRule="auto"/>
        <w:ind w:left="567" w:right="142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6103F9">
        <w:rPr>
          <w:rFonts w:ascii="Segoe UI" w:hAnsi="Segoe UI" w:cs="Segoe UI"/>
          <w:sz w:val="16"/>
          <w:szCs w:val="16"/>
        </w:rPr>
        <w:t>art. 108 ust. 1 pkt 5 ustawy, dotyczących zawarcia z innymi wykonawcami porozumienia mającego na celu zakłócenie konkurencji,</w:t>
      </w:r>
    </w:p>
    <w:p w14:paraId="397B47CB" w14:textId="77777777" w:rsidR="00D365E7" w:rsidRPr="005B5F77" w:rsidRDefault="00D365E7" w:rsidP="00D365E7">
      <w:pPr>
        <w:pStyle w:val="Akapitzlist"/>
        <w:numPr>
          <w:ilvl w:val="2"/>
          <w:numId w:val="14"/>
        </w:numPr>
        <w:spacing w:before="120" w:after="120" w:line="240" w:lineRule="auto"/>
        <w:ind w:left="567" w:right="142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B5F77">
        <w:rPr>
          <w:rFonts w:ascii="Segoe UI" w:hAnsi="Segoe UI" w:cs="Segoe UI"/>
          <w:sz w:val="16"/>
          <w:szCs w:val="16"/>
        </w:rPr>
        <w:t xml:space="preserve">art. 108 ust. 1 pkt 6 PZP, </w:t>
      </w:r>
    </w:p>
    <w:p w14:paraId="497E0605" w14:textId="77777777" w:rsidR="00D365E7" w:rsidRPr="00387DF3" w:rsidRDefault="00D365E7" w:rsidP="00D365E7">
      <w:pPr>
        <w:pStyle w:val="Akapitzlist"/>
        <w:numPr>
          <w:ilvl w:val="2"/>
          <w:numId w:val="14"/>
        </w:numPr>
        <w:spacing w:before="120" w:after="120" w:line="240" w:lineRule="auto"/>
        <w:ind w:left="567" w:right="142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387DF3">
        <w:rPr>
          <w:rFonts w:ascii="Segoe UI" w:hAnsi="Segoe UI" w:cs="Segoe UI"/>
          <w:sz w:val="16"/>
          <w:szCs w:val="16"/>
        </w:rPr>
        <w:t>art. 109 ust. 1 pkt 1 PZP, odnośnie do naruszenia obowiązków dotyczących płatności podatków i opłat lokalnych, o</w:t>
      </w:r>
      <w:r>
        <w:rPr>
          <w:rFonts w:ascii="Segoe UI" w:hAnsi="Segoe UI" w:cs="Segoe UI"/>
          <w:sz w:val="16"/>
          <w:szCs w:val="16"/>
        </w:rPr>
        <w:t> </w:t>
      </w:r>
      <w:r w:rsidRPr="00387DF3">
        <w:rPr>
          <w:rFonts w:ascii="Segoe UI" w:hAnsi="Segoe UI" w:cs="Segoe UI"/>
          <w:sz w:val="16"/>
          <w:szCs w:val="16"/>
        </w:rPr>
        <w:t xml:space="preserve">których mowa w ustawie z dnia 12 stycznia 1991 r. o podatkach i opłatach lokalnych (Dz. U. z 2019 r. poz. 1170), </w:t>
      </w:r>
    </w:p>
    <w:p w14:paraId="02B9CE67" w14:textId="77777777" w:rsidR="00D365E7" w:rsidRPr="005B5F77" w:rsidRDefault="00D365E7" w:rsidP="00D365E7">
      <w:pPr>
        <w:autoSpaceDE w:val="0"/>
        <w:autoSpaceDN w:val="0"/>
        <w:adjustRightInd w:val="0"/>
        <w:ind w:left="567" w:hanging="425"/>
        <w:rPr>
          <w:rFonts w:ascii="Segoe UI" w:hAnsi="Segoe UI" w:cs="Segoe UI"/>
          <w:b/>
          <w:bCs/>
          <w:color w:val="000000"/>
          <w:sz w:val="16"/>
          <w:szCs w:val="16"/>
        </w:rPr>
      </w:pPr>
    </w:p>
    <w:p w14:paraId="2D2FFE11" w14:textId="77777777" w:rsidR="00D365E7" w:rsidRPr="005B5F77" w:rsidRDefault="00D365E7" w:rsidP="00D365E7">
      <w:pPr>
        <w:spacing w:after="120"/>
        <w:jc w:val="both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5B5F77">
        <w:rPr>
          <w:rFonts w:ascii="Segoe UI" w:hAnsi="Segoe UI" w:cs="Segoe UI"/>
          <w:b/>
          <w:bCs/>
          <w:iCs/>
          <w:sz w:val="16"/>
          <w:szCs w:val="16"/>
        </w:rPr>
        <w:t>s</w:t>
      </w:r>
      <w:r w:rsidRPr="005B5F77">
        <w:rPr>
          <w:rFonts w:ascii="Segoe UI" w:hAnsi="Segoe UI" w:cs="Segoe UI"/>
          <w:b/>
          <w:bCs/>
          <w:color w:val="000000"/>
          <w:sz w:val="16"/>
          <w:szCs w:val="16"/>
        </w:rPr>
        <w:t>ą aktualne i zgodne ze stanem faktycznym.</w:t>
      </w:r>
    </w:p>
    <w:p w14:paraId="253291F2" w14:textId="77777777" w:rsidR="00D365E7" w:rsidRDefault="00D365E7" w:rsidP="00D365E7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</w:rPr>
      </w:pPr>
    </w:p>
    <w:p w14:paraId="2015AB23" w14:textId="77777777" w:rsidR="00D365E7" w:rsidRDefault="00D365E7" w:rsidP="00D365E7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ab/>
      </w:r>
    </w:p>
    <w:p w14:paraId="7A53165B" w14:textId="77777777" w:rsidR="00D365E7" w:rsidRDefault="00D365E7" w:rsidP="00D365E7">
      <w:pPr>
        <w:tabs>
          <w:tab w:val="left" w:pos="1095"/>
        </w:tabs>
        <w:autoSpaceDE w:val="0"/>
        <w:autoSpaceDN w:val="0"/>
        <w:adjustRightInd w:val="0"/>
        <w:rPr>
          <w:rFonts w:ascii="Bookman Old Style" w:hAnsi="Bookman Old Style"/>
          <w:color w:val="000000"/>
          <w:sz w:val="22"/>
        </w:rPr>
      </w:pPr>
      <w:r w:rsidRPr="007404DE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___________2021 r.</w:t>
      </w:r>
    </w:p>
    <w:p w14:paraId="608DAD8C" w14:textId="77777777" w:rsidR="00D365E7" w:rsidRDefault="00D365E7" w:rsidP="00D365E7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</w:rPr>
      </w:pPr>
    </w:p>
    <w:p w14:paraId="3647C3E1" w14:textId="77777777" w:rsidR="00D365E7" w:rsidRDefault="00D365E7" w:rsidP="00D365E7">
      <w:pPr>
        <w:widowControl w:val="0"/>
        <w:adjustRightInd w:val="0"/>
        <w:spacing w:before="120" w:after="120" w:line="264" w:lineRule="auto"/>
        <w:jc w:val="center"/>
        <w:textAlignment w:val="baseline"/>
        <w:rPr>
          <w:rFonts w:ascii="Segoe UI" w:eastAsiaTheme="minorHAnsi" w:hAnsi="Segoe UI" w:cs="Segoe UI"/>
          <w:b/>
          <w:bCs/>
          <w:sz w:val="16"/>
          <w:szCs w:val="16"/>
          <w:lang w:eastAsia="en-US"/>
        </w:rPr>
      </w:pPr>
    </w:p>
    <w:p w14:paraId="7A32576A" w14:textId="77777777" w:rsidR="00D365E7" w:rsidRPr="00E36657" w:rsidRDefault="00D365E7" w:rsidP="00D365E7">
      <w:pPr>
        <w:widowControl w:val="0"/>
        <w:adjustRightInd w:val="0"/>
        <w:spacing w:before="120" w:after="120" w:line="264" w:lineRule="auto"/>
        <w:jc w:val="center"/>
        <w:textAlignment w:val="baseline"/>
        <w:rPr>
          <w:rFonts w:ascii="Segoe UI" w:eastAsiaTheme="minorHAnsi" w:hAnsi="Segoe UI" w:cs="Segoe UI"/>
          <w:b/>
          <w:bCs/>
          <w:sz w:val="16"/>
          <w:szCs w:val="16"/>
          <w:lang w:eastAsia="en-US"/>
        </w:rPr>
      </w:pPr>
      <w:r w:rsidRPr="00E36657">
        <w:rPr>
          <w:rFonts w:ascii="Segoe UI" w:eastAsiaTheme="minorHAnsi" w:hAnsi="Segoe UI" w:cs="Segoe UI"/>
          <w:b/>
          <w:bCs/>
          <w:sz w:val="16"/>
          <w:szCs w:val="16"/>
          <w:lang w:eastAsia="en-US"/>
        </w:rPr>
        <w:t>OŚWIADCZENIE DOTYCZĄCE PODANYCH INFORMACJI:</w:t>
      </w:r>
    </w:p>
    <w:p w14:paraId="7850850D" w14:textId="77777777" w:rsidR="00D365E7" w:rsidRPr="00305A64" w:rsidRDefault="00D365E7" w:rsidP="00D365E7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  <w:r w:rsidRPr="00E36657">
        <w:rPr>
          <w:rFonts w:ascii="Segoe UI" w:eastAsiaTheme="minorHAnsi" w:hAnsi="Segoe UI" w:cs="Segoe UI"/>
          <w:sz w:val="16"/>
          <w:szCs w:val="16"/>
          <w:lang w:eastAsia="en-US"/>
        </w:rPr>
        <w:t>Oświadczam(y),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40D3431" w14:textId="77777777" w:rsidR="00D365E7" w:rsidRDefault="00D365E7" w:rsidP="00D365E7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</w:rPr>
      </w:pPr>
    </w:p>
    <w:p w14:paraId="49980801" w14:textId="77777777" w:rsidR="00D365E7" w:rsidRDefault="00D365E7" w:rsidP="00D365E7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</w:rPr>
      </w:pPr>
    </w:p>
    <w:p w14:paraId="6877DDC9" w14:textId="77777777" w:rsidR="00D365E7" w:rsidRDefault="00D365E7" w:rsidP="00D365E7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</w:rPr>
      </w:pPr>
    </w:p>
    <w:p w14:paraId="5984568A" w14:textId="77777777" w:rsidR="00D365E7" w:rsidRDefault="00D365E7" w:rsidP="00D365E7">
      <w:pPr>
        <w:spacing w:after="120"/>
        <w:jc w:val="both"/>
        <w:rPr>
          <w:b/>
        </w:rPr>
      </w:pPr>
      <w:r w:rsidRPr="007404DE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___________2021 r.</w:t>
      </w:r>
      <w:r w:rsidRPr="007404DE">
        <w:rPr>
          <w:rFonts w:ascii="Segoe UI" w:hAnsi="Segoe UI" w:cs="Segoe UI"/>
          <w:sz w:val="16"/>
          <w:szCs w:val="16"/>
        </w:rPr>
        <w:tab/>
      </w:r>
    </w:p>
    <w:p w14:paraId="44F8C2E6" w14:textId="77777777" w:rsidR="00D365E7" w:rsidRDefault="00D365E7" w:rsidP="00D365E7">
      <w:pPr>
        <w:rPr>
          <w:rFonts w:ascii="Segoe UI" w:hAnsi="Segoe UI" w:cs="Segoe UI"/>
          <w:b/>
          <w:sz w:val="16"/>
          <w:szCs w:val="16"/>
        </w:rPr>
      </w:pPr>
    </w:p>
    <w:p w14:paraId="1659D86F" w14:textId="77777777" w:rsidR="00D365E7" w:rsidRPr="00096BEB" w:rsidRDefault="00D365E7" w:rsidP="00D365E7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23CD24FF" w14:textId="036624D4" w:rsidR="00973220" w:rsidRPr="00D365E7" w:rsidRDefault="00D365E7" w:rsidP="00D365E7">
      <w:pPr>
        <w:autoSpaceDE w:val="0"/>
        <w:autoSpaceDN w:val="0"/>
        <w:adjustRightInd w:val="0"/>
        <w:jc w:val="both"/>
        <w:rPr>
          <w:rFonts w:ascii="Adagio_Slab Light" w:hAnsi="Adagio_Slab Light"/>
          <w:color w:val="FF0000"/>
          <w:sz w:val="18"/>
          <w:szCs w:val="18"/>
          <w:shd w:val="clear" w:color="auto" w:fill="FFFFFF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bookmarkStart w:id="17" w:name="_GoBack"/>
      <w:bookmarkEnd w:id="17"/>
    </w:p>
    <w:sectPr w:rsidR="00973220" w:rsidRPr="00D365E7" w:rsidSect="00CF4A8B">
      <w:headerReference w:type="default" r:id="rId12"/>
      <w:footerReference w:type="even" r:id="rId13"/>
      <w:footerReference w:type="default" r:id="rId14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D39CF" w14:textId="77777777" w:rsidR="00106641" w:rsidRDefault="00106641">
      <w:r>
        <w:separator/>
      </w:r>
    </w:p>
  </w:endnote>
  <w:endnote w:type="continuationSeparator" w:id="0">
    <w:p w14:paraId="33F91980" w14:textId="77777777" w:rsidR="00106641" w:rsidRDefault="00106641">
      <w:r>
        <w:continuationSeparator/>
      </w:r>
    </w:p>
  </w:endnote>
  <w:endnote w:type="continuationNotice" w:id="1">
    <w:p w14:paraId="135B2B44" w14:textId="77777777" w:rsidR="00106641" w:rsidRDefault="00106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ajan Pro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211F" w14:textId="77777777" w:rsidR="006103F9" w:rsidRDefault="006103F9" w:rsidP="00D624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2677290C" w14:textId="77777777" w:rsidR="006103F9" w:rsidRDefault="006103F9" w:rsidP="001A43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2312" w14:textId="341226BE" w:rsidR="006103F9" w:rsidRPr="001A434F" w:rsidRDefault="006103F9" w:rsidP="00D6241E">
    <w:pPr>
      <w:pStyle w:val="Stopka"/>
      <w:framePr w:wrap="around" w:vAnchor="text" w:hAnchor="margin" w:xAlign="right" w:y="1"/>
      <w:rPr>
        <w:rStyle w:val="Numerstrony"/>
        <w:rFonts w:ascii="Open Sans" w:hAnsi="Open Sans"/>
        <w:sz w:val="14"/>
        <w:szCs w:val="14"/>
      </w:rPr>
    </w:pPr>
    <w:r w:rsidRPr="001A434F">
      <w:rPr>
        <w:rStyle w:val="Numerstrony"/>
        <w:rFonts w:ascii="Open Sans" w:hAnsi="Open Sans"/>
        <w:sz w:val="14"/>
        <w:szCs w:val="14"/>
      </w:rPr>
      <w:fldChar w:fldCharType="begin"/>
    </w:r>
    <w:r w:rsidRPr="001A434F">
      <w:rPr>
        <w:rStyle w:val="Numerstrony"/>
        <w:rFonts w:ascii="Open Sans" w:hAnsi="Open Sans"/>
        <w:sz w:val="14"/>
        <w:szCs w:val="14"/>
      </w:rPr>
      <w:instrText xml:space="preserve">PAGE  </w:instrText>
    </w:r>
    <w:r w:rsidRPr="001A434F">
      <w:rPr>
        <w:rStyle w:val="Numerstrony"/>
        <w:rFonts w:ascii="Open Sans" w:hAnsi="Open Sans"/>
        <w:sz w:val="14"/>
        <w:szCs w:val="14"/>
      </w:rPr>
      <w:fldChar w:fldCharType="separate"/>
    </w:r>
    <w:r w:rsidR="000035CD">
      <w:rPr>
        <w:rStyle w:val="Numerstrony"/>
        <w:rFonts w:ascii="Open Sans" w:hAnsi="Open Sans"/>
        <w:noProof/>
        <w:sz w:val="14"/>
        <w:szCs w:val="14"/>
      </w:rPr>
      <w:t>5</w:t>
    </w:r>
    <w:r w:rsidRPr="001A434F">
      <w:rPr>
        <w:rStyle w:val="Numerstrony"/>
        <w:rFonts w:ascii="Open Sans" w:hAnsi="Open Sans"/>
        <w:sz w:val="14"/>
        <w:szCs w:val="14"/>
      </w:rPr>
      <w:fldChar w:fldCharType="end"/>
    </w:r>
  </w:p>
  <w:p w14:paraId="082C48EB" w14:textId="74943EFD" w:rsidR="006103F9" w:rsidRDefault="006103F9" w:rsidP="00DD0116">
    <w:pPr>
      <w:pStyle w:val="Stopka"/>
      <w:tabs>
        <w:tab w:val="clear" w:pos="4536"/>
        <w:tab w:val="clear" w:pos="9072"/>
        <w:tab w:val="left" w:pos="1200"/>
      </w:tabs>
      <w:ind w:right="360"/>
    </w:pPr>
    <w:r w:rsidRPr="000561F3" w:rsidDel="00A11610">
      <w:rPr>
        <w:noProof/>
      </w:rPr>
      <w:t xml:space="preserve">  </w:t>
    </w:r>
    <w:r>
      <w:rPr>
        <w:noProof/>
      </w:rPr>
      <w:tab/>
    </w:r>
    <w:r>
      <w:rPr>
        <w:noProof/>
      </w:rPr>
      <w:drawing>
        <wp:inline distT="0" distB="0" distL="0" distR="0" wp14:anchorId="7641774D" wp14:editId="352EB42F">
          <wp:extent cx="5759450" cy="55867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8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7B979" w14:textId="77777777" w:rsidR="00106641" w:rsidRDefault="00106641">
      <w:r>
        <w:separator/>
      </w:r>
    </w:p>
  </w:footnote>
  <w:footnote w:type="continuationSeparator" w:id="0">
    <w:p w14:paraId="77BD82DA" w14:textId="77777777" w:rsidR="00106641" w:rsidRDefault="00106641">
      <w:r>
        <w:continuationSeparator/>
      </w:r>
    </w:p>
  </w:footnote>
  <w:footnote w:type="continuationNotice" w:id="1">
    <w:p w14:paraId="2D5E85DB" w14:textId="77777777" w:rsidR="00106641" w:rsidRDefault="00106641"/>
  </w:footnote>
  <w:footnote w:id="2">
    <w:p w14:paraId="18EB615D" w14:textId="77777777" w:rsidR="00D365E7" w:rsidRPr="00FF5202" w:rsidRDefault="00D365E7" w:rsidP="00D365E7">
      <w:pPr>
        <w:pStyle w:val="Tekstprzypisudolnego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1902E73B" w14:textId="77777777" w:rsidR="00D365E7" w:rsidRPr="00FF5202" w:rsidRDefault="00D365E7" w:rsidP="00D365E7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</w:t>
      </w:r>
      <w:r w:rsidRPr="00FF5202">
        <w:rPr>
          <w:rFonts w:ascii="Segoe UI" w:hAnsi="Segoe UI" w:cs="Segoe UI"/>
          <w:color w:val="000000"/>
          <w:sz w:val="14"/>
          <w:szCs w:val="14"/>
        </w:rPr>
        <w:t xml:space="preserve">W przypadku gdy wykonawca </w:t>
      </w:r>
      <w:r w:rsidRPr="00FF5202">
        <w:rPr>
          <w:rFonts w:ascii="Segoe UI" w:hAnsi="Segoe UI" w:cs="Segoe U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6D8FFD" w14:textId="77777777" w:rsidR="00D365E7" w:rsidRDefault="00D365E7" w:rsidP="00D365E7">
      <w:pPr>
        <w:pStyle w:val="Tekstprzypisudolnego"/>
      </w:pPr>
    </w:p>
  </w:footnote>
  <w:footnote w:id="4">
    <w:p w14:paraId="49399050" w14:textId="77777777" w:rsidR="00D365E7" w:rsidRPr="00754926" w:rsidRDefault="00D365E7" w:rsidP="00D365E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5">
    <w:p w14:paraId="406217C4" w14:textId="77777777" w:rsidR="00D365E7" w:rsidRPr="00754926" w:rsidRDefault="00D365E7" w:rsidP="00D365E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14:paraId="0E3697B8" w14:textId="77777777" w:rsidR="00D365E7" w:rsidRPr="00754926" w:rsidRDefault="00D365E7" w:rsidP="00D365E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Podać adresy internetowe ogólnodostępnych i bezpłatnych baz danych,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 xml:space="preserve">jeżeli dane rejestrowe Wykonawcy figurują w innych niż wymienione w </w:t>
      </w:r>
      <w:r>
        <w:rPr>
          <w:rFonts w:asciiTheme="minorHAnsi" w:hAnsiTheme="minorHAnsi" w:cstheme="minorHAnsi"/>
          <w:sz w:val="16"/>
          <w:szCs w:val="16"/>
        </w:rPr>
        <w:t>ust. 22</w:t>
      </w:r>
      <w:r w:rsidRPr="00754926">
        <w:rPr>
          <w:rFonts w:asciiTheme="minorHAnsi" w:hAnsiTheme="minorHAnsi" w:cstheme="minorHAnsi"/>
          <w:sz w:val="16"/>
          <w:szCs w:val="16"/>
        </w:rPr>
        <w:t xml:space="preserve"> pkt 1 i 2</w:t>
      </w:r>
    </w:p>
  </w:footnote>
  <w:footnote w:id="7">
    <w:p w14:paraId="5F671554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8">
    <w:p w14:paraId="10AA2D28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6B9311C0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0">
    <w:p w14:paraId="041CD1C3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1">
    <w:p w14:paraId="60A7E59A" w14:textId="77777777" w:rsidR="00D365E7" w:rsidRPr="003B6373" w:rsidRDefault="00D365E7" w:rsidP="00D365E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2">
    <w:p w14:paraId="242034E4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3">
    <w:p w14:paraId="0299D08B" w14:textId="77777777" w:rsidR="00D365E7" w:rsidRPr="003B6373" w:rsidRDefault="00D365E7" w:rsidP="00D365E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1E2236F" w14:textId="77777777" w:rsidR="00D365E7" w:rsidRPr="003B6373" w:rsidRDefault="00D365E7" w:rsidP="00D365E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B764958" w14:textId="77777777" w:rsidR="00D365E7" w:rsidRPr="003B6373" w:rsidRDefault="00D365E7" w:rsidP="00D365E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3E894A7" w14:textId="77777777" w:rsidR="00D365E7" w:rsidRPr="003B6373" w:rsidRDefault="00D365E7" w:rsidP="00D365E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4">
    <w:p w14:paraId="4C9BA2C8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5">
    <w:p w14:paraId="09C0C3E0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5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5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6">
    <w:p w14:paraId="43272D76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7">
    <w:p w14:paraId="5107CD7A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8">
    <w:p w14:paraId="33629158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9">
    <w:p w14:paraId="676EB682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20">
    <w:p w14:paraId="1D5C7564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1">
    <w:p w14:paraId="7F1040D6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2">
    <w:p w14:paraId="2D9444D5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3">
    <w:p w14:paraId="2C217938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24">
    <w:p w14:paraId="1B342B05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5">
    <w:p w14:paraId="3B6311D8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62B059B1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226DCD6B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14:paraId="696E4DD9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9">
    <w:p w14:paraId="47AD5EB7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0">
    <w:p w14:paraId="611766FF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14:paraId="59D740A4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2">
    <w:p w14:paraId="31D7C505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3">
    <w:p w14:paraId="3DAE2ACE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4">
    <w:p w14:paraId="5DAD0071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5">
    <w:p w14:paraId="50F6E690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6">
    <w:p w14:paraId="2AF7F14A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7">
    <w:p w14:paraId="04F06899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5E9585A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9">
    <w:p w14:paraId="33EF32F6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0">
    <w:p w14:paraId="7A82DF08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1">
    <w:p w14:paraId="09B323AE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2">
    <w:p w14:paraId="386C81BC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3">
    <w:p w14:paraId="35B9D3A0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34F88228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5">
    <w:p w14:paraId="3CA61AFD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6">
    <w:p w14:paraId="4B662950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7">
    <w:p w14:paraId="294BADE4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8">
    <w:p w14:paraId="575AD6C6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9">
    <w:p w14:paraId="52EE46B1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0">
    <w:p w14:paraId="1A1AC932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1">
    <w:p w14:paraId="10A5554A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2">
    <w:p w14:paraId="31C5AE5B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3">
    <w:p w14:paraId="07BEB4ED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4">
    <w:p w14:paraId="3A2F8FBC" w14:textId="77777777" w:rsidR="00D365E7" w:rsidRPr="003B6373" w:rsidRDefault="00D365E7" w:rsidP="00D365E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42F5" w14:textId="77777777" w:rsidR="006103F9" w:rsidRDefault="006103F9" w:rsidP="009B3FFB">
    <w:pPr>
      <w:pStyle w:val="Nagwek"/>
    </w:pPr>
    <w:r>
      <w:rPr>
        <w:rFonts w:ascii="Radikal WUT" w:hAnsi="Radikal WUT"/>
        <w:noProof/>
        <w:color w:val="6ABA9C"/>
        <w:sz w:val="24"/>
        <w:szCs w:val="24"/>
      </w:rPr>
      <w:t>Centrum</w:t>
    </w:r>
    <w:r w:rsidRPr="00054795">
      <w:rPr>
        <w:rFonts w:ascii="Radikal WUT" w:hAnsi="Radikal WUT"/>
        <w:noProof/>
        <w:color w:val="6ABA9C"/>
        <w:sz w:val="24"/>
        <w:szCs w:val="24"/>
      </w:rPr>
      <w:t xml:space="preserve"> </w:t>
    </w:r>
    <w:r>
      <w:rPr>
        <w:rFonts w:ascii="Radikal WUT" w:hAnsi="Radikal WUT"/>
        <w:noProof/>
        <w:color w:val="6ABA9C"/>
        <w:sz w:val="24"/>
        <w:szCs w:val="24"/>
      </w:rPr>
      <w:tab/>
    </w:r>
    <w:r>
      <w:rPr>
        <w:rFonts w:ascii="Radikal WUT" w:hAnsi="Radikal WUT"/>
        <w:noProof/>
        <w:color w:val="6ABA9C"/>
        <w:sz w:val="24"/>
        <w:szCs w:val="24"/>
      </w:rPr>
      <w:tab/>
      <w:t xml:space="preserve">Politechnika </w:t>
    </w:r>
    <w:r w:rsidRPr="00054795">
      <w:rPr>
        <w:rFonts w:ascii="Radikal WUT" w:hAnsi="Radikal WUT"/>
        <w:noProof/>
        <w:color w:val="6ABA9C"/>
        <w:sz w:val="24"/>
        <w:szCs w:val="24"/>
      </w:rPr>
      <w:br/>
    </w:r>
    <w:r>
      <w:rPr>
        <w:rFonts w:ascii="Radikal WUT" w:hAnsi="Radikal WUT"/>
        <w:noProof/>
        <w:color w:val="6ABA9C"/>
        <w:sz w:val="24"/>
        <w:szCs w:val="24"/>
      </w:rPr>
      <w:t>Informatyzacji</w:t>
    </w:r>
    <w:r>
      <w:rPr>
        <w:rFonts w:ascii="Radikal WUT" w:hAnsi="Radikal WUT"/>
        <w:noProof/>
        <w:color w:val="6ABA9C"/>
        <w:sz w:val="24"/>
        <w:szCs w:val="24"/>
      </w:rPr>
      <w:tab/>
    </w:r>
    <w:r>
      <w:rPr>
        <w:rFonts w:ascii="Radikal WUT" w:hAnsi="Radikal WUT"/>
        <w:noProof/>
        <w:color w:val="6ABA9C"/>
        <w:sz w:val="24"/>
        <w:szCs w:val="24"/>
      </w:rPr>
      <w:tab/>
      <w:t>Warszawska</w:t>
    </w:r>
  </w:p>
  <w:p w14:paraId="61858ABB" w14:textId="77777777" w:rsidR="006103F9" w:rsidRDefault="006103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cs="Symbol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sz w:val="20"/>
        <w:szCs w:val="20"/>
      </w:rPr>
    </w:lvl>
  </w:abstractNum>
  <w:abstractNum w:abstractNumId="3" w15:restartNumberingAfterBreak="0">
    <w:nsid w:val="00000018"/>
    <w:multiLevelType w:val="singleLevel"/>
    <w:tmpl w:val="00000018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</w:abstractNum>
  <w:abstractNum w:abstractNumId="4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17B4C69"/>
    <w:multiLevelType w:val="hybridMultilevel"/>
    <w:tmpl w:val="26445E44"/>
    <w:lvl w:ilvl="0" w:tplc="C986D378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b w:val="0"/>
        <w:i w:val="0"/>
        <w:strike w:val="0"/>
        <w:dstrike w:val="0"/>
        <w:color w:val="auto"/>
        <w:sz w:val="16"/>
        <w:szCs w:val="16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6E04"/>
    <w:multiLevelType w:val="multilevel"/>
    <w:tmpl w:val="019AB4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C63E85"/>
    <w:multiLevelType w:val="hybridMultilevel"/>
    <w:tmpl w:val="65C21F74"/>
    <w:lvl w:ilvl="0" w:tplc="0F269696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1D6C5C"/>
    <w:multiLevelType w:val="multilevel"/>
    <w:tmpl w:val="A5E0247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18C3FE6"/>
    <w:multiLevelType w:val="hybridMultilevel"/>
    <w:tmpl w:val="4D763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24FA0"/>
    <w:multiLevelType w:val="multilevel"/>
    <w:tmpl w:val="C406C5C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 w:hint="default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 w:hint="default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5B343A9"/>
    <w:multiLevelType w:val="hybridMultilevel"/>
    <w:tmpl w:val="AD24B212"/>
    <w:lvl w:ilvl="0" w:tplc="DF0C56B6">
      <w:start w:val="1"/>
      <w:numFmt w:val="decimal"/>
      <w:lvlText w:val="%1."/>
      <w:lvlJc w:val="left"/>
      <w:pPr>
        <w:ind w:left="150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55A26A64"/>
    <w:multiLevelType w:val="hybridMultilevel"/>
    <w:tmpl w:val="795A1318"/>
    <w:lvl w:ilvl="0" w:tplc="04B62CA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2187BFD"/>
    <w:multiLevelType w:val="hybridMultilevel"/>
    <w:tmpl w:val="C21C2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D1873"/>
    <w:multiLevelType w:val="hybridMultilevel"/>
    <w:tmpl w:val="6A6E5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C153A"/>
    <w:multiLevelType w:val="multilevel"/>
    <w:tmpl w:val="780CDD12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4F36959"/>
    <w:multiLevelType w:val="hybridMultilevel"/>
    <w:tmpl w:val="A524D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64475"/>
    <w:multiLevelType w:val="hybridMultilevel"/>
    <w:tmpl w:val="F1A609B0"/>
    <w:lvl w:ilvl="0" w:tplc="1B504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0"/>
  </w:num>
  <w:num w:numId="6">
    <w:abstractNumId w:val="11"/>
  </w:num>
  <w:num w:numId="7">
    <w:abstractNumId w:val="18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2"/>
  </w:num>
  <w:num w:numId="14">
    <w:abstractNumId w:val="20"/>
  </w:num>
  <w:num w:numId="15">
    <w:abstractNumId w:val="16"/>
  </w:num>
  <w:num w:numId="16">
    <w:abstractNumId w:val="9"/>
  </w:num>
  <w:num w:numId="17">
    <w:abstractNumId w:val="19"/>
  </w:num>
  <w:num w:numId="18">
    <w:abstractNumId w:val="17"/>
  </w:num>
  <w:num w:numId="19">
    <w:abstractNumId w:val="15"/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F5"/>
    <w:rsid w:val="00000564"/>
    <w:rsid w:val="000007AA"/>
    <w:rsid w:val="00001392"/>
    <w:rsid w:val="00002A67"/>
    <w:rsid w:val="00002CF5"/>
    <w:rsid w:val="0000335D"/>
    <w:rsid w:val="000035CD"/>
    <w:rsid w:val="000068BD"/>
    <w:rsid w:val="00006CCF"/>
    <w:rsid w:val="00007F2E"/>
    <w:rsid w:val="00007F74"/>
    <w:rsid w:val="000110EC"/>
    <w:rsid w:val="000115EF"/>
    <w:rsid w:val="00012860"/>
    <w:rsid w:val="00013F10"/>
    <w:rsid w:val="000146E1"/>
    <w:rsid w:val="00014B64"/>
    <w:rsid w:val="00014DBF"/>
    <w:rsid w:val="00014E0C"/>
    <w:rsid w:val="00015154"/>
    <w:rsid w:val="000151EE"/>
    <w:rsid w:val="000166D0"/>
    <w:rsid w:val="00016BC8"/>
    <w:rsid w:val="00017F84"/>
    <w:rsid w:val="0002027D"/>
    <w:rsid w:val="000204CF"/>
    <w:rsid w:val="00020BD5"/>
    <w:rsid w:val="00020EC5"/>
    <w:rsid w:val="00021432"/>
    <w:rsid w:val="00022C81"/>
    <w:rsid w:val="000232B9"/>
    <w:rsid w:val="00024E8E"/>
    <w:rsid w:val="000251AA"/>
    <w:rsid w:val="000257AF"/>
    <w:rsid w:val="00027004"/>
    <w:rsid w:val="000270D4"/>
    <w:rsid w:val="00027CBF"/>
    <w:rsid w:val="00027DC4"/>
    <w:rsid w:val="00027F61"/>
    <w:rsid w:val="00032886"/>
    <w:rsid w:val="00033246"/>
    <w:rsid w:val="00033255"/>
    <w:rsid w:val="00033C1B"/>
    <w:rsid w:val="00033EB4"/>
    <w:rsid w:val="000340D6"/>
    <w:rsid w:val="0003512C"/>
    <w:rsid w:val="00035784"/>
    <w:rsid w:val="000362F7"/>
    <w:rsid w:val="00036BFB"/>
    <w:rsid w:val="00037147"/>
    <w:rsid w:val="0003777D"/>
    <w:rsid w:val="00040076"/>
    <w:rsid w:val="000401FC"/>
    <w:rsid w:val="000403E7"/>
    <w:rsid w:val="000409B1"/>
    <w:rsid w:val="00040FFF"/>
    <w:rsid w:val="0004281E"/>
    <w:rsid w:val="000429B7"/>
    <w:rsid w:val="00042C30"/>
    <w:rsid w:val="00043961"/>
    <w:rsid w:val="00044088"/>
    <w:rsid w:val="00044D04"/>
    <w:rsid w:val="000460C9"/>
    <w:rsid w:val="000464E7"/>
    <w:rsid w:val="0004736D"/>
    <w:rsid w:val="000477EB"/>
    <w:rsid w:val="00051C60"/>
    <w:rsid w:val="000520AE"/>
    <w:rsid w:val="00052B4F"/>
    <w:rsid w:val="00052C35"/>
    <w:rsid w:val="00054ADD"/>
    <w:rsid w:val="000555AF"/>
    <w:rsid w:val="00055A34"/>
    <w:rsid w:val="000561A7"/>
    <w:rsid w:val="0006018E"/>
    <w:rsid w:val="000615EA"/>
    <w:rsid w:val="0006207F"/>
    <w:rsid w:val="00062471"/>
    <w:rsid w:val="00062936"/>
    <w:rsid w:val="000629EC"/>
    <w:rsid w:val="00062BBC"/>
    <w:rsid w:val="00063217"/>
    <w:rsid w:val="000637EC"/>
    <w:rsid w:val="000640DE"/>
    <w:rsid w:val="0006425C"/>
    <w:rsid w:val="00064C15"/>
    <w:rsid w:val="000651BC"/>
    <w:rsid w:val="00066768"/>
    <w:rsid w:val="00066E06"/>
    <w:rsid w:val="00067332"/>
    <w:rsid w:val="00067590"/>
    <w:rsid w:val="00067740"/>
    <w:rsid w:val="000677DF"/>
    <w:rsid w:val="0007122E"/>
    <w:rsid w:val="000722F8"/>
    <w:rsid w:val="0007262D"/>
    <w:rsid w:val="00072856"/>
    <w:rsid w:val="00072F3B"/>
    <w:rsid w:val="0007499C"/>
    <w:rsid w:val="00074A2C"/>
    <w:rsid w:val="00074D8C"/>
    <w:rsid w:val="00074DBE"/>
    <w:rsid w:val="00075A11"/>
    <w:rsid w:val="0007641E"/>
    <w:rsid w:val="00076F0F"/>
    <w:rsid w:val="0007735E"/>
    <w:rsid w:val="000779FC"/>
    <w:rsid w:val="00080E5B"/>
    <w:rsid w:val="0008158F"/>
    <w:rsid w:val="00081A5A"/>
    <w:rsid w:val="000824B1"/>
    <w:rsid w:val="00082D26"/>
    <w:rsid w:val="00083EB6"/>
    <w:rsid w:val="00085FCE"/>
    <w:rsid w:val="0008604D"/>
    <w:rsid w:val="000864D2"/>
    <w:rsid w:val="0008724E"/>
    <w:rsid w:val="00087875"/>
    <w:rsid w:val="00087B7A"/>
    <w:rsid w:val="00091067"/>
    <w:rsid w:val="00092CF4"/>
    <w:rsid w:val="00093C56"/>
    <w:rsid w:val="00093C8D"/>
    <w:rsid w:val="00094285"/>
    <w:rsid w:val="000947B2"/>
    <w:rsid w:val="00095395"/>
    <w:rsid w:val="000953BA"/>
    <w:rsid w:val="00095E50"/>
    <w:rsid w:val="000962C1"/>
    <w:rsid w:val="000967BB"/>
    <w:rsid w:val="00096FEC"/>
    <w:rsid w:val="000A238D"/>
    <w:rsid w:val="000A257D"/>
    <w:rsid w:val="000A2969"/>
    <w:rsid w:val="000A4336"/>
    <w:rsid w:val="000A43DC"/>
    <w:rsid w:val="000A478A"/>
    <w:rsid w:val="000A50CA"/>
    <w:rsid w:val="000A5352"/>
    <w:rsid w:val="000A53A7"/>
    <w:rsid w:val="000A546E"/>
    <w:rsid w:val="000A58AA"/>
    <w:rsid w:val="000A5974"/>
    <w:rsid w:val="000A5E9C"/>
    <w:rsid w:val="000A6642"/>
    <w:rsid w:val="000A712B"/>
    <w:rsid w:val="000A7987"/>
    <w:rsid w:val="000B19B8"/>
    <w:rsid w:val="000B3999"/>
    <w:rsid w:val="000B4AB7"/>
    <w:rsid w:val="000B5D7C"/>
    <w:rsid w:val="000B64B9"/>
    <w:rsid w:val="000B69DE"/>
    <w:rsid w:val="000B7B2C"/>
    <w:rsid w:val="000C0922"/>
    <w:rsid w:val="000C0D4B"/>
    <w:rsid w:val="000C1DE6"/>
    <w:rsid w:val="000C2074"/>
    <w:rsid w:val="000C2B5F"/>
    <w:rsid w:val="000C3BAC"/>
    <w:rsid w:val="000C47B4"/>
    <w:rsid w:val="000C4FA6"/>
    <w:rsid w:val="000C5002"/>
    <w:rsid w:val="000C5086"/>
    <w:rsid w:val="000C5C76"/>
    <w:rsid w:val="000C5D19"/>
    <w:rsid w:val="000C67C8"/>
    <w:rsid w:val="000C689E"/>
    <w:rsid w:val="000C6D05"/>
    <w:rsid w:val="000C78C5"/>
    <w:rsid w:val="000C7A59"/>
    <w:rsid w:val="000C7D38"/>
    <w:rsid w:val="000D014A"/>
    <w:rsid w:val="000D05CD"/>
    <w:rsid w:val="000D1780"/>
    <w:rsid w:val="000D1D46"/>
    <w:rsid w:val="000D1E87"/>
    <w:rsid w:val="000D2651"/>
    <w:rsid w:val="000D3444"/>
    <w:rsid w:val="000D3E9E"/>
    <w:rsid w:val="000D418B"/>
    <w:rsid w:val="000D430D"/>
    <w:rsid w:val="000D4B23"/>
    <w:rsid w:val="000D747C"/>
    <w:rsid w:val="000D7990"/>
    <w:rsid w:val="000E2222"/>
    <w:rsid w:val="000E254F"/>
    <w:rsid w:val="000E25A7"/>
    <w:rsid w:val="000E2E71"/>
    <w:rsid w:val="000E3BE1"/>
    <w:rsid w:val="000E3F54"/>
    <w:rsid w:val="000E414C"/>
    <w:rsid w:val="000E44FA"/>
    <w:rsid w:val="000E4F63"/>
    <w:rsid w:val="000E5047"/>
    <w:rsid w:val="000E7760"/>
    <w:rsid w:val="000E79DC"/>
    <w:rsid w:val="000F093B"/>
    <w:rsid w:val="000F1440"/>
    <w:rsid w:val="000F1593"/>
    <w:rsid w:val="000F2812"/>
    <w:rsid w:val="000F2A3E"/>
    <w:rsid w:val="000F2DA3"/>
    <w:rsid w:val="000F437F"/>
    <w:rsid w:val="000F6951"/>
    <w:rsid w:val="000F6B65"/>
    <w:rsid w:val="000F7486"/>
    <w:rsid w:val="000F7751"/>
    <w:rsid w:val="00100B4E"/>
    <w:rsid w:val="00100E2F"/>
    <w:rsid w:val="0010200F"/>
    <w:rsid w:val="00102417"/>
    <w:rsid w:val="00103099"/>
    <w:rsid w:val="00103514"/>
    <w:rsid w:val="0010457A"/>
    <w:rsid w:val="001047E7"/>
    <w:rsid w:val="001058C3"/>
    <w:rsid w:val="001062AC"/>
    <w:rsid w:val="00106641"/>
    <w:rsid w:val="00110B3D"/>
    <w:rsid w:val="00112345"/>
    <w:rsid w:val="00112BEC"/>
    <w:rsid w:val="00112C16"/>
    <w:rsid w:val="00113A78"/>
    <w:rsid w:val="001140F9"/>
    <w:rsid w:val="00114158"/>
    <w:rsid w:val="00114F2D"/>
    <w:rsid w:val="0011543B"/>
    <w:rsid w:val="00115C82"/>
    <w:rsid w:val="00116215"/>
    <w:rsid w:val="00116D24"/>
    <w:rsid w:val="00117588"/>
    <w:rsid w:val="001178E1"/>
    <w:rsid w:val="001205E2"/>
    <w:rsid w:val="00120B9F"/>
    <w:rsid w:val="00120D35"/>
    <w:rsid w:val="00121143"/>
    <w:rsid w:val="00121DD5"/>
    <w:rsid w:val="00121F63"/>
    <w:rsid w:val="0012285D"/>
    <w:rsid w:val="001238C3"/>
    <w:rsid w:val="001246EB"/>
    <w:rsid w:val="00124CBA"/>
    <w:rsid w:val="001263A6"/>
    <w:rsid w:val="00127B3C"/>
    <w:rsid w:val="0013174A"/>
    <w:rsid w:val="00131BDF"/>
    <w:rsid w:val="00131D84"/>
    <w:rsid w:val="001326D8"/>
    <w:rsid w:val="00132AF4"/>
    <w:rsid w:val="00132DE2"/>
    <w:rsid w:val="001348B3"/>
    <w:rsid w:val="00134DD5"/>
    <w:rsid w:val="0013522B"/>
    <w:rsid w:val="001358CC"/>
    <w:rsid w:val="001364A7"/>
    <w:rsid w:val="00136A0A"/>
    <w:rsid w:val="00136A1E"/>
    <w:rsid w:val="00136E02"/>
    <w:rsid w:val="001372DF"/>
    <w:rsid w:val="001376AD"/>
    <w:rsid w:val="001379E9"/>
    <w:rsid w:val="00140318"/>
    <w:rsid w:val="00140D2F"/>
    <w:rsid w:val="00140D49"/>
    <w:rsid w:val="00142192"/>
    <w:rsid w:val="00142C95"/>
    <w:rsid w:val="00143A27"/>
    <w:rsid w:val="00143E25"/>
    <w:rsid w:val="0014484F"/>
    <w:rsid w:val="00146234"/>
    <w:rsid w:val="001463AB"/>
    <w:rsid w:val="0015187D"/>
    <w:rsid w:val="00151FF0"/>
    <w:rsid w:val="001520B8"/>
    <w:rsid w:val="00152A14"/>
    <w:rsid w:val="001530E8"/>
    <w:rsid w:val="0015335B"/>
    <w:rsid w:val="00153624"/>
    <w:rsid w:val="00153B60"/>
    <w:rsid w:val="001547EE"/>
    <w:rsid w:val="00154AD1"/>
    <w:rsid w:val="00155A61"/>
    <w:rsid w:val="00155A87"/>
    <w:rsid w:val="00155B17"/>
    <w:rsid w:val="001566D8"/>
    <w:rsid w:val="00156810"/>
    <w:rsid w:val="00156B81"/>
    <w:rsid w:val="001577CE"/>
    <w:rsid w:val="0016000A"/>
    <w:rsid w:val="00160827"/>
    <w:rsid w:val="00160A59"/>
    <w:rsid w:val="00162B1A"/>
    <w:rsid w:val="00162E34"/>
    <w:rsid w:val="001630AD"/>
    <w:rsid w:val="00163C4C"/>
    <w:rsid w:val="0016407D"/>
    <w:rsid w:val="00165173"/>
    <w:rsid w:val="00165B85"/>
    <w:rsid w:val="00165E2A"/>
    <w:rsid w:val="0016623E"/>
    <w:rsid w:val="00166CFB"/>
    <w:rsid w:val="001670EA"/>
    <w:rsid w:val="00167319"/>
    <w:rsid w:val="001673D7"/>
    <w:rsid w:val="001702C4"/>
    <w:rsid w:val="001706A3"/>
    <w:rsid w:val="00170834"/>
    <w:rsid w:val="0017105D"/>
    <w:rsid w:val="00171EFF"/>
    <w:rsid w:val="001720D3"/>
    <w:rsid w:val="00172801"/>
    <w:rsid w:val="00172CDB"/>
    <w:rsid w:val="001733FD"/>
    <w:rsid w:val="00173EFD"/>
    <w:rsid w:val="00174497"/>
    <w:rsid w:val="00174D59"/>
    <w:rsid w:val="0017525B"/>
    <w:rsid w:val="001765A0"/>
    <w:rsid w:val="00176893"/>
    <w:rsid w:val="00176FE5"/>
    <w:rsid w:val="001770D8"/>
    <w:rsid w:val="001772A6"/>
    <w:rsid w:val="0018038F"/>
    <w:rsid w:val="001806E9"/>
    <w:rsid w:val="00181661"/>
    <w:rsid w:val="00181758"/>
    <w:rsid w:val="00182B27"/>
    <w:rsid w:val="00182F30"/>
    <w:rsid w:val="00183526"/>
    <w:rsid w:val="001846F7"/>
    <w:rsid w:val="00185792"/>
    <w:rsid w:val="00185DAA"/>
    <w:rsid w:val="00186D2A"/>
    <w:rsid w:val="00187106"/>
    <w:rsid w:val="00187F9E"/>
    <w:rsid w:val="00190482"/>
    <w:rsid w:val="00190552"/>
    <w:rsid w:val="00190827"/>
    <w:rsid w:val="00191974"/>
    <w:rsid w:val="00191AF8"/>
    <w:rsid w:val="0019287D"/>
    <w:rsid w:val="00193791"/>
    <w:rsid w:val="00194018"/>
    <w:rsid w:val="00195D06"/>
    <w:rsid w:val="0019619E"/>
    <w:rsid w:val="001962A2"/>
    <w:rsid w:val="00196992"/>
    <w:rsid w:val="00196ECE"/>
    <w:rsid w:val="00197D99"/>
    <w:rsid w:val="001A0BBC"/>
    <w:rsid w:val="001A1115"/>
    <w:rsid w:val="001A1421"/>
    <w:rsid w:val="001A1837"/>
    <w:rsid w:val="001A1A59"/>
    <w:rsid w:val="001A3175"/>
    <w:rsid w:val="001A36AE"/>
    <w:rsid w:val="001A434F"/>
    <w:rsid w:val="001A4539"/>
    <w:rsid w:val="001A5190"/>
    <w:rsid w:val="001A608E"/>
    <w:rsid w:val="001A6973"/>
    <w:rsid w:val="001A722D"/>
    <w:rsid w:val="001B2177"/>
    <w:rsid w:val="001B2D5A"/>
    <w:rsid w:val="001B4F45"/>
    <w:rsid w:val="001B4F91"/>
    <w:rsid w:val="001B50B6"/>
    <w:rsid w:val="001B532B"/>
    <w:rsid w:val="001B5411"/>
    <w:rsid w:val="001B56C3"/>
    <w:rsid w:val="001B605D"/>
    <w:rsid w:val="001B6EBA"/>
    <w:rsid w:val="001B7438"/>
    <w:rsid w:val="001B7BC4"/>
    <w:rsid w:val="001C0090"/>
    <w:rsid w:val="001C0A7F"/>
    <w:rsid w:val="001C0BCA"/>
    <w:rsid w:val="001C127A"/>
    <w:rsid w:val="001C29FD"/>
    <w:rsid w:val="001C3057"/>
    <w:rsid w:val="001C316F"/>
    <w:rsid w:val="001C34EA"/>
    <w:rsid w:val="001C599E"/>
    <w:rsid w:val="001C5DEE"/>
    <w:rsid w:val="001C69FB"/>
    <w:rsid w:val="001C6AF6"/>
    <w:rsid w:val="001C75D3"/>
    <w:rsid w:val="001C7792"/>
    <w:rsid w:val="001C7F9E"/>
    <w:rsid w:val="001D0CC2"/>
    <w:rsid w:val="001D10AA"/>
    <w:rsid w:val="001D1637"/>
    <w:rsid w:val="001D16C5"/>
    <w:rsid w:val="001D186E"/>
    <w:rsid w:val="001D24F2"/>
    <w:rsid w:val="001D2B73"/>
    <w:rsid w:val="001D2C2A"/>
    <w:rsid w:val="001D2C45"/>
    <w:rsid w:val="001D2E03"/>
    <w:rsid w:val="001D43C1"/>
    <w:rsid w:val="001D4ECA"/>
    <w:rsid w:val="001D5CB7"/>
    <w:rsid w:val="001D6A4B"/>
    <w:rsid w:val="001D6B12"/>
    <w:rsid w:val="001D73F1"/>
    <w:rsid w:val="001D747D"/>
    <w:rsid w:val="001D7C3A"/>
    <w:rsid w:val="001E1753"/>
    <w:rsid w:val="001E328D"/>
    <w:rsid w:val="001E3309"/>
    <w:rsid w:val="001E39BC"/>
    <w:rsid w:val="001E50BB"/>
    <w:rsid w:val="001E60C2"/>
    <w:rsid w:val="001E61EB"/>
    <w:rsid w:val="001F0457"/>
    <w:rsid w:val="001F0C0A"/>
    <w:rsid w:val="001F0D2D"/>
    <w:rsid w:val="001F19F3"/>
    <w:rsid w:val="001F1BB8"/>
    <w:rsid w:val="001F39C8"/>
    <w:rsid w:val="001F3DB5"/>
    <w:rsid w:val="001F4557"/>
    <w:rsid w:val="001F4BF2"/>
    <w:rsid w:val="001F4C75"/>
    <w:rsid w:val="001F4FDA"/>
    <w:rsid w:val="001F5380"/>
    <w:rsid w:val="001F5A66"/>
    <w:rsid w:val="001F60E5"/>
    <w:rsid w:val="001F6844"/>
    <w:rsid w:val="001F7C64"/>
    <w:rsid w:val="0020015A"/>
    <w:rsid w:val="00200330"/>
    <w:rsid w:val="00200376"/>
    <w:rsid w:val="00201ECE"/>
    <w:rsid w:val="00202009"/>
    <w:rsid w:val="0020276A"/>
    <w:rsid w:val="00204001"/>
    <w:rsid w:val="002045E5"/>
    <w:rsid w:val="0020582C"/>
    <w:rsid w:val="00205B11"/>
    <w:rsid w:val="0020630F"/>
    <w:rsid w:val="00207B08"/>
    <w:rsid w:val="00207B3D"/>
    <w:rsid w:val="00207BAE"/>
    <w:rsid w:val="002100E0"/>
    <w:rsid w:val="0021313D"/>
    <w:rsid w:val="0021379B"/>
    <w:rsid w:val="0021423D"/>
    <w:rsid w:val="00214395"/>
    <w:rsid w:val="00215070"/>
    <w:rsid w:val="00216C1E"/>
    <w:rsid w:val="00216D2E"/>
    <w:rsid w:val="002174C7"/>
    <w:rsid w:val="0021790C"/>
    <w:rsid w:val="00217DF4"/>
    <w:rsid w:val="002204FA"/>
    <w:rsid w:val="002209B6"/>
    <w:rsid w:val="00220B3D"/>
    <w:rsid w:val="00222EC3"/>
    <w:rsid w:val="002243A2"/>
    <w:rsid w:val="002256C7"/>
    <w:rsid w:val="0022586B"/>
    <w:rsid w:val="00225D5E"/>
    <w:rsid w:val="00225DFA"/>
    <w:rsid w:val="00226A65"/>
    <w:rsid w:val="00226EFA"/>
    <w:rsid w:val="00227EB2"/>
    <w:rsid w:val="00227F0C"/>
    <w:rsid w:val="002302CC"/>
    <w:rsid w:val="00230BF1"/>
    <w:rsid w:val="00231947"/>
    <w:rsid w:val="00231DAD"/>
    <w:rsid w:val="00231F5A"/>
    <w:rsid w:val="00232243"/>
    <w:rsid w:val="0023268C"/>
    <w:rsid w:val="00233077"/>
    <w:rsid w:val="00233982"/>
    <w:rsid w:val="00233B47"/>
    <w:rsid w:val="00233CE3"/>
    <w:rsid w:val="00233D15"/>
    <w:rsid w:val="00233FE6"/>
    <w:rsid w:val="00234099"/>
    <w:rsid w:val="0023456F"/>
    <w:rsid w:val="00235086"/>
    <w:rsid w:val="00235095"/>
    <w:rsid w:val="00235D24"/>
    <w:rsid w:val="0023602C"/>
    <w:rsid w:val="00236D45"/>
    <w:rsid w:val="00236E79"/>
    <w:rsid w:val="00237573"/>
    <w:rsid w:val="00237A10"/>
    <w:rsid w:val="00237A30"/>
    <w:rsid w:val="002405CE"/>
    <w:rsid w:val="002407EF"/>
    <w:rsid w:val="00240D55"/>
    <w:rsid w:val="00240E8D"/>
    <w:rsid w:val="0024128A"/>
    <w:rsid w:val="00241845"/>
    <w:rsid w:val="00241B4C"/>
    <w:rsid w:val="00241EF1"/>
    <w:rsid w:val="00242204"/>
    <w:rsid w:val="00242B80"/>
    <w:rsid w:val="00243113"/>
    <w:rsid w:val="00244722"/>
    <w:rsid w:val="002508F9"/>
    <w:rsid w:val="00250C99"/>
    <w:rsid w:val="002513AA"/>
    <w:rsid w:val="0025171F"/>
    <w:rsid w:val="002518EC"/>
    <w:rsid w:val="0025540B"/>
    <w:rsid w:val="002564C8"/>
    <w:rsid w:val="00256AB4"/>
    <w:rsid w:val="00257184"/>
    <w:rsid w:val="0026000F"/>
    <w:rsid w:val="0026023F"/>
    <w:rsid w:val="0026097D"/>
    <w:rsid w:val="00260BA6"/>
    <w:rsid w:val="00261AF7"/>
    <w:rsid w:val="0026207F"/>
    <w:rsid w:val="002621F9"/>
    <w:rsid w:val="00262757"/>
    <w:rsid w:val="00262AF9"/>
    <w:rsid w:val="00262D4E"/>
    <w:rsid w:val="00263603"/>
    <w:rsid w:val="002638E8"/>
    <w:rsid w:val="00263B59"/>
    <w:rsid w:val="0026494D"/>
    <w:rsid w:val="0026569B"/>
    <w:rsid w:val="002673A6"/>
    <w:rsid w:val="00270646"/>
    <w:rsid w:val="00272284"/>
    <w:rsid w:val="00272E14"/>
    <w:rsid w:val="00273649"/>
    <w:rsid w:val="00273673"/>
    <w:rsid w:val="00273FF9"/>
    <w:rsid w:val="0027478D"/>
    <w:rsid w:val="002749FE"/>
    <w:rsid w:val="00274AE7"/>
    <w:rsid w:val="00274B08"/>
    <w:rsid w:val="00274DA0"/>
    <w:rsid w:val="00276FBA"/>
    <w:rsid w:val="00277A9C"/>
    <w:rsid w:val="00277AB2"/>
    <w:rsid w:val="00280DA1"/>
    <w:rsid w:val="0028106B"/>
    <w:rsid w:val="00281397"/>
    <w:rsid w:val="00282086"/>
    <w:rsid w:val="002820F3"/>
    <w:rsid w:val="00282207"/>
    <w:rsid w:val="00283F6F"/>
    <w:rsid w:val="002848C4"/>
    <w:rsid w:val="002853EA"/>
    <w:rsid w:val="002854C9"/>
    <w:rsid w:val="00286773"/>
    <w:rsid w:val="0028693C"/>
    <w:rsid w:val="00286F8E"/>
    <w:rsid w:val="00286F9E"/>
    <w:rsid w:val="00287CE0"/>
    <w:rsid w:val="0029003F"/>
    <w:rsid w:val="00290410"/>
    <w:rsid w:val="00290897"/>
    <w:rsid w:val="002915DC"/>
    <w:rsid w:val="0029287E"/>
    <w:rsid w:val="00292CA1"/>
    <w:rsid w:val="00294725"/>
    <w:rsid w:val="00294DCD"/>
    <w:rsid w:val="00295B3C"/>
    <w:rsid w:val="0029671C"/>
    <w:rsid w:val="00297177"/>
    <w:rsid w:val="00297FD3"/>
    <w:rsid w:val="002A0B6F"/>
    <w:rsid w:val="002A1327"/>
    <w:rsid w:val="002A1FB9"/>
    <w:rsid w:val="002A1FBA"/>
    <w:rsid w:val="002A30A3"/>
    <w:rsid w:val="002A389C"/>
    <w:rsid w:val="002A392C"/>
    <w:rsid w:val="002A3E07"/>
    <w:rsid w:val="002A5322"/>
    <w:rsid w:val="002A5BB1"/>
    <w:rsid w:val="002A5C19"/>
    <w:rsid w:val="002A5EF6"/>
    <w:rsid w:val="002A6198"/>
    <w:rsid w:val="002B0ED2"/>
    <w:rsid w:val="002B1C5E"/>
    <w:rsid w:val="002B2407"/>
    <w:rsid w:val="002B2848"/>
    <w:rsid w:val="002B2AA8"/>
    <w:rsid w:val="002B2EFE"/>
    <w:rsid w:val="002B33BC"/>
    <w:rsid w:val="002B3A44"/>
    <w:rsid w:val="002B45CF"/>
    <w:rsid w:val="002B4B72"/>
    <w:rsid w:val="002B6399"/>
    <w:rsid w:val="002B63F0"/>
    <w:rsid w:val="002B740E"/>
    <w:rsid w:val="002B78A3"/>
    <w:rsid w:val="002B7927"/>
    <w:rsid w:val="002B7E6A"/>
    <w:rsid w:val="002C0962"/>
    <w:rsid w:val="002C0D8C"/>
    <w:rsid w:val="002C176D"/>
    <w:rsid w:val="002C1DE0"/>
    <w:rsid w:val="002C272A"/>
    <w:rsid w:val="002C4E8B"/>
    <w:rsid w:val="002C6A90"/>
    <w:rsid w:val="002D1248"/>
    <w:rsid w:val="002D1443"/>
    <w:rsid w:val="002D2377"/>
    <w:rsid w:val="002D2528"/>
    <w:rsid w:val="002D35F2"/>
    <w:rsid w:val="002D3FF8"/>
    <w:rsid w:val="002D4DCE"/>
    <w:rsid w:val="002D4F2C"/>
    <w:rsid w:val="002D5B7E"/>
    <w:rsid w:val="002D63DA"/>
    <w:rsid w:val="002D6DB7"/>
    <w:rsid w:val="002D6F56"/>
    <w:rsid w:val="002D7E85"/>
    <w:rsid w:val="002E119E"/>
    <w:rsid w:val="002E11F4"/>
    <w:rsid w:val="002E1391"/>
    <w:rsid w:val="002E1EC4"/>
    <w:rsid w:val="002E22B4"/>
    <w:rsid w:val="002E2862"/>
    <w:rsid w:val="002E30F2"/>
    <w:rsid w:val="002E3168"/>
    <w:rsid w:val="002E3790"/>
    <w:rsid w:val="002E3A85"/>
    <w:rsid w:val="002E3FCD"/>
    <w:rsid w:val="002E460C"/>
    <w:rsid w:val="002E4A8D"/>
    <w:rsid w:val="002E4C04"/>
    <w:rsid w:val="002E4F54"/>
    <w:rsid w:val="002E52A6"/>
    <w:rsid w:val="002E56EE"/>
    <w:rsid w:val="002E5BB9"/>
    <w:rsid w:val="002E5E74"/>
    <w:rsid w:val="002E6F51"/>
    <w:rsid w:val="002E71DD"/>
    <w:rsid w:val="002E79F0"/>
    <w:rsid w:val="002E7A59"/>
    <w:rsid w:val="002F0EEA"/>
    <w:rsid w:val="002F1AA5"/>
    <w:rsid w:val="002F1FC2"/>
    <w:rsid w:val="002F1FF2"/>
    <w:rsid w:val="002F2B4C"/>
    <w:rsid w:val="002F35A5"/>
    <w:rsid w:val="002F36DB"/>
    <w:rsid w:val="002F36FD"/>
    <w:rsid w:val="002F36FE"/>
    <w:rsid w:val="002F41A2"/>
    <w:rsid w:val="002F42E8"/>
    <w:rsid w:val="002F4CF6"/>
    <w:rsid w:val="002F5BA6"/>
    <w:rsid w:val="002F5DEC"/>
    <w:rsid w:val="002F602D"/>
    <w:rsid w:val="00300DB2"/>
    <w:rsid w:val="00300DB6"/>
    <w:rsid w:val="00301D08"/>
    <w:rsid w:val="003021AC"/>
    <w:rsid w:val="0030283C"/>
    <w:rsid w:val="0030294F"/>
    <w:rsid w:val="00302F81"/>
    <w:rsid w:val="0030316B"/>
    <w:rsid w:val="003039D0"/>
    <w:rsid w:val="00303B5C"/>
    <w:rsid w:val="003040AA"/>
    <w:rsid w:val="003042C1"/>
    <w:rsid w:val="00304966"/>
    <w:rsid w:val="00305797"/>
    <w:rsid w:val="00305A64"/>
    <w:rsid w:val="00305E73"/>
    <w:rsid w:val="003064D8"/>
    <w:rsid w:val="003065AC"/>
    <w:rsid w:val="00306D3F"/>
    <w:rsid w:val="00307FA3"/>
    <w:rsid w:val="00307FF2"/>
    <w:rsid w:val="0031092B"/>
    <w:rsid w:val="003115A8"/>
    <w:rsid w:val="00311703"/>
    <w:rsid w:val="00311AC6"/>
    <w:rsid w:val="00311BCF"/>
    <w:rsid w:val="003125FE"/>
    <w:rsid w:val="00312ACF"/>
    <w:rsid w:val="00312CA3"/>
    <w:rsid w:val="00313594"/>
    <w:rsid w:val="0031431C"/>
    <w:rsid w:val="00315FFB"/>
    <w:rsid w:val="00316485"/>
    <w:rsid w:val="0031655B"/>
    <w:rsid w:val="00316986"/>
    <w:rsid w:val="003203D9"/>
    <w:rsid w:val="00320CAA"/>
    <w:rsid w:val="00321F85"/>
    <w:rsid w:val="003222DC"/>
    <w:rsid w:val="003223D5"/>
    <w:rsid w:val="0032241F"/>
    <w:rsid w:val="003227CA"/>
    <w:rsid w:val="00322999"/>
    <w:rsid w:val="00322C26"/>
    <w:rsid w:val="00323CE7"/>
    <w:rsid w:val="0032401F"/>
    <w:rsid w:val="00325AC3"/>
    <w:rsid w:val="00325E24"/>
    <w:rsid w:val="00326EB4"/>
    <w:rsid w:val="003308C3"/>
    <w:rsid w:val="00330ADF"/>
    <w:rsid w:val="00330B75"/>
    <w:rsid w:val="003330C7"/>
    <w:rsid w:val="00333418"/>
    <w:rsid w:val="003349D2"/>
    <w:rsid w:val="0033597D"/>
    <w:rsid w:val="0033745A"/>
    <w:rsid w:val="00337F80"/>
    <w:rsid w:val="0034220A"/>
    <w:rsid w:val="00342ED1"/>
    <w:rsid w:val="0034307A"/>
    <w:rsid w:val="0034393B"/>
    <w:rsid w:val="00343AA7"/>
    <w:rsid w:val="00343DD1"/>
    <w:rsid w:val="00343F33"/>
    <w:rsid w:val="00344DA6"/>
    <w:rsid w:val="00345BB2"/>
    <w:rsid w:val="00345EAD"/>
    <w:rsid w:val="00346BFC"/>
    <w:rsid w:val="00346D29"/>
    <w:rsid w:val="003470EF"/>
    <w:rsid w:val="00351588"/>
    <w:rsid w:val="003515C8"/>
    <w:rsid w:val="0035179B"/>
    <w:rsid w:val="0035209C"/>
    <w:rsid w:val="0035275D"/>
    <w:rsid w:val="003528AA"/>
    <w:rsid w:val="00352CE2"/>
    <w:rsid w:val="00353AB1"/>
    <w:rsid w:val="00354268"/>
    <w:rsid w:val="003552D1"/>
    <w:rsid w:val="00355C11"/>
    <w:rsid w:val="00356008"/>
    <w:rsid w:val="00356D98"/>
    <w:rsid w:val="003600EB"/>
    <w:rsid w:val="0036225C"/>
    <w:rsid w:val="003623D1"/>
    <w:rsid w:val="003629D0"/>
    <w:rsid w:val="0036483A"/>
    <w:rsid w:val="00365033"/>
    <w:rsid w:val="00365285"/>
    <w:rsid w:val="003663DE"/>
    <w:rsid w:val="00366D59"/>
    <w:rsid w:val="003703F4"/>
    <w:rsid w:val="0037176E"/>
    <w:rsid w:val="003718A3"/>
    <w:rsid w:val="0037381A"/>
    <w:rsid w:val="00373A52"/>
    <w:rsid w:val="00373DE5"/>
    <w:rsid w:val="00373DF3"/>
    <w:rsid w:val="00373FB4"/>
    <w:rsid w:val="00374EF0"/>
    <w:rsid w:val="00375EF9"/>
    <w:rsid w:val="00375FF4"/>
    <w:rsid w:val="003766E5"/>
    <w:rsid w:val="00376FE4"/>
    <w:rsid w:val="0037768A"/>
    <w:rsid w:val="00377B76"/>
    <w:rsid w:val="00377E82"/>
    <w:rsid w:val="00377F78"/>
    <w:rsid w:val="00377FFB"/>
    <w:rsid w:val="00382563"/>
    <w:rsid w:val="00382F25"/>
    <w:rsid w:val="00383858"/>
    <w:rsid w:val="00384BF4"/>
    <w:rsid w:val="00384E80"/>
    <w:rsid w:val="00385E13"/>
    <w:rsid w:val="00387C0F"/>
    <w:rsid w:val="00387DF3"/>
    <w:rsid w:val="00387FEE"/>
    <w:rsid w:val="00392E01"/>
    <w:rsid w:val="00392F91"/>
    <w:rsid w:val="0039307B"/>
    <w:rsid w:val="003932D4"/>
    <w:rsid w:val="00394CA9"/>
    <w:rsid w:val="003950E9"/>
    <w:rsid w:val="003960C6"/>
    <w:rsid w:val="00397021"/>
    <w:rsid w:val="00397614"/>
    <w:rsid w:val="003978AE"/>
    <w:rsid w:val="00397FB9"/>
    <w:rsid w:val="003A012C"/>
    <w:rsid w:val="003A057A"/>
    <w:rsid w:val="003A1952"/>
    <w:rsid w:val="003A22BF"/>
    <w:rsid w:val="003A3738"/>
    <w:rsid w:val="003A54A8"/>
    <w:rsid w:val="003A5739"/>
    <w:rsid w:val="003A5BA2"/>
    <w:rsid w:val="003A6447"/>
    <w:rsid w:val="003A6660"/>
    <w:rsid w:val="003A669F"/>
    <w:rsid w:val="003A66E2"/>
    <w:rsid w:val="003A74E6"/>
    <w:rsid w:val="003B03E5"/>
    <w:rsid w:val="003B097C"/>
    <w:rsid w:val="003B24E1"/>
    <w:rsid w:val="003B263F"/>
    <w:rsid w:val="003B29B4"/>
    <w:rsid w:val="003B29C7"/>
    <w:rsid w:val="003B2BA3"/>
    <w:rsid w:val="003B43C8"/>
    <w:rsid w:val="003B4FB9"/>
    <w:rsid w:val="003B548B"/>
    <w:rsid w:val="003B5E48"/>
    <w:rsid w:val="003B6611"/>
    <w:rsid w:val="003B6806"/>
    <w:rsid w:val="003B6C4B"/>
    <w:rsid w:val="003B7EDC"/>
    <w:rsid w:val="003C07B1"/>
    <w:rsid w:val="003C0DC2"/>
    <w:rsid w:val="003C1452"/>
    <w:rsid w:val="003C1DC2"/>
    <w:rsid w:val="003C22D9"/>
    <w:rsid w:val="003C23F0"/>
    <w:rsid w:val="003C3745"/>
    <w:rsid w:val="003C4BB1"/>
    <w:rsid w:val="003C5918"/>
    <w:rsid w:val="003C639B"/>
    <w:rsid w:val="003C6464"/>
    <w:rsid w:val="003D0723"/>
    <w:rsid w:val="003D073F"/>
    <w:rsid w:val="003D132A"/>
    <w:rsid w:val="003D3C72"/>
    <w:rsid w:val="003D3D5F"/>
    <w:rsid w:val="003D4146"/>
    <w:rsid w:val="003D4F3F"/>
    <w:rsid w:val="003D5E0E"/>
    <w:rsid w:val="003D6341"/>
    <w:rsid w:val="003D75F5"/>
    <w:rsid w:val="003E06BD"/>
    <w:rsid w:val="003E116E"/>
    <w:rsid w:val="003E1C11"/>
    <w:rsid w:val="003E2464"/>
    <w:rsid w:val="003E3832"/>
    <w:rsid w:val="003E431E"/>
    <w:rsid w:val="003E48B0"/>
    <w:rsid w:val="003E6B57"/>
    <w:rsid w:val="003E74CA"/>
    <w:rsid w:val="003F028F"/>
    <w:rsid w:val="003F05A0"/>
    <w:rsid w:val="003F1535"/>
    <w:rsid w:val="003F1CAD"/>
    <w:rsid w:val="003F2610"/>
    <w:rsid w:val="003F2669"/>
    <w:rsid w:val="003F313A"/>
    <w:rsid w:val="003F45B9"/>
    <w:rsid w:val="003F4888"/>
    <w:rsid w:val="003F48A1"/>
    <w:rsid w:val="003F5279"/>
    <w:rsid w:val="003F52DC"/>
    <w:rsid w:val="003F5FAB"/>
    <w:rsid w:val="003F643C"/>
    <w:rsid w:val="003F6DC0"/>
    <w:rsid w:val="003F6DC9"/>
    <w:rsid w:val="00400114"/>
    <w:rsid w:val="0040018D"/>
    <w:rsid w:val="004005A2"/>
    <w:rsid w:val="004008BC"/>
    <w:rsid w:val="00401A97"/>
    <w:rsid w:val="00402007"/>
    <w:rsid w:val="004021A1"/>
    <w:rsid w:val="00402571"/>
    <w:rsid w:val="00403F2D"/>
    <w:rsid w:val="00404E17"/>
    <w:rsid w:val="00405124"/>
    <w:rsid w:val="00405466"/>
    <w:rsid w:val="004054C0"/>
    <w:rsid w:val="00405544"/>
    <w:rsid w:val="00405634"/>
    <w:rsid w:val="0040698F"/>
    <w:rsid w:val="00406A4E"/>
    <w:rsid w:val="00407470"/>
    <w:rsid w:val="00407A30"/>
    <w:rsid w:val="00410B4A"/>
    <w:rsid w:val="004112C2"/>
    <w:rsid w:val="00411547"/>
    <w:rsid w:val="00411877"/>
    <w:rsid w:val="00411D7F"/>
    <w:rsid w:val="00412E59"/>
    <w:rsid w:val="00413738"/>
    <w:rsid w:val="00413B76"/>
    <w:rsid w:val="00413B86"/>
    <w:rsid w:val="0041441B"/>
    <w:rsid w:val="004148AA"/>
    <w:rsid w:val="00415142"/>
    <w:rsid w:val="004169C3"/>
    <w:rsid w:val="00420F7F"/>
    <w:rsid w:val="00421244"/>
    <w:rsid w:val="00421499"/>
    <w:rsid w:val="004219D3"/>
    <w:rsid w:val="00421C00"/>
    <w:rsid w:val="00421D13"/>
    <w:rsid w:val="0042261E"/>
    <w:rsid w:val="00424160"/>
    <w:rsid w:val="00424253"/>
    <w:rsid w:val="00424BF9"/>
    <w:rsid w:val="004252A5"/>
    <w:rsid w:val="00425B1E"/>
    <w:rsid w:val="0042666D"/>
    <w:rsid w:val="0042666E"/>
    <w:rsid w:val="00426B03"/>
    <w:rsid w:val="00427446"/>
    <w:rsid w:val="00427784"/>
    <w:rsid w:val="004278E4"/>
    <w:rsid w:val="00430F55"/>
    <w:rsid w:val="00430FAD"/>
    <w:rsid w:val="00431023"/>
    <w:rsid w:val="00432B33"/>
    <w:rsid w:val="00434DBB"/>
    <w:rsid w:val="0043601C"/>
    <w:rsid w:val="00436E88"/>
    <w:rsid w:val="0043701B"/>
    <w:rsid w:val="00437360"/>
    <w:rsid w:val="0043795F"/>
    <w:rsid w:val="00440DE6"/>
    <w:rsid w:val="0044109A"/>
    <w:rsid w:val="004412B0"/>
    <w:rsid w:val="0044183F"/>
    <w:rsid w:val="004469A7"/>
    <w:rsid w:val="00446A26"/>
    <w:rsid w:val="00447007"/>
    <w:rsid w:val="00447D7B"/>
    <w:rsid w:val="00447D96"/>
    <w:rsid w:val="00450575"/>
    <w:rsid w:val="004505B8"/>
    <w:rsid w:val="0045198D"/>
    <w:rsid w:val="00453A80"/>
    <w:rsid w:val="00454270"/>
    <w:rsid w:val="00454A48"/>
    <w:rsid w:val="00455D71"/>
    <w:rsid w:val="00455E8A"/>
    <w:rsid w:val="0045752E"/>
    <w:rsid w:val="00457C2E"/>
    <w:rsid w:val="00457D2F"/>
    <w:rsid w:val="004601FF"/>
    <w:rsid w:val="0046085E"/>
    <w:rsid w:val="00461C25"/>
    <w:rsid w:val="00464D99"/>
    <w:rsid w:val="00465DBF"/>
    <w:rsid w:val="00465FB6"/>
    <w:rsid w:val="00466A39"/>
    <w:rsid w:val="00466DA3"/>
    <w:rsid w:val="004675DA"/>
    <w:rsid w:val="00467DFB"/>
    <w:rsid w:val="00470E81"/>
    <w:rsid w:val="00471A79"/>
    <w:rsid w:val="00471FE6"/>
    <w:rsid w:val="004736C6"/>
    <w:rsid w:val="00473A63"/>
    <w:rsid w:val="00474749"/>
    <w:rsid w:val="00475457"/>
    <w:rsid w:val="0047552A"/>
    <w:rsid w:val="00475633"/>
    <w:rsid w:val="00475B44"/>
    <w:rsid w:val="00476C9C"/>
    <w:rsid w:val="00476E76"/>
    <w:rsid w:val="00480A52"/>
    <w:rsid w:val="00481584"/>
    <w:rsid w:val="0048285B"/>
    <w:rsid w:val="00483270"/>
    <w:rsid w:val="00483D07"/>
    <w:rsid w:val="0048417F"/>
    <w:rsid w:val="0048421F"/>
    <w:rsid w:val="00486389"/>
    <w:rsid w:val="00486681"/>
    <w:rsid w:val="00486BE5"/>
    <w:rsid w:val="0048768D"/>
    <w:rsid w:val="004910DC"/>
    <w:rsid w:val="00491232"/>
    <w:rsid w:val="004924FF"/>
    <w:rsid w:val="004940D5"/>
    <w:rsid w:val="0049443D"/>
    <w:rsid w:val="00495414"/>
    <w:rsid w:val="004959F1"/>
    <w:rsid w:val="004962C8"/>
    <w:rsid w:val="00497533"/>
    <w:rsid w:val="004976F4"/>
    <w:rsid w:val="004A07A3"/>
    <w:rsid w:val="004A0A7D"/>
    <w:rsid w:val="004A1B66"/>
    <w:rsid w:val="004A1C86"/>
    <w:rsid w:val="004A21B8"/>
    <w:rsid w:val="004A2866"/>
    <w:rsid w:val="004A40DF"/>
    <w:rsid w:val="004A44F5"/>
    <w:rsid w:val="004A4D25"/>
    <w:rsid w:val="004A5363"/>
    <w:rsid w:val="004A68D3"/>
    <w:rsid w:val="004A6B11"/>
    <w:rsid w:val="004A7648"/>
    <w:rsid w:val="004A7E65"/>
    <w:rsid w:val="004B08B7"/>
    <w:rsid w:val="004B094C"/>
    <w:rsid w:val="004B1EC9"/>
    <w:rsid w:val="004B1EF5"/>
    <w:rsid w:val="004B2234"/>
    <w:rsid w:val="004B255D"/>
    <w:rsid w:val="004B2976"/>
    <w:rsid w:val="004B3371"/>
    <w:rsid w:val="004B36BE"/>
    <w:rsid w:val="004B373A"/>
    <w:rsid w:val="004B437F"/>
    <w:rsid w:val="004B59E6"/>
    <w:rsid w:val="004B5B50"/>
    <w:rsid w:val="004B62DC"/>
    <w:rsid w:val="004B6307"/>
    <w:rsid w:val="004B678C"/>
    <w:rsid w:val="004B6A4A"/>
    <w:rsid w:val="004B6C64"/>
    <w:rsid w:val="004B6E4A"/>
    <w:rsid w:val="004B731B"/>
    <w:rsid w:val="004B74B9"/>
    <w:rsid w:val="004B78DF"/>
    <w:rsid w:val="004B7AA3"/>
    <w:rsid w:val="004C00A3"/>
    <w:rsid w:val="004C2E9B"/>
    <w:rsid w:val="004C3015"/>
    <w:rsid w:val="004C361F"/>
    <w:rsid w:val="004C45CA"/>
    <w:rsid w:val="004C545E"/>
    <w:rsid w:val="004C7BEC"/>
    <w:rsid w:val="004D1380"/>
    <w:rsid w:val="004D2188"/>
    <w:rsid w:val="004D2FC6"/>
    <w:rsid w:val="004D330A"/>
    <w:rsid w:val="004D4FDB"/>
    <w:rsid w:val="004D54F0"/>
    <w:rsid w:val="004D5995"/>
    <w:rsid w:val="004D5D68"/>
    <w:rsid w:val="004D60A9"/>
    <w:rsid w:val="004D7089"/>
    <w:rsid w:val="004D7C62"/>
    <w:rsid w:val="004D7DDA"/>
    <w:rsid w:val="004E0615"/>
    <w:rsid w:val="004E0AAB"/>
    <w:rsid w:val="004E1039"/>
    <w:rsid w:val="004E1794"/>
    <w:rsid w:val="004E3734"/>
    <w:rsid w:val="004E3971"/>
    <w:rsid w:val="004E4A35"/>
    <w:rsid w:val="004E4CAF"/>
    <w:rsid w:val="004E4EA1"/>
    <w:rsid w:val="004E59A4"/>
    <w:rsid w:val="004E5C4B"/>
    <w:rsid w:val="004E7B09"/>
    <w:rsid w:val="004F0552"/>
    <w:rsid w:val="004F05E6"/>
    <w:rsid w:val="004F11F6"/>
    <w:rsid w:val="004F18BB"/>
    <w:rsid w:val="004F1E26"/>
    <w:rsid w:val="004F3BF5"/>
    <w:rsid w:val="004F45B4"/>
    <w:rsid w:val="004F461F"/>
    <w:rsid w:val="004F4ACA"/>
    <w:rsid w:val="004F597C"/>
    <w:rsid w:val="004F6463"/>
    <w:rsid w:val="004F7B5F"/>
    <w:rsid w:val="005019CD"/>
    <w:rsid w:val="00501B02"/>
    <w:rsid w:val="00501E10"/>
    <w:rsid w:val="00502817"/>
    <w:rsid w:val="00503C01"/>
    <w:rsid w:val="005040D7"/>
    <w:rsid w:val="00504252"/>
    <w:rsid w:val="0050462E"/>
    <w:rsid w:val="00505A71"/>
    <w:rsid w:val="00506EA2"/>
    <w:rsid w:val="005071BD"/>
    <w:rsid w:val="00507A6E"/>
    <w:rsid w:val="005104BF"/>
    <w:rsid w:val="005106F3"/>
    <w:rsid w:val="00510883"/>
    <w:rsid w:val="00510FBB"/>
    <w:rsid w:val="00511169"/>
    <w:rsid w:val="00511503"/>
    <w:rsid w:val="00511FAE"/>
    <w:rsid w:val="005132ED"/>
    <w:rsid w:val="00513F31"/>
    <w:rsid w:val="00515467"/>
    <w:rsid w:val="00516863"/>
    <w:rsid w:val="0051732C"/>
    <w:rsid w:val="005179BD"/>
    <w:rsid w:val="0052071F"/>
    <w:rsid w:val="00520FA5"/>
    <w:rsid w:val="005215AA"/>
    <w:rsid w:val="005219DA"/>
    <w:rsid w:val="00524052"/>
    <w:rsid w:val="0052548D"/>
    <w:rsid w:val="00525A30"/>
    <w:rsid w:val="00525B15"/>
    <w:rsid w:val="00527E47"/>
    <w:rsid w:val="00530542"/>
    <w:rsid w:val="005312CD"/>
    <w:rsid w:val="00531354"/>
    <w:rsid w:val="00531A18"/>
    <w:rsid w:val="00531A31"/>
    <w:rsid w:val="00531EF8"/>
    <w:rsid w:val="005322D6"/>
    <w:rsid w:val="00532BEA"/>
    <w:rsid w:val="005332CB"/>
    <w:rsid w:val="005334B0"/>
    <w:rsid w:val="005337C2"/>
    <w:rsid w:val="005339B9"/>
    <w:rsid w:val="00535102"/>
    <w:rsid w:val="0053555E"/>
    <w:rsid w:val="00535875"/>
    <w:rsid w:val="00535F19"/>
    <w:rsid w:val="0053603D"/>
    <w:rsid w:val="00536429"/>
    <w:rsid w:val="005366F1"/>
    <w:rsid w:val="005374A7"/>
    <w:rsid w:val="00537A17"/>
    <w:rsid w:val="00540430"/>
    <w:rsid w:val="00540B4D"/>
    <w:rsid w:val="00543804"/>
    <w:rsid w:val="005438AA"/>
    <w:rsid w:val="00543F30"/>
    <w:rsid w:val="005441D0"/>
    <w:rsid w:val="00544445"/>
    <w:rsid w:val="00544934"/>
    <w:rsid w:val="005458FC"/>
    <w:rsid w:val="00545D8D"/>
    <w:rsid w:val="00547246"/>
    <w:rsid w:val="00547945"/>
    <w:rsid w:val="00550A62"/>
    <w:rsid w:val="00550FAC"/>
    <w:rsid w:val="00551EB5"/>
    <w:rsid w:val="005520F5"/>
    <w:rsid w:val="005535CF"/>
    <w:rsid w:val="00553BAA"/>
    <w:rsid w:val="00553CB1"/>
    <w:rsid w:val="00554112"/>
    <w:rsid w:val="00554216"/>
    <w:rsid w:val="00554FC2"/>
    <w:rsid w:val="00555017"/>
    <w:rsid w:val="0055501C"/>
    <w:rsid w:val="00555297"/>
    <w:rsid w:val="00555ECF"/>
    <w:rsid w:val="005562EA"/>
    <w:rsid w:val="005576D1"/>
    <w:rsid w:val="00557A06"/>
    <w:rsid w:val="00560217"/>
    <w:rsid w:val="0056073E"/>
    <w:rsid w:val="00561080"/>
    <w:rsid w:val="00561C94"/>
    <w:rsid w:val="005638F0"/>
    <w:rsid w:val="00563A42"/>
    <w:rsid w:val="005640E8"/>
    <w:rsid w:val="005650CE"/>
    <w:rsid w:val="00566098"/>
    <w:rsid w:val="00566E19"/>
    <w:rsid w:val="0056755F"/>
    <w:rsid w:val="00571C57"/>
    <w:rsid w:val="00573307"/>
    <w:rsid w:val="00574743"/>
    <w:rsid w:val="00577D2D"/>
    <w:rsid w:val="0058045B"/>
    <w:rsid w:val="00581DA9"/>
    <w:rsid w:val="00582646"/>
    <w:rsid w:val="00582AE4"/>
    <w:rsid w:val="00583756"/>
    <w:rsid w:val="00583A33"/>
    <w:rsid w:val="0058478D"/>
    <w:rsid w:val="00585AF3"/>
    <w:rsid w:val="00585E27"/>
    <w:rsid w:val="00587259"/>
    <w:rsid w:val="00587CB0"/>
    <w:rsid w:val="00587EBC"/>
    <w:rsid w:val="0059023F"/>
    <w:rsid w:val="00590472"/>
    <w:rsid w:val="00590868"/>
    <w:rsid w:val="005915BB"/>
    <w:rsid w:val="005918AA"/>
    <w:rsid w:val="005920CC"/>
    <w:rsid w:val="00593867"/>
    <w:rsid w:val="00593C77"/>
    <w:rsid w:val="00594359"/>
    <w:rsid w:val="00594463"/>
    <w:rsid w:val="0059449F"/>
    <w:rsid w:val="005949B4"/>
    <w:rsid w:val="00595F4E"/>
    <w:rsid w:val="00596270"/>
    <w:rsid w:val="00596475"/>
    <w:rsid w:val="00596655"/>
    <w:rsid w:val="00596E49"/>
    <w:rsid w:val="005974A6"/>
    <w:rsid w:val="0059774D"/>
    <w:rsid w:val="00597866"/>
    <w:rsid w:val="005A0726"/>
    <w:rsid w:val="005A1601"/>
    <w:rsid w:val="005A18BA"/>
    <w:rsid w:val="005A3CFA"/>
    <w:rsid w:val="005A440B"/>
    <w:rsid w:val="005A4810"/>
    <w:rsid w:val="005A5030"/>
    <w:rsid w:val="005A6318"/>
    <w:rsid w:val="005A6FEA"/>
    <w:rsid w:val="005A7705"/>
    <w:rsid w:val="005A7822"/>
    <w:rsid w:val="005B04A2"/>
    <w:rsid w:val="005B1D8F"/>
    <w:rsid w:val="005B2ACD"/>
    <w:rsid w:val="005B3212"/>
    <w:rsid w:val="005B4A3D"/>
    <w:rsid w:val="005B4CC7"/>
    <w:rsid w:val="005B4FA8"/>
    <w:rsid w:val="005B5A8B"/>
    <w:rsid w:val="005B5F77"/>
    <w:rsid w:val="005B63F3"/>
    <w:rsid w:val="005B7643"/>
    <w:rsid w:val="005B7764"/>
    <w:rsid w:val="005C00C4"/>
    <w:rsid w:val="005C0A2A"/>
    <w:rsid w:val="005C12AA"/>
    <w:rsid w:val="005C13E1"/>
    <w:rsid w:val="005C2A22"/>
    <w:rsid w:val="005C322C"/>
    <w:rsid w:val="005C34DA"/>
    <w:rsid w:val="005C3FDD"/>
    <w:rsid w:val="005C433C"/>
    <w:rsid w:val="005C4920"/>
    <w:rsid w:val="005C50CE"/>
    <w:rsid w:val="005C53D9"/>
    <w:rsid w:val="005C6259"/>
    <w:rsid w:val="005D0086"/>
    <w:rsid w:val="005D1776"/>
    <w:rsid w:val="005D3E15"/>
    <w:rsid w:val="005D3F9B"/>
    <w:rsid w:val="005D5B73"/>
    <w:rsid w:val="005D7B49"/>
    <w:rsid w:val="005E0C9A"/>
    <w:rsid w:val="005E24E5"/>
    <w:rsid w:val="005E296A"/>
    <w:rsid w:val="005E3A64"/>
    <w:rsid w:val="005E6504"/>
    <w:rsid w:val="005E74B5"/>
    <w:rsid w:val="005F12E2"/>
    <w:rsid w:val="005F1D58"/>
    <w:rsid w:val="005F1DBF"/>
    <w:rsid w:val="005F26F9"/>
    <w:rsid w:val="005F2A52"/>
    <w:rsid w:val="005F3FAC"/>
    <w:rsid w:val="005F49D2"/>
    <w:rsid w:val="005F5F3A"/>
    <w:rsid w:val="005F6D50"/>
    <w:rsid w:val="005F7ECD"/>
    <w:rsid w:val="005F7F72"/>
    <w:rsid w:val="00600858"/>
    <w:rsid w:val="00600A3E"/>
    <w:rsid w:val="006029BE"/>
    <w:rsid w:val="00602BD4"/>
    <w:rsid w:val="00602D91"/>
    <w:rsid w:val="00602FAE"/>
    <w:rsid w:val="00604692"/>
    <w:rsid w:val="006047F9"/>
    <w:rsid w:val="00604DF3"/>
    <w:rsid w:val="00605092"/>
    <w:rsid w:val="0060511A"/>
    <w:rsid w:val="00605E3E"/>
    <w:rsid w:val="00606703"/>
    <w:rsid w:val="00606AED"/>
    <w:rsid w:val="006075B5"/>
    <w:rsid w:val="006101BA"/>
    <w:rsid w:val="006103F9"/>
    <w:rsid w:val="006105D8"/>
    <w:rsid w:val="006108B6"/>
    <w:rsid w:val="00612097"/>
    <w:rsid w:val="00612757"/>
    <w:rsid w:val="00612A27"/>
    <w:rsid w:val="00613A75"/>
    <w:rsid w:val="006141E8"/>
    <w:rsid w:val="00614715"/>
    <w:rsid w:val="006149F3"/>
    <w:rsid w:val="00614F4B"/>
    <w:rsid w:val="00615016"/>
    <w:rsid w:val="00615074"/>
    <w:rsid w:val="00615532"/>
    <w:rsid w:val="00615AF0"/>
    <w:rsid w:val="00616A32"/>
    <w:rsid w:val="00616CF7"/>
    <w:rsid w:val="00617E3D"/>
    <w:rsid w:val="00620D4D"/>
    <w:rsid w:val="006215F1"/>
    <w:rsid w:val="00621DDE"/>
    <w:rsid w:val="006223C0"/>
    <w:rsid w:val="00622C1D"/>
    <w:rsid w:val="006245F1"/>
    <w:rsid w:val="006260E1"/>
    <w:rsid w:val="006271F4"/>
    <w:rsid w:val="00627987"/>
    <w:rsid w:val="006307EA"/>
    <w:rsid w:val="00630DF5"/>
    <w:rsid w:val="00630EC5"/>
    <w:rsid w:val="00631921"/>
    <w:rsid w:val="00631E0C"/>
    <w:rsid w:val="0063307B"/>
    <w:rsid w:val="00633151"/>
    <w:rsid w:val="00633D5A"/>
    <w:rsid w:val="006345F3"/>
    <w:rsid w:val="00634EA1"/>
    <w:rsid w:val="00634F63"/>
    <w:rsid w:val="00635A51"/>
    <w:rsid w:val="006363D5"/>
    <w:rsid w:val="006364B3"/>
    <w:rsid w:val="00636E59"/>
    <w:rsid w:val="0064014E"/>
    <w:rsid w:val="0064032D"/>
    <w:rsid w:val="0064091E"/>
    <w:rsid w:val="0064162D"/>
    <w:rsid w:val="00641E3E"/>
    <w:rsid w:val="00642931"/>
    <w:rsid w:val="006445E8"/>
    <w:rsid w:val="00644B5D"/>
    <w:rsid w:val="00645A87"/>
    <w:rsid w:val="00645ABC"/>
    <w:rsid w:val="00645CA4"/>
    <w:rsid w:val="006465FD"/>
    <w:rsid w:val="00646716"/>
    <w:rsid w:val="006467D3"/>
    <w:rsid w:val="00646CF0"/>
    <w:rsid w:val="00647412"/>
    <w:rsid w:val="0064769B"/>
    <w:rsid w:val="00650780"/>
    <w:rsid w:val="006507B4"/>
    <w:rsid w:val="006509CB"/>
    <w:rsid w:val="00650C04"/>
    <w:rsid w:val="00650D2B"/>
    <w:rsid w:val="0065115B"/>
    <w:rsid w:val="00651E12"/>
    <w:rsid w:val="00652407"/>
    <w:rsid w:val="006529EC"/>
    <w:rsid w:val="006537E5"/>
    <w:rsid w:val="00654811"/>
    <w:rsid w:val="0065494A"/>
    <w:rsid w:val="00654ED1"/>
    <w:rsid w:val="00655783"/>
    <w:rsid w:val="00655DBE"/>
    <w:rsid w:val="006564D2"/>
    <w:rsid w:val="00657D5F"/>
    <w:rsid w:val="00657DDE"/>
    <w:rsid w:val="00660A95"/>
    <w:rsid w:val="0066262A"/>
    <w:rsid w:val="006649A2"/>
    <w:rsid w:val="0066554A"/>
    <w:rsid w:val="00665F89"/>
    <w:rsid w:val="006669E8"/>
    <w:rsid w:val="00666FE7"/>
    <w:rsid w:val="00667492"/>
    <w:rsid w:val="006713FD"/>
    <w:rsid w:val="00671744"/>
    <w:rsid w:val="00672B6A"/>
    <w:rsid w:val="00672DE2"/>
    <w:rsid w:val="00673A9B"/>
    <w:rsid w:val="00673BAA"/>
    <w:rsid w:val="00673DA4"/>
    <w:rsid w:val="00673E10"/>
    <w:rsid w:val="0067451C"/>
    <w:rsid w:val="0067485D"/>
    <w:rsid w:val="006756C4"/>
    <w:rsid w:val="00676265"/>
    <w:rsid w:val="00676348"/>
    <w:rsid w:val="00676711"/>
    <w:rsid w:val="0067776C"/>
    <w:rsid w:val="00677F60"/>
    <w:rsid w:val="00680D0F"/>
    <w:rsid w:val="0068195C"/>
    <w:rsid w:val="006831CE"/>
    <w:rsid w:val="00683B7C"/>
    <w:rsid w:val="00684816"/>
    <w:rsid w:val="00684FAB"/>
    <w:rsid w:val="0068510C"/>
    <w:rsid w:val="00685885"/>
    <w:rsid w:val="006861A3"/>
    <w:rsid w:val="00686DA7"/>
    <w:rsid w:val="00687A6A"/>
    <w:rsid w:val="00687CC1"/>
    <w:rsid w:val="0069028F"/>
    <w:rsid w:val="00690412"/>
    <w:rsid w:val="00690912"/>
    <w:rsid w:val="00690ED7"/>
    <w:rsid w:val="006913AA"/>
    <w:rsid w:val="006925FB"/>
    <w:rsid w:val="0069374C"/>
    <w:rsid w:val="00694C01"/>
    <w:rsid w:val="00695774"/>
    <w:rsid w:val="006960DF"/>
    <w:rsid w:val="00696D35"/>
    <w:rsid w:val="006A005E"/>
    <w:rsid w:val="006A0369"/>
    <w:rsid w:val="006A16C5"/>
    <w:rsid w:val="006A16F1"/>
    <w:rsid w:val="006A179A"/>
    <w:rsid w:val="006A1E00"/>
    <w:rsid w:val="006A2097"/>
    <w:rsid w:val="006A2241"/>
    <w:rsid w:val="006A2EAF"/>
    <w:rsid w:val="006A33C1"/>
    <w:rsid w:val="006A50D1"/>
    <w:rsid w:val="006A52C4"/>
    <w:rsid w:val="006A5B20"/>
    <w:rsid w:val="006A5C4E"/>
    <w:rsid w:val="006A6ABC"/>
    <w:rsid w:val="006A7E23"/>
    <w:rsid w:val="006B0649"/>
    <w:rsid w:val="006B0A29"/>
    <w:rsid w:val="006B1D42"/>
    <w:rsid w:val="006B275F"/>
    <w:rsid w:val="006B2FBB"/>
    <w:rsid w:val="006B3066"/>
    <w:rsid w:val="006B364B"/>
    <w:rsid w:val="006B36A7"/>
    <w:rsid w:val="006B56FE"/>
    <w:rsid w:val="006B5DDE"/>
    <w:rsid w:val="006B7F67"/>
    <w:rsid w:val="006C03E9"/>
    <w:rsid w:val="006C06E8"/>
    <w:rsid w:val="006C0B4A"/>
    <w:rsid w:val="006C1605"/>
    <w:rsid w:val="006C2D5B"/>
    <w:rsid w:val="006C320D"/>
    <w:rsid w:val="006C3460"/>
    <w:rsid w:val="006C38FE"/>
    <w:rsid w:val="006C3C6A"/>
    <w:rsid w:val="006C3D4F"/>
    <w:rsid w:val="006C4993"/>
    <w:rsid w:val="006C4F46"/>
    <w:rsid w:val="006C4FEB"/>
    <w:rsid w:val="006C5389"/>
    <w:rsid w:val="006C6770"/>
    <w:rsid w:val="006C7A16"/>
    <w:rsid w:val="006C7F13"/>
    <w:rsid w:val="006D05CE"/>
    <w:rsid w:val="006D0CD9"/>
    <w:rsid w:val="006D28B3"/>
    <w:rsid w:val="006D3337"/>
    <w:rsid w:val="006D35AF"/>
    <w:rsid w:val="006D3CD5"/>
    <w:rsid w:val="006D3E61"/>
    <w:rsid w:val="006D4E8E"/>
    <w:rsid w:val="006D61A0"/>
    <w:rsid w:val="006D6543"/>
    <w:rsid w:val="006D6B59"/>
    <w:rsid w:val="006D731D"/>
    <w:rsid w:val="006D73B5"/>
    <w:rsid w:val="006E11F4"/>
    <w:rsid w:val="006E2865"/>
    <w:rsid w:val="006E2BFD"/>
    <w:rsid w:val="006E2FA4"/>
    <w:rsid w:val="006E3264"/>
    <w:rsid w:val="006E3323"/>
    <w:rsid w:val="006E3509"/>
    <w:rsid w:val="006E3526"/>
    <w:rsid w:val="006E4562"/>
    <w:rsid w:val="006E55D1"/>
    <w:rsid w:val="006E5ADB"/>
    <w:rsid w:val="006E5C1D"/>
    <w:rsid w:val="006E5EBD"/>
    <w:rsid w:val="006E619D"/>
    <w:rsid w:val="006E61CC"/>
    <w:rsid w:val="006F00E8"/>
    <w:rsid w:val="006F01E7"/>
    <w:rsid w:val="006F059E"/>
    <w:rsid w:val="006F06DB"/>
    <w:rsid w:val="006F0D22"/>
    <w:rsid w:val="006F0EA4"/>
    <w:rsid w:val="006F18EF"/>
    <w:rsid w:val="006F1F79"/>
    <w:rsid w:val="006F4EFB"/>
    <w:rsid w:val="006F54F6"/>
    <w:rsid w:val="006F5926"/>
    <w:rsid w:val="006F610B"/>
    <w:rsid w:val="006F6A34"/>
    <w:rsid w:val="007004E8"/>
    <w:rsid w:val="00700A30"/>
    <w:rsid w:val="007014A7"/>
    <w:rsid w:val="00702512"/>
    <w:rsid w:val="00702C50"/>
    <w:rsid w:val="00702DAA"/>
    <w:rsid w:val="00703720"/>
    <w:rsid w:val="0070460D"/>
    <w:rsid w:val="0070474B"/>
    <w:rsid w:val="007050C6"/>
    <w:rsid w:val="00706C0E"/>
    <w:rsid w:val="00710B2F"/>
    <w:rsid w:val="007129A5"/>
    <w:rsid w:val="00712C40"/>
    <w:rsid w:val="00713E13"/>
    <w:rsid w:val="00713E27"/>
    <w:rsid w:val="0071476E"/>
    <w:rsid w:val="00715124"/>
    <w:rsid w:val="007152FC"/>
    <w:rsid w:val="007157C5"/>
    <w:rsid w:val="00715800"/>
    <w:rsid w:val="007165A0"/>
    <w:rsid w:val="00716C47"/>
    <w:rsid w:val="00716DF9"/>
    <w:rsid w:val="007171BC"/>
    <w:rsid w:val="007173A8"/>
    <w:rsid w:val="00717E25"/>
    <w:rsid w:val="007201C4"/>
    <w:rsid w:val="007203B0"/>
    <w:rsid w:val="00720780"/>
    <w:rsid w:val="00720C4D"/>
    <w:rsid w:val="0072142C"/>
    <w:rsid w:val="007217B4"/>
    <w:rsid w:val="0072280D"/>
    <w:rsid w:val="00724105"/>
    <w:rsid w:val="00724234"/>
    <w:rsid w:val="00725163"/>
    <w:rsid w:val="00725332"/>
    <w:rsid w:val="007260A2"/>
    <w:rsid w:val="00731033"/>
    <w:rsid w:val="0073237C"/>
    <w:rsid w:val="00732C95"/>
    <w:rsid w:val="00732E28"/>
    <w:rsid w:val="00732E44"/>
    <w:rsid w:val="007333FD"/>
    <w:rsid w:val="00733C48"/>
    <w:rsid w:val="0073409C"/>
    <w:rsid w:val="0073484D"/>
    <w:rsid w:val="007353D7"/>
    <w:rsid w:val="00735C1B"/>
    <w:rsid w:val="00736967"/>
    <w:rsid w:val="00737257"/>
    <w:rsid w:val="007372E9"/>
    <w:rsid w:val="0073749C"/>
    <w:rsid w:val="00740025"/>
    <w:rsid w:val="007404DE"/>
    <w:rsid w:val="00742094"/>
    <w:rsid w:val="0074262C"/>
    <w:rsid w:val="00742AE5"/>
    <w:rsid w:val="007437E9"/>
    <w:rsid w:val="00743988"/>
    <w:rsid w:val="00744941"/>
    <w:rsid w:val="00744A13"/>
    <w:rsid w:val="00744C6F"/>
    <w:rsid w:val="007453AB"/>
    <w:rsid w:val="007464CB"/>
    <w:rsid w:val="00746E8E"/>
    <w:rsid w:val="00747D11"/>
    <w:rsid w:val="00750174"/>
    <w:rsid w:val="007504BA"/>
    <w:rsid w:val="007506D3"/>
    <w:rsid w:val="007509D9"/>
    <w:rsid w:val="00750A09"/>
    <w:rsid w:val="00751928"/>
    <w:rsid w:val="00752E87"/>
    <w:rsid w:val="007530CC"/>
    <w:rsid w:val="00753409"/>
    <w:rsid w:val="0075342C"/>
    <w:rsid w:val="0075396C"/>
    <w:rsid w:val="00753A81"/>
    <w:rsid w:val="00753C28"/>
    <w:rsid w:val="00754E00"/>
    <w:rsid w:val="007551C4"/>
    <w:rsid w:val="00755785"/>
    <w:rsid w:val="00755877"/>
    <w:rsid w:val="00755D49"/>
    <w:rsid w:val="00756FB5"/>
    <w:rsid w:val="0076050F"/>
    <w:rsid w:val="0076148D"/>
    <w:rsid w:val="00761939"/>
    <w:rsid w:val="00762736"/>
    <w:rsid w:val="00762B84"/>
    <w:rsid w:val="00763357"/>
    <w:rsid w:val="00763681"/>
    <w:rsid w:val="00763BE2"/>
    <w:rsid w:val="007645BD"/>
    <w:rsid w:val="00767813"/>
    <w:rsid w:val="00767919"/>
    <w:rsid w:val="00770229"/>
    <w:rsid w:val="00770549"/>
    <w:rsid w:val="007707AA"/>
    <w:rsid w:val="00770E1B"/>
    <w:rsid w:val="00770EAA"/>
    <w:rsid w:val="00770EE7"/>
    <w:rsid w:val="00771D47"/>
    <w:rsid w:val="00771E3E"/>
    <w:rsid w:val="00772344"/>
    <w:rsid w:val="00774397"/>
    <w:rsid w:val="00775CDE"/>
    <w:rsid w:val="00776800"/>
    <w:rsid w:val="0078099A"/>
    <w:rsid w:val="007821AA"/>
    <w:rsid w:val="00783AEA"/>
    <w:rsid w:val="00783BF6"/>
    <w:rsid w:val="00783FC6"/>
    <w:rsid w:val="007842E8"/>
    <w:rsid w:val="007857EF"/>
    <w:rsid w:val="007858DA"/>
    <w:rsid w:val="00786A85"/>
    <w:rsid w:val="0078728C"/>
    <w:rsid w:val="007876AC"/>
    <w:rsid w:val="00790C38"/>
    <w:rsid w:val="00791250"/>
    <w:rsid w:val="007914EC"/>
    <w:rsid w:val="007915FA"/>
    <w:rsid w:val="0079179C"/>
    <w:rsid w:val="00792041"/>
    <w:rsid w:val="0079237B"/>
    <w:rsid w:val="0079284C"/>
    <w:rsid w:val="007944BC"/>
    <w:rsid w:val="00795513"/>
    <w:rsid w:val="0079596D"/>
    <w:rsid w:val="00796BFB"/>
    <w:rsid w:val="0079762E"/>
    <w:rsid w:val="007A07E3"/>
    <w:rsid w:val="007A271A"/>
    <w:rsid w:val="007A4142"/>
    <w:rsid w:val="007A535C"/>
    <w:rsid w:val="007A7BA3"/>
    <w:rsid w:val="007A7C6D"/>
    <w:rsid w:val="007B08BF"/>
    <w:rsid w:val="007B2231"/>
    <w:rsid w:val="007B248C"/>
    <w:rsid w:val="007B269F"/>
    <w:rsid w:val="007B3265"/>
    <w:rsid w:val="007B3DF8"/>
    <w:rsid w:val="007B552B"/>
    <w:rsid w:val="007B5864"/>
    <w:rsid w:val="007B73F5"/>
    <w:rsid w:val="007C0FA4"/>
    <w:rsid w:val="007C12C9"/>
    <w:rsid w:val="007C45B0"/>
    <w:rsid w:val="007C49D3"/>
    <w:rsid w:val="007C6DD5"/>
    <w:rsid w:val="007C7381"/>
    <w:rsid w:val="007D0E71"/>
    <w:rsid w:val="007D2714"/>
    <w:rsid w:val="007D4341"/>
    <w:rsid w:val="007D4533"/>
    <w:rsid w:val="007D4AFF"/>
    <w:rsid w:val="007D4D1C"/>
    <w:rsid w:val="007D56FD"/>
    <w:rsid w:val="007D58D2"/>
    <w:rsid w:val="007D5F66"/>
    <w:rsid w:val="007D6229"/>
    <w:rsid w:val="007D64A6"/>
    <w:rsid w:val="007D64B8"/>
    <w:rsid w:val="007D79DA"/>
    <w:rsid w:val="007E0147"/>
    <w:rsid w:val="007E11AB"/>
    <w:rsid w:val="007E1C40"/>
    <w:rsid w:val="007E1F08"/>
    <w:rsid w:val="007E2B48"/>
    <w:rsid w:val="007E301C"/>
    <w:rsid w:val="007E3388"/>
    <w:rsid w:val="007E3753"/>
    <w:rsid w:val="007E389E"/>
    <w:rsid w:val="007E3D21"/>
    <w:rsid w:val="007E4ED1"/>
    <w:rsid w:val="007E55F2"/>
    <w:rsid w:val="007E5BB8"/>
    <w:rsid w:val="007E5DDA"/>
    <w:rsid w:val="007E70C2"/>
    <w:rsid w:val="007F0055"/>
    <w:rsid w:val="007F04DD"/>
    <w:rsid w:val="007F135D"/>
    <w:rsid w:val="007F1800"/>
    <w:rsid w:val="007F2216"/>
    <w:rsid w:val="007F2DAE"/>
    <w:rsid w:val="007F4877"/>
    <w:rsid w:val="007F5FC8"/>
    <w:rsid w:val="007F6EF7"/>
    <w:rsid w:val="007F7B40"/>
    <w:rsid w:val="00800C2E"/>
    <w:rsid w:val="00801481"/>
    <w:rsid w:val="0080187F"/>
    <w:rsid w:val="0080202C"/>
    <w:rsid w:val="00803270"/>
    <w:rsid w:val="00803595"/>
    <w:rsid w:val="00803FF5"/>
    <w:rsid w:val="00804814"/>
    <w:rsid w:val="00805499"/>
    <w:rsid w:val="00805A34"/>
    <w:rsid w:val="00805AA4"/>
    <w:rsid w:val="0080604C"/>
    <w:rsid w:val="00806ACD"/>
    <w:rsid w:val="008070A1"/>
    <w:rsid w:val="008076BD"/>
    <w:rsid w:val="008102AE"/>
    <w:rsid w:val="00812127"/>
    <w:rsid w:val="00812D00"/>
    <w:rsid w:val="00813AA6"/>
    <w:rsid w:val="00814BD3"/>
    <w:rsid w:val="0081501B"/>
    <w:rsid w:val="00815B87"/>
    <w:rsid w:val="00816676"/>
    <w:rsid w:val="008168C3"/>
    <w:rsid w:val="00817FC3"/>
    <w:rsid w:val="008217E1"/>
    <w:rsid w:val="00821ED0"/>
    <w:rsid w:val="0082291B"/>
    <w:rsid w:val="00822ECA"/>
    <w:rsid w:val="00823609"/>
    <w:rsid w:val="008241EA"/>
    <w:rsid w:val="0082427C"/>
    <w:rsid w:val="0082486F"/>
    <w:rsid w:val="00826AC3"/>
    <w:rsid w:val="00827A6D"/>
    <w:rsid w:val="0083009E"/>
    <w:rsid w:val="008310EA"/>
    <w:rsid w:val="00831DBD"/>
    <w:rsid w:val="00831FD8"/>
    <w:rsid w:val="00832056"/>
    <w:rsid w:val="00832573"/>
    <w:rsid w:val="008337B5"/>
    <w:rsid w:val="00833918"/>
    <w:rsid w:val="00833A52"/>
    <w:rsid w:val="0083573A"/>
    <w:rsid w:val="00835B8E"/>
    <w:rsid w:val="00835C0D"/>
    <w:rsid w:val="00836413"/>
    <w:rsid w:val="0083658D"/>
    <w:rsid w:val="0083676E"/>
    <w:rsid w:val="0083713F"/>
    <w:rsid w:val="00837671"/>
    <w:rsid w:val="008379E4"/>
    <w:rsid w:val="00840232"/>
    <w:rsid w:val="008418EA"/>
    <w:rsid w:val="0084192D"/>
    <w:rsid w:val="00842419"/>
    <w:rsid w:val="0084266E"/>
    <w:rsid w:val="00842819"/>
    <w:rsid w:val="0084433F"/>
    <w:rsid w:val="00844587"/>
    <w:rsid w:val="00844ABC"/>
    <w:rsid w:val="00845D1D"/>
    <w:rsid w:val="008464FC"/>
    <w:rsid w:val="008468A9"/>
    <w:rsid w:val="00847F62"/>
    <w:rsid w:val="0085004E"/>
    <w:rsid w:val="0085028D"/>
    <w:rsid w:val="00850FF3"/>
    <w:rsid w:val="0085196E"/>
    <w:rsid w:val="00851F08"/>
    <w:rsid w:val="00851F77"/>
    <w:rsid w:val="008525D3"/>
    <w:rsid w:val="0085398E"/>
    <w:rsid w:val="00853C10"/>
    <w:rsid w:val="00853CA2"/>
    <w:rsid w:val="008541D0"/>
    <w:rsid w:val="008558EC"/>
    <w:rsid w:val="00855A87"/>
    <w:rsid w:val="00856257"/>
    <w:rsid w:val="008562D5"/>
    <w:rsid w:val="00856337"/>
    <w:rsid w:val="008564DE"/>
    <w:rsid w:val="0085682E"/>
    <w:rsid w:val="00856872"/>
    <w:rsid w:val="00856F7E"/>
    <w:rsid w:val="00857B64"/>
    <w:rsid w:val="00860677"/>
    <w:rsid w:val="008606D0"/>
    <w:rsid w:val="00860C83"/>
    <w:rsid w:val="00861CFE"/>
    <w:rsid w:val="0086288D"/>
    <w:rsid w:val="00862D6C"/>
    <w:rsid w:val="008630DC"/>
    <w:rsid w:val="0086368B"/>
    <w:rsid w:val="008637D6"/>
    <w:rsid w:val="00863F3A"/>
    <w:rsid w:val="00865EF4"/>
    <w:rsid w:val="00866BEC"/>
    <w:rsid w:val="00867452"/>
    <w:rsid w:val="00871125"/>
    <w:rsid w:val="00871B42"/>
    <w:rsid w:val="00871F17"/>
    <w:rsid w:val="0087203D"/>
    <w:rsid w:val="00872480"/>
    <w:rsid w:val="00872917"/>
    <w:rsid w:val="008742DA"/>
    <w:rsid w:val="008749D8"/>
    <w:rsid w:val="00874D46"/>
    <w:rsid w:val="008756DC"/>
    <w:rsid w:val="00875894"/>
    <w:rsid w:val="00876176"/>
    <w:rsid w:val="00877287"/>
    <w:rsid w:val="008773A9"/>
    <w:rsid w:val="00877C18"/>
    <w:rsid w:val="00877FBC"/>
    <w:rsid w:val="00880A88"/>
    <w:rsid w:val="0088180A"/>
    <w:rsid w:val="00881B29"/>
    <w:rsid w:val="00881E20"/>
    <w:rsid w:val="008820C2"/>
    <w:rsid w:val="00882580"/>
    <w:rsid w:val="00882E86"/>
    <w:rsid w:val="00882F86"/>
    <w:rsid w:val="00882F9D"/>
    <w:rsid w:val="008838A4"/>
    <w:rsid w:val="008838B4"/>
    <w:rsid w:val="00885A29"/>
    <w:rsid w:val="008860BB"/>
    <w:rsid w:val="0088684C"/>
    <w:rsid w:val="00886C72"/>
    <w:rsid w:val="0088728E"/>
    <w:rsid w:val="008875F8"/>
    <w:rsid w:val="00887833"/>
    <w:rsid w:val="00887A24"/>
    <w:rsid w:val="008900C6"/>
    <w:rsid w:val="00890346"/>
    <w:rsid w:val="00890696"/>
    <w:rsid w:val="0089220B"/>
    <w:rsid w:val="00892502"/>
    <w:rsid w:val="00892AB5"/>
    <w:rsid w:val="00893DF6"/>
    <w:rsid w:val="008942B1"/>
    <w:rsid w:val="00894468"/>
    <w:rsid w:val="00894F0A"/>
    <w:rsid w:val="00895952"/>
    <w:rsid w:val="008961BC"/>
    <w:rsid w:val="008965ED"/>
    <w:rsid w:val="008966EC"/>
    <w:rsid w:val="00896BA4"/>
    <w:rsid w:val="00896FE8"/>
    <w:rsid w:val="0089717F"/>
    <w:rsid w:val="008975BA"/>
    <w:rsid w:val="00897650"/>
    <w:rsid w:val="008A07BB"/>
    <w:rsid w:val="008A0838"/>
    <w:rsid w:val="008A16DA"/>
    <w:rsid w:val="008A1981"/>
    <w:rsid w:val="008A2258"/>
    <w:rsid w:val="008A2A60"/>
    <w:rsid w:val="008A455C"/>
    <w:rsid w:val="008A4C1A"/>
    <w:rsid w:val="008A5725"/>
    <w:rsid w:val="008A6998"/>
    <w:rsid w:val="008A75D8"/>
    <w:rsid w:val="008A78EC"/>
    <w:rsid w:val="008A790A"/>
    <w:rsid w:val="008B0675"/>
    <w:rsid w:val="008B095F"/>
    <w:rsid w:val="008B0D80"/>
    <w:rsid w:val="008B0F08"/>
    <w:rsid w:val="008B10E8"/>
    <w:rsid w:val="008B19CD"/>
    <w:rsid w:val="008B1B44"/>
    <w:rsid w:val="008B2EED"/>
    <w:rsid w:val="008B305F"/>
    <w:rsid w:val="008B3F86"/>
    <w:rsid w:val="008B45BE"/>
    <w:rsid w:val="008B49D5"/>
    <w:rsid w:val="008B5237"/>
    <w:rsid w:val="008B5530"/>
    <w:rsid w:val="008B6093"/>
    <w:rsid w:val="008B710F"/>
    <w:rsid w:val="008B76BC"/>
    <w:rsid w:val="008B7C0B"/>
    <w:rsid w:val="008C281E"/>
    <w:rsid w:val="008C3C8D"/>
    <w:rsid w:val="008C44F6"/>
    <w:rsid w:val="008C4524"/>
    <w:rsid w:val="008C51AB"/>
    <w:rsid w:val="008C5F0A"/>
    <w:rsid w:val="008C6A4B"/>
    <w:rsid w:val="008C70E7"/>
    <w:rsid w:val="008D1D88"/>
    <w:rsid w:val="008D2DC9"/>
    <w:rsid w:val="008D2DFD"/>
    <w:rsid w:val="008D32B4"/>
    <w:rsid w:val="008D4717"/>
    <w:rsid w:val="008D56F4"/>
    <w:rsid w:val="008E0389"/>
    <w:rsid w:val="008E1D08"/>
    <w:rsid w:val="008E4590"/>
    <w:rsid w:val="008E48D3"/>
    <w:rsid w:val="008E5006"/>
    <w:rsid w:val="008E5905"/>
    <w:rsid w:val="008E5FBA"/>
    <w:rsid w:val="008E60A5"/>
    <w:rsid w:val="008E626E"/>
    <w:rsid w:val="008E6BF9"/>
    <w:rsid w:val="008E6CA7"/>
    <w:rsid w:val="008E71D9"/>
    <w:rsid w:val="008E7334"/>
    <w:rsid w:val="008E7B0A"/>
    <w:rsid w:val="008F00DB"/>
    <w:rsid w:val="008F0339"/>
    <w:rsid w:val="008F177B"/>
    <w:rsid w:val="008F3DC9"/>
    <w:rsid w:val="008F429A"/>
    <w:rsid w:val="008F4D3F"/>
    <w:rsid w:val="008F5D70"/>
    <w:rsid w:val="008F64F8"/>
    <w:rsid w:val="008F6B01"/>
    <w:rsid w:val="008F7098"/>
    <w:rsid w:val="00902628"/>
    <w:rsid w:val="00903272"/>
    <w:rsid w:val="00903348"/>
    <w:rsid w:val="00903362"/>
    <w:rsid w:val="0090396D"/>
    <w:rsid w:val="009041CF"/>
    <w:rsid w:val="00905533"/>
    <w:rsid w:val="00905562"/>
    <w:rsid w:val="009056A6"/>
    <w:rsid w:val="00906ADB"/>
    <w:rsid w:val="009071B0"/>
    <w:rsid w:val="009104F4"/>
    <w:rsid w:val="009107E2"/>
    <w:rsid w:val="00910866"/>
    <w:rsid w:val="00913361"/>
    <w:rsid w:val="009143E6"/>
    <w:rsid w:val="009148B8"/>
    <w:rsid w:val="009148D0"/>
    <w:rsid w:val="009150A9"/>
    <w:rsid w:val="00916690"/>
    <w:rsid w:val="009175F2"/>
    <w:rsid w:val="009178C8"/>
    <w:rsid w:val="0092041C"/>
    <w:rsid w:val="0092162F"/>
    <w:rsid w:val="00921B8B"/>
    <w:rsid w:val="00921D7D"/>
    <w:rsid w:val="009223F4"/>
    <w:rsid w:val="00922928"/>
    <w:rsid w:val="00923650"/>
    <w:rsid w:val="0092404E"/>
    <w:rsid w:val="00925F50"/>
    <w:rsid w:val="00926EF3"/>
    <w:rsid w:val="009273CD"/>
    <w:rsid w:val="0092756B"/>
    <w:rsid w:val="009312C9"/>
    <w:rsid w:val="009319DB"/>
    <w:rsid w:val="009328EF"/>
    <w:rsid w:val="00933FA3"/>
    <w:rsid w:val="009343B8"/>
    <w:rsid w:val="00934498"/>
    <w:rsid w:val="00934B9E"/>
    <w:rsid w:val="009359F3"/>
    <w:rsid w:val="00937E08"/>
    <w:rsid w:val="009402A9"/>
    <w:rsid w:val="00940FC0"/>
    <w:rsid w:val="00941655"/>
    <w:rsid w:val="00943E42"/>
    <w:rsid w:val="0094414D"/>
    <w:rsid w:val="009450AE"/>
    <w:rsid w:val="009455A2"/>
    <w:rsid w:val="00945CDC"/>
    <w:rsid w:val="00947450"/>
    <w:rsid w:val="00950159"/>
    <w:rsid w:val="009509A7"/>
    <w:rsid w:val="009515FA"/>
    <w:rsid w:val="00951C6E"/>
    <w:rsid w:val="0095241A"/>
    <w:rsid w:val="00952C28"/>
    <w:rsid w:val="00952CE5"/>
    <w:rsid w:val="00953495"/>
    <w:rsid w:val="00953FC0"/>
    <w:rsid w:val="00955A87"/>
    <w:rsid w:val="00955DE2"/>
    <w:rsid w:val="00956A52"/>
    <w:rsid w:val="00956B00"/>
    <w:rsid w:val="0096029C"/>
    <w:rsid w:val="00961118"/>
    <w:rsid w:val="0096352F"/>
    <w:rsid w:val="009642EC"/>
    <w:rsid w:val="00964AB5"/>
    <w:rsid w:val="00964F50"/>
    <w:rsid w:val="00965F38"/>
    <w:rsid w:val="00966155"/>
    <w:rsid w:val="00966ED0"/>
    <w:rsid w:val="0096753B"/>
    <w:rsid w:val="00967A98"/>
    <w:rsid w:val="00967BA2"/>
    <w:rsid w:val="00970CA7"/>
    <w:rsid w:val="009722F6"/>
    <w:rsid w:val="00972F86"/>
    <w:rsid w:val="00973220"/>
    <w:rsid w:val="00973990"/>
    <w:rsid w:val="00974090"/>
    <w:rsid w:val="00974353"/>
    <w:rsid w:val="009749C7"/>
    <w:rsid w:val="009753D3"/>
    <w:rsid w:val="0097560A"/>
    <w:rsid w:val="00975A53"/>
    <w:rsid w:val="00976E96"/>
    <w:rsid w:val="009770F3"/>
    <w:rsid w:val="00977C28"/>
    <w:rsid w:val="00980AA7"/>
    <w:rsid w:val="00981B62"/>
    <w:rsid w:val="00981EF8"/>
    <w:rsid w:val="00982369"/>
    <w:rsid w:val="009828FE"/>
    <w:rsid w:val="00982C42"/>
    <w:rsid w:val="009831F4"/>
    <w:rsid w:val="00983DAF"/>
    <w:rsid w:val="009843A5"/>
    <w:rsid w:val="009845CB"/>
    <w:rsid w:val="00984E59"/>
    <w:rsid w:val="0098518F"/>
    <w:rsid w:val="009852BE"/>
    <w:rsid w:val="009853C6"/>
    <w:rsid w:val="00985DD4"/>
    <w:rsid w:val="00986248"/>
    <w:rsid w:val="0098642E"/>
    <w:rsid w:val="00987066"/>
    <w:rsid w:val="009871A9"/>
    <w:rsid w:val="00987309"/>
    <w:rsid w:val="00987C91"/>
    <w:rsid w:val="00987E8E"/>
    <w:rsid w:val="00993466"/>
    <w:rsid w:val="00993C6D"/>
    <w:rsid w:val="00994426"/>
    <w:rsid w:val="00994499"/>
    <w:rsid w:val="0099474A"/>
    <w:rsid w:val="00994C1D"/>
    <w:rsid w:val="0099504F"/>
    <w:rsid w:val="00995889"/>
    <w:rsid w:val="00995994"/>
    <w:rsid w:val="00995AEA"/>
    <w:rsid w:val="00995BAE"/>
    <w:rsid w:val="0099616E"/>
    <w:rsid w:val="00996C97"/>
    <w:rsid w:val="00996D0C"/>
    <w:rsid w:val="00996D65"/>
    <w:rsid w:val="00996EEC"/>
    <w:rsid w:val="00996F0C"/>
    <w:rsid w:val="00997784"/>
    <w:rsid w:val="00997CE4"/>
    <w:rsid w:val="009A0363"/>
    <w:rsid w:val="009A0619"/>
    <w:rsid w:val="009A0723"/>
    <w:rsid w:val="009A23E1"/>
    <w:rsid w:val="009A300C"/>
    <w:rsid w:val="009A3862"/>
    <w:rsid w:val="009A3DFA"/>
    <w:rsid w:val="009A4CE7"/>
    <w:rsid w:val="009A51D2"/>
    <w:rsid w:val="009A56CC"/>
    <w:rsid w:val="009A585C"/>
    <w:rsid w:val="009A5C98"/>
    <w:rsid w:val="009A65A7"/>
    <w:rsid w:val="009A7A0C"/>
    <w:rsid w:val="009A7E7D"/>
    <w:rsid w:val="009B025D"/>
    <w:rsid w:val="009B16F2"/>
    <w:rsid w:val="009B17DB"/>
    <w:rsid w:val="009B1C3E"/>
    <w:rsid w:val="009B221E"/>
    <w:rsid w:val="009B3587"/>
    <w:rsid w:val="009B3727"/>
    <w:rsid w:val="009B37AE"/>
    <w:rsid w:val="009B3FFB"/>
    <w:rsid w:val="009B4837"/>
    <w:rsid w:val="009B4A98"/>
    <w:rsid w:val="009B4DC0"/>
    <w:rsid w:val="009B5C87"/>
    <w:rsid w:val="009B5C95"/>
    <w:rsid w:val="009B6A55"/>
    <w:rsid w:val="009B6CD3"/>
    <w:rsid w:val="009B7867"/>
    <w:rsid w:val="009B7D40"/>
    <w:rsid w:val="009C01D6"/>
    <w:rsid w:val="009C1046"/>
    <w:rsid w:val="009C14A6"/>
    <w:rsid w:val="009C1D16"/>
    <w:rsid w:val="009C2D89"/>
    <w:rsid w:val="009C351D"/>
    <w:rsid w:val="009C3F97"/>
    <w:rsid w:val="009C4BD5"/>
    <w:rsid w:val="009C4F4C"/>
    <w:rsid w:val="009C594A"/>
    <w:rsid w:val="009C5D4A"/>
    <w:rsid w:val="009C5FFB"/>
    <w:rsid w:val="009C65E4"/>
    <w:rsid w:val="009C69A3"/>
    <w:rsid w:val="009C6A0A"/>
    <w:rsid w:val="009C6A97"/>
    <w:rsid w:val="009C77BB"/>
    <w:rsid w:val="009D0454"/>
    <w:rsid w:val="009D1FA7"/>
    <w:rsid w:val="009D3016"/>
    <w:rsid w:val="009D49AF"/>
    <w:rsid w:val="009D4AC8"/>
    <w:rsid w:val="009D63C8"/>
    <w:rsid w:val="009E00A7"/>
    <w:rsid w:val="009E09D5"/>
    <w:rsid w:val="009E23DD"/>
    <w:rsid w:val="009E36AE"/>
    <w:rsid w:val="009E3CCC"/>
    <w:rsid w:val="009E5672"/>
    <w:rsid w:val="009E57F1"/>
    <w:rsid w:val="009E6243"/>
    <w:rsid w:val="009E6DCF"/>
    <w:rsid w:val="009F0196"/>
    <w:rsid w:val="009F20C9"/>
    <w:rsid w:val="009F2EB1"/>
    <w:rsid w:val="009F2FA3"/>
    <w:rsid w:val="009F38A1"/>
    <w:rsid w:val="009F42CC"/>
    <w:rsid w:val="009F59BD"/>
    <w:rsid w:val="009F6454"/>
    <w:rsid w:val="009F64E9"/>
    <w:rsid w:val="009F6F05"/>
    <w:rsid w:val="009F7446"/>
    <w:rsid w:val="00A00A99"/>
    <w:rsid w:val="00A010CF"/>
    <w:rsid w:val="00A02D36"/>
    <w:rsid w:val="00A02D56"/>
    <w:rsid w:val="00A03611"/>
    <w:rsid w:val="00A040B1"/>
    <w:rsid w:val="00A049D1"/>
    <w:rsid w:val="00A0622E"/>
    <w:rsid w:val="00A06254"/>
    <w:rsid w:val="00A0689A"/>
    <w:rsid w:val="00A06981"/>
    <w:rsid w:val="00A06F09"/>
    <w:rsid w:val="00A11610"/>
    <w:rsid w:val="00A11FAF"/>
    <w:rsid w:val="00A125AC"/>
    <w:rsid w:val="00A12947"/>
    <w:rsid w:val="00A12B3B"/>
    <w:rsid w:val="00A12E2F"/>
    <w:rsid w:val="00A13C6C"/>
    <w:rsid w:val="00A15541"/>
    <w:rsid w:val="00A155AF"/>
    <w:rsid w:val="00A163F6"/>
    <w:rsid w:val="00A17372"/>
    <w:rsid w:val="00A20582"/>
    <w:rsid w:val="00A209AB"/>
    <w:rsid w:val="00A20D4A"/>
    <w:rsid w:val="00A212D5"/>
    <w:rsid w:val="00A214A7"/>
    <w:rsid w:val="00A21F72"/>
    <w:rsid w:val="00A22A71"/>
    <w:rsid w:val="00A22C62"/>
    <w:rsid w:val="00A23EF5"/>
    <w:rsid w:val="00A25ABE"/>
    <w:rsid w:val="00A2788A"/>
    <w:rsid w:val="00A30B29"/>
    <w:rsid w:val="00A30E18"/>
    <w:rsid w:val="00A32027"/>
    <w:rsid w:val="00A338A7"/>
    <w:rsid w:val="00A344BB"/>
    <w:rsid w:val="00A34BDC"/>
    <w:rsid w:val="00A354F4"/>
    <w:rsid w:val="00A35976"/>
    <w:rsid w:val="00A35CAA"/>
    <w:rsid w:val="00A36FC5"/>
    <w:rsid w:val="00A37437"/>
    <w:rsid w:val="00A3795F"/>
    <w:rsid w:val="00A40208"/>
    <w:rsid w:val="00A4021C"/>
    <w:rsid w:val="00A403B5"/>
    <w:rsid w:val="00A40E5E"/>
    <w:rsid w:val="00A41616"/>
    <w:rsid w:val="00A419D2"/>
    <w:rsid w:val="00A41DC3"/>
    <w:rsid w:val="00A42919"/>
    <w:rsid w:val="00A429FA"/>
    <w:rsid w:val="00A42A37"/>
    <w:rsid w:val="00A42A78"/>
    <w:rsid w:val="00A42F4C"/>
    <w:rsid w:val="00A43012"/>
    <w:rsid w:val="00A43C74"/>
    <w:rsid w:val="00A45472"/>
    <w:rsid w:val="00A45EE6"/>
    <w:rsid w:val="00A464F8"/>
    <w:rsid w:val="00A468DE"/>
    <w:rsid w:val="00A46FE1"/>
    <w:rsid w:val="00A47945"/>
    <w:rsid w:val="00A47C8D"/>
    <w:rsid w:val="00A511A8"/>
    <w:rsid w:val="00A52D45"/>
    <w:rsid w:val="00A52F1E"/>
    <w:rsid w:val="00A54F76"/>
    <w:rsid w:val="00A56504"/>
    <w:rsid w:val="00A56712"/>
    <w:rsid w:val="00A56E62"/>
    <w:rsid w:val="00A57B97"/>
    <w:rsid w:val="00A57C58"/>
    <w:rsid w:val="00A57E29"/>
    <w:rsid w:val="00A6019E"/>
    <w:rsid w:val="00A61426"/>
    <w:rsid w:val="00A62FFB"/>
    <w:rsid w:val="00A635E7"/>
    <w:rsid w:val="00A63C6E"/>
    <w:rsid w:val="00A65AF4"/>
    <w:rsid w:val="00A670E7"/>
    <w:rsid w:val="00A67D01"/>
    <w:rsid w:val="00A70045"/>
    <w:rsid w:val="00A71EE9"/>
    <w:rsid w:val="00A725D7"/>
    <w:rsid w:val="00A727B7"/>
    <w:rsid w:val="00A72FA7"/>
    <w:rsid w:val="00A73111"/>
    <w:rsid w:val="00A731C2"/>
    <w:rsid w:val="00A73A0F"/>
    <w:rsid w:val="00A73D3C"/>
    <w:rsid w:val="00A73DE4"/>
    <w:rsid w:val="00A73F04"/>
    <w:rsid w:val="00A74E68"/>
    <w:rsid w:val="00A75984"/>
    <w:rsid w:val="00A770FB"/>
    <w:rsid w:val="00A77346"/>
    <w:rsid w:val="00A7785E"/>
    <w:rsid w:val="00A77944"/>
    <w:rsid w:val="00A77ECC"/>
    <w:rsid w:val="00A81441"/>
    <w:rsid w:val="00A81BAD"/>
    <w:rsid w:val="00A826F4"/>
    <w:rsid w:val="00A846F6"/>
    <w:rsid w:val="00A84D2F"/>
    <w:rsid w:val="00A84FDC"/>
    <w:rsid w:val="00A866FF"/>
    <w:rsid w:val="00A8697A"/>
    <w:rsid w:val="00A87AC3"/>
    <w:rsid w:val="00A87DEF"/>
    <w:rsid w:val="00A902A2"/>
    <w:rsid w:val="00A915F8"/>
    <w:rsid w:val="00A91BD1"/>
    <w:rsid w:val="00A92555"/>
    <w:rsid w:val="00A93364"/>
    <w:rsid w:val="00A937A5"/>
    <w:rsid w:val="00A944AF"/>
    <w:rsid w:val="00A95430"/>
    <w:rsid w:val="00A95B3C"/>
    <w:rsid w:val="00A96791"/>
    <w:rsid w:val="00A968A6"/>
    <w:rsid w:val="00A973D9"/>
    <w:rsid w:val="00A974E6"/>
    <w:rsid w:val="00AA20F9"/>
    <w:rsid w:val="00AA21BD"/>
    <w:rsid w:val="00AA21DA"/>
    <w:rsid w:val="00AA32AB"/>
    <w:rsid w:val="00AA33E9"/>
    <w:rsid w:val="00AA361B"/>
    <w:rsid w:val="00AA4029"/>
    <w:rsid w:val="00AA4838"/>
    <w:rsid w:val="00AA6645"/>
    <w:rsid w:val="00AA6985"/>
    <w:rsid w:val="00AA6E09"/>
    <w:rsid w:val="00AA7CE7"/>
    <w:rsid w:val="00AB14DC"/>
    <w:rsid w:val="00AB1BA8"/>
    <w:rsid w:val="00AB22A7"/>
    <w:rsid w:val="00AB2439"/>
    <w:rsid w:val="00AB33D4"/>
    <w:rsid w:val="00AB3965"/>
    <w:rsid w:val="00AB3C42"/>
    <w:rsid w:val="00AB53F7"/>
    <w:rsid w:val="00AB5532"/>
    <w:rsid w:val="00AB5AC8"/>
    <w:rsid w:val="00AB73E1"/>
    <w:rsid w:val="00AB7B55"/>
    <w:rsid w:val="00AB7E1C"/>
    <w:rsid w:val="00AC000E"/>
    <w:rsid w:val="00AC01FA"/>
    <w:rsid w:val="00AC0240"/>
    <w:rsid w:val="00AC045D"/>
    <w:rsid w:val="00AC156C"/>
    <w:rsid w:val="00AC23B6"/>
    <w:rsid w:val="00AC3B44"/>
    <w:rsid w:val="00AC441C"/>
    <w:rsid w:val="00AC50E3"/>
    <w:rsid w:val="00AC5A3F"/>
    <w:rsid w:val="00AC5DB7"/>
    <w:rsid w:val="00AC61BE"/>
    <w:rsid w:val="00AC72BF"/>
    <w:rsid w:val="00AC74C0"/>
    <w:rsid w:val="00AC7CE9"/>
    <w:rsid w:val="00AD0425"/>
    <w:rsid w:val="00AD134D"/>
    <w:rsid w:val="00AD2986"/>
    <w:rsid w:val="00AD29EE"/>
    <w:rsid w:val="00AD3732"/>
    <w:rsid w:val="00AD48C4"/>
    <w:rsid w:val="00AD50C1"/>
    <w:rsid w:val="00AD7657"/>
    <w:rsid w:val="00AD7975"/>
    <w:rsid w:val="00AD7A5A"/>
    <w:rsid w:val="00AD7B95"/>
    <w:rsid w:val="00AD7D6E"/>
    <w:rsid w:val="00AE0B6E"/>
    <w:rsid w:val="00AE0CD1"/>
    <w:rsid w:val="00AE0F9C"/>
    <w:rsid w:val="00AE15B7"/>
    <w:rsid w:val="00AE190D"/>
    <w:rsid w:val="00AE1BD6"/>
    <w:rsid w:val="00AE22D8"/>
    <w:rsid w:val="00AE2FBE"/>
    <w:rsid w:val="00AE31F8"/>
    <w:rsid w:val="00AE353B"/>
    <w:rsid w:val="00AE38C7"/>
    <w:rsid w:val="00AE3D94"/>
    <w:rsid w:val="00AE45CA"/>
    <w:rsid w:val="00AE469C"/>
    <w:rsid w:val="00AE4E06"/>
    <w:rsid w:val="00AE5F4D"/>
    <w:rsid w:val="00AE7B1C"/>
    <w:rsid w:val="00AF00A8"/>
    <w:rsid w:val="00AF02E7"/>
    <w:rsid w:val="00AF0A3C"/>
    <w:rsid w:val="00AF0AA5"/>
    <w:rsid w:val="00AF1099"/>
    <w:rsid w:val="00AF10A2"/>
    <w:rsid w:val="00AF121F"/>
    <w:rsid w:val="00AF1509"/>
    <w:rsid w:val="00AF16F8"/>
    <w:rsid w:val="00AF19BA"/>
    <w:rsid w:val="00AF1D82"/>
    <w:rsid w:val="00AF2130"/>
    <w:rsid w:val="00AF2335"/>
    <w:rsid w:val="00AF25AF"/>
    <w:rsid w:val="00AF25B9"/>
    <w:rsid w:val="00AF33D7"/>
    <w:rsid w:val="00AF36D8"/>
    <w:rsid w:val="00AF3A0D"/>
    <w:rsid w:val="00AF3EE4"/>
    <w:rsid w:val="00AF40C7"/>
    <w:rsid w:val="00AF45D7"/>
    <w:rsid w:val="00AF4614"/>
    <w:rsid w:val="00AF4CB4"/>
    <w:rsid w:val="00AF4EE5"/>
    <w:rsid w:val="00AF4F93"/>
    <w:rsid w:val="00AF5A0A"/>
    <w:rsid w:val="00AF5ADF"/>
    <w:rsid w:val="00AF5C08"/>
    <w:rsid w:val="00AF5E74"/>
    <w:rsid w:val="00AF6148"/>
    <w:rsid w:val="00AF61B7"/>
    <w:rsid w:val="00AF718D"/>
    <w:rsid w:val="00AF7B9B"/>
    <w:rsid w:val="00B00693"/>
    <w:rsid w:val="00B0188E"/>
    <w:rsid w:val="00B022B8"/>
    <w:rsid w:val="00B02492"/>
    <w:rsid w:val="00B026FB"/>
    <w:rsid w:val="00B02A5A"/>
    <w:rsid w:val="00B0318C"/>
    <w:rsid w:val="00B03448"/>
    <w:rsid w:val="00B0422C"/>
    <w:rsid w:val="00B042C0"/>
    <w:rsid w:val="00B05925"/>
    <w:rsid w:val="00B062CF"/>
    <w:rsid w:val="00B06655"/>
    <w:rsid w:val="00B07181"/>
    <w:rsid w:val="00B073DB"/>
    <w:rsid w:val="00B076E2"/>
    <w:rsid w:val="00B07C5F"/>
    <w:rsid w:val="00B10177"/>
    <w:rsid w:val="00B106F3"/>
    <w:rsid w:val="00B10BF1"/>
    <w:rsid w:val="00B11137"/>
    <w:rsid w:val="00B11F27"/>
    <w:rsid w:val="00B1221A"/>
    <w:rsid w:val="00B14188"/>
    <w:rsid w:val="00B1421D"/>
    <w:rsid w:val="00B14CF4"/>
    <w:rsid w:val="00B15F02"/>
    <w:rsid w:val="00B1669B"/>
    <w:rsid w:val="00B16DC3"/>
    <w:rsid w:val="00B20A58"/>
    <w:rsid w:val="00B2201C"/>
    <w:rsid w:val="00B22FC0"/>
    <w:rsid w:val="00B23171"/>
    <w:rsid w:val="00B231DE"/>
    <w:rsid w:val="00B234CC"/>
    <w:rsid w:val="00B23532"/>
    <w:rsid w:val="00B235BE"/>
    <w:rsid w:val="00B238D8"/>
    <w:rsid w:val="00B245E4"/>
    <w:rsid w:val="00B24ED3"/>
    <w:rsid w:val="00B255A9"/>
    <w:rsid w:val="00B259DE"/>
    <w:rsid w:val="00B261CA"/>
    <w:rsid w:val="00B278BE"/>
    <w:rsid w:val="00B3161E"/>
    <w:rsid w:val="00B31EFA"/>
    <w:rsid w:val="00B3256D"/>
    <w:rsid w:val="00B32728"/>
    <w:rsid w:val="00B334F5"/>
    <w:rsid w:val="00B33770"/>
    <w:rsid w:val="00B3377F"/>
    <w:rsid w:val="00B343F5"/>
    <w:rsid w:val="00B3440C"/>
    <w:rsid w:val="00B3534B"/>
    <w:rsid w:val="00B358B0"/>
    <w:rsid w:val="00B370F8"/>
    <w:rsid w:val="00B377B9"/>
    <w:rsid w:val="00B37D23"/>
    <w:rsid w:val="00B401E6"/>
    <w:rsid w:val="00B40F26"/>
    <w:rsid w:val="00B412DD"/>
    <w:rsid w:val="00B417AD"/>
    <w:rsid w:val="00B42B29"/>
    <w:rsid w:val="00B43D7E"/>
    <w:rsid w:val="00B446AA"/>
    <w:rsid w:val="00B459BB"/>
    <w:rsid w:val="00B45D30"/>
    <w:rsid w:val="00B4755C"/>
    <w:rsid w:val="00B47D8A"/>
    <w:rsid w:val="00B47D9C"/>
    <w:rsid w:val="00B50D17"/>
    <w:rsid w:val="00B51198"/>
    <w:rsid w:val="00B51765"/>
    <w:rsid w:val="00B51F3D"/>
    <w:rsid w:val="00B52191"/>
    <w:rsid w:val="00B52370"/>
    <w:rsid w:val="00B5277A"/>
    <w:rsid w:val="00B52891"/>
    <w:rsid w:val="00B53710"/>
    <w:rsid w:val="00B53D38"/>
    <w:rsid w:val="00B54B89"/>
    <w:rsid w:val="00B5578D"/>
    <w:rsid w:val="00B568E5"/>
    <w:rsid w:val="00B56D4C"/>
    <w:rsid w:val="00B5773F"/>
    <w:rsid w:val="00B57D4B"/>
    <w:rsid w:val="00B57FEF"/>
    <w:rsid w:val="00B60298"/>
    <w:rsid w:val="00B604C8"/>
    <w:rsid w:val="00B60828"/>
    <w:rsid w:val="00B61043"/>
    <w:rsid w:val="00B614E7"/>
    <w:rsid w:val="00B61655"/>
    <w:rsid w:val="00B629F8"/>
    <w:rsid w:val="00B62D6E"/>
    <w:rsid w:val="00B62DBF"/>
    <w:rsid w:val="00B63D72"/>
    <w:rsid w:val="00B64B2D"/>
    <w:rsid w:val="00B652ED"/>
    <w:rsid w:val="00B663CE"/>
    <w:rsid w:val="00B702B0"/>
    <w:rsid w:val="00B7065C"/>
    <w:rsid w:val="00B70D13"/>
    <w:rsid w:val="00B70E5D"/>
    <w:rsid w:val="00B7245E"/>
    <w:rsid w:val="00B72DD8"/>
    <w:rsid w:val="00B73306"/>
    <w:rsid w:val="00B73903"/>
    <w:rsid w:val="00B73BD9"/>
    <w:rsid w:val="00B745A9"/>
    <w:rsid w:val="00B747CF"/>
    <w:rsid w:val="00B74924"/>
    <w:rsid w:val="00B74FBB"/>
    <w:rsid w:val="00B7564A"/>
    <w:rsid w:val="00B756CD"/>
    <w:rsid w:val="00B75990"/>
    <w:rsid w:val="00B7692A"/>
    <w:rsid w:val="00B76C5A"/>
    <w:rsid w:val="00B770B5"/>
    <w:rsid w:val="00B801CE"/>
    <w:rsid w:val="00B80569"/>
    <w:rsid w:val="00B80DE6"/>
    <w:rsid w:val="00B8101D"/>
    <w:rsid w:val="00B8208A"/>
    <w:rsid w:val="00B82406"/>
    <w:rsid w:val="00B82DEA"/>
    <w:rsid w:val="00B83905"/>
    <w:rsid w:val="00B83C14"/>
    <w:rsid w:val="00B83E8F"/>
    <w:rsid w:val="00B847C2"/>
    <w:rsid w:val="00B84F10"/>
    <w:rsid w:val="00B85177"/>
    <w:rsid w:val="00B851D0"/>
    <w:rsid w:val="00B85473"/>
    <w:rsid w:val="00B8564B"/>
    <w:rsid w:val="00B86F06"/>
    <w:rsid w:val="00B87C47"/>
    <w:rsid w:val="00B87D1A"/>
    <w:rsid w:val="00B90102"/>
    <w:rsid w:val="00B90A80"/>
    <w:rsid w:val="00B90FFE"/>
    <w:rsid w:val="00B91A4E"/>
    <w:rsid w:val="00B91ED3"/>
    <w:rsid w:val="00B92A30"/>
    <w:rsid w:val="00B93318"/>
    <w:rsid w:val="00B93605"/>
    <w:rsid w:val="00B93B5C"/>
    <w:rsid w:val="00B96069"/>
    <w:rsid w:val="00B96561"/>
    <w:rsid w:val="00B965C3"/>
    <w:rsid w:val="00B968F5"/>
    <w:rsid w:val="00BA2746"/>
    <w:rsid w:val="00BA42D3"/>
    <w:rsid w:val="00BA4A62"/>
    <w:rsid w:val="00BA595A"/>
    <w:rsid w:val="00BA5DB4"/>
    <w:rsid w:val="00BA70CD"/>
    <w:rsid w:val="00BA7100"/>
    <w:rsid w:val="00BA77A2"/>
    <w:rsid w:val="00BA77CA"/>
    <w:rsid w:val="00BB04BC"/>
    <w:rsid w:val="00BB2291"/>
    <w:rsid w:val="00BB4013"/>
    <w:rsid w:val="00BB404A"/>
    <w:rsid w:val="00BB503A"/>
    <w:rsid w:val="00BB5AE5"/>
    <w:rsid w:val="00BC0066"/>
    <w:rsid w:val="00BC2042"/>
    <w:rsid w:val="00BC2B50"/>
    <w:rsid w:val="00BC5A71"/>
    <w:rsid w:val="00BD0674"/>
    <w:rsid w:val="00BD0B44"/>
    <w:rsid w:val="00BD0EE6"/>
    <w:rsid w:val="00BD0EED"/>
    <w:rsid w:val="00BD0FEB"/>
    <w:rsid w:val="00BD12BE"/>
    <w:rsid w:val="00BD15A0"/>
    <w:rsid w:val="00BD1B58"/>
    <w:rsid w:val="00BD29DC"/>
    <w:rsid w:val="00BD2AD1"/>
    <w:rsid w:val="00BD2E4B"/>
    <w:rsid w:val="00BD3095"/>
    <w:rsid w:val="00BD4C41"/>
    <w:rsid w:val="00BD5838"/>
    <w:rsid w:val="00BD5886"/>
    <w:rsid w:val="00BD5A1C"/>
    <w:rsid w:val="00BD5A76"/>
    <w:rsid w:val="00BD5F22"/>
    <w:rsid w:val="00BD611F"/>
    <w:rsid w:val="00BD61EC"/>
    <w:rsid w:val="00BD6D99"/>
    <w:rsid w:val="00BD704F"/>
    <w:rsid w:val="00BD7096"/>
    <w:rsid w:val="00BD7CCB"/>
    <w:rsid w:val="00BE158B"/>
    <w:rsid w:val="00BE1991"/>
    <w:rsid w:val="00BE1C79"/>
    <w:rsid w:val="00BE209A"/>
    <w:rsid w:val="00BE26F3"/>
    <w:rsid w:val="00BE2BEA"/>
    <w:rsid w:val="00BE317B"/>
    <w:rsid w:val="00BE3653"/>
    <w:rsid w:val="00BE385D"/>
    <w:rsid w:val="00BE3958"/>
    <w:rsid w:val="00BE4E47"/>
    <w:rsid w:val="00BE5812"/>
    <w:rsid w:val="00BE75E0"/>
    <w:rsid w:val="00BE7906"/>
    <w:rsid w:val="00BE7A07"/>
    <w:rsid w:val="00BF0000"/>
    <w:rsid w:val="00BF2C43"/>
    <w:rsid w:val="00BF3640"/>
    <w:rsid w:val="00BF4328"/>
    <w:rsid w:val="00BF4455"/>
    <w:rsid w:val="00BF61CE"/>
    <w:rsid w:val="00BF6C52"/>
    <w:rsid w:val="00BF7819"/>
    <w:rsid w:val="00BF7A02"/>
    <w:rsid w:val="00BF7F16"/>
    <w:rsid w:val="00C00769"/>
    <w:rsid w:val="00C0076C"/>
    <w:rsid w:val="00C00BA3"/>
    <w:rsid w:val="00C00C69"/>
    <w:rsid w:val="00C02D56"/>
    <w:rsid w:val="00C02D77"/>
    <w:rsid w:val="00C0415C"/>
    <w:rsid w:val="00C04898"/>
    <w:rsid w:val="00C0588A"/>
    <w:rsid w:val="00C05D61"/>
    <w:rsid w:val="00C07D8E"/>
    <w:rsid w:val="00C1019B"/>
    <w:rsid w:val="00C11959"/>
    <w:rsid w:val="00C11F2E"/>
    <w:rsid w:val="00C124FC"/>
    <w:rsid w:val="00C12A52"/>
    <w:rsid w:val="00C12FBE"/>
    <w:rsid w:val="00C1449E"/>
    <w:rsid w:val="00C14759"/>
    <w:rsid w:val="00C14C3F"/>
    <w:rsid w:val="00C14D54"/>
    <w:rsid w:val="00C14E0C"/>
    <w:rsid w:val="00C1545D"/>
    <w:rsid w:val="00C15939"/>
    <w:rsid w:val="00C15C51"/>
    <w:rsid w:val="00C1675B"/>
    <w:rsid w:val="00C16761"/>
    <w:rsid w:val="00C16968"/>
    <w:rsid w:val="00C16C2F"/>
    <w:rsid w:val="00C16D4A"/>
    <w:rsid w:val="00C17CCC"/>
    <w:rsid w:val="00C2068E"/>
    <w:rsid w:val="00C222BE"/>
    <w:rsid w:val="00C22457"/>
    <w:rsid w:val="00C2247B"/>
    <w:rsid w:val="00C227FA"/>
    <w:rsid w:val="00C233F7"/>
    <w:rsid w:val="00C23C08"/>
    <w:rsid w:val="00C24157"/>
    <w:rsid w:val="00C248D0"/>
    <w:rsid w:val="00C24CB1"/>
    <w:rsid w:val="00C27A26"/>
    <w:rsid w:val="00C30125"/>
    <w:rsid w:val="00C30962"/>
    <w:rsid w:val="00C30A67"/>
    <w:rsid w:val="00C312F5"/>
    <w:rsid w:val="00C32C9B"/>
    <w:rsid w:val="00C32D6A"/>
    <w:rsid w:val="00C32D6F"/>
    <w:rsid w:val="00C32F60"/>
    <w:rsid w:val="00C33384"/>
    <w:rsid w:val="00C34127"/>
    <w:rsid w:val="00C34197"/>
    <w:rsid w:val="00C34AE0"/>
    <w:rsid w:val="00C34DBC"/>
    <w:rsid w:val="00C3512C"/>
    <w:rsid w:val="00C35740"/>
    <w:rsid w:val="00C3669C"/>
    <w:rsid w:val="00C41148"/>
    <w:rsid w:val="00C412F8"/>
    <w:rsid w:val="00C41A7A"/>
    <w:rsid w:val="00C42014"/>
    <w:rsid w:val="00C4234B"/>
    <w:rsid w:val="00C42F8E"/>
    <w:rsid w:val="00C4378C"/>
    <w:rsid w:val="00C439D3"/>
    <w:rsid w:val="00C449E4"/>
    <w:rsid w:val="00C451A7"/>
    <w:rsid w:val="00C452C7"/>
    <w:rsid w:val="00C45D4D"/>
    <w:rsid w:val="00C46596"/>
    <w:rsid w:val="00C472AF"/>
    <w:rsid w:val="00C5163E"/>
    <w:rsid w:val="00C524B2"/>
    <w:rsid w:val="00C52649"/>
    <w:rsid w:val="00C53305"/>
    <w:rsid w:val="00C5417C"/>
    <w:rsid w:val="00C54672"/>
    <w:rsid w:val="00C55082"/>
    <w:rsid w:val="00C5563A"/>
    <w:rsid w:val="00C55762"/>
    <w:rsid w:val="00C55C7F"/>
    <w:rsid w:val="00C55E2D"/>
    <w:rsid w:val="00C55F92"/>
    <w:rsid w:val="00C57C1F"/>
    <w:rsid w:val="00C6013C"/>
    <w:rsid w:val="00C6019A"/>
    <w:rsid w:val="00C6029F"/>
    <w:rsid w:val="00C614F6"/>
    <w:rsid w:val="00C61AB9"/>
    <w:rsid w:val="00C61F68"/>
    <w:rsid w:val="00C6351C"/>
    <w:rsid w:val="00C637D0"/>
    <w:rsid w:val="00C63DA4"/>
    <w:rsid w:val="00C64904"/>
    <w:rsid w:val="00C64F2D"/>
    <w:rsid w:val="00C65117"/>
    <w:rsid w:val="00C65861"/>
    <w:rsid w:val="00C65BFA"/>
    <w:rsid w:val="00C7096E"/>
    <w:rsid w:val="00C70FE5"/>
    <w:rsid w:val="00C71775"/>
    <w:rsid w:val="00C72A44"/>
    <w:rsid w:val="00C72A50"/>
    <w:rsid w:val="00C7359D"/>
    <w:rsid w:val="00C74328"/>
    <w:rsid w:val="00C7567A"/>
    <w:rsid w:val="00C75C1F"/>
    <w:rsid w:val="00C75C8C"/>
    <w:rsid w:val="00C761D0"/>
    <w:rsid w:val="00C769EB"/>
    <w:rsid w:val="00C7796D"/>
    <w:rsid w:val="00C77A72"/>
    <w:rsid w:val="00C77E31"/>
    <w:rsid w:val="00C811A2"/>
    <w:rsid w:val="00C82B9A"/>
    <w:rsid w:val="00C83111"/>
    <w:rsid w:val="00C836FA"/>
    <w:rsid w:val="00C83B69"/>
    <w:rsid w:val="00C85CA3"/>
    <w:rsid w:val="00C86059"/>
    <w:rsid w:val="00C8625F"/>
    <w:rsid w:val="00C87405"/>
    <w:rsid w:val="00C8786F"/>
    <w:rsid w:val="00C90042"/>
    <w:rsid w:val="00C902B0"/>
    <w:rsid w:val="00C903DE"/>
    <w:rsid w:val="00C932A4"/>
    <w:rsid w:val="00C947CC"/>
    <w:rsid w:val="00C958A0"/>
    <w:rsid w:val="00C965E5"/>
    <w:rsid w:val="00CA053E"/>
    <w:rsid w:val="00CA068E"/>
    <w:rsid w:val="00CA1180"/>
    <w:rsid w:val="00CA12D5"/>
    <w:rsid w:val="00CA131E"/>
    <w:rsid w:val="00CA2011"/>
    <w:rsid w:val="00CA3ED7"/>
    <w:rsid w:val="00CA4E8B"/>
    <w:rsid w:val="00CA639C"/>
    <w:rsid w:val="00CA71EB"/>
    <w:rsid w:val="00CA7686"/>
    <w:rsid w:val="00CA77E8"/>
    <w:rsid w:val="00CA7C6C"/>
    <w:rsid w:val="00CB0877"/>
    <w:rsid w:val="00CB1C99"/>
    <w:rsid w:val="00CB2415"/>
    <w:rsid w:val="00CB367F"/>
    <w:rsid w:val="00CB36E8"/>
    <w:rsid w:val="00CB43E7"/>
    <w:rsid w:val="00CB4CF8"/>
    <w:rsid w:val="00CB51D5"/>
    <w:rsid w:val="00CB565E"/>
    <w:rsid w:val="00CB59B6"/>
    <w:rsid w:val="00CB5EC3"/>
    <w:rsid w:val="00CB6313"/>
    <w:rsid w:val="00CB67E0"/>
    <w:rsid w:val="00CB6837"/>
    <w:rsid w:val="00CB6AF1"/>
    <w:rsid w:val="00CB761C"/>
    <w:rsid w:val="00CB776F"/>
    <w:rsid w:val="00CB78AB"/>
    <w:rsid w:val="00CB7EDD"/>
    <w:rsid w:val="00CC12AF"/>
    <w:rsid w:val="00CC22B3"/>
    <w:rsid w:val="00CC2451"/>
    <w:rsid w:val="00CC2B13"/>
    <w:rsid w:val="00CC31A4"/>
    <w:rsid w:val="00CC4497"/>
    <w:rsid w:val="00CC4E19"/>
    <w:rsid w:val="00CC576B"/>
    <w:rsid w:val="00CC62A7"/>
    <w:rsid w:val="00CC634C"/>
    <w:rsid w:val="00CC667E"/>
    <w:rsid w:val="00CC6B21"/>
    <w:rsid w:val="00CD0365"/>
    <w:rsid w:val="00CD1666"/>
    <w:rsid w:val="00CD2421"/>
    <w:rsid w:val="00CD24D8"/>
    <w:rsid w:val="00CD3D13"/>
    <w:rsid w:val="00CD5765"/>
    <w:rsid w:val="00CD673B"/>
    <w:rsid w:val="00CD7494"/>
    <w:rsid w:val="00CE002D"/>
    <w:rsid w:val="00CE0300"/>
    <w:rsid w:val="00CE07B0"/>
    <w:rsid w:val="00CE2D3F"/>
    <w:rsid w:val="00CE3765"/>
    <w:rsid w:val="00CE4472"/>
    <w:rsid w:val="00CE56E2"/>
    <w:rsid w:val="00CE6F23"/>
    <w:rsid w:val="00CE7034"/>
    <w:rsid w:val="00CE73F5"/>
    <w:rsid w:val="00CE74D3"/>
    <w:rsid w:val="00CE769C"/>
    <w:rsid w:val="00CE7BCF"/>
    <w:rsid w:val="00CE7DFD"/>
    <w:rsid w:val="00CF1239"/>
    <w:rsid w:val="00CF29D2"/>
    <w:rsid w:val="00CF43BC"/>
    <w:rsid w:val="00CF4A8B"/>
    <w:rsid w:val="00CF53EF"/>
    <w:rsid w:val="00CF5A59"/>
    <w:rsid w:val="00CF6BE7"/>
    <w:rsid w:val="00CF6C80"/>
    <w:rsid w:val="00CF71E7"/>
    <w:rsid w:val="00CF7334"/>
    <w:rsid w:val="00CF7474"/>
    <w:rsid w:val="00CF74A9"/>
    <w:rsid w:val="00D00664"/>
    <w:rsid w:val="00D015AA"/>
    <w:rsid w:val="00D02042"/>
    <w:rsid w:val="00D02104"/>
    <w:rsid w:val="00D03692"/>
    <w:rsid w:val="00D03757"/>
    <w:rsid w:val="00D04131"/>
    <w:rsid w:val="00D049F5"/>
    <w:rsid w:val="00D06074"/>
    <w:rsid w:val="00D06E68"/>
    <w:rsid w:val="00D1000F"/>
    <w:rsid w:val="00D107D3"/>
    <w:rsid w:val="00D1087D"/>
    <w:rsid w:val="00D111B7"/>
    <w:rsid w:val="00D11B3D"/>
    <w:rsid w:val="00D120FC"/>
    <w:rsid w:val="00D126A7"/>
    <w:rsid w:val="00D14506"/>
    <w:rsid w:val="00D14FB0"/>
    <w:rsid w:val="00D154FC"/>
    <w:rsid w:val="00D15FB9"/>
    <w:rsid w:val="00D163E6"/>
    <w:rsid w:val="00D164B5"/>
    <w:rsid w:val="00D17664"/>
    <w:rsid w:val="00D17ADB"/>
    <w:rsid w:val="00D17DE5"/>
    <w:rsid w:val="00D204C9"/>
    <w:rsid w:val="00D20AFE"/>
    <w:rsid w:val="00D2145E"/>
    <w:rsid w:val="00D21D59"/>
    <w:rsid w:val="00D225DE"/>
    <w:rsid w:val="00D22ACA"/>
    <w:rsid w:val="00D2415F"/>
    <w:rsid w:val="00D249B3"/>
    <w:rsid w:val="00D24DE7"/>
    <w:rsid w:val="00D252EB"/>
    <w:rsid w:val="00D25F56"/>
    <w:rsid w:val="00D2631F"/>
    <w:rsid w:val="00D27653"/>
    <w:rsid w:val="00D27D31"/>
    <w:rsid w:val="00D30EE9"/>
    <w:rsid w:val="00D31851"/>
    <w:rsid w:val="00D31DD8"/>
    <w:rsid w:val="00D330D8"/>
    <w:rsid w:val="00D33AA9"/>
    <w:rsid w:val="00D34CBB"/>
    <w:rsid w:val="00D353B0"/>
    <w:rsid w:val="00D35A28"/>
    <w:rsid w:val="00D36159"/>
    <w:rsid w:val="00D365E7"/>
    <w:rsid w:val="00D40510"/>
    <w:rsid w:val="00D40655"/>
    <w:rsid w:val="00D40B53"/>
    <w:rsid w:val="00D40CB7"/>
    <w:rsid w:val="00D40EF9"/>
    <w:rsid w:val="00D42077"/>
    <w:rsid w:val="00D4254B"/>
    <w:rsid w:val="00D428DE"/>
    <w:rsid w:val="00D431FB"/>
    <w:rsid w:val="00D43783"/>
    <w:rsid w:val="00D4379F"/>
    <w:rsid w:val="00D43CAE"/>
    <w:rsid w:val="00D43F4B"/>
    <w:rsid w:val="00D44860"/>
    <w:rsid w:val="00D44C40"/>
    <w:rsid w:val="00D45708"/>
    <w:rsid w:val="00D47180"/>
    <w:rsid w:val="00D47BD4"/>
    <w:rsid w:val="00D50BDC"/>
    <w:rsid w:val="00D52D90"/>
    <w:rsid w:val="00D533D0"/>
    <w:rsid w:val="00D5369A"/>
    <w:rsid w:val="00D5444D"/>
    <w:rsid w:val="00D545AC"/>
    <w:rsid w:val="00D55784"/>
    <w:rsid w:val="00D55820"/>
    <w:rsid w:val="00D55E23"/>
    <w:rsid w:val="00D57B90"/>
    <w:rsid w:val="00D57CF2"/>
    <w:rsid w:val="00D60D38"/>
    <w:rsid w:val="00D60F8E"/>
    <w:rsid w:val="00D6229F"/>
    <w:rsid w:val="00D6241E"/>
    <w:rsid w:val="00D62CAC"/>
    <w:rsid w:val="00D647DC"/>
    <w:rsid w:val="00D65005"/>
    <w:rsid w:val="00D65C0F"/>
    <w:rsid w:val="00D6651E"/>
    <w:rsid w:val="00D66C25"/>
    <w:rsid w:val="00D67AC0"/>
    <w:rsid w:val="00D7037F"/>
    <w:rsid w:val="00D70E06"/>
    <w:rsid w:val="00D70F6E"/>
    <w:rsid w:val="00D71669"/>
    <w:rsid w:val="00D72761"/>
    <w:rsid w:val="00D7304F"/>
    <w:rsid w:val="00D73221"/>
    <w:rsid w:val="00D74AD7"/>
    <w:rsid w:val="00D7554E"/>
    <w:rsid w:val="00D76328"/>
    <w:rsid w:val="00D76CFC"/>
    <w:rsid w:val="00D77574"/>
    <w:rsid w:val="00D77E53"/>
    <w:rsid w:val="00D80689"/>
    <w:rsid w:val="00D815FB"/>
    <w:rsid w:val="00D82939"/>
    <w:rsid w:val="00D82E11"/>
    <w:rsid w:val="00D82FE9"/>
    <w:rsid w:val="00D8377A"/>
    <w:rsid w:val="00D87345"/>
    <w:rsid w:val="00D87566"/>
    <w:rsid w:val="00D90800"/>
    <w:rsid w:val="00D9193B"/>
    <w:rsid w:val="00D91DF2"/>
    <w:rsid w:val="00D92751"/>
    <w:rsid w:val="00D92779"/>
    <w:rsid w:val="00D9502E"/>
    <w:rsid w:val="00D957FD"/>
    <w:rsid w:val="00D96943"/>
    <w:rsid w:val="00DA0C4F"/>
    <w:rsid w:val="00DA19BC"/>
    <w:rsid w:val="00DA1BBF"/>
    <w:rsid w:val="00DA1FB8"/>
    <w:rsid w:val="00DA3798"/>
    <w:rsid w:val="00DA3E33"/>
    <w:rsid w:val="00DA4CBF"/>
    <w:rsid w:val="00DA51D6"/>
    <w:rsid w:val="00DA6391"/>
    <w:rsid w:val="00DA64DB"/>
    <w:rsid w:val="00DA79E6"/>
    <w:rsid w:val="00DB0292"/>
    <w:rsid w:val="00DB0429"/>
    <w:rsid w:val="00DB093B"/>
    <w:rsid w:val="00DB10F0"/>
    <w:rsid w:val="00DB1993"/>
    <w:rsid w:val="00DB1DBE"/>
    <w:rsid w:val="00DB2661"/>
    <w:rsid w:val="00DB27B0"/>
    <w:rsid w:val="00DB2BA9"/>
    <w:rsid w:val="00DB2EA8"/>
    <w:rsid w:val="00DB327A"/>
    <w:rsid w:val="00DB360F"/>
    <w:rsid w:val="00DB4378"/>
    <w:rsid w:val="00DB5017"/>
    <w:rsid w:val="00DB60F1"/>
    <w:rsid w:val="00DB717F"/>
    <w:rsid w:val="00DB72DA"/>
    <w:rsid w:val="00DB73DD"/>
    <w:rsid w:val="00DB7FCC"/>
    <w:rsid w:val="00DC020A"/>
    <w:rsid w:val="00DC052E"/>
    <w:rsid w:val="00DC0669"/>
    <w:rsid w:val="00DC089E"/>
    <w:rsid w:val="00DC134D"/>
    <w:rsid w:val="00DC1A1B"/>
    <w:rsid w:val="00DC30F0"/>
    <w:rsid w:val="00DC365D"/>
    <w:rsid w:val="00DC39F0"/>
    <w:rsid w:val="00DC4251"/>
    <w:rsid w:val="00DC464E"/>
    <w:rsid w:val="00DC4714"/>
    <w:rsid w:val="00DC552C"/>
    <w:rsid w:val="00DC58F2"/>
    <w:rsid w:val="00DC6928"/>
    <w:rsid w:val="00DC7000"/>
    <w:rsid w:val="00DC7728"/>
    <w:rsid w:val="00DC7DF2"/>
    <w:rsid w:val="00DD0116"/>
    <w:rsid w:val="00DD0660"/>
    <w:rsid w:val="00DD071D"/>
    <w:rsid w:val="00DD1518"/>
    <w:rsid w:val="00DD1E20"/>
    <w:rsid w:val="00DD25D6"/>
    <w:rsid w:val="00DD2754"/>
    <w:rsid w:val="00DD31D6"/>
    <w:rsid w:val="00DD3296"/>
    <w:rsid w:val="00DD349E"/>
    <w:rsid w:val="00DD5353"/>
    <w:rsid w:val="00DD5C6C"/>
    <w:rsid w:val="00DD62F9"/>
    <w:rsid w:val="00DD6680"/>
    <w:rsid w:val="00DD6883"/>
    <w:rsid w:val="00DD68CC"/>
    <w:rsid w:val="00DD6CED"/>
    <w:rsid w:val="00DE1726"/>
    <w:rsid w:val="00DE2296"/>
    <w:rsid w:val="00DE2580"/>
    <w:rsid w:val="00DE345E"/>
    <w:rsid w:val="00DE3E3D"/>
    <w:rsid w:val="00DE62D8"/>
    <w:rsid w:val="00DE6394"/>
    <w:rsid w:val="00DE6FB9"/>
    <w:rsid w:val="00DE735B"/>
    <w:rsid w:val="00DE7C09"/>
    <w:rsid w:val="00DF02C5"/>
    <w:rsid w:val="00DF058B"/>
    <w:rsid w:val="00DF1B39"/>
    <w:rsid w:val="00DF2D86"/>
    <w:rsid w:val="00DF2FC1"/>
    <w:rsid w:val="00DF3143"/>
    <w:rsid w:val="00DF5089"/>
    <w:rsid w:val="00DF5CD9"/>
    <w:rsid w:val="00DF5F70"/>
    <w:rsid w:val="00DF65A8"/>
    <w:rsid w:val="00DF669A"/>
    <w:rsid w:val="00DF73DB"/>
    <w:rsid w:val="00DF7776"/>
    <w:rsid w:val="00DF7823"/>
    <w:rsid w:val="00E000B0"/>
    <w:rsid w:val="00E00829"/>
    <w:rsid w:val="00E014B3"/>
    <w:rsid w:val="00E01AC6"/>
    <w:rsid w:val="00E0252E"/>
    <w:rsid w:val="00E02557"/>
    <w:rsid w:val="00E02C24"/>
    <w:rsid w:val="00E03A97"/>
    <w:rsid w:val="00E049DA"/>
    <w:rsid w:val="00E04C64"/>
    <w:rsid w:val="00E053DF"/>
    <w:rsid w:val="00E06EDB"/>
    <w:rsid w:val="00E071C9"/>
    <w:rsid w:val="00E10CED"/>
    <w:rsid w:val="00E11746"/>
    <w:rsid w:val="00E11A92"/>
    <w:rsid w:val="00E11C6B"/>
    <w:rsid w:val="00E1229C"/>
    <w:rsid w:val="00E12AFD"/>
    <w:rsid w:val="00E16A8E"/>
    <w:rsid w:val="00E1761A"/>
    <w:rsid w:val="00E17AC0"/>
    <w:rsid w:val="00E214F0"/>
    <w:rsid w:val="00E216E6"/>
    <w:rsid w:val="00E21840"/>
    <w:rsid w:val="00E228FC"/>
    <w:rsid w:val="00E22D6E"/>
    <w:rsid w:val="00E22EBA"/>
    <w:rsid w:val="00E23814"/>
    <w:rsid w:val="00E238B9"/>
    <w:rsid w:val="00E246D6"/>
    <w:rsid w:val="00E254E9"/>
    <w:rsid w:val="00E25F1E"/>
    <w:rsid w:val="00E26180"/>
    <w:rsid w:val="00E27B0F"/>
    <w:rsid w:val="00E301EA"/>
    <w:rsid w:val="00E305AE"/>
    <w:rsid w:val="00E306C7"/>
    <w:rsid w:val="00E31215"/>
    <w:rsid w:val="00E31603"/>
    <w:rsid w:val="00E31AF0"/>
    <w:rsid w:val="00E32FFF"/>
    <w:rsid w:val="00E334C5"/>
    <w:rsid w:val="00E33924"/>
    <w:rsid w:val="00E346CF"/>
    <w:rsid w:val="00E35804"/>
    <w:rsid w:val="00E363DD"/>
    <w:rsid w:val="00E36B16"/>
    <w:rsid w:val="00E36F42"/>
    <w:rsid w:val="00E37C1D"/>
    <w:rsid w:val="00E37EDF"/>
    <w:rsid w:val="00E40016"/>
    <w:rsid w:val="00E40ABC"/>
    <w:rsid w:val="00E416A2"/>
    <w:rsid w:val="00E4188C"/>
    <w:rsid w:val="00E4254E"/>
    <w:rsid w:val="00E449BE"/>
    <w:rsid w:val="00E45113"/>
    <w:rsid w:val="00E45D05"/>
    <w:rsid w:val="00E4607E"/>
    <w:rsid w:val="00E4668E"/>
    <w:rsid w:val="00E47257"/>
    <w:rsid w:val="00E4767C"/>
    <w:rsid w:val="00E4794C"/>
    <w:rsid w:val="00E50822"/>
    <w:rsid w:val="00E51A97"/>
    <w:rsid w:val="00E51BB1"/>
    <w:rsid w:val="00E52344"/>
    <w:rsid w:val="00E532BC"/>
    <w:rsid w:val="00E53C6C"/>
    <w:rsid w:val="00E56312"/>
    <w:rsid w:val="00E565EE"/>
    <w:rsid w:val="00E567E0"/>
    <w:rsid w:val="00E56B59"/>
    <w:rsid w:val="00E56C4B"/>
    <w:rsid w:val="00E57278"/>
    <w:rsid w:val="00E60192"/>
    <w:rsid w:val="00E60384"/>
    <w:rsid w:val="00E6188F"/>
    <w:rsid w:val="00E61B21"/>
    <w:rsid w:val="00E621C5"/>
    <w:rsid w:val="00E62BFD"/>
    <w:rsid w:val="00E62C50"/>
    <w:rsid w:val="00E631CD"/>
    <w:rsid w:val="00E63AB6"/>
    <w:rsid w:val="00E64AE2"/>
    <w:rsid w:val="00E652D9"/>
    <w:rsid w:val="00E65625"/>
    <w:rsid w:val="00E65706"/>
    <w:rsid w:val="00E66428"/>
    <w:rsid w:val="00E665D9"/>
    <w:rsid w:val="00E66F44"/>
    <w:rsid w:val="00E672F8"/>
    <w:rsid w:val="00E67B38"/>
    <w:rsid w:val="00E67D4F"/>
    <w:rsid w:val="00E67E98"/>
    <w:rsid w:val="00E7146F"/>
    <w:rsid w:val="00E714E6"/>
    <w:rsid w:val="00E71A14"/>
    <w:rsid w:val="00E72BDA"/>
    <w:rsid w:val="00E73D8A"/>
    <w:rsid w:val="00E75C9C"/>
    <w:rsid w:val="00E76789"/>
    <w:rsid w:val="00E76B8C"/>
    <w:rsid w:val="00E76C65"/>
    <w:rsid w:val="00E8057D"/>
    <w:rsid w:val="00E8071F"/>
    <w:rsid w:val="00E8113B"/>
    <w:rsid w:val="00E82D04"/>
    <w:rsid w:val="00E82EE7"/>
    <w:rsid w:val="00E83AD6"/>
    <w:rsid w:val="00E83AE4"/>
    <w:rsid w:val="00E84D37"/>
    <w:rsid w:val="00E85879"/>
    <w:rsid w:val="00E85BB3"/>
    <w:rsid w:val="00E85E7C"/>
    <w:rsid w:val="00E86025"/>
    <w:rsid w:val="00E87610"/>
    <w:rsid w:val="00E876FB"/>
    <w:rsid w:val="00E9024C"/>
    <w:rsid w:val="00E90944"/>
    <w:rsid w:val="00E910FA"/>
    <w:rsid w:val="00E91485"/>
    <w:rsid w:val="00E91D49"/>
    <w:rsid w:val="00E91E5A"/>
    <w:rsid w:val="00E92148"/>
    <w:rsid w:val="00E9282F"/>
    <w:rsid w:val="00E92D1A"/>
    <w:rsid w:val="00E93D64"/>
    <w:rsid w:val="00E951F4"/>
    <w:rsid w:val="00E9527B"/>
    <w:rsid w:val="00E95D2A"/>
    <w:rsid w:val="00E971D0"/>
    <w:rsid w:val="00E97C70"/>
    <w:rsid w:val="00EA0ABD"/>
    <w:rsid w:val="00EA3101"/>
    <w:rsid w:val="00EA4903"/>
    <w:rsid w:val="00EA620D"/>
    <w:rsid w:val="00EA648C"/>
    <w:rsid w:val="00EA6904"/>
    <w:rsid w:val="00EA7225"/>
    <w:rsid w:val="00EA74C1"/>
    <w:rsid w:val="00EA7A6B"/>
    <w:rsid w:val="00EA7FCE"/>
    <w:rsid w:val="00EB0337"/>
    <w:rsid w:val="00EB11EE"/>
    <w:rsid w:val="00EB2F65"/>
    <w:rsid w:val="00EB36F0"/>
    <w:rsid w:val="00EB3AC6"/>
    <w:rsid w:val="00EB4090"/>
    <w:rsid w:val="00EB471D"/>
    <w:rsid w:val="00EB4C3B"/>
    <w:rsid w:val="00EB5AAC"/>
    <w:rsid w:val="00EB5E8E"/>
    <w:rsid w:val="00EB6078"/>
    <w:rsid w:val="00EB6B98"/>
    <w:rsid w:val="00EC0FFC"/>
    <w:rsid w:val="00EC1796"/>
    <w:rsid w:val="00EC193C"/>
    <w:rsid w:val="00EC3501"/>
    <w:rsid w:val="00EC3888"/>
    <w:rsid w:val="00EC4AAF"/>
    <w:rsid w:val="00EC4D3C"/>
    <w:rsid w:val="00EC5373"/>
    <w:rsid w:val="00EC5574"/>
    <w:rsid w:val="00EC5910"/>
    <w:rsid w:val="00EC66D0"/>
    <w:rsid w:val="00EC674D"/>
    <w:rsid w:val="00EC67AD"/>
    <w:rsid w:val="00EC6C31"/>
    <w:rsid w:val="00EC6FE6"/>
    <w:rsid w:val="00EC716C"/>
    <w:rsid w:val="00EC7BAF"/>
    <w:rsid w:val="00EC7CE2"/>
    <w:rsid w:val="00ED023F"/>
    <w:rsid w:val="00ED09AD"/>
    <w:rsid w:val="00ED172F"/>
    <w:rsid w:val="00ED206C"/>
    <w:rsid w:val="00ED28DE"/>
    <w:rsid w:val="00ED4E71"/>
    <w:rsid w:val="00ED6AD6"/>
    <w:rsid w:val="00ED6FED"/>
    <w:rsid w:val="00ED757E"/>
    <w:rsid w:val="00ED7F37"/>
    <w:rsid w:val="00EE22AA"/>
    <w:rsid w:val="00EE2CEC"/>
    <w:rsid w:val="00EE31A8"/>
    <w:rsid w:val="00EE3E72"/>
    <w:rsid w:val="00EE3F0F"/>
    <w:rsid w:val="00EE3F4C"/>
    <w:rsid w:val="00EE42F7"/>
    <w:rsid w:val="00EE4410"/>
    <w:rsid w:val="00EE79A3"/>
    <w:rsid w:val="00EF0FED"/>
    <w:rsid w:val="00EF17A8"/>
    <w:rsid w:val="00EF1D2E"/>
    <w:rsid w:val="00EF2733"/>
    <w:rsid w:val="00EF330D"/>
    <w:rsid w:val="00EF4174"/>
    <w:rsid w:val="00EF4454"/>
    <w:rsid w:val="00EF5152"/>
    <w:rsid w:val="00EF55AC"/>
    <w:rsid w:val="00EF57F3"/>
    <w:rsid w:val="00EF717D"/>
    <w:rsid w:val="00EF7333"/>
    <w:rsid w:val="00EF7AF1"/>
    <w:rsid w:val="00F010F7"/>
    <w:rsid w:val="00F011F1"/>
    <w:rsid w:val="00F0148D"/>
    <w:rsid w:val="00F02939"/>
    <w:rsid w:val="00F044CB"/>
    <w:rsid w:val="00F04909"/>
    <w:rsid w:val="00F04A53"/>
    <w:rsid w:val="00F04B3F"/>
    <w:rsid w:val="00F06034"/>
    <w:rsid w:val="00F067B9"/>
    <w:rsid w:val="00F106A4"/>
    <w:rsid w:val="00F11679"/>
    <w:rsid w:val="00F118FF"/>
    <w:rsid w:val="00F119E3"/>
    <w:rsid w:val="00F11C56"/>
    <w:rsid w:val="00F13790"/>
    <w:rsid w:val="00F159CD"/>
    <w:rsid w:val="00F16E5D"/>
    <w:rsid w:val="00F20A35"/>
    <w:rsid w:val="00F20C1C"/>
    <w:rsid w:val="00F2105A"/>
    <w:rsid w:val="00F222A0"/>
    <w:rsid w:val="00F23067"/>
    <w:rsid w:val="00F23994"/>
    <w:rsid w:val="00F23A06"/>
    <w:rsid w:val="00F2490F"/>
    <w:rsid w:val="00F31525"/>
    <w:rsid w:val="00F31D40"/>
    <w:rsid w:val="00F32E7C"/>
    <w:rsid w:val="00F33160"/>
    <w:rsid w:val="00F333B4"/>
    <w:rsid w:val="00F33711"/>
    <w:rsid w:val="00F33AFB"/>
    <w:rsid w:val="00F35249"/>
    <w:rsid w:val="00F354F1"/>
    <w:rsid w:val="00F35D76"/>
    <w:rsid w:val="00F3650C"/>
    <w:rsid w:val="00F36668"/>
    <w:rsid w:val="00F36956"/>
    <w:rsid w:val="00F36D4D"/>
    <w:rsid w:val="00F370CE"/>
    <w:rsid w:val="00F378CC"/>
    <w:rsid w:val="00F37987"/>
    <w:rsid w:val="00F4001C"/>
    <w:rsid w:val="00F4004A"/>
    <w:rsid w:val="00F406F1"/>
    <w:rsid w:val="00F40BE2"/>
    <w:rsid w:val="00F40CC2"/>
    <w:rsid w:val="00F40D42"/>
    <w:rsid w:val="00F41440"/>
    <w:rsid w:val="00F41617"/>
    <w:rsid w:val="00F42CEB"/>
    <w:rsid w:val="00F44B17"/>
    <w:rsid w:val="00F44D52"/>
    <w:rsid w:val="00F459B3"/>
    <w:rsid w:val="00F45E10"/>
    <w:rsid w:val="00F5066B"/>
    <w:rsid w:val="00F50C4A"/>
    <w:rsid w:val="00F557BD"/>
    <w:rsid w:val="00F56374"/>
    <w:rsid w:val="00F563BF"/>
    <w:rsid w:val="00F56601"/>
    <w:rsid w:val="00F6080C"/>
    <w:rsid w:val="00F60BA4"/>
    <w:rsid w:val="00F6138E"/>
    <w:rsid w:val="00F62314"/>
    <w:rsid w:val="00F62320"/>
    <w:rsid w:val="00F62C42"/>
    <w:rsid w:val="00F638E1"/>
    <w:rsid w:val="00F63CD4"/>
    <w:rsid w:val="00F63DA9"/>
    <w:rsid w:val="00F643A5"/>
    <w:rsid w:val="00F64EEB"/>
    <w:rsid w:val="00F65707"/>
    <w:rsid w:val="00F65B95"/>
    <w:rsid w:val="00F65BD1"/>
    <w:rsid w:val="00F663FC"/>
    <w:rsid w:val="00F66739"/>
    <w:rsid w:val="00F66E70"/>
    <w:rsid w:val="00F670D3"/>
    <w:rsid w:val="00F67289"/>
    <w:rsid w:val="00F67555"/>
    <w:rsid w:val="00F67D1E"/>
    <w:rsid w:val="00F709C8"/>
    <w:rsid w:val="00F70A61"/>
    <w:rsid w:val="00F71674"/>
    <w:rsid w:val="00F7184D"/>
    <w:rsid w:val="00F71C98"/>
    <w:rsid w:val="00F72667"/>
    <w:rsid w:val="00F72B19"/>
    <w:rsid w:val="00F7313C"/>
    <w:rsid w:val="00F73EDE"/>
    <w:rsid w:val="00F7488F"/>
    <w:rsid w:val="00F75158"/>
    <w:rsid w:val="00F75411"/>
    <w:rsid w:val="00F76720"/>
    <w:rsid w:val="00F7719F"/>
    <w:rsid w:val="00F777C1"/>
    <w:rsid w:val="00F77C49"/>
    <w:rsid w:val="00F77E01"/>
    <w:rsid w:val="00F77F1F"/>
    <w:rsid w:val="00F80029"/>
    <w:rsid w:val="00F80994"/>
    <w:rsid w:val="00F82B29"/>
    <w:rsid w:val="00F82DED"/>
    <w:rsid w:val="00F84032"/>
    <w:rsid w:val="00F844A9"/>
    <w:rsid w:val="00F8484C"/>
    <w:rsid w:val="00F85AF2"/>
    <w:rsid w:val="00F85E11"/>
    <w:rsid w:val="00F86241"/>
    <w:rsid w:val="00F8698F"/>
    <w:rsid w:val="00F869C9"/>
    <w:rsid w:val="00F90162"/>
    <w:rsid w:val="00F90573"/>
    <w:rsid w:val="00F91ACA"/>
    <w:rsid w:val="00F91C57"/>
    <w:rsid w:val="00F933F6"/>
    <w:rsid w:val="00F93707"/>
    <w:rsid w:val="00F93B53"/>
    <w:rsid w:val="00F93F92"/>
    <w:rsid w:val="00F9558A"/>
    <w:rsid w:val="00F95BBE"/>
    <w:rsid w:val="00F969AA"/>
    <w:rsid w:val="00F96D5D"/>
    <w:rsid w:val="00F96E8A"/>
    <w:rsid w:val="00F9711E"/>
    <w:rsid w:val="00F97151"/>
    <w:rsid w:val="00F97BB5"/>
    <w:rsid w:val="00FA0D73"/>
    <w:rsid w:val="00FA14CB"/>
    <w:rsid w:val="00FA1EE2"/>
    <w:rsid w:val="00FA21BB"/>
    <w:rsid w:val="00FA2BF6"/>
    <w:rsid w:val="00FA2D5F"/>
    <w:rsid w:val="00FA3863"/>
    <w:rsid w:val="00FA3A0F"/>
    <w:rsid w:val="00FA3E65"/>
    <w:rsid w:val="00FA4C67"/>
    <w:rsid w:val="00FA50F7"/>
    <w:rsid w:val="00FA5280"/>
    <w:rsid w:val="00FA5968"/>
    <w:rsid w:val="00FA5BFA"/>
    <w:rsid w:val="00FA5C2D"/>
    <w:rsid w:val="00FA64C2"/>
    <w:rsid w:val="00FA6897"/>
    <w:rsid w:val="00FA6C40"/>
    <w:rsid w:val="00FA6F3C"/>
    <w:rsid w:val="00FA6FF1"/>
    <w:rsid w:val="00FA751D"/>
    <w:rsid w:val="00FA7E98"/>
    <w:rsid w:val="00FB0639"/>
    <w:rsid w:val="00FB1138"/>
    <w:rsid w:val="00FB199F"/>
    <w:rsid w:val="00FB1D6E"/>
    <w:rsid w:val="00FB28B1"/>
    <w:rsid w:val="00FB37C4"/>
    <w:rsid w:val="00FB3D1E"/>
    <w:rsid w:val="00FB41F4"/>
    <w:rsid w:val="00FB4DC5"/>
    <w:rsid w:val="00FB5538"/>
    <w:rsid w:val="00FB5653"/>
    <w:rsid w:val="00FB5D79"/>
    <w:rsid w:val="00FB5FEB"/>
    <w:rsid w:val="00FB64D3"/>
    <w:rsid w:val="00FC0398"/>
    <w:rsid w:val="00FC06FC"/>
    <w:rsid w:val="00FC0A95"/>
    <w:rsid w:val="00FC0DF3"/>
    <w:rsid w:val="00FC18D1"/>
    <w:rsid w:val="00FC1F5B"/>
    <w:rsid w:val="00FC2625"/>
    <w:rsid w:val="00FC27D7"/>
    <w:rsid w:val="00FC2C9E"/>
    <w:rsid w:val="00FC2EE2"/>
    <w:rsid w:val="00FC308C"/>
    <w:rsid w:val="00FC31CC"/>
    <w:rsid w:val="00FC57D5"/>
    <w:rsid w:val="00FC583B"/>
    <w:rsid w:val="00FC7221"/>
    <w:rsid w:val="00FC72E3"/>
    <w:rsid w:val="00FC7999"/>
    <w:rsid w:val="00FC7D3A"/>
    <w:rsid w:val="00FD002E"/>
    <w:rsid w:val="00FD0A56"/>
    <w:rsid w:val="00FD1AC8"/>
    <w:rsid w:val="00FD25B8"/>
    <w:rsid w:val="00FD5561"/>
    <w:rsid w:val="00FD55E4"/>
    <w:rsid w:val="00FD680E"/>
    <w:rsid w:val="00FD7279"/>
    <w:rsid w:val="00FD7E87"/>
    <w:rsid w:val="00FD7E8E"/>
    <w:rsid w:val="00FE037A"/>
    <w:rsid w:val="00FE2E78"/>
    <w:rsid w:val="00FE4058"/>
    <w:rsid w:val="00FE415F"/>
    <w:rsid w:val="00FE4660"/>
    <w:rsid w:val="00FE5679"/>
    <w:rsid w:val="00FE5EB1"/>
    <w:rsid w:val="00FE6ACA"/>
    <w:rsid w:val="00FE7BB9"/>
    <w:rsid w:val="00FE7E71"/>
    <w:rsid w:val="00FF0E5A"/>
    <w:rsid w:val="00FF0F55"/>
    <w:rsid w:val="00FF2EAF"/>
    <w:rsid w:val="00FF3DBF"/>
    <w:rsid w:val="00FF448C"/>
    <w:rsid w:val="00FF65B8"/>
    <w:rsid w:val="00FF7920"/>
    <w:rsid w:val="57D4B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0CDDBA"/>
  <w15:docId w15:val="{21F07472-153A-4E1C-8440-1EE65098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aliases w:val="Standardowy1"/>
    <w:qFormat/>
    <w:rsid w:val="00AF5ADF"/>
  </w:style>
  <w:style w:type="paragraph" w:styleId="Nagwek1">
    <w:name w:val="heading 1"/>
    <w:basedOn w:val="Normalny"/>
    <w:next w:val="Normalny"/>
    <w:link w:val="Nagwek1Znak"/>
    <w:uiPriority w:val="9"/>
    <w:qFormat/>
    <w:rsid w:val="006E3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03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61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qFormat/>
    <w:rsid w:val="00B03448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B03448"/>
    <w:pPr>
      <w:keepNext/>
      <w:jc w:val="center"/>
      <w:outlineLvl w:val="4"/>
    </w:pPr>
    <w:rPr>
      <w:sz w:val="28"/>
    </w:rPr>
  </w:style>
  <w:style w:type="paragraph" w:styleId="Nagwek8">
    <w:name w:val="heading 8"/>
    <w:basedOn w:val="Normalny"/>
    <w:next w:val="Normalny"/>
    <w:qFormat/>
    <w:rsid w:val="00B03448"/>
    <w:pPr>
      <w:keepNext/>
      <w:spacing w:before="120"/>
      <w:jc w:val="both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630DF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3">
    <w:name w:val="Body Text 3"/>
    <w:basedOn w:val="Normalny"/>
    <w:rsid w:val="00630DF5"/>
    <w:pPr>
      <w:jc w:val="center"/>
    </w:pPr>
    <w:rPr>
      <w:b/>
      <w:sz w:val="28"/>
    </w:rPr>
  </w:style>
  <w:style w:type="character" w:styleId="Hipercze">
    <w:name w:val="Hyperlink"/>
    <w:uiPriority w:val="99"/>
    <w:rsid w:val="00630DF5"/>
    <w:rPr>
      <w:color w:val="0000FF"/>
      <w:u w:val="single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,lp1"/>
    <w:basedOn w:val="Normalny"/>
    <w:link w:val="AkapitzlistZnak"/>
    <w:uiPriority w:val="34"/>
    <w:qFormat/>
    <w:rsid w:val="00630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630DF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630DF5"/>
    <w:pPr>
      <w:widowControl w:val="0"/>
      <w:autoSpaceDE w:val="0"/>
      <w:autoSpaceDN w:val="0"/>
      <w:adjustRightInd w:val="0"/>
      <w:spacing w:line="274" w:lineRule="exact"/>
      <w:ind w:hanging="245"/>
    </w:pPr>
    <w:rPr>
      <w:sz w:val="24"/>
      <w:szCs w:val="24"/>
    </w:rPr>
  </w:style>
  <w:style w:type="paragraph" w:styleId="Tekstpodstawowy">
    <w:name w:val="Body Text"/>
    <w:basedOn w:val="Normalny"/>
    <w:rsid w:val="00630DF5"/>
    <w:pPr>
      <w:spacing w:after="120"/>
    </w:pPr>
  </w:style>
  <w:style w:type="character" w:styleId="Odwoanieprzypisudolnego">
    <w:name w:val="footnote reference"/>
    <w:aliases w:val="Odwołanie przypisu,Footnote Reference Number,Footnote symbol"/>
    <w:rsid w:val="00630DF5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30DF5"/>
    <w:rPr>
      <w:noProof/>
    </w:rPr>
  </w:style>
  <w:style w:type="paragraph" w:styleId="Tekstpodstawowywcity">
    <w:name w:val="Body Text Indent"/>
    <w:basedOn w:val="Normalny"/>
    <w:link w:val="TekstpodstawowywcityZnak"/>
    <w:rsid w:val="00B03448"/>
    <w:pPr>
      <w:spacing w:after="120"/>
      <w:ind w:left="283"/>
    </w:pPr>
  </w:style>
  <w:style w:type="paragraph" w:styleId="Tekstpodstawowy2">
    <w:name w:val="Body Text 2"/>
    <w:basedOn w:val="Normalny"/>
    <w:rsid w:val="00B03448"/>
    <w:pPr>
      <w:spacing w:after="120" w:line="480" w:lineRule="auto"/>
    </w:pPr>
  </w:style>
  <w:style w:type="paragraph" w:customStyle="1" w:styleId="Style7">
    <w:name w:val="Style7"/>
    <w:basedOn w:val="Normalny"/>
    <w:rsid w:val="00B03448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character" w:customStyle="1" w:styleId="FontStyle13">
    <w:name w:val="Font Style13"/>
    <w:rsid w:val="00B0344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Normalny"/>
    <w:uiPriority w:val="99"/>
    <w:rsid w:val="00B034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Normalny"/>
    <w:rsid w:val="00B034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03448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B03448"/>
    <w:rPr>
      <w:rFonts w:ascii="Courier New" w:hAnsi="Courier New" w:cs="Courier New"/>
      <w:lang w:val="pl-PL" w:eastAsia="pl-PL" w:bidi="ar-SA"/>
    </w:rPr>
  </w:style>
  <w:style w:type="paragraph" w:customStyle="1" w:styleId="tyt">
    <w:name w:val="tyt"/>
    <w:basedOn w:val="Normalny"/>
    <w:rsid w:val="00B03448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rozdzia">
    <w:name w:val="rozdział"/>
    <w:basedOn w:val="Normalny"/>
    <w:autoRedefine/>
    <w:rsid w:val="00B03448"/>
    <w:pPr>
      <w:jc w:val="center"/>
    </w:pPr>
    <w:rPr>
      <w:b/>
      <w:spacing w:val="8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809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099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099A"/>
  </w:style>
  <w:style w:type="paragraph" w:styleId="Tekstdymka">
    <w:name w:val="Balloon Text"/>
    <w:basedOn w:val="Normalny"/>
    <w:link w:val="TekstdymkaZnak"/>
    <w:uiPriority w:val="99"/>
    <w:semiHidden/>
    <w:rsid w:val="00970CA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473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36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36C6"/>
    <w:rPr>
      <w:b/>
      <w:bCs/>
    </w:rPr>
  </w:style>
  <w:style w:type="paragraph" w:styleId="Tekstprzypisukocowego">
    <w:name w:val="endnote text"/>
    <w:basedOn w:val="Normalny"/>
    <w:semiHidden/>
    <w:rsid w:val="00FA3A0F"/>
  </w:style>
  <w:style w:type="character" w:styleId="Odwoanieprzypisukocowego">
    <w:name w:val="endnote reference"/>
    <w:semiHidden/>
    <w:rsid w:val="00FA3A0F"/>
    <w:rPr>
      <w:vertAlign w:val="superscript"/>
    </w:rPr>
  </w:style>
  <w:style w:type="paragraph" w:customStyle="1" w:styleId="akapitzlist0">
    <w:name w:val="akapitzlist"/>
    <w:basedOn w:val="Normalny"/>
    <w:rsid w:val="001B7438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uiPriority w:val="99"/>
    <w:rsid w:val="00D02104"/>
    <w:rPr>
      <w:color w:val="800080"/>
      <w:u w:val="single"/>
    </w:rPr>
  </w:style>
  <w:style w:type="paragraph" w:customStyle="1" w:styleId="Tekstpodstawowy31">
    <w:name w:val="Tekst podstawowy 31"/>
    <w:basedOn w:val="Normalny"/>
    <w:rsid w:val="00272E14"/>
    <w:pPr>
      <w:suppressAutoHyphens/>
      <w:jc w:val="center"/>
    </w:pPr>
    <w:rPr>
      <w:b/>
      <w:sz w:val="28"/>
      <w:lang w:eastAsia="zh-CN"/>
    </w:rPr>
  </w:style>
  <w:style w:type="paragraph" w:customStyle="1" w:styleId="Akapitzlist1">
    <w:name w:val="Akapit z listą1"/>
    <w:basedOn w:val="Normalny"/>
    <w:rsid w:val="00C27A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zeinternetowe">
    <w:name w:val="Łącze internetowe"/>
    <w:rsid w:val="006C5389"/>
    <w:rPr>
      <w:color w:val="0000FF"/>
      <w:u w:val="single"/>
    </w:rPr>
  </w:style>
  <w:style w:type="table" w:styleId="Tabela-Siatka">
    <w:name w:val="Table Grid"/>
    <w:basedOn w:val="Standardowy"/>
    <w:rsid w:val="000D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B2BA3"/>
  </w:style>
  <w:style w:type="character" w:customStyle="1" w:styleId="dane1">
    <w:name w:val="dane1"/>
    <w:rsid w:val="00725332"/>
    <w:rPr>
      <w:color w:val="0000CD"/>
    </w:rPr>
  </w:style>
  <w:style w:type="paragraph" w:customStyle="1" w:styleId="txtli">
    <w:name w:val="txtli"/>
    <w:basedOn w:val="Normalny"/>
    <w:rsid w:val="00FD7279"/>
    <w:pPr>
      <w:spacing w:before="100" w:after="100"/>
    </w:pPr>
    <w:rPr>
      <w:rFonts w:ascii="Arial" w:eastAsia="Arial Unicode MS" w:hAnsi="Arial"/>
      <w:i/>
      <w:color w:val="000080"/>
      <w:sz w:val="18"/>
      <w:szCs w:val="24"/>
    </w:rPr>
  </w:style>
  <w:style w:type="paragraph" w:customStyle="1" w:styleId="Tekstpodstawowy21">
    <w:name w:val="Tekst podstawowy 21"/>
    <w:basedOn w:val="Normalny"/>
    <w:rsid w:val="00B90102"/>
    <w:pPr>
      <w:suppressAutoHyphens/>
    </w:pPr>
    <w:rPr>
      <w:rFonts w:ascii="Arial" w:hAnsi="Arial" w:cs="Arial"/>
      <w:color w:val="000000"/>
      <w:sz w:val="22"/>
      <w:lang w:eastAsia="ar-SA"/>
    </w:rPr>
  </w:style>
  <w:style w:type="character" w:customStyle="1" w:styleId="StopkaZnak">
    <w:name w:val="Stopka Znak"/>
    <w:link w:val="Stopka"/>
    <w:uiPriority w:val="99"/>
    <w:rsid w:val="00881B29"/>
  </w:style>
  <w:style w:type="paragraph" w:customStyle="1" w:styleId="nagowekSIWZ1">
    <w:name w:val="nagłowek SIWZ 1"/>
    <w:basedOn w:val="Akapitzlist"/>
    <w:uiPriority w:val="99"/>
    <w:qFormat/>
    <w:rsid w:val="003C07B1"/>
    <w:pPr>
      <w:spacing w:before="240" w:after="240" w:line="240" w:lineRule="auto"/>
      <w:ind w:hanging="360"/>
      <w:contextualSpacing w:val="0"/>
      <w:jc w:val="both"/>
    </w:pPr>
    <w:rPr>
      <w:rFonts w:ascii="Times New Roman" w:eastAsiaTheme="minorHAnsi" w:hAnsi="Times New Roman"/>
      <w:b/>
      <w:sz w:val="24"/>
      <w:szCs w:val="24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3C07B1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876FB"/>
    <w:rPr>
      <w:noProof/>
    </w:rPr>
  </w:style>
  <w:style w:type="paragraph" w:styleId="Poprawka">
    <w:name w:val="Revision"/>
    <w:hidden/>
    <w:uiPriority w:val="99"/>
    <w:semiHidden/>
    <w:rsid w:val="00AF00A8"/>
  </w:style>
  <w:style w:type="paragraph" w:customStyle="1" w:styleId="NormalBold">
    <w:name w:val="NormalBold"/>
    <w:basedOn w:val="Normalny"/>
    <w:link w:val="NormalBoldChar"/>
    <w:rsid w:val="001A111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1A111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1A1115"/>
    <w:rPr>
      <w:b/>
      <w:i/>
      <w:spacing w:val="0"/>
    </w:rPr>
  </w:style>
  <w:style w:type="paragraph" w:customStyle="1" w:styleId="Text1">
    <w:name w:val="Text 1"/>
    <w:basedOn w:val="Normalny"/>
    <w:rsid w:val="001A111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1A111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1A1115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1A1115"/>
    <w:pPr>
      <w:numPr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1A1115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1A1115"/>
    <w:pPr>
      <w:numPr>
        <w:ilvl w:val="1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1A1115"/>
    <w:pPr>
      <w:numPr>
        <w:ilvl w:val="2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1A1115"/>
    <w:pPr>
      <w:numPr>
        <w:ilvl w:val="3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111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111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111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BA2"/>
  </w:style>
  <w:style w:type="paragraph" w:styleId="Bezodstpw">
    <w:name w:val="No Spacing"/>
    <w:uiPriority w:val="1"/>
    <w:qFormat/>
    <w:rsid w:val="007D4533"/>
    <w:pPr>
      <w:jc w:val="both"/>
    </w:pPr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0FA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D6341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7F0055"/>
  </w:style>
  <w:style w:type="paragraph" w:customStyle="1" w:styleId="Default">
    <w:name w:val="Default"/>
    <w:rsid w:val="00E603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61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F222A0"/>
    <w:rPr>
      <w:rFonts w:ascii="Segoe UI" w:eastAsiaTheme="minorHAnsi" w:hAnsi="Segoe UI" w:cs="Segoe U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558EC"/>
    <w:rPr>
      <w:b/>
      <w:bCs/>
    </w:rPr>
  </w:style>
  <w:style w:type="numbering" w:customStyle="1" w:styleId="WW8Num2">
    <w:name w:val="WW8Num2"/>
    <w:rsid w:val="002256C7"/>
    <w:pPr>
      <w:numPr>
        <w:numId w:val="7"/>
      </w:numPr>
    </w:pPr>
  </w:style>
  <w:style w:type="numbering" w:customStyle="1" w:styleId="WW8Num1">
    <w:name w:val="WW8Num1"/>
    <w:rsid w:val="002256C7"/>
    <w:pPr>
      <w:numPr>
        <w:numId w:val="8"/>
      </w:numPr>
    </w:pPr>
  </w:style>
  <w:style w:type="character" w:styleId="Tekstzastpczy">
    <w:name w:val="Placeholder Text"/>
    <w:basedOn w:val="Domylnaczcionkaakapitu"/>
    <w:uiPriority w:val="99"/>
    <w:semiHidden/>
    <w:rsid w:val="003F5FAB"/>
    <w:rPr>
      <w:color w:val="808080"/>
    </w:rPr>
  </w:style>
  <w:style w:type="paragraph" w:customStyle="1" w:styleId="Style15">
    <w:name w:val="Style15"/>
    <w:basedOn w:val="Normalny"/>
    <w:uiPriority w:val="99"/>
    <w:rsid w:val="00F91ACA"/>
    <w:pPr>
      <w:widowControl w:val="0"/>
      <w:shd w:val="clear" w:color="auto" w:fill="FFFFFF"/>
      <w:autoSpaceDE w:val="0"/>
      <w:autoSpaceDN w:val="0"/>
      <w:adjustRightInd w:val="0"/>
      <w:spacing w:line="252" w:lineRule="exact"/>
      <w:ind w:left="425" w:hanging="324"/>
      <w:jc w:val="both"/>
    </w:pPr>
    <w:rPr>
      <w:rFonts w:ascii="Bernard MT Condensed" w:eastAsia="Bernard MT Condensed" w:hAnsi="Bernard MT Condensed" w:cs="Bernard MT Condensed"/>
      <w:sz w:val="24"/>
      <w:szCs w:val="24"/>
    </w:rPr>
  </w:style>
  <w:style w:type="character" w:customStyle="1" w:styleId="FontStyle54">
    <w:name w:val="Font Style54"/>
    <w:uiPriority w:val="99"/>
    <w:rsid w:val="00F91ACA"/>
    <w:rPr>
      <w:rFonts w:ascii="Bernard MT Condensed" w:hAnsi="Bernard MT Condensed"/>
      <w:sz w:val="20"/>
    </w:rPr>
  </w:style>
  <w:style w:type="character" w:customStyle="1" w:styleId="FontStyle53">
    <w:name w:val="Font Style53"/>
    <w:uiPriority w:val="99"/>
    <w:rsid w:val="00F91ACA"/>
    <w:rPr>
      <w:rFonts w:ascii="Bernard MT Condensed" w:hAnsi="Bernard MT Condensed"/>
      <w:b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91ACA"/>
  </w:style>
  <w:style w:type="character" w:customStyle="1" w:styleId="TekstdymkaZnak">
    <w:name w:val="Tekst dymka Znak"/>
    <w:link w:val="Tekstdymka"/>
    <w:uiPriority w:val="99"/>
    <w:semiHidden/>
    <w:rsid w:val="00F91AC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rsid w:val="00F91ACA"/>
    <w:rPr>
      <w:b/>
      <w:bCs/>
    </w:rPr>
  </w:style>
  <w:style w:type="character" w:customStyle="1" w:styleId="Nagwek1Znak">
    <w:name w:val="Nagłówek 1 Znak"/>
    <w:link w:val="Nagwek1"/>
    <w:uiPriority w:val="9"/>
    <w:rsid w:val="00F91ACA"/>
    <w:rPr>
      <w:rFonts w:ascii="Arial" w:hAnsi="Arial" w:cs="Arial"/>
      <w:b/>
      <w:bCs/>
      <w:kern w:val="32"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F91ACA"/>
    <w:pPr>
      <w:shd w:val="clear" w:color="auto" w:fill="FFFFFF"/>
      <w:spacing w:after="120" w:line="276" w:lineRule="auto"/>
      <w:ind w:left="425"/>
      <w:jc w:val="both"/>
    </w:pPr>
    <w:rPr>
      <w:rFonts w:ascii="Tahoma" w:eastAsia="Tahoma" w:hAnsi="Tahoma" w:cs="Bernard MT Condensed"/>
      <w:b/>
      <w:bCs/>
      <w:sz w:val="24"/>
      <w:szCs w:val="24"/>
      <w:lang w:eastAsia="en-US"/>
    </w:rPr>
  </w:style>
  <w:style w:type="table" w:styleId="Siatkatabelijasna">
    <w:name w:val="Grid Table Light"/>
    <w:basedOn w:val="Standardowy"/>
    <w:uiPriority w:val="40"/>
    <w:rsid w:val="00F91ACA"/>
    <w:rPr>
      <w:rFonts w:ascii="Tahoma" w:eastAsia="Tahoma" w:hAnsi="Tahoma" w:cs="Bernard MT Condensed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F91ACA"/>
    <w:rPr>
      <w:rFonts w:ascii="Tahoma" w:eastAsia="Tahoma" w:hAnsi="Tahoma" w:cs="Bernard MT Condensed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atki1jasna">
    <w:name w:val="Grid Table 1 Light"/>
    <w:basedOn w:val="Standardowy"/>
    <w:uiPriority w:val="46"/>
    <w:rsid w:val="00F91ACA"/>
    <w:rPr>
      <w:rFonts w:ascii="Tahoma" w:eastAsia="Tahoma" w:hAnsi="Tahoma" w:cs="Bernard MT Condensed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link w:val="TabelaZnak"/>
    <w:qFormat/>
    <w:rsid w:val="00F91ACA"/>
    <w:rPr>
      <w:rFonts w:ascii="Tahoma" w:eastAsia="Bernard MT Condensed" w:hAnsi="Tahoma" w:cs="Tahoma"/>
      <w:color w:val="000000"/>
    </w:rPr>
  </w:style>
  <w:style w:type="paragraph" w:styleId="Spistreci3">
    <w:name w:val="toc 3"/>
    <w:basedOn w:val="Normalny"/>
    <w:next w:val="Normalny"/>
    <w:autoRedefine/>
    <w:uiPriority w:val="39"/>
    <w:unhideWhenUsed/>
    <w:rsid w:val="00F91ACA"/>
    <w:pPr>
      <w:shd w:val="clear" w:color="auto" w:fill="FFFFFF"/>
      <w:spacing w:after="120" w:line="276" w:lineRule="auto"/>
      <w:ind w:left="440"/>
      <w:jc w:val="both"/>
    </w:pPr>
    <w:rPr>
      <w:rFonts w:ascii="Tahoma" w:eastAsia="Tahoma" w:hAnsi="Tahoma" w:cs="Bernard MT Condensed"/>
      <w:sz w:val="22"/>
      <w:szCs w:val="22"/>
      <w:lang w:eastAsia="en-US"/>
    </w:rPr>
  </w:style>
  <w:style w:type="character" w:customStyle="1" w:styleId="TabelaZnak">
    <w:name w:val="Tabela Znak"/>
    <w:link w:val="Tabela"/>
    <w:rsid w:val="00F91ACA"/>
    <w:rPr>
      <w:rFonts w:ascii="Tahoma" w:eastAsia="Bernard MT Condensed" w:hAnsi="Tahoma" w:cs="Tahoma"/>
      <w:color w:val="000000"/>
    </w:rPr>
  </w:style>
  <w:style w:type="paragraph" w:styleId="Spistreci1">
    <w:name w:val="toc 1"/>
    <w:basedOn w:val="Normalny"/>
    <w:next w:val="Normalny"/>
    <w:autoRedefine/>
    <w:uiPriority w:val="39"/>
    <w:unhideWhenUsed/>
    <w:rsid w:val="00F91ACA"/>
    <w:pPr>
      <w:shd w:val="clear" w:color="auto" w:fill="FFFFFF"/>
      <w:spacing w:after="120" w:line="276" w:lineRule="auto"/>
      <w:jc w:val="both"/>
    </w:pPr>
    <w:rPr>
      <w:rFonts w:ascii="Tahoma" w:eastAsia="Tahoma" w:hAnsi="Tahoma" w:cs="Bernard MT Condensed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F91ACA"/>
    <w:pPr>
      <w:shd w:val="clear" w:color="auto" w:fill="FFFFFF"/>
      <w:spacing w:after="120" w:line="276" w:lineRule="auto"/>
      <w:jc w:val="both"/>
    </w:pPr>
    <w:rPr>
      <w:rFonts w:ascii="Tahoma" w:eastAsia="Tahoma" w:hAnsi="Tahoma" w:cs="Bernard MT Condensed"/>
      <w:sz w:val="22"/>
      <w:szCs w:val="22"/>
      <w:lang w:eastAsia="en-US"/>
    </w:rPr>
  </w:style>
  <w:style w:type="character" w:customStyle="1" w:styleId="para">
    <w:name w:val="para"/>
    <w:rsid w:val="00F91ACA"/>
  </w:style>
  <w:style w:type="table" w:customStyle="1" w:styleId="Tabelaparametry1">
    <w:name w:val="Tabela_parametry_1"/>
    <w:basedOn w:val="Standardowy"/>
    <w:uiPriority w:val="99"/>
    <w:rsid w:val="00F91ACA"/>
    <w:rPr>
      <w:rFonts w:ascii="Tahoma" w:eastAsia="Tahoma" w:hAnsi="Tahoma" w:cs="Bernard MT Condensed"/>
    </w:rPr>
    <w:tblPr/>
  </w:style>
  <w:style w:type="paragraph" w:customStyle="1" w:styleId="Standard">
    <w:name w:val="Standard"/>
    <w:rsid w:val="00813AA6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813AA6"/>
    <w:pPr>
      <w:numPr>
        <w:numId w:val="12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2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62D6C"/>
    <w:rPr>
      <w:rFonts w:ascii="Courier New" w:hAnsi="Courier New" w:cs="Courier New"/>
    </w:rPr>
  </w:style>
  <w:style w:type="character" w:customStyle="1" w:styleId="pktZnak">
    <w:name w:val="pkt Znak"/>
    <w:link w:val="pkt"/>
    <w:locked/>
    <w:rsid w:val="00A670E7"/>
    <w:rPr>
      <w:sz w:val="24"/>
    </w:rPr>
  </w:style>
  <w:style w:type="paragraph" w:customStyle="1" w:styleId="pkt">
    <w:name w:val="pkt"/>
    <w:basedOn w:val="Normalny"/>
    <w:link w:val="pktZnak"/>
    <w:rsid w:val="00A670E7"/>
    <w:pPr>
      <w:spacing w:before="60" w:after="60"/>
      <w:ind w:left="851" w:hanging="295"/>
      <w:jc w:val="both"/>
    </w:pPr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0E7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locked/>
    <w:rsid w:val="002D4DC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DC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D4DCE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customStyle="1" w:styleId="paragraph">
    <w:name w:val="paragraph"/>
    <w:basedOn w:val="Normalny"/>
    <w:rsid w:val="00B83C1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B83C14"/>
  </w:style>
  <w:style w:type="character" w:customStyle="1" w:styleId="eop">
    <w:name w:val="eop"/>
    <w:basedOn w:val="Domylnaczcionkaakapitu"/>
    <w:rsid w:val="00B83C14"/>
  </w:style>
  <w:style w:type="character" w:styleId="Nierozpoznanawzmianka">
    <w:name w:val="Unresolved Mention"/>
    <w:basedOn w:val="Domylnaczcionkaakapitu"/>
    <w:uiPriority w:val="99"/>
    <w:semiHidden/>
    <w:unhideWhenUsed/>
    <w:rsid w:val="00D36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C8A0F-16D9-4933-8354-9AD5CFC79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141BF-2D93-4969-B953-8DE87972A905}">
  <ds:schemaRefs>
    <ds:schemaRef ds:uri="http://schemas.microsoft.com/office/infopath/2007/PartnerControls"/>
    <ds:schemaRef ds:uri="http://purl.org/dc/elements/1.1/"/>
    <ds:schemaRef ds:uri="http://www.w3.org/XML/1998/namespace"/>
    <ds:schemaRef ds:uri="339be5a7-1917-4476-8824-3bfdf4ed642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3125A3-5EB9-47A6-A89E-D50B4F04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1EAB81-A553-43DB-9055-FAD517C8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6678</Words>
  <Characters>47737</Characters>
  <Application>Microsoft Office Word</Application>
  <DocSecurity>0</DocSecurity>
  <Lines>397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Sil-art Rycho444</Company>
  <LinksUpToDate>false</LinksUpToDate>
  <CharactersWithSpaces>54307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COIMS</dc:creator>
  <cp:lastModifiedBy>Kaczanowska Joanna</cp:lastModifiedBy>
  <cp:revision>8</cp:revision>
  <cp:lastPrinted>2020-12-31T09:04:00Z</cp:lastPrinted>
  <dcterms:created xsi:type="dcterms:W3CDTF">2021-09-15T09:21:00Z</dcterms:created>
  <dcterms:modified xsi:type="dcterms:W3CDTF">2021-09-24T11:27:00Z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