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3C3A" w14:textId="77777777" w:rsidR="004F0162" w:rsidRPr="004D48A2" w:rsidRDefault="004F0162" w:rsidP="004F0162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35BE2CA7" w14:textId="77777777" w:rsidR="004F0162" w:rsidRPr="004D48A2" w:rsidRDefault="004F0162" w:rsidP="004F0162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5BC3C341" w14:textId="77777777" w:rsidR="004F0162" w:rsidRPr="004D48A2" w:rsidRDefault="004F0162" w:rsidP="004F0162">
      <w:pPr>
        <w:spacing w:line="276" w:lineRule="auto"/>
      </w:pPr>
      <w:r w:rsidRPr="004D48A2">
        <w:t>…………………………………………..………</w:t>
      </w:r>
    </w:p>
    <w:p w14:paraId="0026847C" w14:textId="77777777" w:rsidR="004F0162" w:rsidRPr="004D48A2" w:rsidRDefault="004F0162" w:rsidP="004F0162">
      <w:pPr>
        <w:spacing w:line="276" w:lineRule="auto"/>
      </w:pPr>
      <w:r w:rsidRPr="004D48A2">
        <w:t xml:space="preserve">  (miejsce i data sporządzenia)</w:t>
      </w:r>
    </w:p>
    <w:p w14:paraId="60B543CA" w14:textId="77777777" w:rsidR="004F0162" w:rsidRPr="004D48A2" w:rsidRDefault="004F0162" w:rsidP="004F0162">
      <w:pPr>
        <w:spacing w:line="276" w:lineRule="auto"/>
      </w:pPr>
    </w:p>
    <w:p w14:paraId="24F685CF" w14:textId="77777777" w:rsidR="004F0162" w:rsidRPr="004D48A2" w:rsidRDefault="004F0162" w:rsidP="004F0162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20782DDE" w14:textId="77777777" w:rsidR="004F0162" w:rsidRPr="00476C3D" w:rsidRDefault="004F0162" w:rsidP="004F0162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3D84650E" w14:textId="77777777" w:rsidR="004F0162" w:rsidRPr="004D48A2" w:rsidRDefault="004F0162" w:rsidP="004F0162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1B25A7E6" w14:textId="77777777" w:rsidR="004F0162" w:rsidRPr="004D48A2" w:rsidRDefault="004F0162" w:rsidP="004F0162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0EA6E5EB" w14:textId="77777777" w:rsidR="004F0162" w:rsidRPr="004D48A2" w:rsidRDefault="004F0162" w:rsidP="004F0162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33CF2729" w14:textId="77777777" w:rsidR="004F0162" w:rsidRPr="004D48A2" w:rsidRDefault="004F0162" w:rsidP="004F0162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2D1E31FA" w14:textId="1F28AB85" w:rsidR="004F0162" w:rsidRPr="00255736" w:rsidRDefault="004F0162" w:rsidP="004F0162">
      <w:pPr>
        <w:spacing w:line="276" w:lineRule="auto"/>
        <w:jc w:val="both"/>
        <w:rPr>
          <w:bCs/>
        </w:rPr>
      </w:pPr>
      <w:r w:rsidRPr="004D48A2">
        <w:rPr>
          <w:bCs/>
        </w:rPr>
        <w:t xml:space="preserve">pn.: </w:t>
      </w:r>
      <w:r w:rsidRPr="00255736">
        <w:rPr>
          <w:b/>
          <w:bCs/>
        </w:rPr>
        <w:t>„Obsługa komunikacji miejskiej na terenie Miasta i Gminy Szamotuły w 202</w:t>
      </w:r>
      <w:r w:rsidR="00F1434D">
        <w:rPr>
          <w:b/>
          <w:bCs/>
        </w:rPr>
        <w:t>4</w:t>
      </w:r>
      <w:r w:rsidRPr="00255736">
        <w:rPr>
          <w:b/>
          <w:bCs/>
        </w:rPr>
        <w:t xml:space="preserve"> r.”                                                                                                                                                                         </w:t>
      </w:r>
    </w:p>
    <w:p w14:paraId="7A7014BD" w14:textId="0AFD19A5" w:rsidR="004F0162" w:rsidRPr="004D48A2" w:rsidRDefault="004F0162" w:rsidP="004F0162">
      <w:pPr>
        <w:spacing w:line="276" w:lineRule="auto"/>
        <w:rPr>
          <w:b/>
          <w:bCs/>
        </w:rPr>
      </w:pPr>
      <w:r w:rsidRPr="004D48A2">
        <w:rPr>
          <w:bCs/>
        </w:rPr>
        <w:t xml:space="preserve">nr </w:t>
      </w:r>
      <w:r w:rsidRPr="004D48A2">
        <w:rPr>
          <w:b/>
          <w:bCs/>
        </w:rPr>
        <w:t>WI.271.</w:t>
      </w:r>
      <w:r w:rsidR="00F1434D">
        <w:rPr>
          <w:b/>
          <w:bCs/>
        </w:rPr>
        <w:t>13</w:t>
      </w:r>
      <w:r w:rsidRPr="004D48A2">
        <w:rPr>
          <w:b/>
          <w:bCs/>
        </w:rPr>
        <w:t>.202</w:t>
      </w:r>
      <w:r w:rsidR="00F1434D">
        <w:rPr>
          <w:b/>
          <w:bCs/>
        </w:rPr>
        <w:t>3</w:t>
      </w:r>
    </w:p>
    <w:p w14:paraId="38D89D75" w14:textId="77777777" w:rsidR="004F0162" w:rsidRPr="004D48A2" w:rsidRDefault="004F0162" w:rsidP="004F0162">
      <w:pPr>
        <w:spacing w:line="276" w:lineRule="auto"/>
        <w:rPr>
          <w:b/>
          <w:bCs/>
        </w:rPr>
      </w:pPr>
    </w:p>
    <w:p w14:paraId="691D62A6" w14:textId="77777777" w:rsidR="004F0162" w:rsidRPr="004D48A2" w:rsidRDefault="004F0162" w:rsidP="004F0162">
      <w:pPr>
        <w:numPr>
          <w:ilvl w:val="0"/>
          <w:numId w:val="32"/>
        </w:numPr>
        <w:spacing w:line="276" w:lineRule="auto"/>
        <w:rPr>
          <w:b/>
        </w:rPr>
      </w:pPr>
      <w:bookmarkStart w:id="0" w:name="_Ref515884625"/>
      <w:r w:rsidRPr="004D48A2">
        <w:rPr>
          <w:b/>
          <w:bCs/>
        </w:rPr>
        <w:t xml:space="preserve">Informacje dotyczące Wykonawcy </w:t>
      </w:r>
      <w:bookmarkEnd w:id="0"/>
    </w:p>
    <w:p w14:paraId="275E6FA5" w14:textId="77777777" w:rsidR="004F0162" w:rsidRPr="00476C3D" w:rsidRDefault="004F0162" w:rsidP="004F016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4F0162" w:rsidRPr="004D48A2" w14:paraId="1DA7C2BE" w14:textId="77777777" w:rsidTr="00224C54">
        <w:tc>
          <w:tcPr>
            <w:tcW w:w="4111" w:type="dxa"/>
          </w:tcPr>
          <w:p w14:paraId="6CEDD1A6" w14:textId="77777777" w:rsidR="004F0162" w:rsidRPr="004D48A2" w:rsidRDefault="004F0162" w:rsidP="00224C54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7A90BCCB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</w:p>
        </w:tc>
      </w:tr>
      <w:tr w:rsidR="004F0162" w:rsidRPr="004D48A2" w14:paraId="3CA63270" w14:textId="77777777" w:rsidTr="00224C54">
        <w:tc>
          <w:tcPr>
            <w:tcW w:w="4111" w:type="dxa"/>
          </w:tcPr>
          <w:p w14:paraId="47E6A467" w14:textId="77777777" w:rsidR="004F0162" w:rsidRPr="004D48A2" w:rsidRDefault="004F0162" w:rsidP="00224C54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763DD1CA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</w:p>
        </w:tc>
      </w:tr>
      <w:tr w:rsidR="004F0162" w:rsidRPr="004D48A2" w14:paraId="7E413203" w14:textId="77777777" w:rsidTr="00224C54">
        <w:tc>
          <w:tcPr>
            <w:tcW w:w="4111" w:type="dxa"/>
          </w:tcPr>
          <w:p w14:paraId="4EE9B67F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770B0EBC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</w:p>
        </w:tc>
      </w:tr>
      <w:tr w:rsidR="004F0162" w:rsidRPr="004D48A2" w14:paraId="319BE541" w14:textId="77777777" w:rsidTr="00224C54">
        <w:tc>
          <w:tcPr>
            <w:tcW w:w="4111" w:type="dxa"/>
          </w:tcPr>
          <w:p w14:paraId="262896B3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7E2A235F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</w:p>
        </w:tc>
      </w:tr>
      <w:tr w:rsidR="004F0162" w:rsidRPr="004D48A2" w14:paraId="787952D2" w14:textId="77777777" w:rsidTr="00224C54">
        <w:tc>
          <w:tcPr>
            <w:tcW w:w="4111" w:type="dxa"/>
          </w:tcPr>
          <w:p w14:paraId="44B6BE43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31ADED67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</w:p>
        </w:tc>
      </w:tr>
      <w:tr w:rsidR="004F0162" w:rsidRPr="004D48A2" w14:paraId="724D2D1E" w14:textId="77777777" w:rsidTr="00224C54">
        <w:tc>
          <w:tcPr>
            <w:tcW w:w="4111" w:type="dxa"/>
          </w:tcPr>
          <w:p w14:paraId="616B2A4A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KRS/CEiDG:</w:t>
            </w:r>
          </w:p>
        </w:tc>
        <w:tc>
          <w:tcPr>
            <w:tcW w:w="4569" w:type="dxa"/>
            <w:vAlign w:val="bottom"/>
          </w:tcPr>
          <w:p w14:paraId="67423737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</w:p>
        </w:tc>
      </w:tr>
      <w:tr w:rsidR="004F0162" w:rsidRPr="004D48A2" w14:paraId="291D80BF" w14:textId="77777777" w:rsidTr="00224C54">
        <w:tc>
          <w:tcPr>
            <w:tcW w:w="4111" w:type="dxa"/>
          </w:tcPr>
          <w:p w14:paraId="15C8C692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52768D74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</w:p>
        </w:tc>
      </w:tr>
      <w:tr w:rsidR="004F0162" w:rsidRPr="004D48A2" w14:paraId="5BD2CC7C" w14:textId="77777777" w:rsidTr="00224C54">
        <w:tc>
          <w:tcPr>
            <w:tcW w:w="4111" w:type="dxa"/>
          </w:tcPr>
          <w:p w14:paraId="6BE0DE8D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2CC6A5C9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</w:p>
        </w:tc>
      </w:tr>
      <w:tr w:rsidR="004F0162" w:rsidRPr="004D48A2" w14:paraId="6B78DD69" w14:textId="77777777" w:rsidTr="00224C54">
        <w:tc>
          <w:tcPr>
            <w:tcW w:w="4111" w:type="dxa"/>
          </w:tcPr>
          <w:p w14:paraId="40FBA14A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10677179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</w:p>
        </w:tc>
      </w:tr>
      <w:tr w:rsidR="004F0162" w:rsidRPr="004D48A2" w14:paraId="20ADE07D" w14:textId="77777777" w:rsidTr="00224C54">
        <w:tc>
          <w:tcPr>
            <w:tcW w:w="4111" w:type="dxa"/>
          </w:tcPr>
          <w:p w14:paraId="16D2F6AA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364D926D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58F7420D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</w:p>
        </w:tc>
      </w:tr>
      <w:tr w:rsidR="004F0162" w:rsidRPr="004D48A2" w14:paraId="73A79E9C" w14:textId="77777777" w:rsidTr="00224C54">
        <w:tc>
          <w:tcPr>
            <w:tcW w:w="4111" w:type="dxa"/>
          </w:tcPr>
          <w:p w14:paraId="4989E73D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4A78E21B" w14:textId="77777777" w:rsidR="004F0162" w:rsidRPr="004D48A2" w:rsidRDefault="004F0162" w:rsidP="00224C54">
            <w:pPr>
              <w:spacing w:line="276" w:lineRule="auto"/>
              <w:rPr>
                <w:i/>
              </w:rPr>
            </w:pPr>
            <w:r w:rsidRPr="004D48A2">
              <w:rPr>
                <w:i/>
              </w:rPr>
              <w:t>(zaznaczyć jeżeli dotyczy)</w:t>
            </w:r>
          </w:p>
          <w:p w14:paraId="1A870293" w14:textId="77777777" w:rsidR="004F0162" w:rsidRPr="004D48A2" w:rsidRDefault="004F0162" w:rsidP="00224C54">
            <w:pPr>
              <w:spacing w:line="276" w:lineRule="auto"/>
              <w:rPr>
                <w:b/>
                <w:vertAlign w:val="superscript"/>
              </w:rPr>
            </w:pPr>
          </w:p>
        </w:tc>
        <w:tc>
          <w:tcPr>
            <w:tcW w:w="4569" w:type="dxa"/>
            <w:vAlign w:val="bottom"/>
          </w:tcPr>
          <w:p w14:paraId="487A6FEF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1C24F5F3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50FC21C0" w14:textId="77777777" w:rsidR="004F0162" w:rsidRPr="004D48A2" w:rsidRDefault="004F0162" w:rsidP="00224C54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007CBB0A" w14:textId="77777777" w:rsidR="004F0162" w:rsidRPr="004D48A2" w:rsidRDefault="004F0162" w:rsidP="004F0162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4F0162" w:rsidRPr="004D48A2" w14:paraId="23C9134B" w14:textId="77777777" w:rsidTr="00224C54">
        <w:tc>
          <w:tcPr>
            <w:tcW w:w="3721" w:type="dxa"/>
          </w:tcPr>
          <w:p w14:paraId="4C20258E" w14:textId="77777777" w:rsidR="004F0162" w:rsidRPr="004D48A2" w:rsidRDefault="004F0162" w:rsidP="00224C54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084D97E6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4F0162" w:rsidRPr="004D48A2" w14:paraId="362C0DCC" w14:textId="77777777" w:rsidTr="00224C54">
        <w:tc>
          <w:tcPr>
            <w:tcW w:w="3721" w:type="dxa"/>
          </w:tcPr>
          <w:p w14:paraId="73F5FBAF" w14:textId="77777777" w:rsidR="004F0162" w:rsidRPr="004D48A2" w:rsidRDefault="004F0162" w:rsidP="00224C54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3EC567CE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4F0162" w:rsidRPr="004D48A2" w14:paraId="21749AC6" w14:textId="77777777" w:rsidTr="00224C54">
        <w:trPr>
          <w:trHeight w:val="422"/>
        </w:trPr>
        <w:tc>
          <w:tcPr>
            <w:tcW w:w="3721" w:type="dxa"/>
          </w:tcPr>
          <w:p w14:paraId="531A1B48" w14:textId="77777777" w:rsidR="004F0162" w:rsidRPr="004D48A2" w:rsidRDefault="004F0162" w:rsidP="00224C54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2B9580A2" w14:textId="77777777" w:rsidR="004F0162" w:rsidRPr="004D48A2" w:rsidRDefault="004F0162" w:rsidP="00224C54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11626231" w14:textId="77777777" w:rsidR="004F0162" w:rsidRDefault="004F0162" w:rsidP="004F0162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843"/>
        <w:gridCol w:w="2693"/>
        <w:gridCol w:w="2687"/>
      </w:tblGrid>
      <w:tr w:rsidR="002C4813" w14:paraId="7C856239" w14:textId="77777777" w:rsidTr="002C4813">
        <w:tc>
          <w:tcPr>
            <w:tcW w:w="1685" w:type="dxa"/>
          </w:tcPr>
          <w:p w14:paraId="26A101E6" w14:textId="5C092115" w:rsidR="002C4813" w:rsidRDefault="002C4813" w:rsidP="00460D5D">
            <w:pPr>
              <w:spacing w:line="276" w:lineRule="auto"/>
              <w:rPr>
                <w:b/>
              </w:rPr>
            </w:pPr>
            <w:r>
              <w:rPr>
                <w:b/>
              </w:rPr>
              <w:t>Linie</w:t>
            </w:r>
          </w:p>
        </w:tc>
        <w:tc>
          <w:tcPr>
            <w:tcW w:w="1843" w:type="dxa"/>
          </w:tcPr>
          <w:p w14:paraId="09D2A508" w14:textId="53F88232" w:rsidR="002C4813" w:rsidRDefault="002C4813" w:rsidP="00460D5D">
            <w:pPr>
              <w:spacing w:line="276" w:lineRule="auto"/>
              <w:rPr>
                <w:b/>
              </w:rPr>
            </w:pPr>
            <w:r>
              <w:rPr>
                <w:b/>
              </w:rPr>
              <w:t>Ilość wozo/km</w:t>
            </w:r>
          </w:p>
        </w:tc>
        <w:tc>
          <w:tcPr>
            <w:tcW w:w="2693" w:type="dxa"/>
          </w:tcPr>
          <w:p w14:paraId="7111DA87" w14:textId="6C434D2C" w:rsidR="002C4813" w:rsidRDefault="002C4813" w:rsidP="00460D5D">
            <w:pPr>
              <w:spacing w:line="276" w:lineRule="auto"/>
              <w:rPr>
                <w:b/>
              </w:rPr>
            </w:pPr>
            <w:r>
              <w:rPr>
                <w:b/>
              </w:rPr>
              <w:t>Cena jednostkowa netto za 1 wozo/km</w:t>
            </w:r>
          </w:p>
        </w:tc>
        <w:tc>
          <w:tcPr>
            <w:tcW w:w="2687" w:type="dxa"/>
          </w:tcPr>
          <w:p w14:paraId="66A2DE5D" w14:textId="137D0BFF" w:rsidR="002C4813" w:rsidRDefault="002C4813" w:rsidP="00460D5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Cena całkowita netto </w:t>
            </w:r>
          </w:p>
          <w:p w14:paraId="0EB10099" w14:textId="77777777" w:rsidR="002C4813" w:rsidRDefault="002C4813" w:rsidP="00460D5D">
            <w:pPr>
              <w:spacing w:line="276" w:lineRule="auto"/>
              <w:rPr>
                <w:b/>
              </w:rPr>
            </w:pPr>
          </w:p>
          <w:p w14:paraId="60565B29" w14:textId="6BF41AB2" w:rsidR="002C4813" w:rsidRDefault="002C4813" w:rsidP="00460D5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Ilość wozo/km x cena jednostkowa netto za </w:t>
            </w:r>
          </w:p>
          <w:p w14:paraId="54F956D7" w14:textId="3F41F4BA" w:rsidR="002C4813" w:rsidRDefault="002C4813" w:rsidP="00460D5D">
            <w:pPr>
              <w:spacing w:line="276" w:lineRule="auto"/>
              <w:rPr>
                <w:b/>
              </w:rPr>
            </w:pPr>
            <w:r>
              <w:rPr>
                <w:b/>
              </w:rPr>
              <w:t>1 wozo/km</w:t>
            </w:r>
          </w:p>
        </w:tc>
      </w:tr>
      <w:tr w:rsidR="002C4813" w14:paraId="44DA3617" w14:textId="77777777" w:rsidTr="002C4813">
        <w:tc>
          <w:tcPr>
            <w:tcW w:w="1685" w:type="dxa"/>
          </w:tcPr>
          <w:p w14:paraId="2D50086E" w14:textId="77777777" w:rsidR="002C4813" w:rsidRDefault="002C4813" w:rsidP="00460D5D">
            <w:pPr>
              <w:spacing w:line="276" w:lineRule="auto"/>
              <w:rPr>
                <w:b/>
              </w:rPr>
            </w:pPr>
          </w:p>
          <w:p w14:paraId="42B228B1" w14:textId="578F3E25" w:rsidR="002C4813" w:rsidRDefault="002C4813" w:rsidP="00460D5D">
            <w:pPr>
              <w:spacing w:line="276" w:lineRule="auto"/>
              <w:rPr>
                <w:b/>
              </w:rPr>
            </w:pPr>
            <w:r>
              <w:rPr>
                <w:b/>
              </w:rPr>
              <w:t>Linia 1, 3, 4</w:t>
            </w:r>
          </w:p>
        </w:tc>
        <w:tc>
          <w:tcPr>
            <w:tcW w:w="1843" w:type="dxa"/>
          </w:tcPr>
          <w:p w14:paraId="6DFF57DF" w14:textId="77777777" w:rsidR="002C4813" w:rsidRDefault="002C4813" w:rsidP="00460D5D">
            <w:pPr>
              <w:spacing w:line="276" w:lineRule="auto"/>
              <w:rPr>
                <w:b/>
              </w:rPr>
            </w:pPr>
          </w:p>
          <w:p w14:paraId="47CFDCFA" w14:textId="72602884" w:rsidR="002C4813" w:rsidRDefault="002C4813" w:rsidP="00460D5D">
            <w:pPr>
              <w:spacing w:line="276" w:lineRule="auto"/>
              <w:rPr>
                <w:b/>
              </w:rPr>
            </w:pPr>
            <w:r>
              <w:rPr>
                <w:b/>
              </w:rPr>
              <w:t>43191,3</w:t>
            </w:r>
          </w:p>
        </w:tc>
        <w:tc>
          <w:tcPr>
            <w:tcW w:w="2693" w:type="dxa"/>
          </w:tcPr>
          <w:p w14:paraId="1ECF0B24" w14:textId="77777777" w:rsidR="002C4813" w:rsidRDefault="002C4813" w:rsidP="00460D5D">
            <w:pPr>
              <w:spacing w:line="276" w:lineRule="auto"/>
              <w:rPr>
                <w:b/>
              </w:rPr>
            </w:pPr>
          </w:p>
          <w:p w14:paraId="0C5D3206" w14:textId="07EB27E4" w:rsidR="00DF643A" w:rsidRDefault="00DF643A" w:rsidP="00460D5D">
            <w:pPr>
              <w:spacing w:line="276" w:lineRule="auto"/>
              <w:rPr>
                <w:b/>
              </w:rPr>
            </w:pPr>
            <w:r>
              <w:rPr>
                <w:b/>
              </w:rPr>
              <w:t>……………………….zł</w:t>
            </w:r>
          </w:p>
        </w:tc>
        <w:tc>
          <w:tcPr>
            <w:tcW w:w="2687" w:type="dxa"/>
          </w:tcPr>
          <w:p w14:paraId="4343017B" w14:textId="77777777" w:rsidR="00DF643A" w:rsidRDefault="00DF643A" w:rsidP="00460D5D">
            <w:pPr>
              <w:spacing w:line="276" w:lineRule="auto"/>
              <w:rPr>
                <w:b/>
              </w:rPr>
            </w:pPr>
          </w:p>
          <w:p w14:paraId="6E54C36E" w14:textId="33FB1AE1" w:rsidR="002C4813" w:rsidRDefault="00DF643A" w:rsidP="00460D5D">
            <w:pPr>
              <w:spacing w:line="276" w:lineRule="auto"/>
              <w:rPr>
                <w:b/>
              </w:rPr>
            </w:pPr>
            <w:r>
              <w:rPr>
                <w:b/>
              </w:rPr>
              <w:t>……………………….zł</w:t>
            </w:r>
          </w:p>
        </w:tc>
      </w:tr>
      <w:tr w:rsidR="002C4813" w14:paraId="3A8E6390" w14:textId="77777777" w:rsidTr="002C4813">
        <w:tc>
          <w:tcPr>
            <w:tcW w:w="1685" w:type="dxa"/>
          </w:tcPr>
          <w:p w14:paraId="25AA5ED6" w14:textId="77777777" w:rsidR="002C4813" w:rsidRDefault="002C4813" w:rsidP="00460D5D">
            <w:pPr>
              <w:spacing w:line="276" w:lineRule="auto"/>
              <w:rPr>
                <w:b/>
              </w:rPr>
            </w:pPr>
          </w:p>
          <w:p w14:paraId="702FB2DA" w14:textId="77DAF308" w:rsidR="002C4813" w:rsidRDefault="002C4813" w:rsidP="00460D5D">
            <w:pPr>
              <w:spacing w:line="276" w:lineRule="auto"/>
              <w:rPr>
                <w:b/>
              </w:rPr>
            </w:pPr>
            <w:r>
              <w:rPr>
                <w:b/>
              </w:rPr>
              <w:t>Linia 2</w:t>
            </w:r>
          </w:p>
        </w:tc>
        <w:tc>
          <w:tcPr>
            <w:tcW w:w="1843" w:type="dxa"/>
          </w:tcPr>
          <w:p w14:paraId="1F9D6888" w14:textId="77777777" w:rsidR="002C4813" w:rsidRDefault="002C4813" w:rsidP="00460D5D">
            <w:pPr>
              <w:spacing w:line="276" w:lineRule="auto"/>
              <w:rPr>
                <w:b/>
              </w:rPr>
            </w:pPr>
          </w:p>
          <w:p w14:paraId="70ED4AC1" w14:textId="140504FF" w:rsidR="002C4813" w:rsidRDefault="002C4813" w:rsidP="00460D5D">
            <w:pPr>
              <w:spacing w:line="276" w:lineRule="auto"/>
              <w:rPr>
                <w:b/>
              </w:rPr>
            </w:pPr>
            <w:r>
              <w:rPr>
                <w:b/>
              </w:rPr>
              <w:t>39715,2</w:t>
            </w:r>
          </w:p>
        </w:tc>
        <w:tc>
          <w:tcPr>
            <w:tcW w:w="2693" w:type="dxa"/>
          </w:tcPr>
          <w:p w14:paraId="5EB60D87" w14:textId="77777777" w:rsidR="002C4813" w:rsidRDefault="002C4813" w:rsidP="00460D5D">
            <w:pPr>
              <w:spacing w:line="276" w:lineRule="auto"/>
              <w:rPr>
                <w:b/>
              </w:rPr>
            </w:pPr>
          </w:p>
          <w:p w14:paraId="5A59CE2A" w14:textId="0931ED95" w:rsidR="00DF643A" w:rsidRDefault="00DF643A" w:rsidP="00460D5D">
            <w:pPr>
              <w:spacing w:line="276" w:lineRule="auto"/>
              <w:rPr>
                <w:b/>
              </w:rPr>
            </w:pPr>
            <w:r>
              <w:rPr>
                <w:b/>
              </w:rPr>
              <w:t>……………………….zł</w:t>
            </w:r>
          </w:p>
        </w:tc>
        <w:tc>
          <w:tcPr>
            <w:tcW w:w="2687" w:type="dxa"/>
          </w:tcPr>
          <w:p w14:paraId="0EE60513" w14:textId="77777777" w:rsidR="002C4813" w:rsidRDefault="002C4813" w:rsidP="00460D5D">
            <w:pPr>
              <w:spacing w:line="276" w:lineRule="auto"/>
              <w:rPr>
                <w:b/>
              </w:rPr>
            </w:pPr>
          </w:p>
          <w:p w14:paraId="42470B6E" w14:textId="295D56C9" w:rsidR="00DF643A" w:rsidRDefault="00DF643A" w:rsidP="00460D5D">
            <w:pPr>
              <w:spacing w:line="276" w:lineRule="auto"/>
              <w:rPr>
                <w:b/>
              </w:rPr>
            </w:pPr>
            <w:r>
              <w:rPr>
                <w:b/>
              </w:rPr>
              <w:t>……………………….zł</w:t>
            </w:r>
          </w:p>
        </w:tc>
      </w:tr>
      <w:tr w:rsidR="002C4813" w14:paraId="45640A94" w14:textId="77777777" w:rsidTr="006F2C51">
        <w:tc>
          <w:tcPr>
            <w:tcW w:w="6221" w:type="dxa"/>
            <w:gridSpan w:val="3"/>
          </w:tcPr>
          <w:p w14:paraId="2928BB69" w14:textId="77777777" w:rsidR="002C4813" w:rsidRDefault="002C4813" w:rsidP="002C4813">
            <w:pPr>
              <w:spacing w:line="276" w:lineRule="auto"/>
              <w:jc w:val="right"/>
              <w:rPr>
                <w:b/>
              </w:rPr>
            </w:pPr>
          </w:p>
          <w:p w14:paraId="12587714" w14:textId="643800DD" w:rsidR="002C4813" w:rsidRDefault="002C4813" w:rsidP="002C481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Razem wartość netto</w:t>
            </w:r>
          </w:p>
        </w:tc>
        <w:tc>
          <w:tcPr>
            <w:tcW w:w="2687" w:type="dxa"/>
          </w:tcPr>
          <w:p w14:paraId="0F39CC17" w14:textId="77777777" w:rsidR="002C4813" w:rsidRDefault="002C4813" w:rsidP="00460D5D">
            <w:pPr>
              <w:spacing w:line="276" w:lineRule="auto"/>
              <w:rPr>
                <w:b/>
              </w:rPr>
            </w:pPr>
          </w:p>
          <w:p w14:paraId="66DCF306" w14:textId="18BFC01D" w:rsidR="002C4813" w:rsidRDefault="002C4813" w:rsidP="00460D5D">
            <w:pPr>
              <w:spacing w:line="276" w:lineRule="auto"/>
              <w:rPr>
                <w:b/>
              </w:rPr>
            </w:pPr>
            <w:r>
              <w:rPr>
                <w:b/>
              </w:rPr>
              <w:t>……………………….zł</w:t>
            </w:r>
          </w:p>
        </w:tc>
      </w:tr>
      <w:tr w:rsidR="002C4813" w14:paraId="1CAF2F01" w14:textId="77777777" w:rsidTr="00B45718">
        <w:tc>
          <w:tcPr>
            <w:tcW w:w="6221" w:type="dxa"/>
            <w:gridSpan w:val="3"/>
          </w:tcPr>
          <w:p w14:paraId="29575C1F" w14:textId="77777777" w:rsidR="002C4813" w:rsidRDefault="002C4813" w:rsidP="002C4813">
            <w:pPr>
              <w:spacing w:line="276" w:lineRule="auto"/>
              <w:jc w:val="right"/>
              <w:rPr>
                <w:b/>
              </w:rPr>
            </w:pPr>
          </w:p>
          <w:p w14:paraId="206F25B9" w14:textId="375740A2" w:rsidR="002C4813" w:rsidRDefault="002C4813" w:rsidP="002C481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Podatek VAT ….%</w:t>
            </w:r>
          </w:p>
        </w:tc>
        <w:tc>
          <w:tcPr>
            <w:tcW w:w="2687" w:type="dxa"/>
          </w:tcPr>
          <w:p w14:paraId="2019E985" w14:textId="77777777" w:rsidR="002C4813" w:rsidRDefault="002C4813" w:rsidP="00460D5D">
            <w:pPr>
              <w:spacing w:line="276" w:lineRule="auto"/>
              <w:rPr>
                <w:b/>
              </w:rPr>
            </w:pPr>
          </w:p>
          <w:p w14:paraId="6306F343" w14:textId="1775DFDD" w:rsidR="002C4813" w:rsidRDefault="002C4813" w:rsidP="00460D5D">
            <w:pPr>
              <w:spacing w:line="276" w:lineRule="auto"/>
              <w:rPr>
                <w:b/>
              </w:rPr>
            </w:pPr>
            <w:r>
              <w:rPr>
                <w:b/>
              </w:rPr>
              <w:t>……………………….zł</w:t>
            </w:r>
          </w:p>
        </w:tc>
      </w:tr>
      <w:tr w:rsidR="002C4813" w14:paraId="54FFEEAE" w14:textId="77777777" w:rsidTr="00FA2104">
        <w:tc>
          <w:tcPr>
            <w:tcW w:w="6221" w:type="dxa"/>
            <w:gridSpan w:val="3"/>
          </w:tcPr>
          <w:p w14:paraId="7ADE24B1" w14:textId="77777777" w:rsidR="002C4813" w:rsidRDefault="002C4813" w:rsidP="00460D5D">
            <w:pPr>
              <w:spacing w:line="276" w:lineRule="auto"/>
              <w:rPr>
                <w:b/>
              </w:rPr>
            </w:pPr>
          </w:p>
          <w:p w14:paraId="2BC15D43" w14:textId="74BFDE3A" w:rsidR="002C4813" w:rsidRDefault="002C4813" w:rsidP="002C481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Razem wartość brutto</w:t>
            </w:r>
          </w:p>
        </w:tc>
        <w:tc>
          <w:tcPr>
            <w:tcW w:w="2687" w:type="dxa"/>
          </w:tcPr>
          <w:p w14:paraId="27EE8030" w14:textId="77777777" w:rsidR="002C4813" w:rsidRDefault="002C4813" w:rsidP="00460D5D">
            <w:pPr>
              <w:spacing w:line="276" w:lineRule="auto"/>
              <w:rPr>
                <w:b/>
              </w:rPr>
            </w:pPr>
          </w:p>
          <w:p w14:paraId="34239B0C" w14:textId="37328393" w:rsidR="002C4813" w:rsidRDefault="002C4813" w:rsidP="00460D5D">
            <w:pPr>
              <w:spacing w:line="276" w:lineRule="auto"/>
              <w:rPr>
                <w:b/>
              </w:rPr>
            </w:pPr>
            <w:r>
              <w:rPr>
                <w:b/>
              </w:rPr>
              <w:t>……………………….zł</w:t>
            </w:r>
          </w:p>
        </w:tc>
      </w:tr>
    </w:tbl>
    <w:p w14:paraId="0ACC9ED9" w14:textId="77777777" w:rsidR="004F0162" w:rsidRPr="004D48A2" w:rsidRDefault="004F0162" w:rsidP="004F0162">
      <w:pPr>
        <w:numPr>
          <w:ilvl w:val="0"/>
          <w:numId w:val="32"/>
        </w:numPr>
        <w:spacing w:line="276" w:lineRule="auto"/>
      </w:pPr>
      <w:r w:rsidRPr="004D48A2">
        <w:t>Niniejszym zobowiązujemy się  zrealizować przedmiot zamówienia w terminie wskazanym w SWZ (zgodnie z zawartą umowy)</w:t>
      </w:r>
    </w:p>
    <w:p w14:paraId="66F69756" w14:textId="77777777" w:rsidR="004F0162" w:rsidRPr="004D48A2" w:rsidRDefault="004F0162" w:rsidP="004F0162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1D18BA67" w14:textId="77777777" w:rsidR="004F0162" w:rsidRPr="004D48A2" w:rsidRDefault="004F0162" w:rsidP="004F0162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58B3B411" w14:textId="77777777" w:rsidR="004F0162" w:rsidRPr="004D48A2" w:rsidRDefault="004F0162" w:rsidP="004F0162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Usługi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010FE84A" w14:textId="77777777" w:rsidR="004F0162" w:rsidRPr="004D48A2" w:rsidRDefault="004F0162" w:rsidP="004F0162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4F0162" w:rsidRPr="004D48A2" w14:paraId="6D83CA2E" w14:textId="77777777" w:rsidTr="00224C54">
        <w:tc>
          <w:tcPr>
            <w:tcW w:w="703" w:type="dxa"/>
            <w:shd w:val="clear" w:color="auto" w:fill="auto"/>
          </w:tcPr>
          <w:p w14:paraId="5A4F18E0" w14:textId="77777777" w:rsidR="004F0162" w:rsidRPr="004D48A2" w:rsidRDefault="004F0162" w:rsidP="00224C54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277A39D8" w14:textId="77777777" w:rsidR="004F0162" w:rsidRPr="004D48A2" w:rsidRDefault="004F0162" w:rsidP="00224C54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1709EB10" w14:textId="77777777" w:rsidR="004F0162" w:rsidRPr="004D48A2" w:rsidRDefault="004F0162" w:rsidP="00224C54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728B8540" w14:textId="77777777" w:rsidR="004F0162" w:rsidRPr="004D48A2" w:rsidRDefault="004F0162" w:rsidP="00224C54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4F0162" w:rsidRPr="004D48A2" w14:paraId="3FCD7A4B" w14:textId="77777777" w:rsidTr="00224C54">
        <w:trPr>
          <w:trHeight w:val="369"/>
        </w:trPr>
        <w:tc>
          <w:tcPr>
            <w:tcW w:w="703" w:type="dxa"/>
            <w:shd w:val="clear" w:color="auto" w:fill="auto"/>
          </w:tcPr>
          <w:p w14:paraId="73F03022" w14:textId="77777777" w:rsidR="004F0162" w:rsidRPr="004D48A2" w:rsidRDefault="004F0162" w:rsidP="00224C54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60737811" w14:textId="77777777" w:rsidR="004F0162" w:rsidRPr="004D48A2" w:rsidRDefault="004F0162" w:rsidP="00224C54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48D21DC9" w14:textId="77777777" w:rsidR="004F0162" w:rsidRPr="004D48A2" w:rsidRDefault="004F0162" w:rsidP="00224C54">
            <w:pPr>
              <w:spacing w:line="276" w:lineRule="auto"/>
              <w:rPr>
                <w:iCs/>
              </w:rPr>
            </w:pPr>
          </w:p>
        </w:tc>
      </w:tr>
    </w:tbl>
    <w:p w14:paraId="48D953A8" w14:textId="77777777" w:rsidR="004F0162" w:rsidRPr="004D48A2" w:rsidRDefault="004F0162" w:rsidP="004F0162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546B27A6" w14:textId="5BFB4EB4" w:rsidR="004F0162" w:rsidRPr="004D48A2" w:rsidRDefault="004F0162" w:rsidP="004F0162">
      <w:pPr>
        <w:numPr>
          <w:ilvl w:val="0"/>
          <w:numId w:val="32"/>
        </w:numPr>
        <w:spacing w:line="276" w:lineRule="auto"/>
        <w:rPr>
          <w:iCs/>
        </w:rPr>
      </w:pPr>
      <w:bookmarkStart w:id="1" w:name="_Hlk67564354"/>
      <w:r w:rsidRPr="004D48A2">
        <w:t xml:space="preserve">Na podstawie art. 225 ustawy z dnia 11 września 2019 r. Ustawy Pzp </w:t>
      </w:r>
      <w:r w:rsidRPr="004D48A2">
        <w:br/>
      </w:r>
      <w:bookmarkStart w:id="2" w:name="_Hlk146698221"/>
      <w:r w:rsidR="00F1434D">
        <w:t>(t.j. Dz. U. z 2023 r. poz. 1605)</w:t>
      </w:r>
      <w:bookmarkEnd w:id="2"/>
      <w:r w:rsidR="00F1434D" w:rsidRPr="001F659D">
        <w:t>,</w:t>
      </w:r>
      <w:r w:rsidR="00F1434D">
        <w:t xml:space="preserve"> </w:t>
      </w:r>
      <w:r w:rsidRPr="004D48A2">
        <w:t>oświadczam/oświadczamy, że wybór mojej/naszej oferty:</w:t>
      </w:r>
    </w:p>
    <w:p w14:paraId="2DDD006B" w14:textId="77777777" w:rsidR="004F0162" w:rsidRPr="009E4568" w:rsidRDefault="004F0162" w:rsidP="004F0162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lastRenderedPageBreak/>
        <w:t>Będzie prowadził do powstania u zamawiającego obowiązku podatkowego</w:t>
      </w:r>
      <w:r>
        <w:rPr>
          <w:rFonts w:eastAsia="Verdana"/>
        </w:rPr>
        <w:t>:</w:t>
      </w:r>
    </w:p>
    <w:p w14:paraId="1265DF0B" w14:textId="77777777" w:rsidR="004F0162" w:rsidRDefault="004F0162" w:rsidP="004F0162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692A5820" w14:textId="77777777" w:rsidR="004F0162" w:rsidRDefault="004F0162" w:rsidP="004F0162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1883A722" w14:textId="77777777" w:rsidR="004F0162" w:rsidRPr="004D48A2" w:rsidRDefault="004F0162" w:rsidP="004F0162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0DAF7F39" w14:textId="77777777" w:rsidR="004F0162" w:rsidRPr="004D48A2" w:rsidRDefault="004F0162" w:rsidP="004F0162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1"/>
    <w:p w14:paraId="20B06635" w14:textId="77777777" w:rsidR="004F0162" w:rsidRDefault="004F0162" w:rsidP="004F0162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4D48A2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D48A2">
        <w:rPr>
          <w:iCs/>
          <w:vertAlign w:val="superscript"/>
        </w:rPr>
        <w:footnoteReference w:id="2"/>
      </w:r>
    </w:p>
    <w:p w14:paraId="2A4DB115" w14:textId="5A0D5E0B" w:rsidR="004F0162" w:rsidRPr="002C4813" w:rsidRDefault="004F0162" w:rsidP="004F0162">
      <w:pPr>
        <w:numPr>
          <w:ilvl w:val="0"/>
          <w:numId w:val="32"/>
        </w:numPr>
        <w:tabs>
          <w:tab w:val="num" w:pos="426"/>
          <w:tab w:val="left" w:pos="630"/>
          <w:tab w:val="left" w:pos="7691"/>
          <w:tab w:val="left" w:pos="7833"/>
        </w:tabs>
        <w:spacing w:line="360" w:lineRule="auto"/>
        <w:jc w:val="both"/>
        <w:rPr>
          <w:b/>
          <w:bCs/>
        </w:rPr>
      </w:pPr>
      <w:r w:rsidRPr="002C4813">
        <w:rPr>
          <w:rFonts w:eastAsia="Times New Roman"/>
          <w:b/>
          <w:bCs/>
        </w:rPr>
        <w:t xml:space="preserve">Czas podstawienia pojazdu zastępczego ………. minut w przypadku awarii pojazdu lub innych nieprzewidzianych zdarzeń losowych. (Uwaga! Maksymalny czas podstawienia pojazdu wynosi 60 min . Jeżeli Wykonawca zaoferuje czas dłuższy niż maksymalny jego oferta będzie podlegała odrzuceniu jako niezgodną z treścią SWZ). </w:t>
      </w:r>
    </w:p>
    <w:p w14:paraId="018F4474" w14:textId="77777777" w:rsidR="004F0162" w:rsidRPr="004D48A2" w:rsidRDefault="004F0162" w:rsidP="004F0162">
      <w:pPr>
        <w:spacing w:line="276" w:lineRule="auto"/>
        <w:ind w:left="720"/>
        <w:jc w:val="both"/>
      </w:pPr>
    </w:p>
    <w:p w14:paraId="7041D71A" w14:textId="77777777" w:rsidR="004F0162" w:rsidRPr="004D48A2" w:rsidRDefault="004F0162" w:rsidP="004F0162">
      <w:pPr>
        <w:spacing w:line="276" w:lineRule="auto"/>
        <w:ind w:left="720"/>
        <w:jc w:val="both"/>
      </w:pPr>
    </w:p>
    <w:p w14:paraId="28E5ECCB" w14:textId="77777777" w:rsidR="004F0162" w:rsidRPr="00FB48C9" w:rsidRDefault="004F0162" w:rsidP="004F0162"/>
    <w:p w14:paraId="17B9FFCA" w14:textId="77777777" w:rsidR="004F0162" w:rsidRPr="001454F2" w:rsidRDefault="004F0162" w:rsidP="004F0162"/>
    <w:p w14:paraId="32FF247F" w14:textId="77777777" w:rsidR="004D48A2" w:rsidRPr="004F0162" w:rsidRDefault="004D48A2" w:rsidP="004F0162"/>
    <w:sectPr w:rsidR="004D48A2" w:rsidRPr="004F0162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E59D" w14:textId="77777777" w:rsidR="00D70112" w:rsidRDefault="00D70112">
      <w:r>
        <w:separator/>
      </w:r>
    </w:p>
  </w:endnote>
  <w:endnote w:type="continuationSeparator" w:id="0">
    <w:p w14:paraId="3ADC3A86" w14:textId="77777777" w:rsidR="00D70112" w:rsidRDefault="00D7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508C42C4" w:rsidR="0082790E" w:rsidRDefault="00651366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734C51">
      <w:rPr>
        <w:b/>
        <w:bCs/>
        <w:i/>
        <w:iCs/>
        <w:sz w:val="20"/>
        <w:szCs w:val="20"/>
      </w:rPr>
      <w:t>WI.271.13.2023 - Przetarg w trybie podstawowym na podstawie art. 275 pkt. 1,  pn. „Obsługa komunikacji miejskiej na terenie Miasta i Gminy Szamotuły w 2024 r</w:t>
    </w:r>
    <w:r w:rsidR="0082790E" w:rsidRPr="00E60F3F">
      <w:rPr>
        <w:b/>
        <w:bCs/>
        <w:iCs/>
        <w:sz w:val="20"/>
        <w:szCs w:val="20"/>
      </w:rPr>
      <w:tab/>
    </w:r>
    <w:r w:rsidR="00467DF6">
      <w:rPr>
        <w:b/>
        <w:bCs/>
        <w:iCs/>
        <w:sz w:val="20"/>
        <w:szCs w:val="20"/>
      </w:rPr>
      <w:t>.</w:t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>
      <w:rPr>
        <w:b/>
        <w:bCs/>
        <w:iCs/>
        <w:sz w:val="20"/>
        <w:szCs w:val="20"/>
      </w:rPr>
      <w:t xml:space="preserve">                        </w:t>
    </w:r>
    <w:r w:rsidR="004342BB">
      <w:rPr>
        <w:b/>
        <w:bCs/>
        <w:iCs/>
        <w:sz w:val="20"/>
        <w:szCs w:val="20"/>
      </w:rPr>
      <w:t xml:space="preserve">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58AF" w14:textId="77777777" w:rsidR="00D70112" w:rsidRDefault="00D70112">
      <w:r>
        <w:separator/>
      </w:r>
    </w:p>
  </w:footnote>
  <w:footnote w:type="continuationSeparator" w:id="0">
    <w:p w14:paraId="6AD42FA4" w14:textId="77777777" w:rsidR="00D70112" w:rsidRDefault="00D70112">
      <w:r>
        <w:continuationSeparator/>
      </w:r>
    </w:p>
  </w:footnote>
  <w:footnote w:id="1">
    <w:p w14:paraId="5596AC44" w14:textId="77777777" w:rsidR="004F0162" w:rsidRPr="008F0252" w:rsidRDefault="004F0162" w:rsidP="004F0162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105B9C46" w14:textId="77777777" w:rsidR="004F0162" w:rsidRPr="008F0252" w:rsidRDefault="004F0162" w:rsidP="004F0162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586EEAA" w14:textId="77777777" w:rsidR="004F0162" w:rsidRPr="008F0252" w:rsidRDefault="004F0162" w:rsidP="004F0162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447EC34E" w14:textId="77777777" w:rsidR="004F0162" w:rsidRDefault="004F0162" w:rsidP="004F0162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174F1E" w14:textId="77777777" w:rsidR="004F0162" w:rsidRDefault="004F0162" w:rsidP="004F0162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82790E" w:rsidRDefault="0082790E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82790E" w:rsidRDefault="0082790E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82790E" w:rsidRDefault="003307E5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82790E" w:rsidRDefault="0082790E" w:rsidP="004811C8">
    <w:pPr>
      <w:jc w:val="center"/>
    </w:pPr>
  </w:p>
  <w:p w14:paraId="517A7759" w14:textId="77777777" w:rsidR="0082790E" w:rsidRDefault="0082790E" w:rsidP="004811C8">
    <w:pPr>
      <w:jc w:val="center"/>
    </w:pPr>
  </w:p>
  <w:p w14:paraId="62416E64" w14:textId="77777777" w:rsidR="0082790E" w:rsidRDefault="0082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2518938">
    <w:abstractNumId w:val="0"/>
  </w:num>
  <w:num w:numId="2" w16cid:durableId="1515531829">
    <w:abstractNumId w:val="20"/>
  </w:num>
  <w:num w:numId="3" w16cid:durableId="1619527909">
    <w:abstractNumId w:val="10"/>
  </w:num>
  <w:num w:numId="4" w16cid:durableId="1032876023">
    <w:abstractNumId w:val="2"/>
  </w:num>
  <w:num w:numId="5" w16cid:durableId="751390562">
    <w:abstractNumId w:val="32"/>
  </w:num>
  <w:num w:numId="6" w16cid:durableId="917788792">
    <w:abstractNumId w:val="6"/>
  </w:num>
  <w:num w:numId="7" w16cid:durableId="1808283814">
    <w:abstractNumId w:val="19"/>
  </w:num>
  <w:num w:numId="8" w16cid:durableId="425150658">
    <w:abstractNumId w:val="25"/>
  </w:num>
  <w:num w:numId="9" w16cid:durableId="771704928">
    <w:abstractNumId w:val="27"/>
  </w:num>
  <w:num w:numId="10" w16cid:durableId="1886405370">
    <w:abstractNumId w:val="23"/>
  </w:num>
  <w:num w:numId="11" w16cid:durableId="1301689379">
    <w:abstractNumId w:val="16"/>
  </w:num>
  <w:num w:numId="12" w16cid:durableId="2025593401">
    <w:abstractNumId w:val="15"/>
  </w:num>
  <w:num w:numId="13" w16cid:durableId="1957174291">
    <w:abstractNumId w:val="8"/>
  </w:num>
  <w:num w:numId="14" w16cid:durableId="1350716467">
    <w:abstractNumId w:val="11"/>
  </w:num>
  <w:num w:numId="15" w16cid:durableId="1567910078">
    <w:abstractNumId w:val="9"/>
  </w:num>
  <w:num w:numId="16" w16cid:durableId="1223716340">
    <w:abstractNumId w:val="5"/>
  </w:num>
  <w:num w:numId="17" w16cid:durableId="1489008632">
    <w:abstractNumId w:val="26"/>
  </w:num>
  <w:num w:numId="18" w16cid:durableId="1768035353">
    <w:abstractNumId w:val="29"/>
  </w:num>
  <w:num w:numId="19" w16cid:durableId="896015527">
    <w:abstractNumId w:val="24"/>
  </w:num>
  <w:num w:numId="20" w16cid:durableId="1194540846">
    <w:abstractNumId w:val="21"/>
  </w:num>
  <w:num w:numId="21" w16cid:durableId="1750224537">
    <w:abstractNumId w:val="31"/>
  </w:num>
  <w:num w:numId="22" w16cid:durableId="484859964">
    <w:abstractNumId w:val="34"/>
  </w:num>
  <w:num w:numId="23" w16cid:durableId="387800512">
    <w:abstractNumId w:val="30"/>
  </w:num>
  <w:num w:numId="24" w16cid:durableId="635062225">
    <w:abstractNumId w:val="14"/>
  </w:num>
  <w:num w:numId="25" w16cid:durableId="957832884">
    <w:abstractNumId w:val="33"/>
  </w:num>
  <w:num w:numId="26" w16cid:durableId="1221818553">
    <w:abstractNumId w:val="28"/>
  </w:num>
  <w:num w:numId="27" w16cid:durableId="878977518">
    <w:abstractNumId w:val="18"/>
  </w:num>
  <w:num w:numId="28" w16cid:durableId="1756122510">
    <w:abstractNumId w:val="12"/>
  </w:num>
  <w:num w:numId="29" w16cid:durableId="1485588136">
    <w:abstractNumId w:val="22"/>
  </w:num>
  <w:num w:numId="30" w16cid:durableId="1530408959">
    <w:abstractNumId w:val="13"/>
  </w:num>
  <w:num w:numId="31" w16cid:durableId="1378696422">
    <w:abstractNumId w:val="1"/>
  </w:num>
  <w:num w:numId="32" w16cid:durableId="1290161527">
    <w:abstractNumId w:val="7"/>
  </w:num>
  <w:num w:numId="33" w16cid:durableId="767585756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C0D42"/>
    <w:rsid w:val="000C177E"/>
    <w:rsid w:val="000C27F3"/>
    <w:rsid w:val="000C3D73"/>
    <w:rsid w:val="000E139C"/>
    <w:rsid w:val="00115207"/>
    <w:rsid w:val="0012037E"/>
    <w:rsid w:val="00121646"/>
    <w:rsid w:val="001451AF"/>
    <w:rsid w:val="001454F2"/>
    <w:rsid w:val="00156503"/>
    <w:rsid w:val="00182715"/>
    <w:rsid w:val="001A308D"/>
    <w:rsid w:val="001A54B5"/>
    <w:rsid w:val="001C2FBC"/>
    <w:rsid w:val="001C3375"/>
    <w:rsid w:val="001C77A8"/>
    <w:rsid w:val="001F2974"/>
    <w:rsid w:val="00225597"/>
    <w:rsid w:val="0025043E"/>
    <w:rsid w:val="00255736"/>
    <w:rsid w:val="00276736"/>
    <w:rsid w:val="002859F8"/>
    <w:rsid w:val="002A2FB6"/>
    <w:rsid w:val="002B040C"/>
    <w:rsid w:val="002B333C"/>
    <w:rsid w:val="002C4813"/>
    <w:rsid w:val="003131A7"/>
    <w:rsid w:val="003307E5"/>
    <w:rsid w:val="00330E6D"/>
    <w:rsid w:val="003407E4"/>
    <w:rsid w:val="00375B28"/>
    <w:rsid w:val="00377AC1"/>
    <w:rsid w:val="0042325B"/>
    <w:rsid w:val="004342BB"/>
    <w:rsid w:val="0045061A"/>
    <w:rsid w:val="004579C8"/>
    <w:rsid w:val="00460D5D"/>
    <w:rsid w:val="00467DF6"/>
    <w:rsid w:val="004744AB"/>
    <w:rsid w:val="00476C3D"/>
    <w:rsid w:val="004811C8"/>
    <w:rsid w:val="004C6336"/>
    <w:rsid w:val="004D48A2"/>
    <w:rsid w:val="004F0162"/>
    <w:rsid w:val="004F5CA5"/>
    <w:rsid w:val="00507B9D"/>
    <w:rsid w:val="005173D9"/>
    <w:rsid w:val="00581941"/>
    <w:rsid w:val="00591297"/>
    <w:rsid w:val="005D7B78"/>
    <w:rsid w:val="00651366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C1019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15C67"/>
    <w:rsid w:val="00B4167E"/>
    <w:rsid w:val="00BD4AD7"/>
    <w:rsid w:val="00BD79CB"/>
    <w:rsid w:val="00BF142D"/>
    <w:rsid w:val="00C2686B"/>
    <w:rsid w:val="00C318EC"/>
    <w:rsid w:val="00C43410"/>
    <w:rsid w:val="00C43F93"/>
    <w:rsid w:val="00C527F1"/>
    <w:rsid w:val="00C668A8"/>
    <w:rsid w:val="00C87ACC"/>
    <w:rsid w:val="00CA0114"/>
    <w:rsid w:val="00CC6A0B"/>
    <w:rsid w:val="00CD7941"/>
    <w:rsid w:val="00CE0CB2"/>
    <w:rsid w:val="00CF2B47"/>
    <w:rsid w:val="00D41F67"/>
    <w:rsid w:val="00D70112"/>
    <w:rsid w:val="00DD7594"/>
    <w:rsid w:val="00DF643A"/>
    <w:rsid w:val="00E0408C"/>
    <w:rsid w:val="00E17D47"/>
    <w:rsid w:val="00E25B41"/>
    <w:rsid w:val="00E25EF4"/>
    <w:rsid w:val="00E30B43"/>
    <w:rsid w:val="00E4402A"/>
    <w:rsid w:val="00E506CB"/>
    <w:rsid w:val="00E777F6"/>
    <w:rsid w:val="00E96672"/>
    <w:rsid w:val="00EB6285"/>
    <w:rsid w:val="00EC712C"/>
    <w:rsid w:val="00ED1782"/>
    <w:rsid w:val="00F02342"/>
    <w:rsid w:val="00F05DA1"/>
    <w:rsid w:val="00F1434D"/>
    <w:rsid w:val="00F4112D"/>
    <w:rsid w:val="00F5572D"/>
    <w:rsid w:val="00FA09AB"/>
    <w:rsid w:val="00FA662D"/>
    <w:rsid w:val="00FB48C9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TableContents">
    <w:name w:val="Table Contents"/>
    <w:basedOn w:val="Normalny"/>
    <w:rsid w:val="00460D5D"/>
    <w:pPr>
      <w:suppressLineNumbers/>
      <w:autoSpaceDN w:val="0"/>
      <w:textAlignment w:val="baseline"/>
    </w:pPr>
    <w:rPr>
      <w:rFonts w:eastAsia="Andale Sans UI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13</cp:revision>
  <cp:lastPrinted>2020-03-23T07:08:00Z</cp:lastPrinted>
  <dcterms:created xsi:type="dcterms:W3CDTF">2023-11-02T08:52:00Z</dcterms:created>
  <dcterms:modified xsi:type="dcterms:W3CDTF">2023-11-14T10:59:00Z</dcterms:modified>
</cp:coreProperties>
</file>