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2CD3A018" w14:textId="77777777" w:rsidR="005F6CA9" w:rsidRDefault="005F6CA9" w:rsidP="005F6CA9">
      <w:pPr>
        <w:keepLines/>
        <w:jc w:val="center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„Remont chodnika przy ul. Podhalańskiej”</w:t>
      </w:r>
    </w:p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5007BA">
      <w:pPr>
        <w:pStyle w:val="Akapitzlist"/>
        <w:numPr>
          <w:ilvl w:val="1"/>
          <w:numId w:val="64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77777777" w:rsidR="00F91293" w:rsidRPr="0054014A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7C32FDB9" w:rsidR="002D7AC9" w:rsidRPr="004809F6" w:rsidRDefault="002D7AC9" w:rsidP="00A95773">
      <w:pPr>
        <w:pStyle w:val="Akapitzlist"/>
        <w:numPr>
          <w:ilvl w:val="0"/>
          <w:numId w:val="25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1B2ACD">
        <w:rPr>
          <w:rFonts w:eastAsia="Lucida Sans Unicode"/>
          <w:b/>
          <w:sz w:val="22"/>
          <w:szCs w:val="22"/>
        </w:rPr>
        <w:t>45</w:t>
      </w:r>
      <w:r w:rsidR="00790180" w:rsidRPr="00D32F40">
        <w:rPr>
          <w:rFonts w:eastAsia="Lucida Sans Unicode"/>
          <w:b/>
          <w:sz w:val="22"/>
          <w:szCs w:val="22"/>
        </w:rPr>
        <w:t xml:space="preserve">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lastRenderedPageBreak/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A95773">
      <w:pPr>
        <w:pStyle w:val="Akapitzlist"/>
        <w:numPr>
          <w:ilvl w:val="0"/>
          <w:numId w:val="25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20817B5" w:rsidR="00B52CF5" w:rsidRPr="005C1801" w:rsidRDefault="005502E7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A95773">
      <w:pPr>
        <w:pStyle w:val="Akapitzlist"/>
        <w:numPr>
          <w:ilvl w:val="0"/>
          <w:numId w:val="25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2DCFD330" w14:textId="152DF3AB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</w:t>
      </w:r>
      <w:r w:rsidR="00FF318A">
        <w:rPr>
          <w:i/>
          <w:sz w:val="18"/>
          <w:szCs w:val="22"/>
        </w:rPr>
        <w:t xml:space="preserve">                     </w:t>
      </w:r>
      <w:r w:rsidRPr="005C1801">
        <w:rPr>
          <w:i/>
          <w:sz w:val="18"/>
          <w:szCs w:val="22"/>
        </w:rPr>
        <w:t xml:space="preserve">    (miejscowość, data)</w:t>
      </w: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7045ED" w14:textId="02CFD1A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2DEF504C" w14:textId="77777777" w:rsidR="001B2ACD" w:rsidRDefault="001B2ACD" w:rsidP="001B2ACD">
      <w:pPr>
        <w:keepLines/>
        <w:jc w:val="center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„Remont chodnika przy ul. Podhalańskiej”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95773">
      <w:pPr>
        <w:numPr>
          <w:ilvl w:val="1"/>
          <w:numId w:val="22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FF318A">
      <w:pPr>
        <w:numPr>
          <w:ilvl w:val="1"/>
          <w:numId w:val="22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403EA88A" w14:textId="1191B4FA" w:rsidR="00F47B39" w:rsidRPr="00011C1C" w:rsidRDefault="00F47B39" w:rsidP="00F47B39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3ED48C73" w14:textId="52E6C640" w:rsidR="00F47B39" w:rsidRPr="00011C1C" w:rsidRDefault="00F47B39" w:rsidP="00F47B39">
      <w:pPr>
        <w:jc w:val="both"/>
        <w:rPr>
          <w:sz w:val="18"/>
        </w:rPr>
      </w:pPr>
      <w:r w:rsidRPr="00011C1C">
        <w:rPr>
          <w:i/>
          <w:sz w:val="18"/>
        </w:rPr>
        <w:t xml:space="preserve">    </w:t>
      </w:r>
      <w:r w:rsidR="00FF318A">
        <w:rPr>
          <w:i/>
          <w:sz w:val="18"/>
        </w:rPr>
        <w:t xml:space="preserve">          </w:t>
      </w:r>
      <w:r w:rsidRPr="00011C1C">
        <w:rPr>
          <w:i/>
          <w:sz w:val="18"/>
        </w:rPr>
        <w:t xml:space="preserve">  (miejscowość, data)</w:t>
      </w: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7879854F" w14:textId="77777777" w:rsidR="00211881" w:rsidRPr="00011C1C" w:rsidRDefault="00211881" w:rsidP="0023477F">
      <w:pPr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2D59533" w14:textId="77777777" w:rsidR="001B2ACD" w:rsidRDefault="001B2ACD" w:rsidP="001B2ACD">
      <w:pPr>
        <w:keepLines/>
        <w:jc w:val="center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„Remont chodnika przy ul. Podhalańskiej”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A95773">
      <w:pPr>
        <w:numPr>
          <w:ilvl w:val="1"/>
          <w:numId w:val="38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905A02">
      <w:pPr>
        <w:numPr>
          <w:ilvl w:val="1"/>
          <w:numId w:val="3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5E3C7371" w14:textId="77777777" w:rsidR="00211881" w:rsidRPr="00011C1C" w:rsidRDefault="00211881" w:rsidP="00211881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5025A29F" w14:textId="373DBDD3" w:rsidR="00211881" w:rsidRPr="00011C1C" w:rsidRDefault="00211881" w:rsidP="00211881">
      <w:pPr>
        <w:jc w:val="both"/>
        <w:rPr>
          <w:sz w:val="18"/>
        </w:rPr>
      </w:pPr>
      <w:r w:rsidRPr="00011C1C">
        <w:rPr>
          <w:i/>
          <w:sz w:val="18"/>
        </w:rPr>
        <w:t xml:space="preserve">     </w:t>
      </w:r>
      <w:r w:rsidR="0091370D">
        <w:rPr>
          <w:i/>
          <w:sz w:val="18"/>
        </w:rPr>
        <w:t xml:space="preserve">        </w:t>
      </w:r>
      <w:r w:rsidR="00905A02">
        <w:rPr>
          <w:i/>
          <w:sz w:val="18"/>
        </w:rPr>
        <w:t xml:space="preserve"> </w:t>
      </w:r>
      <w:r w:rsidR="0091370D">
        <w:rPr>
          <w:i/>
          <w:sz w:val="18"/>
        </w:rPr>
        <w:t xml:space="preserve">  </w:t>
      </w:r>
      <w:r w:rsidRPr="00011C1C">
        <w:rPr>
          <w:i/>
          <w:sz w:val="18"/>
        </w:rPr>
        <w:t xml:space="preserve"> (miejscowość, data)</w:t>
      </w: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40BC383" w14:textId="77777777" w:rsidR="008E0494" w:rsidRPr="00011C1C" w:rsidRDefault="008E0494" w:rsidP="0091370D">
      <w:pPr>
        <w:rPr>
          <w:b/>
          <w:sz w:val="22"/>
          <w:szCs w:val="22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CE632C8" w14:textId="77777777" w:rsidR="001B2ACD" w:rsidRDefault="001B2ACD" w:rsidP="001B2ACD">
      <w:pPr>
        <w:keepLines/>
        <w:jc w:val="center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„Remont chodnika przy ul. Podhalańskiej”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3F627A7" w14:textId="7F07BC6B" w:rsidR="00E12E0F" w:rsidRPr="00011C1C" w:rsidRDefault="00E12E0F" w:rsidP="00E12E0F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………………………...……………..…..………. </w:t>
      </w:r>
    </w:p>
    <w:p w14:paraId="055BFFD2" w14:textId="66D449D5" w:rsidR="00714876" w:rsidRPr="00011C1C" w:rsidRDefault="0091370D" w:rsidP="00CD489D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    </w:t>
      </w:r>
      <w:r w:rsidR="00E12E0F" w:rsidRPr="00011C1C">
        <w:rPr>
          <w:i/>
          <w:sz w:val="18"/>
          <w:szCs w:val="22"/>
        </w:rPr>
        <w:t>(miejscowość, data)</w:t>
      </w: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B5E7F2B" w14:textId="77777777" w:rsidR="001B2ACD" w:rsidRDefault="001B2ACD" w:rsidP="001B2ACD">
      <w:pPr>
        <w:keepLines/>
        <w:jc w:val="center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„Remont chodnika przy ul. Podhalańskiej”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5BCDDC61" w14:textId="5704623B" w:rsidR="00211881" w:rsidRPr="00011C1C" w:rsidRDefault="00211881" w:rsidP="00211881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……………………….……………..…..………. </w:t>
      </w:r>
    </w:p>
    <w:p w14:paraId="038C62CA" w14:textId="5867B968" w:rsidR="00211881" w:rsidRPr="00011C1C" w:rsidRDefault="0091370D" w:rsidP="00211881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</w:t>
      </w:r>
      <w:r w:rsidR="00C84E71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 xml:space="preserve"> </w:t>
      </w:r>
      <w:r w:rsidR="00211881" w:rsidRPr="00011C1C">
        <w:rPr>
          <w:i/>
          <w:sz w:val="18"/>
          <w:szCs w:val="22"/>
        </w:rPr>
        <w:t xml:space="preserve"> (miejscowość, data)</w:t>
      </w: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880F892" w14:textId="77777777" w:rsidR="00170B89" w:rsidRPr="00C84E71" w:rsidRDefault="00170B89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610D588A" w:rsidR="00DC57CC" w:rsidRPr="003A71D0" w:rsidRDefault="003962F2" w:rsidP="003A71D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1B2ACD" w:rsidRPr="001B2ACD">
        <w:rPr>
          <w:b/>
          <w:sz w:val="22"/>
          <w:szCs w:val="22"/>
          <w:lang w:eastAsia="en-US"/>
        </w:rPr>
        <w:t>„Remont chodnika przy ul. Podhalańskiej”</w:t>
      </w:r>
      <w:r w:rsidR="001B2ACD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3A71D0">
        <w:rPr>
          <w:kern w:val="1"/>
          <w:sz w:val="22"/>
          <w:szCs w:val="22"/>
          <w:lang w:eastAsia="ar-SA"/>
        </w:rPr>
        <w:t xml:space="preserve"> </w:t>
      </w:r>
      <w:r w:rsidR="0039708A" w:rsidRPr="003A71D0">
        <w:rPr>
          <w:kern w:val="1"/>
          <w:sz w:val="22"/>
          <w:szCs w:val="22"/>
          <w:lang w:eastAsia="ar-SA"/>
        </w:rPr>
        <w:t>a</w:t>
      </w:r>
      <w:r w:rsidR="003A71D0">
        <w:rPr>
          <w:kern w:val="1"/>
          <w:sz w:val="22"/>
          <w:szCs w:val="22"/>
          <w:lang w:eastAsia="ar-SA"/>
        </w:rPr>
        <w:t> </w:t>
      </w:r>
      <w:r w:rsidR="0039708A" w:rsidRPr="003A71D0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3A71D0">
        <w:rPr>
          <w:kern w:val="1"/>
          <w:sz w:val="22"/>
          <w:szCs w:val="22"/>
          <w:lang w:eastAsia="ar-SA"/>
        </w:rPr>
        <w:t xml:space="preserve">w sprawie </w:t>
      </w:r>
      <w:r w:rsidRPr="003A71D0">
        <w:rPr>
          <w:kern w:val="1"/>
          <w:sz w:val="22"/>
          <w:szCs w:val="22"/>
          <w:lang w:eastAsia="ar-SA"/>
        </w:rPr>
        <w:t>zamówienia publicznego</w:t>
      </w:r>
      <w:r w:rsidR="004A0F94" w:rsidRPr="003A71D0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46D2381B" w:rsidR="003962F2" w:rsidRPr="00AB4662" w:rsidRDefault="003962F2" w:rsidP="00A95773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A24A23" w:rsidRPr="00A24A23">
        <w:rPr>
          <w:b/>
          <w:sz w:val="22"/>
          <w:szCs w:val="22"/>
          <w:lang w:eastAsia="en-US"/>
        </w:rPr>
        <w:t>„Remont chodnika przy ul. Podhalańskiej”</w:t>
      </w:r>
      <w:r w:rsidR="00A24A23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36B0CB60" w14:textId="77777777" w:rsidR="00A24A23" w:rsidRPr="00A24A23" w:rsidRDefault="00A24A23" w:rsidP="00A24A23">
      <w:pPr>
        <w:pStyle w:val="Akapitzlist"/>
        <w:suppressAutoHyphens/>
        <w:ind w:left="426"/>
        <w:jc w:val="center"/>
        <w:rPr>
          <w:sz w:val="22"/>
          <w:szCs w:val="22"/>
        </w:rPr>
      </w:pPr>
      <w:r w:rsidRPr="00A24A23">
        <w:rPr>
          <w:b/>
          <w:sz w:val="22"/>
          <w:szCs w:val="22"/>
          <w:lang w:eastAsia="en-US"/>
        </w:rPr>
        <w:t>„Remont chodnika przy ul. Podhalańskiej”</w:t>
      </w:r>
    </w:p>
    <w:p w14:paraId="7601543F" w14:textId="0B4D7C93" w:rsidR="00C55B1D" w:rsidRPr="00026E65" w:rsidRDefault="00C55B1D" w:rsidP="00A95773">
      <w:pPr>
        <w:pStyle w:val="Akapitzlist"/>
        <w:numPr>
          <w:ilvl w:val="0"/>
          <w:numId w:val="30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(t.j.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A95773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A95773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77777777" w:rsidR="00C55B1D" w:rsidRPr="00026E65" w:rsidRDefault="00C55B1D" w:rsidP="00C55B1D">
      <w:pPr>
        <w:rPr>
          <w:sz w:val="22"/>
          <w:szCs w:val="22"/>
        </w:rPr>
      </w:pPr>
      <w:r w:rsidRPr="00026E65">
        <w:rPr>
          <w:sz w:val="22"/>
          <w:szCs w:val="22"/>
        </w:rPr>
        <w:t xml:space="preserve">dnia .........................................     </w:t>
      </w: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1D9C1E45" w14:textId="77777777" w:rsidR="000E32E3" w:rsidRPr="00DE7BB3" w:rsidRDefault="000E32E3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14:paraId="6F4154A5" w14:textId="739E5E7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4CB47752" w14:textId="77777777" w:rsidR="00A24A23" w:rsidRDefault="00437D5A" w:rsidP="00A24A23">
      <w:pPr>
        <w:keepLines/>
        <w:jc w:val="center"/>
        <w:rPr>
          <w:b/>
          <w:sz w:val="24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A24A23">
        <w:rPr>
          <w:b/>
          <w:sz w:val="24"/>
          <w:lang w:eastAsia="en-US"/>
        </w:rPr>
        <w:t>„Remont chodnika przy ul. Podhalańskiej”</w:t>
      </w:r>
    </w:p>
    <w:p w14:paraId="5546EA86" w14:textId="64D14E44" w:rsidR="002B0296" w:rsidRPr="00C9620D" w:rsidRDefault="002B0296" w:rsidP="00545EEC">
      <w:pPr>
        <w:spacing w:line="276" w:lineRule="auto"/>
        <w:jc w:val="center"/>
        <w:rPr>
          <w:sz w:val="22"/>
          <w:szCs w:val="18"/>
        </w:rPr>
      </w:pP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13F94427" w:rsidR="002B0296" w:rsidRPr="00C9620D" w:rsidRDefault="002B0296" w:rsidP="00437D5A">
      <w:pPr>
        <w:spacing w:after="60"/>
        <w:rPr>
          <w:sz w:val="22"/>
          <w:szCs w:val="18"/>
        </w:rPr>
      </w:pPr>
      <w:bookmarkStart w:id="0" w:name="_Hlk63687685"/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0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4537C365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78F51CED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3CA9A0D1" w:rsidR="00BE4FDB" w:rsidRPr="00BE4FDB" w:rsidRDefault="002B0296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777987DC" w14:textId="77777777" w:rsidR="00C27F7F" w:rsidRDefault="00C27F7F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3327A4D" w14:textId="1234324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728AD56E" w14:textId="57A35E0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532AC7BC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2B3D4AF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6972C7FD" w14:textId="315C3C98" w:rsidR="00BE4FDB" w:rsidRPr="00337D4E" w:rsidRDefault="00BE4FDB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36F2D51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A054607" w14:textId="48EA664E" w:rsidR="00F96394" w:rsidRPr="00EA3488" w:rsidRDefault="00F96394" w:rsidP="00F96394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 w:rsidR="00EA3488"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75C5668" w14:textId="17105D61" w:rsidR="00F96394" w:rsidRPr="00EA3488" w:rsidRDefault="00F96394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4C417D2" w14:textId="77777777" w:rsidR="00BE4FDB" w:rsidRPr="00337D4E" w:rsidRDefault="00BE4FDB" w:rsidP="00BE4FDB">
      <w:pPr>
        <w:rPr>
          <w:rFonts w:asciiTheme="minorHAnsi" w:hAnsiTheme="minorHAnsi" w:cstheme="minorHAnsi"/>
        </w:rPr>
      </w:pPr>
    </w:p>
    <w:p w14:paraId="1C37C1F6" w14:textId="77777777" w:rsidR="00A24A23" w:rsidRDefault="00A24A23" w:rsidP="00DE7BB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1D2ABEE" w14:textId="19F662C4" w:rsidR="00BE4FDB" w:rsidRPr="003A71D0" w:rsidRDefault="00BE4FDB" w:rsidP="00DE7BB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CBC94C6" w14:textId="77777777" w:rsidR="00A24A23" w:rsidRDefault="00A24A23" w:rsidP="00A24A23">
      <w:pPr>
        <w:keepLines/>
        <w:jc w:val="center"/>
        <w:rPr>
          <w:b/>
          <w:sz w:val="24"/>
          <w:lang w:eastAsia="en-US"/>
        </w:rPr>
      </w:pPr>
      <w:bookmarkStart w:id="1" w:name="_Hlk78806842"/>
      <w:r>
        <w:rPr>
          <w:b/>
          <w:sz w:val="24"/>
          <w:lang w:eastAsia="en-US"/>
        </w:rPr>
        <w:t>„Remont chodnika przy ul. Podhalańskiej”</w:t>
      </w:r>
    </w:p>
    <w:bookmarkEnd w:id="1"/>
    <w:p w14:paraId="53B1DE05" w14:textId="77777777" w:rsidR="00B927C6" w:rsidRPr="00337D4E" w:rsidRDefault="00B927C6" w:rsidP="00BE4FD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A483A88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6FFA6213" w14:textId="77777777" w:rsidR="00BE4FDB" w:rsidRPr="00337D4E" w:rsidRDefault="00BE4FDB" w:rsidP="00BE4FDB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7391579A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560"/>
        <w:gridCol w:w="1701"/>
        <w:gridCol w:w="1564"/>
        <w:gridCol w:w="1276"/>
        <w:gridCol w:w="1287"/>
      </w:tblGrid>
      <w:tr w:rsidR="00BE4FDB" w:rsidRPr="00337D4E" w14:paraId="13208533" w14:textId="77777777" w:rsidTr="00AF52B1">
        <w:trPr>
          <w:cantSplit/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14:paraId="29DAB3F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2268" w:type="dxa"/>
            <w:vMerge w:val="restart"/>
            <w:vAlign w:val="center"/>
          </w:tcPr>
          <w:p w14:paraId="46360E4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65F4CE35" w14:textId="1B273C41" w:rsidR="00BE4FDB" w:rsidRPr="00337D4E" w:rsidRDefault="00BE4603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vAlign w:val="center"/>
          </w:tcPr>
          <w:p w14:paraId="323E0958" w14:textId="77777777" w:rsidR="00A24A23" w:rsidRDefault="00914E05" w:rsidP="00226A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DA23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zadań</w:t>
            </w:r>
            <w:r w:rsidR="00BE46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polegających na </w:t>
            </w:r>
            <w:r w:rsidR="00572C5A" w:rsidRPr="00572C5A">
              <w:rPr>
                <w:rFonts w:asciiTheme="minorHAnsi" w:hAnsiTheme="minorHAnsi" w:cstheme="minorHAnsi"/>
                <w:b/>
                <w:sz w:val="18"/>
                <w:szCs w:val="18"/>
              </w:rPr>
              <w:t>wykonaniu nawierzchni</w:t>
            </w:r>
            <w:r w:rsidR="00A24A23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9F30667" w14:textId="77777777" w:rsidR="00A24A23" w:rsidRPr="00A24A23" w:rsidRDefault="00A24A23" w:rsidP="00A24A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A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="00B927C6" w:rsidRPr="00A24A23">
              <w:rPr>
                <w:rFonts w:asciiTheme="minorHAnsi" w:hAnsiTheme="minorHAnsi" w:cstheme="minorHAnsi"/>
                <w:b/>
                <w:sz w:val="18"/>
                <w:szCs w:val="18"/>
              </w:rPr>
              <w:t>z kostki brukowej</w:t>
            </w:r>
            <w:r w:rsidRPr="00A24A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B97BE89" w14:textId="68B3BBB6" w:rsidR="00BE4FDB" w:rsidRPr="00337D4E" w:rsidRDefault="00A24A23" w:rsidP="00A24A2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24A23">
              <w:rPr>
                <w:rFonts w:asciiTheme="minorHAnsi" w:hAnsiTheme="minorHAnsi" w:cstheme="minorHAnsi"/>
                <w:b/>
                <w:sz w:val="18"/>
                <w:szCs w:val="18"/>
              </w:rPr>
              <w:t>- z asfaltobetonu</w:t>
            </w:r>
          </w:p>
        </w:tc>
        <w:tc>
          <w:tcPr>
            <w:tcW w:w="1564" w:type="dxa"/>
            <w:vMerge w:val="restart"/>
            <w:vAlign w:val="center"/>
          </w:tcPr>
          <w:p w14:paraId="44D14FD3" w14:textId="765D508B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2CF020A1" w14:textId="77777777" w:rsidR="00BE4FDB" w:rsidRPr="00337D4E" w:rsidRDefault="00BE4FDB" w:rsidP="00226A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BE4FDB" w:rsidRPr="00337D4E" w14:paraId="2A1C97D6" w14:textId="77777777" w:rsidTr="00AF52B1">
        <w:trPr>
          <w:cantSplit/>
          <w:trHeight w:val="727"/>
          <w:jc w:val="center"/>
        </w:trPr>
        <w:tc>
          <w:tcPr>
            <w:tcW w:w="1696" w:type="dxa"/>
            <w:vMerge/>
            <w:vAlign w:val="center"/>
          </w:tcPr>
          <w:p w14:paraId="61A2BEA8" w14:textId="77777777" w:rsidR="00BE4FDB" w:rsidRPr="00337D4E" w:rsidRDefault="00BE4FDB" w:rsidP="00226AB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B7917A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F8D8610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35CDB3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7C52D12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2EAEE5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9F8460E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74A47022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36EBB84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BE4FDB" w:rsidRPr="00337D4E" w14:paraId="40F52423" w14:textId="77777777" w:rsidTr="00AF52B1">
        <w:trPr>
          <w:jc w:val="center"/>
        </w:trPr>
        <w:tc>
          <w:tcPr>
            <w:tcW w:w="1696" w:type="dxa"/>
          </w:tcPr>
          <w:p w14:paraId="25F9C1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77FCFB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311AA1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5D746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AF65E2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0CCF3BCC" w14:textId="2278C52E" w:rsidR="00E54A98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30BD84CC" w14:textId="7D3E9CB7" w:rsidR="00BE4FDB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  <w:p w14:paraId="09E47E86" w14:textId="660F07D2" w:rsidR="00E54A98" w:rsidRPr="00E54A98" w:rsidRDefault="00E54A98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1DD691F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74C7B990" w14:textId="6EA2FF58" w:rsidR="00A24A23" w:rsidRPr="00A24A23" w:rsidRDefault="00A24A23" w:rsidP="00A24A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zada</w:t>
            </w:r>
            <w:r w:rsidR="0077096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nia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polegając</w:t>
            </w:r>
            <w:r w:rsidR="0077096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na </w:t>
            </w:r>
            <w:r w:rsidRPr="00572C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wykonaniu </w:t>
            </w:r>
            <w:r w:rsidRPr="00A24A23">
              <w:rPr>
                <w:rFonts w:asciiTheme="minorHAnsi" w:hAnsiTheme="minorHAnsi" w:cstheme="minorHAnsi"/>
                <w:b/>
                <w:sz w:val="18"/>
                <w:szCs w:val="18"/>
              </w:rPr>
              <w:t>nawierzchni:</w:t>
            </w:r>
          </w:p>
          <w:p w14:paraId="2D26BAE8" w14:textId="41DD17D8" w:rsidR="00A24A23" w:rsidRPr="00A24A23" w:rsidRDefault="00A24A23" w:rsidP="00A24A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A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z kostki brukowej </w:t>
            </w:r>
          </w:p>
          <w:p w14:paraId="4BAAFF9B" w14:textId="16AD9EEC" w:rsidR="00BE4FDB" w:rsidRPr="00384BE1" w:rsidRDefault="00A24A23" w:rsidP="00384B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4BE1">
              <w:rPr>
                <w:rFonts w:asciiTheme="minorHAnsi" w:hAnsiTheme="minorHAnsi" w:cstheme="minorHAnsi"/>
                <w:sz w:val="18"/>
                <w:szCs w:val="18"/>
              </w:rPr>
              <w:t>………………………</w:t>
            </w:r>
            <w:r w:rsidR="00384BE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</w:t>
            </w:r>
            <w:r w:rsidRPr="00384BE1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</w:p>
        </w:tc>
        <w:tc>
          <w:tcPr>
            <w:tcW w:w="1564" w:type="dxa"/>
          </w:tcPr>
          <w:p w14:paraId="7A1CCAB3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3D993CB9" w14:textId="77777777" w:rsidR="00BE4FDB" w:rsidRPr="00337D4E" w:rsidRDefault="00BE4FDB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3ABB5D40" w14:textId="77777777" w:rsidR="00BE4FDB" w:rsidRPr="00337D4E" w:rsidRDefault="00BE4FDB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27C6" w:rsidRPr="00337D4E" w14:paraId="5BBA20E7" w14:textId="77777777" w:rsidTr="00B927C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E4DD" w14:textId="77777777" w:rsidR="00B927C6" w:rsidRPr="00337D4E" w:rsidRDefault="00B927C6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D54EDFD" w14:textId="77777777" w:rsidR="00B927C6" w:rsidRPr="00337D4E" w:rsidRDefault="00B927C6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E3AFEEA" w14:textId="77777777" w:rsidR="00B927C6" w:rsidRPr="00337D4E" w:rsidRDefault="00B927C6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8524886" w14:textId="77777777" w:rsidR="00B927C6" w:rsidRPr="00337D4E" w:rsidRDefault="00B927C6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7B51DB6" w14:textId="77777777" w:rsidR="00B927C6" w:rsidRPr="00337D4E" w:rsidRDefault="00B927C6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B193" w14:textId="77777777" w:rsidR="00B927C6" w:rsidRPr="00B927C6" w:rsidRDefault="00B927C6" w:rsidP="00B927C6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……………….……..………………………………….….…….………………..… </w:t>
            </w:r>
          </w:p>
          <w:p w14:paraId="054621CF" w14:textId="77777777" w:rsidR="00B927C6" w:rsidRPr="00B927C6" w:rsidRDefault="00B927C6" w:rsidP="00B927C6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………………….…..…………………………………….…………..………………</w:t>
            </w:r>
          </w:p>
          <w:p w14:paraId="6E8BA7A9" w14:textId="77777777" w:rsidR="00B927C6" w:rsidRPr="00B927C6" w:rsidRDefault="00B927C6" w:rsidP="00B927C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…………………….……..………………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7B3" w14:textId="77777777" w:rsidR="00B927C6" w:rsidRPr="00337D4E" w:rsidRDefault="00B927C6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26F" w14:textId="77777777" w:rsidR="00384BE1" w:rsidRPr="00A24A23" w:rsidRDefault="00384BE1" w:rsidP="00384BE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Wartość zadania polegająca na </w:t>
            </w:r>
            <w:r w:rsidRPr="00572C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wykonaniu </w:t>
            </w:r>
            <w:r w:rsidRPr="00A24A23">
              <w:rPr>
                <w:rFonts w:asciiTheme="minorHAnsi" w:hAnsiTheme="minorHAnsi" w:cstheme="minorHAnsi"/>
                <w:b/>
                <w:sz w:val="18"/>
                <w:szCs w:val="18"/>
              </w:rPr>
              <w:t>nawierzchni:</w:t>
            </w:r>
          </w:p>
          <w:p w14:paraId="471A4D70" w14:textId="77777777" w:rsidR="00384BE1" w:rsidRPr="00A24A23" w:rsidRDefault="00384BE1" w:rsidP="00384BE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A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z kostki brukowej </w:t>
            </w:r>
          </w:p>
          <w:p w14:paraId="264A913B" w14:textId="449E6592" w:rsidR="00B927C6" w:rsidRPr="00384BE1" w:rsidRDefault="00384BE1" w:rsidP="00384B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4BE1"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………………………………………………………………………………………………..</w:t>
            </w:r>
            <w:r w:rsidRPr="00384BE1">
              <w:rPr>
                <w:rFonts w:asciiTheme="minorHAnsi" w:hAnsiTheme="minorHAnsi" w:cstheme="minorHAnsi"/>
                <w:sz w:val="18"/>
                <w:szCs w:val="18"/>
              </w:rPr>
              <w:t>……………………….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A03" w14:textId="77777777" w:rsidR="00B927C6" w:rsidRPr="00337D4E" w:rsidRDefault="00B927C6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3B1" w14:textId="77777777" w:rsidR="00B927C6" w:rsidRPr="00337D4E" w:rsidRDefault="00B927C6" w:rsidP="00B927C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CC1" w14:textId="77777777" w:rsidR="00B927C6" w:rsidRPr="00337D4E" w:rsidRDefault="00B927C6" w:rsidP="00B927C6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24A23" w:rsidRPr="00337D4E" w14:paraId="3C1A8A0C" w14:textId="77777777" w:rsidTr="00B927C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4E5F" w14:textId="77777777" w:rsidR="00A24A23" w:rsidRPr="00337D4E" w:rsidRDefault="00A24A23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D8D" w14:textId="77777777" w:rsidR="00A24A23" w:rsidRPr="00B927C6" w:rsidRDefault="00A24A23" w:rsidP="00A24A23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……………….……..………………………………….….…….………………..… </w:t>
            </w:r>
          </w:p>
          <w:p w14:paraId="0856377C" w14:textId="77777777" w:rsidR="00A24A23" w:rsidRPr="00B927C6" w:rsidRDefault="00A24A23" w:rsidP="00A24A23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………………….…..…………………………………….…………..………………</w:t>
            </w:r>
          </w:p>
          <w:p w14:paraId="74557B09" w14:textId="6E9B386E" w:rsidR="00A24A23" w:rsidRPr="00E54A98" w:rsidRDefault="00A24A23" w:rsidP="00A24A2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…………………….……..………………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F106" w14:textId="77777777" w:rsidR="00A24A23" w:rsidRPr="00337D4E" w:rsidRDefault="00A24A23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B7F" w14:textId="65B835E9" w:rsidR="00A24A23" w:rsidRPr="00A24A23" w:rsidRDefault="00A24A23" w:rsidP="00A24A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zada</w:t>
            </w:r>
            <w:r w:rsidR="00384B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nia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polegając</w:t>
            </w:r>
            <w:r w:rsidR="00384B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na </w:t>
            </w:r>
            <w:r w:rsidRPr="00572C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wykonaniu </w:t>
            </w:r>
            <w:r w:rsidRPr="00A24A23">
              <w:rPr>
                <w:rFonts w:asciiTheme="minorHAnsi" w:hAnsiTheme="minorHAnsi" w:cstheme="minorHAnsi"/>
                <w:b/>
                <w:sz w:val="18"/>
                <w:szCs w:val="18"/>
              </w:rPr>
              <w:t>nawierzchni:</w:t>
            </w:r>
          </w:p>
          <w:p w14:paraId="70FB0787" w14:textId="38361BFF" w:rsidR="00A24A23" w:rsidRPr="00A24A23" w:rsidRDefault="00A24A23" w:rsidP="00A24A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A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asfaltobetonu</w:t>
            </w:r>
            <w:r w:rsidRPr="00A24A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4F42442" w14:textId="3F61C841" w:rsidR="00A24A23" w:rsidRPr="00384BE1" w:rsidRDefault="00A24A23" w:rsidP="00384B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4BE1">
              <w:rPr>
                <w:rFonts w:asciiTheme="minorHAnsi" w:hAnsiTheme="minorHAnsi" w:cstheme="minorHAnsi"/>
                <w:sz w:val="18"/>
                <w:szCs w:val="18"/>
              </w:rPr>
              <w:t>………………</w:t>
            </w:r>
            <w:r w:rsidR="00384BE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………………………………………………………………………………………………..</w:t>
            </w:r>
            <w:r w:rsidRPr="00384BE1">
              <w:rPr>
                <w:rFonts w:asciiTheme="minorHAnsi" w:hAnsiTheme="minorHAnsi" w:cstheme="minorHAnsi"/>
                <w:sz w:val="18"/>
                <w:szCs w:val="18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0D7" w14:textId="77777777" w:rsidR="00A24A23" w:rsidRPr="00337D4E" w:rsidRDefault="00A24A23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B248" w14:textId="77777777" w:rsidR="00A24A23" w:rsidRPr="00337D4E" w:rsidRDefault="00A24A23" w:rsidP="00B927C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3665" w14:textId="77777777" w:rsidR="00A24A23" w:rsidRPr="00337D4E" w:rsidRDefault="00A24A23" w:rsidP="00B927C6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24A23" w:rsidRPr="00337D4E" w14:paraId="301DE653" w14:textId="77777777" w:rsidTr="00B927C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F1EE" w14:textId="77777777" w:rsidR="00A24A23" w:rsidRPr="00337D4E" w:rsidRDefault="00A24A23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6142" w14:textId="77777777" w:rsidR="00A24A23" w:rsidRPr="00B927C6" w:rsidRDefault="00A24A23" w:rsidP="00A24A23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……………….……..………………………………….….…….………………..… </w:t>
            </w:r>
          </w:p>
          <w:p w14:paraId="65F0F20C" w14:textId="77777777" w:rsidR="00A24A23" w:rsidRPr="00B927C6" w:rsidRDefault="00A24A23" w:rsidP="00A24A23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………………….…..…………………………………….…………..………………</w:t>
            </w:r>
          </w:p>
          <w:p w14:paraId="1C550098" w14:textId="6782A4BA" w:rsidR="00A24A23" w:rsidRPr="00E54A98" w:rsidRDefault="00A24A23" w:rsidP="00A24A2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…………………….……..………………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857D" w14:textId="77777777" w:rsidR="00A24A23" w:rsidRPr="00337D4E" w:rsidRDefault="00A24A23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06A" w14:textId="5B22FB29" w:rsidR="00A24A23" w:rsidRPr="00A24A23" w:rsidRDefault="00A24A23" w:rsidP="00A24A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zada</w:t>
            </w:r>
            <w:r w:rsidR="00384B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nia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polegając</w:t>
            </w:r>
            <w:r w:rsidR="00384BE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na </w:t>
            </w:r>
            <w:r w:rsidRPr="00572C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wykonaniu </w:t>
            </w:r>
            <w:r w:rsidRPr="00A24A23">
              <w:rPr>
                <w:rFonts w:asciiTheme="minorHAnsi" w:hAnsiTheme="minorHAnsi" w:cstheme="minorHAnsi"/>
                <w:b/>
                <w:sz w:val="18"/>
                <w:szCs w:val="18"/>
              </w:rPr>
              <w:t>nawierzchni:</w:t>
            </w:r>
          </w:p>
          <w:p w14:paraId="03861F5B" w14:textId="77777777" w:rsidR="00A24A23" w:rsidRPr="00A24A23" w:rsidRDefault="00A24A23" w:rsidP="00A24A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A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asfaltobetonu</w:t>
            </w:r>
            <w:r w:rsidRPr="00A24A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C81BDB7" w14:textId="4188DB2E" w:rsidR="00A24A23" w:rsidRPr="00384BE1" w:rsidRDefault="00A24A23" w:rsidP="00384B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4BE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="00384BE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………………………………………………………………………………………………..</w:t>
            </w:r>
            <w:r w:rsidRPr="00384BE1">
              <w:rPr>
                <w:rFonts w:asciiTheme="minorHAnsi" w:hAnsiTheme="minorHAnsi" w:cstheme="minorHAnsi"/>
                <w:sz w:val="18"/>
                <w:szCs w:val="18"/>
              </w:rPr>
              <w:t>………………………….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DCE3" w14:textId="77777777" w:rsidR="00A24A23" w:rsidRPr="00337D4E" w:rsidRDefault="00A24A23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E47" w14:textId="77777777" w:rsidR="00A24A23" w:rsidRPr="00337D4E" w:rsidRDefault="00A24A23" w:rsidP="00B927C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D27" w14:textId="77777777" w:rsidR="00A24A23" w:rsidRPr="00337D4E" w:rsidRDefault="00A24A23" w:rsidP="00B927C6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781BEC" w14:textId="77777777" w:rsidR="00BE4FDB" w:rsidRPr="00337D4E" w:rsidRDefault="00BE4FDB" w:rsidP="00BE4FDB">
      <w:pPr>
        <w:jc w:val="both"/>
        <w:rPr>
          <w:rFonts w:asciiTheme="minorHAnsi" w:hAnsiTheme="minorHAnsi" w:cstheme="minorHAnsi"/>
          <w:i/>
          <w:color w:val="000000"/>
        </w:rPr>
      </w:pPr>
    </w:p>
    <w:p w14:paraId="75D3F1F7" w14:textId="74AB5813" w:rsidR="00BE4FDB" w:rsidRPr="00337D4E" w:rsidRDefault="00BE4FDB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 w:rsidR="00DA23FA">
        <w:rPr>
          <w:rFonts w:asciiTheme="minorHAnsi" w:hAnsiTheme="minorHAnsi" w:cstheme="minorHAnsi"/>
          <w:b/>
          <w:color w:val="000000"/>
          <w:sz w:val="22"/>
        </w:rPr>
        <w:t>zadania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</w:p>
    <w:p w14:paraId="5EF68AA3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33317D6F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0CA5EC96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5471E120" w14:textId="58AD7652" w:rsidR="00BE4FDB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11A11916" w14:textId="77777777" w:rsidR="004D020A" w:rsidRPr="00337D4E" w:rsidRDefault="004D020A" w:rsidP="00BE4FDB">
      <w:pPr>
        <w:jc w:val="both"/>
        <w:rPr>
          <w:rFonts w:asciiTheme="minorHAnsi" w:hAnsiTheme="minorHAnsi" w:cstheme="minorHAnsi"/>
          <w:color w:val="000000"/>
        </w:rPr>
      </w:pPr>
    </w:p>
    <w:p w14:paraId="2FD67007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5094897E" w14:textId="30BAA50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</w:t>
      </w:r>
      <w:r w:rsidR="00442C8A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5210D8B6" w14:textId="234A9B88" w:rsidR="00BE4FDB" w:rsidRPr="00337D4E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6B56AF1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7889BB6" w14:textId="2218BC28" w:rsidR="00BE4FDB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29F71071" w14:textId="063E8497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2771378D" w14:textId="3D6CD385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12FB711B" w14:textId="532EDFD7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484E1C70" w14:textId="77A5CCA6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2EA905F3" w14:textId="255608AE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7097C709" w14:textId="09BB9D95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7D991399" w14:textId="7491D6CE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19EA915A" w14:textId="56D6EE8E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0E8A94A8" w14:textId="7575A70D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3D969C80" w14:textId="55FEC13A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2947A909" w14:textId="3D2C8561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70059C2C" w14:textId="22453E32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556FC188" w14:textId="3B604F2E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78CA6A34" w14:textId="08594C92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64DB444B" w14:textId="4AD7E77C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57D84BA6" w14:textId="1FDB03B6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302A1FE1" w14:textId="5B15CE82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6EA02DE9" w14:textId="120E37F0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4684A211" w14:textId="694A42A3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60EB4699" w14:textId="3D003E30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4D5E92C6" w14:textId="40319FE1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4ACF4E6F" w14:textId="0E00CE0C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4FED4E0B" w14:textId="5DD7D1DD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3B9AEB45" w14:textId="414083B1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6308FE08" w14:textId="6B0665DA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6F7E3A14" w14:textId="58870208" w:rsidR="00A24A23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4E65D4FB" w14:textId="77777777" w:rsidR="00A24A23" w:rsidRPr="00337D4E" w:rsidRDefault="00A24A23" w:rsidP="00BE4FDB">
      <w:pPr>
        <w:rPr>
          <w:rFonts w:asciiTheme="minorHAnsi" w:hAnsiTheme="minorHAnsi" w:cstheme="minorHAnsi"/>
          <w:sz w:val="24"/>
          <w:szCs w:val="24"/>
        </w:rPr>
      </w:pPr>
    </w:p>
    <w:p w14:paraId="4ECA8D87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2CE511D1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6AE9411F" w14:textId="1E8A70C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117441A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34087260" w14:textId="40167BC8" w:rsidR="00BE4FDB" w:rsidRPr="00337D4E" w:rsidRDefault="00BE4FDB" w:rsidP="00BE4FD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43188F43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203CD4A2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6D1ADF32" w14:textId="77777777" w:rsidR="00EA3488" w:rsidRPr="00EA3488" w:rsidRDefault="00EA3488" w:rsidP="00EA3488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3AF17275" w14:textId="77777777" w:rsidR="00EA3488" w:rsidRPr="00EA3488" w:rsidRDefault="00EA3488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240B89C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6E2B5" w14:textId="77777777" w:rsidR="00BE4FDB" w:rsidRPr="008505B1" w:rsidRDefault="00BE4FDB" w:rsidP="00BE4FD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0F4EA4F8" w14:textId="5CC0C377" w:rsidR="003A71D0" w:rsidRPr="00A24A23" w:rsidRDefault="00A24A23" w:rsidP="00A24A23">
      <w:pPr>
        <w:keepLines/>
        <w:jc w:val="center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„Remont chodnika przy ul. Podhalańskiej”</w:t>
      </w:r>
      <w:r w:rsidR="00545EEC">
        <w:rPr>
          <w:b/>
          <w:sz w:val="22"/>
          <w:szCs w:val="22"/>
          <w:lang w:eastAsia="en-US"/>
        </w:rPr>
        <w:br/>
      </w:r>
    </w:p>
    <w:p w14:paraId="5519E61A" w14:textId="77777777" w:rsidR="003A71D0" w:rsidRPr="00337D4E" w:rsidRDefault="003A71D0" w:rsidP="00BE4FDB">
      <w:pPr>
        <w:rPr>
          <w:rFonts w:asciiTheme="minorHAnsi" w:hAnsiTheme="minorHAnsi" w:cstheme="minorHAnsi"/>
          <w:sz w:val="16"/>
          <w:szCs w:val="16"/>
        </w:rPr>
      </w:pPr>
    </w:p>
    <w:p w14:paraId="42400ECB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2E84633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BE4FDB" w:rsidRPr="00337D4E" w14:paraId="3DB86608" w14:textId="77777777" w:rsidTr="00226ABC">
        <w:tc>
          <w:tcPr>
            <w:tcW w:w="1620" w:type="dxa"/>
            <w:vAlign w:val="center"/>
          </w:tcPr>
          <w:p w14:paraId="27DF8DF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56647F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B5A2A35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D123DCC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FD98F6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685F4984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944AC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604CD5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466CC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5C7F6E5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3357788C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BE4FDB" w:rsidRPr="00337D4E" w14:paraId="3AA4E7FF" w14:textId="77777777" w:rsidTr="00226ABC">
        <w:trPr>
          <w:trHeight w:val="2315"/>
        </w:trPr>
        <w:tc>
          <w:tcPr>
            <w:tcW w:w="1620" w:type="dxa"/>
          </w:tcPr>
          <w:p w14:paraId="662F0C3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F43C26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75B4510C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219631FF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08C833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5DF507B8" w14:textId="4371C33E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C360A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</w:p>
          <w:p w14:paraId="6045E565" w14:textId="7E5C027A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47E4880" w14:textId="2A150691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3D4E19"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2BB05D8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009D7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6364E359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</w:p>
    <w:p w14:paraId="3072B2A3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B3BE0DF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32E93B2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2CE4CE7C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0D23514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7B4B1C6D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0B8E6B7A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14C5FA13" w14:textId="1F50B964" w:rsidR="00BE4FDB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76E4F270" w14:textId="4835ACF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E3990B7" w14:textId="1171A88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05B1A09" w14:textId="5202A0B0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9DB5C79" w14:textId="7F77744E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4B5D930" w14:textId="6F59BBDC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088D451" w14:textId="7C4608C1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5CAD272" w14:textId="70F81C7A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96975F1" w14:textId="77777777" w:rsidR="003D4E19" w:rsidRPr="00337D4E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0A175E4F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D89A10A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2F303B" w14:textId="77777777" w:rsidR="00964176" w:rsidRDefault="00964176" w:rsidP="00BF677F">
      <w:pPr>
        <w:spacing w:before="120"/>
        <w:rPr>
          <w:b/>
          <w:color w:val="FF0000"/>
          <w:sz w:val="22"/>
          <w:szCs w:val="22"/>
          <w:lang w:eastAsia="pl-PL"/>
        </w:rPr>
      </w:pPr>
    </w:p>
    <w:p w14:paraId="1EB2C711" w14:textId="77777777" w:rsidR="00B927C6" w:rsidRDefault="00B927C6" w:rsidP="00B927C6">
      <w:pPr>
        <w:pStyle w:val="Bezodstpw"/>
        <w:ind w:right="-16"/>
        <w:jc w:val="both"/>
        <w:rPr>
          <w:rFonts w:ascii="Times New Roman" w:hAnsi="Times New Roman"/>
        </w:rPr>
      </w:pPr>
      <w:bookmarkStart w:id="2" w:name="_GoBack"/>
      <w:bookmarkEnd w:id="2"/>
    </w:p>
    <w:sectPr w:rsidR="00B927C6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384BE1" w:rsidRDefault="00384BE1">
      <w:r>
        <w:separator/>
      </w:r>
    </w:p>
  </w:endnote>
  <w:endnote w:type="continuationSeparator" w:id="0">
    <w:p w14:paraId="7D4AE620" w14:textId="77777777" w:rsidR="00384BE1" w:rsidRDefault="0038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384BE1" w:rsidRDefault="00384BE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384BE1" w:rsidRDefault="00384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384BE1" w:rsidRDefault="00384BE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384BE1" w:rsidRDefault="00384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384BE1" w:rsidRDefault="00384BE1">
      <w:r>
        <w:separator/>
      </w:r>
    </w:p>
  </w:footnote>
  <w:footnote w:type="continuationSeparator" w:id="0">
    <w:p w14:paraId="1EA8A1AC" w14:textId="77777777" w:rsidR="00384BE1" w:rsidRDefault="0038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095DDAD3" w:rsidR="00384BE1" w:rsidRDefault="00384BE1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71.</w:t>
    </w:r>
    <w:r>
      <w:rPr>
        <w:sz w:val="20"/>
        <w:szCs w:val="18"/>
        <w:lang w:val="pl-PL"/>
      </w:rPr>
      <w:t>53</w:t>
    </w:r>
    <w:r w:rsidRPr="00002435">
      <w:rPr>
        <w:sz w:val="20"/>
        <w:szCs w:val="18"/>
        <w:lang w:val="pl-PL"/>
      </w:rPr>
      <w:t>.2021</w:t>
    </w:r>
  </w:p>
  <w:p w14:paraId="24DB8C13" w14:textId="77777777" w:rsidR="00384BE1" w:rsidRPr="00802663" w:rsidRDefault="00384BE1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384BE1" w:rsidRPr="00EC70A8" w:rsidRDefault="00384BE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284" w:hanging="360"/>
      </w:pPr>
    </w:lvl>
    <w:lvl w:ilvl="2">
      <w:start w:val="1"/>
      <w:numFmt w:val="decimal"/>
      <w:lvlText w:val="%1.%2.%3."/>
      <w:lvlJc w:val="left"/>
      <w:pPr>
        <w:ind w:left="928" w:hanging="720"/>
      </w:pPr>
    </w:lvl>
    <w:lvl w:ilvl="3">
      <w:start w:val="1"/>
      <w:numFmt w:val="decimal"/>
      <w:lvlText w:val="%1.%2.%3.%4."/>
      <w:lvlJc w:val="left"/>
      <w:pPr>
        <w:ind w:left="1212" w:hanging="720"/>
      </w:pPr>
    </w:lvl>
    <w:lvl w:ilvl="4">
      <w:start w:val="1"/>
      <w:numFmt w:val="decimal"/>
      <w:lvlText w:val="%1.%2.%3.%4.%5."/>
      <w:lvlJc w:val="left"/>
      <w:pPr>
        <w:ind w:left="1496" w:hanging="720"/>
      </w:pPr>
    </w:lvl>
    <w:lvl w:ilvl="5">
      <w:start w:val="1"/>
      <w:numFmt w:val="decimal"/>
      <w:lvlText w:val="%1.%2.%3.%4.%5.%6."/>
      <w:lvlJc w:val="left"/>
      <w:pPr>
        <w:ind w:left="2140" w:hanging="1080"/>
      </w:pPr>
    </w:lvl>
    <w:lvl w:ilvl="6">
      <w:start w:val="1"/>
      <w:numFmt w:val="decimal"/>
      <w:lvlText w:val="%1.%2.%3.%4.%5.%6.%7."/>
      <w:lvlJc w:val="left"/>
      <w:pPr>
        <w:ind w:left="2424" w:hanging="1080"/>
      </w:pPr>
    </w:lvl>
    <w:lvl w:ilvl="7">
      <w:start w:val="1"/>
      <w:numFmt w:val="decimal"/>
      <w:lvlText w:val="%1.%2.%3.%4.%5.%6.%7.%8."/>
      <w:lvlJc w:val="left"/>
      <w:pPr>
        <w:ind w:left="3068" w:hanging="1440"/>
      </w:pPr>
    </w:lvl>
    <w:lvl w:ilvl="8">
      <w:start w:val="1"/>
      <w:numFmt w:val="decimal"/>
      <w:lvlText w:val="%1.%2.%3.%4.%5.%6.%7.%8.%9."/>
      <w:lvlJc w:val="left"/>
      <w:pPr>
        <w:ind w:left="3352" w:hanging="1440"/>
      </w:pPr>
    </w:lvl>
  </w:abstractNum>
  <w:abstractNum w:abstractNumId="14" w15:restartNumberingAfterBreak="0">
    <w:nsid w:val="048F1BCD"/>
    <w:multiLevelType w:val="hybridMultilevel"/>
    <w:tmpl w:val="59463D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843860"/>
    <w:multiLevelType w:val="hybridMultilevel"/>
    <w:tmpl w:val="E4563F7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1EF8573D"/>
    <w:multiLevelType w:val="hybridMultilevel"/>
    <w:tmpl w:val="759AFF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4D50EB"/>
    <w:multiLevelType w:val="hybridMultilevel"/>
    <w:tmpl w:val="BE6A7942"/>
    <w:lvl w:ilvl="0" w:tplc="ABAA43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2D4D2A31"/>
    <w:multiLevelType w:val="hybridMultilevel"/>
    <w:tmpl w:val="EE9A2076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51CD674">
      <w:start w:val="3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0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2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0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9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0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8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0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2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6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11"/>
  </w:num>
  <w:num w:numId="4">
    <w:abstractNumId w:val="55"/>
  </w:num>
  <w:num w:numId="5">
    <w:abstractNumId w:val="88"/>
  </w:num>
  <w:num w:numId="6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</w:num>
  <w:num w:numId="8">
    <w:abstractNumId w:val="59"/>
  </w:num>
  <w:num w:numId="9">
    <w:abstractNumId w:val="91"/>
  </w:num>
  <w:num w:numId="10">
    <w:abstractNumId w:val="82"/>
  </w:num>
  <w:num w:numId="11">
    <w:abstractNumId w:val="40"/>
  </w:num>
  <w:num w:numId="12">
    <w:abstractNumId w:val="34"/>
  </w:num>
  <w:num w:numId="13">
    <w:abstractNumId w:val="78"/>
  </w:num>
  <w:num w:numId="1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0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63"/>
  </w:num>
  <w:num w:numId="25">
    <w:abstractNumId w:val="12"/>
  </w:num>
  <w:num w:numId="26">
    <w:abstractNumId w:val="87"/>
  </w:num>
  <w:num w:numId="27">
    <w:abstractNumId w:val="62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1"/>
  </w:num>
  <w:num w:numId="30">
    <w:abstractNumId w:val="105"/>
  </w:num>
  <w:num w:numId="31">
    <w:abstractNumId w:val="103"/>
  </w:num>
  <w:num w:numId="32">
    <w:abstractNumId w:val="67"/>
  </w:num>
  <w:num w:numId="33">
    <w:abstractNumId w:val="41"/>
  </w:num>
  <w:num w:numId="34">
    <w:abstractNumId w:val="92"/>
  </w:num>
  <w:num w:numId="35">
    <w:abstractNumId w:val="104"/>
  </w:num>
  <w:num w:numId="36">
    <w:abstractNumId w:val="32"/>
  </w:num>
  <w:num w:numId="37">
    <w:abstractNumId w:val="33"/>
  </w:num>
  <w:num w:numId="38">
    <w:abstractNumId w:val="19"/>
  </w:num>
  <w:num w:numId="39">
    <w:abstractNumId w:val="64"/>
  </w:num>
  <w:num w:numId="40">
    <w:abstractNumId w:val="20"/>
  </w:num>
  <w:num w:numId="41">
    <w:abstractNumId w:val="21"/>
  </w:num>
  <w:num w:numId="42">
    <w:abstractNumId w:val="108"/>
  </w:num>
  <w:num w:numId="43">
    <w:abstractNumId w:val="57"/>
  </w:num>
  <w:num w:numId="44">
    <w:abstractNumId w:val="28"/>
  </w:num>
  <w:num w:numId="45">
    <w:abstractNumId w:val="86"/>
  </w:num>
  <w:num w:numId="46">
    <w:abstractNumId w:val="23"/>
  </w:num>
  <w:num w:numId="47">
    <w:abstractNumId w:val="99"/>
  </w:num>
  <w:num w:numId="48">
    <w:abstractNumId w:val="27"/>
  </w:num>
  <w:num w:numId="49">
    <w:abstractNumId w:val="52"/>
  </w:num>
  <w:num w:numId="50">
    <w:abstractNumId w:val="42"/>
  </w:num>
  <w:num w:numId="51">
    <w:abstractNumId w:val="98"/>
  </w:num>
  <w:num w:numId="52">
    <w:abstractNumId w:val="110"/>
  </w:num>
  <w:num w:numId="53">
    <w:abstractNumId w:val="96"/>
  </w:num>
  <w:num w:numId="54">
    <w:abstractNumId w:val="90"/>
  </w:num>
  <w:num w:numId="55">
    <w:abstractNumId w:val="107"/>
  </w:num>
  <w:num w:numId="56">
    <w:abstractNumId w:val="50"/>
  </w:num>
  <w:num w:numId="57">
    <w:abstractNumId w:val="15"/>
  </w:num>
  <w:num w:numId="58">
    <w:abstractNumId w:val="31"/>
  </w:num>
  <w:num w:numId="59">
    <w:abstractNumId w:val="74"/>
  </w:num>
  <w:num w:numId="60">
    <w:abstractNumId w:val="69"/>
  </w:num>
  <w:num w:numId="61">
    <w:abstractNumId w:val="72"/>
  </w:num>
  <w:num w:numId="62">
    <w:abstractNumId w:val="49"/>
  </w:num>
  <w:num w:numId="63">
    <w:abstractNumId w:val="66"/>
  </w:num>
  <w:num w:numId="6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</w:num>
  <w:num w:numId="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</w:num>
  <w:num w:numId="70">
    <w:abstractNumId w:val="48"/>
  </w:num>
  <w:num w:numId="71">
    <w:abstractNumId w:val="35"/>
  </w:num>
  <w:num w:numId="72">
    <w:abstractNumId w:val="106"/>
  </w:num>
  <w:num w:numId="73">
    <w:abstractNumId w:val="24"/>
  </w:num>
  <w:num w:numId="74">
    <w:abstractNumId w:val="83"/>
  </w:num>
  <w:num w:numId="75">
    <w:abstractNumId w:val="10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8"/>
  </w:num>
  <w:num w:numId="92">
    <w:abstractNumId w:val="18"/>
  </w:num>
  <w:num w:numId="93">
    <w:abstractNumId w:val="7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7"/>
  </w:num>
  <w:num w:numId="100">
    <w:abstractNumId w:val="89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4"/>
  </w:num>
  <w:num w:numId="103">
    <w:abstractNumId w:val="26"/>
  </w:num>
  <w:num w:numId="104">
    <w:abstractNumId w:val="45"/>
  </w:num>
  <w:num w:numId="105">
    <w:abstractNumId w:val="95"/>
  </w:num>
  <w:num w:numId="106">
    <w:abstractNumId w:val="16"/>
  </w:num>
  <w:num w:numId="107">
    <w:abstractNumId w:val="14"/>
  </w:num>
  <w:num w:numId="108">
    <w:abstractNumId w:val="37"/>
  </w:num>
  <w:num w:numId="109">
    <w:abstractNumId w:val="7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0">
    <w:abstractNumId w:val="9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1055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229"/>
    <w:rsid w:val="00055E62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A6E6C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157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392"/>
    <w:rsid w:val="001955DD"/>
    <w:rsid w:val="00195CFC"/>
    <w:rsid w:val="0019707B"/>
    <w:rsid w:val="001971AD"/>
    <w:rsid w:val="0019755D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2ACD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54C8"/>
    <w:rsid w:val="001C586A"/>
    <w:rsid w:val="001C6228"/>
    <w:rsid w:val="001C631D"/>
    <w:rsid w:val="001C7E97"/>
    <w:rsid w:val="001D0ACD"/>
    <w:rsid w:val="001D1B6D"/>
    <w:rsid w:val="001D1C98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C1D"/>
    <w:rsid w:val="0021012B"/>
    <w:rsid w:val="0021062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305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B30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862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A57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4BE1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7BE"/>
    <w:rsid w:val="003A59F7"/>
    <w:rsid w:val="003A66C8"/>
    <w:rsid w:val="003A69AD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8DC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633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3EEC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F33"/>
    <w:rsid w:val="00456D88"/>
    <w:rsid w:val="00457A32"/>
    <w:rsid w:val="004602FC"/>
    <w:rsid w:val="00460530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2A9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230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F57"/>
    <w:rsid w:val="005F403A"/>
    <w:rsid w:val="005F4A27"/>
    <w:rsid w:val="005F5892"/>
    <w:rsid w:val="005F59B8"/>
    <w:rsid w:val="005F6CA9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6AFA"/>
    <w:rsid w:val="00766C10"/>
    <w:rsid w:val="00767082"/>
    <w:rsid w:val="0076768A"/>
    <w:rsid w:val="00767A34"/>
    <w:rsid w:val="00767C78"/>
    <w:rsid w:val="0077096D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08A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24C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ABB"/>
    <w:rsid w:val="00860FB7"/>
    <w:rsid w:val="008613A3"/>
    <w:rsid w:val="008619C4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59D9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3D2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4A23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5AE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6F9"/>
    <w:rsid w:val="00AB5FDF"/>
    <w:rsid w:val="00AB7399"/>
    <w:rsid w:val="00AB7436"/>
    <w:rsid w:val="00AB7EF4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7C6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16A9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9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2B0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19F3"/>
    <w:rsid w:val="00E821FC"/>
    <w:rsid w:val="00E824F2"/>
    <w:rsid w:val="00E82EE5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B7FDD"/>
    <w:rsid w:val="00EC0904"/>
    <w:rsid w:val="00EC0D06"/>
    <w:rsid w:val="00EC17AE"/>
    <w:rsid w:val="00EC2694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0E58"/>
    <w:rsid w:val="00F010D7"/>
    <w:rsid w:val="00F021E6"/>
    <w:rsid w:val="00F022D9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6A4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B25"/>
    <w:rsid w:val="00F677EF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24A23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9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6FF9-C5FE-460E-9C8A-53CB6831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12</Pages>
  <Words>1842</Words>
  <Characters>17461</Characters>
  <Application>Microsoft Office Word</Application>
  <DocSecurity>0</DocSecurity>
  <Lines>145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19265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28</cp:revision>
  <cp:lastPrinted>2021-07-16T07:55:00Z</cp:lastPrinted>
  <dcterms:created xsi:type="dcterms:W3CDTF">2021-06-24T10:45:00Z</dcterms:created>
  <dcterms:modified xsi:type="dcterms:W3CDTF">2021-08-05T10:48:00Z</dcterms:modified>
</cp:coreProperties>
</file>