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98E4" w14:textId="77777777" w:rsidR="0049442D" w:rsidRPr="00967FCC" w:rsidRDefault="0049442D" w:rsidP="0049442D">
      <w:pPr>
        <w:spacing w:after="20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59981"/>
      <w:bookmarkStart w:id="1" w:name="_Hlk82788534"/>
      <w:r w:rsidRPr="00967FCC">
        <w:rPr>
          <w:rFonts w:ascii="Times New Roman" w:eastAsia="Arial Unicode MS" w:hAnsi="Times New Roman"/>
          <w:i/>
          <w:lang w:eastAsia="ar-SA"/>
        </w:rPr>
        <w:t xml:space="preserve">Załącznik nr 4 do SWZ                    </w:t>
      </w:r>
    </w:p>
    <w:p w14:paraId="10C81F13" w14:textId="77777777" w:rsidR="0049442D" w:rsidRPr="00967FCC" w:rsidRDefault="0049442D" w:rsidP="0049442D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967FCC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967FCC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685CD0E0" w14:textId="77777777" w:rsidR="0049442D" w:rsidRPr="00967FCC" w:rsidRDefault="0049442D" w:rsidP="0049442D">
      <w:pPr>
        <w:suppressAutoHyphens/>
        <w:spacing w:before="240" w:after="0" w:line="240" w:lineRule="auto"/>
        <w:rPr>
          <w:rFonts w:ascii="Times New Roman" w:eastAsia="Arial Unicode MS" w:hAnsi="Times New Roman"/>
          <w:lang w:eastAsia="ar-SA"/>
        </w:rPr>
      </w:pPr>
      <w:r w:rsidRPr="00967FCC">
        <w:rPr>
          <w:rFonts w:ascii="Times New Roman" w:eastAsia="Arial Unicode MS" w:hAnsi="Times New Roman"/>
          <w:lang w:eastAsia="ar-SA"/>
        </w:rPr>
        <w:t>Nazwa Wykonawcy: .................................................</w:t>
      </w:r>
    </w:p>
    <w:p w14:paraId="4BC60B53" w14:textId="77777777" w:rsidR="0049442D" w:rsidRPr="00967FCC" w:rsidRDefault="0049442D" w:rsidP="0049442D">
      <w:pPr>
        <w:suppressAutoHyphens/>
        <w:spacing w:after="200" w:line="276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67FCC">
        <w:rPr>
          <w:rFonts w:ascii="Times New Roman" w:eastAsia="Arial Unicode MS" w:hAnsi="Times New Roman"/>
          <w:lang w:eastAsia="ar-SA"/>
        </w:rPr>
        <w:t>Adres Wykonawcy: .......................…………………………</w:t>
      </w:r>
    </w:p>
    <w:p w14:paraId="07AD42DA" w14:textId="77777777" w:rsidR="0049442D" w:rsidRPr="00967FCC" w:rsidRDefault="0049442D" w:rsidP="0049442D">
      <w:pPr>
        <w:suppressAutoHyphens/>
        <w:spacing w:after="200" w:line="276" w:lineRule="auto"/>
        <w:rPr>
          <w:rFonts w:ascii="Times New Roman" w:eastAsia="Arial Unicode MS" w:hAnsi="Times New Roman"/>
          <w:u w:val="single"/>
          <w:lang w:eastAsia="ar-SA"/>
        </w:rPr>
      </w:pPr>
      <w:r w:rsidRPr="00967FCC">
        <w:rPr>
          <w:rFonts w:ascii="Times New Roman" w:eastAsia="Arial Unicode MS" w:hAnsi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967FCC">
        <w:rPr>
          <w:rFonts w:ascii="Times New Roman" w:eastAsia="Arial Unicode MS" w:hAnsi="Times New Roman"/>
          <w:i/>
          <w:sz w:val="18"/>
          <w:lang w:eastAsia="ar-SA"/>
        </w:rPr>
        <w:t>CEiDG</w:t>
      </w:r>
      <w:proofErr w:type="spellEnd"/>
      <w:r w:rsidRPr="00967FCC">
        <w:rPr>
          <w:rFonts w:ascii="Times New Roman" w:eastAsia="Arial Unicode MS" w:hAnsi="Times New Roman"/>
          <w:i/>
          <w:sz w:val="18"/>
          <w:lang w:eastAsia="ar-SA"/>
        </w:rPr>
        <w:t>)</w:t>
      </w:r>
    </w:p>
    <w:p w14:paraId="1CEA548D" w14:textId="77777777" w:rsidR="0049442D" w:rsidRPr="00967FCC" w:rsidRDefault="0049442D" w:rsidP="0049442D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</w:p>
    <w:p w14:paraId="64BA7744" w14:textId="77777777" w:rsidR="0049442D" w:rsidRPr="00967FCC" w:rsidRDefault="0049442D" w:rsidP="0049442D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  <w:r w:rsidRPr="00967FCC">
        <w:rPr>
          <w:rFonts w:ascii="Times New Roman" w:eastAsia="Arial Unicode MS" w:hAnsi="Times New Roman"/>
          <w:b/>
          <w:lang w:eastAsia="ar-SA"/>
        </w:rPr>
        <w:t xml:space="preserve">OŚWIADCZENIE WYKONAWCY O PRZYNALEŻNOŚCI LUB BRAKU PRZYNALEŻNOŚCI </w:t>
      </w:r>
      <w:r w:rsidRPr="00967FCC">
        <w:rPr>
          <w:rFonts w:ascii="Times New Roman" w:eastAsia="Arial Unicode MS" w:hAnsi="Times New Roman"/>
          <w:b/>
          <w:lang w:eastAsia="ar-SA"/>
        </w:rPr>
        <w:br/>
        <w:t>DO TEJ SAMEJ GRUPY KAPITAŁOWEJ</w:t>
      </w:r>
    </w:p>
    <w:p w14:paraId="607E67EF" w14:textId="77777777" w:rsidR="0049442D" w:rsidRPr="00967FCC" w:rsidRDefault="0049442D" w:rsidP="0049442D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6C661BCE" w14:textId="77777777" w:rsidR="0049442D" w:rsidRPr="00967FCC" w:rsidRDefault="0049442D" w:rsidP="0049442D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lang w:eastAsia="ar-SA"/>
        </w:rPr>
      </w:pPr>
      <w:r w:rsidRPr="00967FCC">
        <w:rPr>
          <w:rFonts w:ascii="Times New Roman" w:eastAsia="Arial Unicode MS" w:hAnsi="Times New Roman"/>
          <w:lang w:eastAsia="ar-SA"/>
        </w:rPr>
        <w:t xml:space="preserve">Przystąpiwszy do udziału w postępowaniu o udzielenie zamówienia publicznego prowadzonego w trybie podstawowym pn. </w:t>
      </w:r>
    </w:p>
    <w:p w14:paraId="2445A1D4" w14:textId="77777777" w:rsidR="0049442D" w:rsidRPr="00967FCC" w:rsidRDefault="0049442D" w:rsidP="0049442D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lang w:eastAsia="ar-SA"/>
        </w:rPr>
      </w:pPr>
    </w:p>
    <w:p w14:paraId="1E5DFC63" w14:textId="77777777" w:rsidR="0049442D" w:rsidRPr="00967FCC" w:rsidRDefault="0049442D" w:rsidP="0049442D">
      <w:pPr>
        <w:suppressAutoHyphens/>
        <w:spacing w:after="20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67FCC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r w:rsidRPr="00967FCC">
        <w:rPr>
          <w:rFonts w:ascii="Times New Roman" w:hAnsi="Times New Roman"/>
          <w:b/>
          <w:bCs/>
          <w:sz w:val="24"/>
          <w:szCs w:val="24"/>
          <w:lang w:eastAsia="pl-PL"/>
        </w:rPr>
        <w:t>Modernizacja budynku remizy OSP w Dankowie Małym</w:t>
      </w:r>
      <w:r w:rsidRPr="00967FCC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14:paraId="16A8288D" w14:textId="77777777" w:rsidR="0049442D" w:rsidRPr="00967FCC" w:rsidRDefault="0049442D" w:rsidP="0049442D">
      <w:pPr>
        <w:suppressAutoHyphens/>
        <w:spacing w:after="0" w:line="276" w:lineRule="auto"/>
        <w:jc w:val="center"/>
        <w:rPr>
          <w:rFonts w:ascii="Times New Roman" w:eastAsia="Arial Unicode MS" w:hAnsi="Times New Roman"/>
          <w:lang w:eastAsia="ar-SA"/>
        </w:rPr>
      </w:pPr>
      <w:r w:rsidRPr="00967FCC">
        <w:rPr>
          <w:rFonts w:ascii="Times New Roman" w:eastAsia="Arial Unicode MS" w:hAnsi="Times New Roman"/>
          <w:lang w:eastAsia="ar-SA"/>
        </w:rPr>
        <w:t xml:space="preserve"> oświadczam, iż Wykonawca, którego reprezentuję:</w:t>
      </w:r>
    </w:p>
    <w:p w14:paraId="4C2860BE" w14:textId="77777777" w:rsidR="0049442D" w:rsidRPr="00967FCC" w:rsidRDefault="0049442D" w:rsidP="0049442D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441449B7" w14:textId="77777777" w:rsidR="0049442D" w:rsidRPr="00967FCC" w:rsidRDefault="0049442D" w:rsidP="0049442D">
      <w:pPr>
        <w:widowControl w:val="0"/>
        <w:numPr>
          <w:ilvl w:val="0"/>
          <w:numId w:val="79"/>
        </w:numPr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lang w:eastAsia="ar-SA"/>
        </w:rPr>
      </w:pPr>
      <w:r w:rsidRPr="00967FCC">
        <w:rPr>
          <w:rFonts w:ascii="Times New Roman" w:eastAsia="Arial Unicode MS" w:hAnsi="Times New Roman"/>
          <w:b/>
          <w:lang w:eastAsia="ar-SA"/>
        </w:rPr>
        <w:t>nie należy do tej samej kapitałowej z żadnym z podmiotów, które do upływu terminu składania ofert złożyły oferty w niniejszym postępowaniu. *</w:t>
      </w:r>
    </w:p>
    <w:p w14:paraId="595CD283" w14:textId="77777777" w:rsidR="0049442D" w:rsidRPr="00967FCC" w:rsidRDefault="0049442D" w:rsidP="0049442D">
      <w:pPr>
        <w:widowControl w:val="0"/>
        <w:numPr>
          <w:ilvl w:val="0"/>
          <w:numId w:val="79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967FCC">
        <w:rPr>
          <w:rFonts w:ascii="Times New Roman" w:eastAsia="Arial Unicode MS" w:hAnsi="Times New Roman"/>
          <w:b/>
          <w:lang w:eastAsia="ar-SA"/>
        </w:rPr>
        <w:t>należy do tej samej grupy kapitałowej z następującymi podmiotami, które do upływu terminu składania ofert złożyły oferty w niniejszym postępowaniu.</w:t>
      </w:r>
      <w:bookmarkStart w:id="2" w:name="_Hlk78136178"/>
      <w:r w:rsidRPr="00967FCC">
        <w:rPr>
          <w:rFonts w:ascii="Times New Roman" w:eastAsia="Arial Unicode MS" w:hAnsi="Times New Roman"/>
          <w:b/>
          <w:lang w:eastAsia="ar-SA"/>
        </w:rPr>
        <w:t xml:space="preserve"> *</w:t>
      </w:r>
      <w:r w:rsidRPr="00967FCC">
        <w:rPr>
          <w:rFonts w:ascii="Times New Roman" w:eastAsia="Arial Unicode MS" w:hAnsi="Times New Roman"/>
          <w:b/>
          <w:sz w:val="24"/>
          <w:szCs w:val="24"/>
          <w:lang w:eastAsia="ar-SA"/>
        </w:rPr>
        <w:tab/>
      </w:r>
      <w:bookmarkEnd w:id="2"/>
    </w:p>
    <w:p w14:paraId="5904CE0B" w14:textId="77777777" w:rsidR="0049442D" w:rsidRPr="00967FCC" w:rsidRDefault="0049442D" w:rsidP="0049442D">
      <w:pPr>
        <w:suppressAutoHyphens/>
        <w:spacing w:after="0" w:line="240" w:lineRule="auto"/>
        <w:rPr>
          <w:rFonts w:ascii="Times New Roman" w:eastAsia="Arial Unicode MS" w:hAnsi="Times New Roman"/>
          <w:i/>
          <w:sz w:val="18"/>
          <w:szCs w:val="18"/>
          <w:lang w:eastAsia="ar-SA"/>
        </w:rPr>
      </w:pPr>
      <w:r w:rsidRPr="00967FCC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* </w:t>
      </w:r>
      <w:r w:rsidRPr="00967FCC">
        <w:rPr>
          <w:rFonts w:ascii="Times New Roman" w:eastAsia="Arial Unicode MS" w:hAnsi="Times New Roman"/>
          <w:i/>
          <w:sz w:val="18"/>
          <w:szCs w:val="18"/>
          <w:lang w:eastAsia="ar-SA"/>
        </w:rPr>
        <w:t>niewłaściwe skreślić</w:t>
      </w:r>
    </w:p>
    <w:p w14:paraId="28616FC3" w14:textId="77777777" w:rsidR="0049442D" w:rsidRPr="00967FCC" w:rsidRDefault="0049442D" w:rsidP="0049442D">
      <w:pPr>
        <w:suppressAutoHyphens/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ar-SA"/>
        </w:rPr>
      </w:pPr>
    </w:p>
    <w:p w14:paraId="3D0957AB" w14:textId="77777777" w:rsidR="0049442D" w:rsidRPr="00967FCC" w:rsidRDefault="0049442D" w:rsidP="004944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7FC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2A750E11" w14:textId="77777777" w:rsidR="0049442D" w:rsidRPr="00967FCC" w:rsidRDefault="0049442D" w:rsidP="0049442D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967F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67F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67F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67F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67F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67F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67F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67F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67FCC">
        <w:rPr>
          <w:rFonts w:ascii="Times New Roman" w:eastAsia="Arial Unicode MS" w:hAnsi="Times New Roman"/>
          <w:sz w:val="18"/>
          <w:szCs w:val="18"/>
          <w:lang w:eastAsia="ar-SA"/>
        </w:rPr>
        <w:t xml:space="preserve">pieczątka i podpis Wykonawcy </w:t>
      </w:r>
    </w:p>
    <w:p w14:paraId="67A97EEF" w14:textId="77777777" w:rsidR="0049442D" w:rsidRPr="00967FCC" w:rsidRDefault="0049442D" w:rsidP="0049442D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967FCC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967FCC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967FCC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967FCC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967FCC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6C779214" w14:textId="77777777" w:rsidR="0049442D" w:rsidRPr="00967FCC" w:rsidRDefault="0049442D" w:rsidP="0049442D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422C01C0" w14:textId="77777777" w:rsidR="0049442D" w:rsidRPr="00967FCC" w:rsidRDefault="0049442D" w:rsidP="0049442D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lang w:eastAsia="ar-SA"/>
        </w:rPr>
      </w:pPr>
      <w:r w:rsidRPr="00967FCC">
        <w:rPr>
          <w:rFonts w:ascii="Times New Roman" w:eastAsia="Arial Unicode MS" w:hAnsi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2D4BFF96" w14:textId="77777777" w:rsidR="0049442D" w:rsidRPr="00967FCC" w:rsidRDefault="0049442D" w:rsidP="004944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67FCC">
        <w:rPr>
          <w:rFonts w:ascii="Times New Roman" w:eastAsia="Arial Unicode MS" w:hAnsi="Times New Roman"/>
          <w:b/>
          <w:lang w:eastAsia="ar-SA"/>
        </w:rPr>
        <w:t>Uwaga! Grupa kapitałowa</w:t>
      </w:r>
      <w:r w:rsidRPr="00967FCC">
        <w:rPr>
          <w:rFonts w:ascii="Times New Roman" w:eastAsia="Arial Unicode MS" w:hAnsi="Times New Roman"/>
          <w:lang w:eastAsia="ar-SA"/>
        </w:rPr>
        <w:t xml:space="preserve"> – </w:t>
      </w:r>
      <w:r w:rsidRPr="00967FCC">
        <w:rPr>
          <w:rFonts w:ascii="Times New Roman" w:eastAsia="Times New Roman" w:hAnsi="Times New Roman"/>
          <w:lang w:eastAsia="ar-SA"/>
        </w:rPr>
        <w:t>według art. 4 pkt 14 ustawy z dnia 16 lutego 2007r. o ochronie konkurencji i konsumentów (</w:t>
      </w:r>
      <w:proofErr w:type="spellStart"/>
      <w:r w:rsidRPr="00967FCC">
        <w:rPr>
          <w:rFonts w:ascii="Times New Roman" w:eastAsia="Times New Roman" w:hAnsi="Times New Roman"/>
          <w:lang w:eastAsia="ar-SA"/>
        </w:rPr>
        <w:t>t.j</w:t>
      </w:r>
      <w:proofErr w:type="spellEnd"/>
      <w:r w:rsidRPr="00967FCC">
        <w:rPr>
          <w:rFonts w:ascii="Times New Roman" w:eastAsia="Times New Roman" w:hAnsi="Times New Roman"/>
          <w:lang w:eastAsia="ar-SA"/>
        </w:rPr>
        <w:t xml:space="preserve">. Dz. U. z 2023r. poz. 1689 z </w:t>
      </w:r>
      <w:proofErr w:type="spellStart"/>
      <w:r w:rsidRPr="00967FCC">
        <w:rPr>
          <w:rFonts w:ascii="Times New Roman" w:eastAsia="Times New Roman" w:hAnsi="Times New Roman"/>
          <w:lang w:eastAsia="ar-SA"/>
        </w:rPr>
        <w:t>późn</w:t>
      </w:r>
      <w:proofErr w:type="spellEnd"/>
      <w:r w:rsidRPr="00967FCC">
        <w:rPr>
          <w:rFonts w:ascii="Times New Roman" w:eastAsia="Times New Roman" w:hAnsi="Times New Roman"/>
          <w:lang w:eastAsia="ar-SA"/>
        </w:rPr>
        <w:t xml:space="preserve">. zm.) – </w:t>
      </w:r>
      <w:r w:rsidRPr="00967FCC">
        <w:rPr>
          <w:rFonts w:ascii="Times New Roman" w:eastAsia="Arial Unicode MS" w:hAnsi="Times New Roman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5798F95A" w14:textId="77777777" w:rsidR="0049442D" w:rsidRPr="00967FCC" w:rsidRDefault="0049442D" w:rsidP="0049442D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49442D" w:rsidRPr="00967FCC" w14:paraId="3D7FEDBC" w14:textId="77777777" w:rsidTr="000278CE">
        <w:trPr>
          <w:trHeight w:val="390"/>
        </w:trPr>
        <w:tc>
          <w:tcPr>
            <w:tcW w:w="341" w:type="pct"/>
            <w:vAlign w:val="center"/>
          </w:tcPr>
          <w:p w14:paraId="22A2E610" w14:textId="77777777" w:rsidR="0049442D" w:rsidRPr="00967FCC" w:rsidRDefault="0049442D" w:rsidP="000278C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  <w:r w:rsidRPr="00967FCC">
              <w:rPr>
                <w:rFonts w:ascii="Times New Roman" w:eastAsia="Arial Unicode MS" w:hAnsi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5E60AAA9" w14:textId="77777777" w:rsidR="0049442D" w:rsidRPr="00967FCC" w:rsidRDefault="0049442D" w:rsidP="000278C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  <w:r w:rsidRPr="00967FCC">
              <w:rPr>
                <w:rFonts w:ascii="Times New Roman" w:eastAsia="Arial Unicode MS" w:hAnsi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49442D" w:rsidRPr="00967FCC" w14:paraId="391183CB" w14:textId="77777777" w:rsidTr="000278CE">
        <w:trPr>
          <w:trHeight w:val="388"/>
        </w:trPr>
        <w:tc>
          <w:tcPr>
            <w:tcW w:w="341" w:type="pct"/>
            <w:vAlign w:val="center"/>
          </w:tcPr>
          <w:p w14:paraId="6FD0250D" w14:textId="77777777" w:rsidR="0049442D" w:rsidRPr="00967FCC" w:rsidRDefault="0049442D" w:rsidP="000278C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1F2A692C" w14:textId="77777777" w:rsidR="0049442D" w:rsidRPr="00967FCC" w:rsidRDefault="0049442D" w:rsidP="000278C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lang w:eastAsia="ar-SA"/>
              </w:rPr>
            </w:pPr>
          </w:p>
        </w:tc>
      </w:tr>
      <w:tr w:rsidR="0049442D" w:rsidRPr="00967FCC" w14:paraId="1F8B724C" w14:textId="77777777" w:rsidTr="000278CE">
        <w:trPr>
          <w:trHeight w:val="480"/>
        </w:trPr>
        <w:tc>
          <w:tcPr>
            <w:tcW w:w="341" w:type="pct"/>
            <w:vAlign w:val="center"/>
          </w:tcPr>
          <w:p w14:paraId="6FF9CF2C" w14:textId="77777777" w:rsidR="0049442D" w:rsidRPr="00967FCC" w:rsidRDefault="0049442D" w:rsidP="000278C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5D8DAF50" w14:textId="77777777" w:rsidR="0049442D" w:rsidRPr="00967FCC" w:rsidRDefault="0049442D" w:rsidP="000278C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lang w:eastAsia="ar-SA"/>
              </w:rPr>
            </w:pPr>
          </w:p>
        </w:tc>
      </w:tr>
    </w:tbl>
    <w:p w14:paraId="43AC861B" w14:textId="77777777" w:rsidR="0049442D" w:rsidRPr="00967FCC" w:rsidRDefault="0049442D" w:rsidP="0049442D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4CA19200" w14:textId="77777777" w:rsidR="0049442D" w:rsidRPr="00967FCC" w:rsidRDefault="0049442D" w:rsidP="004944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7FC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6D6ADBD2" w14:textId="77777777" w:rsidR="0049442D" w:rsidRPr="00967FCC" w:rsidRDefault="0049442D" w:rsidP="0049442D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967F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67F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67F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67F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67F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67F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67FCC">
        <w:rPr>
          <w:rFonts w:ascii="Times New Roman" w:eastAsia="Arial Unicode MS" w:hAnsi="Times New Roman"/>
          <w:sz w:val="18"/>
          <w:szCs w:val="18"/>
          <w:lang w:eastAsia="ar-SA"/>
        </w:rPr>
        <w:t xml:space="preserve">      podpis Wykonawcy </w:t>
      </w:r>
    </w:p>
    <w:p w14:paraId="377FEE9E" w14:textId="77777777" w:rsidR="0049442D" w:rsidRPr="00967FCC" w:rsidRDefault="0049442D" w:rsidP="0049442D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967FCC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967FCC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967FCC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967FCC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                 lub osoby upoważnionej do reprezentowania Wykonawcy</w:t>
      </w:r>
    </w:p>
    <w:p w14:paraId="41F1E975" w14:textId="77777777" w:rsidR="0049442D" w:rsidRPr="00967FCC" w:rsidRDefault="0049442D" w:rsidP="0049442D">
      <w:pPr>
        <w:suppressAutoHyphens/>
        <w:spacing w:after="20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967FCC">
        <w:rPr>
          <w:rFonts w:ascii="Times New Roman" w:hAnsi="Times New Roman"/>
          <w:sz w:val="20"/>
          <w:szCs w:val="20"/>
          <w:lang w:eastAsia="ar-SA"/>
        </w:rPr>
        <w:tab/>
      </w:r>
      <w:r w:rsidRPr="00967FCC">
        <w:rPr>
          <w:rFonts w:ascii="Times New Roman" w:eastAsia="Arial Unicode MS" w:hAnsi="Times New Roman"/>
          <w:b/>
          <w:lang w:eastAsia="ar-SA"/>
        </w:rPr>
        <w:t>*</w:t>
      </w:r>
      <w:r w:rsidRPr="00967FC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Pr="00967FCC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bookmarkEnd w:id="0"/>
    <w:bookmarkEnd w:id="1"/>
    <w:p w14:paraId="7330CEE8" w14:textId="66DA9ED3" w:rsidR="001920A3" w:rsidRPr="0049442D" w:rsidRDefault="001920A3" w:rsidP="0049442D">
      <w:pPr>
        <w:spacing w:after="0" w:line="276" w:lineRule="auto"/>
        <w:rPr>
          <w:rFonts w:ascii="Arial" w:eastAsia="Arial Unicode MS" w:hAnsi="Arial" w:cs="Arial"/>
          <w:bCs/>
          <w:i/>
          <w:iCs/>
          <w:color w:val="0070C0"/>
          <w:sz w:val="24"/>
          <w:szCs w:val="24"/>
          <w:lang w:eastAsia="pl-PL"/>
        </w:rPr>
      </w:pPr>
    </w:p>
    <w:sectPr w:rsidR="001920A3" w:rsidRPr="00494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A8A0" w14:textId="77777777" w:rsidR="00AD54F9" w:rsidRDefault="00AD54F9" w:rsidP="001920A3">
      <w:pPr>
        <w:spacing w:after="0" w:line="240" w:lineRule="auto"/>
      </w:pPr>
      <w:r>
        <w:separator/>
      </w:r>
    </w:p>
  </w:endnote>
  <w:endnote w:type="continuationSeparator" w:id="0">
    <w:p w14:paraId="3E46DEA8" w14:textId="77777777" w:rsidR="00AD54F9" w:rsidRDefault="00AD54F9" w:rsidP="0019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1583" w14:textId="77777777" w:rsidR="00AD54F9" w:rsidRDefault="00AD54F9" w:rsidP="001920A3">
      <w:pPr>
        <w:spacing w:after="0" w:line="240" w:lineRule="auto"/>
      </w:pPr>
      <w:r>
        <w:separator/>
      </w:r>
    </w:p>
  </w:footnote>
  <w:footnote w:type="continuationSeparator" w:id="0">
    <w:p w14:paraId="08019795" w14:textId="77777777" w:rsidR="00AD54F9" w:rsidRDefault="00AD54F9" w:rsidP="0019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4C09" w14:textId="5A775E7C" w:rsidR="001920A3" w:rsidRPr="001920A3" w:rsidRDefault="001920A3" w:rsidP="001920A3">
    <w:pPr>
      <w:tabs>
        <w:tab w:val="center" w:pos="4536"/>
        <w:tab w:val="left" w:pos="7935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bookmarkStart w:id="3" w:name="_Hlk145498662"/>
    <w:bookmarkStart w:id="4" w:name="_Hlk145498962"/>
    <w:bookmarkStart w:id="5" w:name="_Hlk145498963"/>
    <w:r w:rsidRPr="001920A3">
      <w:rPr>
        <w:rFonts w:ascii="Times New Roman" w:eastAsia="Times New Roman" w:hAnsi="Times New Roman"/>
        <w:sz w:val="24"/>
        <w:szCs w:val="24"/>
        <w:lang w:eastAsia="ar-SA"/>
      </w:rPr>
      <w:tab/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0288" behindDoc="1" locked="0" layoutInCell="1" allowOverlap="1" wp14:anchorId="28B19B4B" wp14:editId="2B46E978">
          <wp:simplePos x="0" y="0"/>
          <wp:positionH relativeFrom="column">
            <wp:posOffset>101600</wp:posOffset>
          </wp:positionH>
          <wp:positionV relativeFrom="paragraph">
            <wp:posOffset>-282575</wp:posOffset>
          </wp:positionV>
          <wp:extent cx="962025" cy="704850"/>
          <wp:effectExtent l="0" t="0" r="9525" b="0"/>
          <wp:wrapTight wrapText="bothSides">
            <wp:wrapPolygon edited="0">
              <wp:start x="0" y="0"/>
              <wp:lineTo x="0" y="21016"/>
              <wp:lineTo x="21386" y="21016"/>
              <wp:lineTo x="21386" y="0"/>
              <wp:lineTo x="0" y="0"/>
            </wp:wrapPolygon>
          </wp:wrapTight>
          <wp:docPr id="25897315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59264" behindDoc="1" locked="0" layoutInCell="1" allowOverlap="1" wp14:anchorId="409F6783" wp14:editId="66A42621">
          <wp:simplePos x="0" y="0"/>
          <wp:positionH relativeFrom="column">
            <wp:posOffset>4100830</wp:posOffset>
          </wp:positionH>
          <wp:positionV relativeFrom="paragraph">
            <wp:posOffset>-338455</wp:posOffset>
          </wp:positionV>
          <wp:extent cx="1153795" cy="751840"/>
          <wp:effectExtent l="0" t="0" r="8255" b="0"/>
          <wp:wrapTight wrapText="bothSides">
            <wp:wrapPolygon edited="0">
              <wp:start x="0" y="0"/>
              <wp:lineTo x="0" y="20797"/>
              <wp:lineTo x="21398" y="20797"/>
              <wp:lineTo x="21398" y="0"/>
              <wp:lineTo x="0" y="0"/>
            </wp:wrapPolygon>
          </wp:wrapTight>
          <wp:docPr id="11561390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2336" behindDoc="1" locked="0" layoutInCell="1" allowOverlap="1" wp14:anchorId="3E52D4B5" wp14:editId="6A9F3295">
          <wp:simplePos x="0" y="0"/>
          <wp:positionH relativeFrom="column">
            <wp:posOffset>3097530</wp:posOffset>
          </wp:positionH>
          <wp:positionV relativeFrom="paragraph">
            <wp:posOffset>-282575</wp:posOffset>
          </wp:positionV>
          <wp:extent cx="471805" cy="558165"/>
          <wp:effectExtent l="0" t="0" r="4445" b="0"/>
          <wp:wrapTight wrapText="bothSides">
            <wp:wrapPolygon edited="0">
              <wp:start x="0" y="0"/>
              <wp:lineTo x="0" y="20642"/>
              <wp:lineTo x="20931" y="20642"/>
              <wp:lineTo x="20931" y="0"/>
              <wp:lineTo x="0" y="0"/>
            </wp:wrapPolygon>
          </wp:wrapTight>
          <wp:docPr id="15594940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1312" behindDoc="0" locked="0" layoutInCell="1" allowOverlap="1" wp14:anchorId="0AB70A42" wp14:editId="34E0B976">
          <wp:simplePos x="0" y="0"/>
          <wp:positionH relativeFrom="column">
            <wp:posOffset>1871980</wp:posOffset>
          </wp:positionH>
          <wp:positionV relativeFrom="paragraph">
            <wp:posOffset>-263525</wp:posOffset>
          </wp:positionV>
          <wp:extent cx="558800" cy="552450"/>
          <wp:effectExtent l="0" t="0" r="0" b="0"/>
          <wp:wrapNone/>
          <wp:docPr id="2145515482" name="Obraz 1" descr="C:\Users\LGD\AppData\Local\Temp\Rar$DIa0.872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D\AppData\Local\Temp\Rar$DIa0.872\Lead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sz w:val="24"/>
        <w:szCs w:val="24"/>
        <w:lang w:eastAsia="ar-SA"/>
      </w:rPr>
      <w:tab/>
    </w:r>
  </w:p>
  <w:p w14:paraId="519EC8BD" w14:textId="77777777" w:rsidR="001920A3" w:rsidRPr="001920A3" w:rsidRDefault="001920A3" w:rsidP="001920A3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1920A3">
      <w:rPr>
        <w:rFonts w:ascii="Times New Roman" w:eastAsia="Times New Roman" w:hAnsi="Times New Roman"/>
        <w:sz w:val="24"/>
        <w:szCs w:val="24"/>
        <w:lang w:eastAsia="ar-SA"/>
      </w:rPr>
      <w:t xml:space="preserve">  </w:t>
    </w:r>
  </w:p>
  <w:p w14:paraId="271D2807" w14:textId="41757C23" w:rsidR="001920A3" w:rsidRPr="001920A3" w:rsidRDefault="001920A3" w:rsidP="001920A3">
    <w:pPr>
      <w:tabs>
        <w:tab w:val="left" w:pos="7800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1920A3">
      <w:rPr>
        <w:rFonts w:ascii="Times New Roman" w:eastAsia="Times New Roman" w:hAnsi="Times New Roman"/>
        <w:sz w:val="24"/>
        <w:szCs w:val="24"/>
        <w:lang w:eastAsia="ar-SA"/>
      </w:rPr>
      <w:tab/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624A1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3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904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2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3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4" w15:restartNumberingAfterBreak="0">
    <w:nsid w:val="00000013"/>
    <w:multiLevelType w:val="singleLevel"/>
    <w:tmpl w:val="62164ECE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18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9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sz w:val="24"/>
        <w:szCs w:val="24"/>
        <w:lang w:eastAsia="pl-PL"/>
      </w:rPr>
    </w:lvl>
  </w:abstractNum>
  <w:abstractNum w:abstractNumId="21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3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4" w15:restartNumberingAfterBreak="0">
    <w:nsid w:val="0000001E"/>
    <w:multiLevelType w:val="singleLevel"/>
    <w:tmpl w:val="EB76B6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5" w15:restartNumberingAfterBreak="0">
    <w:nsid w:val="0000001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6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" w15:restartNumberingAfterBreak="0">
    <w:nsid w:val="00000021"/>
    <w:multiLevelType w:val="singleLevel"/>
    <w:tmpl w:val="90AE006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8" w15:restartNumberingAfterBreak="0">
    <w:nsid w:val="00000022"/>
    <w:multiLevelType w:val="multilevel"/>
    <w:tmpl w:val="C3A2993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30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 w15:restartNumberingAfterBreak="0">
    <w:nsid w:val="0000002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lang w:eastAsia="pl-PL"/>
      </w:rPr>
    </w:lvl>
  </w:abstractNum>
  <w:abstractNum w:abstractNumId="32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3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4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5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6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7" w15:restartNumberingAfterBreak="0">
    <w:nsid w:val="0000002C"/>
    <w:multiLevelType w:val="singleLevel"/>
    <w:tmpl w:val="0000002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8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9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1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2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3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4" w15:restartNumberingAfterBreak="0">
    <w:nsid w:val="01C51B74"/>
    <w:multiLevelType w:val="hybridMultilevel"/>
    <w:tmpl w:val="C5C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7D4AEB"/>
    <w:multiLevelType w:val="hybridMultilevel"/>
    <w:tmpl w:val="560EE4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085E1F94"/>
    <w:multiLevelType w:val="hybridMultilevel"/>
    <w:tmpl w:val="BFD4A4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A865891"/>
    <w:multiLevelType w:val="hybridMultilevel"/>
    <w:tmpl w:val="5678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2A55E5"/>
    <w:multiLevelType w:val="hybridMultilevel"/>
    <w:tmpl w:val="5E9E39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0CB706EF"/>
    <w:multiLevelType w:val="hybridMultilevel"/>
    <w:tmpl w:val="514A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10426797"/>
    <w:multiLevelType w:val="hybridMultilevel"/>
    <w:tmpl w:val="241A42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12143315"/>
    <w:multiLevelType w:val="hybridMultilevel"/>
    <w:tmpl w:val="7FA090B8"/>
    <w:lvl w:ilvl="0" w:tplc="68B69B3C">
      <w:start w:val="1"/>
      <w:numFmt w:val="lowerLetter"/>
      <w:lvlText w:val="%1)"/>
      <w:lvlJc w:val="left"/>
      <w:pPr>
        <w:ind w:left="150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4" w15:restartNumberingAfterBreak="0">
    <w:nsid w:val="121B3829"/>
    <w:multiLevelType w:val="hybridMultilevel"/>
    <w:tmpl w:val="274E45B8"/>
    <w:lvl w:ilvl="0" w:tplc="38BCE9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5894AC1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600420A"/>
    <w:multiLevelType w:val="hybridMultilevel"/>
    <w:tmpl w:val="7700AA7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5D6B15"/>
    <w:multiLevelType w:val="hybridMultilevel"/>
    <w:tmpl w:val="A710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126895"/>
    <w:multiLevelType w:val="multilevel"/>
    <w:tmpl w:val="5D38828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952" w:hanging="1800"/>
      </w:pPr>
      <w:rPr>
        <w:rFonts w:hint="default"/>
      </w:rPr>
    </w:lvl>
  </w:abstractNum>
  <w:abstractNum w:abstractNumId="60" w15:restartNumberingAfterBreak="0">
    <w:nsid w:val="1B955D09"/>
    <w:multiLevelType w:val="hybridMultilevel"/>
    <w:tmpl w:val="41C45E8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1CFD5145"/>
    <w:multiLevelType w:val="hybridMultilevel"/>
    <w:tmpl w:val="1A4EA20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D323528"/>
    <w:multiLevelType w:val="hybridMultilevel"/>
    <w:tmpl w:val="D57C7B8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7E15CD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4" w15:restartNumberingAfterBreak="0">
    <w:nsid w:val="1FC03133"/>
    <w:multiLevelType w:val="hybridMultilevel"/>
    <w:tmpl w:val="F4B0C37E"/>
    <w:lvl w:ilvl="0" w:tplc="339EA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5D4EED"/>
    <w:multiLevelType w:val="hybridMultilevel"/>
    <w:tmpl w:val="8F182A2C"/>
    <w:lvl w:ilvl="0" w:tplc="4A9A4C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18D5D6D"/>
    <w:multiLevelType w:val="hybridMultilevel"/>
    <w:tmpl w:val="CB1474F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2455DE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68" w15:restartNumberingAfterBreak="0">
    <w:nsid w:val="239414BC"/>
    <w:multiLevelType w:val="hybridMultilevel"/>
    <w:tmpl w:val="D62ABA06"/>
    <w:lvl w:ilvl="0" w:tplc="9946A7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24772C2F"/>
    <w:multiLevelType w:val="hybridMultilevel"/>
    <w:tmpl w:val="A780896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4A62917"/>
    <w:multiLevelType w:val="hybridMultilevel"/>
    <w:tmpl w:val="2580E3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24E52654"/>
    <w:multiLevelType w:val="hybridMultilevel"/>
    <w:tmpl w:val="468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C53CA9"/>
    <w:multiLevelType w:val="hybridMultilevel"/>
    <w:tmpl w:val="9B628B5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62C191A"/>
    <w:multiLevelType w:val="hybridMultilevel"/>
    <w:tmpl w:val="5C74658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67924E7"/>
    <w:multiLevelType w:val="hybridMultilevel"/>
    <w:tmpl w:val="38C074BC"/>
    <w:lvl w:ilvl="0" w:tplc="E95ABB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7187385"/>
    <w:multiLevelType w:val="hybridMultilevel"/>
    <w:tmpl w:val="9B884C6A"/>
    <w:lvl w:ilvl="0" w:tplc="EF846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9235D74"/>
    <w:multiLevelType w:val="hybridMultilevel"/>
    <w:tmpl w:val="E15C0BB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A3D3031"/>
    <w:multiLevelType w:val="hybridMultilevel"/>
    <w:tmpl w:val="EAF443CE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ADE35CE"/>
    <w:multiLevelType w:val="hybridMultilevel"/>
    <w:tmpl w:val="B366FB6A"/>
    <w:lvl w:ilvl="0" w:tplc="564E435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0" w15:restartNumberingAfterBreak="0">
    <w:nsid w:val="2B8D6B55"/>
    <w:multiLevelType w:val="hybridMultilevel"/>
    <w:tmpl w:val="1C740886"/>
    <w:lvl w:ilvl="0" w:tplc="4D449E8E">
      <w:start w:val="1"/>
      <w:numFmt w:val="bullet"/>
      <w:lvlText w:val=""/>
      <w:lvlJc w:val="left"/>
      <w:rPr>
        <w:rFonts w:ascii="Symbol" w:hAnsi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1" w15:restartNumberingAfterBreak="0">
    <w:nsid w:val="30683013"/>
    <w:multiLevelType w:val="hybridMultilevel"/>
    <w:tmpl w:val="746A9E64"/>
    <w:lvl w:ilvl="0" w:tplc="C99A8D0A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 w:tplc="FDB4A3EE">
      <w:start w:val="1"/>
      <w:numFmt w:val="decimal"/>
      <w:lvlText w:val="%2."/>
      <w:lvlJc w:val="left"/>
      <w:pPr>
        <w:ind w:left="1647" w:hanging="360"/>
      </w:pPr>
      <w:rPr>
        <w:color w:val="auto"/>
      </w:rPr>
    </w:lvl>
    <w:lvl w:ilvl="2" w:tplc="8FD0A6B6">
      <w:start w:val="1"/>
      <w:numFmt w:val="lowerLetter"/>
      <w:lvlText w:val="%3)"/>
      <w:lvlJc w:val="left"/>
      <w:pPr>
        <w:ind w:left="236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2AAC829E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2EF259C"/>
    <w:multiLevelType w:val="hybridMultilevel"/>
    <w:tmpl w:val="803A970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935614"/>
    <w:multiLevelType w:val="hybridMultilevel"/>
    <w:tmpl w:val="75D273D8"/>
    <w:lvl w:ilvl="0" w:tplc="70D8893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BE16B2"/>
    <w:multiLevelType w:val="hybridMultilevel"/>
    <w:tmpl w:val="9D880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004732"/>
    <w:multiLevelType w:val="hybridMultilevel"/>
    <w:tmpl w:val="3E966CE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83505B5"/>
    <w:multiLevelType w:val="hybridMultilevel"/>
    <w:tmpl w:val="44189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F408ED"/>
    <w:multiLevelType w:val="hybridMultilevel"/>
    <w:tmpl w:val="37923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8125A9"/>
    <w:multiLevelType w:val="hybridMultilevel"/>
    <w:tmpl w:val="F7F06E42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3A896BB0"/>
    <w:multiLevelType w:val="hybridMultilevel"/>
    <w:tmpl w:val="F56857CA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C6D74B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92" w15:restartNumberingAfterBreak="0">
    <w:nsid w:val="3D996867"/>
    <w:multiLevelType w:val="hybridMultilevel"/>
    <w:tmpl w:val="2F6806BE"/>
    <w:lvl w:ilvl="0" w:tplc="ECC043F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683F62"/>
    <w:multiLevelType w:val="hybridMultilevel"/>
    <w:tmpl w:val="6116E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162158"/>
    <w:multiLevelType w:val="hybridMultilevel"/>
    <w:tmpl w:val="EA7081F4"/>
    <w:lvl w:ilvl="0" w:tplc="EB76B6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42751AE"/>
    <w:multiLevelType w:val="hybridMultilevel"/>
    <w:tmpl w:val="6852AB8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45424D"/>
    <w:multiLevelType w:val="hybridMultilevel"/>
    <w:tmpl w:val="6C7C4B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45F21E52"/>
    <w:multiLevelType w:val="hybridMultilevel"/>
    <w:tmpl w:val="EBBC4834"/>
    <w:lvl w:ilvl="0" w:tplc="47248D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7E3824"/>
    <w:multiLevelType w:val="hybridMultilevel"/>
    <w:tmpl w:val="1064147E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1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02" w15:restartNumberingAfterBreak="0">
    <w:nsid w:val="4B1B070F"/>
    <w:multiLevelType w:val="hybridMultilevel"/>
    <w:tmpl w:val="3710D270"/>
    <w:lvl w:ilvl="0" w:tplc="A454BC4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C8669EC"/>
    <w:multiLevelType w:val="hybridMultilevel"/>
    <w:tmpl w:val="A5E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CD436CB"/>
    <w:multiLevelType w:val="hybridMultilevel"/>
    <w:tmpl w:val="AF4686B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D1A2C87"/>
    <w:multiLevelType w:val="hybridMultilevel"/>
    <w:tmpl w:val="EEAE483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6" w15:restartNumberingAfterBreak="0">
    <w:nsid w:val="50883219"/>
    <w:multiLevelType w:val="hybridMultilevel"/>
    <w:tmpl w:val="2A40682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2ED154B"/>
    <w:multiLevelType w:val="hybridMultilevel"/>
    <w:tmpl w:val="42CE623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3E0062A"/>
    <w:multiLevelType w:val="hybridMultilevel"/>
    <w:tmpl w:val="50321276"/>
    <w:lvl w:ilvl="0" w:tplc="9946A764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9" w15:restartNumberingAfterBreak="0">
    <w:nsid w:val="56F947A6"/>
    <w:multiLevelType w:val="hybridMultilevel"/>
    <w:tmpl w:val="F84869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5A345321"/>
    <w:multiLevelType w:val="hybridMultilevel"/>
    <w:tmpl w:val="CD22057A"/>
    <w:lvl w:ilvl="0" w:tplc="2562A8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1" w15:restartNumberingAfterBreak="0">
    <w:nsid w:val="5B38355B"/>
    <w:multiLevelType w:val="hybridMultilevel"/>
    <w:tmpl w:val="083C43D2"/>
    <w:lvl w:ilvl="0" w:tplc="2CDC77CC">
      <w:start w:val="1"/>
      <w:numFmt w:val="decimal"/>
      <w:lvlText w:val="%1."/>
      <w:lvlJc w:val="left"/>
      <w:pPr>
        <w:ind w:left="491" w:hanging="360"/>
      </w:pPr>
      <w:rPr>
        <w:b w:val="0"/>
        <w:bCs w:val="0"/>
        <w:i w:val="0"/>
        <w:iCs/>
        <w:sz w:val="24"/>
        <w:szCs w:val="40"/>
      </w:rPr>
    </w:lvl>
    <w:lvl w:ilvl="1" w:tplc="DC30A06A">
      <w:start w:val="1"/>
      <w:numFmt w:val="lowerLetter"/>
      <w:lvlText w:val="%2)"/>
      <w:lvlJc w:val="left"/>
      <w:pPr>
        <w:ind w:left="1211" w:hanging="360"/>
      </w:pPr>
      <w:rPr>
        <w:b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12" w15:restartNumberingAfterBreak="0">
    <w:nsid w:val="5BFA4584"/>
    <w:multiLevelType w:val="hybridMultilevel"/>
    <w:tmpl w:val="18A4AE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C7B308B"/>
    <w:multiLevelType w:val="hybridMultilevel"/>
    <w:tmpl w:val="72C6A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5CD75D68"/>
    <w:multiLevelType w:val="hybridMultilevel"/>
    <w:tmpl w:val="59604B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DF2538E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B61058"/>
    <w:multiLevelType w:val="hybridMultilevel"/>
    <w:tmpl w:val="77F4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513C64"/>
    <w:multiLevelType w:val="hybridMultilevel"/>
    <w:tmpl w:val="2F261A66"/>
    <w:lvl w:ilvl="0" w:tplc="07663A22">
      <w:start w:val="4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DE3E22"/>
    <w:multiLevelType w:val="hybridMultilevel"/>
    <w:tmpl w:val="D1E26EE8"/>
    <w:lvl w:ilvl="0" w:tplc="8F9253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603D4E"/>
    <w:multiLevelType w:val="hybridMultilevel"/>
    <w:tmpl w:val="3710D270"/>
    <w:lvl w:ilvl="0" w:tplc="FFFFFFFF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2F344E4"/>
    <w:multiLevelType w:val="hybridMultilevel"/>
    <w:tmpl w:val="2316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5FF2848"/>
    <w:multiLevelType w:val="hybridMultilevel"/>
    <w:tmpl w:val="33E6644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98A2772"/>
    <w:multiLevelType w:val="hybridMultilevel"/>
    <w:tmpl w:val="E55EC658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6B40535A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25" w15:restartNumberingAfterBreak="0">
    <w:nsid w:val="6D523141"/>
    <w:multiLevelType w:val="multilevel"/>
    <w:tmpl w:val="760C21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26" w15:restartNumberingAfterBreak="0">
    <w:nsid w:val="70535E91"/>
    <w:multiLevelType w:val="hybridMultilevel"/>
    <w:tmpl w:val="A02E8234"/>
    <w:lvl w:ilvl="0" w:tplc="9B9C35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BE05D6"/>
    <w:multiLevelType w:val="hybridMultilevel"/>
    <w:tmpl w:val="25B0135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1355A94"/>
    <w:multiLevelType w:val="hybridMultilevel"/>
    <w:tmpl w:val="1C1E06BE"/>
    <w:lvl w:ilvl="0" w:tplc="102476B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204468"/>
    <w:multiLevelType w:val="hybridMultilevel"/>
    <w:tmpl w:val="7AAA7090"/>
    <w:lvl w:ilvl="0" w:tplc="222429C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0" w15:restartNumberingAfterBreak="0">
    <w:nsid w:val="74C33505"/>
    <w:multiLevelType w:val="hybridMultilevel"/>
    <w:tmpl w:val="A13CE79C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CE3E21"/>
    <w:multiLevelType w:val="hybridMultilevel"/>
    <w:tmpl w:val="88EE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2A7260"/>
    <w:multiLevelType w:val="hybridMultilevel"/>
    <w:tmpl w:val="B534020A"/>
    <w:lvl w:ilvl="0" w:tplc="4FB076B4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745DAD"/>
    <w:multiLevelType w:val="hybridMultilevel"/>
    <w:tmpl w:val="61DE1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AC36A33"/>
    <w:multiLevelType w:val="hybridMultilevel"/>
    <w:tmpl w:val="E39C6148"/>
    <w:lvl w:ilvl="0" w:tplc="2562A8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5" w15:restartNumberingAfterBreak="0">
    <w:nsid w:val="7B0D07E1"/>
    <w:multiLevelType w:val="hybridMultilevel"/>
    <w:tmpl w:val="00949B6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6D27AD"/>
    <w:multiLevelType w:val="hybridMultilevel"/>
    <w:tmpl w:val="9D925B36"/>
    <w:lvl w:ilvl="0" w:tplc="564E43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7" w15:restartNumberingAfterBreak="0">
    <w:nsid w:val="7D2002EC"/>
    <w:multiLevelType w:val="hybridMultilevel"/>
    <w:tmpl w:val="644E69B6"/>
    <w:lvl w:ilvl="0" w:tplc="EF2289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5534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519905">
    <w:abstractNumId w:val="81"/>
  </w:num>
  <w:num w:numId="3" w16cid:durableId="1250433271">
    <w:abstractNumId w:val="68"/>
  </w:num>
  <w:num w:numId="4" w16cid:durableId="2041473443">
    <w:abstractNumId w:val="74"/>
  </w:num>
  <w:num w:numId="5" w16cid:durableId="1904486901">
    <w:abstractNumId w:val="58"/>
  </w:num>
  <w:num w:numId="6" w16cid:durableId="1190946234">
    <w:abstractNumId w:val="49"/>
  </w:num>
  <w:num w:numId="7" w16cid:durableId="1615595149">
    <w:abstractNumId w:val="123"/>
  </w:num>
  <w:num w:numId="8" w16cid:durableId="292716159">
    <w:abstractNumId w:val="102"/>
  </w:num>
  <w:num w:numId="9" w16cid:durableId="805008124">
    <w:abstractNumId w:val="92"/>
  </w:num>
  <w:num w:numId="10" w16cid:durableId="2094162893">
    <w:abstractNumId w:val="33"/>
  </w:num>
  <w:num w:numId="11" w16cid:durableId="117257920">
    <w:abstractNumId w:val="80"/>
  </w:num>
  <w:num w:numId="12" w16cid:durableId="791217817">
    <w:abstractNumId w:val="129"/>
  </w:num>
  <w:num w:numId="13" w16cid:durableId="1377897805">
    <w:abstractNumId w:val="67"/>
  </w:num>
  <w:num w:numId="14" w16cid:durableId="3023434">
    <w:abstractNumId w:val="110"/>
  </w:num>
  <w:num w:numId="15" w16cid:durableId="654798156">
    <w:abstractNumId w:val="114"/>
  </w:num>
  <w:num w:numId="16" w16cid:durableId="1339118111">
    <w:abstractNumId w:val="111"/>
  </w:num>
  <w:num w:numId="17" w16cid:durableId="622462672">
    <w:abstractNumId w:val="91"/>
  </w:num>
  <w:num w:numId="18" w16cid:durableId="2054840135">
    <w:abstractNumId w:val="88"/>
  </w:num>
  <w:num w:numId="19" w16cid:durableId="1834028623">
    <w:abstractNumId w:val="48"/>
  </w:num>
  <w:num w:numId="20" w16cid:durableId="319236310">
    <w:abstractNumId w:val="100"/>
  </w:num>
  <w:num w:numId="21" w16cid:durableId="1518731408">
    <w:abstractNumId w:val="70"/>
  </w:num>
  <w:num w:numId="22" w16cid:durableId="850532929">
    <w:abstractNumId w:val="132"/>
  </w:num>
  <w:num w:numId="23" w16cid:durableId="1584024187">
    <w:abstractNumId w:val="94"/>
  </w:num>
  <w:num w:numId="24" w16cid:durableId="491338512">
    <w:abstractNumId w:val="84"/>
  </w:num>
  <w:num w:numId="25" w16cid:durableId="54552402">
    <w:abstractNumId w:val="54"/>
  </w:num>
  <w:num w:numId="26" w16cid:durableId="332613687">
    <w:abstractNumId w:val="55"/>
  </w:num>
  <w:num w:numId="27" w16cid:durableId="710761867">
    <w:abstractNumId w:val="125"/>
  </w:num>
  <w:num w:numId="28" w16cid:durableId="1820490558">
    <w:abstractNumId w:val="109"/>
  </w:num>
  <w:num w:numId="29" w16cid:durableId="1361974035">
    <w:abstractNumId w:val="98"/>
  </w:num>
  <w:num w:numId="30" w16cid:durableId="1894073609">
    <w:abstractNumId w:val="120"/>
  </w:num>
  <w:num w:numId="31" w16cid:durableId="1046029951">
    <w:abstractNumId w:val="64"/>
  </w:num>
  <w:num w:numId="32" w16cid:durableId="354813547">
    <w:abstractNumId w:val="63"/>
  </w:num>
  <w:num w:numId="33" w16cid:durableId="2014603882">
    <w:abstractNumId w:val="126"/>
  </w:num>
  <w:num w:numId="34" w16cid:durableId="839927191">
    <w:abstractNumId w:val="46"/>
  </w:num>
  <w:num w:numId="35" w16cid:durableId="118962534">
    <w:abstractNumId w:val="115"/>
  </w:num>
  <w:num w:numId="36" w16cid:durableId="857693395">
    <w:abstractNumId w:val="130"/>
  </w:num>
  <w:num w:numId="37" w16cid:durableId="1608199078">
    <w:abstractNumId w:val="60"/>
  </w:num>
  <w:num w:numId="38" w16cid:durableId="937254655">
    <w:abstractNumId w:val="113"/>
  </w:num>
  <w:num w:numId="39" w16cid:durableId="520121447">
    <w:abstractNumId w:val="103"/>
  </w:num>
  <w:num w:numId="40" w16cid:durableId="193278355">
    <w:abstractNumId w:val="65"/>
  </w:num>
  <w:num w:numId="41" w16cid:durableId="584723155">
    <w:abstractNumId w:val="133"/>
  </w:num>
  <w:num w:numId="42" w16cid:durableId="324017664">
    <w:abstractNumId w:val="137"/>
  </w:num>
  <w:num w:numId="43" w16cid:durableId="778572306">
    <w:abstractNumId w:val="131"/>
  </w:num>
  <w:num w:numId="44" w16cid:durableId="1959137698">
    <w:abstractNumId w:val="128"/>
  </w:num>
  <w:num w:numId="45" w16cid:durableId="467402985">
    <w:abstractNumId w:val="83"/>
  </w:num>
  <w:num w:numId="46" w16cid:durableId="156381490">
    <w:abstractNumId w:val="118"/>
  </w:num>
  <w:num w:numId="47" w16cid:durableId="409276822">
    <w:abstractNumId w:val="53"/>
  </w:num>
  <w:num w:numId="48" w16cid:durableId="1783570068">
    <w:abstractNumId w:val="82"/>
  </w:num>
  <w:num w:numId="49" w16cid:durableId="1503665275">
    <w:abstractNumId w:val="124"/>
  </w:num>
  <w:num w:numId="50" w16cid:durableId="1571964986">
    <w:abstractNumId w:val="116"/>
  </w:num>
  <w:num w:numId="51" w16cid:durableId="320817117">
    <w:abstractNumId w:val="51"/>
  </w:num>
  <w:num w:numId="52" w16cid:durableId="732043496">
    <w:abstractNumId w:val="47"/>
  </w:num>
  <w:num w:numId="53" w16cid:durableId="1128276497">
    <w:abstractNumId w:val="99"/>
  </w:num>
  <w:num w:numId="54" w16cid:durableId="669410909">
    <w:abstractNumId w:val="101"/>
  </w:num>
  <w:num w:numId="55" w16cid:durableId="1092697545">
    <w:abstractNumId w:val="75"/>
  </w:num>
  <w:num w:numId="56" w16cid:durableId="452750104">
    <w:abstractNumId w:val="122"/>
  </w:num>
  <w:num w:numId="57" w16cid:durableId="1375891153">
    <w:abstractNumId w:val="2"/>
  </w:num>
  <w:num w:numId="58" w16cid:durableId="544946873">
    <w:abstractNumId w:val="3"/>
  </w:num>
  <w:num w:numId="59" w16cid:durableId="4330915">
    <w:abstractNumId w:val="4"/>
  </w:num>
  <w:num w:numId="60" w16cid:durableId="1011373442">
    <w:abstractNumId w:val="5"/>
  </w:num>
  <w:num w:numId="61" w16cid:durableId="346297625">
    <w:abstractNumId w:val="6"/>
  </w:num>
  <w:num w:numId="62" w16cid:durableId="82646923">
    <w:abstractNumId w:val="8"/>
  </w:num>
  <w:num w:numId="63" w16cid:durableId="1633444690">
    <w:abstractNumId w:val="10"/>
  </w:num>
  <w:num w:numId="64" w16cid:durableId="2079788693">
    <w:abstractNumId w:val="11"/>
  </w:num>
  <w:num w:numId="65" w16cid:durableId="641544753">
    <w:abstractNumId w:val="13"/>
  </w:num>
  <w:num w:numId="66" w16cid:durableId="1353190949">
    <w:abstractNumId w:val="14"/>
  </w:num>
  <w:num w:numId="67" w16cid:durableId="1195463368">
    <w:abstractNumId w:val="15"/>
  </w:num>
  <w:num w:numId="68" w16cid:durableId="310064784">
    <w:abstractNumId w:val="19"/>
  </w:num>
  <w:num w:numId="69" w16cid:durableId="1683506328">
    <w:abstractNumId w:val="20"/>
  </w:num>
  <w:num w:numId="70" w16cid:durableId="1269312752">
    <w:abstractNumId w:val="22"/>
  </w:num>
  <w:num w:numId="71" w16cid:durableId="870611424">
    <w:abstractNumId w:val="23"/>
  </w:num>
  <w:num w:numId="72" w16cid:durableId="1667323390">
    <w:abstractNumId w:val="24"/>
  </w:num>
  <w:num w:numId="73" w16cid:durableId="861283814">
    <w:abstractNumId w:val="27"/>
  </w:num>
  <w:num w:numId="74" w16cid:durableId="385881840">
    <w:abstractNumId w:val="28"/>
  </w:num>
  <w:num w:numId="75" w16cid:durableId="395668441">
    <w:abstractNumId w:val="29"/>
  </w:num>
  <w:num w:numId="76" w16cid:durableId="1012104540">
    <w:abstractNumId w:val="31"/>
  </w:num>
  <w:num w:numId="77" w16cid:durableId="337274755">
    <w:abstractNumId w:val="32"/>
  </w:num>
  <w:num w:numId="78" w16cid:durableId="1271082092">
    <w:abstractNumId w:val="35"/>
  </w:num>
  <w:num w:numId="79" w16cid:durableId="2022467403">
    <w:abstractNumId w:val="77"/>
  </w:num>
  <w:num w:numId="80" w16cid:durableId="2110000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161237501">
    <w:abstractNumId w:val="97"/>
  </w:num>
  <w:num w:numId="82" w16cid:durableId="222376263">
    <w:abstractNumId w:val="85"/>
  </w:num>
  <w:num w:numId="83" w16cid:durableId="1023944862">
    <w:abstractNumId w:val="1"/>
  </w:num>
  <w:num w:numId="84" w16cid:durableId="2086873696">
    <w:abstractNumId w:val="7"/>
  </w:num>
  <w:num w:numId="85" w16cid:durableId="1604528662">
    <w:abstractNumId w:val="9"/>
  </w:num>
  <w:num w:numId="86" w16cid:durableId="1072239390">
    <w:abstractNumId w:val="12"/>
  </w:num>
  <w:num w:numId="87" w16cid:durableId="323320291">
    <w:abstractNumId w:val="16"/>
  </w:num>
  <w:num w:numId="88" w16cid:durableId="1451320164">
    <w:abstractNumId w:val="17"/>
  </w:num>
  <w:num w:numId="89" w16cid:durableId="1025180921">
    <w:abstractNumId w:val="18"/>
  </w:num>
  <w:num w:numId="90" w16cid:durableId="1758210157">
    <w:abstractNumId w:val="21"/>
  </w:num>
  <w:num w:numId="91" w16cid:durableId="529496088">
    <w:abstractNumId w:val="25"/>
  </w:num>
  <w:num w:numId="92" w16cid:durableId="323702041">
    <w:abstractNumId w:val="26"/>
  </w:num>
  <w:num w:numId="93" w16cid:durableId="1808662937">
    <w:abstractNumId w:val="30"/>
  </w:num>
  <w:num w:numId="94" w16cid:durableId="2039548352">
    <w:abstractNumId w:val="34"/>
  </w:num>
  <w:num w:numId="95" w16cid:durableId="1131754423">
    <w:abstractNumId w:val="36"/>
  </w:num>
  <w:num w:numId="96" w16cid:durableId="587889393">
    <w:abstractNumId w:val="37"/>
  </w:num>
  <w:num w:numId="97" w16cid:durableId="1002318823">
    <w:abstractNumId w:val="38"/>
  </w:num>
  <w:num w:numId="98" w16cid:durableId="1800948757">
    <w:abstractNumId w:val="39"/>
  </w:num>
  <w:num w:numId="99" w16cid:durableId="62946958">
    <w:abstractNumId w:val="40"/>
  </w:num>
  <w:num w:numId="100" w16cid:durableId="1585141953">
    <w:abstractNumId w:val="41"/>
  </w:num>
  <w:num w:numId="101" w16cid:durableId="563956393">
    <w:abstractNumId w:val="42"/>
  </w:num>
  <w:num w:numId="102" w16cid:durableId="151213720">
    <w:abstractNumId w:val="43"/>
  </w:num>
  <w:num w:numId="103" w16cid:durableId="1470786770">
    <w:abstractNumId w:val="119"/>
  </w:num>
  <w:num w:numId="104" w16cid:durableId="8666129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2783393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654529097">
    <w:abstractNumId w:val="105"/>
  </w:num>
  <w:num w:numId="107" w16cid:durableId="1993564159">
    <w:abstractNumId w:val="89"/>
  </w:num>
  <w:num w:numId="108" w16cid:durableId="294722264">
    <w:abstractNumId w:val="108"/>
  </w:num>
  <w:num w:numId="109" w16cid:durableId="390537840">
    <w:abstractNumId w:val="90"/>
  </w:num>
  <w:num w:numId="110" w16cid:durableId="1439059216">
    <w:abstractNumId w:val="134"/>
  </w:num>
  <w:num w:numId="111" w16cid:durableId="312300152">
    <w:abstractNumId w:val="72"/>
  </w:num>
  <w:num w:numId="112" w16cid:durableId="426118751">
    <w:abstractNumId w:val="57"/>
  </w:num>
  <w:num w:numId="113" w16cid:durableId="282809065">
    <w:abstractNumId w:val="112"/>
  </w:num>
  <w:num w:numId="114" w16cid:durableId="2136171374">
    <w:abstractNumId w:val="104"/>
  </w:num>
  <w:num w:numId="115" w16cid:durableId="818886398">
    <w:abstractNumId w:val="50"/>
  </w:num>
  <w:num w:numId="116" w16cid:durableId="2004621988">
    <w:abstractNumId w:val="45"/>
  </w:num>
  <w:num w:numId="117" w16cid:durableId="957419025">
    <w:abstractNumId w:val="44"/>
  </w:num>
  <w:num w:numId="118" w16cid:durableId="1377123715">
    <w:abstractNumId w:val="52"/>
  </w:num>
  <w:num w:numId="119" w16cid:durableId="192814757">
    <w:abstractNumId w:val="96"/>
  </w:num>
  <w:num w:numId="120" w16cid:durableId="1409036147">
    <w:abstractNumId w:val="59"/>
  </w:num>
  <w:num w:numId="121" w16cid:durableId="311369753">
    <w:abstractNumId w:val="136"/>
  </w:num>
  <w:num w:numId="122" w16cid:durableId="590360261">
    <w:abstractNumId w:val="79"/>
  </w:num>
  <w:num w:numId="123" w16cid:durableId="81032664">
    <w:abstractNumId w:val="117"/>
  </w:num>
  <w:num w:numId="124" w16cid:durableId="595678570">
    <w:abstractNumId w:val="66"/>
  </w:num>
  <w:num w:numId="125" w16cid:durableId="486744788">
    <w:abstractNumId w:val="135"/>
  </w:num>
  <w:num w:numId="126" w16cid:durableId="1777797133">
    <w:abstractNumId w:val="93"/>
  </w:num>
  <w:num w:numId="127" w16cid:durableId="157772954">
    <w:abstractNumId w:val="127"/>
  </w:num>
  <w:num w:numId="128" w16cid:durableId="323777071">
    <w:abstractNumId w:val="76"/>
  </w:num>
  <w:num w:numId="129" w16cid:durableId="1288120750">
    <w:abstractNumId w:val="73"/>
  </w:num>
  <w:num w:numId="130" w16cid:durableId="808590651">
    <w:abstractNumId w:val="107"/>
  </w:num>
  <w:num w:numId="131" w16cid:durableId="496965512">
    <w:abstractNumId w:val="62"/>
  </w:num>
  <w:num w:numId="132" w16cid:durableId="19817128">
    <w:abstractNumId w:val="106"/>
  </w:num>
  <w:num w:numId="133" w16cid:durableId="216668094">
    <w:abstractNumId w:val="78"/>
  </w:num>
  <w:num w:numId="134" w16cid:durableId="2049060948">
    <w:abstractNumId w:val="121"/>
  </w:num>
  <w:num w:numId="135" w16cid:durableId="813371632">
    <w:abstractNumId w:val="69"/>
  </w:num>
  <w:num w:numId="136" w16cid:durableId="1788961256">
    <w:abstractNumId w:val="61"/>
  </w:num>
  <w:num w:numId="137" w16cid:durableId="982854598">
    <w:abstractNumId w:val="95"/>
  </w:num>
  <w:num w:numId="138" w16cid:durableId="2089771142">
    <w:abstractNumId w:val="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A3"/>
    <w:rsid w:val="00176645"/>
    <w:rsid w:val="001920A3"/>
    <w:rsid w:val="0049442D"/>
    <w:rsid w:val="005E07D3"/>
    <w:rsid w:val="006A257E"/>
    <w:rsid w:val="00767645"/>
    <w:rsid w:val="00977917"/>
    <w:rsid w:val="00AA2E96"/>
    <w:rsid w:val="00A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87D23"/>
  <w15:chartTrackingRefBased/>
  <w15:docId w15:val="{D23136A6-001D-4451-98F8-0C87B184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E96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agwek"/>
    <w:next w:val="Tekstpodstawowy"/>
    <w:link w:val="Nagwek1Znak"/>
    <w:qFormat/>
    <w:rsid w:val="001920A3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1920A3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1920A3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1920A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920A3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1920A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A3"/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1920A3"/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920A3"/>
    <w:rPr>
      <w:rFonts w:ascii="Cambria" w:eastAsia="Times New Roman" w:hAnsi="Cambria" w:cs="Times New Roman"/>
      <w:color w:val="243F6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1920A3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1920A3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1920A3"/>
    <w:rPr>
      <w:rFonts w:ascii="Arial" w:eastAsia="Microsoft YaHei" w:hAnsi="Arial" w:cs="Arial"/>
      <w:b/>
      <w:bCs/>
      <w:i/>
      <w:iCs/>
      <w:color w:val="FF6600"/>
      <w:sz w:val="39"/>
      <w:szCs w:val="39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1920A3"/>
  </w:style>
  <w:style w:type="numbering" w:customStyle="1" w:styleId="Bezlisty11">
    <w:name w:val="Bez listy11"/>
    <w:next w:val="Bezlisty"/>
    <w:uiPriority w:val="99"/>
    <w:semiHidden/>
    <w:unhideWhenUsed/>
    <w:rsid w:val="001920A3"/>
  </w:style>
  <w:style w:type="paragraph" w:styleId="Akapitzlist">
    <w:name w:val="List Paragraph"/>
    <w:basedOn w:val="Normalny"/>
    <w:link w:val="AkapitzlistZnak"/>
    <w:uiPriority w:val="34"/>
    <w:qFormat/>
    <w:rsid w:val="001920A3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1920A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Stopka">
    <w:name w:val="footer"/>
    <w:aliases w:val="Znak4 Znak"/>
    <w:basedOn w:val="Normalny"/>
    <w:link w:val="StopkaZnak"/>
    <w:unhideWhenUsed/>
    <w:rsid w:val="001920A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fontstyle01">
    <w:name w:val="fontstyle01"/>
    <w:rsid w:val="001920A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0A3"/>
    <w:pPr>
      <w:spacing w:after="0" w:line="276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unhideWhenUsed/>
    <w:rsid w:val="001920A3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1920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920A3"/>
    <w:rPr>
      <w:rFonts w:ascii="Segoe UI" w:eastAsia="Calibri" w:hAnsi="Segoe UI" w:cs="Times New Roman"/>
      <w:kern w:val="0"/>
      <w:sz w:val="18"/>
      <w:szCs w:val="18"/>
      <w14:ligatures w14:val="none"/>
    </w:rPr>
  </w:style>
  <w:style w:type="paragraph" w:customStyle="1" w:styleId="Default">
    <w:name w:val="Default"/>
    <w:rsid w:val="001920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9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920A3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NormalnyWeb">
    <w:name w:val="Normal (Web)"/>
    <w:basedOn w:val="Normalny"/>
    <w:unhideWhenUsed/>
    <w:rsid w:val="001920A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920A3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20A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ytu">
    <w:name w:val="tytuł"/>
    <w:basedOn w:val="Normalny"/>
    <w:next w:val="Normalny"/>
    <w:uiPriority w:val="99"/>
    <w:rsid w:val="001920A3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1920A3"/>
    <w:pPr>
      <w:suppressAutoHyphens/>
      <w:spacing w:after="120" w:line="240" w:lineRule="auto"/>
      <w:ind w:left="720"/>
      <w:jc w:val="both"/>
    </w:pPr>
    <w:rPr>
      <w:rFonts w:ascii="Arial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1920A3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1920A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1920A3"/>
  </w:style>
  <w:style w:type="character" w:customStyle="1" w:styleId="Domylnaczcionkaakapitu1">
    <w:name w:val="Domyślna czcionka akapitu1"/>
    <w:rsid w:val="001920A3"/>
  </w:style>
  <w:style w:type="paragraph" w:styleId="Tekstprzypisudolnego">
    <w:name w:val="footnote text"/>
    <w:basedOn w:val="Normalny"/>
    <w:link w:val="TekstprzypisudolnegoZnak"/>
    <w:unhideWhenUsed/>
    <w:rsid w:val="001920A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1920A3"/>
    <w:rPr>
      <w:vertAlign w:val="superscript"/>
    </w:rPr>
  </w:style>
  <w:style w:type="character" w:styleId="Hipercze">
    <w:name w:val="Hyperlink"/>
    <w:unhideWhenUsed/>
    <w:rsid w:val="001920A3"/>
    <w:rPr>
      <w:color w:val="0563C1"/>
      <w:u w:val="single"/>
    </w:rPr>
  </w:style>
  <w:style w:type="table" w:styleId="Tabela-Siatka">
    <w:name w:val="Table Grid"/>
    <w:basedOn w:val="Standardowy"/>
    <w:uiPriority w:val="39"/>
    <w:rsid w:val="001920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920A3"/>
    <w:pPr>
      <w:spacing w:before="100" w:beforeAutospacing="1" w:after="100" w:afterAutospacing="1" w:line="240" w:lineRule="auto"/>
      <w:jc w:val="both"/>
    </w:pPr>
    <w:rPr>
      <w:rFonts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920A3"/>
    <w:pPr>
      <w:spacing w:after="120" w:line="276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treci8">
    <w:name w:val="Tekst treści (8)_"/>
    <w:link w:val="Teksttreci80"/>
    <w:rsid w:val="001920A3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920A3"/>
    <w:pPr>
      <w:shd w:val="clear" w:color="auto" w:fill="FFFFFF"/>
      <w:spacing w:after="0" w:line="182" w:lineRule="exact"/>
    </w:pPr>
    <w:rPr>
      <w:rFonts w:ascii="Courier New" w:eastAsia="Courier New" w:hAnsi="Courier New" w:cs="Courier New"/>
      <w:kern w:val="2"/>
      <w:sz w:val="15"/>
      <w:szCs w:val="15"/>
      <w14:ligatures w14:val="standardContextual"/>
    </w:rPr>
  </w:style>
  <w:style w:type="paragraph" w:styleId="Tekstpodstawowy2">
    <w:name w:val="Body Text 2"/>
    <w:basedOn w:val="Normalny"/>
    <w:link w:val="Tekstpodstawowy2Znak"/>
    <w:semiHidden/>
    <w:rsid w:val="001920A3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20A3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1920A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rsid w:val="001920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20A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1920A3"/>
    <w:rPr>
      <w:vertAlign w:val="superscript"/>
    </w:rPr>
  </w:style>
  <w:style w:type="paragraph" w:customStyle="1" w:styleId="Akapitzlist1">
    <w:name w:val="Akapit z listą1"/>
    <w:basedOn w:val="Normalny"/>
    <w:rsid w:val="001920A3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Nierozpoznanawzmianka1">
    <w:name w:val="Nierozpoznana wzmianka1"/>
    <w:unhideWhenUsed/>
    <w:rsid w:val="001920A3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1920A3"/>
  </w:style>
  <w:style w:type="paragraph" w:customStyle="1" w:styleId="Tekstpodstawowywcity22">
    <w:name w:val="Tekst podstawowy wcięty 22"/>
    <w:rsid w:val="001920A3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rsid w:val="001920A3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  <w14:ligatures w14:val="none"/>
    </w:rPr>
  </w:style>
  <w:style w:type="character" w:customStyle="1" w:styleId="Znakiprzypiswdolnych">
    <w:name w:val="Znaki przypisów dolnych"/>
    <w:rsid w:val="001920A3"/>
  </w:style>
  <w:style w:type="numbering" w:customStyle="1" w:styleId="Bezlisty111">
    <w:name w:val="Bez listy111"/>
    <w:next w:val="Bezlisty"/>
    <w:uiPriority w:val="99"/>
    <w:semiHidden/>
    <w:unhideWhenUsed/>
    <w:rsid w:val="001920A3"/>
  </w:style>
  <w:style w:type="character" w:customStyle="1" w:styleId="WW8Num1z0">
    <w:name w:val="WW8Num1z0"/>
    <w:rsid w:val="001920A3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1920A3"/>
    <w:rPr>
      <w:rFonts w:cs="Times New Roman"/>
    </w:rPr>
  </w:style>
  <w:style w:type="character" w:customStyle="1" w:styleId="WW8Num1z2">
    <w:name w:val="WW8Num1z2"/>
    <w:rsid w:val="001920A3"/>
  </w:style>
  <w:style w:type="character" w:customStyle="1" w:styleId="WW8Num1z3">
    <w:name w:val="WW8Num1z3"/>
    <w:rsid w:val="001920A3"/>
  </w:style>
  <w:style w:type="character" w:customStyle="1" w:styleId="WW8Num1z4">
    <w:name w:val="WW8Num1z4"/>
    <w:rsid w:val="001920A3"/>
  </w:style>
  <w:style w:type="character" w:customStyle="1" w:styleId="WW8Num1z5">
    <w:name w:val="WW8Num1z5"/>
    <w:rsid w:val="001920A3"/>
  </w:style>
  <w:style w:type="character" w:customStyle="1" w:styleId="WW8Num1z6">
    <w:name w:val="WW8Num1z6"/>
    <w:rsid w:val="001920A3"/>
  </w:style>
  <w:style w:type="character" w:customStyle="1" w:styleId="WW8Num1z7">
    <w:name w:val="WW8Num1z7"/>
    <w:rsid w:val="001920A3"/>
  </w:style>
  <w:style w:type="character" w:customStyle="1" w:styleId="WW8Num1z8">
    <w:name w:val="WW8Num1z8"/>
    <w:rsid w:val="001920A3"/>
  </w:style>
  <w:style w:type="character" w:customStyle="1" w:styleId="WW8Num2z0">
    <w:name w:val="WW8Num2z0"/>
    <w:rsid w:val="001920A3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1920A3"/>
    <w:rPr>
      <w:rFonts w:cs="Times New Roman"/>
    </w:rPr>
  </w:style>
  <w:style w:type="character" w:customStyle="1" w:styleId="WW8Num2z2">
    <w:name w:val="WW8Num2z2"/>
    <w:rsid w:val="001920A3"/>
  </w:style>
  <w:style w:type="character" w:customStyle="1" w:styleId="WW8Num2z3">
    <w:name w:val="WW8Num2z3"/>
    <w:rsid w:val="001920A3"/>
  </w:style>
  <w:style w:type="character" w:customStyle="1" w:styleId="WW8Num2z4">
    <w:name w:val="WW8Num2z4"/>
    <w:rsid w:val="001920A3"/>
  </w:style>
  <w:style w:type="character" w:customStyle="1" w:styleId="WW8Num2z5">
    <w:name w:val="WW8Num2z5"/>
    <w:rsid w:val="001920A3"/>
  </w:style>
  <w:style w:type="character" w:customStyle="1" w:styleId="WW8Num2z6">
    <w:name w:val="WW8Num2z6"/>
    <w:rsid w:val="001920A3"/>
  </w:style>
  <w:style w:type="character" w:customStyle="1" w:styleId="WW8Num2z7">
    <w:name w:val="WW8Num2z7"/>
    <w:rsid w:val="001920A3"/>
  </w:style>
  <w:style w:type="character" w:customStyle="1" w:styleId="WW8Num2z8">
    <w:name w:val="WW8Num2z8"/>
    <w:rsid w:val="001920A3"/>
  </w:style>
  <w:style w:type="character" w:customStyle="1" w:styleId="WW8Num3z0">
    <w:name w:val="WW8Num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1920A3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1920A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1920A3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1920A3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1920A3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1920A3"/>
    <w:rPr>
      <w:rFonts w:cs="Times New Roman"/>
    </w:rPr>
  </w:style>
  <w:style w:type="character" w:customStyle="1" w:styleId="WW8Num23z0">
    <w:name w:val="WW8Num23z0"/>
    <w:rsid w:val="001920A3"/>
    <w:rPr>
      <w:rFonts w:cs="Times New Roman"/>
    </w:rPr>
  </w:style>
  <w:style w:type="character" w:customStyle="1" w:styleId="WW8Num24z0">
    <w:name w:val="WW8Num24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1920A3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1920A3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1920A3"/>
    <w:rPr>
      <w:rFonts w:cs="Times New Roman"/>
    </w:rPr>
  </w:style>
  <w:style w:type="character" w:customStyle="1" w:styleId="WW8Num30z0">
    <w:name w:val="WW8Num30z0"/>
    <w:rsid w:val="001920A3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1920A3"/>
    <w:rPr>
      <w:rFonts w:ascii="Times New Roman" w:hAnsi="Times New Roman" w:cs="Times New Roman" w:hint="default"/>
    </w:rPr>
  </w:style>
  <w:style w:type="character" w:customStyle="1" w:styleId="WW8Num32z0">
    <w:name w:val="WW8Num32z0"/>
    <w:rsid w:val="001920A3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1920A3"/>
    <w:rPr>
      <w:rFonts w:hint="default"/>
    </w:rPr>
  </w:style>
  <w:style w:type="character" w:customStyle="1" w:styleId="WW8Num35z0">
    <w:name w:val="WW8Num35z0"/>
    <w:rsid w:val="001920A3"/>
    <w:rPr>
      <w:rFonts w:cs="Times New Roman" w:hint="default"/>
      <w:sz w:val="24"/>
      <w:szCs w:val="24"/>
    </w:rPr>
  </w:style>
  <w:style w:type="character" w:customStyle="1" w:styleId="WW8Num36z0">
    <w:name w:val="WW8Num36z0"/>
    <w:rsid w:val="001920A3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1920A3"/>
  </w:style>
  <w:style w:type="character" w:customStyle="1" w:styleId="WW8Num38z0">
    <w:name w:val="WW8Num38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1920A3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1920A3"/>
    <w:rPr>
      <w:rFonts w:ascii="Symbol" w:hAnsi="Symbol" w:cs="Symbol" w:hint="default"/>
      <w:sz w:val="20"/>
    </w:rPr>
  </w:style>
  <w:style w:type="character" w:customStyle="1" w:styleId="WW8Num42z0">
    <w:name w:val="WW8Num42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1920A3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1920A3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1920A3"/>
    <w:rPr>
      <w:rFonts w:cs="Times New Roman" w:hint="default"/>
      <w:sz w:val="24"/>
      <w:szCs w:val="24"/>
    </w:rPr>
  </w:style>
  <w:style w:type="character" w:customStyle="1" w:styleId="WW8Num49z0">
    <w:name w:val="WW8Num4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1920A3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1920A3"/>
    <w:rPr>
      <w:rFonts w:cs="Times New Roman" w:hint="default"/>
      <w:sz w:val="24"/>
      <w:szCs w:val="24"/>
    </w:rPr>
  </w:style>
  <w:style w:type="character" w:customStyle="1" w:styleId="WW8Num55z0">
    <w:name w:val="WW8Num5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1920A3"/>
  </w:style>
  <w:style w:type="character" w:customStyle="1" w:styleId="WW8Num3z2">
    <w:name w:val="WW8Num3z2"/>
    <w:rsid w:val="001920A3"/>
  </w:style>
  <w:style w:type="character" w:customStyle="1" w:styleId="WW8Num3z3">
    <w:name w:val="WW8Num3z3"/>
    <w:rsid w:val="001920A3"/>
  </w:style>
  <w:style w:type="character" w:customStyle="1" w:styleId="WW8Num3z4">
    <w:name w:val="WW8Num3z4"/>
    <w:rsid w:val="001920A3"/>
  </w:style>
  <w:style w:type="character" w:customStyle="1" w:styleId="WW8Num3z5">
    <w:name w:val="WW8Num3z5"/>
    <w:rsid w:val="001920A3"/>
  </w:style>
  <w:style w:type="character" w:customStyle="1" w:styleId="WW8Num3z6">
    <w:name w:val="WW8Num3z6"/>
    <w:rsid w:val="001920A3"/>
  </w:style>
  <w:style w:type="character" w:customStyle="1" w:styleId="WW8Num3z7">
    <w:name w:val="WW8Num3z7"/>
    <w:rsid w:val="001920A3"/>
  </w:style>
  <w:style w:type="character" w:customStyle="1" w:styleId="WW8Num3z8">
    <w:name w:val="WW8Num3z8"/>
    <w:rsid w:val="001920A3"/>
  </w:style>
  <w:style w:type="character" w:customStyle="1" w:styleId="WW8Num4z1">
    <w:name w:val="WW8Num4z1"/>
    <w:rsid w:val="001920A3"/>
    <w:rPr>
      <w:rFonts w:ascii="Courier New" w:hAnsi="Courier New" w:cs="Courier New"/>
    </w:rPr>
  </w:style>
  <w:style w:type="character" w:customStyle="1" w:styleId="WW8Num4z2">
    <w:name w:val="WW8Num4z2"/>
    <w:rsid w:val="001920A3"/>
    <w:rPr>
      <w:rFonts w:ascii="Wingdings" w:hAnsi="Wingdings" w:cs="Wingdings"/>
    </w:rPr>
  </w:style>
  <w:style w:type="character" w:customStyle="1" w:styleId="WW8Num4z3">
    <w:name w:val="WW8Num4z3"/>
    <w:rsid w:val="001920A3"/>
    <w:rPr>
      <w:rFonts w:ascii="Symbol" w:hAnsi="Symbol" w:cs="Symbol"/>
    </w:rPr>
  </w:style>
  <w:style w:type="character" w:customStyle="1" w:styleId="WW8Num5z1">
    <w:name w:val="WW8Num5z1"/>
    <w:rsid w:val="001920A3"/>
  </w:style>
  <w:style w:type="character" w:customStyle="1" w:styleId="WW8Num5z2">
    <w:name w:val="WW8Num5z2"/>
    <w:rsid w:val="001920A3"/>
  </w:style>
  <w:style w:type="character" w:customStyle="1" w:styleId="WW8Num5z3">
    <w:name w:val="WW8Num5z3"/>
    <w:rsid w:val="001920A3"/>
  </w:style>
  <w:style w:type="character" w:customStyle="1" w:styleId="WW8Num5z4">
    <w:name w:val="WW8Num5z4"/>
    <w:rsid w:val="001920A3"/>
  </w:style>
  <w:style w:type="character" w:customStyle="1" w:styleId="WW8Num5z5">
    <w:name w:val="WW8Num5z5"/>
    <w:rsid w:val="001920A3"/>
  </w:style>
  <w:style w:type="character" w:customStyle="1" w:styleId="WW8Num5z6">
    <w:name w:val="WW8Num5z6"/>
    <w:rsid w:val="001920A3"/>
  </w:style>
  <w:style w:type="character" w:customStyle="1" w:styleId="WW8Num5z7">
    <w:name w:val="WW8Num5z7"/>
    <w:rsid w:val="001920A3"/>
  </w:style>
  <w:style w:type="character" w:customStyle="1" w:styleId="WW8Num5z8">
    <w:name w:val="WW8Num5z8"/>
    <w:rsid w:val="001920A3"/>
  </w:style>
  <w:style w:type="character" w:customStyle="1" w:styleId="WW8Num6z1">
    <w:name w:val="WW8Num6z1"/>
    <w:rsid w:val="001920A3"/>
    <w:rPr>
      <w:b w:val="0"/>
      <w:sz w:val="24"/>
      <w:szCs w:val="24"/>
    </w:rPr>
  </w:style>
  <w:style w:type="character" w:customStyle="1" w:styleId="WW8Num6z2">
    <w:name w:val="WW8Num6z2"/>
    <w:rsid w:val="001920A3"/>
  </w:style>
  <w:style w:type="character" w:customStyle="1" w:styleId="WW8Num6z3">
    <w:name w:val="WW8Num6z3"/>
    <w:rsid w:val="001920A3"/>
  </w:style>
  <w:style w:type="character" w:customStyle="1" w:styleId="WW8Num6z4">
    <w:name w:val="WW8Num6z4"/>
    <w:rsid w:val="001920A3"/>
  </w:style>
  <w:style w:type="character" w:customStyle="1" w:styleId="WW8Num6z5">
    <w:name w:val="WW8Num6z5"/>
    <w:rsid w:val="001920A3"/>
  </w:style>
  <w:style w:type="character" w:customStyle="1" w:styleId="WW8Num6z6">
    <w:name w:val="WW8Num6z6"/>
    <w:rsid w:val="001920A3"/>
  </w:style>
  <w:style w:type="character" w:customStyle="1" w:styleId="WW8Num6z7">
    <w:name w:val="WW8Num6z7"/>
    <w:rsid w:val="001920A3"/>
  </w:style>
  <w:style w:type="character" w:customStyle="1" w:styleId="WW8Num6z8">
    <w:name w:val="WW8Num6z8"/>
    <w:rsid w:val="001920A3"/>
  </w:style>
  <w:style w:type="character" w:customStyle="1" w:styleId="WW8Num7z1">
    <w:name w:val="WW8Num7z1"/>
    <w:rsid w:val="001920A3"/>
    <w:rPr>
      <w:b w:val="0"/>
      <w:sz w:val="24"/>
      <w:szCs w:val="24"/>
    </w:rPr>
  </w:style>
  <w:style w:type="character" w:customStyle="1" w:styleId="WW8Num7z2">
    <w:name w:val="WW8Num7z2"/>
    <w:rsid w:val="001920A3"/>
  </w:style>
  <w:style w:type="character" w:customStyle="1" w:styleId="WW8Num7z3">
    <w:name w:val="WW8Num7z3"/>
    <w:rsid w:val="001920A3"/>
  </w:style>
  <w:style w:type="character" w:customStyle="1" w:styleId="WW8Num7z4">
    <w:name w:val="WW8Num7z4"/>
    <w:rsid w:val="001920A3"/>
  </w:style>
  <w:style w:type="character" w:customStyle="1" w:styleId="WW8Num7z5">
    <w:name w:val="WW8Num7z5"/>
    <w:rsid w:val="001920A3"/>
  </w:style>
  <w:style w:type="character" w:customStyle="1" w:styleId="WW8Num7z6">
    <w:name w:val="WW8Num7z6"/>
    <w:rsid w:val="001920A3"/>
  </w:style>
  <w:style w:type="character" w:customStyle="1" w:styleId="WW8Num7z7">
    <w:name w:val="WW8Num7z7"/>
    <w:rsid w:val="001920A3"/>
  </w:style>
  <w:style w:type="character" w:customStyle="1" w:styleId="WW8Num7z8">
    <w:name w:val="WW8Num7z8"/>
    <w:rsid w:val="001920A3"/>
  </w:style>
  <w:style w:type="character" w:customStyle="1" w:styleId="WW8Num8z1">
    <w:name w:val="WW8Num8z1"/>
    <w:rsid w:val="001920A3"/>
    <w:rPr>
      <w:b w:val="0"/>
      <w:sz w:val="24"/>
      <w:szCs w:val="24"/>
    </w:rPr>
  </w:style>
  <w:style w:type="character" w:customStyle="1" w:styleId="WW8Num8z2">
    <w:name w:val="WW8Num8z2"/>
    <w:rsid w:val="001920A3"/>
  </w:style>
  <w:style w:type="character" w:customStyle="1" w:styleId="WW8Num8z3">
    <w:name w:val="WW8Num8z3"/>
    <w:rsid w:val="001920A3"/>
  </w:style>
  <w:style w:type="character" w:customStyle="1" w:styleId="WW8Num8z4">
    <w:name w:val="WW8Num8z4"/>
    <w:rsid w:val="001920A3"/>
  </w:style>
  <w:style w:type="character" w:customStyle="1" w:styleId="WW8Num8z5">
    <w:name w:val="WW8Num8z5"/>
    <w:rsid w:val="001920A3"/>
  </w:style>
  <w:style w:type="character" w:customStyle="1" w:styleId="WW8Num8z6">
    <w:name w:val="WW8Num8z6"/>
    <w:rsid w:val="001920A3"/>
  </w:style>
  <w:style w:type="character" w:customStyle="1" w:styleId="WW8Num8z7">
    <w:name w:val="WW8Num8z7"/>
    <w:rsid w:val="001920A3"/>
  </w:style>
  <w:style w:type="character" w:customStyle="1" w:styleId="WW8Num8z8">
    <w:name w:val="WW8Num8z8"/>
    <w:rsid w:val="001920A3"/>
  </w:style>
  <w:style w:type="character" w:customStyle="1" w:styleId="WW8Num9z1">
    <w:name w:val="WW8Num9z1"/>
    <w:rsid w:val="001920A3"/>
    <w:rPr>
      <w:b w:val="0"/>
      <w:sz w:val="24"/>
      <w:szCs w:val="24"/>
    </w:rPr>
  </w:style>
  <w:style w:type="character" w:customStyle="1" w:styleId="WW8Num9z2">
    <w:name w:val="WW8Num9z2"/>
    <w:rsid w:val="001920A3"/>
  </w:style>
  <w:style w:type="character" w:customStyle="1" w:styleId="WW8Num9z3">
    <w:name w:val="WW8Num9z3"/>
    <w:rsid w:val="001920A3"/>
  </w:style>
  <w:style w:type="character" w:customStyle="1" w:styleId="WW8Num9z4">
    <w:name w:val="WW8Num9z4"/>
    <w:rsid w:val="001920A3"/>
  </w:style>
  <w:style w:type="character" w:customStyle="1" w:styleId="WW8Num9z5">
    <w:name w:val="WW8Num9z5"/>
    <w:rsid w:val="001920A3"/>
  </w:style>
  <w:style w:type="character" w:customStyle="1" w:styleId="WW8Num9z6">
    <w:name w:val="WW8Num9z6"/>
    <w:rsid w:val="001920A3"/>
  </w:style>
  <w:style w:type="character" w:customStyle="1" w:styleId="WW8Num9z7">
    <w:name w:val="WW8Num9z7"/>
    <w:rsid w:val="001920A3"/>
  </w:style>
  <w:style w:type="character" w:customStyle="1" w:styleId="WW8Num9z8">
    <w:name w:val="WW8Num9z8"/>
    <w:rsid w:val="001920A3"/>
  </w:style>
  <w:style w:type="character" w:customStyle="1" w:styleId="WW8Num10z2">
    <w:name w:val="WW8Num10z2"/>
    <w:rsid w:val="001920A3"/>
  </w:style>
  <w:style w:type="character" w:customStyle="1" w:styleId="WW8Num10z3">
    <w:name w:val="WW8Num10z3"/>
    <w:rsid w:val="001920A3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1920A3"/>
  </w:style>
  <w:style w:type="character" w:customStyle="1" w:styleId="WW8Num10z5">
    <w:name w:val="WW8Num10z5"/>
    <w:rsid w:val="001920A3"/>
  </w:style>
  <w:style w:type="character" w:customStyle="1" w:styleId="WW8Num10z6">
    <w:name w:val="WW8Num10z6"/>
    <w:rsid w:val="001920A3"/>
  </w:style>
  <w:style w:type="character" w:customStyle="1" w:styleId="WW8Num10z7">
    <w:name w:val="WW8Num10z7"/>
    <w:rsid w:val="001920A3"/>
  </w:style>
  <w:style w:type="character" w:customStyle="1" w:styleId="WW8Num10z8">
    <w:name w:val="WW8Num10z8"/>
    <w:rsid w:val="001920A3"/>
  </w:style>
  <w:style w:type="character" w:customStyle="1" w:styleId="WW8Num11z1">
    <w:name w:val="WW8Num11z1"/>
    <w:rsid w:val="001920A3"/>
    <w:rPr>
      <w:b w:val="0"/>
      <w:sz w:val="24"/>
      <w:szCs w:val="24"/>
    </w:rPr>
  </w:style>
  <w:style w:type="character" w:customStyle="1" w:styleId="WW8Num11z2">
    <w:name w:val="WW8Num11z2"/>
    <w:rsid w:val="001920A3"/>
  </w:style>
  <w:style w:type="character" w:customStyle="1" w:styleId="WW8Num11z3">
    <w:name w:val="WW8Num11z3"/>
    <w:rsid w:val="001920A3"/>
  </w:style>
  <w:style w:type="character" w:customStyle="1" w:styleId="WW8Num11z4">
    <w:name w:val="WW8Num11z4"/>
    <w:rsid w:val="001920A3"/>
  </w:style>
  <w:style w:type="character" w:customStyle="1" w:styleId="WW8Num11z5">
    <w:name w:val="WW8Num11z5"/>
    <w:rsid w:val="001920A3"/>
  </w:style>
  <w:style w:type="character" w:customStyle="1" w:styleId="WW8Num11z6">
    <w:name w:val="WW8Num11z6"/>
    <w:rsid w:val="001920A3"/>
  </w:style>
  <w:style w:type="character" w:customStyle="1" w:styleId="WW8Num11z7">
    <w:name w:val="WW8Num11z7"/>
    <w:rsid w:val="001920A3"/>
  </w:style>
  <w:style w:type="character" w:customStyle="1" w:styleId="WW8Num11z8">
    <w:name w:val="WW8Num11z8"/>
    <w:rsid w:val="001920A3"/>
  </w:style>
  <w:style w:type="character" w:customStyle="1" w:styleId="WW8Num12z2">
    <w:name w:val="WW8Num12z2"/>
    <w:rsid w:val="001920A3"/>
  </w:style>
  <w:style w:type="character" w:customStyle="1" w:styleId="WW8Num12z3">
    <w:name w:val="WW8Num12z3"/>
    <w:rsid w:val="001920A3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1920A3"/>
  </w:style>
  <w:style w:type="character" w:customStyle="1" w:styleId="WW8Num12z5">
    <w:name w:val="WW8Num12z5"/>
    <w:rsid w:val="001920A3"/>
  </w:style>
  <w:style w:type="character" w:customStyle="1" w:styleId="WW8Num12z6">
    <w:name w:val="WW8Num12z6"/>
    <w:rsid w:val="001920A3"/>
  </w:style>
  <w:style w:type="character" w:customStyle="1" w:styleId="WW8Num12z7">
    <w:name w:val="WW8Num12z7"/>
    <w:rsid w:val="001920A3"/>
  </w:style>
  <w:style w:type="character" w:customStyle="1" w:styleId="WW8Num12z8">
    <w:name w:val="WW8Num12z8"/>
    <w:rsid w:val="001920A3"/>
  </w:style>
  <w:style w:type="character" w:customStyle="1" w:styleId="WW8Num13z1">
    <w:name w:val="WW8Num13z1"/>
    <w:rsid w:val="001920A3"/>
    <w:rPr>
      <w:b w:val="0"/>
      <w:sz w:val="24"/>
      <w:szCs w:val="24"/>
    </w:rPr>
  </w:style>
  <w:style w:type="character" w:customStyle="1" w:styleId="WW8Num13z2">
    <w:name w:val="WW8Num13z2"/>
    <w:rsid w:val="001920A3"/>
  </w:style>
  <w:style w:type="character" w:customStyle="1" w:styleId="WW8Num13z3">
    <w:name w:val="WW8Num13z3"/>
    <w:rsid w:val="001920A3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1920A3"/>
  </w:style>
  <w:style w:type="character" w:customStyle="1" w:styleId="WW8Num13z5">
    <w:name w:val="WW8Num13z5"/>
    <w:rsid w:val="001920A3"/>
  </w:style>
  <w:style w:type="character" w:customStyle="1" w:styleId="WW8Num13z6">
    <w:name w:val="WW8Num13z6"/>
    <w:rsid w:val="001920A3"/>
  </w:style>
  <w:style w:type="character" w:customStyle="1" w:styleId="WW8Num13z7">
    <w:name w:val="WW8Num13z7"/>
    <w:rsid w:val="001920A3"/>
  </w:style>
  <w:style w:type="character" w:customStyle="1" w:styleId="WW8Num13z8">
    <w:name w:val="WW8Num13z8"/>
    <w:rsid w:val="001920A3"/>
  </w:style>
  <w:style w:type="character" w:customStyle="1" w:styleId="WW8Num14z2">
    <w:name w:val="WW8Num14z2"/>
    <w:rsid w:val="001920A3"/>
  </w:style>
  <w:style w:type="character" w:customStyle="1" w:styleId="WW8Num14z3">
    <w:name w:val="WW8Num14z3"/>
    <w:rsid w:val="001920A3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1920A3"/>
  </w:style>
  <w:style w:type="character" w:customStyle="1" w:styleId="WW8Num14z5">
    <w:name w:val="WW8Num14z5"/>
    <w:rsid w:val="001920A3"/>
  </w:style>
  <w:style w:type="character" w:customStyle="1" w:styleId="WW8Num14z6">
    <w:name w:val="WW8Num14z6"/>
    <w:rsid w:val="001920A3"/>
  </w:style>
  <w:style w:type="character" w:customStyle="1" w:styleId="WW8Num14z7">
    <w:name w:val="WW8Num14z7"/>
    <w:rsid w:val="001920A3"/>
  </w:style>
  <w:style w:type="character" w:customStyle="1" w:styleId="WW8Num14z8">
    <w:name w:val="WW8Num14z8"/>
    <w:rsid w:val="001920A3"/>
  </w:style>
  <w:style w:type="character" w:customStyle="1" w:styleId="WW8Num15z2">
    <w:name w:val="WW8Num15z2"/>
    <w:rsid w:val="001920A3"/>
  </w:style>
  <w:style w:type="character" w:customStyle="1" w:styleId="WW8Num15z3">
    <w:name w:val="WW8Num15z3"/>
    <w:rsid w:val="001920A3"/>
  </w:style>
  <w:style w:type="character" w:customStyle="1" w:styleId="WW8Num15z4">
    <w:name w:val="WW8Num15z4"/>
    <w:rsid w:val="001920A3"/>
  </w:style>
  <w:style w:type="character" w:customStyle="1" w:styleId="WW8Num15z5">
    <w:name w:val="WW8Num15z5"/>
    <w:rsid w:val="001920A3"/>
  </w:style>
  <w:style w:type="character" w:customStyle="1" w:styleId="WW8Num15z6">
    <w:name w:val="WW8Num15z6"/>
    <w:rsid w:val="001920A3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1920A3"/>
  </w:style>
  <w:style w:type="character" w:customStyle="1" w:styleId="WW8Num15z8">
    <w:name w:val="WW8Num15z8"/>
    <w:rsid w:val="001920A3"/>
  </w:style>
  <w:style w:type="character" w:customStyle="1" w:styleId="WW8Num16z1">
    <w:name w:val="WW8Num16z1"/>
    <w:rsid w:val="001920A3"/>
  </w:style>
  <w:style w:type="character" w:customStyle="1" w:styleId="WW8Num16z2">
    <w:name w:val="WW8Num16z2"/>
    <w:rsid w:val="001920A3"/>
    <w:rPr>
      <w:rFonts w:ascii="Symbol" w:hAnsi="Symbol" w:cs="Symbol"/>
    </w:rPr>
  </w:style>
  <w:style w:type="character" w:customStyle="1" w:styleId="WW8Num16z3">
    <w:name w:val="WW8Num16z3"/>
    <w:rsid w:val="001920A3"/>
  </w:style>
  <w:style w:type="character" w:customStyle="1" w:styleId="WW8Num16z4">
    <w:name w:val="WW8Num16z4"/>
    <w:rsid w:val="001920A3"/>
  </w:style>
  <w:style w:type="character" w:customStyle="1" w:styleId="WW8Num16z5">
    <w:name w:val="WW8Num16z5"/>
    <w:rsid w:val="001920A3"/>
  </w:style>
  <w:style w:type="character" w:customStyle="1" w:styleId="WW8Num16z6">
    <w:name w:val="WW8Num16z6"/>
    <w:rsid w:val="001920A3"/>
  </w:style>
  <w:style w:type="character" w:customStyle="1" w:styleId="WW8Num16z7">
    <w:name w:val="WW8Num16z7"/>
    <w:rsid w:val="001920A3"/>
  </w:style>
  <w:style w:type="character" w:customStyle="1" w:styleId="WW8Num16z8">
    <w:name w:val="WW8Num16z8"/>
    <w:rsid w:val="001920A3"/>
  </w:style>
  <w:style w:type="character" w:customStyle="1" w:styleId="WW8Num17z1">
    <w:name w:val="WW8Num17z1"/>
    <w:rsid w:val="001920A3"/>
  </w:style>
  <w:style w:type="character" w:customStyle="1" w:styleId="WW8Num17z2">
    <w:name w:val="WW8Num17z2"/>
    <w:rsid w:val="001920A3"/>
  </w:style>
  <w:style w:type="character" w:customStyle="1" w:styleId="WW8Num17z3">
    <w:name w:val="WW8Num17z3"/>
    <w:rsid w:val="001920A3"/>
  </w:style>
  <w:style w:type="character" w:customStyle="1" w:styleId="WW8Num17z4">
    <w:name w:val="WW8Num17z4"/>
    <w:rsid w:val="001920A3"/>
  </w:style>
  <w:style w:type="character" w:customStyle="1" w:styleId="WW8Num17z5">
    <w:name w:val="WW8Num17z5"/>
    <w:rsid w:val="001920A3"/>
  </w:style>
  <w:style w:type="character" w:customStyle="1" w:styleId="WW8Num17z6">
    <w:name w:val="WW8Num17z6"/>
    <w:rsid w:val="001920A3"/>
  </w:style>
  <w:style w:type="character" w:customStyle="1" w:styleId="WW8Num17z7">
    <w:name w:val="WW8Num17z7"/>
    <w:rsid w:val="001920A3"/>
  </w:style>
  <w:style w:type="character" w:customStyle="1" w:styleId="WW8Num17z8">
    <w:name w:val="WW8Num17z8"/>
    <w:rsid w:val="001920A3"/>
  </w:style>
  <w:style w:type="character" w:customStyle="1" w:styleId="WW8Num18z1">
    <w:name w:val="WW8Num18z1"/>
    <w:rsid w:val="001920A3"/>
  </w:style>
  <w:style w:type="character" w:customStyle="1" w:styleId="WW8Num18z2">
    <w:name w:val="WW8Num18z2"/>
    <w:rsid w:val="001920A3"/>
  </w:style>
  <w:style w:type="character" w:customStyle="1" w:styleId="WW8Num18z3">
    <w:name w:val="WW8Num18z3"/>
    <w:rsid w:val="001920A3"/>
  </w:style>
  <w:style w:type="character" w:customStyle="1" w:styleId="WW8Num18z4">
    <w:name w:val="WW8Num18z4"/>
    <w:rsid w:val="001920A3"/>
  </w:style>
  <w:style w:type="character" w:customStyle="1" w:styleId="WW8Num18z5">
    <w:name w:val="WW8Num18z5"/>
    <w:rsid w:val="001920A3"/>
  </w:style>
  <w:style w:type="character" w:customStyle="1" w:styleId="WW8Num18z6">
    <w:name w:val="WW8Num18z6"/>
    <w:rsid w:val="001920A3"/>
  </w:style>
  <w:style w:type="character" w:customStyle="1" w:styleId="WW8Num18z7">
    <w:name w:val="WW8Num18z7"/>
    <w:rsid w:val="001920A3"/>
  </w:style>
  <w:style w:type="character" w:customStyle="1" w:styleId="WW8Num18z8">
    <w:name w:val="WW8Num18z8"/>
    <w:rsid w:val="001920A3"/>
  </w:style>
  <w:style w:type="character" w:customStyle="1" w:styleId="WW8Num19z1">
    <w:name w:val="WW8Num19z1"/>
    <w:rsid w:val="001920A3"/>
  </w:style>
  <w:style w:type="character" w:customStyle="1" w:styleId="WW8Num19z2">
    <w:name w:val="WW8Num19z2"/>
    <w:rsid w:val="001920A3"/>
  </w:style>
  <w:style w:type="character" w:customStyle="1" w:styleId="WW8Num19z3">
    <w:name w:val="WW8Num19z3"/>
    <w:rsid w:val="001920A3"/>
  </w:style>
  <w:style w:type="character" w:customStyle="1" w:styleId="WW8Num19z4">
    <w:name w:val="WW8Num19z4"/>
    <w:rsid w:val="001920A3"/>
    <w:rPr>
      <w:rFonts w:ascii="Symbol" w:hAnsi="Symbol" w:cs="Symbol"/>
    </w:rPr>
  </w:style>
  <w:style w:type="character" w:customStyle="1" w:styleId="WW8Num19z5">
    <w:name w:val="WW8Num19z5"/>
    <w:rsid w:val="001920A3"/>
  </w:style>
  <w:style w:type="character" w:customStyle="1" w:styleId="WW8Num19z6">
    <w:name w:val="WW8Num19z6"/>
    <w:rsid w:val="001920A3"/>
  </w:style>
  <w:style w:type="character" w:customStyle="1" w:styleId="WW8Num19z7">
    <w:name w:val="WW8Num19z7"/>
    <w:rsid w:val="001920A3"/>
  </w:style>
  <w:style w:type="character" w:customStyle="1" w:styleId="WW8Num19z8">
    <w:name w:val="WW8Num19z8"/>
    <w:rsid w:val="001920A3"/>
  </w:style>
  <w:style w:type="character" w:customStyle="1" w:styleId="WW8Num20z1">
    <w:name w:val="WW8Num20z1"/>
    <w:rsid w:val="001920A3"/>
  </w:style>
  <w:style w:type="character" w:customStyle="1" w:styleId="WW8Num20z2">
    <w:name w:val="WW8Num20z2"/>
    <w:rsid w:val="001920A3"/>
  </w:style>
  <w:style w:type="character" w:customStyle="1" w:styleId="WW8Num20z3">
    <w:name w:val="WW8Num20z3"/>
    <w:rsid w:val="001920A3"/>
  </w:style>
  <w:style w:type="character" w:customStyle="1" w:styleId="WW8Num20z4">
    <w:name w:val="WW8Num20z4"/>
    <w:rsid w:val="001920A3"/>
  </w:style>
  <w:style w:type="character" w:customStyle="1" w:styleId="WW8Num20z5">
    <w:name w:val="WW8Num20z5"/>
    <w:rsid w:val="001920A3"/>
  </w:style>
  <w:style w:type="character" w:customStyle="1" w:styleId="WW8Num20z6">
    <w:name w:val="WW8Num20z6"/>
    <w:rsid w:val="001920A3"/>
  </w:style>
  <w:style w:type="character" w:customStyle="1" w:styleId="WW8Num20z7">
    <w:name w:val="WW8Num20z7"/>
    <w:rsid w:val="001920A3"/>
  </w:style>
  <w:style w:type="character" w:customStyle="1" w:styleId="WW8Num20z8">
    <w:name w:val="WW8Num20z8"/>
    <w:rsid w:val="001920A3"/>
  </w:style>
  <w:style w:type="character" w:customStyle="1" w:styleId="WW8Num21z1">
    <w:name w:val="WW8Num21z1"/>
    <w:rsid w:val="001920A3"/>
  </w:style>
  <w:style w:type="character" w:customStyle="1" w:styleId="WW8Num21z2">
    <w:name w:val="WW8Num21z2"/>
    <w:rsid w:val="001920A3"/>
  </w:style>
  <w:style w:type="character" w:customStyle="1" w:styleId="WW8Num21z3">
    <w:name w:val="WW8Num21z3"/>
    <w:rsid w:val="001920A3"/>
  </w:style>
  <w:style w:type="character" w:customStyle="1" w:styleId="WW8Num21z4">
    <w:name w:val="WW8Num21z4"/>
    <w:rsid w:val="001920A3"/>
  </w:style>
  <w:style w:type="character" w:customStyle="1" w:styleId="WW8Num21z5">
    <w:name w:val="WW8Num21z5"/>
    <w:rsid w:val="001920A3"/>
  </w:style>
  <w:style w:type="character" w:customStyle="1" w:styleId="WW8Num21z6">
    <w:name w:val="WW8Num21z6"/>
    <w:rsid w:val="001920A3"/>
  </w:style>
  <w:style w:type="character" w:customStyle="1" w:styleId="WW8Num21z7">
    <w:name w:val="WW8Num21z7"/>
    <w:rsid w:val="001920A3"/>
  </w:style>
  <w:style w:type="character" w:customStyle="1" w:styleId="WW8Num21z8">
    <w:name w:val="WW8Num21z8"/>
    <w:rsid w:val="001920A3"/>
  </w:style>
  <w:style w:type="character" w:customStyle="1" w:styleId="WW8Num22z2">
    <w:name w:val="WW8Num22z2"/>
    <w:rsid w:val="001920A3"/>
    <w:rPr>
      <w:rFonts w:ascii="Wingdings" w:hAnsi="Wingdings" w:cs="Wingdings"/>
    </w:rPr>
  </w:style>
  <w:style w:type="character" w:customStyle="1" w:styleId="WW8Num22z3">
    <w:name w:val="WW8Num22z3"/>
    <w:rsid w:val="001920A3"/>
    <w:rPr>
      <w:rFonts w:ascii="Symbol" w:hAnsi="Symbol" w:cs="Symbol"/>
    </w:rPr>
  </w:style>
  <w:style w:type="character" w:customStyle="1" w:styleId="WW8Num22z4">
    <w:name w:val="WW8Num22z4"/>
    <w:rsid w:val="001920A3"/>
    <w:rPr>
      <w:rFonts w:ascii="Courier New" w:hAnsi="Courier New" w:cs="Courier New"/>
    </w:rPr>
  </w:style>
  <w:style w:type="character" w:customStyle="1" w:styleId="WW8Num23z1">
    <w:name w:val="WW8Num23z1"/>
    <w:rsid w:val="001920A3"/>
    <w:rPr>
      <w:rFonts w:ascii="Courier New" w:hAnsi="Courier New" w:cs="Courier New"/>
    </w:rPr>
  </w:style>
  <w:style w:type="character" w:customStyle="1" w:styleId="WW8Num23z2">
    <w:name w:val="WW8Num23z2"/>
    <w:rsid w:val="001920A3"/>
    <w:rPr>
      <w:rFonts w:ascii="Wingdings" w:hAnsi="Wingdings" w:cs="Wingdings"/>
    </w:rPr>
  </w:style>
  <w:style w:type="character" w:customStyle="1" w:styleId="WW8Num23z3">
    <w:name w:val="WW8Num23z3"/>
    <w:rsid w:val="001920A3"/>
    <w:rPr>
      <w:rFonts w:ascii="Symbol" w:hAnsi="Symbol" w:cs="Symbol"/>
    </w:rPr>
  </w:style>
  <w:style w:type="character" w:customStyle="1" w:styleId="WW8Num24z1">
    <w:name w:val="WW8Num24z1"/>
    <w:rsid w:val="001920A3"/>
    <w:rPr>
      <w:rFonts w:ascii="Courier New" w:hAnsi="Courier New" w:cs="Courier New"/>
    </w:rPr>
  </w:style>
  <w:style w:type="character" w:customStyle="1" w:styleId="WW8Num24z2">
    <w:name w:val="WW8Num24z2"/>
    <w:rsid w:val="001920A3"/>
    <w:rPr>
      <w:rFonts w:ascii="Wingdings" w:hAnsi="Wingdings" w:cs="Wingdings"/>
    </w:rPr>
  </w:style>
  <w:style w:type="character" w:customStyle="1" w:styleId="WW8Num24z3">
    <w:name w:val="WW8Num24z3"/>
    <w:rsid w:val="001920A3"/>
    <w:rPr>
      <w:rFonts w:ascii="Symbol" w:hAnsi="Symbol" w:cs="Symbol"/>
    </w:rPr>
  </w:style>
  <w:style w:type="character" w:customStyle="1" w:styleId="WW8Num25z1">
    <w:name w:val="WW8Num25z1"/>
    <w:rsid w:val="001920A3"/>
    <w:rPr>
      <w:rFonts w:ascii="Courier New" w:hAnsi="Courier New" w:cs="Courier New"/>
    </w:rPr>
  </w:style>
  <w:style w:type="character" w:customStyle="1" w:styleId="WW8Num25z2">
    <w:name w:val="WW8Num25z2"/>
    <w:rsid w:val="001920A3"/>
    <w:rPr>
      <w:rFonts w:ascii="Wingdings" w:hAnsi="Wingdings" w:cs="Wingdings"/>
    </w:rPr>
  </w:style>
  <w:style w:type="character" w:customStyle="1" w:styleId="WW8Num26z1">
    <w:name w:val="WW8Num26z1"/>
    <w:rsid w:val="001920A3"/>
  </w:style>
  <w:style w:type="character" w:customStyle="1" w:styleId="WW8Num26z2">
    <w:name w:val="WW8Num26z2"/>
    <w:rsid w:val="001920A3"/>
  </w:style>
  <w:style w:type="character" w:customStyle="1" w:styleId="WW8Num26z3">
    <w:name w:val="WW8Num26z3"/>
    <w:rsid w:val="001920A3"/>
  </w:style>
  <w:style w:type="character" w:customStyle="1" w:styleId="WW8Num26z4">
    <w:name w:val="WW8Num26z4"/>
    <w:rsid w:val="001920A3"/>
  </w:style>
  <w:style w:type="character" w:customStyle="1" w:styleId="WW8Num26z5">
    <w:name w:val="WW8Num26z5"/>
    <w:rsid w:val="001920A3"/>
  </w:style>
  <w:style w:type="character" w:customStyle="1" w:styleId="WW8Num26z6">
    <w:name w:val="WW8Num26z6"/>
    <w:rsid w:val="001920A3"/>
  </w:style>
  <w:style w:type="character" w:customStyle="1" w:styleId="WW8Num26z7">
    <w:name w:val="WW8Num26z7"/>
    <w:rsid w:val="001920A3"/>
  </w:style>
  <w:style w:type="character" w:customStyle="1" w:styleId="WW8Num26z8">
    <w:name w:val="WW8Num26z8"/>
    <w:rsid w:val="001920A3"/>
  </w:style>
  <w:style w:type="character" w:customStyle="1" w:styleId="WW8Num27z1">
    <w:name w:val="WW8Num27z1"/>
    <w:rsid w:val="001920A3"/>
  </w:style>
  <w:style w:type="character" w:customStyle="1" w:styleId="WW8Num27z2">
    <w:name w:val="WW8Num27z2"/>
    <w:rsid w:val="001920A3"/>
  </w:style>
  <w:style w:type="character" w:customStyle="1" w:styleId="WW8Num27z3">
    <w:name w:val="WW8Num27z3"/>
    <w:rsid w:val="001920A3"/>
  </w:style>
  <w:style w:type="character" w:customStyle="1" w:styleId="WW8Num27z4">
    <w:name w:val="WW8Num27z4"/>
    <w:rsid w:val="001920A3"/>
  </w:style>
  <w:style w:type="character" w:customStyle="1" w:styleId="WW8Num27z5">
    <w:name w:val="WW8Num27z5"/>
    <w:rsid w:val="001920A3"/>
  </w:style>
  <w:style w:type="character" w:customStyle="1" w:styleId="WW8Num27z6">
    <w:name w:val="WW8Num27z6"/>
    <w:rsid w:val="001920A3"/>
  </w:style>
  <w:style w:type="character" w:customStyle="1" w:styleId="WW8Num27z7">
    <w:name w:val="WW8Num27z7"/>
    <w:rsid w:val="001920A3"/>
  </w:style>
  <w:style w:type="character" w:customStyle="1" w:styleId="WW8Num27z8">
    <w:name w:val="WW8Num27z8"/>
    <w:rsid w:val="001920A3"/>
  </w:style>
  <w:style w:type="character" w:customStyle="1" w:styleId="WW8Num28z1">
    <w:name w:val="WW8Num28z1"/>
    <w:rsid w:val="001920A3"/>
    <w:rPr>
      <w:b w:val="0"/>
    </w:rPr>
  </w:style>
  <w:style w:type="character" w:customStyle="1" w:styleId="WW8Num28z2">
    <w:name w:val="WW8Num28z2"/>
    <w:rsid w:val="001920A3"/>
    <w:rPr>
      <w:rFonts w:eastAsia="Times New Roman" w:cs="Times New Roman"/>
      <w:b w:val="0"/>
    </w:rPr>
  </w:style>
  <w:style w:type="character" w:customStyle="1" w:styleId="WW8Num28z3">
    <w:name w:val="WW8Num28z3"/>
    <w:rsid w:val="001920A3"/>
  </w:style>
  <w:style w:type="character" w:customStyle="1" w:styleId="WW8Num28z4">
    <w:name w:val="WW8Num28z4"/>
    <w:rsid w:val="001920A3"/>
  </w:style>
  <w:style w:type="character" w:customStyle="1" w:styleId="WW8Num28z5">
    <w:name w:val="WW8Num28z5"/>
    <w:rsid w:val="001920A3"/>
  </w:style>
  <w:style w:type="character" w:customStyle="1" w:styleId="WW8Num28z6">
    <w:name w:val="WW8Num28z6"/>
    <w:rsid w:val="001920A3"/>
  </w:style>
  <w:style w:type="character" w:customStyle="1" w:styleId="WW8Num28z7">
    <w:name w:val="WW8Num28z7"/>
    <w:rsid w:val="001920A3"/>
  </w:style>
  <w:style w:type="character" w:customStyle="1" w:styleId="WW8Num28z8">
    <w:name w:val="WW8Num28z8"/>
    <w:rsid w:val="001920A3"/>
  </w:style>
  <w:style w:type="character" w:customStyle="1" w:styleId="WW8Num29z1">
    <w:name w:val="WW8Num29z1"/>
    <w:rsid w:val="001920A3"/>
  </w:style>
  <w:style w:type="character" w:customStyle="1" w:styleId="WW8Num29z2">
    <w:name w:val="WW8Num29z2"/>
    <w:rsid w:val="001920A3"/>
  </w:style>
  <w:style w:type="character" w:customStyle="1" w:styleId="WW8Num29z3">
    <w:name w:val="WW8Num29z3"/>
    <w:rsid w:val="001920A3"/>
  </w:style>
  <w:style w:type="character" w:customStyle="1" w:styleId="WW8Num29z4">
    <w:name w:val="WW8Num29z4"/>
    <w:rsid w:val="001920A3"/>
  </w:style>
  <w:style w:type="character" w:customStyle="1" w:styleId="WW8Num29z5">
    <w:name w:val="WW8Num29z5"/>
    <w:rsid w:val="001920A3"/>
  </w:style>
  <w:style w:type="character" w:customStyle="1" w:styleId="WW8Num29z6">
    <w:name w:val="WW8Num29z6"/>
    <w:rsid w:val="001920A3"/>
  </w:style>
  <w:style w:type="character" w:customStyle="1" w:styleId="WW8Num29z7">
    <w:name w:val="WW8Num29z7"/>
    <w:rsid w:val="001920A3"/>
  </w:style>
  <w:style w:type="character" w:customStyle="1" w:styleId="WW8Num29z8">
    <w:name w:val="WW8Num29z8"/>
    <w:rsid w:val="001920A3"/>
  </w:style>
  <w:style w:type="character" w:customStyle="1" w:styleId="WW8Num30z1">
    <w:name w:val="WW8Num30z1"/>
    <w:rsid w:val="001920A3"/>
  </w:style>
  <w:style w:type="character" w:customStyle="1" w:styleId="WW8Num30z2">
    <w:name w:val="WW8Num30z2"/>
    <w:rsid w:val="001920A3"/>
  </w:style>
  <w:style w:type="character" w:customStyle="1" w:styleId="WW8Num30z3">
    <w:name w:val="WW8Num30z3"/>
    <w:rsid w:val="001920A3"/>
  </w:style>
  <w:style w:type="character" w:customStyle="1" w:styleId="WW8Num30z4">
    <w:name w:val="WW8Num30z4"/>
    <w:rsid w:val="001920A3"/>
  </w:style>
  <w:style w:type="character" w:customStyle="1" w:styleId="WW8Num30z5">
    <w:name w:val="WW8Num30z5"/>
    <w:rsid w:val="001920A3"/>
  </w:style>
  <w:style w:type="character" w:customStyle="1" w:styleId="WW8Num30z6">
    <w:name w:val="WW8Num30z6"/>
    <w:rsid w:val="001920A3"/>
  </w:style>
  <w:style w:type="character" w:customStyle="1" w:styleId="WW8Num30z7">
    <w:name w:val="WW8Num30z7"/>
    <w:rsid w:val="001920A3"/>
  </w:style>
  <w:style w:type="character" w:customStyle="1" w:styleId="WW8Num30z8">
    <w:name w:val="WW8Num30z8"/>
    <w:rsid w:val="001920A3"/>
  </w:style>
  <w:style w:type="character" w:customStyle="1" w:styleId="WW8Num31z1">
    <w:name w:val="WW8Num31z1"/>
    <w:rsid w:val="001920A3"/>
    <w:rPr>
      <w:rFonts w:ascii="Courier New" w:hAnsi="Courier New" w:cs="Courier New"/>
    </w:rPr>
  </w:style>
  <w:style w:type="character" w:customStyle="1" w:styleId="WW8Num31z2">
    <w:name w:val="WW8Num31z2"/>
    <w:rsid w:val="001920A3"/>
    <w:rPr>
      <w:rFonts w:ascii="Wingdings" w:hAnsi="Wingdings" w:cs="Wingdings"/>
    </w:rPr>
  </w:style>
  <w:style w:type="character" w:customStyle="1" w:styleId="WW8Num32z1">
    <w:name w:val="WW8Num32z1"/>
    <w:rsid w:val="001920A3"/>
  </w:style>
  <w:style w:type="character" w:customStyle="1" w:styleId="WW8Num32z2">
    <w:name w:val="WW8Num32z2"/>
    <w:rsid w:val="001920A3"/>
  </w:style>
  <w:style w:type="character" w:customStyle="1" w:styleId="WW8Num32z3">
    <w:name w:val="WW8Num32z3"/>
    <w:rsid w:val="001920A3"/>
  </w:style>
  <w:style w:type="character" w:customStyle="1" w:styleId="WW8Num32z4">
    <w:name w:val="WW8Num32z4"/>
    <w:rsid w:val="001920A3"/>
  </w:style>
  <w:style w:type="character" w:customStyle="1" w:styleId="WW8Num32z5">
    <w:name w:val="WW8Num32z5"/>
    <w:rsid w:val="001920A3"/>
  </w:style>
  <w:style w:type="character" w:customStyle="1" w:styleId="WW8Num32z6">
    <w:name w:val="WW8Num32z6"/>
    <w:rsid w:val="001920A3"/>
  </w:style>
  <w:style w:type="character" w:customStyle="1" w:styleId="WW8Num32z7">
    <w:name w:val="WW8Num32z7"/>
    <w:rsid w:val="001920A3"/>
  </w:style>
  <w:style w:type="character" w:customStyle="1" w:styleId="WW8Num32z8">
    <w:name w:val="WW8Num32z8"/>
    <w:rsid w:val="001920A3"/>
  </w:style>
  <w:style w:type="character" w:customStyle="1" w:styleId="WW8Num33z1">
    <w:name w:val="WW8Num33z1"/>
    <w:rsid w:val="001920A3"/>
    <w:rPr>
      <w:rFonts w:ascii="Courier New" w:hAnsi="Courier New" w:cs="Courier New"/>
    </w:rPr>
  </w:style>
  <w:style w:type="character" w:customStyle="1" w:styleId="WW8Num33z2">
    <w:name w:val="WW8Num33z2"/>
    <w:rsid w:val="001920A3"/>
    <w:rPr>
      <w:rFonts w:ascii="Wingdings" w:hAnsi="Wingdings" w:cs="Wingdings"/>
    </w:rPr>
  </w:style>
  <w:style w:type="character" w:customStyle="1" w:styleId="WW8Num34z1">
    <w:name w:val="WW8Num34z1"/>
    <w:rsid w:val="001920A3"/>
    <w:rPr>
      <w:b w:val="0"/>
      <w:sz w:val="24"/>
      <w:szCs w:val="24"/>
    </w:rPr>
  </w:style>
  <w:style w:type="character" w:customStyle="1" w:styleId="WW8Num34z2">
    <w:name w:val="WW8Num34z2"/>
    <w:rsid w:val="001920A3"/>
  </w:style>
  <w:style w:type="character" w:customStyle="1" w:styleId="WW8Num34z3">
    <w:name w:val="WW8Num34z3"/>
    <w:rsid w:val="001920A3"/>
  </w:style>
  <w:style w:type="character" w:customStyle="1" w:styleId="WW8Num34z4">
    <w:name w:val="WW8Num34z4"/>
    <w:rsid w:val="001920A3"/>
  </w:style>
  <w:style w:type="character" w:customStyle="1" w:styleId="WW8Num34z5">
    <w:name w:val="WW8Num34z5"/>
    <w:rsid w:val="001920A3"/>
  </w:style>
  <w:style w:type="character" w:customStyle="1" w:styleId="WW8Num34z6">
    <w:name w:val="WW8Num34z6"/>
    <w:rsid w:val="001920A3"/>
  </w:style>
  <w:style w:type="character" w:customStyle="1" w:styleId="WW8Num34z7">
    <w:name w:val="WW8Num34z7"/>
    <w:rsid w:val="001920A3"/>
  </w:style>
  <w:style w:type="character" w:customStyle="1" w:styleId="WW8Num34z8">
    <w:name w:val="WW8Num34z8"/>
    <w:rsid w:val="001920A3"/>
  </w:style>
  <w:style w:type="character" w:customStyle="1" w:styleId="WW8Num35z1">
    <w:name w:val="WW8Num35z1"/>
    <w:rsid w:val="001920A3"/>
  </w:style>
  <w:style w:type="character" w:customStyle="1" w:styleId="WW8Num35z2">
    <w:name w:val="WW8Num35z2"/>
    <w:rsid w:val="001920A3"/>
  </w:style>
  <w:style w:type="character" w:customStyle="1" w:styleId="WW8Num35z3">
    <w:name w:val="WW8Num35z3"/>
    <w:rsid w:val="001920A3"/>
  </w:style>
  <w:style w:type="character" w:customStyle="1" w:styleId="WW8Num35z4">
    <w:name w:val="WW8Num35z4"/>
    <w:rsid w:val="001920A3"/>
  </w:style>
  <w:style w:type="character" w:customStyle="1" w:styleId="WW8Num35z5">
    <w:name w:val="WW8Num35z5"/>
    <w:rsid w:val="001920A3"/>
  </w:style>
  <w:style w:type="character" w:customStyle="1" w:styleId="WW8Num35z6">
    <w:name w:val="WW8Num35z6"/>
    <w:rsid w:val="001920A3"/>
  </w:style>
  <w:style w:type="character" w:customStyle="1" w:styleId="WW8Num35z7">
    <w:name w:val="WW8Num35z7"/>
    <w:rsid w:val="001920A3"/>
  </w:style>
  <w:style w:type="character" w:customStyle="1" w:styleId="WW8Num35z8">
    <w:name w:val="WW8Num35z8"/>
    <w:rsid w:val="001920A3"/>
  </w:style>
  <w:style w:type="character" w:customStyle="1" w:styleId="WW8Num36z1">
    <w:name w:val="WW8Num36z1"/>
    <w:rsid w:val="001920A3"/>
    <w:rPr>
      <w:b w:val="0"/>
      <w:sz w:val="24"/>
      <w:szCs w:val="24"/>
    </w:rPr>
  </w:style>
  <w:style w:type="character" w:customStyle="1" w:styleId="WW8Num36z2">
    <w:name w:val="WW8Num36z2"/>
    <w:rsid w:val="001920A3"/>
  </w:style>
  <w:style w:type="character" w:customStyle="1" w:styleId="WW8Num36z3">
    <w:name w:val="WW8Num36z3"/>
    <w:rsid w:val="001920A3"/>
  </w:style>
  <w:style w:type="character" w:customStyle="1" w:styleId="WW8Num36z4">
    <w:name w:val="WW8Num36z4"/>
    <w:rsid w:val="001920A3"/>
  </w:style>
  <w:style w:type="character" w:customStyle="1" w:styleId="WW8Num36z5">
    <w:name w:val="WW8Num36z5"/>
    <w:rsid w:val="001920A3"/>
  </w:style>
  <w:style w:type="character" w:customStyle="1" w:styleId="WW8Num36z6">
    <w:name w:val="WW8Num36z6"/>
    <w:rsid w:val="001920A3"/>
  </w:style>
  <w:style w:type="character" w:customStyle="1" w:styleId="WW8Num36z7">
    <w:name w:val="WW8Num36z7"/>
    <w:rsid w:val="001920A3"/>
  </w:style>
  <w:style w:type="character" w:customStyle="1" w:styleId="WW8Num36z8">
    <w:name w:val="WW8Num36z8"/>
    <w:rsid w:val="001920A3"/>
  </w:style>
  <w:style w:type="character" w:customStyle="1" w:styleId="WW8Num37z1">
    <w:name w:val="WW8Num37z1"/>
    <w:rsid w:val="001920A3"/>
  </w:style>
  <w:style w:type="character" w:customStyle="1" w:styleId="WW8Num37z2">
    <w:name w:val="WW8Num37z2"/>
    <w:rsid w:val="001920A3"/>
  </w:style>
  <w:style w:type="character" w:customStyle="1" w:styleId="WW8Num37z3">
    <w:name w:val="WW8Num37z3"/>
    <w:rsid w:val="001920A3"/>
  </w:style>
  <w:style w:type="character" w:customStyle="1" w:styleId="WW8Num37z4">
    <w:name w:val="WW8Num37z4"/>
    <w:rsid w:val="001920A3"/>
  </w:style>
  <w:style w:type="character" w:customStyle="1" w:styleId="WW8Num37z5">
    <w:name w:val="WW8Num37z5"/>
    <w:rsid w:val="001920A3"/>
  </w:style>
  <w:style w:type="character" w:customStyle="1" w:styleId="WW8Num37z6">
    <w:name w:val="WW8Num37z6"/>
    <w:rsid w:val="001920A3"/>
  </w:style>
  <w:style w:type="character" w:customStyle="1" w:styleId="WW8Num37z7">
    <w:name w:val="WW8Num37z7"/>
    <w:rsid w:val="001920A3"/>
  </w:style>
  <w:style w:type="character" w:customStyle="1" w:styleId="WW8Num37z8">
    <w:name w:val="WW8Num37z8"/>
    <w:rsid w:val="001920A3"/>
  </w:style>
  <w:style w:type="character" w:customStyle="1" w:styleId="WW8Num38z1">
    <w:name w:val="WW8Num38z1"/>
    <w:rsid w:val="001920A3"/>
  </w:style>
  <w:style w:type="character" w:customStyle="1" w:styleId="WW8Num38z2">
    <w:name w:val="WW8Num38z2"/>
    <w:rsid w:val="001920A3"/>
    <w:rPr>
      <w:b w:val="0"/>
    </w:rPr>
  </w:style>
  <w:style w:type="character" w:customStyle="1" w:styleId="WW8Num38z3">
    <w:name w:val="WW8Num38z3"/>
    <w:rsid w:val="001920A3"/>
    <w:rPr>
      <w:rFonts w:ascii="Symbol" w:hAnsi="Symbol" w:cs="OpenSymbol"/>
    </w:rPr>
  </w:style>
  <w:style w:type="character" w:customStyle="1" w:styleId="WW8Num39z1">
    <w:name w:val="WW8Num39z1"/>
    <w:rsid w:val="001920A3"/>
  </w:style>
  <w:style w:type="character" w:customStyle="1" w:styleId="WW8Num39z2">
    <w:name w:val="WW8Num39z2"/>
    <w:rsid w:val="001920A3"/>
  </w:style>
  <w:style w:type="character" w:customStyle="1" w:styleId="WW8Num39z3">
    <w:name w:val="WW8Num39z3"/>
    <w:rsid w:val="001920A3"/>
  </w:style>
  <w:style w:type="character" w:customStyle="1" w:styleId="WW8Num39z4">
    <w:name w:val="WW8Num39z4"/>
    <w:rsid w:val="001920A3"/>
  </w:style>
  <w:style w:type="character" w:customStyle="1" w:styleId="WW8Num39z5">
    <w:name w:val="WW8Num39z5"/>
    <w:rsid w:val="001920A3"/>
  </w:style>
  <w:style w:type="character" w:customStyle="1" w:styleId="WW8Num39z6">
    <w:name w:val="WW8Num39z6"/>
    <w:rsid w:val="001920A3"/>
  </w:style>
  <w:style w:type="character" w:customStyle="1" w:styleId="WW8Num39z7">
    <w:name w:val="WW8Num39z7"/>
    <w:rsid w:val="001920A3"/>
  </w:style>
  <w:style w:type="character" w:customStyle="1" w:styleId="WW8Num39z8">
    <w:name w:val="WW8Num39z8"/>
    <w:rsid w:val="001920A3"/>
  </w:style>
  <w:style w:type="character" w:customStyle="1" w:styleId="WW8Num40z1">
    <w:name w:val="WW8Num40z1"/>
    <w:rsid w:val="001920A3"/>
    <w:rPr>
      <w:b w:val="0"/>
      <w:bCs/>
      <w:sz w:val="24"/>
      <w:szCs w:val="24"/>
    </w:rPr>
  </w:style>
  <w:style w:type="character" w:customStyle="1" w:styleId="WW8Num40z2">
    <w:name w:val="WW8Num40z2"/>
    <w:rsid w:val="001920A3"/>
  </w:style>
  <w:style w:type="character" w:customStyle="1" w:styleId="WW8Num40z3">
    <w:name w:val="WW8Num40z3"/>
    <w:rsid w:val="001920A3"/>
  </w:style>
  <w:style w:type="character" w:customStyle="1" w:styleId="WW8Num40z4">
    <w:name w:val="WW8Num40z4"/>
    <w:rsid w:val="001920A3"/>
  </w:style>
  <w:style w:type="character" w:customStyle="1" w:styleId="WW8Num40z5">
    <w:name w:val="WW8Num40z5"/>
    <w:rsid w:val="001920A3"/>
  </w:style>
  <w:style w:type="character" w:customStyle="1" w:styleId="WW8Num40z6">
    <w:name w:val="WW8Num40z6"/>
    <w:rsid w:val="001920A3"/>
  </w:style>
  <w:style w:type="character" w:customStyle="1" w:styleId="WW8Num40z7">
    <w:name w:val="WW8Num40z7"/>
    <w:rsid w:val="001920A3"/>
  </w:style>
  <w:style w:type="character" w:customStyle="1" w:styleId="WW8Num40z8">
    <w:name w:val="WW8Num40z8"/>
    <w:rsid w:val="001920A3"/>
  </w:style>
  <w:style w:type="character" w:customStyle="1" w:styleId="WW8Num41z1">
    <w:name w:val="WW8Num41z1"/>
    <w:rsid w:val="001920A3"/>
  </w:style>
  <w:style w:type="character" w:customStyle="1" w:styleId="WW8Num41z2">
    <w:name w:val="WW8Num41z2"/>
    <w:rsid w:val="001920A3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1920A3"/>
    <w:rPr>
      <w:rFonts w:ascii="Symbol" w:hAnsi="Symbol" w:cs="OpenSymbol"/>
    </w:rPr>
  </w:style>
  <w:style w:type="character" w:customStyle="1" w:styleId="WW8Num42z1">
    <w:name w:val="WW8Num42z1"/>
    <w:rsid w:val="001920A3"/>
  </w:style>
  <w:style w:type="character" w:customStyle="1" w:styleId="WW8Num42z2">
    <w:name w:val="WW8Num42z2"/>
    <w:rsid w:val="001920A3"/>
  </w:style>
  <w:style w:type="character" w:customStyle="1" w:styleId="WW8Num42z3">
    <w:name w:val="WW8Num42z3"/>
    <w:rsid w:val="001920A3"/>
  </w:style>
  <w:style w:type="character" w:customStyle="1" w:styleId="WW8Num42z4">
    <w:name w:val="WW8Num42z4"/>
    <w:rsid w:val="001920A3"/>
  </w:style>
  <w:style w:type="character" w:customStyle="1" w:styleId="WW8Num42z5">
    <w:name w:val="WW8Num42z5"/>
    <w:rsid w:val="001920A3"/>
  </w:style>
  <w:style w:type="character" w:customStyle="1" w:styleId="WW8Num42z6">
    <w:name w:val="WW8Num42z6"/>
    <w:rsid w:val="001920A3"/>
  </w:style>
  <w:style w:type="character" w:customStyle="1" w:styleId="WW8Num42z7">
    <w:name w:val="WW8Num42z7"/>
    <w:rsid w:val="001920A3"/>
  </w:style>
  <w:style w:type="character" w:customStyle="1" w:styleId="WW8Num42z8">
    <w:name w:val="WW8Num42z8"/>
    <w:rsid w:val="001920A3"/>
  </w:style>
  <w:style w:type="character" w:customStyle="1" w:styleId="WW8Num43z1">
    <w:name w:val="WW8Num43z1"/>
    <w:rsid w:val="001920A3"/>
  </w:style>
  <w:style w:type="character" w:customStyle="1" w:styleId="WW8Num43z2">
    <w:name w:val="WW8Num43z2"/>
    <w:rsid w:val="001920A3"/>
  </w:style>
  <w:style w:type="character" w:customStyle="1" w:styleId="WW8Num43z3">
    <w:name w:val="WW8Num43z3"/>
    <w:rsid w:val="001920A3"/>
  </w:style>
  <w:style w:type="character" w:customStyle="1" w:styleId="WW8Num43z4">
    <w:name w:val="WW8Num43z4"/>
    <w:rsid w:val="001920A3"/>
  </w:style>
  <w:style w:type="character" w:customStyle="1" w:styleId="WW8Num43z5">
    <w:name w:val="WW8Num43z5"/>
    <w:rsid w:val="001920A3"/>
  </w:style>
  <w:style w:type="character" w:customStyle="1" w:styleId="WW8Num43z6">
    <w:name w:val="WW8Num43z6"/>
    <w:rsid w:val="001920A3"/>
  </w:style>
  <w:style w:type="character" w:customStyle="1" w:styleId="WW8Num43z7">
    <w:name w:val="WW8Num43z7"/>
    <w:rsid w:val="001920A3"/>
  </w:style>
  <w:style w:type="character" w:customStyle="1" w:styleId="WW8Num43z8">
    <w:name w:val="WW8Num43z8"/>
    <w:rsid w:val="001920A3"/>
  </w:style>
  <w:style w:type="character" w:customStyle="1" w:styleId="WW8Num44z1">
    <w:name w:val="WW8Num44z1"/>
    <w:rsid w:val="001920A3"/>
  </w:style>
  <w:style w:type="character" w:customStyle="1" w:styleId="WW8Num44z2">
    <w:name w:val="WW8Num44z2"/>
    <w:rsid w:val="001920A3"/>
  </w:style>
  <w:style w:type="character" w:customStyle="1" w:styleId="WW8Num44z3">
    <w:name w:val="WW8Num44z3"/>
    <w:rsid w:val="001920A3"/>
  </w:style>
  <w:style w:type="character" w:customStyle="1" w:styleId="WW8Num44z4">
    <w:name w:val="WW8Num44z4"/>
    <w:rsid w:val="001920A3"/>
  </w:style>
  <w:style w:type="character" w:customStyle="1" w:styleId="WW8Num44z5">
    <w:name w:val="WW8Num44z5"/>
    <w:rsid w:val="001920A3"/>
  </w:style>
  <w:style w:type="character" w:customStyle="1" w:styleId="WW8Num44z6">
    <w:name w:val="WW8Num44z6"/>
    <w:rsid w:val="001920A3"/>
  </w:style>
  <w:style w:type="character" w:customStyle="1" w:styleId="WW8Num44z7">
    <w:name w:val="WW8Num44z7"/>
    <w:rsid w:val="001920A3"/>
  </w:style>
  <w:style w:type="character" w:customStyle="1" w:styleId="WW8Num44z8">
    <w:name w:val="WW8Num44z8"/>
    <w:rsid w:val="001920A3"/>
  </w:style>
  <w:style w:type="character" w:customStyle="1" w:styleId="WW8Num45z1">
    <w:name w:val="WW8Num45z1"/>
    <w:rsid w:val="001920A3"/>
  </w:style>
  <w:style w:type="character" w:customStyle="1" w:styleId="WW8Num45z2">
    <w:name w:val="WW8Num45z2"/>
    <w:rsid w:val="001920A3"/>
  </w:style>
  <w:style w:type="character" w:customStyle="1" w:styleId="WW8Num45z3">
    <w:name w:val="WW8Num45z3"/>
    <w:rsid w:val="001920A3"/>
  </w:style>
  <w:style w:type="character" w:customStyle="1" w:styleId="WW8Num45z4">
    <w:name w:val="WW8Num45z4"/>
    <w:rsid w:val="001920A3"/>
  </w:style>
  <w:style w:type="character" w:customStyle="1" w:styleId="WW8Num45z5">
    <w:name w:val="WW8Num45z5"/>
    <w:rsid w:val="001920A3"/>
  </w:style>
  <w:style w:type="character" w:customStyle="1" w:styleId="WW8Num45z6">
    <w:name w:val="WW8Num45z6"/>
    <w:rsid w:val="001920A3"/>
  </w:style>
  <w:style w:type="character" w:customStyle="1" w:styleId="WW8Num45z7">
    <w:name w:val="WW8Num45z7"/>
    <w:rsid w:val="001920A3"/>
  </w:style>
  <w:style w:type="character" w:customStyle="1" w:styleId="WW8Num45z8">
    <w:name w:val="WW8Num45z8"/>
    <w:rsid w:val="001920A3"/>
  </w:style>
  <w:style w:type="character" w:customStyle="1" w:styleId="WW8Num46z1">
    <w:name w:val="WW8Num46z1"/>
    <w:rsid w:val="001920A3"/>
  </w:style>
  <w:style w:type="character" w:customStyle="1" w:styleId="WW8Num46z2">
    <w:name w:val="WW8Num46z2"/>
    <w:rsid w:val="001920A3"/>
  </w:style>
  <w:style w:type="character" w:customStyle="1" w:styleId="WW8Num46z3">
    <w:name w:val="WW8Num46z3"/>
    <w:rsid w:val="001920A3"/>
  </w:style>
  <w:style w:type="character" w:customStyle="1" w:styleId="WW8Num46z4">
    <w:name w:val="WW8Num46z4"/>
    <w:rsid w:val="001920A3"/>
  </w:style>
  <w:style w:type="character" w:customStyle="1" w:styleId="WW8Num46z5">
    <w:name w:val="WW8Num46z5"/>
    <w:rsid w:val="001920A3"/>
  </w:style>
  <w:style w:type="character" w:customStyle="1" w:styleId="WW8Num46z6">
    <w:name w:val="WW8Num46z6"/>
    <w:rsid w:val="001920A3"/>
  </w:style>
  <w:style w:type="character" w:customStyle="1" w:styleId="WW8Num46z7">
    <w:name w:val="WW8Num46z7"/>
    <w:rsid w:val="001920A3"/>
  </w:style>
  <w:style w:type="character" w:customStyle="1" w:styleId="WW8Num46z8">
    <w:name w:val="WW8Num46z8"/>
    <w:rsid w:val="001920A3"/>
  </w:style>
  <w:style w:type="character" w:customStyle="1" w:styleId="WW8Num47z1">
    <w:name w:val="WW8Num47z1"/>
    <w:rsid w:val="001920A3"/>
  </w:style>
  <w:style w:type="character" w:customStyle="1" w:styleId="WW8Num47z2">
    <w:name w:val="WW8Num47z2"/>
    <w:rsid w:val="001920A3"/>
  </w:style>
  <w:style w:type="character" w:customStyle="1" w:styleId="WW8Num47z3">
    <w:name w:val="WW8Num47z3"/>
    <w:rsid w:val="001920A3"/>
  </w:style>
  <w:style w:type="character" w:customStyle="1" w:styleId="WW8Num47z4">
    <w:name w:val="WW8Num47z4"/>
    <w:rsid w:val="001920A3"/>
  </w:style>
  <w:style w:type="character" w:customStyle="1" w:styleId="WW8Num47z5">
    <w:name w:val="WW8Num47z5"/>
    <w:rsid w:val="001920A3"/>
  </w:style>
  <w:style w:type="character" w:customStyle="1" w:styleId="WW8Num47z6">
    <w:name w:val="WW8Num47z6"/>
    <w:rsid w:val="001920A3"/>
  </w:style>
  <w:style w:type="character" w:customStyle="1" w:styleId="WW8Num47z7">
    <w:name w:val="WW8Num47z7"/>
    <w:rsid w:val="001920A3"/>
  </w:style>
  <w:style w:type="character" w:customStyle="1" w:styleId="WW8Num47z8">
    <w:name w:val="WW8Num47z8"/>
    <w:rsid w:val="001920A3"/>
  </w:style>
  <w:style w:type="character" w:customStyle="1" w:styleId="WW8Num48z1">
    <w:name w:val="WW8Num48z1"/>
    <w:rsid w:val="001920A3"/>
  </w:style>
  <w:style w:type="character" w:customStyle="1" w:styleId="WW8Num48z2">
    <w:name w:val="WW8Num48z2"/>
    <w:rsid w:val="001920A3"/>
  </w:style>
  <w:style w:type="character" w:customStyle="1" w:styleId="WW8Num48z3">
    <w:name w:val="WW8Num48z3"/>
    <w:rsid w:val="001920A3"/>
  </w:style>
  <w:style w:type="character" w:customStyle="1" w:styleId="WW8Num48z4">
    <w:name w:val="WW8Num48z4"/>
    <w:rsid w:val="001920A3"/>
  </w:style>
  <w:style w:type="character" w:customStyle="1" w:styleId="WW8Num48z5">
    <w:name w:val="WW8Num48z5"/>
    <w:rsid w:val="001920A3"/>
  </w:style>
  <w:style w:type="character" w:customStyle="1" w:styleId="WW8Num48z6">
    <w:name w:val="WW8Num48z6"/>
    <w:rsid w:val="001920A3"/>
  </w:style>
  <w:style w:type="character" w:customStyle="1" w:styleId="WW8Num48z7">
    <w:name w:val="WW8Num48z7"/>
    <w:rsid w:val="001920A3"/>
  </w:style>
  <w:style w:type="character" w:customStyle="1" w:styleId="WW8Num48z8">
    <w:name w:val="WW8Num48z8"/>
    <w:rsid w:val="001920A3"/>
  </w:style>
  <w:style w:type="character" w:customStyle="1" w:styleId="WW8Num49z1">
    <w:name w:val="WW8Num49z1"/>
    <w:rsid w:val="001920A3"/>
    <w:rPr>
      <w:rFonts w:ascii="Courier New" w:hAnsi="Courier New" w:cs="Courier New"/>
    </w:rPr>
  </w:style>
  <w:style w:type="character" w:customStyle="1" w:styleId="WW8Num49z2">
    <w:name w:val="WW8Num49z2"/>
    <w:rsid w:val="001920A3"/>
    <w:rPr>
      <w:rFonts w:ascii="Wingdings" w:hAnsi="Wingdings" w:cs="Wingdings"/>
    </w:rPr>
  </w:style>
  <w:style w:type="character" w:customStyle="1" w:styleId="WW8Num50z1">
    <w:name w:val="WW8Num50z1"/>
    <w:rsid w:val="001920A3"/>
  </w:style>
  <w:style w:type="character" w:customStyle="1" w:styleId="WW8Num50z2">
    <w:name w:val="WW8Num50z2"/>
    <w:rsid w:val="001920A3"/>
  </w:style>
  <w:style w:type="character" w:customStyle="1" w:styleId="WW8Num50z3">
    <w:name w:val="WW8Num50z3"/>
    <w:rsid w:val="001920A3"/>
  </w:style>
  <w:style w:type="character" w:customStyle="1" w:styleId="WW8Num50z4">
    <w:name w:val="WW8Num50z4"/>
    <w:rsid w:val="001920A3"/>
  </w:style>
  <w:style w:type="character" w:customStyle="1" w:styleId="WW8Num50z5">
    <w:name w:val="WW8Num50z5"/>
    <w:rsid w:val="001920A3"/>
  </w:style>
  <w:style w:type="character" w:customStyle="1" w:styleId="WW8Num50z6">
    <w:name w:val="WW8Num50z6"/>
    <w:rsid w:val="001920A3"/>
  </w:style>
  <w:style w:type="character" w:customStyle="1" w:styleId="WW8Num50z7">
    <w:name w:val="WW8Num50z7"/>
    <w:rsid w:val="001920A3"/>
  </w:style>
  <w:style w:type="character" w:customStyle="1" w:styleId="WW8Num50z8">
    <w:name w:val="WW8Num50z8"/>
    <w:rsid w:val="001920A3"/>
  </w:style>
  <w:style w:type="character" w:customStyle="1" w:styleId="WW8Num51z2">
    <w:name w:val="WW8Num51z2"/>
    <w:rsid w:val="001920A3"/>
  </w:style>
  <w:style w:type="character" w:customStyle="1" w:styleId="WW8Num51z3">
    <w:name w:val="WW8Num51z3"/>
    <w:rsid w:val="001920A3"/>
  </w:style>
  <w:style w:type="character" w:customStyle="1" w:styleId="WW8Num51z4">
    <w:name w:val="WW8Num51z4"/>
    <w:rsid w:val="001920A3"/>
  </w:style>
  <w:style w:type="character" w:customStyle="1" w:styleId="WW8Num51z5">
    <w:name w:val="WW8Num51z5"/>
    <w:rsid w:val="001920A3"/>
  </w:style>
  <w:style w:type="character" w:customStyle="1" w:styleId="WW8Num51z6">
    <w:name w:val="WW8Num51z6"/>
    <w:rsid w:val="001920A3"/>
    <w:rPr>
      <w:b w:val="0"/>
      <w:sz w:val="24"/>
    </w:rPr>
  </w:style>
  <w:style w:type="character" w:customStyle="1" w:styleId="WW8Num51z7">
    <w:name w:val="WW8Num51z7"/>
    <w:rsid w:val="001920A3"/>
  </w:style>
  <w:style w:type="character" w:customStyle="1" w:styleId="WW8Num51z8">
    <w:name w:val="WW8Num51z8"/>
    <w:rsid w:val="001920A3"/>
  </w:style>
  <w:style w:type="character" w:customStyle="1" w:styleId="WW8Num52z1">
    <w:name w:val="WW8Num52z1"/>
    <w:rsid w:val="001920A3"/>
  </w:style>
  <w:style w:type="character" w:customStyle="1" w:styleId="WW8Num52z2">
    <w:name w:val="WW8Num52z2"/>
    <w:rsid w:val="001920A3"/>
  </w:style>
  <w:style w:type="character" w:customStyle="1" w:styleId="WW8Num52z3">
    <w:name w:val="WW8Num52z3"/>
    <w:rsid w:val="001920A3"/>
  </w:style>
  <w:style w:type="character" w:customStyle="1" w:styleId="WW8Num52z4">
    <w:name w:val="WW8Num52z4"/>
    <w:rsid w:val="001920A3"/>
  </w:style>
  <w:style w:type="character" w:customStyle="1" w:styleId="WW8Num52z5">
    <w:name w:val="WW8Num52z5"/>
    <w:rsid w:val="001920A3"/>
  </w:style>
  <w:style w:type="character" w:customStyle="1" w:styleId="WW8Num52z6">
    <w:name w:val="WW8Num52z6"/>
    <w:rsid w:val="001920A3"/>
  </w:style>
  <w:style w:type="character" w:customStyle="1" w:styleId="WW8Num52z7">
    <w:name w:val="WW8Num52z7"/>
    <w:rsid w:val="001920A3"/>
  </w:style>
  <w:style w:type="character" w:customStyle="1" w:styleId="WW8Num52z8">
    <w:name w:val="WW8Num52z8"/>
    <w:rsid w:val="001920A3"/>
  </w:style>
  <w:style w:type="character" w:customStyle="1" w:styleId="WW8Num53z1">
    <w:name w:val="WW8Num53z1"/>
    <w:rsid w:val="001920A3"/>
  </w:style>
  <w:style w:type="character" w:customStyle="1" w:styleId="WW8Num53z2">
    <w:name w:val="WW8Num53z2"/>
    <w:rsid w:val="001920A3"/>
  </w:style>
  <w:style w:type="character" w:customStyle="1" w:styleId="WW8Num53z3">
    <w:name w:val="WW8Num53z3"/>
    <w:rsid w:val="001920A3"/>
  </w:style>
  <w:style w:type="character" w:customStyle="1" w:styleId="WW8Num53z4">
    <w:name w:val="WW8Num53z4"/>
    <w:rsid w:val="001920A3"/>
  </w:style>
  <w:style w:type="character" w:customStyle="1" w:styleId="WW8Num53z5">
    <w:name w:val="WW8Num53z5"/>
    <w:rsid w:val="001920A3"/>
  </w:style>
  <w:style w:type="character" w:customStyle="1" w:styleId="WW8Num53z6">
    <w:name w:val="WW8Num53z6"/>
    <w:rsid w:val="001920A3"/>
  </w:style>
  <w:style w:type="character" w:customStyle="1" w:styleId="WW8Num53z7">
    <w:name w:val="WW8Num53z7"/>
    <w:rsid w:val="001920A3"/>
  </w:style>
  <w:style w:type="character" w:customStyle="1" w:styleId="WW8Num53z8">
    <w:name w:val="WW8Num53z8"/>
    <w:rsid w:val="001920A3"/>
  </w:style>
  <w:style w:type="character" w:customStyle="1" w:styleId="WW8Num54z1">
    <w:name w:val="WW8Num54z1"/>
    <w:rsid w:val="001920A3"/>
  </w:style>
  <w:style w:type="character" w:customStyle="1" w:styleId="WW8Num54z2">
    <w:name w:val="WW8Num54z2"/>
    <w:rsid w:val="001920A3"/>
  </w:style>
  <w:style w:type="character" w:customStyle="1" w:styleId="WW8Num54z3">
    <w:name w:val="WW8Num54z3"/>
    <w:rsid w:val="001920A3"/>
  </w:style>
  <w:style w:type="character" w:customStyle="1" w:styleId="WW8Num54z4">
    <w:name w:val="WW8Num54z4"/>
    <w:rsid w:val="001920A3"/>
  </w:style>
  <w:style w:type="character" w:customStyle="1" w:styleId="WW8Num54z5">
    <w:name w:val="WW8Num54z5"/>
    <w:rsid w:val="001920A3"/>
  </w:style>
  <w:style w:type="character" w:customStyle="1" w:styleId="WW8Num54z6">
    <w:name w:val="WW8Num54z6"/>
    <w:rsid w:val="001920A3"/>
  </w:style>
  <w:style w:type="character" w:customStyle="1" w:styleId="WW8Num54z7">
    <w:name w:val="WW8Num54z7"/>
    <w:rsid w:val="001920A3"/>
  </w:style>
  <w:style w:type="character" w:customStyle="1" w:styleId="WW8Num54z8">
    <w:name w:val="WW8Num54z8"/>
    <w:rsid w:val="001920A3"/>
  </w:style>
  <w:style w:type="character" w:customStyle="1" w:styleId="WW8Num55z1">
    <w:name w:val="WW8Num55z1"/>
    <w:rsid w:val="001920A3"/>
    <w:rPr>
      <w:rFonts w:ascii="Courier New" w:hAnsi="Courier New" w:cs="Courier New"/>
    </w:rPr>
  </w:style>
  <w:style w:type="character" w:customStyle="1" w:styleId="WW8Num55z2">
    <w:name w:val="WW8Num55z2"/>
    <w:rsid w:val="001920A3"/>
    <w:rPr>
      <w:rFonts w:ascii="Wingdings" w:hAnsi="Wingdings" w:cs="Wingdings"/>
    </w:rPr>
  </w:style>
  <w:style w:type="character" w:customStyle="1" w:styleId="WW8Num55z3">
    <w:name w:val="WW8Num55z3"/>
    <w:rsid w:val="001920A3"/>
    <w:rPr>
      <w:rFonts w:ascii="Symbol" w:hAnsi="Symbol" w:cs="Symbol"/>
    </w:rPr>
  </w:style>
  <w:style w:type="character" w:customStyle="1" w:styleId="WW8Num56z2">
    <w:name w:val="WW8Num56z2"/>
    <w:rsid w:val="001920A3"/>
    <w:rPr>
      <w:rFonts w:cs="Times New Roman"/>
      <w:sz w:val="18"/>
      <w:szCs w:val="18"/>
    </w:rPr>
  </w:style>
  <w:style w:type="character" w:customStyle="1" w:styleId="WW8Num58z1">
    <w:name w:val="WW8Num58z1"/>
    <w:rsid w:val="001920A3"/>
  </w:style>
  <w:style w:type="character" w:customStyle="1" w:styleId="WW8Num58z2">
    <w:name w:val="WW8Num58z2"/>
    <w:rsid w:val="001920A3"/>
  </w:style>
  <w:style w:type="character" w:customStyle="1" w:styleId="WW8Num58z3">
    <w:name w:val="WW8Num58z3"/>
    <w:rsid w:val="001920A3"/>
  </w:style>
  <w:style w:type="character" w:customStyle="1" w:styleId="WW8Num58z4">
    <w:name w:val="WW8Num58z4"/>
    <w:rsid w:val="001920A3"/>
  </w:style>
  <w:style w:type="character" w:customStyle="1" w:styleId="WW8Num58z5">
    <w:name w:val="WW8Num58z5"/>
    <w:rsid w:val="001920A3"/>
  </w:style>
  <w:style w:type="character" w:customStyle="1" w:styleId="WW8Num58z6">
    <w:name w:val="WW8Num58z6"/>
    <w:rsid w:val="001920A3"/>
  </w:style>
  <w:style w:type="character" w:customStyle="1" w:styleId="WW8Num58z7">
    <w:name w:val="WW8Num58z7"/>
    <w:rsid w:val="001920A3"/>
  </w:style>
  <w:style w:type="character" w:customStyle="1" w:styleId="WW8Num58z8">
    <w:name w:val="WW8Num58z8"/>
    <w:rsid w:val="001920A3"/>
  </w:style>
  <w:style w:type="character" w:customStyle="1" w:styleId="WW8Num59z1">
    <w:name w:val="WW8Num59z1"/>
    <w:rsid w:val="001920A3"/>
  </w:style>
  <w:style w:type="character" w:customStyle="1" w:styleId="WW8Num59z2">
    <w:name w:val="WW8Num59z2"/>
    <w:rsid w:val="001920A3"/>
  </w:style>
  <w:style w:type="character" w:customStyle="1" w:styleId="WW8Num59z3">
    <w:name w:val="WW8Num59z3"/>
    <w:rsid w:val="001920A3"/>
    <w:rPr>
      <w:rFonts w:hint="default"/>
    </w:rPr>
  </w:style>
  <w:style w:type="character" w:customStyle="1" w:styleId="WW8Num59z4">
    <w:name w:val="WW8Num59z4"/>
    <w:rsid w:val="001920A3"/>
  </w:style>
  <w:style w:type="character" w:customStyle="1" w:styleId="WW8Num59z5">
    <w:name w:val="WW8Num59z5"/>
    <w:rsid w:val="001920A3"/>
  </w:style>
  <w:style w:type="character" w:customStyle="1" w:styleId="WW8Num59z6">
    <w:name w:val="WW8Num59z6"/>
    <w:rsid w:val="001920A3"/>
  </w:style>
  <w:style w:type="character" w:customStyle="1" w:styleId="WW8Num59z7">
    <w:name w:val="WW8Num59z7"/>
    <w:rsid w:val="001920A3"/>
  </w:style>
  <w:style w:type="character" w:customStyle="1" w:styleId="WW8Num59z8">
    <w:name w:val="WW8Num59z8"/>
    <w:rsid w:val="001920A3"/>
  </w:style>
  <w:style w:type="character" w:customStyle="1" w:styleId="WW8Num60z1">
    <w:name w:val="WW8Num60z1"/>
    <w:rsid w:val="001920A3"/>
  </w:style>
  <w:style w:type="character" w:customStyle="1" w:styleId="WW8Num60z2">
    <w:name w:val="WW8Num60z2"/>
    <w:rsid w:val="001920A3"/>
  </w:style>
  <w:style w:type="character" w:customStyle="1" w:styleId="WW8Num60z3">
    <w:name w:val="WW8Num60z3"/>
    <w:rsid w:val="001920A3"/>
  </w:style>
  <w:style w:type="character" w:customStyle="1" w:styleId="WW8Num60z4">
    <w:name w:val="WW8Num60z4"/>
    <w:rsid w:val="001920A3"/>
  </w:style>
  <w:style w:type="character" w:customStyle="1" w:styleId="WW8Num60z5">
    <w:name w:val="WW8Num60z5"/>
    <w:rsid w:val="001920A3"/>
  </w:style>
  <w:style w:type="character" w:customStyle="1" w:styleId="WW8Num60z6">
    <w:name w:val="WW8Num60z6"/>
    <w:rsid w:val="001920A3"/>
  </w:style>
  <w:style w:type="character" w:customStyle="1" w:styleId="WW8Num60z7">
    <w:name w:val="WW8Num60z7"/>
    <w:rsid w:val="001920A3"/>
  </w:style>
  <w:style w:type="character" w:customStyle="1" w:styleId="WW8Num60z8">
    <w:name w:val="WW8Num60z8"/>
    <w:rsid w:val="001920A3"/>
  </w:style>
  <w:style w:type="character" w:customStyle="1" w:styleId="WW8Num61z0">
    <w:name w:val="WW8Num61z0"/>
    <w:rsid w:val="001920A3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1920A3"/>
    <w:rPr>
      <w:rFonts w:ascii="Courier New" w:hAnsi="Courier New" w:cs="Courier New" w:hint="default"/>
    </w:rPr>
  </w:style>
  <w:style w:type="character" w:customStyle="1" w:styleId="WW8Num61z2">
    <w:name w:val="WW8Num61z2"/>
    <w:rsid w:val="001920A3"/>
    <w:rPr>
      <w:rFonts w:ascii="Wingdings" w:hAnsi="Wingdings" w:cs="Wingdings" w:hint="default"/>
    </w:rPr>
  </w:style>
  <w:style w:type="character" w:customStyle="1" w:styleId="WW8Num62z0">
    <w:name w:val="WW8Num62z0"/>
    <w:rsid w:val="001920A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1920A3"/>
  </w:style>
  <w:style w:type="character" w:customStyle="1" w:styleId="WW8Num62z2">
    <w:name w:val="WW8Num62z2"/>
    <w:rsid w:val="001920A3"/>
  </w:style>
  <w:style w:type="character" w:customStyle="1" w:styleId="WW8Num62z3">
    <w:name w:val="WW8Num62z3"/>
    <w:rsid w:val="001920A3"/>
  </w:style>
  <w:style w:type="character" w:customStyle="1" w:styleId="WW8Num62z4">
    <w:name w:val="WW8Num62z4"/>
    <w:rsid w:val="001920A3"/>
  </w:style>
  <w:style w:type="character" w:customStyle="1" w:styleId="WW8Num62z5">
    <w:name w:val="WW8Num62z5"/>
    <w:rsid w:val="001920A3"/>
  </w:style>
  <w:style w:type="character" w:customStyle="1" w:styleId="WW8Num62z6">
    <w:name w:val="WW8Num62z6"/>
    <w:rsid w:val="001920A3"/>
  </w:style>
  <w:style w:type="character" w:customStyle="1" w:styleId="WW8Num62z7">
    <w:name w:val="WW8Num62z7"/>
    <w:rsid w:val="001920A3"/>
  </w:style>
  <w:style w:type="character" w:customStyle="1" w:styleId="WW8Num62z8">
    <w:name w:val="WW8Num62z8"/>
    <w:rsid w:val="001920A3"/>
  </w:style>
  <w:style w:type="character" w:customStyle="1" w:styleId="WW8Num63z0">
    <w:name w:val="WW8Num63z0"/>
    <w:rsid w:val="001920A3"/>
    <w:rPr>
      <w:rFonts w:cs="Times New Roman"/>
    </w:rPr>
  </w:style>
  <w:style w:type="character" w:customStyle="1" w:styleId="WW8Num63z1">
    <w:name w:val="WW8Num63z1"/>
    <w:rsid w:val="001920A3"/>
  </w:style>
  <w:style w:type="character" w:customStyle="1" w:styleId="WW8Num63z2">
    <w:name w:val="WW8Num63z2"/>
    <w:rsid w:val="001920A3"/>
  </w:style>
  <w:style w:type="character" w:customStyle="1" w:styleId="WW8Num63z3">
    <w:name w:val="WW8Num63z3"/>
    <w:rsid w:val="001920A3"/>
  </w:style>
  <w:style w:type="character" w:customStyle="1" w:styleId="WW8Num63z4">
    <w:name w:val="WW8Num63z4"/>
    <w:rsid w:val="001920A3"/>
  </w:style>
  <w:style w:type="character" w:customStyle="1" w:styleId="WW8Num63z5">
    <w:name w:val="WW8Num63z5"/>
    <w:rsid w:val="001920A3"/>
  </w:style>
  <w:style w:type="character" w:customStyle="1" w:styleId="WW8Num63z6">
    <w:name w:val="WW8Num63z6"/>
    <w:rsid w:val="001920A3"/>
  </w:style>
  <w:style w:type="character" w:customStyle="1" w:styleId="WW8Num63z7">
    <w:name w:val="WW8Num63z7"/>
    <w:rsid w:val="001920A3"/>
  </w:style>
  <w:style w:type="character" w:customStyle="1" w:styleId="WW8Num63z8">
    <w:name w:val="WW8Num63z8"/>
    <w:rsid w:val="001920A3"/>
  </w:style>
  <w:style w:type="character" w:customStyle="1" w:styleId="WW8Num64z0">
    <w:name w:val="WW8Num64z0"/>
    <w:rsid w:val="001920A3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1920A3"/>
    <w:rPr>
      <w:rFonts w:ascii="Courier New" w:hAnsi="Courier New" w:cs="Courier New" w:hint="default"/>
    </w:rPr>
  </w:style>
  <w:style w:type="character" w:customStyle="1" w:styleId="WW8Num64z2">
    <w:name w:val="WW8Num64z2"/>
    <w:rsid w:val="001920A3"/>
    <w:rPr>
      <w:rFonts w:ascii="Wingdings" w:hAnsi="Wingdings" w:cs="Wingdings" w:hint="default"/>
    </w:rPr>
  </w:style>
  <w:style w:type="character" w:customStyle="1" w:styleId="WW8Num65z0">
    <w:name w:val="WW8Num65z0"/>
    <w:rsid w:val="001920A3"/>
    <w:rPr>
      <w:rFonts w:cs="Times New Roman"/>
      <w:color w:val="000000"/>
    </w:rPr>
  </w:style>
  <w:style w:type="character" w:customStyle="1" w:styleId="WW8Num65z1">
    <w:name w:val="WW8Num65z1"/>
    <w:rsid w:val="001920A3"/>
  </w:style>
  <w:style w:type="character" w:customStyle="1" w:styleId="WW8Num65z2">
    <w:name w:val="WW8Num65z2"/>
    <w:rsid w:val="001920A3"/>
  </w:style>
  <w:style w:type="character" w:customStyle="1" w:styleId="WW8Num65z3">
    <w:name w:val="WW8Num65z3"/>
    <w:rsid w:val="001920A3"/>
  </w:style>
  <w:style w:type="character" w:customStyle="1" w:styleId="WW8Num65z4">
    <w:name w:val="WW8Num65z4"/>
    <w:rsid w:val="001920A3"/>
  </w:style>
  <w:style w:type="character" w:customStyle="1" w:styleId="WW8Num65z5">
    <w:name w:val="WW8Num65z5"/>
    <w:rsid w:val="001920A3"/>
  </w:style>
  <w:style w:type="character" w:customStyle="1" w:styleId="WW8Num65z6">
    <w:name w:val="WW8Num65z6"/>
    <w:rsid w:val="001920A3"/>
  </w:style>
  <w:style w:type="character" w:customStyle="1" w:styleId="WW8Num65z7">
    <w:name w:val="WW8Num65z7"/>
    <w:rsid w:val="001920A3"/>
  </w:style>
  <w:style w:type="character" w:customStyle="1" w:styleId="WW8Num65z8">
    <w:name w:val="WW8Num65z8"/>
    <w:rsid w:val="001920A3"/>
  </w:style>
  <w:style w:type="character" w:customStyle="1" w:styleId="WW8Num66z0">
    <w:name w:val="WW8Num66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1920A3"/>
    <w:rPr>
      <w:rFonts w:ascii="Courier New" w:hAnsi="Courier New" w:cs="Courier New" w:hint="default"/>
    </w:rPr>
  </w:style>
  <w:style w:type="character" w:customStyle="1" w:styleId="WW8Num66z2">
    <w:name w:val="WW8Num66z2"/>
    <w:rsid w:val="001920A3"/>
    <w:rPr>
      <w:rFonts w:ascii="Wingdings" w:hAnsi="Wingdings" w:cs="Wingdings" w:hint="default"/>
    </w:rPr>
  </w:style>
  <w:style w:type="character" w:customStyle="1" w:styleId="WW8Num67z0">
    <w:name w:val="WW8Num67z0"/>
    <w:rsid w:val="001920A3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1920A3"/>
  </w:style>
  <w:style w:type="character" w:customStyle="1" w:styleId="WW8Num67z2">
    <w:name w:val="WW8Num67z2"/>
    <w:rsid w:val="001920A3"/>
  </w:style>
  <w:style w:type="character" w:customStyle="1" w:styleId="WW8Num67z3">
    <w:name w:val="WW8Num67z3"/>
    <w:rsid w:val="001920A3"/>
  </w:style>
  <w:style w:type="character" w:customStyle="1" w:styleId="WW8Num67z4">
    <w:name w:val="WW8Num67z4"/>
    <w:rsid w:val="001920A3"/>
  </w:style>
  <w:style w:type="character" w:customStyle="1" w:styleId="WW8Num67z5">
    <w:name w:val="WW8Num67z5"/>
    <w:rsid w:val="001920A3"/>
  </w:style>
  <w:style w:type="character" w:customStyle="1" w:styleId="WW8Num67z6">
    <w:name w:val="WW8Num67z6"/>
    <w:rsid w:val="001920A3"/>
  </w:style>
  <w:style w:type="character" w:customStyle="1" w:styleId="WW8Num67z7">
    <w:name w:val="WW8Num67z7"/>
    <w:rsid w:val="001920A3"/>
  </w:style>
  <w:style w:type="character" w:customStyle="1" w:styleId="WW8Num67z8">
    <w:name w:val="WW8Num67z8"/>
    <w:rsid w:val="001920A3"/>
  </w:style>
  <w:style w:type="character" w:customStyle="1" w:styleId="WW8Num68z0">
    <w:name w:val="WW8Num68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1920A3"/>
    <w:rPr>
      <w:rFonts w:ascii="Courier New" w:hAnsi="Courier New" w:cs="Courier New" w:hint="default"/>
    </w:rPr>
  </w:style>
  <w:style w:type="character" w:customStyle="1" w:styleId="WW8Num68z2">
    <w:name w:val="WW8Num68z2"/>
    <w:rsid w:val="001920A3"/>
    <w:rPr>
      <w:rFonts w:ascii="Wingdings" w:hAnsi="Wingdings" w:cs="Wingdings" w:hint="default"/>
    </w:rPr>
  </w:style>
  <w:style w:type="character" w:customStyle="1" w:styleId="WW8Num69z0">
    <w:name w:val="WW8Num69z0"/>
    <w:rsid w:val="001920A3"/>
    <w:rPr>
      <w:rFonts w:ascii="Symbol" w:hAnsi="Symbol" w:cs="Symbol" w:hint="default"/>
    </w:rPr>
  </w:style>
  <w:style w:type="character" w:customStyle="1" w:styleId="WW8Num69z1">
    <w:name w:val="WW8Num69z1"/>
    <w:rsid w:val="001920A3"/>
    <w:rPr>
      <w:rFonts w:ascii="Courier New" w:hAnsi="Courier New" w:cs="Courier New" w:hint="default"/>
    </w:rPr>
  </w:style>
  <w:style w:type="character" w:customStyle="1" w:styleId="WW8Num69z2">
    <w:name w:val="WW8Num69z2"/>
    <w:rsid w:val="001920A3"/>
    <w:rPr>
      <w:rFonts w:ascii="Wingdings" w:hAnsi="Wingdings" w:cs="Wingdings" w:hint="default"/>
    </w:rPr>
  </w:style>
  <w:style w:type="character" w:customStyle="1" w:styleId="WW8Num70z0">
    <w:name w:val="WW8Num7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1920A3"/>
  </w:style>
  <w:style w:type="character" w:customStyle="1" w:styleId="WW8Num70z2">
    <w:name w:val="WW8Num70z2"/>
    <w:rsid w:val="001920A3"/>
  </w:style>
  <w:style w:type="character" w:customStyle="1" w:styleId="WW8Num70z3">
    <w:name w:val="WW8Num70z3"/>
    <w:rsid w:val="001920A3"/>
  </w:style>
  <w:style w:type="character" w:customStyle="1" w:styleId="WW8Num70z4">
    <w:name w:val="WW8Num70z4"/>
    <w:rsid w:val="001920A3"/>
  </w:style>
  <w:style w:type="character" w:customStyle="1" w:styleId="WW8Num70z5">
    <w:name w:val="WW8Num70z5"/>
    <w:rsid w:val="001920A3"/>
  </w:style>
  <w:style w:type="character" w:customStyle="1" w:styleId="WW8Num70z6">
    <w:name w:val="WW8Num70z6"/>
    <w:rsid w:val="001920A3"/>
  </w:style>
  <w:style w:type="character" w:customStyle="1" w:styleId="WW8Num70z7">
    <w:name w:val="WW8Num70z7"/>
    <w:rsid w:val="001920A3"/>
  </w:style>
  <w:style w:type="character" w:customStyle="1" w:styleId="WW8Num70z8">
    <w:name w:val="WW8Num70z8"/>
    <w:rsid w:val="001920A3"/>
  </w:style>
  <w:style w:type="character" w:customStyle="1" w:styleId="WW8Num71z0">
    <w:name w:val="WW8Num71z0"/>
    <w:rsid w:val="001920A3"/>
    <w:rPr>
      <w:rFonts w:ascii="Symbol" w:hAnsi="Symbol" w:cs="Symbol" w:hint="default"/>
    </w:rPr>
  </w:style>
  <w:style w:type="character" w:customStyle="1" w:styleId="WW8Num71z1">
    <w:name w:val="WW8Num71z1"/>
    <w:rsid w:val="001920A3"/>
    <w:rPr>
      <w:sz w:val="24"/>
      <w:szCs w:val="24"/>
    </w:rPr>
  </w:style>
  <w:style w:type="character" w:customStyle="1" w:styleId="WW8Num71z2">
    <w:name w:val="WW8Num71z2"/>
    <w:rsid w:val="001920A3"/>
  </w:style>
  <w:style w:type="character" w:customStyle="1" w:styleId="WW8Num71z3">
    <w:name w:val="WW8Num71z3"/>
    <w:rsid w:val="001920A3"/>
  </w:style>
  <w:style w:type="character" w:customStyle="1" w:styleId="WW8Num71z4">
    <w:name w:val="WW8Num71z4"/>
    <w:rsid w:val="001920A3"/>
  </w:style>
  <w:style w:type="character" w:customStyle="1" w:styleId="WW8Num71z5">
    <w:name w:val="WW8Num71z5"/>
    <w:rsid w:val="001920A3"/>
  </w:style>
  <w:style w:type="character" w:customStyle="1" w:styleId="WW8Num71z6">
    <w:name w:val="WW8Num71z6"/>
    <w:rsid w:val="001920A3"/>
  </w:style>
  <w:style w:type="character" w:customStyle="1" w:styleId="WW8Num71z7">
    <w:name w:val="WW8Num71z7"/>
    <w:rsid w:val="001920A3"/>
  </w:style>
  <w:style w:type="character" w:customStyle="1" w:styleId="WW8Num71z8">
    <w:name w:val="WW8Num71z8"/>
    <w:rsid w:val="001920A3"/>
  </w:style>
  <w:style w:type="character" w:customStyle="1" w:styleId="WW8Num72z0">
    <w:name w:val="WW8Num72z0"/>
    <w:rsid w:val="001920A3"/>
    <w:rPr>
      <w:rFonts w:cs="Times New Roman"/>
    </w:rPr>
  </w:style>
  <w:style w:type="character" w:customStyle="1" w:styleId="WW8Num72z1">
    <w:name w:val="WW8Num72z1"/>
    <w:rsid w:val="001920A3"/>
  </w:style>
  <w:style w:type="character" w:customStyle="1" w:styleId="WW8Num72z2">
    <w:name w:val="WW8Num72z2"/>
    <w:rsid w:val="001920A3"/>
  </w:style>
  <w:style w:type="character" w:customStyle="1" w:styleId="WW8Num72z3">
    <w:name w:val="WW8Num72z3"/>
    <w:rsid w:val="001920A3"/>
  </w:style>
  <w:style w:type="character" w:customStyle="1" w:styleId="WW8Num72z4">
    <w:name w:val="WW8Num72z4"/>
    <w:rsid w:val="001920A3"/>
  </w:style>
  <w:style w:type="character" w:customStyle="1" w:styleId="WW8Num72z5">
    <w:name w:val="WW8Num72z5"/>
    <w:rsid w:val="001920A3"/>
  </w:style>
  <w:style w:type="character" w:customStyle="1" w:styleId="WW8Num72z6">
    <w:name w:val="WW8Num72z6"/>
    <w:rsid w:val="001920A3"/>
  </w:style>
  <w:style w:type="character" w:customStyle="1" w:styleId="WW8Num72z7">
    <w:name w:val="WW8Num72z7"/>
    <w:rsid w:val="001920A3"/>
  </w:style>
  <w:style w:type="character" w:customStyle="1" w:styleId="WW8Num72z8">
    <w:name w:val="WW8Num72z8"/>
    <w:rsid w:val="001920A3"/>
  </w:style>
  <w:style w:type="character" w:customStyle="1" w:styleId="WW8Num73z0">
    <w:name w:val="WW8Num73z0"/>
    <w:rsid w:val="001920A3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1920A3"/>
    <w:rPr>
      <w:rFonts w:ascii="Courier New" w:hAnsi="Courier New" w:cs="Courier New" w:hint="default"/>
    </w:rPr>
  </w:style>
  <w:style w:type="character" w:customStyle="1" w:styleId="WW8Num73z2">
    <w:name w:val="WW8Num73z2"/>
    <w:rsid w:val="001920A3"/>
    <w:rPr>
      <w:rFonts w:ascii="Wingdings" w:hAnsi="Wingdings" w:cs="Wingdings" w:hint="default"/>
    </w:rPr>
  </w:style>
  <w:style w:type="character" w:customStyle="1" w:styleId="WW8Num74z0">
    <w:name w:val="WW8Num74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1920A3"/>
  </w:style>
  <w:style w:type="character" w:customStyle="1" w:styleId="WW8Num74z2">
    <w:name w:val="WW8Num74z2"/>
    <w:rsid w:val="001920A3"/>
  </w:style>
  <w:style w:type="character" w:customStyle="1" w:styleId="WW8Num74z3">
    <w:name w:val="WW8Num74z3"/>
    <w:rsid w:val="001920A3"/>
  </w:style>
  <w:style w:type="character" w:customStyle="1" w:styleId="WW8Num74z4">
    <w:name w:val="WW8Num74z4"/>
    <w:rsid w:val="001920A3"/>
  </w:style>
  <w:style w:type="character" w:customStyle="1" w:styleId="WW8Num74z5">
    <w:name w:val="WW8Num74z5"/>
    <w:rsid w:val="001920A3"/>
  </w:style>
  <w:style w:type="character" w:customStyle="1" w:styleId="WW8Num74z6">
    <w:name w:val="WW8Num74z6"/>
    <w:rsid w:val="001920A3"/>
  </w:style>
  <w:style w:type="character" w:customStyle="1" w:styleId="WW8Num74z7">
    <w:name w:val="WW8Num74z7"/>
    <w:rsid w:val="001920A3"/>
  </w:style>
  <w:style w:type="character" w:customStyle="1" w:styleId="WW8Num74z8">
    <w:name w:val="WW8Num74z8"/>
    <w:rsid w:val="001920A3"/>
  </w:style>
  <w:style w:type="character" w:customStyle="1" w:styleId="WW8Num75z0">
    <w:name w:val="WW8Num75z0"/>
    <w:rsid w:val="001920A3"/>
    <w:rPr>
      <w:b w:val="0"/>
      <w:bCs/>
      <w:szCs w:val="24"/>
    </w:rPr>
  </w:style>
  <w:style w:type="character" w:customStyle="1" w:styleId="WW8Num75z1">
    <w:name w:val="WW8Num75z1"/>
    <w:rsid w:val="001920A3"/>
  </w:style>
  <w:style w:type="character" w:customStyle="1" w:styleId="WW8Num75z2">
    <w:name w:val="WW8Num75z2"/>
    <w:rsid w:val="001920A3"/>
  </w:style>
  <w:style w:type="character" w:customStyle="1" w:styleId="WW8Num75z3">
    <w:name w:val="WW8Num75z3"/>
    <w:rsid w:val="001920A3"/>
  </w:style>
  <w:style w:type="character" w:customStyle="1" w:styleId="WW8Num75z4">
    <w:name w:val="WW8Num75z4"/>
    <w:rsid w:val="001920A3"/>
  </w:style>
  <w:style w:type="character" w:customStyle="1" w:styleId="WW8Num75z5">
    <w:name w:val="WW8Num75z5"/>
    <w:rsid w:val="001920A3"/>
  </w:style>
  <w:style w:type="character" w:customStyle="1" w:styleId="WW8Num75z6">
    <w:name w:val="WW8Num75z6"/>
    <w:rsid w:val="001920A3"/>
  </w:style>
  <w:style w:type="character" w:customStyle="1" w:styleId="WW8Num75z7">
    <w:name w:val="WW8Num75z7"/>
    <w:rsid w:val="001920A3"/>
  </w:style>
  <w:style w:type="character" w:customStyle="1" w:styleId="WW8Num75z8">
    <w:name w:val="WW8Num75z8"/>
    <w:rsid w:val="001920A3"/>
  </w:style>
  <w:style w:type="character" w:customStyle="1" w:styleId="WW8Num76z0">
    <w:name w:val="WW8Num76z0"/>
    <w:rsid w:val="001920A3"/>
    <w:rPr>
      <w:rFonts w:ascii="Symbol" w:hAnsi="Symbol" w:cs="Symbol" w:hint="default"/>
    </w:rPr>
  </w:style>
  <w:style w:type="character" w:customStyle="1" w:styleId="WW8Num76z1">
    <w:name w:val="WW8Num76z1"/>
    <w:rsid w:val="001920A3"/>
    <w:rPr>
      <w:rFonts w:ascii="Courier New" w:hAnsi="Courier New" w:cs="Courier New" w:hint="default"/>
    </w:rPr>
  </w:style>
  <w:style w:type="character" w:customStyle="1" w:styleId="WW8Num76z2">
    <w:name w:val="WW8Num76z2"/>
    <w:rsid w:val="001920A3"/>
    <w:rPr>
      <w:rFonts w:ascii="Wingdings" w:hAnsi="Wingdings" w:cs="Wingdings" w:hint="default"/>
    </w:rPr>
  </w:style>
  <w:style w:type="character" w:customStyle="1" w:styleId="WW8Num77z0">
    <w:name w:val="WW8Num77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1920A3"/>
    <w:rPr>
      <w:rFonts w:ascii="Courier New" w:hAnsi="Courier New" w:cs="Courier New" w:hint="default"/>
    </w:rPr>
  </w:style>
  <w:style w:type="character" w:customStyle="1" w:styleId="WW8Num77z2">
    <w:name w:val="WW8Num77z2"/>
    <w:rsid w:val="001920A3"/>
    <w:rPr>
      <w:rFonts w:ascii="Wingdings" w:hAnsi="Wingdings" w:cs="Wingdings" w:hint="default"/>
    </w:rPr>
  </w:style>
  <w:style w:type="character" w:customStyle="1" w:styleId="WW8Num77z3">
    <w:name w:val="WW8Num77z3"/>
    <w:rsid w:val="001920A3"/>
    <w:rPr>
      <w:rFonts w:ascii="Symbol" w:hAnsi="Symbol" w:cs="Symbol" w:hint="default"/>
    </w:rPr>
  </w:style>
  <w:style w:type="character" w:customStyle="1" w:styleId="WW8Num78z0">
    <w:name w:val="WW8Num78z0"/>
    <w:rsid w:val="001920A3"/>
    <w:rPr>
      <w:rFonts w:cs="Times New Roman"/>
    </w:rPr>
  </w:style>
  <w:style w:type="character" w:customStyle="1" w:styleId="WW8Num78z1">
    <w:name w:val="WW8Num78z1"/>
    <w:rsid w:val="001920A3"/>
  </w:style>
  <w:style w:type="character" w:customStyle="1" w:styleId="WW8Num78z2">
    <w:name w:val="WW8Num78z2"/>
    <w:rsid w:val="001920A3"/>
  </w:style>
  <w:style w:type="character" w:customStyle="1" w:styleId="WW8Num78z3">
    <w:name w:val="WW8Num78z3"/>
    <w:rsid w:val="001920A3"/>
  </w:style>
  <w:style w:type="character" w:customStyle="1" w:styleId="WW8Num78z4">
    <w:name w:val="WW8Num78z4"/>
    <w:rsid w:val="001920A3"/>
  </w:style>
  <w:style w:type="character" w:customStyle="1" w:styleId="WW8Num78z5">
    <w:name w:val="WW8Num78z5"/>
    <w:rsid w:val="001920A3"/>
  </w:style>
  <w:style w:type="character" w:customStyle="1" w:styleId="WW8Num78z6">
    <w:name w:val="WW8Num78z6"/>
    <w:rsid w:val="001920A3"/>
  </w:style>
  <w:style w:type="character" w:customStyle="1" w:styleId="WW8Num78z7">
    <w:name w:val="WW8Num78z7"/>
    <w:rsid w:val="001920A3"/>
  </w:style>
  <w:style w:type="character" w:customStyle="1" w:styleId="WW8Num78z8">
    <w:name w:val="WW8Num78z8"/>
    <w:rsid w:val="001920A3"/>
  </w:style>
  <w:style w:type="character" w:customStyle="1" w:styleId="WW8Num79z0">
    <w:name w:val="WW8Num7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1920A3"/>
  </w:style>
  <w:style w:type="character" w:customStyle="1" w:styleId="WW8Num79z2">
    <w:name w:val="WW8Num79z2"/>
    <w:rsid w:val="001920A3"/>
  </w:style>
  <w:style w:type="character" w:customStyle="1" w:styleId="WW8Num79z3">
    <w:name w:val="WW8Num79z3"/>
    <w:rsid w:val="001920A3"/>
  </w:style>
  <w:style w:type="character" w:customStyle="1" w:styleId="WW8Num79z4">
    <w:name w:val="WW8Num79z4"/>
    <w:rsid w:val="001920A3"/>
  </w:style>
  <w:style w:type="character" w:customStyle="1" w:styleId="WW8Num79z5">
    <w:name w:val="WW8Num79z5"/>
    <w:rsid w:val="001920A3"/>
  </w:style>
  <w:style w:type="character" w:customStyle="1" w:styleId="WW8Num79z6">
    <w:name w:val="WW8Num79z6"/>
    <w:rsid w:val="001920A3"/>
  </w:style>
  <w:style w:type="character" w:customStyle="1" w:styleId="WW8Num79z7">
    <w:name w:val="WW8Num79z7"/>
    <w:rsid w:val="001920A3"/>
  </w:style>
  <w:style w:type="character" w:customStyle="1" w:styleId="WW8Num79z8">
    <w:name w:val="WW8Num79z8"/>
    <w:rsid w:val="001920A3"/>
  </w:style>
  <w:style w:type="character" w:customStyle="1" w:styleId="WW8Num80z0">
    <w:name w:val="WW8Num80z0"/>
    <w:rsid w:val="001920A3"/>
    <w:rPr>
      <w:rFonts w:hint="default"/>
      <w:sz w:val="24"/>
      <w:szCs w:val="24"/>
    </w:rPr>
  </w:style>
  <w:style w:type="character" w:customStyle="1" w:styleId="WW8Num80z1">
    <w:name w:val="WW8Num80z1"/>
    <w:rsid w:val="001920A3"/>
  </w:style>
  <w:style w:type="character" w:customStyle="1" w:styleId="WW8Num80z2">
    <w:name w:val="WW8Num80z2"/>
    <w:rsid w:val="001920A3"/>
  </w:style>
  <w:style w:type="character" w:customStyle="1" w:styleId="WW8Num80z3">
    <w:name w:val="WW8Num80z3"/>
    <w:rsid w:val="001920A3"/>
  </w:style>
  <w:style w:type="character" w:customStyle="1" w:styleId="WW8Num80z4">
    <w:name w:val="WW8Num80z4"/>
    <w:rsid w:val="001920A3"/>
  </w:style>
  <w:style w:type="character" w:customStyle="1" w:styleId="WW8Num80z5">
    <w:name w:val="WW8Num80z5"/>
    <w:rsid w:val="001920A3"/>
  </w:style>
  <w:style w:type="character" w:customStyle="1" w:styleId="WW8Num80z6">
    <w:name w:val="WW8Num80z6"/>
    <w:rsid w:val="001920A3"/>
  </w:style>
  <w:style w:type="character" w:customStyle="1" w:styleId="WW8Num80z7">
    <w:name w:val="WW8Num80z7"/>
    <w:rsid w:val="001920A3"/>
  </w:style>
  <w:style w:type="character" w:customStyle="1" w:styleId="WW8Num80z8">
    <w:name w:val="WW8Num80z8"/>
    <w:rsid w:val="001920A3"/>
  </w:style>
  <w:style w:type="character" w:customStyle="1" w:styleId="WW8Num81z0">
    <w:name w:val="WW8Num81z0"/>
    <w:rsid w:val="001920A3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1920A3"/>
  </w:style>
  <w:style w:type="character" w:customStyle="1" w:styleId="WW8Num81z2">
    <w:name w:val="WW8Num81z2"/>
    <w:rsid w:val="001920A3"/>
  </w:style>
  <w:style w:type="character" w:customStyle="1" w:styleId="WW8Num81z3">
    <w:name w:val="WW8Num81z3"/>
    <w:rsid w:val="001920A3"/>
  </w:style>
  <w:style w:type="character" w:customStyle="1" w:styleId="WW8Num81z4">
    <w:name w:val="WW8Num81z4"/>
    <w:rsid w:val="001920A3"/>
  </w:style>
  <w:style w:type="character" w:customStyle="1" w:styleId="WW8Num81z5">
    <w:name w:val="WW8Num81z5"/>
    <w:rsid w:val="001920A3"/>
  </w:style>
  <w:style w:type="character" w:customStyle="1" w:styleId="WW8Num81z6">
    <w:name w:val="WW8Num81z6"/>
    <w:rsid w:val="001920A3"/>
  </w:style>
  <w:style w:type="character" w:customStyle="1" w:styleId="WW8Num81z7">
    <w:name w:val="WW8Num81z7"/>
    <w:rsid w:val="001920A3"/>
  </w:style>
  <w:style w:type="character" w:customStyle="1" w:styleId="WW8Num81z8">
    <w:name w:val="WW8Num81z8"/>
    <w:rsid w:val="001920A3"/>
  </w:style>
  <w:style w:type="character" w:customStyle="1" w:styleId="WW8Num82z0">
    <w:name w:val="WW8Num82z0"/>
    <w:rsid w:val="001920A3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1920A3"/>
  </w:style>
  <w:style w:type="character" w:customStyle="1" w:styleId="WW8Num82z2">
    <w:name w:val="WW8Num82z2"/>
    <w:rsid w:val="001920A3"/>
  </w:style>
  <w:style w:type="character" w:customStyle="1" w:styleId="WW8Num82z3">
    <w:name w:val="WW8Num82z3"/>
    <w:rsid w:val="001920A3"/>
  </w:style>
  <w:style w:type="character" w:customStyle="1" w:styleId="WW8Num82z4">
    <w:name w:val="WW8Num82z4"/>
    <w:rsid w:val="001920A3"/>
  </w:style>
  <w:style w:type="character" w:customStyle="1" w:styleId="WW8Num82z5">
    <w:name w:val="WW8Num82z5"/>
    <w:rsid w:val="001920A3"/>
  </w:style>
  <w:style w:type="character" w:customStyle="1" w:styleId="WW8Num82z6">
    <w:name w:val="WW8Num82z6"/>
    <w:rsid w:val="001920A3"/>
  </w:style>
  <w:style w:type="character" w:customStyle="1" w:styleId="WW8Num82z7">
    <w:name w:val="WW8Num82z7"/>
    <w:rsid w:val="001920A3"/>
  </w:style>
  <w:style w:type="character" w:customStyle="1" w:styleId="WW8Num82z8">
    <w:name w:val="WW8Num82z8"/>
    <w:rsid w:val="001920A3"/>
  </w:style>
  <w:style w:type="character" w:customStyle="1" w:styleId="WW8Num83z0">
    <w:name w:val="WW8Num83z0"/>
    <w:rsid w:val="001920A3"/>
    <w:rPr>
      <w:rFonts w:ascii="Symbol" w:hAnsi="Symbol" w:cs="Symbol" w:hint="default"/>
    </w:rPr>
  </w:style>
  <w:style w:type="character" w:customStyle="1" w:styleId="WW8Num83z1">
    <w:name w:val="WW8Num83z1"/>
    <w:rsid w:val="001920A3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1920A3"/>
  </w:style>
  <w:style w:type="character" w:customStyle="1" w:styleId="WW8Num83z3">
    <w:name w:val="WW8Num83z3"/>
    <w:rsid w:val="001920A3"/>
  </w:style>
  <w:style w:type="character" w:customStyle="1" w:styleId="WW8Num83z4">
    <w:name w:val="WW8Num83z4"/>
    <w:rsid w:val="001920A3"/>
  </w:style>
  <w:style w:type="character" w:customStyle="1" w:styleId="WW8Num83z5">
    <w:name w:val="WW8Num83z5"/>
    <w:rsid w:val="001920A3"/>
  </w:style>
  <w:style w:type="character" w:customStyle="1" w:styleId="WW8Num83z6">
    <w:name w:val="WW8Num83z6"/>
    <w:rsid w:val="001920A3"/>
  </w:style>
  <w:style w:type="character" w:customStyle="1" w:styleId="WW8Num83z7">
    <w:name w:val="WW8Num83z7"/>
    <w:rsid w:val="001920A3"/>
  </w:style>
  <w:style w:type="character" w:customStyle="1" w:styleId="WW8Num83z8">
    <w:name w:val="WW8Num83z8"/>
    <w:rsid w:val="001920A3"/>
  </w:style>
  <w:style w:type="character" w:customStyle="1" w:styleId="WW8Num84z0">
    <w:name w:val="WW8Num84z0"/>
    <w:rsid w:val="001920A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1920A3"/>
  </w:style>
  <w:style w:type="character" w:customStyle="1" w:styleId="WW8Num84z2">
    <w:name w:val="WW8Num84z2"/>
    <w:rsid w:val="001920A3"/>
  </w:style>
  <w:style w:type="character" w:customStyle="1" w:styleId="WW8Num84z3">
    <w:name w:val="WW8Num84z3"/>
    <w:rsid w:val="001920A3"/>
  </w:style>
  <w:style w:type="character" w:customStyle="1" w:styleId="WW8Num84z4">
    <w:name w:val="WW8Num84z4"/>
    <w:rsid w:val="001920A3"/>
  </w:style>
  <w:style w:type="character" w:customStyle="1" w:styleId="WW8Num84z5">
    <w:name w:val="WW8Num84z5"/>
    <w:rsid w:val="001920A3"/>
  </w:style>
  <w:style w:type="character" w:customStyle="1" w:styleId="WW8Num84z6">
    <w:name w:val="WW8Num84z6"/>
    <w:rsid w:val="001920A3"/>
  </w:style>
  <w:style w:type="character" w:customStyle="1" w:styleId="WW8Num84z7">
    <w:name w:val="WW8Num84z7"/>
    <w:rsid w:val="001920A3"/>
  </w:style>
  <w:style w:type="character" w:customStyle="1" w:styleId="WW8Num84z8">
    <w:name w:val="WW8Num84z8"/>
    <w:rsid w:val="001920A3"/>
  </w:style>
  <w:style w:type="character" w:customStyle="1" w:styleId="WW8Num85z0">
    <w:name w:val="WW8Num85z0"/>
    <w:rsid w:val="001920A3"/>
    <w:rPr>
      <w:rFonts w:ascii="Symbol" w:hAnsi="Symbol" w:cs="Symbol" w:hint="default"/>
    </w:rPr>
  </w:style>
  <w:style w:type="character" w:customStyle="1" w:styleId="WW8Num85z1">
    <w:name w:val="WW8Num85z1"/>
    <w:rsid w:val="001920A3"/>
    <w:rPr>
      <w:rFonts w:ascii="Courier New" w:hAnsi="Courier New" w:cs="Courier New" w:hint="default"/>
    </w:rPr>
  </w:style>
  <w:style w:type="character" w:customStyle="1" w:styleId="WW8Num85z2">
    <w:name w:val="WW8Num85z2"/>
    <w:rsid w:val="001920A3"/>
    <w:rPr>
      <w:rFonts w:ascii="Wingdings" w:hAnsi="Wingdings" w:cs="Wingdings" w:hint="default"/>
    </w:rPr>
  </w:style>
  <w:style w:type="character" w:customStyle="1" w:styleId="WW8Num86z0">
    <w:name w:val="WW8Num8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1920A3"/>
  </w:style>
  <w:style w:type="character" w:customStyle="1" w:styleId="WW8Num86z2">
    <w:name w:val="WW8Num86z2"/>
    <w:rsid w:val="001920A3"/>
  </w:style>
  <w:style w:type="character" w:customStyle="1" w:styleId="WW8Num86z3">
    <w:name w:val="WW8Num86z3"/>
    <w:rsid w:val="001920A3"/>
  </w:style>
  <w:style w:type="character" w:customStyle="1" w:styleId="WW8Num86z4">
    <w:name w:val="WW8Num86z4"/>
    <w:rsid w:val="001920A3"/>
  </w:style>
  <w:style w:type="character" w:customStyle="1" w:styleId="WW8Num86z5">
    <w:name w:val="WW8Num86z5"/>
    <w:rsid w:val="001920A3"/>
  </w:style>
  <w:style w:type="character" w:customStyle="1" w:styleId="WW8Num86z6">
    <w:name w:val="WW8Num86z6"/>
    <w:rsid w:val="001920A3"/>
  </w:style>
  <w:style w:type="character" w:customStyle="1" w:styleId="WW8Num86z7">
    <w:name w:val="WW8Num86z7"/>
    <w:rsid w:val="001920A3"/>
  </w:style>
  <w:style w:type="character" w:customStyle="1" w:styleId="WW8Num86z8">
    <w:name w:val="WW8Num86z8"/>
    <w:rsid w:val="001920A3"/>
  </w:style>
  <w:style w:type="character" w:customStyle="1" w:styleId="WW8Num87z0">
    <w:name w:val="WW8Num87z0"/>
    <w:rsid w:val="001920A3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1920A3"/>
  </w:style>
  <w:style w:type="character" w:customStyle="1" w:styleId="WW8Num87z2">
    <w:name w:val="WW8Num87z2"/>
    <w:rsid w:val="001920A3"/>
  </w:style>
  <w:style w:type="character" w:customStyle="1" w:styleId="WW8Num87z3">
    <w:name w:val="WW8Num87z3"/>
    <w:rsid w:val="001920A3"/>
  </w:style>
  <w:style w:type="character" w:customStyle="1" w:styleId="WW8Num87z4">
    <w:name w:val="WW8Num87z4"/>
    <w:rsid w:val="001920A3"/>
  </w:style>
  <w:style w:type="character" w:customStyle="1" w:styleId="WW8Num87z5">
    <w:name w:val="WW8Num87z5"/>
    <w:rsid w:val="001920A3"/>
  </w:style>
  <w:style w:type="character" w:customStyle="1" w:styleId="WW8Num87z6">
    <w:name w:val="WW8Num87z6"/>
    <w:rsid w:val="001920A3"/>
  </w:style>
  <w:style w:type="character" w:customStyle="1" w:styleId="WW8Num87z7">
    <w:name w:val="WW8Num87z7"/>
    <w:rsid w:val="001920A3"/>
  </w:style>
  <w:style w:type="character" w:customStyle="1" w:styleId="WW8Num87z8">
    <w:name w:val="WW8Num87z8"/>
    <w:rsid w:val="001920A3"/>
  </w:style>
  <w:style w:type="character" w:customStyle="1" w:styleId="WW8Num88z0">
    <w:name w:val="WW8Num8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1920A3"/>
  </w:style>
  <w:style w:type="character" w:customStyle="1" w:styleId="WW8Num88z2">
    <w:name w:val="WW8Num88z2"/>
    <w:rsid w:val="001920A3"/>
  </w:style>
  <w:style w:type="character" w:customStyle="1" w:styleId="WW8Num88z3">
    <w:name w:val="WW8Num88z3"/>
    <w:rsid w:val="001920A3"/>
  </w:style>
  <w:style w:type="character" w:customStyle="1" w:styleId="WW8Num88z4">
    <w:name w:val="WW8Num88z4"/>
    <w:rsid w:val="001920A3"/>
  </w:style>
  <w:style w:type="character" w:customStyle="1" w:styleId="WW8Num88z5">
    <w:name w:val="WW8Num88z5"/>
    <w:rsid w:val="001920A3"/>
  </w:style>
  <w:style w:type="character" w:customStyle="1" w:styleId="WW8Num88z6">
    <w:name w:val="WW8Num88z6"/>
    <w:rsid w:val="001920A3"/>
  </w:style>
  <w:style w:type="character" w:customStyle="1" w:styleId="WW8Num88z7">
    <w:name w:val="WW8Num88z7"/>
    <w:rsid w:val="001920A3"/>
  </w:style>
  <w:style w:type="character" w:customStyle="1" w:styleId="WW8Num88z8">
    <w:name w:val="WW8Num88z8"/>
    <w:rsid w:val="001920A3"/>
  </w:style>
  <w:style w:type="character" w:customStyle="1" w:styleId="WW8Num89z0">
    <w:name w:val="WW8Num89z0"/>
    <w:rsid w:val="001920A3"/>
    <w:rPr>
      <w:rFonts w:cs="Times New Roman" w:hint="default"/>
    </w:rPr>
  </w:style>
  <w:style w:type="character" w:customStyle="1" w:styleId="WW8Num89z1">
    <w:name w:val="WW8Num89z1"/>
    <w:rsid w:val="001920A3"/>
  </w:style>
  <w:style w:type="character" w:customStyle="1" w:styleId="WW8Num89z2">
    <w:name w:val="WW8Num89z2"/>
    <w:rsid w:val="001920A3"/>
  </w:style>
  <w:style w:type="character" w:customStyle="1" w:styleId="WW8Num89z3">
    <w:name w:val="WW8Num89z3"/>
    <w:rsid w:val="001920A3"/>
  </w:style>
  <w:style w:type="character" w:customStyle="1" w:styleId="WW8Num89z4">
    <w:name w:val="WW8Num89z4"/>
    <w:rsid w:val="001920A3"/>
  </w:style>
  <w:style w:type="character" w:customStyle="1" w:styleId="WW8Num89z5">
    <w:name w:val="WW8Num89z5"/>
    <w:rsid w:val="001920A3"/>
  </w:style>
  <w:style w:type="character" w:customStyle="1" w:styleId="WW8Num89z6">
    <w:name w:val="WW8Num89z6"/>
    <w:rsid w:val="001920A3"/>
  </w:style>
  <w:style w:type="character" w:customStyle="1" w:styleId="WW8Num89z7">
    <w:name w:val="WW8Num89z7"/>
    <w:rsid w:val="001920A3"/>
  </w:style>
  <w:style w:type="character" w:customStyle="1" w:styleId="WW8Num89z8">
    <w:name w:val="WW8Num89z8"/>
    <w:rsid w:val="001920A3"/>
  </w:style>
  <w:style w:type="character" w:customStyle="1" w:styleId="WW8Num90z0">
    <w:name w:val="WW8Num90z0"/>
    <w:rsid w:val="001920A3"/>
    <w:rPr>
      <w:rFonts w:cs="Times New Roman" w:hint="default"/>
    </w:rPr>
  </w:style>
  <w:style w:type="character" w:customStyle="1" w:styleId="WW8Num90z1">
    <w:name w:val="WW8Num90z1"/>
    <w:rsid w:val="001920A3"/>
  </w:style>
  <w:style w:type="character" w:customStyle="1" w:styleId="WW8Num90z2">
    <w:name w:val="WW8Num90z2"/>
    <w:rsid w:val="001920A3"/>
  </w:style>
  <w:style w:type="character" w:customStyle="1" w:styleId="WW8Num90z3">
    <w:name w:val="WW8Num90z3"/>
    <w:rsid w:val="001920A3"/>
  </w:style>
  <w:style w:type="character" w:customStyle="1" w:styleId="WW8Num90z4">
    <w:name w:val="WW8Num90z4"/>
    <w:rsid w:val="001920A3"/>
  </w:style>
  <w:style w:type="character" w:customStyle="1" w:styleId="WW8Num90z5">
    <w:name w:val="WW8Num90z5"/>
    <w:rsid w:val="001920A3"/>
  </w:style>
  <w:style w:type="character" w:customStyle="1" w:styleId="WW8Num90z6">
    <w:name w:val="WW8Num90z6"/>
    <w:rsid w:val="001920A3"/>
  </w:style>
  <w:style w:type="character" w:customStyle="1" w:styleId="WW8Num90z7">
    <w:name w:val="WW8Num90z7"/>
    <w:rsid w:val="001920A3"/>
  </w:style>
  <w:style w:type="character" w:customStyle="1" w:styleId="WW8Num90z8">
    <w:name w:val="WW8Num90z8"/>
    <w:rsid w:val="001920A3"/>
  </w:style>
  <w:style w:type="character" w:customStyle="1" w:styleId="WW8Num91z0">
    <w:name w:val="WW8Num91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1920A3"/>
  </w:style>
  <w:style w:type="character" w:customStyle="1" w:styleId="WW8Num91z2">
    <w:name w:val="WW8Num91z2"/>
    <w:rsid w:val="001920A3"/>
  </w:style>
  <w:style w:type="character" w:customStyle="1" w:styleId="WW8Num91z3">
    <w:name w:val="WW8Num91z3"/>
    <w:rsid w:val="001920A3"/>
  </w:style>
  <w:style w:type="character" w:customStyle="1" w:styleId="WW8Num91z4">
    <w:name w:val="WW8Num91z4"/>
    <w:rsid w:val="001920A3"/>
  </w:style>
  <w:style w:type="character" w:customStyle="1" w:styleId="WW8Num91z5">
    <w:name w:val="WW8Num91z5"/>
    <w:rsid w:val="001920A3"/>
  </w:style>
  <w:style w:type="character" w:customStyle="1" w:styleId="WW8Num91z6">
    <w:name w:val="WW8Num91z6"/>
    <w:rsid w:val="001920A3"/>
  </w:style>
  <w:style w:type="character" w:customStyle="1" w:styleId="WW8Num91z7">
    <w:name w:val="WW8Num91z7"/>
    <w:rsid w:val="001920A3"/>
  </w:style>
  <w:style w:type="character" w:customStyle="1" w:styleId="WW8Num91z8">
    <w:name w:val="WW8Num91z8"/>
    <w:rsid w:val="001920A3"/>
  </w:style>
  <w:style w:type="character" w:customStyle="1" w:styleId="WW8Num92z0">
    <w:name w:val="WW8Num92z0"/>
    <w:rsid w:val="001920A3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1920A3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1920A3"/>
    <w:rPr>
      <w:rFonts w:cs="Times New Roman" w:hint="default"/>
      <w:b/>
      <w:bCs/>
    </w:rPr>
  </w:style>
  <w:style w:type="character" w:customStyle="1" w:styleId="WW8Num93z0">
    <w:name w:val="WW8Num93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1920A3"/>
  </w:style>
  <w:style w:type="character" w:customStyle="1" w:styleId="WW8Num93z2">
    <w:name w:val="WW8Num93z2"/>
    <w:rsid w:val="001920A3"/>
  </w:style>
  <w:style w:type="character" w:customStyle="1" w:styleId="WW8Num93z3">
    <w:name w:val="WW8Num93z3"/>
    <w:rsid w:val="001920A3"/>
  </w:style>
  <w:style w:type="character" w:customStyle="1" w:styleId="WW8Num93z4">
    <w:name w:val="WW8Num93z4"/>
    <w:rsid w:val="001920A3"/>
  </w:style>
  <w:style w:type="character" w:customStyle="1" w:styleId="WW8Num93z5">
    <w:name w:val="WW8Num93z5"/>
    <w:rsid w:val="001920A3"/>
  </w:style>
  <w:style w:type="character" w:customStyle="1" w:styleId="WW8Num93z6">
    <w:name w:val="WW8Num93z6"/>
    <w:rsid w:val="001920A3"/>
  </w:style>
  <w:style w:type="character" w:customStyle="1" w:styleId="WW8Num93z7">
    <w:name w:val="WW8Num93z7"/>
    <w:rsid w:val="001920A3"/>
  </w:style>
  <w:style w:type="character" w:customStyle="1" w:styleId="WW8Num93z8">
    <w:name w:val="WW8Num93z8"/>
    <w:rsid w:val="001920A3"/>
  </w:style>
  <w:style w:type="character" w:customStyle="1" w:styleId="WW8Num94z0">
    <w:name w:val="WW8Num94z0"/>
    <w:rsid w:val="001920A3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1920A3"/>
  </w:style>
  <w:style w:type="character" w:customStyle="1" w:styleId="WW8Num94z2">
    <w:name w:val="WW8Num94z2"/>
    <w:rsid w:val="001920A3"/>
  </w:style>
  <w:style w:type="character" w:customStyle="1" w:styleId="WW8Num94z3">
    <w:name w:val="WW8Num94z3"/>
    <w:rsid w:val="001920A3"/>
  </w:style>
  <w:style w:type="character" w:customStyle="1" w:styleId="WW8Num94z4">
    <w:name w:val="WW8Num94z4"/>
    <w:rsid w:val="001920A3"/>
  </w:style>
  <w:style w:type="character" w:customStyle="1" w:styleId="WW8Num94z5">
    <w:name w:val="WW8Num94z5"/>
    <w:rsid w:val="001920A3"/>
  </w:style>
  <w:style w:type="character" w:customStyle="1" w:styleId="WW8Num94z6">
    <w:name w:val="WW8Num94z6"/>
    <w:rsid w:val="001920A3"/>
  </w:style>
  <w:style w:type="character" w:customStyle="1" w:styleId="WW8Num94z7">
    <w:name w:val="WW8Num94z7"/>
    <w:rsid w:val="001920A3"/>
  </w:style>
  <w:style w:type="character" w:customStyle="1" w:styleId="WW8Num94z8">
    <w:name w:val="WW8Num94z8"/>
    <w:rsid w:val="001920A3"/>
  </w:style>
  <w:style w:type="character" w:customStyle="1" w:styleId="WW8Num95z0">
    <w:name w:val="WW8Num95z0"/>
    <w:rsid w:val="001920A3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1920A3"/>
  </w:style>
  <w:style w:type="character" w:customStyle="1" w:styleId="WW8Num95z2">
    <w:name w:val="WW8Num95z2"/>
    <w:rsid w:val="001920A3"/>
  </w:style>
  <w:style w:type="character" w:customStyle="1" w:styleId="WW8Num95z3">
    <w:name w:val="WW8Num95z3"/>
    <w:rsid w:val="001920A3"/>
  </w:style>
  <w:style w:type="character" w:customStyle="1" w:styleId="WW8Num95z4">
    <w:name w:val="WW8Num95z4"/>
    <w:rsid w:val="001920A3"/>
  </w:style>
  <w:style w:type="character" w:customStyle="1" w:styleId="WW8Num95z5">
    <w:name w:val="WW8Num95z5"/>
    <w:rsid w:val="001920A3"/>
  </w:style>
  <w:style w:type="character" w:customStyle="1" w:styleId="WW8Num95z6">
    <w:name w:val="WW8Num95z6"/>
    <w:rsid w:val="001920A3"/>
  </w:style>
  <w:style w:type="character" w:customStyle="1" w:styleId="WW8Num95z7">
    <w:name w:val="WW8Num95z7"/>
    <w:rsid w:val="001920A3"/>
  </w:style>
  <w:style w:type="character" w:customStyle="1" w:styleId="WW8Num95z8">
    <w:name w:val="WW8Num95z8"/>
    <w:rsid w:val="001920A3"/>
  </w:style>
  <w:style w:type="character" w:customStyle="1" w:styleId="WW8Num96z0">
    <w:name w:val="WW8Num9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1920A3"/>
  </w:style>
  <w:style w:type="character" w:customStyle="1" w:styleId="WW8Num96z2">
    <w:name w:val="WW8Num96z2"/>
    <w:rsid w:val="001920A3"/>
  </w:style>
  <w:style w:type="character" w:customStyle="1" w:styleId="WW8Num96z3">
    <w:name w:val="WW8Num96z3"/>
    <w:rsid w:val="001920A3"/>
  </w:style>
  <w:style w:type="character" w:customStyle="1" w:styleId="WW8Num96z4">
    <w:name w:val="WW8Num96z4"/>
    <w:rsid w:val="001920A3"/>
  </w:style>
  <w:style w:type="character" w:customStyle="1" w:styleId="WW8Num96z5">
    <w:name w:val="WW8Num96z5"/>
    <w:rsid w:val="001920A3"/>
  </w:style>
  <w:style w:type="character" w:customStyle="1" w:styleId="WW8Num96z6">
    <w:name w:val="WW8Num96z6"/>
    <w:rsid w:val="001920A3"/>
  </w:style>
  <w:style w:type="character" w:customStyle="1" w:styleId="WW8Num96z7">
    <w:name w:val="WW8Num96z7"/>
    <w:rsid w:val="001920A3"/>
  </w:style>
  <w:style w:type="character" w:customStyle="1" w:styleId="WW8Num96z8">
    <w:name w:val="WW8Num96z8"/>
    <w:rsid w:val="001920A3"/>
  </w:style>
  <w:style w:type="character" w:customStyle="1" w:styleId="WW8Num97z0">
    <w:name w:val="WW8Num97z0"/>
    <w:rsid w:val="001920A3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1920A3"/>
  </w:style>
  <w:style w:type="character" w:customStyle="1" w:styleId="WW8Num97z2">
    <w:name w:val="WW8Num97z2"/>
    <w:rsid w:val="001920A3"/>
  </w:style>
  <w:style w:type="character" w:customStyle="1" w:styleId="WW8Num97z3">
    <w:name w:val="WW8Num97z3"/>
    <w:rsid w:val="001920A3"/>
  </w:style>
  <w:style w:type="character" w:customStyle="1" w:styleId="WW8Num97z4">
    <w:name w:val="WW8Num97z4"/>
    <w:rsid w:val="001920A3"/>
  </w:style>
  <w:style w:type="character" w:customStyle="1" w:styleId="WW8Num97z5">
    <w:name w:val="WW8Num97z5"/>
    <w:rsid w:val="001920A3"/>
  </w:style>
  <w:style w:type="character" w:customStyle="1" w:styleId="WW8Num97z6">
    <w:name w:val="WW8Num97z6"/>
    <w:rsid w:val="001920A3"/>
  </w:style>
  <w:style w:type="character" w:customStyle="1" w:styleId="WW8Num97z7">
    <w:name w:val="WW8Num97z7"/>
    <w:rsid w:val="001920A3"/>
  </w:style>
  <w:style w:type="character" w:customStyle="1" w:styleId="WW8Num97z8">
    <w:name w:val="WW8Num97z8"/>
    <w:rsid w:val="001920A3"/>
  </w:style>
  <w:style w:type="character" w:customStyle="1" w:styleId="WW8Num98z0">
    <w:name w:val="WW8Num98z0"/>
    <w:rsid w:val="001920A3"/>
    <w:rPr>
      <w:rFonts w:cs="Times New Roman"/>
      <w:b w:val="0"/>
    </w:rPr>
  </w:style>
  <w:style w:type="character" w:customStyle="1" w:styleId="WW8Num98z1">
    <w:name w:val="WW8Num98z1"/>
    <w:rsid w:val="001920A3"/>
  </w:style>
  <w:style w:type="character" w:customStyle="1" w:styleId="WW8Num98z2">
    <w:name w:val="WW8Num98z2"/>
    <w:rsid w:val="001920A3"/>
  </w:style>
  <w:style w:type="character" w:customStyle="1" w:styleId="WW8Num98z3">
    <w:name w:val="WW8Num98z3"/>
    <w:rsid w:val="001920A3"/>
  </w:style>
  <w:style w:type="character" w:customStyle="1" w:styleId="WW8Num98z4">
    <w:name w:val="WW8Num98z4"/>
    <w:rsid w:val="001920A3"/>
  </w:style>
  <w:style w:type="character" w:customStyle="1" w:styleId="WW8Num98z5">
    <w:name w:val="WW8Num98z5"/>
    <w:rsid w:val="001920A3"/>
  </w:style>
  <w:style w:type="character" w:customStyle="1" w:styleId="WW8Num98z6">
    <w:name w:val="WW8Num98z6"/>
    <w:rsid w:val="001920A3"/>
  </w:style>
  <w:style w:type="character" w:customStyle="1" w:styleId="WW8Num98z7">
    <w:name w:val="WW8Num98z7"/>
    <w:rsid w:val="001920A3"/>
  </w:style>
  <w:style w:type="character" w:customStyle="1" w:styleId="WW8Num98z8">
    <w:name w:val="WW8Num98z8"/>
    <w:rsid w:val="001920A3"/>
  </w:style>
  <w:style w:type="character" w:customStyle="1" w:styleId="WW8Num99z0">
    <w:name w:val="WW8Num99z0"/>
    <w:rsid w:val="001920A3"/>
    <w:rPr>
      <w:rFonts w:cs="Times New Roman"/>
    </w:rPr>
  </w:style>
  <w:style w:type="character" w:customStyle="1" w:styleId="WW8Num99z1">
    <w:name w:val="WW8Num99z1"/>
    <w:rsid w:val="001920A3"/>
  </w:style>
  <w:style w:type="character" w:customStyle="1" w:styleId="WW8Num99z2">
    <w:name w:val="WW8Num99z2"/>
    <w:rsid w:val="001920A3"/>
  </w:style>
  <w:style w:type="character" w:customStyle="1" w:styleId="WW8Num99z3">
    <w:name w:val="WW8Num99z3"/>
    <w:rsid w:val="001920A3"/>
  </w:style>
  <w:style w:type="character" w:customStyle="1" w:styleId="WW8Num99z4">
    <w:name w:val="WW8Num99z4"/>
    <w:rsid w:val="001920A3"/>
  </w:style>
  <w:style w:type="character" w:customStyle="1" w:styleId="WW8Num99z5">
    <w:name w:val="WW8Num99z5"/>
    <w:rsid w:val="001920A3"/>
  </w:style>
  <w:style w:type="character" w:customStyle="1" w:styleId="WW8Num99z6">
    <w:name w:val="WW8Num99z6"/>
    <w:rsid w:val="001920A3"/>
  </w:style>
  <w:style w:type="character" w:customStyle="1" w:styleId="WW8Num99z7">
    <w:name w:val="WW8Num99z7"/>
    <w:rsid w:val="001920A3"/>
  </w:style>
  <w:style w:type="character" w:customStyle="1" w:styleId="WW8Num99z8">
    <w:name w:val="WW8Num99z8"/>
    <w:rsid w:val="001920A3"/>
  </w:style>
  <w:style w:type="character" w:customStyle="1" w:styleId="WW8Num100z0">
    <w:name w:val="WW8Num100z0"/>
    <w:rsid w:val="001920A3"/>
  </w:style>
  <w:style w:type="character" w:customStyle="1" w:styleId="WW8Num100z1">
    <w:name w:val="WW8Num100z1"/>
    <w:rsid w:val="001920A3"/>
  </w:style>
  <w:style w:type="character" w:customStyle="1" w:styleId="WW8Num100z2">
    <w:name w:val="WW8Num100z2"/>
    <w:rsid w:val="001920A3"/>
  </w:style>
  <w:style w:type="character" w:customStyle="1" w:styleId="WW8Num100z3">
    <w:name w:val="WW8Num100z3"/>
    <w:rsid w:val="001920A3"/>
  </w:style>
  <w:style w:type="character" w:customStyle="1" w:styleId="WW8Num100z4">
    <w:name w:val="WW8Num100z4"/>
    <w:rsid w:val="001920A3"/>
  </w:style>
  <w:style w:type="character" w:customStyle="1" w:styleId="WW8Num100z5">
    <w:name w:val="WW8Num100z5"/>
    <w:rsid w:val="001920A3"/>
  </w:style>
  <w:style w:type="character" w:customStyle="1" w:styleId="WW8Num100z6">
    <w:name w:val="WW8Num100z6"/>
    <w:rsid w:val="001920A3"/>
  </w:style>
  <w:style w:type="character" w:customStyle="1" w:styleId="WW8Num100z7">
    <w:name w:val="WW8Num100z7"/>
    <w:rsid w:val="001920A3"/>
  </w:style>
  <w:style w:type="character" w:customStyle="1" w:styleId="WW8Num100z8">
    <w:name w:val="WW8Num100z8"/>
    <w:rsid w:val="001920A3"/>
  </w:style>
  <w:style w:type="character" w:customStyle="1" w:styleId="WW8Num101z0">
    <w:name w:val="WW8Num101z0"/>
    <w:rsid w:val="001920A3"/>
    <w:rPr>
      <w:rFonts w:ascii="Symbol" w:hAnsi="Symbol" w:cs="Symbol" w:hint="default"/>
    </w:rPr>
  </w:style>
  <w:style w:type="character" w:customStyle="1" w:styleId="WW8Num101z1">
    <w:name w:val="WW8Num101z1"/>
    <w:rsid w:val="001920A3"/>
    <w:rPr>
      <w:rFonts w:ascii="Courier New" w:hAnsi="Courier New" w:cs="Courier New" w:hint="default"/>
    </w:rPr>
  </w:style>
  <w:style w:type="character" w:customStyle="1" w:styleId="WW8Num101z2">
    <w:name w:val="WW8Num101z2"/>
    <w:rsid w:val="001920A3"/>
    <w:rPr>
      <w:rFonts w:ascii="Wingdings" w:hAnsi="Wingdings" w:cs="Wingdings" w:hint="default"/>
    </w:rPr>
  </w:style>
  <w:style w:type="character" w:customStyle="1" w:styleId="WW8Num102z0">
    <w:name w:val="WW8Num102z0"/>
    <w:rsid w:val="001920A3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1920A3"/>
    <w:rPr>
      <w:rFonts w:ascii="Courier New" w:hAnsi="Courier New" w:cs="Courier New" w:hint="default"/>
    </w:rPr>
  </w:style>
  <w:style w:type="character" w:customStyle="1" w:styleId="WW8Num102z2">
    <w:name w:val="WW8Num102z2"/>
    <w:rsid w:val="001920A3"/>
    <w:rPr>
      <w:rFonts w:ascii="Wingdings" w:hAnsi="Wingdings" w:cs="Wingdings" w:hint="default"/>
    </w:rPr>
  </w:style>
  <w:style w:type="character" w:customStyle="1" w:styleId="WW8Num102z3">
    <w:name w:val="WW8Num102z3"/>
    <w:rsid w:val="001920A3"/>
    <w:rPr>
      <w:rFonts w:ascii="Symbol" w:hAnsi="Symbol" w:cs="Symbol" w:hint="default"/>
    </w:rPr>
  </w:style>
  <w:style w:type="character" w:customStyle="1" w:styleId="WW8Num103z0">
    <w:name w:val="WW8Num103z0"/>
    <w:rsid w:val="001920A3"/>
    <w:rPr>
      <w:rFonts w:ascii="Symbol" w:hAnsi="Symbol" w:cs="Symbol" w:hint="default"/>
    </w:rPr>
  </w:style>
  <w:style w:type="character" w:customStyle="1" w:styleId="WW8Num103z1">
    <w:name w:val="WW8Num103z1"/>
    <w:rsid w:val="001920A3"/>
    <w:rPr>
      <w:rFonts w:ascii="Courier New" w:hAnsi="Courier New" w:cs="Courier New" w:hint="default"/>
    </w:rPr>
  </w:style>
  <w:style w:type="character" w:customStyle="1" w:styleId="WW8Num103z2">
    <w:name w:val="WW8Num103z2"/>
    <w:rsid w:val="001920A3"/>
    <w:rPr>
      <w:rFonts w:ascii="Wingdings" w:hAnsi="Wingdings" w:cs="Wingdings" w:hint="default"/>
    </w:rPr>
  </w:style>
  <w:style w:type="character" w:customStyle="1" w:styleId="WW8Num104z0">
    <w:name w:val="WW8Num104z0"/>
    <w:rsid w:val="001920A3"/>
    <w:rPr>
      <w:rFonts w:cs="Times New Roman" w:hint="default"/>
      <w:b/>
      <w:bCs/>
    </w:rPr>
  </w:style>
  <w:style w:type="character" w:customStyle="1" w:styleId="WW8Num104z1">
    <w:name w:val="WW8Num104z1"/>
    <w:rsid w:val="001920A3"/>
  </w:style>
  <w:style w:type="character" w:customStyle="1" w:styleId="WW8Num104z2">
    <w:name w:val="WW8Num104z2"/>
    <w:rsid w:val="001920A3"/>
  </w:style>
  <w:style w:type="character" w:customStyle="1" w:styleId="WW8Num104z3">
    <w:name w:val="WW8Num104z3"/>
    <w:rsid w:val="001920A3"/>
  </w:style>
  <w:style w:type="character" w:customStyle="1" w:styleId="WW8Num104z4">
    <w:name w:val="WW8Num104z4"/>
    <w:rsid w:val="001920A3"/>
  </w:style>
  <w:style w:type="character" w:customStyle="1" w:styleId="WW8Num104z5">
    <w:name w:val="WW8Num104z5"/>
    <w:rsid w:val="001920A3"/>
  </w:style>
  <w:style w:type="character" w:customStyle="1" w:styleId="WW8Num104z6">
    <w:name w:val="WW8Num104z6"/>
    <w:rsid w:val="001920A3"/>
  </w:style>
  <w:style w:type="character" w:customStyle="1" w:styleId="WW8Num104z7">
    <w:name w:val="WW8Num104z7"/>
    <w:rsid w:val="001920A3"/>
  </w:style>
  <w:style w:type="character" w:customStyle="1" w:styleId="WW8Num104z8">
    <w:name w:val="WW8Num104z8"/>
    <w:rsid w:val="001920A3"/>
  </w:style>
  <w:style w:type="character" w:customStyle="1" w:styleId="WW8Num105z0">
    <w:name w:val="WW8Num105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1920A3"/>
  </w:style>
  <w:style w:type="character" w:customStyle="1" w:styleId="WW8Num105z2">
    <w:name w:val="WW8Num105z2"/>
    <w:rsid w:val="001920A3"/>
  </w:style>
  <w:style w:type="character" w:customStyle="1" w:styleId="WW8Num105z3">
    <w:name w:val="WW8Num105z3"/>
    <w:rsid w:val="001920A3"/>
  </w:style>
  <w:style w:type="character" w:customStyle="1" w:styleId="WW8Num105z4">
    <w:name w:val="WW8Num105z4"/>
    <w:rsid w:val="001920A3"/>
  </w:style>
  <w:style w:type="character" w:customStyle="1" w:styleId="WW8Num105z5">
    <w:name w:val="WW8Num105z5"/>
    <w:rsid w:val="001920A3"/>
  </w:style>
  <w:style w:type="character" w:customStyle="1" w:styleId="WW8Num105z6">
    <w:name w:val="WW8Num105z6"/>
    <w:rsid w:val="001920A3"/>
  </w:style>
  <w:style w:type="character" w:customStyle="1" w:styleId="WW8Num105z7">
    <w:name w:val="WW8Num105z7"/>
    <w:rsid w:val="001920A3"/>
  </w:style>
  <w:style w:type="character" w:customStyle="1" w:styleId="WW8Num105z8">
    <w:name w:val="WW8Num105z8"/>
    <w:rsid w:val="001920A3"/>
  </w:style>
  <w:style w:type="character" w:customStyle="1" w:styleId="WW8Num106z0">
    <w:name w:val="WW8Num106z0"/>
    <w:rsid w:val="001920A3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1920A3"/>
  </w:style>
  <w:style w:type="character" w:customStyle="1" w:styleId="WW8Num106z2">
    <w:name w:val="WW8Num106z2"/>
    <w:rsid w:val="001920A3"/>
  </w:style>
  <w:style w:type="character" w:customStyle="1" w:styleId="WW8Num106z3">
    <w:name w:val="WW8Num106z3"/>
    <w:rsid w:val="001920A3"/>
  </w:style>
  <w:style w:type="character" w:customStyle="1" w:styleId="WW8Num106z4">
    <w:name w:val="WW8Num106z4"/>
    <w:rsid w:val="001920A3"/>
  </w:style>
  <w:style w:type="character" w:customStyle="1" w:styleId="WW8Num106z5">
    <w:name w:val="WW8Num106z5"/>
    <w:rsid w:val="001920A3"/>
  </w:style>
  <w:style w:type="character" w:customStyle="1" w:styleId="WW8Num106z6">
    <w:name w:val="WW8Num106z6"/>
    <w:rsid w:val="001920A3"/>
  </w:style>
  <w:style w:type="character" w:customStyle="1" w:styleId="WW8Num106z7">
    <w:name w:val="WW8Num106z7"/>
    <w:rsid w:val="001920A3"/>
  </w:style>
  <w:style w:type="character" w:customStyle="1" w:styleId="WW8Num106z8">
    <w:name w:val="WW8Num106z8"/>
    <w:rsid w:val="001920A3"/>
  </w:style>
  <w:style w:type="character" w:customStyle="1" w:styleId="WW8Num107z0">
    <w:name w:val="WW8Num107z0"/>
    <w:rsid w:val="001920A3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1920A3"/>
    <w:rPr>
      <w:rFonts w:ascii="Courier New" w:hAnsi="Courier New" w:cs="Courier New" w:hint="default"/>
    </w:rPr>
  </w:style>
  <w:style w:type="character" w:customStyle="1" w:styleId="WW8Num107z2">
    <w:name w:val="WW8Num107z2"/>
    <w:rsid w:val="001920A3"/>
    <w:rPr>
      <w:rFonts w:ascii="Wingdings" w:hAnsi="Wingdings" w:cs="Wingdings" w:hint="default"/>
    </w:rPr>
  </w:style>
  <w:style w:type="character" w:customStyle="1" w:styleId="WW8Num108z0">
    <w:name w:val="WW8Num108z0"/>
    <w:rsid w:val="001920A3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1920A3"/>
  </w:style>
  <w:style w:type="character" w:customStyle="1" w:styleId="WW8Num108z2">
    <w:name w:val="WW8Num108z2"/>
    <w:rsid w:val="001920A3"/>
  </w:style>
  <w:style w:type="character" w:customStyle="1" w:styleId="WW8Num108z3">
    <w:name w:val="WW8Num108z3"/>
    <w:rsid w:val="001920A3"/>
  </w:style>
  <w:style w:type="character" w:customStyle="1" w:styleId="WW8Num108z4">
    <w:name w:val="WW8Num108z4"/>
    <w:rsid w:val="001920A3"/>
  </w:style>
  <w:style w:type="character" w:customStyle="1" w:styleId="WW8Num108z5">
    <w:name w:val="WW8Num108z5"/>
    <w:rsid w:val="001920A3"/>
  </w:style>
  <w:style w:type="character" w:customStyle="1" w:styleId="WW8Num108z6">
    <w:name w:val="WW8Num108z6"/>
    <w:rsid w:val="001920A3"/>
  </w:style>
  <w:style w:type="character" w:customStyle="1" w:styleId="WW8Num108z7">
    <w:name w:val="WW8Num108z7"/>
    <w:rsid w:val="001920A3"/>
  </w:style>
  <w:style w:type="character" w:customStyle="1" w:styleId="WW8Num108z8">
    <w:name w:val="WW8Num108z8"/>
    <w:rsid w:val="001920A3"/>
  </w:style>
  <w:style w:type="character" w:customStyle="1" w:styleId="WW8Num109z0">
    <w:name w:val="WW8Num10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1920A3"/>
  </w:style>
  <w:style w:type="character" w:customStyle="1" w:styleId="WW8Num109z2">
    <w:name w:val="WW8Num109z2"/>
    <w:rsid w:val="001920A3"/>
  </w:style>
  <w:style w:type="character" w:customStyle="1" w:styleId="WW8Num109z3">
    <w:name w:val="WW8Num109z3"/>
    <w:rsid w:val="001920A3"/>
  </w:style>
  <w:style w:type="character" w:customStyle="1" w:styleId="WW8Num109z4">
    <w:name w:val="WW8Num109z4"/>
    <w:rsid w:val="001920A3"/>
  </w:style>
  <w:style w:type="character" w:customStyle="1" w:styleId="WW8Num109z5">
    <w:name w:val="WW8Num109z5"/>
    <w:rsid w:val="001920A3"/>
  </w:style>
  <w:style w:type="character" w:customStyle="1" w:styleId="WW8Num109z6">
    <w:name w:val="WW8Num109z6"/>
    <w:rsid w:val="001920A3"/>
  </w:style>
  <w:style w:type="character" w:customStyle="1" w:styleId="WW8Num109z7">
    <w:name w:val="WW8Num109z7"/>
    <w:rsid w:val="001920A3"/>
  </w:style>
  <w:style w:type="character" w:customStyle="1" w:styleId="WW8Num109z8">
    <w:name w:val="WW8Num109z8"/>
    <w:rsid w:val="001920A3"/>
  </w:style>
  <w:style w:type="character" w:customStyle="1" w:styleId="WW8Num110z0">
    <w:name w:val="WW8Num110z0"/>
    <w:rsid w:val="001920A3"/>
    <w:rPr>
      <w:rFonts w:cs="Times New Roman"/>
    </w:rPr>
  </w:style>
  <w:style w:type="character" w:customStyle="1" w:styleId="WW8Num110z1">
    <w:name w:val="WW8Num110z1"/>
    <w:rsid w:val="001920A3"/>
  </w:style>
  <w:style w:type="character" w:customStyle="1" w:styleId="WW8Num110z2">
    <w:name w:val="WW8Num110z2"/>
    <w:rsid w:val="001920A3"/>
  </w:style>
  <w:style w:type="character" w:customStyle="1" w:styleId="WW8Num110z3">
    <w:name w:val="WW8Num110z3"/>
    <w:rsid w:val="001920A3"/>
  </w:style>
  <w:style w:type="character" w:customStyle="1" w:styleId="WW8Num110z4">
    <w:name w:val="WW8Num110z4"/>
    <w:rsid w:val="001920A3"/>
  </w:style>
  <w:style w:type="character" w:customStyle="1" w:styleId="WW8Num110z5">
    <w:name w:val="WW8Num110z5"/>
    <w:rsid w:val="001920A3"/>
  </w:style>
  <w:style w:type="character" w:customStyle="1" w:styleId="WW8Num110z6">
    <w:name w:val="WW8Num110z6"/>
    <w:rsid w:val="001920A3"/>
  </w:style>
  <w:style w:type="character" w:customStyle="1" w:styleId="WW8Num110z7">
    <w:name w:val="WW8Num110z7"/>
    <w:rsid w:val="001920A3"/>
  </w:style>
  <w:style w:type="character" w:customStyle="1" w:styleId="WW8Num110z8">
    <w:name w:val="WW8Num110z8"/>
    <w:rsid w:val="001920A3"/>
  </w:style>
  <w:style w:type="character" w:customStyle="1" w:styleId="WW8Num111z0">
    <w:name w:val="WW8Num11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1920A3"/>
  </w:style>
  <w:style w:type="character" w:customStyle="1" w:styleId="WW8Num111z2">
    <w:name w:val="WW8Num111z2"/>
    <w:rsid w:val="001920A3"/>
  </w:style>
  <w:style w:type="character" w:customStyle="1" w:styleId="WW8Num111z3">
    <w:name w:val="WW8Num111z3"/>
    <w:rsid w:val="001920A3"/>
  </w:style>
  <w:style w:type="character" w:customStyle="1" w:styleId="WW8Num111z4">
    <w:name w:val="WW8Num111z4"/>
    <w:rsid w:val="001920A3"/>
  </w:style>
  <w:style w:type="character" w:customStyle="1" w:styleId="WW8Num111z5">
    <w:name w:val="WW8Num111z5"/>
    <w:rsid w:val="001920A3"/>
  </w:style>
  <w:style w:type="character" w:customStyle="1" w:styleId="WW8Num111z6">
    <w:name w:val="WW8Num111z6"/>
    <w:rsid w:val="001920A3"/>
  </w:style>
  <w:style w:type="character" w:customStyle="1" w:styleId="WW8Num111z7">
    <w:name w:val="WW8Num111z7"/>
    <w:rsid w:val="001920A3"/>
  </w:style>
  <w:style w:type="character" w:customStyle="1" w:styleId="WW8Num111z8">
    <w:name w:val="WW8Num111z8"/>
    <w:rsid w:val="001920A3"/>
  </w:style>
  <w:style w:type="character" w:customStyle="1" w:styleId="WW8Num112z0">
    <w:name w:val="WW8Num112z0"/>
    <w:rsid w:val="001920A3"/>
    <w:rPr>
      <w:rFonts w:cs="Times New Roman"/>
    </w:rPr>
  </w:style>
  <w:style w:type="character" w:customStyle="1" w:styleId="WW8Num112z1">
    <w:name w:val="WW8Num112z1"/>
    <w:rsid w:val="001920A3"/>
  </w:style>
  <w:style w:type="character" w:customStyle="1" w:styleId="WW8Num112z2">
    <w:name w:val="WW8Num112z2"/>
    <w:rsid w:val="001920A3"/>
  </w:style>
  <w:style w:type="character" w:customStyle="1" w:styleId="WW8Num112z3">
    <w:name w:val="WW8Num112z3"/>
    <w:rsid w:val="001920A3"/>
  </w:style>
  <w:style w:type="character" w:customStyle="1" w:styleId="WW8Num112z4">
    <w:name w:val="WW8Num112z4"/>
    <w:rsid w:val="001920A3"/>
  </w:style>
  <w:style w:type="character" w:customStyle="1" w:styleId="WW8Num112z5">
    <w:name w:val="WW8Num112z5"/>
    <w:rsid w:val="001920A3"/>
  </w:style>
  <w:style w:type="character" w:customStyle="1" w:styleId="WW8Num112z6">
    <w:name w:val="WW8Num112z6"/>
    <w:rsid w:val="001920A3"/>
  </w:style>
  <w:style w:type="character" w:customStyle="1" w:styleId="WW8Num112z7">
    <w:name w:val="WW8Num112z7"/>
    <w:rsid w:val="001920A3"/>
  </w:style>
  <w:style w:type="character" w:customStyle="1" w:styleId="WW8Num112z8">
    <w:name w:val="WW8Num112z8"/>
    <w:rsid w:val="001920A3"/>
  </w:style>
  <w:style w:type="character" w:customStyle="1" w:styleId="WW8Num113z0">
    <w:name w:val="WW8Num113z0"/>
    <w:rsid w:val="001920A3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1920A3"/>
    <w:rPr>
      <w:rFonts w:cs="Times New Roman" w:hint="default"/>
      <w:b/>
      <w:i w:val="0"/>
    </w:rPr>
  </w:style>
  <w:style w:type="character" w:customStyle="1" w:styleId="WW8Num113z2">
    <w:name w:val="WW8Num113z2"/>
    <w:rsid w:val="001920A3"/>
    <w:rPr>
      <w:rFonts w:cs="Times New Roman" w:hint="default"/>
      <w:b w:val="0"/>
      <w:bCs w:val="0"/>
    </w:rPr>
  </w:style>
  <w:style w:type="character" w:customStyle="1" w:styleId="WW8Num113z3">
    <w:name w:val="WW8Num113z3"/>
    <w:rsid w:val="001920A3"/>
    <w:rPr>
      <w:rFonts w:cs="Times New Roman" w:hint="default"/>
    </w:rPr>
  </w:style>
  <w:style w:type="character" w:customStyle="1" w:styleId="WW8Num114z0">
    <w:name w:val="WW8Num114z0"/>
    <w:rsid w:val="001920A3"/>
    <w:rPr>
      <w:rFonts w:ascii="Symbol" w:hAnsi="Symbol" w:cs="Symbol" w:hint="default"/>
    </w:rPr>
  </w:style>
  <w:style w:type="character" w:customStyle="1" w:styleId="WW8Num114z1">
    <w:name w:val="WW8Num114z1"/>
    <w:rsid w:val="001920A3"/>
  </w:style>
  <w:style w:type="character" w:customStyle="1" w:styleId="WW8Num114z2">
    <w:name w:val="WW8Num114z2"/>
    <w:rsid w:val="001920A3"/>
  </w:style>
  <w:style w:type="character" w:customStyle="1" w:styleId="WW8Num114z3">
    <w:name w:val="WW8Num114z3"/>
    <w:rsid w:val="001920A3"/>
  </w:style>
  <w:style w:type="character" w:customStyle="1" w:styleId="WW8Num114z4">
    <w:name w:val="WW8Num114z4"/>
    <w:rsid w:val="001920A3"/>
  </w:style>
  <w:style w:type="character" w:customStyle="1" w:styleId="WW8Num114z5">
    <w:name w:val="WW8Num114z5"/>
    <w:rsid w:val="001920A3"/>
  </w:style>
  <w:style w:type="character" w:customStyle="1" w:styleId="WW8Num114z6">
    <w:name w:val="WW8Num114z6"/>
    <w:rsid w:val="001920A3"/>
  </w:style>
  <w:style w:type="character" w:customStyle="1" w:styleId="WW8Num114z7">
    <w:name w:val="WW8Num114z7"/>
    <w:rsid w:val="001920A3"/>
  </w:style>
  <w:style w:type="character" w:customStyle="1" w:styleId="WW8Num114z8">
    <w:name w:val="WW8Num114z8"/>
    <w:rsid w:val="001920A3"/>
  </w:style>
  <w:style w:type="character" w:customStyle="1" w:styleId="WW8Num115z0">
    <w:name w:val="WW8Num11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1920A3"/>
  </w:style>
  <w:style w:type="character" w:customStyle="1" w:styleId="WW8Num115z2">
    <w:name w:val="WW8Num115z2"/>
    <w:rsid w:val="001920A3"/>
  </w:style>
  <w:style w:type="character" w:customStyle="1" w:styleId="WW8Num115z3">
    <w:name w:val="WW8Num115z3"/>
    <w:rsid w:val="001920A3"/>
  </w:style>
  <w:style w:type="character" w:customStyle="1" w:styleId="WW8Num115z4">
    <w:name w:val="WW8Num115z4"/>
    <w:rsid w:val="001920A3"/>
  </w:style>
  <w:style w:type="character" w:customStyle="1" w:styleId="WW8Num115z5">
    <w:name w:val="WW8Num115z5"/>
    <w:rsid w:val="001920A3"/>
  </w:style>
  <w:style w:type="character" w:customStyle="1" w:styleId="WW8Num115z6">
    <w:name w:val="WW8Num115z6"/>
    <w:rsid w:val="001920A3"/>
  </w:style>
  <w:style w:type="character" w:customStyle="1" w:styleId="WW8Num115z7">
    <w:name w:val="WW8Num115z7"/>
    <w:rsid w:val="001920A3"/>
  </w:style>
  <w:style w:type="character" w:customStyle="1" w:styleId="WW8Num115z8">
    <w:name w:val="WW8Num115z8"/>
    <w:rsid w:val="001920A3"/>
  </w:style>
  <w:style w:type="character" w:customStyle="1" w:styleId="WW8Num116z0">
    <w:name w:val="WW8Num116z0"/>
    <w:rsid w:val="001920A3"/>
    <w:rPr>
      <w:rFonts w:hint="default"/>
      <w:b/>
      <w:sz w:val="24"/>
      <w:szCs w:val="24"/>
    </w:rPr>
  </w:style>
  <w:style w:type="character" w:customStyle="1" w:styleId="WW8Num116z1">
    <w:name w:val="WW8Num116z1"/>
    <w:rsid w:val="001920A3"/>
  </w:style>
  <w:style w:type="character" w:customStyle="1" w:styleId="WW8Num116z2">
    <w:name w:val="WW8Num116z2"/>
    <w:rsid w:val="001920A3"/>
  </w:style>
  <w:style w:type="character" w:customStyle="1" w:styleId="WW8Num116z3">
    <w:name w:val="WW8Num116z3"/>
    <w:rsid w:val="001920A3"/>
  </w:style>
  <w:style w:type="character" w:customStyle="1" w:styleId="WW8Num116z4">
    <w:name w:val="WW8Num116z4"/>
    <w:rsid w:val="001920A3"/>
  </w:style>
  <w:style w:type="character" w:customStyle="1" w:styleId="WW8Num116z5">
    <w:name w:val="WW8Num116z5"/>
    <w:rsid w:val="001920A3"/>
  </w:style>
  <w:style w:type="character" w:customStyle="1" w:styleId="WW8Num116z6">
    <w:name w:val="WW8Num116z6"/>
    <w:rsid w:val="001920A3"/>
  </w:style>
  <w:style w:type="character" w:customStyle="1" w:styleId="WW8Num116z7">
    <w:name w:val="WW8Num116z7"/>
    <w:rsid w:val="001920A3"/>
  </w:style>
  <w:style w:type="character" w:customStyle="1" w:styleId="WW8Num116z8">
    <w:name w:val="WW8Num116z8"/>
    <w:rsid w:val="001920A3"/>
  </w:style>
  <w:style w:type="character" w:customStyle="1" w:styleId="WW8Num117z0">
    <w:name w:val="WW8Num117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1920A3"/>
  </w:style>
  <w:style w:type="character" w:customStyle="1" w:styleId="WW8Num117z2">
    <w:name w:val="WW8Num117z2"/>
    <w:rsid w:val="001920A3"/>
  </w:style>
  <w:style w:type="character" w:customStyle="1" w:styleId="WW8Num117z3">
    <w:name w:val="WW8Num117z3"/>
    <w:rsid w:val="001920A3"/>
  </w:style>
  <w:style w:type="character" w:customStyle="1" w:styleId="WW8Num117z4">
    <w:name w:val="WW8Num117z4"/>
    <w:rsid w:val="001920A3"/>
  </w:style>
  <w:style w:type="character" w:customStyle="1" w:styleId="WW8Num117z5">
    <w:name w:val="WW8Num117z5"/>
    <w:rsid w:val="001920A3"/>
  </w:style>
  <w:style w:type="character" w:customStyle="1" w:styleId="WW8Num117z6">
    <w:name w:val="WW8Num117z6"/>
    <w:rsid w:val="001920A3"/>
  </w:style>
  <w:style w:type="character" w:customStyle="1" w:styleId="WW8Num117z7">
    <w:name w:val="WW8Num117z7"/>
    <w:rsid w:val="001920A3"/>
  </w:style>
  <w:style w:type="character" w:customStyle="1" w:styleId="WW8Num117z8">
    <w:name w:val="WW8Num117z8"/>
    <w:rsid w:val="001920A3"/>
  </w:style>
  <w:style w:type="character" w:customStyle="1" w:styleId="WW8Num118z0">
    <w:name w:val="WW8Num11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1920A3"/>
  </w:style>
  <w:style w:type="character" w:customStyle="1" w:styleId="WW8Num118z2">
    <w:name w:val="WW8Num118z2"/>
    <w:rsid w:val="001920A3"/>
  </w:style>
  <w:style w:type="character" w:customStyle="1" w:styleId="WW8Num118z3">
    <w:name w:val="WW8Num118z3"/>
    <w:rsid w:val="001920A3"/>
  </w:style>
  <w:style w:type="character" w:customStyle="1" w:styleId="WW8Num118z4">
    <w:name w:val="WW8Num118z4"/>
    <w:rsid w:val="001920A3"/>
  </w:style>
  <w:style w:type="character" w:customStyle="1" w:styleId="WW8Num118z5">
    <w:name w:val="WW8Num118z5"/>
    <w:rsid w:val="001920A3"/>
  </w:style>
  <w:style w:type="character" w:customStyle="1" w:styleId="WW8Num118z6">
    <w:name w:val="WW8Num118z6"/>
    <w:rsid w:val="001920A3"/>
  </w:style>
  <w:style w:type="character" w:customStyle="1" w:styleId="WW8Num118z7">
    <w:name w:val="WW8Num118z7"/>
    <w:rsid w:val="001920A3"/>
  </w:style>
  <w:style w:type="character" w:customStyle="1" w:styleId="WW8Num118z8">
    <w:name w:val="WW8Num118z8"/>
    <w:rsid w:val="001920A3"/>
  </w:style>
  <w:style w:type="character" w:customStyle="1" w:styleId="WW8Num119z0">
    <w:name w:val="WW8Num119z0"/>
    <w:rsid w:val="001920A3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1920A3"/>
  </w:style>
  <w:style w:type="character" w:customStyle="1" w:styleId="WW8Num119z2">
    <w:name w:val="WW8Num119z2"/>
    <w:rsid w:val="001920A3"/>
  </w:style>
  <w:style w:type="character" w:customStyle="1" w:styleId="WW8Num119z3">
    <w:name w:val="WW8Num119z3"/>
    <w:rsid w:val="001920A3"/>
  </w:style>
  <w:style w:type="character" w:customStyle="1" w:styleId="WW8Num119z4">
    <w:name w:val="WW8Num119z4"/>
    <w:rsid w:val="001920A3"/>
  </w:style>
  <w:style w:type="character" w:customStyle="1" w:styleId="WW8Num119z5">
    <w:name w:val="WW8Num119z5"/>
    <w:rsid w:val="001920A3"/>
  </w:style>
  <w:style w:type="character" w:customStyle="1" w:styleId="WW8Num119z6">
    <w:name w:val="WW8Num119z6"/>
    <w:rsid w:val="001920A3"/>
  </w:style>
  <w:style w:type="character" w:customStyle="1" w:styleId="WW8Num119z7">
    <w:name w:val="WW8Num119z7"/>
    <w:rsid w:val="001920A3"/>
  </w:style>
  <w:style w:type="character" w:customStyle="1" w:styleId="WW8Num119z8">
    <w:name w:val="WW8Num119z8"/>
    <w:rsid w:val="001920A3"/>
  </w:style>
  <w:style w:type="character" w:customStyle="1" w:styleId="WW8Num120z0">
    <w:name w:val="WW8Num12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1920A3"/>
  </w:style>
  <w:style w:type="character" w:customStyle="1" w:styleId="WW8Num120z2">
    <w:name w:val="WW8Num120z2"/>
    <w:rsid w:val="001920A3"/>
  </w:style>
  <w:style w:type="character" w:customStyle="1" w:styleId="WW8Num120z3">
    <w:name w:val="WW8Num120z3"/>
    <w:rsid w:val="001920A3"/>
  </w:style>
  <w:style w:type="character" w:customStyle="1" w:styleId="WW8Num120z4">
    <w:name w:val="WW8Num120z4"/>
    <w:rsid w:val="001920A3"/>
  </w:style>
  <w:style w:type="character" w:customStyle="1" w:styleId="WW8Num120z5">
    <w:name w:val="WW8Num120z5"/>
    <w:rsid w:val="001920A3"/>
  </w:style>
  <w:style w:type="character" w:customStyle="1" w:styleId="WW8Num120z6">
    <w:name w:val="WW8Num120z6"/>
    <w:rsid w:val="001920A3"/>
  </w:style>
  <w:style w:type="character" w:customStyle="1" w:styleId="WW8Num120z7">
    <w:name w:val="WW8Num120z7"/>
    <w:rsid w:val="001920A3"/>
  </w:style>
  <w:style w:type="character" w:customStyle="1" w:styleId="WW8Num120z8">
    <w:name w:val="WW8Num120z8"/>
    <w:rsid w:val="001920A3"/>
  </w:style>
  <w:style w:type="character" w:customStyle="1" w:styleId="WW8Num121z0">
    <w:name w:val="WW8Num121z0"/>
    <w:rsid w:val="001920A3"/>
  </w:style>
  <w:style w:type="character" w:customStyle="1" w:styleId="WW8Num121z1">
    <w:name w:val="WW8Num121z1"/>
    <w:rsid w:val="001920A3"/>
  </w:style>
  <w:style w:type="character" w:customStyle="1" w:styleId="WW8Num121z2">
    <w:name w:val="WW8Num121z2"/>
    <w:rsid w:val="001920A3"/>
  </w:style>
  <w:style w:type="character" w:customStyle="1" w:styleId="WW8Num121z3">
    <w:name w:val="WW8Num121z3"/>
    <w:rsid w:val="001920A3"/>
  </w:style>
  <w:style w:type="character" w:customStyle="1" w:styleId="WW8Num121z4">
    <w:name w:val="WW8Num121z4"/>
    <w:rsid w:val="001920A3"/>
  </w:style>
  <w:style w:type="character" w:customStyle="1" w:styleId="WW8Num121z5">
    <w:name w:val="WW8Num121z5"/>
    <w:rsid w:val="001920A3"/>
  </w:style>
  <w:style w:type="character" w:customStyle="1" w:styleId="WW8Num121z6">
    <w:name w:val="WW8Num121z6"/>
    <w:rsid w:val="001920A3"/>
  </w:style>
  <w:style w:type="character" w:customStyle="1" w:styleId="WW8Num121z7">
    <w:name w:val="WW8Num121z7"/>
    <w:rsid w:val="001920A3"/>
  </w:style>
  <w:style w:type="character" w:customStyle="1" w:styleId="WW8Num121z8">
    <w:name w:val="WW8Num121z8"/>
    <w:rsid w:val="001920A3"/>
  </w:style>
  <w:style w:type="character" w:customStyle="1" w:styleId="WW8Num122z0">
    <w:name w:val="WW8Num122z0"/>
    <w:rsid w:val="001920A3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1920A3"/>
  </w:style>
  <w:style w:type="character" w:customStyle="1" w:styleId="WW8Num122z2">
    <w:name w:val="WW8Num122z2"/>
    <w:rsid w:val="001920A3"/>
  </w:style>
  <w:style w:type="character" w:customStyle="1" w:styleId="WW8Num122z3">
    <w:name w:val="WW8Num122z3"/>
    <w:rsid w:val="001920A3"/>
  </w:style>
  <w:style w:type="character" w:customStyle="1" w:styleId="WW8Num122z4">
    <w:name w:val="WW8Num122z4"/>
    <w:rsid w:val="001920A3"/>
  </w:style>
  <w:style w:type="character" w:customStyle="1" w:styleId="WW8Num122z5">
    <w:name w:val="WW8Num122z5"/>
    <w:rsid w:val="001920A3"/>
  </w:style>
  <w:style w:type="character" w:customStyle="1" w:styleId="WW8Num122z6">
    <w:name w:val="WW8Num122z6"/>
    <w:rsid w:val="001920A3"/>
  </w:style>
  <w:style w:type="character" w:customStyle="1" w:styleId="WW8Num122z7">
    <w:name w:val="WW8Num122z7"/>
    <w:rsid w:val="001920A3"/>
  </w:style>
  <w:style w:type="character" w:customStyle="1" w:styleId="WW8Num122z8">
    <w:name w:val="WW8Num122z8"/>
    <w:rsid w:val="001920A3"/>
  </w:style>
  <w:style w:type="character" w:customStyle="1" w:styleId="WW8Num123z0">
    <w:name w:val="WW8Num123z0"/>
    <w:rsid w:val="001920A3"/>
    <w:rPr>
      <w:rFonts w:ascii="Symbol" w:hAnsi="Symbol" w:cs="Symbol" w:hint="default"/>
    </w:rPr>
  </w:style>
  <w:style w:type="character" w:customStyle="1" w:styleId="WW8Num123z1">
    <w:name w:val="WW8Num123z1"/>
    <w:rsid w:val="001920A3"/>
    <w:rPr>
      <w:rFonts w:ascii="Courier New" w:hAnsi="Courier New" w:cs="Courier New" w:hint="default"/>
    </w:rPr>
  </w:style>
  <w:style w:type="character" w:customStyle="1" w:styleId="WW8Num123z2">
    <w:name w:val="WW8Num123z2"/>
    <w:rsid w:val="001920A3"/>
    <w:rPr>
      <w:rFonts w:ascii="Wingdings" w:hAnsi="Wingdings" w:cs="Wingdings" w:hint="default"/>
    </w:rPr>
  </w:style>
  <w:style w:type="character" w:customStyle="1" w:styleId="WW8Num124z0">
    <w:name w:val="WW8Num124z0"/>
    <w:rsid w:val="001920A3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1920A3"/>
  </w:style>
  <w:style w:type="character" w:customStyle="1" w:styleId="WW8Num124z2">
    <w:name w:val="WW8Num124z2"/>
    <w:rsid w:val="001920A3"/>
  </w:style>
  <w:style w:type="character" w:customStyle="1" w:styleId="WW8Num124z3">
    <w:name w:val="WW8Num124z3"/>
    <w:rsid w:val="001920A3"/>
  </w:style>
  <w:style w:type="character" w:customStyle="1" w:styleId="WW8Num124z4">
    <w:name w:val="WW8Num124z4"/>
    <w:rsid w:val="001920A3"/>
  </w:style>
  <w:style w:type="character" w:customStyle="1" w:styleId="WW8Num124z5">
    <w:name w:val="WW8Num124z5"/>
    <w:rsid w:val="001920A3"/>
  </w:style>
  <w:style w:type="character" w:customStyle="1" w:styleId="WW8Num124z6">
    <w:name w:val="WW8Num124z6"/>
    <w:rsid w:val="001920A3"/>
  </w:style>
  <w:style w:type="character" w:customStyle="1" w:styleId="WW8Num124z7">
    <w:name w:val="WW8Num124z7"/>
    <w:rsid w:val="001920A3"/>
  </w:style>
  <w:style w:type="character" w:customStyle="1" w:styleId="WW8Num124z8">
    <w:name w:val="WW8Num124z8"/>
    <w:rsid w:val="001920A3"/>
  </w:style>
  <w:style w:type="character" w:customStyle="1" w:styleId="WW8Num125z0">
    <w:name w:val="WW8Num125z0"/>
    <w:rsid w:val="001920A3"/>
    <w:rPr>
      <w:rFonts w:cs="Times New Roman"/>
    </w:rPr>
  </w:style>
  <w:style w:type="character" w:customStyle="1" w:styleId="WW8Num125z1">
    <w:name w:val="WW8Num125z1"/>
    <w:rsid w:val="001920A3"/>
  </w:style>
  <w:style w:type="character" w:customStyle="1" w:styleId="WW8Num125z2">
    <w:name w:val="WW8Num125z2"/>
    <w:rsid w:val="001920A3"/>
  </w:style>
  <w:style w:type="character" w:customStyle="1" w:styleId="WW8Num125z3">
    <w:name w:val="WW8Num125z3"/>
    <w:rsid w:val="001920A3"/>
  </w:style>
  <w:style w:type="character" w:customStyle="1" w:styleId="WW8Num125z4">
    <w:name w:val="WW8Num125z4"/>
    <w:rsid w:val="001920A3"/>
  </w:style>
  <w:style w:type="character" w:customStyle="1" w:styleId="WW8Num125z5">
    <w:name w:val="WW8Num125z5"/>
    <w:rsid w:val="001920A3"/>
  </w:style>
  <w:style w:type="character" w:customStyle="1" w:styleId="WW8Num125z6">
    <w:name w:val="WW8Num125z6"/>
    <w:rsid w:val="001920A3"/>
  </w:style>
  <w:style w:type="character" w:customStyle="1" w:styleId="WW8Num125z7">
    <w:name w:val="WW8Num125z7"/>
    <w:rsid w:val="001920A3"/>
  </w:style>
  <w:style w:type="character" w:customStyle="1" w:styleId="WW8Num125z8">
    <w:name w:val="WW8Num125z8"/>
    <w:rsid w:val="001920A3"/>
  </w:style>
  <w:style w:type="character" w:customStyle="1" w:styleId="WW8Num126z0">
    <w:name w:val="WW8Num126z0"/>
    <w:rsid w:val="001920A3"/>
    <w:rPr>
      <w:rFonts w:ascii="Symbol" w:hAnsi="Symbol" w:cs="Symbol" w:hint="default"/>
    </w:rPr>
  </w:style>
  <w:style w:type="character" w:customStyle="1" w:styleId="WW8Num126z1">
    <w:name w:val="WW8Num126z1"/>
    <w:rsid w:val="001920A3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1920A3"/>
  </w:style>
  <w:style w:type="character" w:customStyle="1" w:styleId="WW8Num126z3">
    <w:name w:val="WW8Num126z3"/>
    <w:rsid w:val="001920A3"/>
  </w:style>
  <w:style w:type="character" w:customStyle="1" w:styleId="WW8Num126z4">
    <w:name w:val="WW8Num126z4"/>
    <w:rsid w:val="001920A3"/>
  </w:style>
  <w:style w:type="character" w:customStyle="1" w:styleId="WW8Num126z5">
    <w:name w:val="WW8Num126z5"/>
    <w:rsid w:val="001920A3"/>
  </w:style>
  <w:style w:type="character" w:customStyle="1" w:styleId="WW8Num126z6">
    <w:name w:val="WW8Num126z6"/>
    <w:rsid w:val="001920A3"/>
  </w:style>
  <w:style w:type="character" w:customStyle="1" w:styleId="WW8Num126z7">
    <w:name w:val="WW8Num126z7"/>
    <w:rsid w:val="001920A3"/>
  </w:style>
  <w:style w:type="character" w:customStyle="1" w:styleId="WW8Num126z8">
    <w:name w:val="WW8Num126z8"/>
    <w:rsid w:val="001920A3"/>
  </w:style>
  <w:style w:type="character" w:customStyle="1" w:styleId="WW8Num127z0">
    <w:name w:val="WW8Num127z0"/>
    <w:rsid w:val="001920A3"/>
    <w:rPr>
      <w:rFonts w:cs="Times New Roman"/>
    </w:rPr>
  </w:style>
  <w:style w:type="character" w:customStyle="1" w:styleId="WW8Num127z1">
    <w:name w:val="WW8Num127z1"/>
    <w:rsid w:val="001920A3"/>
  </w:style>
  <w:style w:type="character" w:customStyle="1" w:styleId="WW8Num127z2">
    <w:name w:val="WW8Num127z2"/>
    <w:rsid w:val="001920A3"/>
  </w:style>
  <w:style w:type="character" w:customStyle="1" w:styleId="WW8Num127z3">
    <w:name w:val="WW8Num127z3"/>
    <w:rsid w:val="001920A3"/>
  </w:style>
  <w:style w:type="character" w:customStyle="1" w:styleId="WW8Num127z4">
    <w:name w:val="WW8Num127z4"/>
    <w:rsid w:val="001920A3"/>
  </w:style>
  <w:style w:type="character" w:customStyle="1" w:styleId="WW8Num127z5">
    <w:name w:val="WW8Num127z5"/>
    <w:rsid w:val="001920A3"/>
  </w:style>
  <w:style w:type="character" w:customStyle="1" w:styleId="WW8Num127z6">
    <w:name w:val="WW8Num127z6"/>
    <w:rsid w:val="001920A3"/>
  </w:style>
  <w:style w:type="character" w:customStyle="1" w:styleId="WW8Num127z7">
    <w:name w:val="WW8Num127z7"/>
    <w:rsid w:val="001920A3"/>
  </w:style>
  <w:style w:type="character" w:customStyle="1" w:styleId="WW8Num127z8">
    <w:name w:val="WW8Num127z8"/>
    <w:rsid w:val="001920A3"/>
  </w:style>
  <w:style w:type="character" w:customStyle="1" w:styleId="WW8Num128z0">
    <w:name w:val="WW8Num128z0"/>
    <w:rsid w:val="001920A3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1920A3"/>
  </w:style>
  <w:style w:type="character" w:customStyle="1" w:styleId="WW8Num128z2">
    <w:name w:val="WW8Num128z2"/>
    <w:rsid w:val="001920A3"/>
  </w:style>
  <w:style w:type="character" w:customStyle="1" w:styleId="WW8Num128z3">
    <w:name w:val="WW8Num128z3"/>
    <w:rsid w:val="001920A3"/>
  </w:style>
  <w:style w:type="character" w:customStyle="1" w:styleId="WW8Num128z4">
    <w:name w:val="WW8Num128z4"/>
    <w:rsid w:val="001920A3"/>
  </w:style>
  <w:style w:type="character" w:customStyle="1" w:styleId="WW8Num128z5">
    <w:name w:val="WW8Num128z5"/>
    <w:rsid w:val="001920A3"/>
  </w:style>
  <w:style w:type="character" w:customStyle="1" w:styleId="WW8Num128z6">
    <w:name w:val="WW8Num128z6"/>
    <w:rsid w:val="001920A3"/>
  </w:style>
  <w:style w:type="character" w:customStyle="1" w:styleId="WW8Num128z7">
    <w:name w:val="WW8Num128z7"/>
    <w:rsid w:val="001920A3"/>
  </w:style>
  <w:style w:type="character" w:customStyle="1" w:styleId="WW8Num128z8">
    <w:name w:val="WW8Num128z8"/>
    <w:rsid w:val="001920A3"/>
  </w:style>
  <w:style w:type="character" w:customStyle="1" w:styleId="WW8Num129z0">
    <w:name w:val="WW8Num129z0"/>
    <w:rsid w:val="001920A3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1920A3"/>
  </w:style>
  <w:style w:type="character" w:customStyle="1" w:styleId="WW8Num130z2">
    <w:name w:val="WW8Num130z2"/>
    <w:rsid w:val="001920A3"/>
  </w:style>
  <w:style w:type="character" w:customStyle="1" w:styleId="WW8Num130z3">
    <w:name w:val="WW8Num130z3"/>
    <w:rsid w:val="001920A3"/>
  </w:style>
  <w:style w:type="character" w:customStyle="1" w:styleId="WW8Num130z4">
    <w:name w:val="WW8Num130z4"/>
    <w:rsid w:val="001920A3"/>
  </w:style>
  <w:style w:type="character" w:customStyle="1" w:styleId="WW8Num130z5">
    <w:name w:val="WW8Num130z5"/>
    <w:rsid w:val="001920A3"/>
  </w:style>
  <w:style w:type="character" w:customStyle="1" w:styleId="WW8Num130z6">
    <w:name w:val="WW8Num130z6"/>
    <w:rsid w:val="001920A3"/>
  </w:style>
  <w:style w:type="character" w:customStyle="1" w:styleId="WW8Num130z7">
    <w:name w:val="WW8Num130z7"/>
    <w:rsid w:val="001920A3"/>
  </w:style>
  <w:style w:type="character" w:customStyle="1" w:styleId="WW8Num130z8">
    <w:name w:val="WW8Num130z8"/>
    <w:rsid w:val="001920A3"/>
  </w:style>
  <w:style w:type="character" w:customStyle="1" w:styleId="WW8Num131z0">
    <w:name w:val="WW8Num131z0"/>
    <w:rsid w:val="001920A3"/>
    <w:rPr>
      <w:rFonts w:cs="Times New Roman" w:hint="default"/>
    </w:rPr>
  </w:style>
  <w:style w:type="character" w:customStyle="1" w:styleId="WW8Num131z1">
    <w:name w:val="WW8Num131z1"/>
    <w:rsid w:val="001920A3"/>
  </w:style>
  <w:style w:type="character" w:customStyle="1" w:styleId="WW8Num131z2">
    <w:name w:val="WW8Num131z2"/>
    <w:rsid w:val="001920A3"/>
  </w:style>
  <w:style w:type="character" w:customStyle="1" w:styleId="WW8Num131z3">
    <w:name w:val="WW8Num131z3"/>
    <w:rsid w:val="001920A3"/>
  </w:style>
  <w:style w:type="character" w:customStyle="1" w:styleId="WW8Num131z4">
    <w:name w:val="WW8Num131z4"/>
    <w:rsid w:val="001920A3"/>
  </w:style>
  <w:style w:type="character" w:customStyle="1" w:styleId="WW8Num131z5">
    <w:name w:val="WW8Num131z5"/>
    <w:rsid w:val="001920A3"/>
  </w:style>
  <w:style w:type="character" w:customStyle="1" w:styleId="WW8Num131z6">
    <w:name w:val="WW8Num131z6"/>
    <w:rsid w:val="001920A3"/>
  </w:style>
  <w:style w:type="character" w:customStyle="1" w:styleId="WW8Num131z7">
    <w:name w:val="WW8Num131z7"/>
    <w:rsid w:val="001920A3"/>
  </w:style>
  <w:style w:type="character" w:customStyle="1" w:styleId="WW8Num131z8">
    <w:name w:val="WW8Num131z8"/>
    <w:rsid w:val="001920A3"/>
  </w:style>
  <w:style w:type="character" w:customStyle="1" w:styleId="WW8Num132z0">
    <w:name w:val="WW8Num132z0"/>
    <w:rsid w:val="001920A3"/>
    <w:rPr>
      <w:rFonts w:ascii="Symbol" w:hAnsi="Symbol" w:cs="Symbol" w:hint="default"/>
    </w:rPr>
  </w:style>
  <w:style w:type="character" w:customStyle="1" w:styleId="WW8Num132z1">
    <w:name w:val="WW8Num132z1"/>
    <w:rsid w:val="001920A3"/>
    <w:rPr>
      <w:rFonts w:ascii="Courier New" w:hAnsi="Courier New" w:cs="Courier New" w:hint="default"/>
    </w:rPr>
  </w:style>
  <w:style w:type="character" w:customStyle="1" w:styleId="WW8Num132z2">
    <w:name w:val="WW8Num132z2"/>
    <w:rsid w:val="001920A3"/>
    <w:rPr>
      <w:rFonts w:ascii="Wingdings" w:hAnsi="Wingdings" w:cs="Wingdings" w:hint="default"/>
    </w:rPr>
  </w:style>
  <w:style w:type="character" w:customStyle="1" w:styleId="WW8Num133z0">
    <w:name w:val="WW8Num133z0"/>
    <w:rsid w:val="001920A3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1920A3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1920A3"/>
  </w:style>
  <w:style w:type="character" w:customStyle="1" w:styleId="WW8Num133z3">
    <w:name w:val="WW8Num133z3"/>
    <w:rsid w:val="001920A3"/>
  </w:style>
  <w:style w:type="character" w:customStyle="1" w:styleId="WW8Num133z4">
    <w:name w:val="WW8Num133z4"/>
    <w:rsid w:val="001920A3"/>
  </w:style>
  <w:style w:type="character" w:customStyle="1" w:styleId="WW8Num133z5">
    <w:name w:val="WW8Num133z5"/>
    <w:rsid w:val="001920A3"/>
  </w:style>
  <w:style w:type="character" w:customStyle="1" w:styleId="WW8Num133z6">
    <w:name w:val="WW8Num133z6"/>
    <w:rsid w:val="001920A3"/>
  </w:style>
  <w:style w:type="character" w:customStyle="1" w:styleId="WW8Num133z7">
    <w:name w:val="WW8Num133z7"/>
    <w:rsid w:val="001920A3"/>
  </w:style>
  <w:style w:type="character" w:customStyle="1" w:styleId="WW8Num133z8">
    <w:name w:val="WW8Num133z8"/>
    <w:rsid w:val="001920A3"/>
  </w:style>
  <w:style w:type="character" w:customStyle="1" w:styleId="WW8Num134z0">
    <w:name w:val="WW8Num134z0"/>
    <w:rsid w:val="001920A3"/>
    <w:rPr>
      <w:rFonts w:cs="Times New Roman"/>
    </w:rPr>
  </w:style>
  <w:style w:type="character" w:customStyle="1" w:styleId="WW8Num134z1">
    <w:name w:val="WW8Num134z1"/>
    <w:rsid w:val="001920A3"/>
  </w:style>
  <w:style w:type="character" w:customStyle="1" w:styleId="WW8Num134z2">
    <w:name w:val="WW8Num134z2"/>
    <w:rsid w:val="001920A3"/>
  </w:style>
  <w:style w:type="character" w:customStyle="1" w:styleId="WW8Num134z3">
    <w:name w:val="WW8Num134z3"/>
    <w:rsid w:val="001920A3"/>
  </w:style>
  <w:style w:type="character" w:customStyle="1" w:styleId="WW8Num134z4">
    <w:name w:val="WW8Num134z4"/>
    <w:rsid w:val="001920A3"/>
  </w:style>
  <w:style w:type="character" w:customStyle="1" w:styleId="WW8Num134z5">
    <w:name w:val="WW8Num134z5"/>
    <w:rsid w:val="001920A3"/>
  </w:style>
  <w:style w:type="character" w:customStyle="1" w:styleId="WW8Num134z6">
    <w:name w:val="WW8Num134z6"/>
    <w:rsid w:val="001920A3"/>
  </w:style>
  <w:style w:type="character" w:customStyle="1" w:styleId="WW8Num134z7">
    <w:name w:val="WW8Num134z7"/>
    <w:rsid w:val="001920A3"/>
  </w:style>
  <w:style w:type="character" w:customStyle="1" w:styleId="WW8Num134z8">
    <w:name w:val="WW8Num134z8"/>
    <w:rsid w:val="001920A3"/>
  </w:style>
  <w:style w:type="character" w:customStyle="1" w:styleId="WW8Num135z0">
    <w:name w:val="WW8Num135z0"/>
    <w:rsid w:val="001920A3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1920A3"/>
    <w:rPr>
      <w:rFonts w:ascii="Courier New" w:hAnsi="Courier New" w:cs="Courier New" w:hint="default"/>
    </w:rPr>
  </w:style>
  <w:style w:type="character" w:customStyle="1" w:styleId="WW8Num135z2">
    <w:name w:val="WW8Num135z2"/>
    <w:rsid w:val="001920A3"/>
    <w:rPr>
      <w:rFonts w:ascii="Wingdings" w:hAnsi="Wingdings" w:cs="Wingdings" w:hint="default"/>
    </w:rPr>
  </w:style>
  <w:style w:type="character" w:customStyle="1" w:styleId="WW8Num136z0">
    <w:name w:val="WW8Num136z0"/>
    <w:rsid w:val="001920A3"/>
    <w:rPr>
      <w:rFonts w:cs="Times New Roman"/>
      <w:b w:val="0"/>
      <w:sz w:val="24"/>
    </w:rPr>
  </w:style>
  <w:style w:type="character" w:customStyle="1" w:styleId="WW8Num136z1">
    <w:name w:val="WW8Num136z1"/>
    <w:rsid w:val="001920A3"/>
  </w:style>
  <w:style w:type="character" w:customStyle="1" w:styleId="WW8Num136z2">
    <w:name w:val="WW8Num136z2"/>
    <w:rsid w:val="001920A3"/>
  </w:style>
  <w:style w:type="character" w:customStyle="1" w:styleId="WW8Num136z3">
    <w:name w:val="WW8Num136z3"/>
    <w:rsid w:val="001920A3"/>
  </w:style>
  <w:style w:type="character" w:customStyle="1" w:styleId="WW8Num136z4">
    <w:name w:val="WW8Num136z4"/>
    <w:rsid w:val="001920A3"/>
  </w:style>
  <w:style w:type="character" w:customStyle="1" w:styleId="WW8Num136z5">
    <w:name w:val="WW8Num136z5"/>
    <w:rsid w:val="001920A3"/>
  </w:style>
  <w:style w:type="character" w:customStyle="1" w:styleId="WW8Num136z6">
    <w:name w:val="WW8Num136z6"/>
    <w:rsid w:val="001920A3"/>
  </w:style>
  <w:style w:type="character" w:customStyle="1" w:styleId="WW8Num136z7">
    <w:name w:val="WW8Num136z7"/>
    <w:rsid w:val="001920A3"/>
  </w:style>
  <w:style w:type="character" w:customStyle="1" w:styleId="WW8Num136z8">
    <w:name w:val="WW8Num136z8"/>
    <w:rsid w:val="001920A3"/>
  </w:style>
  <w:style w:type="character" w:customStyle="1" w:styleId="WW8Num137z0">
    <w:name w:val="WW8Num137z0"/>
    <w:rsid w:val="001920A3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1920A3"/>
  </w:style>
  <w:style w:type="character" w:customStyle="1" w:styleId="WW8Num137z2">
    <w:name w:val="WW8Num137z2"/>
    <w:rsid w:val="001920A3"/>
  </w:style>
  <w:style w:type="character" w:customStyle="1" w:styleId="WW8Num137z3">
    <w:name w:val="WW8Num137z3"/>
    <w:rsid w:val="001920A3"/>
  </w:style>
  <w:style w:type="character" w:customStyle="1" w:styleId="WW8Num137z4">
    <w:name w:val="WW8Num137z4"/>
    <w:rsid w:val="001920A3"/>
  </w:style>
  <w:style w:type="character" w:customStyle="1" w:styleId="WW8Num137z5">
    <w:name w:val="WW8Num137z5"/>
    <w:rsid w:val="001920A3"/>
  </w:style>
  <w:style w:type="character" w:customStyle="1" w:styleId="WW8Num137z6">
    <w:name w:val="WW8Num137z6"/>
    <w:rsid w:val="001920A3"/>
  </w:style>
  <w:style w:type="character" w:customStyle="1" w:styleId="WW8Num137z7">
    <w:name w:val="WW8Num137z7"/>
    <w:rsid w:val="001920A3"/>
  </w:style>
  <w:style w:type="character" w:customStyle="1" w:styleId="WW8Num137z8">
    <w:name w:val="WW8Num137z8"/>
    <w:rsid w:val="001920A3"/>
  </w:style>
  <w:style w:type="character" w:customStyle="1" w:styleId="WW8Num138z0">
    <w:name w:val="WW8Num138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1920A3"/>
  </w:style>
  <w:style w:type="character" w:customStyle="1" w:styleId="WW8Num138z2">
    <w:name w:val="WW8Num138z2"/>
    <w:rsid w:val="001920A3"/>
  </w:style>
  <w:style w:type="character" w:customStyle="1" w:styleId="WW8Num138z3">
    <w:name w:val="WW8Num138z3"/>
    <w:rsid w:val="001920A3"/>
  </w:style>
  <w:style w:type="character" w:customStyle="1" w:styleId="WW8Num138z4">
    <w:name w:val="WW8Num138z4"/>
    <w:rsid w:val="001920A3"/>
  </w:style>
  <w:style w:type="character" w:customStyle="1" w:styleId="WW8Num138z5">
    <w:name w:val="WW8Num138z5"/>
    <w:rsid w:val="001920A3"/>
  </w:style>
  <w:style w:type="character" w:customStyle="1" w:styleId="WW8Num138z6">
    <w:name w:val="WW8Num138z6"/>
    <w:rsid w:val="001920A3"/>
  </w:style>
  <w:style w:type="character" w:customStyle="1" w:styleId="WW8Num138z7">
    <w:name w:val="WW8Num138z7"/>
    <w:rsid w:val="001920A3"/>
  </w:style>
  <w:style w:type="character" w:customStyle="1" w:styleId="WW8Num138z8">
    <w:name w:val="WW8Num138z8"/>
    <w:rsid w:val="001920A3"/>
  </w:style>
  <w:style w:type="character" w:customStyle="1" w:styleId="WW8Num139z0">
    <w:name w:val="WW8Num139z0"/>
    <w:rsid w:val="001920A3"/>
    <w:rPr>
      <w:rFonts w:hint="default"/>
    </w:rPr>
  </w:style>
  <w:style w:type="character" w:customStyle="1" w:styleId="WW8Num139z1">
    <w:name w:val="WW8Num139z1"/>
    <w:rsid w:val="001920A3"/>
  </w:style>
  <w:style w:type="character" w:customStyle="1" w:styleId="WW8Num139z2">
    <w:name w:val="WW8Num139z2"/>
    <w:rsid w:val="001920A3"/>
  </w:style>
  <w:style w:type="character" w:customStyle="1" w:styleId="WW8Num139z3">
    <w:name w:val="WW8Num139z3"/>
    <w:rsid w:val="001920A3"/>
  </w:style>
  <w:style w:type="character" w:customStyle="1" w:styleId="WW8Num139z4">
    <w:name w:val="WW8Num139z4"/>
    <w:rsid w:val="001920A3"/>
  </w:style>
  <w:style w:type="character" w:customStyle="1" w:styleId="WW8Num139z5">
    <w:name w:val="WW8Num139z5"/>
    <w:rsid w:val="001920A3"/>
  </w:style>
  <w:style w:type="character" w:customStyle="1" w:styleId="WW8Num139z6">
    <w:name w:val="WW8Num139z6"/>
    <w:rsid w:val="001920A3"/>
  </w:style>
  <w:style w:type="character" w:customStyle="1" w:styleId="WW8Num139z7">
    <w:name w:val="WW8Num139z7"/>
    <w:rsid w:val="001920A3"/>
  </w:style>
  <w:style w:type="character" w:customStyle="1" w:styleId="WW8Num139z8">
    <w:name w:val="WW8Num139z8"/>
    <w:rsid w:val="001920A3"/>
  </w:style>
  <w:style w:type="character" w:customStyle="1" w:styleId="WW8Num140z0">
    <w:name w:val="WW8Num140z0"/>
    <w:rsid w:val="001920A3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1920A3"/>
  </w:style>
  <w:style w:type="character" w:customStyle="1" w:styleId="WW8Num140z2">
    <w:name w:val="WW8Num140z2"/>
    <w:rsid w:val="001920A3"/>
  </w:style>
  <w:style w:type="character" w:customStyle="1" w:styleId="WW8Num140z3">
    <w:name w:val="WW8Num140z3"/>
    <w:rsid w:val="001920A3"/>
  </w:style>
  <w:style w:type="character" w:customStyle="1" w:styleId="WW8Num140z4">
    <w:name w:val="WW8Num140z4"/>
    <w:rsid w:val="001920A3"/>
  </w:style>
  <w:style w:type="character" w:customStyle="1" w:styleId="WW8Num140z5">
    <w:name w:val="WW8Num140z5"/>
    <w:rsid w:val="001920A3"/>
  </w:style>
  <w:style w:type="character" w:customStyle="1" w:styleId="WW8Num140z6">
    <w:name w:val="WW8Num140z6"/>
    <w:rsid w:val="001920A3"/>
  </w:style>
  <w:style w:type="character" w:customStyle="1" w:styleId="WW8Num140z7">
    <w:name w:val="WW8Num140z7"/>
    <w:rsid w:val="001920A3"/>
  </w:style>
  <w:style w:type="character" w:customStyle="1" w:styleId="WW8Num140z8">
    <w:name w:val="WW8Num140z8"/>
    <w:rsid w:val="001920A3"/>
  </w:style>
  <w:style w:type="character" w:customStyle="1" w:styleId="WW8Num141z0">
    <w:name w:val="WW8Num141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1920A3"/>
  </w:style>
  <w:style w:type="character" w:customStyle="1" w:styleId="WW8Num142z2">
    <w:name w:val="WW8Num142z2"/>
    <w:rsid w:val="001920A3"/>
  </w:style>
  <w:style w:type="character" w:customStyle="1" w:styleId="WW8Num142z3">
    <w:name w:val="WW8Num142z3"/>
    <w:rsid w:val="001920A3"/>
  </w:style>
  <w:style w:type="character" w:customStyle="1" w:styleId="WW8Num142z4">
    <w:name w:val="WW8Num142z4"/>
    <w:rsid w:val="001920A3"/>
  </w:style>
  <w:style w:type="character" w:customStyle="1" w:styleId="WW8Num142z5">
    <w:name w:val="WW8Num142z5"/>
    <w:rsid w:val="001920A3"/>
  </w:style>
  <w:style w:type="character" w:customStyle="1" w:styleId="WW8Num142z6">
    <w:name w:val="WW8Num142z6"/>
    <w:rsid w:val="001920A3"/>
  </w:style>
  <w:style w:type="character" w:customStyle="1" w:styleId="WW8Num142z7">
    <w:name w:val="WW8Num142z7"/>
    <w:rsid w:val="001920A3"/>
  </w:style>
  <w:style w:type="character" w:customStyle="1" w:styleId="WW8Num142z8">
    <w:name w:val="WW8Num142z8"/>
    <w:rsid w:val="001920A3"/>
  </w:style>
  <w:style w:type="character" w:customStyle="1" w:styleId="WW8Num143z0">
    <w:name w:val="WW8Num143z0"/>
    <w:rsid w:val="001920A3"/>
  </w:style>
  <w:style w:type="character" w:customStyle="1" w:styleId="WW8Num143z1">
    <w:name w:val="WW8Num143z1"/>
    <w:rsid w:val="001920A3"/>
  </w:style>
  <w:style w:type="character" w:customStyle="1" w:styleId="WW8Num143z2">
    <w:name w:val="WW8Num143z2"/>
    <w:rsid w:val="001920A3"/>
  </w:style>
  <w:style w:type="character" w:customStyle="1" w:styleId="WW8Num143z3">
    <w:name w:val="WW8Num143z3"/>
    <w:rsid w:val="001920A3"/>
  </w:style>
  <w:style w:type="character" w:customStyle="1" w:styleId="WW8Num143z4">
    <w:name w:val="WW8Num143z4"/>
    <w:rsid w:val="001920A3"/>
  </w:style>
  <w:style w:type="character" w:customStyle="1" w:styleId="WW8Num143z5">
    <w:name w:val="WW8Num143z5"/>
    <w:rsid w:val="001920A3"/>
  </w:style>
  <w:style w:type="character" w:customStyle="1" w:styleId="WW8Num143z6">
    <w:name w:val="WW8Num143z6"/>
    <w:rsid w:val="001920A3"/>
  </w:style>
  <w:style w:type="character" w:customStyle="1" w:styleId="WW8Num143z7">
    <w:name w:val="WW8Num143z7"/>
    <w:rsid w:val="001920A3"/>
  </w:style>
  <w:style w:type="character" w:customStyle="1" w:styleId="WW8Num143z8">
    <w:name w:val="WW8Num143z8"/>
    <w:rsid w:val="001920A3"/>
  </w:style>
  <w:style w:type="character" w:customStyle="1" w:styleId="WW8Num144z0">
    <w:name w:val="WW8Num144z0"/>
    <w:rsid w:val="001920A3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1920A3"/>
  </w:style>
  <w:style w:type="character" w:customStyle="1" w:styleId="WW8Num144z2">
    <w:name w:val="WW8Num144z2"/>
    <w:rsid w:val="001920A3"/>
  </w:style>
  <w:style w:type="character" w:customStyle="1" w:styleId="WW8Num144z3">
    <w:name w:val="WW8Num144z3"/>
    <w:rsid w:val="001920A3"/>
  </w:style>
  <w:style w:type="character" w:customStyle="1" w:styleId="WW8Num144z4">
    <w:name w:val="WW8Num144z4"/>
    <w:rsid w:val="001920A3"/>
  </w:style>
  <w:style w:type="character" w:customStyle="1" w:styleId="WW8Num144z5">
    <w:name w:val="WW8Num144z5"/>
    <w:rsid w:val="001920A3"/>
  </w:style>
  <w:style w:type="character" w:customStyle="1" w:styleId="WW8Num144z6">
    <w:name w:val="WW8Num144z6"/>
    <w:rsid w:val="001920A3"/>
  </w:style>
  <w:style w:type="character" w:customStyle="1" w:styleId="WW8Num144z7">
    <w:name w:val="WW8Num144z7"/>
    <w:rsid w:val="001920A3"/>
  </w:style>
  <w:style w:type="character" w:customStyle="1" w:styleId="WW8Num144z8">
    <w:name w:val="WW8Num144z8"/>
    <w:rsid w:val="001920A3"/>
  </w:style>
  <w:style w:type="character" w:customStyle="1" w:styleId="WW8Num145z0">
    <w:name w:val="WW8Num145z0"/>
    <w:rsid w:val="001920A3"/>
    <w:rPr>
      <w:rFonts w:ascii="Symbol" w:hAnsi="Symbol" w:cs="Symbol" w:hint="default"/>
    </w:rPr>
  </w:style>
  <w:style w:type="character" w:customStyle="1" w:styleId="WW8Num145z1">
    <w:name w:val="WW8Num145z1"/>
    <w:rsid w:val="001920A3"/>
    <w:rPr>
      <w:rFonts w:ascii="Courier New" w:hAnsi="Courier New" w:cs="Courier New" w:hint="default"/>
    </w:rPr>
  </w:style>
  <w:style w:type="character" w:customStyle="1" w:styleId="WW8Num145z2">
    <w:name w:val="WW8Num145z2"/>
    <w:rsid w:val="001920A3"/>
    <w:rPr>
      <w:rFonts w:ascii="Wingdings" w:hAnsi="Wingdings" w:cs="Wingdings" w:hint="default"/>
    </w:rPr>
  </w:style>
  <w:style w:type="character" w:customStyle="1" w:styleId="WW8Num146z0">
    <w:name w:val="WW8Num146z0"/>
    <w:rsid w:val="001920A3"/>
    <w:rPr>
      <w:rFonts w:cs="Times New Roman" w:hint="default"/>
    </w:rPr>
  </w:style>
  <w:style w:type="character" w:customStyle="1" w:styleId="WW8Num146z1">
    <w:name w:val="WW8Num146z1"/>
    <w:rsid w:val="001920A3"/>
  </w:style>
  <w:style w:type="character" w:customStyle="1" w:styleId="WW8Num146z2">
    <w:name w:val="WW8Num146z2"/>
    <w:rsid w:val="001920A3"/>
  </w:style>
  <w:style w:type="character" w:customStyle="1" w:styleId="WW8Num146z3">
    <w:name w:val="WW8Num146z3"/>
    <w:rsid w:val="001920A3"/>
  </w:style>
  <w:style w:type="character" w:customStyle="1" w:styleId="WW8Num146z4">
    <w:name w:val="WW8Num146z4"/>
    <w:rsid w:val="001920A3"/>
  </w:style>
  <w:style w:type="character" w:customStyle="1" w:styleId="WW8Num146z5">
    <w:name w:val="WW8Num146z5"/>
    <w:rsid w:val="001920A3"/>
  </w:style>
  <w:style w:type="character" w:customStyle="1" w:styleId="WW8Num146z6">
    <w:name w:val="WW8Num146z6"/>
    <w:rsid w:val="001920A3"/>
  </w:style>
  <w:style w:type="character" w:customStyle="1" w:styleId="WW8Num146z7">
    <w:name w:val="WW8Num146z7"/>
    <w:rsid w:val="001920A3"/>
  </w:style>
  <w:style w:type="character" w:customStyle="1" w:styleId="WW8Num146z8">
    <w:name w:val="WW8Num146z8"/>
    <w:rsid w:val="001920A3"/>
  </w:style>
  <w:style w:type="character" w:customStyle="1" w:styleId="WW8Num147z0">
    <w:name w:val="WW8Num147z0"/>
    <w:rsid w:val="001920A3"/>
    <w:rPr>
      <w:rFonts w:cs="Times New Roman" w:hint="default"/>
      <w:b w:val="0"/>
      <w:bCs/>
    </w:rPr>
  </w:style>
  <w:style w:type="character" w:customStyle="1" w:styleId="WW8Num147z1">
    <w:name w:val="WW8Num147z1"/>
    <w:rsid w:val="001920A3"/>
  </w:style>
  <w:style w:type="character" w:customStyle="1" w:styleId="WW8Num147z2">
    <w:name w:val="WW8Num147z2"/>
    <w:rsid w:val="001920A3"/>
  </w:style>
  <w:style w:type="character" w:customStyle="1" w:styleId="WW8Num147z3">
    <w:name w:val="WW8Num147z3"/>
    <w:rsid w:val="001920A3"/>
  </w:style>
  <w:style w:type="character" w:customStyle="1" w:styleId="WW8Num147z4">
    <w:name w:val="WW8Num147z4"/>
    <w:rsid w:val="001920A3"/>
  </w:style>
  <w:style w:type="character" w:customStyle="1" w:styleId="WW8Num147z5">
    <w:name w:val="WW8Num147z5"/>
    <w:rsid w:val="001920A3"/>
  </w:style>
  <w:style w:type="character" w:customStyle="1" w:styleId="WW8Num147z6">
    <w:name w:val="WW8Num147z6"/>
    <w:rsid w:val="001920A3"/>
  </w:style>
  <w:style w:type="character" w:customStyle="1" w:styleId="WW8Num147z7">
    <w:name w:val="WW8Num147z7"/>
    <w:rsid w:val="001920A3"/>
  </w:style>
  <w:style w:type="character" w:customStyle="1" w:styleId="WW8Num147z8">
    <w:name w:val="WW8Num147z8"/>
    <w:rsid w:val="001920A3"/>
  </w:style>
  <w:style w:type="character" w:customStyle="1" w:styleId="WW8Num148z0">
    <w:name w:val="WW8Num148z0"/>
    <w:rsid w:val="001920A3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1920A3"/>
  </w:style>
  <w:style w:type="character" w:customStyle="1" w:styleId="WW8Num148z2">
    <w:name w:val="WW8Num148z2"/>
    <w:rsid w:val="001920A3"/>
  </w:style>
  <w:style w:type="character" w:customStyle="1" w:styleId="WW8Num148z3">
    <w:name w:val="WW8Num148z3"/>
    <w:rsid w:val="001920A3"/>
  </w:style>
  <w:style w:type="character" w:customStyle="1" w:styleId="WW8Num148z4">
    <w:name w:val="WW8Num148z4"/>
    <w:rsid w:val="001920A3"/>
  </w:style>
  <w:style w:type="character" w:customStyle="1" w:styleId="WW8Num148z5">
    <w:name w:val="WW8Num148z5"/>
    <w:rsid w:val="001920A3"/>
  </w:style>
  <w:style w:type="character" w:customStyle="1" w:styleId="WW8Num148z6">
    <w:name w:val="WW8Num148z6"/>
    <w:rsid w:val="001920A3"/>
  </w:style>
  <w:style w:type="character" w:customStyle="1" w:styleId="WW8Num148z7">
    <w:name w:val="WW8Num148z7"/>
    <w:rsid w:val="001920A3"/>
  </w:style>
  <w:style w:type="character" w:customStyle="1" w:styleId="WW8Num148z8">
    <w:name w:val="WW8Num148z8"/>
    <w:rsid w:val="001920A3"/>
  </w:style>
  <w:style w:type="character" w:customStyle="1" w:styleId="WW8Num149z0">
    <w:name w:val="WW8Num149z0"/>
    <w:rsid w:val="001920A3"/>
    <w:rPr>
      <w:rFonts w:cs="Times New Roman"/>
    </w:rPr>
  </w:style>
  <w:style w:type="character" w:customStyle="1" w:styleId="WW8Num149z1">
    <w:name w:val="WW8Num149z1"/>
    <w:rsid w:val="001920A3"/>
  </w:style>
  <w:style w:type="character" w:customStyle="1" w:styleId="WW8Num149z2">
    <w:name w:val="WW8Num149z2"/>
    <w:rsid w:val="001920A3"/>
  </w:style>
  <w:style w:type="character" w:customStyle="1" w:styleId="WW8Num149z3">
    <w:name w:val="WW8Num149z3"/>
    <w:rsid w:val="001920A3"/>
  </w:style>
  <w:style w:type="character" w:customStyle="1" w:styleId="WW8Num149z4">
    <w:name w:val="WW8Num149z4"/>
    <w:rsid w:val="001920A3"/>
  </w:style>
  <w:style w:type="character" w:customStyle="1" w:styleId="WW8Num149z5">
    <w:name w:val="WW8Num149z5"/>
    <w:rsid w:val="001920A3"/>
  </w:style>
  <w:style w:type="character" w:customStyle="1" w:styleId="WW8Num149z6">
    <w:name w:val="WW8Num149z6"/>
    <w:rsid w:val="001920A3"/>
  </w:style>
  <w:style w:type="character" w:customStyle="1" w:styleId="WW8Num149z7">
    <w:name w:val="WW8Num149z7"/>
    <w:rsid w:val="001920A3"/>
  </w:style>
  <w:style w:type="character" w:customStyle="1" w:styleId="WW8Num149z8">
    <w:name w:val="WW8Num149z8"/>
    <w:rsid w:val="001920A3"/>
  </w:style>
  <w:style w:type="character" w:customStyle="1" w:styleId="WW8Num150z0">
    <w:name w:val="WW8Num15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1920A3"/>
  </w:style>
  <w:style w:type="character" w:customStyle="1" w:styleId="WW8Num150z2">
    <w:name w:val="WW8Num150z2"/>
    <w:rsid w:val="001920A3"/>
  </w:style>
  <w:style w:type="character" w:customStyle="1" w:styleId="WW8Num150z3">
    <w:name w:val="WW8Num150z3"/>
    <w:rsid w:val="001920A3"/>
  </w:style>
  <w:style w:type="character" w:customStyle="1" w:styleId="WW8Num150z4">
    <w:name w:val="WW8Num150z4"/>
    <w:rsid w:val="001920A3"/>
  </w:style>
  <w:style w:type="character" w:customStyle="1" w:styleId="WW8Num150z5">
    <w:name w:val="WW8Num150z5"/>
    <w:rsid w:val="001920A3"/>
  </w:style>
  <w:style w:type="character" w:customStyle="1" w:styleId="WW8Num150z6">
    <w:name w:val="WW8Num150z6"/>
    <w:rsid w:val="001920A3"/>
  </w:style>
  <w:style w:type="character" w:customStyle="1" w:styleId="WW8Num150z7">
    <w:name w:val="WW8Num150z7"/>
    <w:rsid w:val="001920A3"/>
  </w:style>
  <w:style w:type="character" w:customStyle="1" w:styleId="WW8Num150z8">
    <w:name w:val="WW8Num150z8"/>
    <w:rsid w:val="001920A3"/>
  </w:style>
  <w:style w:type="character" w:customStyle="1" w:styleId="WW8Num151z0">
    <w:name w:val="WW8Num151z0"/>
    <w:rsid w:val="001920A3"/>
    <w:rPr>
      <w:rFonts w:ascii="Symbol" w:hAnsi="Symbol" w:cs="Symbol" w:hint="default"/>
    </w:rPr>
  </w:style>
  <w:style w:type="character" w:customStyle="1" w:styleId="WW8Num151z1">
    <w:name w:val="WW8Num151z1"/>
    <w:rsid w:val="001920A3"/>
    <w:rPr>
      <w:rFonts w:ascii="Courier New" w:hAnsi="Courier New" w:cs="Courier New" w:hint="default"/>
    </w:rPr>
  </w:style>
  <w:style w:type="character" w:customStyle="1" w:styleId="WW8Num151z2">
    <w:name w:val="WW8Num151z2"/>
    <w:rsid w:val="001920A3"/>
    <w:rPr>
      <w:rFonts w:ascii="Wingdings" w:hAnsi="Wingdings" w:cs="Wingdings" w:hint="default"/>
    </w:rPr>
  </w:style>
  <w:style w:type="character" w:customStyle="1" w:styleId="WW8Num152z0">
    <w:name w:val="WW8Num152z0"/>
    <w:rsid w:val="001920A3"/>
    <w:rPr>
      <w:rFonts w:cs="Times New Roman"/>
    </w:rPr>
  </w:style>
  <w:style w:type="character" w:customStyle="1" w:styleId="WW8Num152z1">
    <w:name w:val="WW8Num152z1"/>
    <w:rsid w:val="001920A3"/>
  </w:style>
  <w:style w:type="character" w:customStyle="1" w:styleId="WW8Num152z2">
    <w:name w:val="WW8Num152z2"/>
    <w:rsid w:val="001920A3"/>
  </w:style>
  <w:style w:type="character" w:customStyle="1" w:styleId="WW8Num152z3">
    <w:name w:val="WW8Num152z3"/>
    <w:rsid w:val="001920A3"/>
  </w:style>
  <w:style w:type="character" w:customStyle="1" w:styleId="WW8Num152z4">
    <w:name w:val="WW8Num152z4"/>
    <w:rsid w:val="001920A3"/>
  </w:style>
  <w:style w:type="character" w:customStyle="1" w:styleId="WW8Num152z5">
    <w:name w:val="WW8Num152z5"/>
    <w:rsid w:val="001920A3"/>
  </w:style>
  <w:style w:type="character" w:customStyle="1" w:styleId="WW8Num152z6">
    <w:name w:val="WW8Num152z6"/>
    <w:rsid w:val="001920A3"/>
  </w:style>
  <w:style w:type="character" w:customStyle="1" w:styleId="WW8Num152z7">
    <w:name w:val="WW8Num152z7"/>
    <w:rsid w:val="001920A3"/>
  </w:style>
  <w:style w:type="character" w:customStyle="1" w:styleId="WW8Num152z8">
    <w:name w:val="WW8Num152z8"/>
    <w:rsid w:val="001920A3"/>
  </w:style>
  <w:style w:type="character" w:customStyle="1" w:styleId="WW8Num153z0">
    <w:name w:val="WW8Num153z0"/>
    <w:rsid w:val="001920A3"/>
    <w:rPr>
      <w:rFonts w:ascii="Symbol" w:hAnsi="Symbol" w:cs="Symbol" w:hint="default"/>
    </w:rPr>
  </w:style>
  <w:style w:type="character" w:customStyle="1" w:styleId="WW8Num153z1">
    <w:name w:val="WW8Num153z1"/>
    <w:rsid w:val="001920A3"/>
    <w:rPr>
      <w:rFonts w:ascii="Courier New" w:hAnsi="Courier New" w:cs="Courier New" w:hint="default"/>
    </w:rPr>
  </w:style>
  <w:style w:type="character" w:customStyle="1" w:styleId="WW8Num153z2">
    <w:name w:val="WW8Num153z2"/>
    <w:rsid w:val="001920A3"/>
    <w:rPr>
      <w:rFonts w:ascii="Wingdings" w:hAnsi="Wingdings" w:cs="Wingdings" w:hint="default"/>
    </w:rPr>
  </w:style>
  <w:style w:type="character" w:customStyle="1" w:styleId="WW8Num154z0">
    <w:name w:val="WW8Num154z0"/>
    <w:rsid w:val="001920A3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1920A3"/>
    <w:rPr>
      <w:rFonts w:ascii="Courier New" w:hAnsi="Courier New" w:cs="Courier New" w:hint="default"/>
    </w:rPr>
  </w:style>
  <w:style w:type="character" w:customStyle="1" w:styleId="WW8Num154z2">
    <w:name w:val="WW8Num154z2"/>
    <w:rsid w:val="001920A3"/>
    <w:rPr>
      <w:rFonts w:ascii="Wingdings" w:hAnsi="Wingdings" w:cs="Wingdings" w:hint="default"/>
    </w:rPr>
  </w:style>
  <w:style w:type="character" w:customStyle="1" w:styleId="WW8Num155z0">
    <w:name w:val="WW8Num155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1920A3"/>
  </w:style>
  <w:style w:type="character" w:customStyle="1" w:styleId="WW8Num155z2">
    <w:name w:val="WW8Num155z2"/>
    <w:rsid w:val="001920A3"/>
  </w:style>
  <w:style w:type="character" w:customStyle="1" w:styleId="WW8Num155z3">
    <w:name w:val="WW8Num155z3"/>
    <w:rsid w:val="001920A3"/>
  </w:style>
  <w:style w:type="character" w:customStyle="1" w:styleId="WW8Num155z4">
    <w:name w:val="WW8Num155z4"/>
    <w:rsid w:val="001920A3"/>
  </w:style>
  <w:style w:type="character" w:customStyle="1" w:styleId="WW8Num155z5">
    <w:name w:val="WW8Num155z5"/>
    <w:rsid w:val="001920A3"/>
  </w:style>
  <w:style w:type="character" w:customStyle="1" w:styleId="WW8Num155z6">
    <w:name w:val="WW8Num155z6"/>
    <w:rsid w:val="001920A3"/>
  </w:style>
  <w:style w:type="character" w:customStyle="1" w:styleId="WW8Num155z7">
    <w:name w:val="WW8Num155z7"/>
    <w:rsid w:val="001920A3"/>
  </w:style>
  <w:style w:type="character" w:customStyle="1" w:styleId="WW8Num155z8">
    <w:name w:val="WW8Num155z8"/>
    <w:rsid w:val="001920A3"/>
  </w:style>
  <w:style w:type="character" w:customStyle="1" w:styleId="WW8Num156z0">
    <w:name w:val="WW8Num156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1920A3"/>
  </w:style>
  <w:style w:type="character" w:customStyle="1" w:styleId="WW8Num156z2">
    <w:name w:val="WW8Num156z2"/>
    <w:rsid w:val="001920A3"/>
  </w:style>
  <w:style w:type="character" w:customStyle="1" w:styleId="WW8Num156z3">
    <w:name w:val="WW8Num156z3"/>
    <w:rsid w:val="001920A3"/>
  </w:style>
  <w:style w:type="character" w:customStyle="1" w:styleId="WW8Num156z4">
    <w:name w:val="WW8Num156z4"/>
    <w:rsid w:val="001920A3"/>
  </w:style>
  <w:style w:type="character" w:customStyle="1" w:styleId="WW8Num156z5">
    <w:name w:val="WW8Num156z5"/>
    <w:rsid w:val="001920A3"/>
  </w:style>
  <w:style w:type="character" w:customStyle="1" w:styleId="WW8Num156z6">
    <w:name w:val="WW8Num156z6"/>
    <w:rsid w:val="001920A3"/>
  </w:style>
  <w:style w:type="character" w:customStyle="1" w:styleId="WW8Num156z7">
    <w:name w:val="WW8Num156z7"/>
    <w:rsid w:val="001920A3"/>
  </w:style>
  <w:style w:type="character" w:customStyle="1" w:styleId="WW8Num156z8">
    <w:name w:val="WW8Num156z8"/>
    <w:rsid w:val="001920A3"/>
  </w:style>
  <w:style w:type="character" w:customStyle="1" w:styleId="WW8Num157z0">
    <w:name w:val="WW8Num157z0"/>
    <w:rsid w:val="001920A3"/>
    <w:rPr>
      <w:rFonts w:hint="default"/>
      <w:b/>
      <w:bCs/>
    </w:rPr>
  </w:style>
  <w:style w:type="character" w:customStyle="1" w:styleId="WW8Num157z1">
    <w:name w:val="WW8Num157z1"/>
    <w:rsid w:val="001920A3"/>
  </w:style>
  <w:style w:type="character" w:customStyle="1" w:styleId="WW8Num157z2">
    <w:name w:val="WW8Num157z2"/>
    <w:rsid w:val="001920A3"/>
  </w:style>
  <w:style w:type="character" w:customStyle="1" w:styleId="WW8Num157z3">
    <w:name w:val="WW8Num157z3"/>
    <w:rsid w:val="001920A3"/>
  </w:style>
  <w:style w:type="character" w:customStyle="1" w:styleId="WW8Num157z4">
    <w:name w:val="WW8Num157z4"/>
    <w:rsid w:val="001920A3"/>
  </w:style>
  <w:style w:type="character" w:customStyle="1" w:styleId="WW8Num157z5">
    <w:name w:val="WW8Num157z5"/>
    <w:rsid w:val="001920A3"/>
  </w:style>
  <w:style w:type="character" w:customStyle="1" w:styleId="WW8Num157z6">
    <w:name w:val="WW8Num157z6"/>
    <w:rsid w:val="001920A3"/>
  </w:style>
  <w:style w:type="character" w:customStyle="1" w:styleId="WW8Num157z7">
    <w:name w:val="WW8Num157z7"/>
    <w:rsid w:val="001920A3"/>
  </w:style>
  <w:style w:type="character" w:customStyle="1" w:styleId="WW8Num157z8">
    <w:name w:val="WW8Num157z8"/>
    <w:rsid w:val="001920A3"/>
  </w:style>
  <w:style w:type="character" w:customStyle="1" w:styleId="WW8Num158z0">
    <w:name w:val="WW8Num158z0"/>
    <w:rsid w:val="001920A3"/>
    <w:rPr>
      <w:rFonts w:ascii="Symbol" w:hAnsi="Symbol" w:cs="Symbol" w:hint="default"/>
    </w:rPr>
  </w:style>
  <w:style w:type="character" w:customStyle="1" w:styleId="WW8Num158z1">
    <w:name w:val="WW8Num158z1"/>
    <w:rsid w:val="001920A3"/>
    <w:rPr>
      <w:rFonts w:ascii="Courier New" w:hAnsi="Courier New" w:cs="Courier New" w:hint="default"/>
    </w:rPr>
  </w:style>
  <w:style w:type="character" w:customStyle="1" w:styleId="WW8Num158z2">
    <w:name w:val="WW8Num158z2"/>
    <w:rsid w:val="001920A3"/>
    <w:rPr>
      <w:rFonts w:ascii="Wingdings" w:hAnsi="Wingdings" w:cs="Wingdings" w:hint="default"/>
    </w:rPr>
  </w:style>
  <w:style w:type="character" w:customStyle="1" w:styleId="WW8Num159z0">
    <w:name w:val="WW8Num159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1920A3"/>
  </w:style>
  <w:style w:type="character" w:customStyle="1" w:styleId="WW8Num159z2">
    <w:name w:val="WW8Num159z2"/>
    <w:rsid w:val="001920A3"/>
  </w:style>
  <w:style w:type="character" w:customStyle="1" w:styleId="WW8Num159z3">
    <w:name w:val="WW8Num159z3"/>
    <w:rsid w:val="001920A3"/>
  </w:style>
  <w:style w:type="character" w:customStyle="1" w:styleId="WW8Num159z4">
    <w:name w:val="WW8Num159z4"/>
    <w:rsid w:val="001920A3"/>
  </w:style>
  <w:style w:type="character" w:customStyle="1" w:styleId="WW8Num159z5">
    <w:name w:val="WW8Num159z5"/>
    <w:rsid w:val="001920A3"/>
  </w:style>
  <w:style w:type="character" w:customStyle="1" w:styleId="WW8Num159z6">
    <w:name w:val="WW8Num159z6"/>
    <w:rsid w:val="001920A3"/>
  </w:style>
  <w:style w:type="character" w:customStyle="1" w:styleId="WW8Num159z7">
    <w:name w:val="WW8Num159z7"/>
    <w:rsid w:val="001920A3"/>
  </w:style>
  <w:style w:type="character" w:customStyle="1" w:styleId="WW8Num159z8">
    <w:name w:val="WW8Num159z8"/>
    <w:rsid w:val="001920A3"/>
  </w:style>
  <w:style w:type="character" w:customStyle="1" w:styleId="WW8Num160z0">
    <w:name w:val="WW8Num160z0"/>
    <w:rsid w:val="001920A3"/>
    <w:rPr>
      <w:rFonts w:hint="default"/>
      <w:b w:val="0"/>
    </w:rPr>
  </w:style>
  <w:style w:type="character" w:customStyle="1" w:styleId="WW8Num160z1">
    <w:name w:val="WW8Num160z1"/>
    <w:rsid w:val="001920A3"/>
    <w:rPr>
      <w:rFonts w:hint="default"/>
      <w:b/>
      <w:bCs/>
    </w:rPr>
  </w:style>
  <w:style w:type="character" w:customStyle="1" w:styleId="WW8Num161z0">
    <w:name w:val="WW8Num161z0"/>
    <w:rsid w:val="001920A3"/>
    <w:rPr>
      <w:rFonts w:ascii="Symbol" w:hAnsi="Symbol" w:cs="Symbol" w:hint="default"/>
    </w:rPr>
  </w:style>
  <w:style w:type="character" w:customStyle="1" w:styleId="WW8Num161z1">
    <w:name w:val="WW8Num161z1"/>
    <w:rsid w:val="001920A3"/>
    <w:rPr>
      <w:rFonts w:ascii="Courier New" w:hAnsi="Courier New" w:cs="Courier New" w:hint="default"/>
    </w:rPr>
  </w:style>
  <w:style w:type="character" w:customStyle="1" w:styleId="WW8Num161z2">
    <w:name w:val="WW8Num161z2"/>
    <w:rsid w:val="001920A3"/>
    <w:rPr>
      <w:rFonts w:ascii="Wingdings" w:hAnsi="Wingdings" w:cs="Wingdings" w:hint="default"/>
    </w:rPr>
  </w:style>
  <w:style w:type="character" w:customStyle="1" w:styleId="WW8Num162z0">
    <w:name w:val="WW8Num162z0"/>
    <w:rsid w:val="001920A3"/>
    <w:rPr>
      <w:rFonts w:ascii="Symbol" w:hAnsi="Symbol" w:cs="Symbol" w:hint="default"/>
    </w:rPr>
  </w:style>
  <w:style w:type="character" w:customStyle="1" w:styleId="WW8Num162z1">
    <w:name w:val="WW8Num162z1"/>
    <w:rsid w:val="001920A3"/>
    <w:rPr>
      <w:rFonts w:ascii="Courier New" w:hAnsi="Courier New" w:cs="Courier New" w:hint="default"/>
    </w:rPr>
  </w:style>
  <w:style w:type="character" w:customStyle="1" w:styleId="WW8Num162z2">
    <w:name w:val="WW8Num162z2"/>
    <w:rsid w:val="001920A3"/>
    <w:rPr>
      <w:rFonts w:ascii="Wingdings" w:hAnsi="Wingdings" w:cs="Wingdings" w:hint="default"/>
    </w:rPr>
  </w:style>
  <w:style w:type="character" w:customStyle="1" w:styleId="WW8Num163z0">
    <w:name w:val="WW8Num16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1920A3"/>
  </w:style>
  <w:style w:type="character" w:customStyle="1" w:styleId="WW8Num163z2">
    <w:name w:val="WW8Num163z2"/>
    <w:rsid w:val="001920A3"/>
  </w:style>
  <w:style w:type="character" w:customStyle="1" w:styleId="WW8Num163z3">
    <w:name w:val="WW8Num163z3"/>
    <w:rsid w:val="001920A3"/>
  </w:style>
  <w:style w:type="character" w:customStyle="1" w:styleId="WW8Num163z4">
    <w:name w:val="WW8Num163z4"/>
    <w:rsid w:val="001920A3"/>
  </w:style>
  <w:style w:type="character" w:customStyle="1" w:styleId="WW8Num163z5">
    <w:name w:val="WW8Num163z5"/>
    <w:rsid w:val="001920A3"/>
  </w:style>
  <w:style w:type="character" w:customStyle="1" w:styleId="WW8Num163z6">
    <w:name w:val="WW8Num163z6"/>
    <w:rsid w:val="001920A3"/>
  </w:style>
  <w:style w:type="character" w:customStyle="1" w:styleId="WW8Num163z7">
    <w:name w:val="WW8Num163z7"/>
    <w:rsid w:val="001920A3"/>
  </w:style>
  <w:style w:type="character" w:customStyle="1" w:styleId="WW8Num163z8">
    <w:name w:val="WW8Num163z8"/>
    <w:rsid w:val="001920A3"/>
  </w:style>
  <w:style w:type="character" w:customStyle="1" w:styleId="WW8Num164z0">
    <w:name w:val="WW8Num164z0"/>
    <w:rsid w:val="001920A3"/>
    <w:rPr>
      <w:rFonts w:ascii="Symbol" w:hAnsi="Symbol" w:cs="Symbol" w:hint="default"/>
    </w:rPr>
  </w:style>
  <w:style w:type="character" w:customStyle="1" w:styleId="WW8Num164z1">
    <w:name w:val="WW8Num164z1"/>
    <w:rsid w:val="001920A3"/>
    <w:rPr>
      <w:sz w:val="24"/>
      <w:szCs w:val="24"/>
    </w:rPr>
  </w:style>
  <w:style w:type="character" w:customStyle="1" w:styleId="WW8Num164z2">
    <w:name w:val="WW8Num164z2"/>
    <w:rsid w:val="001920A3"/>
  </w:style>
  <w:style w:type="character" w:customStyle="1" w:styleId="WW8Num164z3">
    <w:name w:val="WW8Num164z3"/>
    <w:rsid w:val="001920A3"/>
  </w:style>
  <w:style w:type="character" w:customStyle="1" w:styleId="WW8Num164z4">
    <w:name w:val="WW8Num164z4"/>
    <w:rsid w:val="001920A3"/>
  </w:style>
  <w:style w:type="character" w:customStyle="1" w:styleId="WW8Num164z5">
    <w:name w:val="WW8Num164z5"/>
    <w:rsid w:val="001920A3"/>
  </w:style>
  <w:style w:type="character" w:customStyle="1" w:styleId="WW8Num164z6">
    <w:name w:val="WW8Num164z6"/>
    <w:rsid w:val="001920A3"/>
  </w:style>
  <w:style w:type="character" w:customStyle="1" w:styleId="WW8Num164z7">
    <w:name w:val="WW8Num164z7"/>
    <w:rsid w:val="001920A3"/>
  </w:style>
  <w:style w:type="character" w:customStyle="1" w:styleId="WW8Num164z8">
    <w:name w:val="WW8Num164z8"/>
    <w:rsid w:val="001920A3"/>
  </w:style>
  <w:style w:type="character" w:customStyle="1" w:styleId="WW8Num165z0">
    <w:name w:val="WW8Num165z0"/>
    <w:rsid w:val="001920A3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1920A3"/>
    <w:rPr>
      <w:rFonts w:ascii="Courier New" w:hAnsi="Courier New" w:cs="Courier New" w:hint="default"/>
    </w:rPr>
  </w:style>
  <w:style w:type="character" w:customStyle="1" w:styleId="WW8Num165z2">
    <w:name w:val="WW8Num165z2"/>
    <w:rsid w:val="001920A3"/>
    <w:rPr>
      <w:rFonts w:ascii="Wingdings" w:hAnsi="Wingdings" w:cs="Wingdings" w:hint="default"/>
    </w:rPr>
  </w:style>
  <w:style w:type="character" w:customStyle="1" w:styleId="WW8Num166z0">
    <w:name w:val="WW8Num16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1920A3"/>
  </w:style>
  <w:style w:type="character" w:customStyle="1" w:styleId="WW8Num166z2">
    <w:name w:val="WW8Num166z2"/>
    <w:rsid w:val="001920A3"/>
  </w:style>
  <w:style w:type="character" w:customStyle="1" w:styleId="WW8Num166z3">
    <w:name w:val="WW8Num166z3"/>
    <w:rsid w:val="001920A3"/>
  </w:style>
  <w:style w:type="character" w:customStyle="1" w:styleId="WW8Num166z4">
    <w:name w:val="WW8Num166z4"/>
    <w:rsid w:val="001920A3"/>
  </w:style>
  <w:style w:type="character" w:customStyle="1" w:styleId="WW8Num166z5">
    <w:name w:val="WW8Num166z5"/>
    <w:rsid w:val="001920A3"/>
  </w:style>
  <w:style w:type="character" w:customStyle="1" w:styleId="WW8Num166z6">
    <w:name w:val="WW8Num166z6"/>
    <w:rsid w:val="001920A3"/>
  </w:style>
  <w:style w:type="character" w:customStyle="1" w:styleId="WW8Num166z7">
    <w:name w:val="WW8Num166z7"/>
    <w:rsid w:val="001920A3"/>
  </w:style>
  <w:style w:type="character" w:customStyle="1" w:styleId="WW8Num166z8">
    <w:name w:val="WW8Num166z8"/>
    <w:rsid w:val="001920A3"/>
  </w:style>
  <w:style w:type="character" w:customStyle="1" w:styleId="WW8Num167z0">
    <w:name w:val="WW8Num167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1920A3"/>
  </w:style>
  <w:style w:type="character" w:customStyle="1" w:styleId="WW8Num167z2">
    <w:name w:val="WW8Num167z2"/>
    <w:rsid w:val="001920A3"/>
  </w:style>
  <w:style w:type="character" w:customStyle="1" w:styleId="WW8Num167z3">
    <w:name w:val="WW8Num167z3"/>
    <w:rsid w:val="001920A3"/>
  </w:style>
  <w:style w:type="character" w:customStyle="1" w:styleId="WW8Num167z4">
    <w:name w:val="WW8Num167z4"/>
    <w:rsid w:val="001920A3"/>
  </w:style>
  <w:style w:type="character" w:customStyle="1" w:styleId="WW8Num167z5">
    <w:name w:val="WW8Num167z5"/>
    <w:rsid w:val="001920A3"/>
  </w:style>
  <w:style w:type="character" w:customStyle="1" w:styleId="WW8Num167z6">
    <w:name w:val="WW8Num167z6"/>
    <w:rsid w:val="001920A3"/>
  </w:style>
  <w:style w:type="character" w:customStyle="1" w:styleId="WW8Num167z7">
    <w:name w:val="WW8Num167z7"/>
    <w:rsid w:val="001920A3"/>
  </w:style>
  <w:style w:type="character" w:customStyle="1" w:styleId="WW8Num167z8">
    <w:name w:val="WW8Num167z8"/>
    <w:rsid w:val="001920A3"/>
  </w:style>
  <w:style w:type="character" w:customStyle="1" w:styleId="WW8Num168z0">
    <w:name w:val="WW8Num168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1920A3"/>
  </w:style>
  <w:style w:type="character" w:customStyle="1" w:styleId="WW8Num168z2">
    <w:name w:val="WW8Num168z2"/>
    <w:rsid w:val="001920A3"/>
  </w:style>
  <w:style w:type="character" w:customStyle="1" w:styleId="WW8Num168z3">
    <w:name w:val="WW8Num168z3"/>
    <w:rsid w:val="001920A3"/>
  </w:style>
  <w:style w:type="character" w:customStyle="1" w:styleId="WW8Num168z4">
    <w:name w:val="WW8Num168z4"/>
    <w:rsid w:val="001920A3"/>
  </w:style>
  <w:style w:type="character" w:customStyle="1" w:styleId="WW8Num168z5">
    <w:name w:val="WW8Num168z5"/>
    <w:rsid w:val="001920A3"/>
  </w:style>
  <w:style w:type="character" w:customStyle="1" w:styleId="WW8Num168z6">
    <w:name w:val="WW8Num168z6"/>
    <w:rsid w:val="001920A3"/>
  </w:style>
  <w:style w:type="character" w:customStyle="1" w:styleId="WW8Num168z7">
    <w:name w:val="WW8Num168z7"/>
    <w:rsid w:val="001920A3"/>
  </w:style>
  <w:style w:type="character" w:customStyle="1" w:styleId="WW8Num168z8">
    <w:name w:val="WW8Num168z8"/>
    <w:rsid w:val="001920A3"/>
  </w:style>
  <w:style w:type="character" w:customStyle="1" w:styleId="WW8Num169z0">
    <w:name w:val="WW8Num169z0"/>
    <w:rsid w:val="001920A3"/>
    <w:rPr>
      <w:rFonts w:ascii="Symbol" w:hAnsi="Symbol" w:cs="Symbol" w:hint="default"/>
    </w:rPr>
  </w:style>
  <w:style w:type="character" w:customStyle="1" w:styleId="WW8Num169z1">
    <w:name w:val="WW8Num169z1"/>
    <w:rsid w:val="001920A3"/>
    <w:rPr>
      <w:rFonts w:ascii="Courier New" w:hAnsi="Courier New" w:cs="Courier New" w:hint="default"/>
    </w:rPr>
  </w:style>
  <w:style w:type="character" w:customStyle="1" w:styleId="WW8Num169z2">
    <w:name w:val="WW8Num169z2"/>
    <w:rsid w:val="001920A3"/>
    <w:rPr>
      <w:rFonts w:ascii="Wingdings" w:hAnsi="Wingdings" w:cs="Wingdings" w:hint="default"/>
    </w:rPr>
  </w:style>
  <w:style w:type="character" w:customStyle="1" w:styleId="WW8Num170z0">
    <w:name w:val="WW8Num170z0"/>
    <w:rsid w:val="001920A3"/>
    <w:rPr>
      <w:rFonts w:cs="Times New Roman" w:hint="default"/>
    </w:rPr>
  </w:style>
  <w:style w:type="character" w:customStyle="1" w:styleId="WW8Num170z1">
    <w:name w:val="WW8Num170z1"/>
    <w:rsid w:val="001920A3"/>
  </w:style>
  <w:style w:type="character" w:customStyle="1" w:styleId="WW8Num170z2">
    <w:name w:val="WW8Num170z2"/>
    <w:rsid w:val="001920A3"/>
  </w:style>
  <w:style w:type="character" w:customStyle="1" w:styleId="WW8Num170z3">
    <w:name w:val="WW8Num170z3"/>
    <w:rsid w:val="001920A3"/>
  </w:style>
  <w:style w:type="character" w:customStyle="1" w:styleId="WW8Num170z4">
    <w:name w:val="WW8Num170z4"/>
    <w:rsid w:val="001920A3"/>
  </w:style>
  <w:style w:type="character" w:customStyle="1" w:styleId="WW8Num170z5">
    <w:name w:val="WW8Num170z5"/>
    <w:rsid w:val="001920A3"/>
  </w:style>
  <w:style w:type="character" w:customStyle="1" w:styleId="WW8Num170z6">
    <w:name w:val="WW8Num170z6"/>
    <w:rsid w:val="001920A3"/>
  </w:style>
  <w:style w:type="character" w:customStyle="1" w:styleId="WW8Num170z7">
    <w:name w:val="WW8Num170z7"/>
    <w:rsid w:val="001920A3"/>
  </w:style>
  <w:style w:type="character" w:customStyle="1" w:styleId="WW8Num170z8">
    <w:name w:val="WW8Num170z8"/>
    <w:rsid w:val="001920A3"/>
  </w:style>
  <w:style w:type="character" w:customStyle="1" w:styleId="WW8Num171z0">
    <w:name w:val="WW8Num171z0"/>
    <w:rsid w:val="001920A3"/>
    <w:rPr>
      <w:rFonts w:ascii="Symbol" w:hAnsi="Symbol" w:cs="Symbol" w:hint="default"/>
    </w:rPr>
  </w:style>
  <w:style w:type="character" w:customStyle="1" w:styleId="WW8Num171z1">
    <w:name w:val="WW8Num171z1"/>
    <w:rsid w:val="001920A3"/>
    <w:rPr>
      <w:rFonts w:ascii="Courier New" w:hAnsi="Courier New" w:cs="Courier New" w:hint="default"/>
    </w:rPr>
  </w:style>
  <w:style w:type="character" w:customStyle="1" w:styleId="WW8Num171z2">
    <w:name w:val="WW8Num171z2"/>
    <w:rsid w:val="001920A3"/>
    <w:rPr>
      <w:rFonts w:ascii="Wingdings" w:hAnsi="Wingdings" w:cs="Wingdings" w:hint="default"/>
    </w:rPr>
  </w:style>
  <w:style w:type="character" w:customStyle="1" w:styleId="WW8Num172z0">
    <w:name w:val="WW8Num172z0"/>
    <w:rsid w:val="001920A3"/>
    <w:rPr>
      <w:rFonts w:cs="Times New Roman"/>
    </w:rPr>
  </w:style>
  <w:style w:type="character" w:customStyle="1" w:styleId="WW8Num172z1">
    <w:name w:val="WW8Num172z1"/>
    <w:rsid w:val="001920A3"/>
  </w:style>
  <w:style w:type="character" w:customStyle="1" w:styleId="WW8Num172z2">
    <w:name w:val="WW8Num172z2"/>
    <w:rsid w:val="001920A3"/>
  </w:style>
  <w:style w:type="character" w:customStyle="1" w:styleId="WW8Num172z3">
    <w:name w:val="WW8Num172z3"/>
    <w:rsid w:val="001920A3"/>
  </w:style>
  <w:style w:type="character" w:customStyle="1" w:styleId="WW8Num172z4">
    <w:name w:val="WW8Num172z4"/>
    <w:rsid w:val="001920A3"/>
  </w:style>
  <w:style w:type="character" w:customStyle="1" w:styleId="WW8Num172z5">
    <w:name w:val="WW8Num172z5"/>
    <w:rsid w:val="001920A3"/>
  </w:style>
  <w:style w:type="character" w:customStyle="1" w:styleId="WW8Num172z6">
    <w:name w:val="WW8Num172z6"/>
    <w:rsid w:val="001920A3"/>
  </w:style>
  <w:style w:type="character" w:customStyle="1" w:styleId="WW8Num172z7">
    <w:name w:val="WW8Num172z7"/>
    <w:rsid w:val="001920A3"/>
  </w:style>
  <w:style w:type="character" w:customStyle="1" w:styleId="WW8Num172z8">
    <w:name w:val="WW8Num172z8"/>
    <w:rsid w:val="001920A3"/>
  </w:style>
  <w:style w:type="character" w:customStyle="1" w:styleId="WW8Num173z0">
    <w:name w:val="WW8Num173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1920A3"/>
  </w:style>
  <w:style w:type="character" w:customStyle="1" w:styleId="WW8Num173z2">
    <w:name w:val="WW8Num173z2"/>
    <w:rsid w:val="001920A3"/>
  </w:style>
  <w:style w:type="character" w:customStyle="1" w:styleId="WW8Num173z3">
    <w:name w:val="WW8Num173z3"/>
    <w:rsid w:val="001920A3"/>
  </w:style>
  <w:style w:type="character" w:customStyle="1" w:styleId="WW8Num173z4">
    <w:name w:val="WW8Num173z4"/>
    <w:rsid w:val="001920A3"/>
  </w:style>
  <w:style w:type="character" w:customStyle="1" w:styleId="WW8Num173z5">
    <w:name w:val="WW8Num173z5"/>
    <w:rsid w:val="001920A3"/>
  </w:style>
  <w:style w:type="character" w:customStyle="1" w:styleId="WW8Num173z6">
    <w:name w:val="WW8Num173z6"/>
    <w:rsid w:val="001920A3"/>
  </w:style>
  <w:style w:type="character" w:customStyle="1" w:styleId="WW8Num173z7">
    <w:name w:val="WW8Num173z7"/>
    <w:rsid w:val="001920A3"/>
  </w:style>
  <w:style w:type="character" w:customStyle="1" w:styleId="WW8Num173z8">
    <w:name w:val="WW8Num173z8"/>
    <w:rsid w:val="001920A3"/>
  </w:style>
  <w:style w:type="character" w:customStyle="1" w:styleId="WW8Num174z0">
    <w:name w:val="WW8Num174z0"/>
    <w:rsid w:val="001920A3"/>
    <w:rPr>
      <w:b/>
      <w:bCs/>
      <w:i w:val="0"/>
      <w:iCs/>
    </w:rPr>
  </w:style>
  <w:style w:type="character" w:customStyle="1" w:styleId="WW8Num174z1">
    <w:name w:val="WW8Num174z1"/>
    <w:rsid w:val="001920A3"/>
  </w:style>
  <w:style w:type="character" w:customStyle="1" w:styleId="WW8Num174z2">
    <w:name w:val="WW8Num174z2"/>
    <w:rsid w:val="001920A3"/>
  </w:style>
  <w:style w:type="character" w:customStyle="1" w:styleId="WW8Num174z3">
    <w:name w:val="WW8Num174z3"/>
    <w:rsid w:val="001920A3"/>
  </w:style>
  <w:style w:type="character" w:customStyle="1" w:styleId="WW8Num174z4">
    <w:name w:val="WW8Num174z4"/>
    <w:rsid w:val="001920A3"/>
  </w:style>
  <w:style w:type="character" w:customStyle="1" w:styleId="WW8Num174z5">
    <w:name w:val="WW8Num174z5"/>
    <w:rsid w:val="001920A3"/>
  </w:style>
  <w:style w:type="character" w:customStyle="1" w:styleId="WW8Num174z6">
    <w:name w:val="WW8Num174z6"/>
    <w:rsid w:val="001920A3"/>
  </w:style>
  <w:style w:type="character" w:customStyle="1" w:styleId="WW8Num174z7">
    <w:name w:val="WW8Num174z7"/>
    <w:rsid w:val="001920A3"/>
  </w:style>
  <w:style w:type="character" w:customStyle="1" w:styleId="WW8Num174z8">
    <w:name w:val="WW8Num174z8"/>
    <w:rsid w:val="001920A3"/>
  </w:style>
  <w:style w:type="character" w:customStyle="1" w:styleId="WW8Num175z0">
    <w:name w:val="WW8Num175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1920A3"/>
  </w:style>
  <w:style w:type="character" w:customStyle="1" w:styleId="WW8Num175z2">
    <w:name w:val="WW8Num175z2"/>
    <w:rsid w:val="001920A3"/>
  </w:style>
  <w:style w:type="character" w:customStyle="1" w:styleId="WW8Num175z3">
    <w:name w:val="WW8Num175z3"/>
    <w:rsid w:val="001920A3"/>
  </w:style>
  <w:style w:type="character" w:customStyle="1" w:styleId="WW8Num175z4">
    <w:name w:val="WW8Num175z4"/>
    <w:rsid w:val="001920A3"/>
  </w:style>
  <w:style w:type="character" w:customStyle="1" w:styleId="WW8Num175z5">
    <w:name w:val="WW8Num175z5"/>
    <w:rsid w:val="001920A3"/>
  </w:style>
  <w:style w:type="character" w:customStyle="1" w:styleId="WW8Num175z6">
    <w:name w:val="WW8Num175z6"/>
    <w:rsid w:val="001920A3"/>
  </w:style>
  <w:style w:type="character" w:customStyle="1" w:styleId="WW8Num175z7">
    <w:name w:val="WW8Num175z7"/>
    <w:rsid w:val="001920A3"/>
  </w:style>
  <w:style w:type="character" w:customStyle="1" w:styleId="WW8Num175z8">
    <w:name w:val="WW8Num175z8"/>
    <w:rsid w:val="001920A3"/>
  </w:style>
  <w:style w:type="character" w:customStyle="1" w:styleId="WW8Num176z0">
    <w:name w:val="WW8Num176z0"/>
    <w:rsid w:val="001920A3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1920A3"/>
  </w:style>
  <w:style w:type="character" w:customStyle="1" w:styleId="WW8Num176z2">
    <w:name w:val="WW8Num176z2"/>
    <w:rsid w:val="001920A3"/>
  </w:style>
  <w:style w:type="character" w:customStyle="1" w:styleId="WW8Num176z3">
    <w:name w:val="WW8Num176z3"/>
    <w:rsid w:val="001920A3"/>
  </w:style>
  <w:style w:type="character" w:customStyle="1" w:styleId="WW8Num176z4">
    <w:name w:val="WW8Num176z4"/>
    <w:rsid w:val="001920A3"/>
  </w:style>
  <w:style w:type="character" w:customStyle="1" w:styleId="WW8Num176z5">
    <w:name w:val="WW8Num176z5"/>
    <w:rsid w:val="001920A3"/>
  </w:style>
  <w:style w:type="character" w:customStyle="1" w:styleId="WW8Num176z6">
    <w:name w:val="WW8Num176z6"/>
    <w:rsid w:val="001920A3"/>
  </w:style>
  <w:style w:type="character" w:customStyle="1" w:styleId="WW8Num176z7">
    <w:name w:val="WW8Num176z7"/>
    <w:rsid w:val="001920A3"/>
  </w:style>
  <w:style w:type="character" w:customStyle="1" w:styleId="WW8Num176z8">
    <w:name w:val="WW8Num176z8"/>
    <w:rsid w:val="001920A3"/>
  </w:style>
  <w:style w:type="character" w:customStyle="1" w:styleId="WW8Num177z0">
    <w:name w:val="WW8Num177z0"/>
    <w:rsid w:val="001920A3"/>
    <w:rPr>
      <w:rFonts w:ascii="Symbol" w:hAnsi="Symbol" w:cs="Symbol" w:hint="default"/>
    </w:rPr>
  </w:style>
  <w:style w:type="character" w:customStyle="1" w:styleId="WW8Num177z1">
    <w:name w:val="WW8Num177z1"/>
    <w:rsid w:val="001920A3"/>
    <w:rPr>
      <w:rFonts w:ascii="Courier New" w:hAnsi="Courier New" w:cs="Courier New" w:hint="default"/>
    </w:rPr>
  </w:style>
  <w:style w:type="character" w:customStyle="1" w:styleId="WW8Num177z2">
    <w:name w:val="WW8Num177z2"/>
    <w:rsid w:val="001920A3"/>
    <w:rPr>
      <w:rFonts w:ascii="Wingdings" w:hAnsi="Wingdings" w:cs="Wingdings" w:hint="default"/>
    </w:rPr>
  </w:style>
  <w:style w:type="character" w:customStyle="1" w:styleId="WW8Num178z0">
    <w:name w:val="WW8Num17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1920A3"/>
  </w:style>
  <w:style w:type="character" w:customStyle="1" w:styleId="WW8Num178z2">
    <w:name w:val="WW8Num178z2"/>
    <w:rsid w:val="001920A3"/>
  </w:style>
  <w:style w:type="character" w:customStyle="1" w:styleId="WW8Num178z3">
    <w:name w:val="WW8Num178z3"/>
    <w:rsid w:val="001920A3"/>
  </w:style>
  <w:style w:type="character" w:customStyle="1" w:styleId="WW8Num178z4">
    <w:name w:val="WW8Num178z4"/>
    <w:rsid w:val="001920A3"/>
  </w:style>
  <w:style w:type="character" w:customStyle="1" w:styleId="WW8Num178z5">
    <w:name w:val="WW8Num178z5"/>
    <w:rsid w:val="001920A3"/>
  </w:style>
  <w:style w:type="character" w:customStyle="1" w:styleId="WW8Num178z6">
    <w:name w:val="WW8Num178z6"/>
    <w:rsid w:val="001920A3"/>
  </w:style>
  <w:style w:type="character" w:customStyle="1" w:styleId="WW8Num178z7">
    <w:name w:val="WW8Num178z7"/>
    <w:rsid w:val="001920A3"/>
  </w:style>
  <w:style w:type="character" w:customStyle="1" w:styleId="WW8Num178z8">
    <w:name w:val="WW8Num178z8"/>
    <w:rsid w:val="001920A3"/>
  </w:style>
  <w:style w:type="character" w:customStyle="1" w:styleId="WW8Num179z0">
    <w:name w:val="WW8Num17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1920A3"/>
  </w:style>
  <w:style w:type="character" w:customStyle="1" w:styleId="WW8Num179z2">
    <w:name w:val="WW8Num179z2"/>
    <w:rsid w:val="001920A3"/>
  </w:style>
  <w:style w:type="character" w:customStyle="1" w:styleId="WW8Num179z3">
    <w:name w:val="WW8Num179z3"/>
    <w:rsid w:val="001920A3"/>
  </w:style>
  <w:style w:type="character" w:customStyle="1" w:styleId="WW8Num179z4">
    <w:name w:val="WW8Num179z4"/>
    <w:rsid w:val="001920A3"/>
  </w:style>
  <w:style w:type="character" w:customStyle="1" w:styleId="WW8Num179z5">
    <w:name w:val="WW8Num179z5"/>
    <w:rsid w:val="001920A3"/>
  </w:style>
  <w:style w:type="character" w:customStyle="1" w:styleId="WW8Num179z6">
    <w:name w:val="WW8Num179z6"/>
    <w:rsid w:val="001920A3"/>
  </w:style>
  <w:style w:type="character" w:customStyle="1" w:styleId="WW8Num179z7">
    <w:name w:val="WW8Num179z7"/>
    <w:rsid w:val="001920A3"/>
  </w:style>
  <w:style w:type="character" w:customStyle="1" w:styleId="WW8Num179z8">
    <w:name w:val="WW8Num179z8"/>
    <w:rsid w:val="001920A3"/>
  </w:style>
  <w:style w:type="character" w:customStyle="1" w:styleId="WW8Num180z0">
    <w:name w:val="WW8Num180z0"/>
    <w:rsid w:val="001920A3"/>
  </w:style>
  <w:style w:type="character" w:customStyle="1" w:styleId="WW8Num180z1">
    <w:name w:val="WW8Num180z1"/>
    <w:rsid w:val="001920A3"/>
  </w:style>
  <w:style w:type="character" w:customStyle="1" w:styleId="WW8Num180z2">
    <w:name w:val="WW8Num180z2"/>
    <w:rsid w:val="001920A3"/>
  </w:style>
  <w:style w:type="character" w:customStyle="1" w:styleId="WW8Num180z3">
    <w:name w:val="WW8Num180z3"/>
    <w:rsid w:val="001920A3"/>
  </w:style>
  <w:style w:type="character" w:customStyle="1" w:styleId="WW8Num180z4">
    <w:name w:val="WW8Num180z4"/>
    <w:rsid w:val="001920A3"/>
  </w:style>
  <w:style w:type="character" w:customStyle="1" w:styleId="WW8Num180z5">
    <w:name w:val="WW8Num180z5"/>
    <w:rsid w:val="001920A3"/>
  </w:style>
  <w:style w:type="character" w:customStyle="1" w:styleId="WW8Num180z6">
    <w:name w:val="WW8Num180z6"/>
    <w:rsid w:val="001920A3"/>
  </w:style>
  <w:style w:type="character" w:customStyle="1" w:styleId="WW8Num180z7">
    <w:name w:val="WW8Num180z7"/>
    <w:rsid w:val="001920A3"/>
  </w:style>
  <w:style w:type="character" w:customStyle="1" w:styleId="WW8Num180z8">
    <w:name w:val="WW8Num180z8"/>
    <w:rsid w:val="001920A3"/>
  </w:style>
  <w:style w:type="character" w:customStyle="1" w:styleId="Domylnaczcionkaakapitu3">
    <w:name w:val="Domyślna czcionka akapitu3"/>
    <w:rsid w:val="001920A3"/>
  </w:style>
  <w:style w:type="character" w:customStyle="1" w:styleId="Domylnaczcionkaakapitu4">
    <w:name w:val="Domyślna czcionka akapitu4"/>
    <w:rsid w:val="001920A3"/>
  </w:style>
  <w:style w:type="character" w:customStyle="1" w:styleId="Numerstrony1">
    <w:name w:val="Numer strony1"/>
    <w:rsid w:val="001920A3"/>
  </w:style>
  <w:style w:type="character" w:customStyle="1" w:styleId="TytuZnak">
    <w:name w:val="Tytuł Znak"/>
    <w:rsid w:val="001920A3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1920A3"/>
    <w:rPr>
      <w:sz w:val="24"/>
      <w:szCs w:val="24"/>
    </w:rPr>
  </w:style>
  <w:style w:type="character" w:customStyle="1" w:styleId="Tekstpodstawowy3Znak">
    <w:name w:val="Tekst podstawowy 3 Znak"/>
    <w:rsid w:val="001920A3"/>
    <w:rPr>
      <w:sz w:val="16"/>
      <w:szCs w:val="16"/>
    </w:rPr>
  </w:style>
  <w:style w:type="character" w:customStyle="1" w:styleId="Tekstpodstawowywcity3Znak">
    <w:name w:val="Tekst podstawowy wcięty 3 Znak"/>
    <w:rsid w:val="001920A3"/>
    <w:rPr>
      <w:sz w:val="16"/>
      <w:szCs w:val="16"/>
    </w:rPr>
  </w:style>
  <w:style w:type="character" w:customStyle="1" w:styleId="Absatz-Standardschriftart">
    <w:name w:val="Absatz-Standardschriftart"/>
    <w:rsid w:val="001920A3"/>
  </w:style>
  <w:style w:type="character" w:customStyle="1" w:styleId="WW8Num12z1">
    <w:name w:val="WW8Num12z1"/>
    <w:rsid w:val="001920A3"/>
    <w:rPr>
      <w:rFonts w:ascii="Symbol" w:hAnsi="Symbol" w:cs="Times New Roman"/>
    </w:rPr>
  </w:style>
  <w:style w:type="character" w:customStyle="1" w:styleId="WW-Absatz-Standardschriftart">
    <w:name w:val="WW-Absatz-Standardschriftart"/>
    <w:rsid w:val="001920A3"/>
  </w:style>
  <w:style w:type="character" w:customStyle="1" w:styleId="UyteHipercze1">
    <w:name w:val="UżyteHiperłącze1"/>
    <w:rsid w:val="001920A3"/>
    <w:rPr>
      <w:color w:val="800000"/>
      <w:u w:val="single"/>
    </w:rPr>
  </w:style>
  <w:style w:type="character" w:customStyle="1" w:styleId="Symbolewypunktowania">
    <w:name w:val="Symbole wypunktowania"/>
    <w:rsid w:val="001920A3"/>
    <w:rPr>
      <w:rFonts w:ascii="OpenSymbol" w:eastAsia="OpenSymbol" w:hAnsi="OpenSymbol" w:cs="OpenSymbol"/>
    </w:rPr>
  </w:style>
  <w:style w:type="character" w:customStyle="1" w:styleId="WW8Num33z3">
    <w:name w:val="WW8Num33z3"/>
    <w:rsid w:val="001920A3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1920A3"/>
  </w:style>
  <w:style w:type="character" w:customStyle="1" w:styleId="Odwoanieprzypisukocowego1">
    <w:name w:val="Odwołanie przypisu końcowego1"/>
    <w:rsid w:val="001920A3"/>
    <w:rPr>
      <w:position w:val="1"/>
      <w:sz w:val="13"/>
    </w:rPr>
  </w:style>
  <w:style w:type="character" w:customStyle="1" w:styleId="ListLabel1">
    <w:name w:val="ListLabel 1"/>
    <w:rsid w:val="001920A3"/>
    <w:rPr>
      <w:rFonts w:cs="Symbol"/>
    </w:rPr>
  </w:style>
  <w:style w:type="character" w:customStyle="1" w:styleId="ListLabel2">
    <w:name w:val="ListLabel 2"/>
    <w:rsid w:val="001920A3"/>
    <w:rPr>
      <w:rFonts w:cs="Courier New"/>
    </w:rPr>
  </w:style>
  <w:style w:type="character" w:customStyle="1" w:styleId="ListLabel3">
    <w:name w:val="ListLabel 3"/>
    <w:rsid w:val="001920A3"/>
    <w:rPr>
      <w:rFonts w:cs="Wingdings"/>
    </w:rPr>
  </w:style>
  <w:style w:type="character" w:customStyle="1" w:styleId="ListLabel4">
    <w:name w:val="ListLabel 4"/>
    <w:rsid w:val="001920A3"/>
    <w:rPr>
      <w:rFonts w:cs="Symbol"/>
      <w:sz w:val="20"/>
      <w:szCs w:val="20"/>
    </w:rPr>
  </w:style>
  <w:style w:type="character" w:customStyle="1" w:styleId="ListLabel5">
    <w:name w:val="ListLabel 5"/>
    <w:rsid w:val="001920A3"/>
    <w:rPr>
      <w:u w:val="none"/>
    </w:rPr>
  </w:style>
  <w:style w:type="character" w:customStyle="1" w:styleId="ListLabel6">
    <w:name w:val="ListLabel 6"/>
    <w:rsid w:val="001920A3"/>
    <w:rPr>
      <w:rFonts w:eastAsia="Times New Roman" w:cs="Times New Roman"/>
    </w:rPr>
  </w:style>
  <w:style w:type="character" w:customStyle="1" w:styleId="ListLabel7">
    <w:name w:val="ListLabel 7"/>
    <w:rsid w:val="001920A3"/>
    <w:rPr>
      <w:rFonts w:cs="Times New Roman"/>
      <w:sz w:val="24"/>
      <w:szCs w:val="24"/>
    </w:rPr>
  </w:style>
  <w:style w:type="character" w:customStyle="1" w:styleId="ListLabel8">
    <w:name w:val="ListLabel 8"/>
    <w:rsid w:val="001920A3"/>
    <w:rPr>
      <w:b/>
      <w:i/>
    </w:rPr>
  </w:style>
  <w:style w:type="character" w:customStyle="1" w:styleId="ListLabel9">
    <w:name w:val="ListLabel 9"/>
    <w:rsid w:val="001920A3"/>
    <w:rPr>
      <w:b/>
    </w:rPr>
  </w:style>
  <w:style w:type="character" w:customStyle="1" w:styleId="ListLabel10">
    <w:name w:val="ListLabel 10"/>
    <w:rsid w:val="001920A3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1920A3"/>
    <w:rPr>
      <w:rFonts w:cs="Wingdings"/>
      <w:sz w:val="20"/>
      <w:szCs w:val="20"/>
    </w:rPr>
  </w:style>
  <w:style w:type="character" w:customStyle="1" w:styleId="ListLabel12">
    <w:name w:val="ListLabel 12"/>
    <w:rsid w:val="001920A3"/>
    <w:rPr>
      <w:sz w:val="24"/>
      <w:szCs w:val="24"/>
    </w:rPr>
  </w:style>
  <w:style w:type="character" w:customStyle="1" w:styleId="ListLabel13">
    <w:name w:val="ListLabel 13"/>
    <w:rsid w:val="001920A3"/>
    <w:rPr>
      <w:rFonts w:eastAsia="Andale Sans UI" w:cs="Times New Roman"/>
    </w:rPr>
  </w:style>
  <w:style w:type="character" w:customStyle="1" w:styleId="ListLabel14">
    <w:name w:val="ListLabel 14"/>
    <w:rsid w:val="001920A3"/>
    <w:rPr>
      <w:color w:val="00000A"/>
    </w:rPr>
  </w:style>
  <w:style w:type="character" w:customStyle="1" w:styleId="ListLabel15">
    <w:name w:val="ListLabel 15"/>
    <w:rsid w:val="001920A3"/>
    <w:rPr>
      <w:i/>
    </w:rPr>
  </w:style>
  <w:style w:type="character" w:customStyle="1" w:styleId="Znakinumeracji">
    <w:name w:val="Znaki numeracji"/>
    <w:rsid w:val="001920A3"/>
    <w:rPr>
      <w:b/>
      <w:bCs/>
    </w:rPr>
  </w:style>
  <w:style w:type="character" w:customStyle="1" w:styleId="Numerwiersza1">
    <w:name w:val="Numer wiersza1"/>
    <w:rsid w:val="001920A3"/>
  </w:style>
  <w:style w:type="character" w:customStyle="1" w:styleId="StopkaZnak1">
    <w:name w:val="Stopka Znak1"/>
    <w:basedOn w:val="Domylnaczcionkaakapitu2"/>
    <w:rsid w:val="001920A3"/>
  </w:style>
  <w:style w:type="character" w:customStyle="1" w:styleId="WWCharLFO2LVL1">
    <w:name w:val="WW_CharLFO2LVL1"/>
    <w:rsid w:val="001920A3"/>
    <w:rPr>
      <w:rFonts w:ascii="OpenSymbol" w:eastAsia="OpenSymbol" w:hAnsi="OpenSymbol" w:cs="OpenSymbol"/>
    </w:rPr>
  </w:style>
  <w:style w:type="character" w:customStyle="1" w:styleId="WWCharLFO2LVL2">
    <w:name w:val="WW_CharLFO2LVL2"/>
    <w:rsid w:val="001920A3"/>
    <w:rPr>
      <w:rFonts w:ascii="OpenSymbol" w:eastAsia="OpenSymbol" w:hAnsi="OpenSymbol" w:cs="OpenSymbol"/>
    </w:rPr>
  </w:style>
  <w:style w:type="character" w:customStyle="1" w:styleId="WWCharLFO2LVL3">
    <w:name w:val="WW_CharLFO2LVL3"/>
    <w:rsid w:val="001920A3"/>
    <w:rPr>
      <w:rFonts w:ascii="OpenSymbol" w:eastAsia="OpenSymbol" w:hAnsi="OpenSymbol" w:cs="OpenSymbol"/>
    </w:rPr>
  </w:style>
  <w:style w:type="character" w:customStyle="1" w:styleId="WWCharLFO2LVL4">
    <w:name w:val="WW_CharLFO2LVL4"/>
    <w:rsid w:val="001920A3"/>
    <w:rPr>
      <w:rFonts w:ascii="OpenSymbol" w:eastAsia="OpenSymbol" w:hAnsi="OpenSymbol" w:cs="OpenSymbol"/>
    </w:rPr>
  </w:style>
  <w:style w:type="character" w:customStyle="1" w:styleId="WWCharLFO2LVL5">
    <w:name w:val="WW_CharLFO2LVL5"/>
    <w:rsid w:val="001920A3"/>
    <w:rPr>
      <w:rFonts w:ascii="OpenSymbol" w:eastAsia="OpenSymbol" w:hAnsi="OpenSymbol" w:cs="OpenSymbol"/>
    </w:rPr>
  </w:style>
  <w:style w:type="character" w:customStyle="1" w:styleId="WWCharLFO2LVL6">
    <w:name w:val="WW_CharLFO2LVL6"/>
    <w:rsid w:val="001920A3"/>
    <w:rPr>
      <w:rFonts w:ascii="OpenSymbol" w:eastAsia="OpenSymbol" w:hAnsi="OpenSymbol" w:cs="OpenSymbol"/>
    </w:rPr>
  </w:style>
  <w:style w:type="character" w:customStyle="1" w:styleId="WWCharLFO2LVL7">
    <w:name w:val="WW_CharLFO2LVL7"/>
    <w:rsid w:val="001920A3"/>
    <w:rPr>
      <w:rFonts w:ascii="OpenSymbol" w:eastAsia="OpenSymbol" w:hAnsi="OpenSymbol" w:cs="OpenSymbol"/>
    </w:rPr>
  </w:style>
  <w:style w:type="character" w:customStyle="1" w:styleId="WWCharLFO2LVL8">
    <w:name w:val="WW_CharLFO2LVL8"/>
    <w:rsid w:val="001920A3"/>
    <w:rPr>
      <w:rFonts w:ascii="OpenSymbol" w:eastAsia="OpenSymbol" w:hAnsi="OpenSymbol" w:cs="OpenSymbol"/>
    </w:rPr>
  </w:style>
  <w:style w:type="character" w:customStyle="1" w:styleId="WWCharLFO2LVL9">
    <w:name w:val="WW_CharLFO2LVL9"/>
    <w:rsid w:val="001920A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1920A3"/>
    <w:rPr>
      <w:rFonts w:ascii="OpenSymbol" w:eastAsia="OpenSymbol" w:hAnsi="OpenSymbol" w:cs="OpenSymbol"/>
    </w:rPr>
  </w:style>
  <w:style w:type="character" w:customStyle="1" w:styleId="WWCharLFO3LVL2">
    <w:name w:val="WW_CharLFO3LVL2"/>
    <w:rsid w:val="001920A3"/>
    <w:rPr>
      <w:rFonts w:ascii="OpenSymbol" w:eastAsia="OpenSymbol" w:hAnsi="OpenSymbol" w:cs="OpenSymbol"/>
    </w:rPr>
  </w:style>
  <w:style w:type="character" w:customStyle="1" w:styleId="WWCharLFO3LVL3">
    <w:name w:val="WW_CharLFO3LVL3"/>
    <w:rsid w:val="001920A3"/>
    <w:rPr>
      <w:rFonts w:ascii="OpenSymbol" w:eastAsia="OpenSymbol" w:hAnsi="OpenSymbol" w:cs="OpenSymbol"/>
    </w:rPr>
  </w:style>
  <w:style w:type="character" w:customStyle="1" w:styleId="WWCharLFO3LVL4">
    <w:name w:val="WW_CharLFO3LVL4"/>
    <w:rsid w:val="001920A3"/>
    <w:rPr>
      <w:rFonts w:ascii="OpenSymbol" w:eastAsia="OpenSymbol" w:hAnsi="OpenSymbol" w:cs="OpenSymbol"/>
    </w:rPr>
  </w:style>
  <w:style w:type="character" w:customStyle="1" w:styleId="WWCharLFO3LVL5">
    <w:name w:val="WW_CharLFO3LVL5"/>
    <w:rsid w:val="001920A3"/>
    <w:rPr>
      <w:rFonts w:ascii="OpenSymbol" w:eastAsia="OpenSymbol" w:hAnsi="OpenSymbol" w:cs="OpenSymbol"/>
    </w:rPr>
  </w:style>
  <w:style w:type="character" w:customStyle="1" w:styleId="WWCharLFO3LVL6">
    <w:name w:val="WW_CharLFO3LVL6"/>
    <w:rsid w:val="001920A3"/>
    <w:rPr>
      <w:rFonts w:ascii="OpenSymbol" w:eastAsia="OpenSymbol" w:hAnsi="OpenSymbol" w:cs="OpenSymbol"/>
    </w:rPr>
  </w:style>
  <w:style w:type="character" w:customStyle="1" w:styleId="WWCharLFO3LVL7">
    <w:name w:val="WW_CharLFO3LVL7"/>
    <w:rsid w:val="001920A3"/>
    <w:rPr>
      <w:rFonts w:ascii="OpenSymbol" w:eastAsia="OpenSymbol" w:hAnsi="OpenSymbol" w:cs="OpenSymbol"/>
    </w:rPr>
  </w:style>
  <w:style w:type="character" w:customStyle="1" w:styleId="WWCharLFO3LVL8">
    <w:name w:val="WW_CharLFO3LVL8"/>
    <w:rsid w:val="001920A3"/>
    <w:rPr>
      <w:rFonts w:ascii="OpenSymbol" w:eastAsia="OpenSymbol" w:hAnsi="OpenSymbol" w:cs="OpenSymbol"/>
    </w:rPr>
  </w:style>
  <w:style w:type="character" w:customStyle="1" w:styleId="WWCharLFO3LVL9">
    <w:name w:val="WW_CharLFO3LVL9"/>
    <w:rsid w:val="001920A3"/>
    <w:rPr>
      <w:rFonts w:ascii="OpenSymbol" w:eastAsia="OpenSymbol" w:hAnsi="OpenSymbol" w:cs="OpenSymbol"/>
    </w:rPr>
  </w:style>
  <w:style w:type="character" w:customStyle="1" w:styleId="WWCharLFO6LVL1">
    <w:name w:val="WW_CharLFO6LVL1"/>
    <w:rsid w:val="001920A3"/>
    <w:rPr>
      <w:rFonts w:ascii="OpenSymbol" w:eastAsia="OpenSymbol" w:hAnsi="OpenSymbol" w:cs="OpenSymbol"/>
    </w:rPr>
  </w:style>
  <w:style w:type="character" w:customStyle="1" w:styleId="WWCharLFO6LVL2">
    <w:name w:val="WW_CharLFO6LVL2"/>
    <w:rsid w:val="001920A3"/>
    <w:rPr>
      <w:rFonts w:ascii="OpenSymbol" w:eastAsia="OpenSymbol" w:hAnsi="OpenSymbol" w:cs="OpenSymbol"/>
    </w:rPr>
  </w:style>
  <w:style w:type="character" w:customStyle="1" w:styleId="WWCharLFO6LVL3">
    <w:name w:val="WW_CharLFO6LVL3"/>
    <w:rsid w:val="001920A3"/>
    <w:rPr>
      <w:rFonts w:ascii="OpenSymbol" w:eastAsia="OpenSymbol" w:hAnsi="OpenSymbol" w:cs="OpenSymbol"/>
    </w:rPr>
  </w:style>
  <w:style w:type="character" w:customStyle="1" w:styleId="WWCharLFO6LVL4">
    <w:name w:val="WW_CharLFO6LVL4"/>
    <w:rsid w:val="001920A3"/>
    <w:rPr>
      <w:rFonts w:ascii="OpenSymbol" w:eastAsia="OpenSymbol" w:hAnsi="OpenSymbol" w:cs="OpenSymbol"/>
    </w:rPr>
  </w:style>
  <w:style w:type="character" w:customStyle="1" w:styleId="WWCharLFO6LVL5">
    <w:name w:val="WW_CharLFO6LVL5"/>
    <w:rsid w:val="001920A3"/>
    <w:rPr>
      <w:rFonts w:ascii="OpenSymbol" w:eastAsia="OpenSymbol" w:hAnsi="OpenSymbol" w:cs="OpenSymbol"/>
    </w:rPr>
  </w:style>
  <w:style w:type="character" w:customStyle="1" w:styleId="WWCharLFO6LVL6">
    <w:name w:val="WW_CharLFO6LVL6"/>
    <w:rsid w:val="001920A3"/>
    <w:rPr>
      <w:rFonts w:ascii="OpenSymbol" w:eastAsia="OpenSymbol" w:hAnsi="OpenSymbol" w:cs="OpenSymbol"/>
    </w:rPr>
  </w:style>
  <w:style w:type="character" w:customStyle="1" w:styleId="WWCharLFO6LVL7">
    <w:name w:val="WW_CharLFO6LVL7"/>
    <w:rsid w:val="001920A3"/>
    <w:rPr>
      <w:rFonts w:ascii="OpenSymbol" w:eastAsia="OpenSymbol" w:hAnsi="OpenSymbol" w:cs="OpenSymbol"/>
    </w:rPr>
  </w:style>
  <w:style w:type="character" w:customStyle="1" w:styleId="WWCharLFO6LVL8">
    <w:name w:val="WW_CharLFO6LVL8"/>
    <w:rsid w:val="001920A3"/>
    <w:rPr>
      <w:rFonts w:ascii="OpenSymbol" w:eastAsia="OpenSymbol" w:hAnsi="OpenSymbol" w:cs="OpenSymbol"/>
    </w:rPr>
  </w:style>
  <w:style w:type="character" w:customStyle="1" w:styleId="WWCharLFO6LVL9">
    <w:name w:val="WW_CharLFO6LVL9"/>
    <w:rsid w:val="001920A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1920A3"/>
    <w:rPr>
      <w:b/>
      <w:bCs/>
    </w:rPr>
  </w:style>
  <w:style w:type="character" w:customStyle="1" w:styleId="WWCharLFO10LVL1">
    <w:name w:val="WW_CharLFO10LVL1"/>
    <w:rsid w:val="001920A3"/>
    <w:rPr>
      <w:b/>
      <w:bCs/>
    </w:rPr>
  </w:style>
  <w:style w:type="character" w:customStyle="1" w:styleId="WWCharLFO11LVL1">
    <w:name w:val="WW_CharLFO11LVL1"/>
    <w:rsid w:val="001920A3"/>
    <w:rPr>
      <w:b/>
      <w:bCs/>
    </w:rPr>
  </w:style>
  <w:style w:type="character" w:customStyle="1" w:styleId="WWCharLFO12LVL1">
    <w:name w:val="WW_CharLFO12LVL1"/>
    <w:rsid w:val="001920A3"/>
    <w:rPr>
      <w:rFonts w:cs="Symbol"/>
      <w:sz w:val="20"/>
      <w:szCs w:val="20"/>
    </w:rPr>
  </w:style>
  <w:style w:type="character" w:customStyle="1" w:styleId="WWCharLFO13LVL1">
    <w:name w:val="WW_CharLFO13LVL1"/>
    <w:rsid w:val="001920A3"/>
    <w:rPr>
      <w:rFonts w:cs="Symbol"/>
      <w:sz w:val="20"/>
      <w:szCs w:val="20"/>
    </w:rPr>
  </w:style>
  <w:style w:type="character" w:customStyle="1" w:styleId="WWCharLFO14LVL2">
    <w:name w:val="WW_CharLFO14LVL2"/>
    <w:rsid w:val="001920A3"/>
    <w:rPr>
      <w:rFonts w:eastAsia="Times New Roman" w:cs="Times New Roman"/>
    </w:rPr>
  </w:style>
  <w:style w:type="character" w:customStyle="1" w:styleId="WWCharLFO14LVL3">
    <w:name w:val="WW_CharLFO14LVL3"/>
    <w:rsid w:val="001920A3"/>
    <w:rPr>
      <w:rFonts w:cs="Times New Roman"/>
      <w:sz w:val="24"/>
      <w:szCs w:val="24"/>
    </w:rPr>
  </w:style>
  <w:style w:type="character" w:customStyle="1" w:styleId="WWCharLFO15LVL1">
    <w:name w:val="WW_CharLFO15LVL1"/>
    <w:rsid w:val="001920A3"/>
    <w:rPr>
      <w:b/>
      <w:i/>
    </w:rPr>
  </w:style>
  <w:style w:type="character" w:customStyle="1" w:styleId="WWCharLFO15LVL2">
    <w:name w:val="WW_CharLFO15LVL2"/>
    <w:rsid w:val="001920A3"/>
    <w:rPr>
      <w:rFonts w:ascii="Symbol" w:hAnsi="Symbol" w:cs="Symbol"/>
      <w:b/>
    </w:rPr>
  </w:style>
  <w:style w:type="character" w:customStyle="1" w:styleId="WWCharLFO16LVL2">
    <w:name w:val="WW_CharLFO16LVL2"/>
    <w:rsid w:val="001920A3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1920A3"/>
    <w:rPr>
      <w:rFonts w:cs="Wingdings"/>
      <w:sz w:val="20"/>
      <w:szCs w:val="20"/>
    </w:rPr>
  </w:style>
  <w:style w:type="character" w:customStyle="1" w:styleId="WWCharLFO16LVL4">
    <w:name w:val="WW_CharLFO16LVL4"/>
    <w:rsid w:val="001920A3"/>
    <w:rPr>
      <w:sz w:val="24"/>
      <w:szCs w:val="24"/>
    </w:rPr>
  </w:style>
  <w:style w:type="character" w:customStyle="1" w:styleId="WWCharLFO17LVL1">
    <w:name w:val="WW_CharLFO17LVL1"/>
    <w:rsid w:val="001920A3"/>
    <w:rPr>
      <w:b/>
      <w:i/>
    </w:rPr>
  </w:style>
  <w:style w:type="character" w:customStyle="1" w:styleId="WWCharLFO17LVL2">
    <w:name w:val="WW_CharLFO17LVL2"/>
    <w:rsid w:val="001920A3"/>
    <w:rPr>
      <w:rFonts w:ascii="Symbol" w:hAnsi="Symbol" w:cs="Symbol"/>
      <w:b/>
    </w:rPr>
  </w:style>
  <w:style w:type="character" w:customStyle="1" w:styleId="WWCharLFO18LVL2">
    <w:name w:val="WW_CharLFO18LVL2"/>
    <w:rsid w:val="001920A3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1920A3"/>
    <w:rPr>
      <w:rFonts w:cs="Wingdings"/>
      <w:sz w:val="20"/>
      <w:szCs w:val="20"/>
    </w:rPr>
  </w:style>
  <w:style w:type="character" w:customStyle="1" w:styleId="WWCharLFO18LVL4">
    <w:name w:val="WW_CharLFO18LVL4"/>
    <w:rsid w:val="001920A3"/>
    <w:rPr>
      <w:sz w:val="24"/>
      <w:szCs w:val="24"/>
    </w:rPr>
  </w:style>
  <w:style w:type="character" w:customStyle="1" w:styleId="WWCharLFO19LVL1">
    <w:name w:val="WW_CharLFO19LVL1"/>
    <w:rsid w:val="001920A3"/>
    <w:rPr>
      <w:b/>
      <w:i/>
    </w:rPr>
  </w:style>
  <w:style w:type="character" w:customStyle="1" w:styleId="WWCharLFO19LVL2">
    <w:name w:val="WW_CharLFO19LVL2"/>
    <w:rsid w:val="001920A3"/>
    <w:rPr>
      <w:rFonts w:ascii="Symbol" w:hAnsi="Symbol" w:cs="Symbol"/>
      <w:b/>
    </w:rPr>
  </w:style>
  <w:style w:type="character" w:customStyle="1" w:styleId="WWCharLFO20LVL3">
    <w:name w:val="WW_CharLFO20LVL3"/>
    <w:rsid w:val="001920A3"/>
    <w:rPr>
      <w:rFonts w:eastAsia="Andale Sans UI" w:cs="Times New Roman"/>
    </w:rPr>
  </w:style>
  <w:style w:type="character" w:customStyle="1" w:styleId="WWCharLFO20LVL4">
    <w:name w:val="WW_CharLFO20LVL4"/>
    <w:rsid w:val="001920A3"/>
    <w:rPr>
      <w:rFonts w:eastAsia="Andale Sans UI" w:cs="Times New Roman"/>
    </w:rPr>
  </w:style>
  <w:style w:type="character" w:customStyle="1" w:styleId="WWCharLFO21LVL1">
    <w:name w:val="WW_CharLFO21LVL1"/>
    <w:rsid w:val="001920A3"/>
    <w:rPr>
      <w:b/>
      <w:bCs/>
    </w:rPr>
  </w:style>
  <w:style w:type="character" w:customStyle="1" w:styleId="WWCharLFO23LVL2">
    <w:name w:val="WW_CharLFO23LVL2"/>
    <w:rsid w:val="001920A3"/>
    <w:rPr>
      <w:color w:val="00000A"/>
    </w:rPr>
  </w:style>
  <w:style w:type="character" w:customStyle="1" w:styleId="WWCharLFO23LVL3">
    <w:name w:val="WW_CharLFO23LVL3"/>
    <w:rsid w:val="001920A3"/>
    <w:rPr>
      <w:rFonts w:ascii="Symbol" w:hAnsi="Symbol" w:cs="Symbol"/>
    </w:rPr>
  </w:style>
  <w:style w:type="character" w:customStyle="1" w:styleId="CharacterStyle2">
    <w:name w:val="Character Style 2"/>
    <w:rsid w:val="001920A3"/>
    <w:rPr>
      <w:sz w:val="20"/>
    </w:rPr>
  </w:style>
  <w:style w:type="character" w:customStyle="1" w:styleId="Odwoanieprzypisudolnego1">
    <w:name w:val="Odwołanie przypisu dolnego1"/>
    <w:rsid w:val="001920A3"/>
    <w:rPr>
      <w:vertAlign w:val="superscript"/>
    </w:rPr>
  </w:style>
  <w:style w:type="character" w:customStyle="1" w:styleId="ListLabel16">
    <w:name w:val="ListLabel 16"/>
    <w:rsid w:val="001920A3"/>
    <w:rPr>
      <w:rFonts w:eastAsia="Lucida Sans Unicode" w:cs="Times New Roman"/>
    </w:rPr>
  </w:style>
  <w:style w:type="character" w:customStyle="1" w:styleId="ListLabel17">
    <w:name w:val="ListLabel 17"/>
    <w:rsid w:val="001920A3"/>
    <w:rPr>
      <w:rFonts w:cs="Courier New"/>
    </w:rPr>
  </w:style>
  <w:style w:type="character" w:customStyle="1" w:styleId="ListLabel18">
    <w:name w:val="ListLabel 18"/>
    <w:rsid w:val="001920A3"/>
    <w:rPr>
      <w:b w:val="0"/>
      <w:sz w:val="22"/>
      <w:szCs w:val="24"/>
    </w:rPr>
  </w:style>
  <w:style w:type="character" w:customStyle="1" w:styleId="ListLabel19">
    <w:name w:val="ListLabel 19"/>
    <w:rsid w:val="001920A3"/>
    <w:rPr>
      <w:b w:val="0"/>
      <w:sz w:val="24"/>
      <w:szCs w:val="24"/>
    </w:rPr>
  </w:style>
  <w:style w:type="character" w:customStyle="1" w:styleId="ListLabel20">
    <w:name w:val="ListLabel 20"/>
    <w:rsid w:val="001920A3"/>
    <w:rPr>
      <w:sz w:val="24"/>
    </w:rPr>
  </w:style>
  <w:style w:type="character" w:customStyle="1" w:styleId="ListLabel21">
    <w:name w:val="ListLabel 21"/>
    <w:rsid w:val="001920A3"/>
    <w:rPr>
      <w:b w:val="0"/>
      <w:sz w:val="24"/>
    </w:rPr>
  </w:style>
  <w:style w:type="character" w:customStyle="1" w:styleId="ListLabel22">
    <w:name w:val="ListLabel 22"/>
    <w:rsid w:val="001920A3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1920A3"/>
    <w:rPr>
      <w:b w:val="0"/>
      <w:sz w:val="20"/>
      <w:szCs w:val="24"/>
    </w:rPr>
  </w:style>
  <w:style w:type="character" w:customStyle="1" w:styleId="ListLabel24">
    <w:name w:val="ListLabel 24"/>
    <w:rsid w:val="001920A3"/>
    <w:rPr>
      <w:color w:val="00000A"/>
    </w:rPr>
  </w:style>
  <w:style w:type="character" w:customStyle="1" w:styleId="ListLabel25">
    <w:name w:val="ListLabel 25"/>
    <w:rsid w:val="001920A3"/>
    <w:rPr>
      <w:b w:val="0"/>
      <w:i w:val="0"/>
      <w:sz w:val="24"/>
      <w:szCs w:val="24"/>
    </w:rPr>
  </w:style>
  <w:style w:type="character" w:customStyle="1" w:styleId="ListLabel26">
    <w:name w:val="ListLabel 26"/>
    <w:rsid w:val="001920A3"/>
    <w:rPr>
      <w:b w:val="0"/>
    </w:rPr>
  </w:style>
  <w:style w:type="character" w:customStyle="1" w:styleId="ListLabel27">
    <w:name w:val="ListLabel 27"/>
    <w:rsid w:val="001920A3"/>
    <w:rPr>
      <w:rFonts w:eastAsia="Times New Roman" w:cs="Times New Roman"/>
      <w:b w:val="0"/>
    </w:rPr>
  </w:style>
  <w:style w:type="character" w:customStyle="1" w:styleId="ListLabel28">
    <w:name w:val="ListLabel 28"/>
    <w:rsid w:val="001920A3"/>
    <w:rPr>
      <w:b/>
    </w:rPr>
  </w:style>
  <w:style w:type="character" w:customStyle="1" w:styleId="ListLabel29">
    <w:name w:val="ListLabel 29"/>
    <w:rsid w:val="001920A3"/>
    <w:rPr>
      <w:b/>
      <w:i w:val="0"/>
      <w:sz w:val="24"/>
      <w:szCs w:val="24"/>
    </w:rPr>
  </w:style>
  <w:style w:type="character" w:customStyle="1" w:styleId="ListLabel30">
    <w:name w:val="ListLabel 30"/>
    <w:rsid w:val="001920A3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1920A3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1920A3"/>
    <w:rPr>
      <w:rFonts w:cs="OpenSymbol"/>
    </w:rPr>
  </w:style>
  <w:style w:type="character" w:customStyle="1" w:styleId="ListLabel33">
    <w:name w:val="ListLabel 33"/>
    <w:rsid w:val="001920A3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1920A3"/>
    <w:rPr>
      <w:vertAlign w:val="superscript"/>
    </w:rPr>
  </w:style>
  <w:style w:type="character" w:customStyle="1" w:styleId="WW-Znakiprzypiswkocowych">
    <w:name w:val="WW-Znaki przypisów końcowych"/>
    <w:rsid w:val="001920A3"/>
  </w:style>
  <w:style w:type="character" w:customStyle="1" w:styleId="TekstdymkaZnak1">
    <w:name w:val="Tekst dymka Znak1"/>
    <w:rsid w:val="001920A3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1920A3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1920A3"/>
  </w:style>
  <w:style w:type="paragraph" w:customStyle="1" w:styleId="Nagwek40">
    <w:name w:val="Nagłówek4"/>
    <w:basedOn w:val="Nagwek30"/>
    <w:next w:val="Podtytu"/>
    <w:rsid w:val="001920A3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1920A3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1920A3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1920A3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Gwkaistopka">
    <w:name w:val="Główka i stopka"/>
    <w:basedOn w:val="Normalny"/>
    <w:rsid w:val="001920A3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Arial Unicode MS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1920A3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1920A3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1920A3"/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Podpis3">
    <w:name w:val="Podpis3"/>
    <w:basedOn w:val="Normalny"/>
    <w:rsid w:val="001920A3"/>
    <w:pPr>
      <w:suppressLineNumbers/>
      <w:suppressAutoHyphens/>
      <w:spacing w:before="120" w:after="120" w:line="276" w:lineRule="auto"/>
    </w:pPr>
    <w:rPr>
      <w:rFonts w:eastAsia="Arial Unicode MS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Podpis2">
    <w:name w:val="Podpis2"/>
    <w:basedOn w:val="Normalny"/>
    <w:rsid w:val="001920A3"/>
    <w:pPr>
      <w:suppressLineNumbers/>
      <w:suppressAutoHyphens/>
      <w:spacing w:before="120" w:after="120" w:line="276" w:lineRule="auto"/>
    </w:pPr>
    <w:rPr>
      <w:rFonts w:eastAsia="Arial Unicode MS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1920A3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Normalny1">
    <w:name w:val="Normalny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Podtytu">
    <w:name w:val="Subtitle"/>
    <w:basedOn w:val="Nagwek"/>
    <w:next w:val="Tekstpodstawowy"/>
    <w:link w:val="PodtytuZnak"/>
    <w:qFormat/>
    <w:rsid w:val="001920A3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1920A3"/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paragraph" w:customStyle="1" w:styleId="Akapitzlist2">
    <w:name w:val="Akapit z listą2"/>
    <w:rsid w:val="001920A3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rsid w:val="001920A3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Tekstpodstawowywcity32">
    <w:name w:val="Tekst podstawowy wcięty 32"/>
    <w:rsid w:val="001920A3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Lista41">
    <w:name w:val="Lista 41"/>
    <w:rsid w:val="001920A3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sz w:val="18"/>
      <w:szCs w:val="20"/>
      <w:lang w:eastAsia="zh-CN"/>
      <w14:ligatures w14:val="none"/>
    </w:rPr>
  </w:style>
  <w:style w:type="paragraph" w:customStyle="1" w:styleId="Tekstpodstawowy21">
    <w:name w:val="Tekst podstawowy 21"/>
    <w:rsid w:val="001920A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zh-CN"/>
      <w14:ligatures w14:val="none"/>
    </w:rPr>
  </w:style>
  <w:style w:type="paragraph" w:customStyle="1" w:styleId="Nagwek10">
    <w:name w:val="Nagłówek1"/>
    <w:rsid w:val="001920A3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sz w:val="28"/>
      <w:szCs w:val="28"/>
      <w:lang w:eastAsia="zh-CN"/>
      <w14:ligatures w14:val="none"/>
    </w:rPr>
  </w:style>
  <w:style w:type="paragraph" w:customStyle="1" w:styleId="Podpis1">
    <w:name w:val="Podpis1"/>
    <w:rsid w:val="001920A3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sz w:val="20"/>
      <w:szCs w:val="20"/>
      <w:lang w:eastAsia="zh-CN"/>
      <w14:ligatures w14:val="none"/>
    </w:rPr>
  </w:style>
  <w:style w:type="paragraph" w:customStyle="1" w:styleId="Tekstpodstawowy31">
    <w:name w:val="Tekst podstawowy 31"/>
    <w:rsid w:val="001920A3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rsid w:val="001920A3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1920A3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1920A3"/>
    <w:pPr>
      <w:jc w:val="center"/>
    </w:pPr>
    <w:rPr>
      <w:b/>
      <w:bCs/>
    </w:rPr>
  </w:style>
  <w:style w:type="paragraph" w:customStyle="1" w:styleId="Tekstdymka1">
    <w:name w:val="Tekst dymka1"/>
    <w:rsid w:val="001920A3"/>
    <w:pPr>
      <w:widowControl w:val="0"/>
      <w:suppressAutoHyphens/>
      <w:spacing w:after="0" w:line="100" w:lineRule="atLeast"/>
    </w:pPr>
    <w:rPr>
      <w:rFonts w:ascii="Tahoma" w:eastAsia="Andale Sans UI" w:hAnsi="Tahoma" w:cs="Tahoma"/>
      <w:sz w:val="16"/>
      <w:szCs w:val="16"/>
      <w:lang w:eastAsia="zh-CN"/>
      <w14:ligatures w14:val="none"/>
    </w:rPr>
  </w:style>
  <w:style w:type="paragraph" w:customStyle="1" w:styleId="Tekstprzypisukocowego1">
    <w:name w:val="Tekst przypisu końcowego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Style1">
    <w:name w:val="Style 1"/>
    <w:basedOn w:val="Normalny"/>
    <w:rsid w:val="001920A3"/>
    <w:pPr>
      <w:widowControl w:val="0"/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1920A3"/>
    <w:pPr>
      <w:widowControl w:val="0"/>
      <w:suppressAutoHyphens/>
      <w:spacing w:after="200" w:line="100" w:lineRule="atLeast"/>
      <w:jc w:val="both"/>
    </w:pPr>
    <w:rPr>
      <w:rFonts w:eastAsia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1920A3"/>
    <w:pPr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1920A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920A3"/>
    <w:pPr>
      <w:suppressAutoHyphens/>
      <w:spacing w:after="200" w:line="276" w:lineRule="auto"/>
    </w:pPr>
    <w:rPr>
      <w:rFonts w:eastAsia="Arial Unicode MS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1920A3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1920A3"/>
    <w:pPr>
      <w:suppressAutoHyphens/>
      <w:spacing w:after="120" w:line="480" w:lineRule="auto"/>
      <w:ind w:left="283"/>
    </w:pPr>
    <w:rPr>
      <w:rFonts w:eastAsia="Arial Unicode MS" w:cs="Tahoma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1920A3"/>
    <w:rPr>
      <w:rFonts w:ascii="Calibri" w:eastAsia="Arial Unicode MS" w:hAnsi="Calibri" w:cs="Tahoma"/>
      <w:lang w:eastAsia="zh-CN"/>
      <w14:ligatures w14:val="none"/>
    </w:rPr>
  </w:style>
  <w:style w:type="character" w:styleId="Nierozpoznanawzmianka">
    <w:name w:val="Unresolved Mention"/>
    <w:uiPriority w:val="99"/>
    <w:semiHidden/>
    <w:unhideWhenUsed/>
    <w:rsid w:val="001920A3"/>
    <w:rPr>
      <w:color w:val="605E5C"/>
      <w:shd w:val="clear" w:color="auto" w:fill="E1DFDD"/>
    </w:rPr>
  </w:style>
  <w:style w:type="paragraph" w:customStyle="1" w:styleId="jstree-node">
    <w:name w:val="jstree-node"/>
    <w:basedOn w:val="Normalny"/>
    <w:rsid w:val="00192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1920A3"/>
  </w:style>
  <w:style w:type="numbering" w:customStyle="1" w:styleId="Bezlisty12">
    <w:name w:val="Bez listy12"/>
    <w:next w:val="Bezlisty"/>
    <w:uiPriority w:val="99"/>
    <w:semiHidden/>
    <w:unhideWhenUsed/>
    <w:rsid w:val="001920A3"/>
  </w:style>
  <w:style w:type="numbering" w:customStyle="1" w:styleId="Bezlisty1111">
    <w:name w:val="Bez listy1111"/>
    <w:next w:val="Bezlisty"/>
    <w:uiPriority w:val="99"/>
    <w:semiHidden/>
    <w:unhideWhenUsed/>
    <w:rsid w:val="001920A3"/>
  </w:style>
  <w:style w:type="character" w:customStyle="1" w:styleId="Nierozpoznanawzmianka10">
    <w:name w:val="Nierozpoznana wzmianka1"/>
    <w:unhideWhenUsed/>
    <w:rsid w:val="001920A3"/>
    <w:rPr>
      <w:color w:val="605E5C"/>
      <w:shd w:val="clear" w:color="auto" w:fill="E1DFDD"/>
    </w:rPr>
  </w:style>
  <w:style w:type="numbering" w:customStyle="1" w:styleId="Bezlisty11111">
    <w:name w:val="Bez listy11111"/>
    <w:next w:val="Bezlisty"/>
    <w:uiPriority w:val="99"/>
    <w:semiHidden/>
    <w:unhideWhenUsed/>
    <w:rsid w:val="001920A3"/>
  </w:style>
  <w:style w:type="character" w:customStyle="1" w:styleId="Teksttreci">
    <w:name w:val="Tekst treści_"/>
    <w:link w:val="Teksttreci0"/>
    <w:rsid w:val="001920A3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20A3"/>
    <w:pPr>
      <w:widowControl w:val="0"/>
      <w:shd w:val="clear" w:color="auto" w:fill="FFFFFF"/>
      <w:spacing w:before="360" w:after="240" w:line="317" w:lineRule="exact"/>
      <w:ind w:hanging="320"/>
    </w:pPr>
    <w:rPr>
      <w:rFonts w:asciiTheme="minorHAnsi" w:eastAsiaTheme="minorHAnsi" w:hAnsiTheme="minorHAnsi" w:cstheme="minorBidi"/>
      <w:spacing w:val="-2"/>
      <w:kern w:val="2"/>
      <w:sz w:val="21"/>
      <w:szCs w:val="21"/>
      <w14:ligatures w14:val="standardContextual"/>
    </w:rPr>
  </w:style>
  <w:style w:type="character" w:customStyle="1" w:styleId="Bodytext3">
    <w:name w:val="Body text (3)_"/>
    <w:link w:val="Bodytext31"/>
    <w:uiPriority w:val="99"/>
    <w:locked/>
    <w:rsid w:val="001920A3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1920A3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eastAsiaTheme="minorHAnsi" w:hAnsi="Arial" w:cs="Arial"/>
      <w:b/>
      <w:bCs/>
      <w:kern w:val="2"/>
      <w14:ligatures w14:val="standardContextual"/>
    </w:rPr>
  </w:style>
  <w:style w:type="character" w:customStyle="1" w:styleId="Bodytext2Bold">
    <w:name w:val="Body text (2) + Bold"/>
    <w:uiPriority w:val="99"/>
    <w:rsid w:val="001920A3"/>
    <w:rPr>
      <w:rFonts w:ascii="Arial" w:hAnsi="Arial" w:cs="Arial"/>
      <w:b/>
      <w:bCs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UnresolvedMention">
    <w:name w:val="Unresolved Mention"/>
    <w:unhideWhenUsed/>
    <w:rsid w:val="0049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2023-10-25T09:53:00Z</cp:lastPrinted>
  <dcterms:created xsi:type="dcterms:W3CDTF">2023-10-25T09:54:00Z</dcterms:created>
  <dcterms:modified xsi:type="dcterms:W3CDTF">2023-10-25T09:54:00Z</dcterms:modified>
</cp:coreProperties>
</file>