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47C6EE4A" w:rsidR="00654060" w:rsidRPr="005D5D21" w:rsidRDefault="00654060" w:rsidP="00ED2E01">
      <w:pPr>
        <w:suppressAutoHyphens/>
        <w:spacing w:after="0" w:line="23" w:lineRule="atLeast"/>
        <w:jc w:val="right"/>
        <w:rPr>
          <w:rFonts w:ascii="Arial Narrow" w:hAnsi="Arial Narrow"/>
        </w:rPr>
      </w:pPr>
      <w:r w:rsidRPr="005D5D21">
        <w:rPr>
          <w:rFonts w:ascii="Arial Narrow" w:hAnsi="Arial Narrow"/>
          <w:b/>
        </w:rPr>
        <w:t xml:space="preserve">Załącznik nr </w:t>
      </w:r>
      <w:r w:rsidR="00171B6A" w:rsidRPr="005D5D21">
        <w:rPr>
          <w:rFonts w:ascii="Arial Narrow" w:hAnsi="Arial Narrow"/>
          <w:b/>
        </w:rPr>
        <w:t>2</w:t>
      </w:r>
      <w:r w:rsidRPr="005D5D21">
        <w:rPr>
          <w:rFonts w:ascii="Arial Narrow" w:hAnsi="Arial Narrow"/>
          <w:b/>
        </w:rPr>
        <w:t xml:space="preserve"> do SWZ</w:t>
      </w:r>
    </w:p>
    <w:p w14:paraId="0F546E51" w14:textId="77777777" w:rsidR="00654060" w:rsidRPr="005D5D21" w:rsidRDefault="00654060" w:rsidP="00ED2E01">
      <w:pPr>
        <w:pStyle w:val="Tekstpodstawowy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D5D21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5D5D21" w:rsidRDefault="00654060" w:rsidP="00ED2E01">
      <w:pPr>
        <w:pStyle w:val="Tekstpodstawowy"/>
        <w:tabs>
          <w:tab w:val="left" w:pos="9214"/>
        </w:tabs>
        <w:spacing w:line="276" w:lineRule="auto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5D5D21">
        <w:rPr>
          <w:rFonts w:ascii="Arial Narrow" w:hAnsi="Arial Narrow"/>
          <w:sz w:val="22"/>
          <w:szCs w:val="22"/>
        </w:rPr>
        <w:t xml:space="preserve">             </w:t>
      </w:r>
      <w:r w:rsidRPr="005D5D2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5D5D21" w:rsidRDefault="00654060" w:rsidP="00ED2E01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Adres firmy</w:t>
      </w:r>
      <w:r w:rsidRPr="005D5D21">
        <w:rPr>
          <w:rFonts w:ascii="Arial Narrow" w:hAnsi="Arial Narrow"/>
          <w:sz w:val="22"/>
          <w:szCs w:val="22"/>
        </w:rPr>
        <w:tab/>
      </w:r>
      <w:r w:rsidRPr="005D5D21">
        <w:rPr>
          <w:rFonts w:ascii="Arial Narrow" w:hAnsi="Arial Narrow"/>
          <w:sz w:val="22"/>
          <w:szCs w:val="22"/>
        </w:rPr>
        <w:tab/>
      </w:r>
      <w:r w:rsidRPr="005D5D21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5D5D21">
        <w:rPr>
          <w:rFonts w:ascii="Arial Narrow" w:hAnsi="Arial Narrow"/>
          <w:sz w:val="22"/>
          <w:szCs w:val="22"/>
        </w:rPr>
        <w:t xml:space="preserve">             </w:t>
      </w:r>
      <w:r w:rsidRPr="005D5D2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5D5D21" w:rsidRDefault="00654060" w:rsidP="00ED2E01">
      <w:pPr>
        <w:pStyle w:val="Tekstpodstawowy"/>
        <w:tabs>
          <w:tab w:val="left" w:pos="709"/>
          <w:tab w:val="left" w:pos="2977"/>
        </w:tabs>
        <w:spacing w:line="276" w:lineRule="auto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Nr telefonu </w:t>
      </w:r>
      <w:r w:rsidRPr="005D5D21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5D5D21">
        <w:rPr>
          <w:rFonts w:ascii="Arial Narrow" w:hAnsi="Arial Narrow"/>
          <w:sz w:val="22"/>
          <w:szCs w:val="22"/>
        </w:rPr>
        <w:t xml:space="preserve">           </w:t>
      </w:r>
      <w:r w:rsidRPr="005D5D2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5D5D21" w:rsidRDefault="00654060" w:rsidP="00ED2E01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e-mail</w:t>
      </w:r>
      <w:r w:rsidRPr="005D5D21">
        <w:rPr>
          <w:rFonts w:ascii="Arial Narrow" w:hAnsi="Arial Narrow"/>
          <w:sz w:val="22"/>
          <w:szCs w:val="22"/>
        </w:rPr>
        <w:tab/>
      </w:r>
      <w:r w:rsidRPr="005D5D21">
        <w:rPr>
          <w:rFonts w:ascii="Arial Narrow" w:hAnsi="Arial Narrow"/>
          <w:sz w:val="22"/>
          <w:szCs w:val="22"/>
        </w:rPr>
        <w:tab/>
      </w:r>
      <w:r w:rsidRPr="005D5D21">
        <w:rPr>
          <w:rFonts w:ascii="Arial Narrow" w:hAnsi="Arial Narrow"/>
          <w:sz w:val="22"/>
          <w:szCs w:val="22"/>
        </w:rPr>
        <w:tab/>
      </w:r>
      <w:r w:rsidRPr="005D5D21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5D5D21">
        <w:rPr>
          <w:rFonts w:ascii="Arial Narrow" w:hAnsi="Arial Narrow"/>
          <w:sz w:val="22"/>
          <w:szCs w:val="22"/>
        </w:rPr>
        <w:t xml:space="preserve">           </w:t>
      </w:r>
      <w:r w:rsidRPr="005D5D21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5D5D21" w:rsidRDefault="00654060" w:rsidP="00ED2E01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 w:rsidRPr="005D5D21">
        <w:rPr>
          <w:rFonts w:ascii="Arial Narrow" w:hAnsi="Arial Narrow"/>
          <w:sz w:val="22"/>
          <w:szCs w:val="22"/>
        </w:rPr>
        <w:t>……..</w:t>
      </w:r>
      <w:r w:rsidR="00DF4B47" w:rsidRPr="005D5D21">
        <w:rPr>
          <w:rFonts w:ascii="Arial Narrow" w:hAnsi="Arial Narrow"/>
          <w:sz w:val="22"/>
          <w:szCs w:val="22"/>
        </w:rPr>
        <w:t xml:space="preserve"> </w:t>
      </w:r>
      <w:r w:rsidRPr="005D5D21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5D5D21" w:rsidRDefault="00654060" w:rsidP="00ED2E01">
      <w:pPr>
        <w:spacing w:after="0" w:line="276" w:lineRule="auto"/>
        <w:jc w:val="both"/>
        <w:rPr>
          <w:rFonts w:ascii="Arial Narrow" w:hAnsi="Arial Narrow"/>
        </w:rPr>
      </w:pPr>
      <w:r w:rsidRPr="005D5D21">
        <w:rPr>
          <w:rFonts w:ascii="Arial Narrow" w:hAnsi="Arial Narrow"/>
        </w:rPr>
        <w:t xml:space="preserve">nr REGON </w:t>
      </w:r>
      <w:r w:rsidRPr="005D5D21">
        <w:rPr>
          <w:rFonts w:ascii="Arial Narrow" w:hAnsi="Arial Narrow"/>
        </w:rPr>
        <w:tab/>
      </w:r>
      <w:r w:rsidRPr="005D5D21">
        <w:rPr>
          <w:rFonts w:ascii="Arial Narrow" w:hAnsi="Arial Narrow"/>
        </w:rPr>
        <w:tab/>
      </w:r>
      <w:r w:rsidRPr="005D5D21">
        <w:rPr>
          <w:rFonts w:ascii="Arial Narrow" w:hAnsi="Arial Narrow"/>
        </w:rPr>
        <w:tab/>
        <w:t xml:space="preserve">   </w:t>
      </w:r>
      <w:r w:rsidR="00DF4B47" w:rsidRPr="005D5D21">
        <w:rPr>
          <w:rFonts w:ascii="Arial Narrow" w:hAnsi="Arial Narrow"/>
        </w:rPr>
        <w:t xml:space="preserve">          </w:t>
      </w:r>
      <w:r w:rsidRPr="005D5D21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5D5D21" w:rsidRDefault="00654060" w:rsidP="00ED2E01">
      <w:pPr>
        <w:spacing w:after="0" w:line="276" w:lineRule="auto"/>
        <w:jc w:val="both"/>
        <w:rPr>
          <w:rFonts w:ascii="Arial Narrow" w:hAnsi="Arial Narrow"/>
        </w:rPr>
      </w:pPr>
      <w:r w:rsidRPr="005D5D21">
        <w:rPr>
          <w:rFonts w:ascii="Arial Narrow" w:hAnsi="Arial Narrow"/>
        </w:rPr>
        <w:t>nr NIP</w:t>
      </w:r>
      <w:r w:rsidRPr="005D5D21">
        <w:rPr>
          <w:rFonts w:ascii="Arial Narrow" w:hAnsi="Arial Narrow"/>
        </w:rPr>
        <w:tab/>
      </w:r>
      <w:r w:rsidR="00DF4B47" w:rsidRPr="005D5D21">
        <w:rPr>
          <w:rFonts w:ascii="Arial Narrow" w:hAnsi="Arial Narrow"/>
        </w:rPr>
        <w:t xml:space="preserve">                                                      </w:t>
      </w:r>
      <w:r w:rsidRPr="005D5D21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5D5D21">
        <w:rPr>
          <w:rFonts w:ascii="Arial Narrow" w:hAnsi="Arial Narrow"/>
        </w:rPr>
        <w:br/>
      </w:r>
      <w:r w:rsidRPr="005D5D21">
        <w:rPr>
          <w:rFonts w:ascii="Arial Narrow" w:hAnsi="Arial Narrow"/>
        </w:rPr>
        <w:t xml:space="preserve">Nr konta Wykonawcy: </w:t>
      </w:r>
      <w:r w:rsidRPr="005D5D21">
        <w:rPr>
          <w:rFonts w:ascii="Arial Narrow" w:hAnsi="Arial Narrow"/>
        </w:rPr>
        <w:tab/>
      </w:r>
      <w:r w:rsidRPr="005D5D21">
        <w:rPr>
          <w:rFonts w:ascii="Arial Narrow" w:hAnsi="Arial Narrow"/>
        </w:rPr>
        <w:tab/>
        <w:t xml:space="preserve">  </w:t>
      </w:r>
      <w:r w:rsidR="00DF4B47" w:rsidRPr="005D5D21">
        <w:rPr>
          <w:rFonts w:ascii="Arial Narrow" w:hAnsi="Arial Narrow"/>
        </w:rPr>
        <w:t xml:space="preserve">         </w:t>
      </w:r>
      <w:r w:rsidRPr="005D5D21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5D5D21" w:rsidRDefault="00654060" w:rsidP="00ED2E01">
      <w:pPr>
        <w:spacing w:after="0" w:line="276" w:lineRule="auto"/>
        <w:jc w:val="both"/>
        <w:rPr>
          <w:rFonts w:ascii="Arial Narrow" w:hAnsi="Arial Narrow"/>
        </w:rPr>
      </w:pPr>
      <w:r w:rsidRPr="005D5D21">
        <w:rPr>
          <w:rFonts w:ascii="Arial Narrow" w:hAnsi="Arial Narrow"/>
        </w:rPr>
        <w:t>Imię i nazwisko osoby do kontaktu ze strony Wykonawcy:</w:t>
      </w:r>
      <w:r w:rsidR="00DF4B47" w:rsidRPr="005D5D21">
        <w:rPr>
          <w:rFonts w:ascii="Arial Narrow" w:hAnsi="Arial Narrow"/>
        </w:rPr>
        <w:t>…….</w:t>
      </w:r>
      <w:r w:rsidRPr="005D5D21">
        <w:rPr>
          <w:rFonts w:ascii="Arial Narrow" w:hAnsi="Arial Narrow"/>
        </w:rPr>
        <w:t>……………......................, tel.: ……………………</w:t>
      </w:r>
    </w:p>
    <w:p w14:paraId="11A65C7C" w14:textId="5E8F7C5C" w:rsidR="00654060" w:rsidRPr="005D5D21" w:rsidRDefault="00654060" w:rsidP="00ED2E01">
      <w:pPr>
        <w:spacing w:after="0" w:line="240" w:lineRule="auto"/>
        <w:rPr>
          <w:rFonts w:ascii="Arial Narrow" w:hAnsi="Arial Narrow"/>
          <w:b/>
        </w:rPr>
      </w:pPr>
      <w:r w:rsidRPr="005D5D21">
        <w:rPr>
          <w:rFonts w:ascii="Arial Narrow" w:hAnsi="Arial Narrow"/>
          <w:b/>
        </w:rPr>
        <w:t>Do:</w:t>
      </w:r>
      <w:r w:rsidRPr="005D5D21">
        <w:rPr>
          <w:rFonts w:ascii="Arial Narrow" w:hAnsi="Arial Narrow"/>
          <w:color w:val="000080"/>
        </w:rPr>
        <w:t xml:space="preserve">  </w:t>
      </w:r>
      <w:r w:rsidRPr="005D5D21">
        <w:rPr>
          <w:rFonts w:ascii="Arial Narrow" w:hAnsi="Arial Narrow"/>
          <w:color w:val="000080"/>
        </w:rPr>
        <w:tab/>
      </w:r>
      <w:r w:rsidRPr="005D5D21">
        <w:rPr>
          <w:rFonts w:ascii="Arial Narrow" w:hAnsi="Arial Narrow"/>
          <w:color w:val="000080"/>
        </w:rPr>
        <w:tab/>
        <w:t xml:space="preserve">         </w:t>
      </w:r>
      <w:r w:rsidR="009F39AB" w:rsidRPr="005D5D21">
        <w:rPr>
          <w:rFonts w:ascii="Arial Narrow" w:hAnsi="Arial Narrow"/>
          <w:color w:val="000080"/>
        </w:rPr>
        <w:t xml:space="preserve">   </w:t>
      </w:r>
      <w:r w:rsidRPr="005D5D21">
        <w:rPr>
          <w:rFonts w:ascii="Arial Narrow" w:hAnsi="Arial Narrow"/>
          <w:b/>
        </w:rPr>
        <w:t>Uniwersytet Medyczny im. Karola Marcinkowskiego</w:t>
      </w:r>
      <w:r w:rsidR="00E34E88" w:rsidRPr="005D5D21">
        <w:rPr>
          <w:rFonts w:ascii="Arial Narrow" w:hAnsi="Arial Narrow"/>
          <w:b/>
        </w:rPr>
        <w:t xml:space="preserve"> w Poznaniu</w:t>
      </w:r>
    </w:p>
    <w:p w14:paraId="3636AB9B" w14:textId="77777777" w:rsidR="00654060" w:rsidRPr="005D5D21" w:rsidRDefault="00654060" w:rsidP="00ED2E01">
      <w:pPr>
        <w:pStyle w:val="Spistreci4"/>
        <w:rPr>
          <w:sz w:val="22"/>
          <w:szCs w:val="22"/>
        </w:rPr>
      </w:pPr>
      <w:r w:rsidRPr="005D5D21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5D5D21" w:rsidRDefault="00654060" w:rsidP="00ED2E01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5D5D21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5D5D21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34CFD319" w:rsidR="00654060" w:rsidRPr="005D5D21" w:rsidRDefault="00654060" w:rsidP="00ED2E01">
      <w:pPr>
        <w:spacing w:after="0" w:line="276" w:lineRule="auto"/>
        <w:jc w:val="both"/>
        <w:rPr>
          <w:rFonts w:ascii="Arial Narrow" w:hAnsi="Arial Narrow"/>
        </w:rPr>
      </w:pPr>
      <w:r w:rsidRPr="005D5D21">
        <w:rPr>
          <w:rFonts w:ascii="Arial Narrow" w:hAnsi="Arial Narrow"/>
        </w:rPr>
        <w:t xml:space="preserve">Odpowiadając na ogłoszenie o zamówieniu publicznym </w:t>
      </w:r>
      <w:r w:rsidR="00DF4B47" w:rsidRPr="005D5D21">
        <w:rPr>
          <w:rFonts w:ascii="Arial Narrow" w:hAnsi="Arial Narrow"/>
        </w:rPr>
        <w:t>pn.</w:t>
      </w:r>
      <w:r w:rsidRPr="005D5D21">
        <w:rPr>
          <w:rFonts w:ascii="Arial Narrow" w:hAnsi="Arial Narrow"/>
        </w:rPr>
        <w:t xml:space="preserve"> </w:t>
      </w:r>
      <w:bookmarkStart w:id="0" w:name="_Hlk107301562"/>
      <w:r w:rsidR="00EA66D7" w:rsidRPr="00EA66D7">
        <w:rPr>
          <w:rFonts w:ascii="Arial Narrow" w:hAnsi="Arial Narrow"/>
          <w:b/>
          <w:bCs/>
        </w:rPr>
        <w:t xml:space="preserve">świadczenie </w:t>
      </w:r>
      <w:r w:rsidR="00EA66D7" w:rsidRPr="00EA66D7">
        <w:rPr>
          <w:rFonts w:ascii="Arial Narrow" w:hAnsi="Arial Narrow" w:cstheme="minorHAnsi"/>
          <w:b/>
          <w:bCs/>
        </w:rPr>
        <w:t>usługi wsparcia serwisowego</w:t>
      </w:r>
      <w:r w:rsidR="00503738">
        <w:rPr>
          <w:rFonts w:ascii="Arial Narrow" w:hAnsi="Arial Narrow" w:cstheme="minorHAnsi"/>
          <w:b/>
          <w:bCs/>
        </w:rPr>
        <w:t xml:space="preserve"> </w:t>
      </w:r>
      <w:r w:rsidR="00EA66D7" w:rsidRPr="00EA66D7">
        <w:rPr>
          <w:rFonts w:ascii="Arial Narrow" w:hAnsi="Arial Narrow" w:cstheme="minorHAnsi"/>
          <w:b/>
          <w:bCs/>
        </w:rPr>
        <w:t>oraz przedłużenia licencji dla UTM</w:t>
      </w:r>
      <w:r w:rsidR="00857100">
        <w:rPr>
          <w:rFonts w:ascii="Arial Narrow" w:hAnsi="Arial Narrow" w:cstheme="minorHAnsi"/>
          <w:b/>
          <w:bCs/>
        </w:rPr>
        <w:t>-ów</w:t>
      </w:r>
      <w:r w:rsidR="00EA66D7" w:rsidRPr="00EA66D7">
        <w:rPr>
          <w:rFonts w:ascii="Arial Narrow" w:hAnsi="Arial Narrow" w:cstheme="minorHAnsi"/>
          <w:b/>
          <w:bCs/>
        </w:rPr>
        <w:t xml:space="preserve"> znajdując</w:t>
      </w:r>
      <w:r w:rsidR="00857100">
        <w:rPr>
          <w:rFonts w:ascii="Arial Narrow" w:hAnsi="Arial Narrow" w:cstheme="minorHAnsi"/>
          <w:b/>
          <w:bCs/>
        </w:rPr>
        <w:t>ych</w:t>
      </w:r>
      <w:r w:rsidR="00EA66D7" w:rsidRPr="00EA66D7">
        <w:rPr>
          <w:rFonts w:ascii="Arial Narrow" w:hAnsi="Arial Narrow" w:cstheme="minorHAnsi"/>
          <w:b/>
          <w:bCs/>
        </w:rPr>
        <w:t xml:space="preserve"> się w serwerowni</w:t>
      </w:r>
      <w:r w:rsidR="00857100">
        <w:rPr>
          <w:rFonts w:ascii="Arial Narrow" w:hAnsi="Arial Narrow" w:cstheme="minorHAnsi"/>
          <w:b/>
          <w:bCs/>
        </w:rPr>
        <w:t>ach</w:t>
      </w:r>
      <w:r w:rsidR="00EA66D7" w:rsidRPr="00EA66D7">
        <w:rPr>
          <w:rFonts w:ascii="Arial Narrow" w:hAnsi="Arial Narrow" w:cstheme="minorHAnsi"/>
          <w:b/>
          <w:bCs/>
        </w:rPr>
        <w:t xml:space="preserve"> Zamawiającego</w:t>
      </w:r>
      <w:r w:rsidR="00EA66D7" w:rsidRPr="005D5D21">
        <w:rPr>
          <w:rFonts w:ascii="Arial Narrow" w:hAnsi="Arial Narrow"/>
          <w:b/>
        </w:rPr>
        <w:t xml:space="preserve"> </w:t>
      </w:r>
      <w:r w:rsidRPr="005D5D21">
        <w:rPr>
          <w:rFonts w:ascii="Arial Narrow" w:eastAsia="Times New Roman" w:hAnsi="Arial Narrow" w:cs="Arial"/>
          <w:b/>
        </w:rPr>
        <w:t>TP</w:t>
      </w:r>
      <w:r w:rsidR="00DF4B47" w:rsidRPr="005D5D21">
        <w:rPr>
          <w:rFonts w:ascii="Arial Narrow" w:eastAsia="Times New Roman" w:hAnsi="Arial Narrow" w:cs="Arial"/>
          <w:b/>
        </w:rPr>
        <w:t>m</w:t>
      </w:r>
      <w:r w:rsidRPr="005D5D21">
        <w:rPr>
          <w:rFonts w:ascii="Arial Narrow" w:eastAsia="Times New Roman" w:hAnsi="Arial Narrow" w:cs="Arial"/>
          <w:b/>
        </w:rPr>
        <w:t>-</w:t>
      </w:r>
      <w:r w:rsidR="00EA66D7">
        <w:rPr>
          <w:rFonts w:ascii="Arial Narrow" w:eastAsia="Times New Roman" w:hAnsi="Arial Narrow" w:cs="Arial"/>
          <w:b/>
        </w:rPr>
        <w:t>56</w:t>
      </w:r>
      <w:r w:rsidR="004134B6" w:rsidRPr="005D5D21">
        <w:rPr>
          <w:rFonts w:ascii="Arial Narrow" w:eastAsia="Times New Roman" w:hAnsi="Arial Narrow" w:cs="Arial"/>
          <w:b/>
        </w:rPr>
        <w:t>/</w:t>
      </w:r>
      <w:r w:rsidR="00A25B87" w:rsidRPr="005D5D21">
        <w:rPr>
          <w:rFonts w:ascii="Arial Narrow" w:eastAsia="Times New Roman" w:hAnsi="Arial Narrow" w:cs="Arial"/>
          <w:b/>
        </w:rPr>
        <w:t>24</w:t>
      </w:r>
      <w:r w:rsidRPr="005D5D21">
        <w:rPr>
          <w:rFonts w:ascii="Arial Narrow" w:eastAsia="Times New Roman" w:hAnsi="Arial Narrow" w:cs="Arial"/>
        </w:rPr>
        <w:t xml:space="preserve">, </w:t>
      </w:r>
      <w:bookmarkEnd w:id="0"/>
      <w:r w:rsidRPr="005D5D21">
        <w:rPr>
          <w:rFonts w:ascii="Arial Narrow" w:eastAsia="Times New Roman" w:hAnsi="Arial Narrow" w:cs="Arial"/>
        </w:rPr>
        <w:t>procedowanym w</w:t>
      </w:r>
      <w:r w:rsidR="004134B6" w:rsidRPr="005D5D21">
        <w:rPr>
          <w:rFonts w:ascii="Arial Narrow" w:eastAsia="Times New Roman" w:hAnsi="Arial Narrow" w:cs="Arial"/>
        </w:rPr>
        <w:t> </w:t>
      </w:r>
      <w:r w:rsidRPr="005D5D21">
        <w:rPr>
          <w:rFonts w:ascii="Arial Narrow" w:eastAsia="Times New Roman" w:hAnsi="Arial Narrow" w:cs="Arial"/>
        </w:rPr>
        <w:t>trybie podstawowym</w:t>
      </w:r>
      <w:r w:rsidRPr="005D5D21">
        <w:rPr>
          <w:rFonts w:ascii="Arial Narrow" w:eastAsia="Verdana" w:hAnsi="Arial Narrow" w:cs="Arial"/>
        </w:rPr>
        <w:t xml:space="preserve"> </w:t>
      </w:r>
      <w:r w:rsidRPr="005D5D21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5D5D21">
        <w:rPr>
          <w:rFonts w:ascii="Arial Narrow" w:eastAsia="Times New Roman" w:hAnsi="Arial Narrow" w:cs="Arial"/>
        </w:rPr>
        <w:t>z</w:t>
      </w:r>
      <w:r w:rsidR="00A25B87" w:rsidRPr="005D5D21">
        <w:rPr>
          <w:rFonts w:ascii="Arial Narrow" w:eastAsia="Times New Roman" w:hAnsi="Arial Narrow" w:cs="Arial"/>
        </w:rPr>
        <w:t> </w:t>
      </w:r>
      <w:r w:rsidR="00D41233" w:rsidRPr="005D5D21">
        <w:rPr>
          <w:rFonts w:ascii="Arial Narrow" w:eastAsia="Times New Roman" w:hAnsi="Arial Narrow" w:cs="Arial"/>
        </w:rPr>
        <w:t>możliwością</w:t>
      </w:r>
      <w:r w:rsidRPr="005D5D21">
        <w:rPr>
          <w:rFonts w:ascii="Arial Narrow" w:eastAsia="Times New Roman" w:hAnsi="Arial Narrow" w:cs="Arial"/>
        </w:rPr>
        <w:t xml:space="preserve"> negocjacji</w:t>
      </w:r>
      <w:r w:rsidRPr="005D5D21">
        <w:rPr>
          <w:rFonts w:ascii="Arial Narrow" w:eastAsia="Verdana" w:hAnsi="Arial Narrow"/>
          <w:b/>
        </w:rPr>
        <w:t xml:space="preserve">, </w:t>
      </w:r>
      <w:r w:rsidRPr="005D5D21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1ED5E76C" w:rsidR="00E42872" w:rsidRDefault="00654060" w:rsidP="00ED2E01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Zobowiązujemy się wykonać przedmiot zamówienia za kwotę:</w:t>
      </w:r>
      <w:r w:rsidR="004A6FCD" w:rsidRPr="005D5D21">
        <w:rPr>
          <w:rFonts w:ascii="Arial Narrow" w:hAnsi="Arial Narrow"/>
          <w:sz w:val="22"/>
          <w:szCs w:val="22"/>
        </w:rPr>
        <w:t xml:space="preserve">      </w:t>
      </w:r>
      <w:r w:rsidR="00A14D10" w:rsidRPr="005D5D21">
        <w:rPr>
          <w:rFonts w:ascii="Arial Narrow" w:hAnsi="Arial Narrow"/>
          <w:sz w:val="22"/>
          <w:szCs w:val="22"/>
        </w:rPr>
        <w:t xml:space="preserve"> </w:t>
      </w:r>
      <w:r w:rsidR="004A6FCD" w:rsidRPr="005D5D21">
        <w:rPr>
          <w:rFonts w:ascii="Arial Narrow" w:hAnsi="Arial Narrow"/>
          <w:sz w:val="22"/>
          <w:szCs w:val="22"/>
        </w:rPr>
        <w:t xml:space="preserve"> </w:t>
      </w:r>
    </w:p>
    <w:p w14:paraId="0F1BD1AF" w14:textId="77777777" w:rsidR="008A146C" w:rsidRPr="005D5D21" w:rsidRDefault="008A146C" w:rsidP="00ED2E01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Spec="center" w:tblpY="96"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709"/>
        <w:gridCol w:w="992"/>
        <w:gridCol w:w="992"/>
        <w:gridCol w:w="993"/>
      </w:tblGrid>
      <w:tr w:rsidR="00EA66D7" w:rsidRPr="005D5D21" w14:paraId="5D3E6495" w14:textId="77777777" w:rsidTr="003E58A8">
        <w:trPr>
          <w:cantSplit/>
          <w:trHeight w:val="695"/>
          <w:jc w:val="center"/>
        </w:trPr>
        <w:tc>
          <w:tcPr>
            <w:tcW w:w="3256" w:type="dxa"/>
            <w:vAlign w:val="center"/>
          </w:tcPr>
          <w:p w14:paraId="27221581" w14:textId="494F84CA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  <w:t>Przedmiot zamówienia</w:t>
            </w:r>
          </w:p>
        </w:tc>
        <w:tc>
          <w:tcPr>
            <w:tcW w:w="3260" w:type="dxa"/>
            <w:vAlign w:val="center"/>
          </w:tcPr>
          <w:p w14:paraId="4990AAD9" w14:textId="7F41BBBB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Nazwa sprzętu</w:t>
            </w:r>
          </w:p>
          <w:p w14:paraId="56302671" w14:textId="2705ECE2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6A5C5F62" w14:textId="77777777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Ilość</w:t>
            </w:r>
          </w:p>
          <w:p w14:paraId="6E891C2E" w14:textId="60CE6DEF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(szt.)</w:t>
            </w:r>
          </w:p>
        </w:tc>
        <w:tc>
          <w:tcPr>
            <w:tcW w:w="992" w:type="dxa"/>
            <w:vAlign w:val="center"/>
          </w:tcPr>
          <w:p w14:paraId="52A9640C" w14:textId="0AA6061D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Cena netto</w:t>
            </w:r>
          </w:p>
          <w:p w14:paraId="619FC729" w14:textId="3B94921D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za 1 szt.</w:t>
            </w:r>
          </w:p>
        </w:tc>
        <w:tc>
          <w:tcPr>
            <w:tcW w:w="992" w:type="dxa"/>
            <w:vAlign w:val="center"/>
          </w:tcPr>
          <w:p w14:paraId="49A84CCE" w14:textId="2B0C45F5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Kwota podatku  VAT</w:t>
            </w:r>
          </w:p>
        </w:tc>
        <w:tc>
          <w:tcPr>
            <w:tcW w:w="993" w:type="dxa"/>
            <w:vAlign w:val="center"/>
          </w:tcPr>
          <w:p w14:paraId="58975DAA" w14:textId="1E453A03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Wartość brutto</w:t>
            </w:r>
          </w:p>
        </w:tc>
      </w:tr>
      <w:tr w:rsidR="00EA66D7" w:rsidRPr="005D5D21" w14:paraId="473B66BF" w14:textId="77777777" w:rsidTr="003E58A8">
        <w:trPr>
          <w:cantSplit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01AB4D6" w14:textId="4C49F42F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D5D21">
              <w:rPr>
                <w:rFonts w:ascii="Arial Narrow" w:hAnsi="Arial Narrow" w:cs="Arial"/>
              </w:rPr>
              <w:t>1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56699A6" w14:textId="556F3130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B98453F" w14:textId="6663BEAE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BA52AA5" w14:textId="0BABCC3B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AFEF59A" w14:textId="2248CEC2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221014C" w14:textId="0C3A3607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6</w:t>
            </w:r>
          </w:p>
        </w:tc>
      </w:tr>
      <w:tr w:rsidR="00EA66D7" w:rsidRPr="005D5D21" w14:paraId="30D5679D" w14:textId="77777777" w:rsidTr="003E58A8">
        <w:trPr>
          <w:cantSplit/>
          <w:jc w:val="center"/>
        </w:trPr>
        <w:tc>
          <w:tcPr>
            <w:tcW w:w="3256" w:type="dxa"/>
            <w:vAlign w:val="center"/>
          </w:tcPr>
          <w:p w14:paraId="57340E38" w14:textId="2523FAC1" w:rsidR="00EA66D7" w:rsidRPr="005D5D21" w:rsidRDefault="003E58A8" w:rsidP="003E58A8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3E58A8">
              <w:rPr>
                <w:rFonts w:ascii="Arial Narrow" w:hAnsi="Arial Narrow" w:cstheme="minorHAnsi"/>
              </w:rPr>
              <w:t>zakup u Producenta usługi wsparcia serwisowego, gwarancji oraz przedłużenia licencji dla urządzenia UTM znajdującego się w serwerowni Zamawiającego.</w:t>
            </w:r>
          </w:p>
        </w:tc>
        <w:tc>
          <w:tcPr>
            <w:tcW w:w="3260" w:type="dxa"/>
          </w:tcPr>
          <w:p w14:paraId="28F0E1A2" w14:textId="0F1AC655" w:rsidR="00EA66D7" w:rsidRPr="00EA66D7" w:rsidRDefault="00EA66D7" w:rsidP="00EA66D7">
            <w:pPr>
              <w:spacing w:after="0" w:line="240" w:lineRule="auto"/>
              <w:rPr>
                <w:rFonts w:ascii="Arial Narrow" w:eastAsia="Times New Roman" w:hAnsi="Arial Narrow" w:cs="StarSymbol"/>
                <w:lang w:eastAsia="zh-CN"/>
              </w:rPr>
            </w:pPr>
            <w:r w:rsidRPr="00EA66D7">
              <w:rPr>
                <w:rFonts w:ascii="Arial Narrow" w:hAnsi="Arial Narrow" w:cstheme="minorHAnsi"/>
              </w:rPr>
              <w:t xml:space="preserve">Sonicwall NSA 2700 </w:t>
            </w:r>
            <w:r w:rsidRPr="00EA66D7">
              <w:rPr>
                <w:rFonts w:ascii="Arial Narrow" w:hAnsi="Arial Narrow" w:cstheme="minorHAnsi"/>
              </w:rPr>
              <w:br/>
            </w:r>
            <w:r w:rsidRPr="00EA66D7">
              <w:rPr>
                <w:rFonts w:ascii="Arial Narrow" w:eastAsiaTheme="minorEastAsia" w:hAnsi="Arial Narrow" w:cstheme="minorHAnsi"/>
              </w:rPr>
              <w:t>Nr seryjny: 2CB8EDCA8348</w:t>
            </w:r>
          </w:p>
        </w:tc>
        <w:tc>
          <w:tcPr>
            <w:tcW w:w="709" w:type="dxa"/>
            <w:vAlign w:val="center"/>
          </w:tcPr>
          <w:p w14:paraId="35B5E748" w14:textId="46EA1492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03126D36" w14:textId="75CF8889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74F4758C" w14:textId="0586A46A" w:rsidR="00EA66D7" w:rsidRPr="005D5D21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993" w:type="dxa"/>
            <w:vAlign w:val="center"/>
          </w:tcPr>
          <w:p w14:paraId="16E65AFB" w14:textId="77777777" w:rsidR="00EA66D7" w:rsidRDefault="00EA66D7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  <w:p w14:paraId="614E8042" w14:textId="3947E9EF" w:rsidR="008A146C" w:rsidRPr="005D5D21" w:rsidRDefault="008A146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</w:p>
        </w:tc>
      </w:tr>
      <w:tr w:rsidR="003E58A8" w:rsidRPr="005D5D21" w14:paraId="6DD2FB8A" w14:textId="77777777" w:rsidTr="003E58A8">
        <w:trPr>
          <w:cantSplit/>
          <w:jc w:val="center"/>
        </w:trPr>
        <w:tc>
          <w:tcPr>
            <w:tcW w:w="3256" w:type="dxa"/>
            <w:vMerge w:val="restart"/>
            <w:vAlign w:val="center"/>
          </w:tcPr>
          <w:p w14:paraId="47198ED1" w14:textId="70577688" w:rsidR="003E58A8" w:rsidRPr="003E58A8" w:rsidRDefault="003E58A8" w:rsidP="003E58A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E58A8">
              <w:rPr>
                <w:rFonts w:ascii="Arial Narrow" w:hAnsi="Arial Narrow" w:cstheme="minorHAnsi"/>
              </w:rPr>
              <w:t xml:space="preserve">zakup u Producenta usługi wsparcia serwisowego, gwarancji oraz przedłużenia licencji wraz z aktualizacją platformy sprzętowej w ramach oferty </w:t>
            </w:r>
            <w:r w:rsidRPr="003E58A8">
              <w:rPr>
                <w:rFonts w:ascii="Arial Narrow" w:eastAsia="Times New Roman" w:hAnsi="Arial Narrow" w:cstheme="minorHAnsi"/>
              </w:rPr>
              <w:t xml:space="preserve">3&amp;free </w:t>
            </w:r>
            <w:r w:rsidRPr="003E58A8">
              <w:rPr>
                <w:rFonts w:ascii="Arial Narrow" w:eastAsia="Times New Roman" w:hAnsi="Arial Narrow" w:cstheme="minorHAnsi"/>
                <w:bCs/>
              </w:rPr>
              <w:t>SONICWALL NSA 3700 PROMOTIONAL TRADEUP WITH 3YR EPSS</w:t>
            </w:r>
            <w:r w:rsidRPr="003E58A8">
              <w:rPr>
                <w:rFonts w:ascii="Arial Narrow" w:hAnsi="Arial Narrow" w:cstheme="minorHAnsi"/>
              </w:rPr>
              <w:t xml:space="preserve">  dla UTMów znajdujących się w serwerowniach Zamawiającego</w:t>
            </w:r>
            <w:r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3260" w:type="dxa"/>
          </w:tcPr>
          <w:p w14:paraId="3A88C9B5" w14:textId="77777777" w:rsidR="003E58A8" w:rsidRPr="002A3BE6" w:rsidRDefault="003E58A8" w:rsidP="005236D3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ja-JP"/>
              </w:rPr>
            </w:pPr>
            <w:r>
              <w:rPr>
                <w:rFonts w:cstheme="minorHAnsi"/>
              </w:rPr>
              <w:t xml:space="preserve">Sonicwall NSA 4600 </w:t>
            </w:r>
            <w:r>
              <w:rPr>
                <w:rFonts w:cstheme="minorHAnsi"/>
              </w:rPr>
              <w:br/>
            </w:r>
            <w:r>
              <w:rPr>
                <w:rFonts w:eastAsiaTheme="minorEastAsia" w:cstheme="minorHAnsi"/>
              </w:rPr>
              <w:t xml:space="preserve">Nr seryjny: </w:t>
            </w:r>
            <w:r>
              <w:rPr>
                <w:rFonts w:cstheme="minorHAnsi"/>
              </w:rPr>
              <w:t>C0EAE4B04794</w:t>
            </w:r>
          </w:p>
        </w:tc>
        <w:tc>
          <w:tcPr>
            <w:tcW w:w="709" w:type="dxa"/>
            <w:vAlign w:val="center"/>
          </w:tcPr>
          <w:p w14:paraId="2CAF002B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50A63C2D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145F59ED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993" w:type="dxa"/>
            <w:vAlign w:val="center"/>
          </w:tcPr>
          <w:p w14:paraId="290988D4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</w:tr>
      <w:tr w:rsidR="003E58A8" w:rsidRPr="005D5D21" w14:paraId="7E0495E3" w14:textId="77777777" w:rsidTr="003E58A8">
        <w:trPr>
          <w:cantSplit/>
          <w:jc w:val="center"/>
        </w:trPr>
        <w:tc>
          <w:tcPr>
            <w:tcW w:w="3256" w:type="dxa"/>
            <w:vMerge/>
            <w:vAlign w:val="center"/>
          </w:tcPr>
          <w:p w14:paraId="5208C4C2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14:paraId="35712869" w14:textId="77777777" w:rsidR="003E58A8" w:rsidRPr="005D5D21" w:rsidRDefault="003E58A8" w:rsidP="005236D3">
            <w:pPr>
              <w:spacing w:after="0" w:line="240" w:lineRule="auto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cstheme="minorHAnsi"/>
              </w:rPr>
              <w:t>Sonicwall Nsa 4600</w:t>
            </w:r>
            <w:r>
              <w:rPr>
                <w:rFonts w:cstheme="minorHAnsi"/>
              </w:rPr>
              <w:br/>
            </w:r>
            <w:r>
              <w:rPr>
                <w:rFonts w:eastAsiaTheme="minorEastAsia" w:cstheme="minorHAnsi"/>
              </w:rPr>
              <w:t xml:space="preserve">Nr seryjny: </w:t>
            </w:r>
            <w:r>
              <w:rPr>
                <w:rFonts w:cstheme="minorHAnsi"/>
              </w:rPr>
              <w:t>C0EAE4B05016</w:t>
            </w:r>
          </w:p>
        </w:tc>
        <w:tc>
          <w:tcPr>
            <w:tcW w:w="709" w:type="dxa"/>
            <w:vAlign w:val="center"/>
          </w:tcPr>
          <w:p w14:paraId="51280721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07A665AB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1596FB15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993" w:type="dxa"/>
            <w:vAlign w:val="center"/>
          </w:tcPr>
          <w:p w14:paraId="5C2B23AD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</w:tr>
      <w:tr w:rsidR="003E58A8" w:rsidRPr="005D5D21" w14:paraId="18453DEA" w14:textId="77777777" w:rsidTr="003E58A8">
        <w:trPr>
          <w:cantSplit/>
          <w:jc w:val="center"/>
        </w:trPr>
        <w:tc>
          <w:tcPr>
            <w:tcW w:w="3256" w:type="dxa"/>
            <w:vMerge/>
            <w:vAlign w:val="center"/>
          </w:tcPr>
          <w:p w14:paraId="10F710D7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14:paraId="714DC6D1" w14:textId="77777777" w:rsidR="003E58A8" w:rsidRPr="005D5D21" w:rsidRDefault="003E58A8" w:rsidP="005236D3">
            <w:pPr>
              <w:spacing w:after="0" w:line="240" w:lineRule="auto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cstheme="minorHAnsi"/>
              </w:rPr>
              <w:t>Sonicwall Nsa 4650</w:t>
            </w:r>
            <w:r>
              <w:rPr>
                <w:rFonts w:cstheme="minorHAnsi"/>
              </w:rPr>
              <w:br/>
            </w:r>
            <w:r>
              <w:rPr>
                <w:rFonts w:eastAsiaTheme="minorEastAsia" w:cstheme="minorHAnsi"/>
              </w:rPr>
              <w:t xml:space="preserve">Nr seryjny: </w:t>
            </w:r>
            <w:r>
              <w:rPr>
                <w:rFonts w:cstheme="minorHAnsi"/>
              </w:rPr>
              <w:t>2CB8ED056000</w:t>
            </w:r>
          </w:p>
        </w:tc>
        <w:tc>
          <w:tcPr>
            <w:tcW w:w="709" w:type="dxa"/>
            <w:vAlign w:val="center"/>
          </w:tcPr>
          <w:p w14:paraId="4FD14167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29C6E177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4DC44BED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993" w:type="dxa"/>
            <w:vAlign w:val="center"/>
          </w:tcPr>
          <w:p w14:paraId="7EA197B0" w14:textId="77777777" w:rsidR="003E58A8" w:rsidRPr="005D5D21" w:rsidRDefault="003E58A8" w:rsidP="005236D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</w:tr>
    </w:tbl>
    <w:p w14:paraId="2D9CEF1F" w14:textId="77777777" w:rsidR="003E58A8" w:rsidRDefault="003E58A8" w:rsidP="003E58A8">
      <w:pPr>
        <w:pStyle w:val="Akapitzlist"/>
        <w:spacing w:after="0" w:line="240" w:lineRule="auto"/>
        <w:ind w:left="357"/>
        <w:rPr>
          <w:rFonts w:ascii="Arial Narrow" w:hAnsi="Arial Narrow" w:cs="Arial"/>
          <w:bCs/>
          <w:color w:val="000000" w:themeColor="text1"/>
          <w:szCs w:val="22"/>
        </w:rPr>
      </w:pPr>
    </w:p>
    <w:p w14:paraId="1FBCA519" w14:textId="77777777" w:rsidR="003E58A8" w:rsidRDefault="003E58A8" w:rsidP="003E58A8">
      <w:pPr>
        <w:pStyle w:val="Akapitzlist"/>
        <w:spacing w:after="0" w:line="240" w:lineRule="auto"/>
        <w:ind w:left="357"/>
        <w:rPr>
          <w:rFonts w:ascii="Arial Narrow" w:hAnsi="Arial Narrow" w:cs="Arial"/>
          <w:bCs/>
          <w:color w:val="000000" w:themeColor="text1"/>
          <w:szCs w:val="22"/>
        </w:rPr>
      </w:pPr>
    </w:p>
    <w:p w14:paraId="761AECAD" w14:textId="6631CE1A" w:rsidR="009C5A63" w:rsidRPr="005D5D21" w:rsidRDefault="009C5A63" w:rsidP="00295D33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 w:cs="Arial"/>
          <w:bCs/>
          <w:color w:val="000000" w:themeColor="text1"/>
          <w:szCs w:val="22"/>
        </w:rPr>
      </w:pPr>
      <w:r w:rsidRPr="005D5D21">
        <w:rPr>
          <w:rFonts w:ascii="Arial Narrow" w:hAnsi="Arial Narrow" w:cs="Arial"/>
          <w:bCs/>
          <w:color w:val="000000" w:themeColor="text1"/>
          <w:szCs w:val="22"/>
        </w:rPr>
        <w:t>Ponadto oferujemy wykonanie przedmiotu zamówienia na następujących warunkach:</w:t>
      </w:r>
    </w:p>
    <w:p w14:paraId="207A2F83" w14:textId="245817F7" w:rsidR="004134B6" w:rsidRPr="005D5D21" w:rsidRDefault="004134B6" w:rsidP="00ED2E01">
      <w:pPr>
        <w:pStyle w:val="Akapitzlist"/>
        <w:spacing w:after="0" w:line="240" w:lineRule="auto"/>
        <w:ind w:left="357"/>
        <w:rPr>
          <w:rFonts w:ascii="Arial Narrow" w:hAnsi="Arial Narrow" w:cs="Arial"/>
          <w:bCs/>
          <w:color w:val="000000" w:themeColor="text1"/>
          <w:szCs w:val="22"/>
        </w:rPr>
      </w:pPr>
      <w:r w:rsidRPr="005D5D21">
        <w:rPr>
          <w:rFonts w:ascii="Arial Narrow" w:hAnsi="Arial Narrow" w:cs="Arial"/>
          <w:bCs/>
          <w:color w:val="000000" w:themeColor="text1"/>
          <w:szCs w:val="22"/>
        </w:rPr>
        <w:t>- termin realizacji wskazany w SWZ</w:t>
      </w:r>
    </w:p>
    <w:p w14:paraId="77C0BD6E" w14:textId="50619B25" w:rsidR="00654060" w:rsidRPr="005D5D21" w:rsidRDefault="00654060" w:rsidP="00295D33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5D5D21">
        <w:rPr>
          <w:rFonts w:ascii="Arial Narrow" w:hAnsi="Arial Narrow"/>
          <w:sz w:val="22"/>
          <w:szCs w:val="22"/>
        </w:rPr>
        <w:t xml:space="preserve">i </w:t>
      </w:r>
      <w:r w:rsidRPr="005D5D21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5D5D21" w:rsidRDefault="00654060" w:rsidP="00295D33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5D5D21" w:rsidRDefault="00654060" w:rsidP="00295D33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5D5D21" w:rsidRDefault="00654060" w:rsidP="00295D33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Następujący zakres przedmiotu zamówienia zamierzamy zlecić Podwykonawcom*: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5D5D21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5D5D21" w:rsidRDefault="00654060" w:rsidP="00ED2E01">
            <w:pPr>
              <w:pStyle w:val="Textbody"/>
              <w:spacing w:after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D21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5D5D21" w:rsidRDefault="00654060" w:rsidP="00ED2E01">
            <w:pPr>
              <w:pStyle w:val="Textbody"/>
              <w:spacing w:after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D21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5D5D21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5D5D21" w:rsidRDefault="00654060" w:rsidP="00ED2E01">
            <w:pPr>
              <w:pStyle w:val="Textbody"/>
              <w:spacing w:after="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5D5D21" w:rsidRDefault="00654060" w:rsidP="00ED2E01">
            <w:pPr>
              <w:pStyle w:val="Textbody"/>
              <w:spacing w:after="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5D5D21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5D5D21" w:rsidRDefault="004D1727" w:rsidP="00ED2E01">
            <w:pPr>
              <w:pStyle w:val="Textbody"/>
              <w:spacing w:after="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5D5D21" w:rsidRDefault="004D1727" w:rsidP="00ED2E01">
            <w:pPr>
              <w:pStyle w:val="Textbody"/>
              <w:spacing w:after="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77777777" w:rsidR="00D223D7" w:rsidRPr="005D5D21" w:rsidRDefault="00D223D7" w:rsidP="00ED2E01">
      <w:pPr>
        <w:pStyle w:val="Tekstpodstawowy21"/>
        <w:spacing w:before="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5D5D21" w:rsidRDefault="00654060" w:rsidP="00295D33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D5D21">
        <w:rPr>
          <w:rFonts w:ascii="Arial Narrow" w:eastAsia="Calibri" w:hAnsi="Arial Narrow" w:cs="Arial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5D5D21" w:rsidRDefault="00654060" w:rsidP="00ED2E01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5D5D21" w:rsidRDefault="00654060" w:rsidP="00ED2E01">
      <w:pPr>
        <w:pStyle w:val="Tekstpodstawowy21"/>
        <w:spacing w:before="0" w:line="276" w:lineRule="auto"/>
        <w:ind w:left="357" w:right="425"/>
        <w:rPr>
          <w:rFonts w:ascii="Arial Narrow" w:hAnsi="Arial Narrow"/>
          <w:b w:val="0"/>
          <w:sz w:val="22"/>
          <w:szCs w:val="22"/>
        </w:rPr>
      </w:pPr>
      <w:r w:rsidRPr="005D5D21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5D5D21" w:rsidRDefault="00654060" w:rsidP="00ED2E01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5D5D21" w:rsidRDefault="00654060" w:rsidP="00ED2E01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5D5D21" w:rsidRDefault="00654060" w:rsidP="00ED2E01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5D5D21" w:rsidRDefault="00654060" w:rsidP="00ED2E01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5D5D21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="000C7406" w:rsidRPr="005D5D21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5D5D21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5D5D21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5D5D21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71AE283C" w14:textId="77777777" w:rsidR="00654060" w:rsidRPr="005D5D21" w:rsidRDefault="00654060" w:rsidP="00ED2E01">
      <w:pPr>
        <w:pStyle w:val="Tekstpodstawowy"/>
        <w:suppressAutoHyphens w:val="0"/>
        <w:spacing w:line="276" w:lineRule="auto"/>
        <w:ind w:left="360" w:right="425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14A7A9C" w14:textId="77777777" w:rsidR="00654060" w:rsidRPr="005D5D21" w:rsidRDefault="00654060" w:rsidP="00295D33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5D5D21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5D5D21" w:rsidRDefault="00654060" w:rsidP="00295D33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Integralną częścią oferty są:</w:t>
      </w:r>
    </w:p>
    <w:p w14:paraId="40C62468" w14:textId="77777777" w:rsidR="00295D33" w:rsidRDefault="00654060" w:rsidP="00295D33">
      <w:pPr>
        <w:pStyle w:val="Tekstpodstawowy"/>
        <w:numPr>
          <w:ilvl w:val="1"/>
          <w:numId w:val="42"/>
        </w:numPr>
        <w:ind w:left="709" w:hanging="425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048A4AC" w14:textId="36E66BE6" w:rsidR="00654060" w:rsidRPr="00295D33" w:rsidRDefault="00654060" w:rsidP="00295D33">
      <w:pPr>
        <w:pStyle w:val="Tekstpodstawowy"/>
        <w:numPr>
          <w:ilvl w:val="1"/>
          <w:numId w:val="42"/>
        </w:numPr>
        <w:ind w:left="709" w:hanging="425"/>
        <w:rPr>
          <w:rFonts w:ascii="Arial Narrow" w:hAnsi="Arial Narrow"/>
          <w:sz w:val="22"/>
          <w:szCs w:val="22"/>
        </w:rPr>
      </w:pPr>
      <w:r w:rsidRPr="00295D33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295D33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5D5D21" w:rsidRDefault="00654060" w:rsidP="00295D33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Wykonawca powołuje się na zasoby podmiotu trzeciego</w:t>
      </w:r>
      <w:r w:rsidRPr="005D5D21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5D5D21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5D5D21" w:rsidRDefault="00654060" w:rsidP="00ED2E01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5D5D21">
        <w:rPr>
          <w:rFonts w:ascii="Arial Narrow" w:hAnsi="Arial Narrow"/>
          <w:sz w:val="22"/>
          <w:szCs w:val="22"/>
        </w:rPr>
        <w:br/>
      </w:r>
      <w:r w:rsidRPr="005D5D21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KRS/CEiDG)</w:t>
      </w:r>
    </w:p>
    <w:p w14:paraId="6B0E49AC" w14:textId="77777777" w:rsidR="00654060" w:rsidRPr="005D5D21" w:rsidRDefault="00654060" w:rsidP="00ED2E01">
      <w:pPr>
        <w:pStyle w:val="Tekstpodstawowy"/>
        <w:ind w:left="340" w:right="425"/>
        <w:jc w:val="both"/>
        <w:rPr>
          <w:rFonts w:ascii="Arial Narrow" w:hAnsi="Arial Narrow"/>
          <w:i/>
          <w:sz w:val="22"/>
          <w:szCs w:val="22"/>
        </w:rPr>
      </w:pPr>
      <w:r w:rsidRPr="005D5D21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5D5D21">
        <w:rPr>
          <w:rFonts w:ascii="Arial Narrow" w:hAnsi="Arial Narrow"/>
          <w:sz w:val="22"/>
          <w:szCs w:val="22"/>
        </w:rPr>
        <w:t xml:space="preserve"> </w:t>
      </w:r>
      <w:r w:rsidRPr="005D5D21">
        <w:rPr>
          <w:rFonts w:ascii="Arial Narrow" w:hAnsi="Arial Narrow"/>
          <w:i/>
          <w:sz w:val="22"/>
          <w:szCs w:val="22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68A9C214" w14:textId="77777777" w:rsidR="00884150" w:rsidRPr="005D5D21" w:rsidRDefault="00884150" w:rsidP="00ED2E01">
      <w:pPr>
        <w:spacing w:after="0" w:line="276" w:lineRule="auto"/>
        <w:rPr>
          <w:rFonts w:ascii="Arial Narrow" w:hAnsi="Arial Narrow"/>
          <w:i/>
        </w:rPr>
      </w:pPr>
    </w:p>
    <w:p w14:paraId="0AA5B7CF" w14:textId="77777777" w:rsidR="00884150" w:rsidRPr="005D5D21" w:rsidRDefault="00884150" w:rsidP="00ED2E01">
      <w:pPr>
        <w:spacing w:after="0" w:line="276" w:lineRule="auto"/>
        <w:rPr>
          <w:rFonts w:ascii="Arial Narrow" w:hAnsi="Arial Narrow"/>
          <w:i/>
        </w:rPr>
      </w:pPr>
    </w:p>
    <w:p w14:paraId="1E2D3F40" w14:textId="53875A72" w:rsidR="00654060" w:rsidRPr="005D5D21" w:rsidRDefault="00654060" w:rsidP="00ED2E01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hAnsi="Arial Narrow"/>
          <w:i/>
        </w:rPr>
        <w:t>miejscowość, data________________________________________</w:t>
      </w:r>
      <w:r w:rsidRPr="005D5D21">
        <w:rPr>
          <w:rFonts w:ascii="Arial Narrow" w:hAnsi="Arial Narrow"/>
          <w:i/>
        </w:rPr>
        <w:br/>
      </w:r>
      <w:r w:rsidRPr="005D5D21">
        <w:rPr>
          <w:rFonts w:ascii="Arial Narrow" w:hAnsi="Arial Narrow"/>
          <w:b/>
          <w:i/>
          <w:vertAlign w:val="superscript"/>
        </w:rPr>
        <w:t>*</w:t>
      </w:r>
      <w:r w:rsidRPr="005D5D21">
        <w:rPr>
          <w:rFonts w:ascii="Arial Narrow" w:hAnsi="Arial Narrow"/>
          <w:b/>
          <w:i/>
        </w:rPr>
        <w:t>skreślić/zaznaczyć/wypełnić</w:t>
      </w:r>
    </w:p>
    <w:p w14:paraId="37676F7A" w14:textId="77777777" w:rsidR="00497007" w:rsidRPr="005D5D21" w:rsidRDefault="00497007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E89C641" w14:textId="77777777" w:rsidR="00497007" w:rsidRPr="005D5D21" w:rsidRDefault="00497007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6C17434" w14:textId="77777777" w:rsidR="00497007" w:rsidRPr="005D5D21" w:rsidRDefault="00497007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8E04627" w14:textId="46877C89" w:rsidR="00654060" w:rsidRPr="005D5D21" w:rsidRDefault="00654060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7D382EBC" w14:textId="4528AF59" w:rsidR="00497007" w:rsidRPr="005D5D21" w:rsidRDefault="00497007" w:rsidP="00ED2E01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4DBC532" w14:textId="3E28DD2A" w:rsidR="00B3379C" w:rsidRPr="005D5D21" w:rsidRDefault="00B3379C" w:rsidP="00ED2E01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0B97178" w14:textId="06821811" w:rsidR="00B3379C" w:rsidRPr="005D5D21" w:rsidRDefault="00B3379C" w:rsidP="00ED2E01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B2EC6D6" w14:textId="77777777" w:rsidR="004845A8" w:rsidRPr="005D5D21" w:rsidRDefault="004845A8" w:rsidP="00ED2E01">
      <w:pPr>
        <w:spacing w:after="0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5EF02015" w14:textId="72BA2BCA" w:rsidR="00654060" w:rsidRPr="005D5D21" w:rsidRDefault="00654060" w:rsidP="00ED2E01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5D5D21" w:rsidRDefault="00654060" w:rsidP="00ED2E01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5D5D21" w:rsidRDefault="00654060" w:rsidP="00ED2E0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5D5D21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5D5D21" w:rsidRDefault="00654060" w:rsidP="00ED2E0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5D5D21" w:rsidRDefault="000C7406" w:rsidP="00ED2E01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br/>
      </w:r>
      <w:r w:rsidR="00654060" w:rsidRPr="005D5D21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5D5D21" w:rsidRDefault="00654060" w:rsidP="00ED2E01">
      <w:pPr>
        <w:spacing w:after="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5D5D21">
        <w:rPr>
          <w:rFonts w:ascii="Arial Narrow" w:hAnsi="Arial Narrow" w:cs="Arial"/>
          <w:color w:val="000000" w:themeColor="text1"/>
        </w:rPr>
        <w:br/>
      </w:r>
      <w:r w:rsidRPr="005D5D21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5D5D21"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1A09D4AC" w14:textId="77777777" w:rsidR="00654060" w:rsidRPr="005D5D21" w:rsidRDefault="00654060" w:rsidP="00ED2E01">
      <w:pPr>
        <w:spacing w:after="0" w:line="276" w:lineRule="auto"/>
        <w:rPr>
          <w:rFonts w:ascii="Arial Narrow" w:hAnsi="Arial Narrow" w:cs="Arial"/>
          <w:color w:val="000000" w:themeColor="text1"/>
          <w:u w:val="single"/>
        </w:rPr>
      </w:pPr>
      <w:r w:rsidRPr="005D5D21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5D5D21" w:rsidRDefault="00654060" w:rsidP="00ED2E01">
      <w:pPr>
        <w:spacing w:after="0" w:line="276" w:lineRule="auto"/>
        <w:ind w:right="5954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5D5D21" w:rsidRDefault="00654060" w:rsidP="00ED2E01">
      <w:pPr>
        <w:spacing w:after="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5D5D21" w:rsidRDefault="00F42849" w:rsidP="00ED2E01">
      <w:pPr>
        <w:spacing w:after="0" w:line="360" w:lineRule="auto"/>
        <w:jc w:val="center"/>
        <w:rPr>
          <w:rFonts w:ascii="Arial Narrow" w:hAnsi="Arial Narrow" w:cs="Arial"/>
          <w:b/>
          <w:u w:val="single"/>
        </w:rPr>
      </w:pPr>
      <w:r w:rsidRPr="005D5D21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5D5D21" w:rsidRDefault="00F42849" w:rsidP="00ED2E01">
      <w:pPr>
        <w:spacing w:after="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5D5D21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5D5D21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5D5D21" w:rsidRDefault="00F42849" w:rsidP="00ED2E0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</w:rPr>
        <w:t xml:space="preserve">składane na podstawie art. 125 ust. 1 ustawy Pzp </w:t>
      </w:r>
    </w:p>
    <w:p w14:paraId="47E62454" w14:textId="4F9AFC72" w:rsidR="00F42849" w:rsidRPr="005D5D21" w:rsidRDefault="00F42849" w:rsidP="00ED2E01">
      <w:pPr>
        <w:suppressAutoHyphens/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5D5D21">
        <w:rPr>
          <w:rFonts w:ascii="Arial Narrow" w:hAnsi="Arial Narrow" w:cs="Arial"/>
          <w:color w:val="FF0000"/>
        </w:rPr>
        <w:t xml:space="preserve">. </w:t>
      </w:r>
      <w:r w:rsidR="00EA66D7" w:rsidRPr="00EA66D7">
        <w:rPr>
          <w:rFonts w:ascii="Arial Narrow" w:hAnsi="Arial Narrow"/>
          <w:b/>
          <w:bCs/>
        </w:rPr>
        <w:t xml:space="preserve">świadczenie </w:t>
      </w:r>
      <w:r w:rsidR="00EA66D7" w:rsidRPr="00EA66D7">
        <w:rPr>
          <w:rFonts w:ascii="Arial Narrow" w:hAnsi="Arial Narrow" w:cstheme="minorHAnsi"/>
          <w:b/>
          <w:bCs/>
        </w:rPr>
        <w:t>usługi wsparcia serwisowego oraz przedłużenia licencji dla urządzenia UTM znajdującego się w serwerowni Zamawiającego</w:t>
      </w:r>
      <w:r w:rsidR="00EA66D7" w:rsidRPr="005D5D21">
        <w:rPr>
          <w:rFonts w:ascii="Arial Narrow" w:hAnsi="Arial Narrow"/>
          <w:b/>
        </w:rPr>
        <w:t xml:space="preserve"> </w:t>
      </w:r>
      <w:r w:rsidRPr="005D5D21">
        <w:rPr>
          <w:rFonts w:ascii="Arial Narrow" w:eastAsia="Times New Roman" w:hAnsi="Arial Narrow" w:cs="Arial"/>
          <w:b/>
        </w:rPr>
        <w:t>(TPm-</w:t>
      </w:r>
      <w:r w:rsidR="00EA66D7">
        <w:rPr>
          <w:rFonts w:ascii="Arial Narrow" w:eastAsia="Times New Roman" w:hAnsi="Arial Narrow" w:cs="Arial"/>
          <w:b/>
        </w:rPr>
        <w:t>56</w:t>
      </w:r>
      <w:r w:rsidR="004134B6" w:rsidRPr="005D5D21">
        <w:rPr>
          <w:rFonts w:ascii="Arial Narrow" w:eastAsia="Times New Roman" w:hAnsi="Arial Narrow" w:cs="Arial"/>
          <w:b/>
        </w:rPr>
        <w:t>/</w:t>
      </w:r>
      <w:r w:rsidR="00A25B87" w:rsidRPr="005D5D21">
        <w:rPr>
          <w:rFonts w:ascii="Arial Narrow" w:eastAsia="Times New Roman" w:hAnsi="Arial Narrow" w:cs="Arial"/>
          <w:b/>
        </w:rPr>
        <w:t>24</w:t>
      </w:r>
      <w:r w:rsidRPr="005D5D21">
        <w:rPr>
          <w:rFonts w:ascii="Arial Narrow" w:eastAsia="Times New Roman" w:hAnsi="Arial Narrow" w:cs="Arial"/>
          <w:b/>
        </w:rPr>
        <w:t>),</w:t>
      </w:r>
      <w:r w:rsidRPr="005D5D21">
        <w:rPr>
          <w:rFonts w:ascii="Arial Narrow" w:eastAsia="Times New Roman" w:hAnsi="Arial Narrow" w:cs="Arial"/>
          <w:b/>
          <w:color w:val="FF0000"/>
        </w:rPr>
        <w:t xml:space="preserve"> </w:t>
      </w:r>
      <w:r w:rsidRPr="005D5D21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5D5D21" w:rsidRDefault="00F42849" w:rsidP="00ED2E01">
      <w:pPr>
        <w:shd w:val="clear" w:color="auto" w:fill="BFBFBF"/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5D5D21" w:rsidRDefault="00F42849" w:rsidP="00ED2E0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5D5D21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5D5D21">
        <w:rPr>
          <w:rFonts w:ascii="Arial Narrow" w:eastAsia="Calibri" w:hAnsi="Arial Narrow" w:cs="Arial"/>
          <w:lang w:eastAsia="zh-CN"/>
        </w:rPr>
        <w:t>. 108 ust 1 pkt 1-6 ustawy Pzp.</w:t>
      </w:r>
    </w:p>
    <w:p w14:paraId="3B7423C9" w14:textId="614938EE" w:rsidR="00F42849" w:rsidRPr="005D5D21" w:rsidRDefault="00F42849" w:rsidP="00ED2E01">
      <w:pPr>
        <w:numPr>
          <w:ilvl w:val="0"/>
          <w:numId w:val="1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5D5D21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9D6C8B" w:rsidRPr="005D5D21">
        <w:rPr>
          <w:rFonts w:ascii="Arial Narrow" w:eastAsia="Calibri" w:hAnsi="Arial Narrow" w:cs="Arial"/>
          <w:lang w:eastAsia="zh-CN"/>
        </w:rPr>
        <w:t xml:space="preserve"> </w:t>
      </w:r>
      <w:r w:rsidRPr="005D5D21">
        <w:rPr>
          <w:rFonts w:ascii="Arial Narrow" w:eastAsia="Calibri" w:hAnsi="Arial Narrow" w:cs="Arial"/>
          <w:lang w:eastAsia="zh-CN"/>
        </w:rPr>
        <w:t xml:space="preserve">ustawy </w:t>
      </w:r>
      <w:r w:rsidRPr="005D5D21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718DA178" w14:textId="5E1AE42E" w:rsidR="00F42849" w:rsidRPr="005D5D21" w:rsidRDefault="00F42849" w:rsidP="00ED2E0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5D5D21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5D5D21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5D5D21">
        <w:rPr>
          <w:rFonts w:ascii="Arial Narrow" w:eastAsia="Times New Roman" w:hAnsi="Arial Narrow" w:cs="Arial"/>
          <w:lang w:eastAsia="pl-PL"/>
        </w:rPr>
        <w:t xml:space="preserve">7 ust. 1 ustawy </w:t>
      </w:r>
      <w:r w:rsidRPr="005D5D21">
        <w:rPr>
          <w:rFonts w:ascii="Arial Narrow" w:eastAsia="Times New Roman" w:hAnsi="Arial Narrow" w:cs="Arial"/>
          <w:lang w:eastAsia="zh-CN"/>
        </w:rPr>
        <w:t>z dnia 13 kwietnia 2022 r.</w:t>
      </w:r>
      <w:r w:rsidRPr="005D5D21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5D5D21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5D5D21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 w:rsidRPr="005D5D21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5D5D21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 w:rsidRPr="005D5D21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5D5D21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5D5D21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Pr="005D5D21" w:rsidRDefault="000C7406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1" w:name="_Hlk103159801"/>
    </w:p>
    <w:p w14:paraId="653DA1C0" w14:textId="28AAD57E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…………….……. </w:t>
      </w:r>
      <w:r w:rsidRPr="005D5D2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5D5D21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87323B6" w14:textId="77777777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  *(</w:t>
      </w:r>
      <w:r w:rsidRPr="005D5D21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5D5D21">
        <w:rPr>
          <w:rFonts w:ascii="Arial Narrow" w:hAnsi="Arial Narrow" w:cs="Arial"/>
          <w:color w:val="000000" w:themeColor="text1"/>
        </w:rPr>
        <w:t xml:space="preserve">) </w:t>
      </w:r>
      <w:r w:rsidRPr="005D5D21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4CA2D0F" w14:textId="0B3F8CAA" w:rsidR="001B4A6A" w:rsidRPr="005D5D21" w:rsidRDefault="00F42849" w:rsidP="00ED2E0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5D5D21">
        <w:rPr>
          <w:rFonts w:ascii="Arial Narrow" w:hAnsi="Arial Narrow" w:cs="Arial"/>
        </w:rPr>
        <w:t xml:space="preserve">podstawie art. …… ustawy Pzp </w:t>
      </w:r>
      <w:r w:rsidRPr="005D5D21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5D5D21">
        <w:rPr>
          <w:rFonts w:ascii="Arial Narrow" w:hAnsi="Arial Narrow" w:cs="Arial"/>
          <w:i/>
          <w:color w:val="000000" w:themeColor="text1"/>
        </w:rPr>
        <w:t>).</w:t>
      </w:r>
      <w:r w:rsidRPr="005D5D21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D5D21">
        <w:rPr>
          <w:rFonts w:ascii="Arial Narrow" w:hAnsi="Arial Narrow" w:cs="Arial"/>
        </w:rPr>
        <w:t xml:space="preserve">art. 110 ust. 2 </w:t>
      </w:r>
      <w:r w:rsidRPr="005D5D21">
        <w:rPr>
          <w:rFonts w:ascii="Arial Narrow" w:hAnsi="Arial Narrow" w:cs="Arial"/>
          <w:color w:val="000000" w:themeColor="text1"/>
        </w:rPr>
        <w:t xml:space="preserve">ustawy Pzp podjąłem następujące środki naprawcze: </w:t>
      </w:r>
    </w:p>
    <w:p w14:paraId="75ADB926" w14:textId="77777777" w:rsidR="001B4A6A" w:rsidRPr="005D5D21" w:rsidRDefault="001B4A6A" w:rsidP="00ED2E0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251CEE" w14:textId="4B2F6E77" w:rsidR="000C7406" w:rsidRPr="005D5D21" w:rsidRDefault="00F42849" w:rsidP="00ED2E0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622E4CDA" w14:textId="77777777" w:rsidR="001B4A6A" w:rsidRPr="005D5D21" w:rsidRDefault="001B4A6A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…………………..</w:t>
      </w:r>
      <w:r w:rsidRPr="005D5D21">
        <w:rPr>
          <w:rFonts w:ascii="Arial Narrow" w:hAnsi="Arial Narrow" w:cs="Arial"/>
          <w:i/>
          <w:color w:val="000000" w:themeColor="text1"/>
        </w:rPr>
        <w:t>(miejscowość),</w:t>
      </w:r>
      <w:r w:rsidRPr="005D5D21">
        <w:rPr>
          <w:rFonts w:ascii="Arial Narrow" w:hAnsi="Arial Narrow" w:cs="Arial"/>
          <w:color w:val="000000" w:themeColor="text1"/>
        </w:rPr>
        <w:t xml:space="preserve">dnia……………….r.  </w:t>
      </w:r>
      <w:r w:rsidRPr="005D5D21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*(</w:t>
      </w:r>
      <w:r w:rsidRPr="005D5D21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5D5D21">
        <w:rPr>
          <w:rFonts w:ascii="Arial Narrow" w:hAnsi="Arial Narrow" w:cs="Arial"/>
          <w:color w:val="000000" w:themeColor="text1"/>
        </w:rPr>
        <w:t xml:space="preserve">) </w:t>
      </w:r>
    </w:p>
    <w:p w14:paraId="66854A7C" w14:textId="77777777" w:rsidR="00F42849" w:rsidRPr="005D5D21" w:rsidRDefault="00F42849" w:rsidP="00ED2E01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22876E2F" w14:textId="77777777" w:rsidR="00F42849" w:rsidRPr="005D5D21" w:rsidRDefault="00F42849" w:rsidP="00ED2E01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409AD392" w14:textId="5D1EA47A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5D5D21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5D5D21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 w:rsidRPr="005D5D21">
        <w:rPr>
          <w:rFonts w:ascii="Arial Narrow" w:hAnsi="Arial Narrow" w:cs="Arial"/>
          <w:color w:val="000000" w:themeColor="text1"/>
        </w:rPr>
        <w:br/>
      </w:r>
      <w:r w:rsidRPr="005D5D21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5D5D21" w:rsidRDefault="00F42849" w:rsidP="00ED2E01">
      <w:pPr>
        <w:spacing w:after="0" w:line="276" w:lineRule="auto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lastRenderedPageBreak/>
        <w:t xml:space="preserve">…………….……. </w:t>
      </w:r>
      <w:r w:rsidRPr="005D5D2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5D5D21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5D5D21">
        <w:rPr>
          <w:rFonts w:ascii="Arial Narrow" w:hAnsi="Arial Narrow" w:cs="Arial"/>
          <w:color w:val="000000" w:themeColor="text1"/>
        </w:rPr>
        <w:br/>
        <w:t>*(</w:t>
      </w:r>
      <w:r w:rsidRPr="005D5D21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5D5D21">
        <w:rPr>
          <w:rFonts w:ascii="Arial Narrow" w:hAnsi="Arial Narrow" w:cs="Arial"/>
          <w:color w:val="000000" w:themeColor="text1"/>
        </w:rPr>
        <w:t>)</w:t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5D5D21" w:rsidRDefault="00F42849" w:rsidP="00ED2E01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22624" w14:textId="38B09B11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</w:rPr>
        <w:t xml:space="preserve">………….……. </w:t>
      </w:r>
      <w:r w:rsidRPr="005D5D21">
        <w:rPr>
          <w:rFonts w:ascii="Arial Narrow" w:hAnsi="Arial Narrow" w:cs="Arial"/>
          <w:b/>
          <w:i/>
        </w:rPr>
        <w:t xml:space="preserve">(miejscowość), </w:t>
      </w:r>
      <w:r w:rsidRPr="005D5D21">
        <w:rPr>
          <w:rFonts w:ascii="Arial Narrow" w:hAnsi="Arial Narrow" w:cs="Arial"/>
          <w:b/>
        </w:rPr>
        <w:t xml:space="preserve">dnia …………………. r. </w:t>
      </w:r>
      <w:r w:rsidRPr="005D5D21">
        <w:rPr>
          <w:rFonts w:ascii="Arial Narrow" w:hAnsi="Arial Narrow" w:cs="Arial"/>
          <w:b/>
          <w:color w:val="000000" w:themeColor="text1"/>
        </w:rPr>
        <w:tab/>
      </w:r>
      <w:r w:rsidRPr="005D5D21">
        <w:rPr>
          <w:rFonts w:ascii="Arial Narrow" w:hAnsi="Arial Narrow" w:cs="Arial"/>
          <w:b/>
          <w:color w:val="000000" w:themeColor="text1"/>
        </w:rPr>
        <w:br/>
      </w:r>
      <w:r w:rsidRPr="005D5D21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5D5D21" w:rsidRDefault="00F42849" w:rsidP="00ED2E0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5D5D21" w:rsidRDefault="00F42849" w:rsidP="00ED2E01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 w:rsidRPr="005D5D21">
        <w:rPr>
          <w:rFonts w:ascii="Arial Narrow" w:hAnsi="Arial Narrow" w:cs="Arial"/>
        </w:rPr>
        <w:br/>
      </w:r>
      <w:r w:rsidRPr="005D5D21">
        <w:rPr>
          <w:rFonts w:ascii="Arial Narrow" w:hAnsi="Arial Narrow" w:cs="Arial"/>
        </w:rPr>
        <w:t>i ogólnodostępnych baz danych, oraz</w:t>
      </w:r>
      <w:r w:rsidRPr="005D5D21">
        <w:rPr>
          <w:rFonts w:ascii="Arial Narrow" w:hAnsi="Arial Narrow"/>
        </w:rPr>
        <w:t xml:space="preserve"> </w:t>
      </w:r>
      <w:r w:rsidRPr="005D5D21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5D5D21" w:rsidRDefault="00F42849" w:rsidP="00ED2E01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5D5D21" w:rsidRDefault="00F42849" w:rsidP="00ED2E01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5D5D21" w:rsidRDefault="00F42849" w:rsidP="00ED2E01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5D5D21" w:rsidRDefault="00F42849" w:rsidP="00ED2E01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5D5D21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F98EA09" w14:textId="77777777" w:rsidR="00F67084" w:rsidRPr="005D5D21" w:rsidRDefault="00F67084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bookmarkStart w:id="2" w:name="_Hlk103159985"/>
    </w:p>
    <w:p w14:paraId="2A546305" w14:textId="77777777" w:rsidR="00F67084" w:rsidRPr="005D5D21" w:rsidRDefault="00F67084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9ED9421" w14:textId="58575B3F" w:rsidR="00F42849" w:rsidRPr="005D5D21" w:rsidRDefault="00F42849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56EAE588" w14:textId="77777777" w:rsidR="00F67084" w:rsidRPr="005D5D21" w:rsidRDefault="00F67084" w:rsidP="00ED2E01">
      <w:pPr>
        <w:spacing w:after="0" w:line="276" w:lineRule="auto"/>
        <w:rPr>
          <w:rFonts w:ascii="Arial Narrow" w:hAnsi="Arial Narrow"/>
        </w:rPr>
      </w:pPr>
    </w:p>
    <w:p w14:paraId="4D483211" w14:textId="77777777" w:rsidR="00F67084" w:rsidRPr="005D5D21" w:rsidRDefault="00F67084" w:rsidP="00ED2E01">
      <w:pPr>
        <w:spacing w:after="0" w:line="276" w:lineRule="auto"/>
        <w:rPr>
          <w:rFonts w:ascii="Arial Narrow" w:hAnsi="Arial Narrow"/>
        </w:rPr>
      </w:pPr>
    </w:p>
    <w:p w14:paraId="0068A661" w14:textId="77777777" w:rsidR="00F67084" w:rsidRPr="005D5D21" w:rsidRDefault="00F67084" w:rsidP="00ED2E01">
      <w:pPr>
        <w:spacing w:after="0" w:line="276" w:lineRule="auto"/>
        <w:rPr>
          <w:rFonts w:ascii="Arial Narrow" w:hAnsi="Arial Narrow"/>
        </w:rPr>
      </w:pPr>
    </w:p>
    <w:p w14:paraId="27669227" w14:textId="65B5897E" w:rsidR="00F42849" w:rsidRPr="005D5D21" w:rsidRDefault="00F42849" w:rsidP="00ED2E01">
      <w:pPr>
        <w:spacing w:after="0" w:line="276" w:lineRule="auto"/>
        <w:rPr>
          <w:rFonts w:ascii="Arial Narrow" w:hAnsi="Arial Narrow"/>
        </w:rPr>
      </w:pPr>
      <w:r w:rsidRPr="005D5D21">
        <w:rPr>
          <w:rFonts w:ascii="Arial Narrow" w:hAnsi="Arial Narrow"/>
        </w:rPr>
        <w:t>*</w:t>
      </w:r>
      <w:r w:rsidRPr="005D5D21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02F6E7A9" w:rsidR="00F42849" w:rsidRPr="005D5D21" w:rsidRDefault="00F42849" w:rsidP="00ED2E01">
      <w:pPr>
        <w:spacing w:after="0" w:line="276" w:lineRule="auto"/>
        <w:rPr>
          <w:rFonts w:ascii="Arial Narrow" w:hAnsi="Arial Narrow"/>
        </w:rPr>
      </w:pPr>
    </w:p>
    <w:p w14:paraId="620BFF21" w14:textId="77777777" w:rsidR="008B09F6" w:rsidRPr="005D5D21" w:rsidRDefault="00F42849" w:rsidP="00ED2E01">
      <w:pPr>
        <w:spacing w:after="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318C91FA" w14:textId="77777777" w:rsidR="008B09F6" w:rsidRPr="005D5D21" w:rsidRDefault="008B09F6" w:rsidP="00ED2E01">
      <w:pPr>
        <w:spacing w:after="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B09F6" w:rsidRPr="005D5D21" w:rsidSect="007A56B0">
      <w:footerReference w:type="default" r:id="rId9"/>
      <w:footerReference w:type="first" r:id="rId10"/>
      <w:pgSz w:w="11906" w:h="16838"/>
      <w:pgMar w:top="1276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852C92" w:rsidRDefault="00852C92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852C92" w:rsidRDefault="00852C92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852C92" w:rsidRDefault="00852C92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B54" w14:textId="42BA3085" w:rsidR="00852C92" w:rsidRPr="00352EAE" w:rsidRDefault="00560074" w:rsidP="00352EAE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>
      <w:rPr>
        <w:rFonts w:ascii="Times New Roman" w:hAnsi="Times New Roman" w:cs="Times New Roman"/>
        <w:i/>
        <w:sz w:val="16"/>
        <w:szCs w:val="16"/>
        <w:lang w:val="en-US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852C92" w:rsidRDefault="00852C92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852C92" w:rsidRDefault="00852C92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4BD0E6DA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E5F0A3C0"/>
    <w:lvl w:ilvl="0" w:tplc="656A2B8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0" w15:restartNumberingAfterBreak="0">
    <w:nsid w:val="100E162C"/>
    <w:multiLevelType w:val="hybridMultilevel"/>
    <w:tmpl w:val="ABD22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7363B9"/>
    <w:multiLevelType w:val="hybridMultilevel"/>
    <w:tmpl w:val="B8120FC2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BE304C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4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7F4756"/>
    <w:multiLevelType w:val="hybridMultilevel"/>
    <w:tmpl w:val="D536F47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0AA21C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0EA3526"/>
    <w:multiLevelType w:val="hybridMultilevel"/>
    <w:tmpl w:val="7F04239A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70A30F7"/>
    <w:multiLevelType w:val="hybridMultilevel"/>
    <w:tmpl w:val="3BB05830"/>
    <w:lvl w:ilvl="0" w:tplc="04150011">
      <w:start w:val="1"/>
      <w:numFmt w:val="decimal"/>
      <w:lvlText w:val="%1)"/>
      <w:lvlJc w:val="left"/>
      <w:pPr>
        <w:ind w:left="4975" w:hanging="360"/>
      </w:p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30" w15:restartNumberingAfterBreak="0">
    <w:nsid w:val="39CE64B8"/>
    <w:multiLevelType w:val="hybridMultilevel"/>
    <w:tmpl w:val="A5149F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724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444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6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6ED14B5"/>
    <w:multiLevelType w:val="hybridMultilevel"/>
    <w:tmpl w:val="6422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28413A"/>
    <w:multiLevelType w:val="multilevel"/>
    <w:tmpl w:val="39A26B42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48" w15:restartNumberingAfterBreak="0">
    <w:nsid w:val="70A70FDD"/>
    <w:multiLevelType w:val="multilevel"/>
    <w:tmpl w:val="A4467B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1440"/>
      </w:pPr>
      <w:rPr>
        <w:rFonts w:hint="default"/>
      </w:rPr>
    </w:lvl>
  </w:abstractNum>
  <w:abstractNum w:abstractNumId="49" w15:restartNumberingAfterBreak="0">
    <w:nsid w:val="721A3177"/>
    <w:multiLevelType w:val="hybridMultilevel"/>
    <w:tmpl w:val="9CA862A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0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1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7"/>
  </w:num>
  <w:num w:numId="14">
    <w:abstractNumId w:val="42"/>
  </w:num>
  <w:num w:numId="15">
    <w:abstractNumId w:val="26"/>
  </w:num>
  <w:num w:numId="16">
    <w:abstractNumId w:val="38"/>
  </w:num>
  <w:num w:numId="17">
    <w:abstractNumId w:val="3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19"/>
  </w:num>
  <w:num w:numId="21">
    <w:abstractNumId w:val="15"/>
  </w:num>
  <w:num w:numId="22">
    <w:abstractNumId w:val="27"/>
  </w:num>
  <w:num w:numId="23">
    <w:abstractNumId w:val="50"/>
  </w:num>
  <w:num w:numId="24">
    <w:abstractNumId w:val="36"/>
  </w:num>
  <w:num w:numId="25">
    <w:abstractNumId w:val="37"/>
  </w:num>
  <w:num w:numId="26">
    <w:abstractNumId w:val="25"/>
  </w:num>
  <w:num w:numId="27">
    <w:abstractNumId w:val="22"/>
  </w:num>
  <w:num w:numId="28">
    <w:abstractNumId w:val="28"/>
  </w:num>
  <w:num w:numId="29">
    <w:abstractNumId w:val="5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9"/>
  </w:num>
  <w:num w:numId="33">
    <w:abstractNumId w:val="43"/>
  </w:num>
  <w:num w:numId="34">
    <w:abstractNumId w:val="13"/>
  </w:num>
  <w:num w:numId="35">
    <w:abstractNumId w:val="47"/>
  </w:num>
  <w:num w:numId="36">
    <w:abstractNumId w:val="35"/>
  </w:num>
  <w:num w:numId="37">
    <w:abstractNumId w:val="30"/>
  </w:num>
  <w:num w:numId="38">
    <w:abstractNumId w:val="49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1910"/>
    <w:rsid w:val="00006268"/>
    <w:rsid w:val="00006608"/>
    <w:rsid w:val="000114DD"/>
    <w:rsid w:val="000172D6"/>
    <w:rsid w:val="000174F1"/>
    <w:rsid w:val="00020490"/>
    <w:rsid w:val="00022ACD"/>
    <w:rsid w:val="00025D41"/>
    <w:rsid w:val="00026056"/>
    <w:rsid w:val="000269A0"/>
    <w:rsid w:val="00027119"/>
    <w:rsid w:val="000277B2"/>
    <w:rsid w:val="000326AE"/>
    <w:rsid w:val="00034E1B"/>
    <w:rsid w:val="0003502F"/>
    <w:rsid w:val="00035F4B"/>
    <w:rsid w:val="0003749C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67E3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A67D3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406"/>
    <w:rsid w:val="000C7EB6"/>
    <w:rsid w:val="000D173D"/>
    <w:rsid w:val="000D1F13"/>
    <w:rsid w:val="000D29A4"/>
    <w:rsid w:val="000D634B"/>
    <w:rsid w:val="000D6ED4"/>
    <w:rsid w:val="000E16C7"/>
    <w:rsid w:val="000E214E"/>
    <w:rsid w:val="000E65B9"/>
    <w:rsid w:val="000E75E9"/>
    <w:rsid w:val="000F0AB7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0778D"/>
    <w:rsid w:val="0011007D"/>
    <w:rsid w:val="0011053D"/>
    <w:rsid w:val="00121579"/>
    <w:rsid w:val="00122A8C"/>
    <w:rsid w:val="00122B36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67D7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B18"/>
    <w:rsid w:val="001C09E0"/>
    <w:rsid w:val="001C1095"/>
    <w:rsid w:val="001C1BAC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5485"/>
    <w:rsid w:val="00220574"/>
    <w:rsid w:val="0022081E"/>
    <w:rsid w:val="00221F31"/>
    <w:rsid w:val="0022256C"/>
    <w:rsid w:val="00224B0A"/>
    <w:rsid w:val="00226805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60BF7"/>
    <w:rsid w:val="00260D8A"/>
    <w:rsid w:val="00265254"/>
    <w:rsid w:val="00267B25"/>
    <w:rsid w:val="0027079B"/>
    <w:rsid w:val="00271294"/>
    <w:rsid w:val="00280DD9"/>
    <w:rsid w:val="00284153"/>
    <w:rsid w:val="00286EA1"/>
    <w:rsid w:val="00287207"/>
    <w:rsid w:val="002878C9"/>
    <w:rsid w:val="0029163B"/>
    <w:rsid w:val="0029181E"/>
    <w:rsid w:val="002951FF"/>
    <w:rsid w:val="00295294"/>
    <w:rsid w:val="00295580"/>
    <w:rsid w:val="00295D33"/>
    <w:rsid w:val="00296879"/>
    <w:rsid w:val="00297469"/>
    <w:rsid w:val="00297C9D"/>
    <w:rsid w:val="002A1B87"/>
    <w:rsid w:val="002A3516"/>
    <w:rsid w:val="002A3BE6"/>
    <w:rsid w:val="002A6738"/>
    <w:rsid w:val="002B026B"/>
    <w:rsid w:val="002B5C94"/>
    <w:rsid w:val="002B65DD"/>
    <w:rsid w:val="002B681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54C6"/>
    <w:rsid w:val="002D5EB1"/>
    <w:rsid w:val="002D727E"/>
    <w:rsid w:val="002D7415"/>
    <w:rsid w:val="002D7C0F"/>
    <w:rsid w:val="002E070E"/>
    <w:rsid w:val="002E0AC1"/>
    <w:rsid w:val="002E70D2"/>
    <w:rsid w:val="002F1F23"/>
    <w:rsid w:val="002F206C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293D"/>
    <w:rsid w:val="00352EAE"/>
    <w:rsid w:val="003540E1"/>
    <w:rsid w:val="0035423D"/>
    <w:rsid w:val="003544C7"/>
    <w:rsid w:val="003559A2"/>
    <w:rsid w:val="0035627A"/>
    <w:rsid w:val="00357643"/>
    <w:rsid w:val="003615C8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6937"/>
    <w:rsid w:val="00397DF8"/>
    <w:rsid w:val="003A3B20"/>
    <w:rsid w:val="003B09D8"/>
    <w:rsid w:val="003B243E"/>
    <w:rsid w:val="003B443C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E58A8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34B6"/>
    <w:rsid w:val="00415BA5"/>
    <w:rsid w:val="00417D8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5A8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27A8"/>
    <w:rsid w:val="004E30B3"/>
    <w:rsid w:val="004E3C78"/>
    <w:rsid w:val="004E6E37"/>
    <w:rsid w:val="004E72E7"/>
    <w:rsid w:val="004F08E0"/>
    <w:rsid w:val="004F2CBF"/>
    <w:rsid w:val="004F6B17"/>
    <w:rsid w:val="004F74B6"/>
    <w:rsid w:val="00503738"/>
    <w:rsid w:val="00505E8E"/>
    <w:rsid w:val="0050642D"/>
    <w:rsid w:val="00506CAB"/>
    <w:rsid w:val="00506EFF"/>
    <w:rsid w:val="00510A1C"/>
    <w:rsid w:val="005132A7"/>
    <w:rsid w:val="005211CA"/>
    <w:rsid w:val="005242B3"/>
    <w:rsid w:val="00526F79"/>
    <w:rsid w:val="00526F9A"/>
    <w:rsid w:val="0053182F"/>
    <w:rsid w:val="00531F4F"/>
    <w:rsid w:val="0053320B"/>
    <w:rsid w:val="00537354"/>
    <w:rsid w:val="00541BEE"/>
    <w:rsid w:val="00544C2C"/>
    <w:rsid w:val="0054757C"/>
    <w:rsid w:val="00550DE2"/>
    <w:rsid w:val="0055185C"/>
    <w:rsid w:val="005538BC"/>
    <w:rsid w:val="0055485B"/>
    <w:rsid w:val="005557CA"/>
    <w:rsid w:val="00560074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4BC"/>
    <w:rsid w:val="005C4C1A"/>
    <w:rsid w:val="005C7841"/>
    <w:rsid w:val="005D1C9A"/>
    <w:rsid w:val="005D1EA1"/>
    <w:rsid w:val="005D591E"/>
    <w:rsid w:val="005D5D21"/>
    <w:rsid w:val="005D5FFC"/>
    <w:rsid w:val="005D62F8"/>
    <w:rsid w:val="005E5354"/>
    <w:rsid w:val="005F02BF"/>
    <w:rsid w:val="005F0C3A"/>
    <w:rsid w:val="005F0F37"/>
    <w:rsid w:val="005F1B78"/>
    <w:rsid w:val="005F44BC"/>
    <w:rsid w:val="005F45BE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34C6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369"/>
    <w:rsid w:val="006657F7"/>
    <w:rsid w:val="00670873"/>
    <w:rsid w:val="00670EE0"/>
    <w:rsid w:val="00675949"/>
    <w:rsid w:val="00677335"/>
    <w:rsid w:val="00680091"/>
    <w:rsid w:val="006806F8"/>
    <w:rsid w:val="00681220"/>
    <w:rsid w:val="0068291F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2F67"/>
    <w:rsid w:val="006A6BCD"/>
    <w:rsid w:val="006A6E23"/>
    <w:rsid w:val="006A7E9B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7062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066F"/>
    <w:rsid w:val="00754311"/>
    <w:rsid w:val="007544D0"/>
    <w:rsid w:val="00760184"/>
    <w:rsid w:val="0076410B"/>
    <w:rsid w:val="0076467F"/>
    <w:rsid w:val="007669A0"/>
    <w:rsid w:val="007715AD"/>
    <w:rsid w:val="00773398"/>
    <w:rsid w:val="00773601"/>
    <w:rsid w:val="007777A6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56B0"/>
    <w:rsid w:val="007A67B3"/>
    <w:rsid w:val="007A79A2"/>
    <w:rsid w:val="007B05EC"/>
    <w:rsid w:val="007B06EA"/>
    <w:rsid w:val="007B12D9"/>
    <w:rsid w:val="007B6448"/>
    <w:rsid w:val="007C2A95"/>
    <w:rsid w:val="007C6B92"/>
    <w:rsid w:val="007C6D05"/>
    <w:rsid w:val="007D67B5"/>
    <w:rsid w:val="007E3F07"/>
    <w:rsid w:val="007E40F5"/>
    <w:rsid w:val="007E6288"/>
    <w:rsid w:val="007E682F"/>
    <w:rsid w:val="007E6CFE"/>
    <w:rsid w:val="007F1A90"/>
    <w:rsid w:val="007F283E"/>
    <w:rsid w:val="007F2AEF"/>
    <w:rsid w:val="007F43D1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2C92"/>
    <w:rsid w:val="0085454F"/>
    <w:rsid w:val="00857100"/>
    <w:rsid w:val="00857451"/>
    <w:rsid w:val="00863A79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90227"/>
    <w:rsid w:val="008906BA"/>
    <w:rsid w:val="0089466E"/>
    <w:rsid w:val="00896F17"/>
    <w:rsid w:val="008A0881"/>
    <w:rsid w:val="008A146C"/>
    <w:rsid w:val="008A1F84"/>
    <w:rsid w:val="008A2882"/>
    <w:rsid w:val="008A3FD1"/>
    <w:rsid w:val="008A46B4"/>
    <w:rsid w:val="008A55F8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D57"/>
    <w:rsid w:val="00914F04"/>
    <w:rsid w:val="009167CD"/>
    <w:rsid w:val="00920689"/>
    <w:rsid w:val="009208BB"/>
    <w:rsid w:val="00921EA4"/>
    <w:rsid w:val="009223DB"/>
    <w:rsid w:val="00922670"/>
    <w:rsid w:val="00930F5D"/>
    <w:rsid w:val="00932137"/>
    <w:rsid w:val="009325E8"/>
    <w:rsid w:val="009347BB"/>
    <w:rsid w:val="009359D7"/>
    <w:rsid w:val="00936B76"/>
    <w:rsid w:val="00937C98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461F"/>
    <w:rsid w:val="00985295"/>
    <w:rsid w:val="0098549E"/>
    <w:rsid w:val="00991141"/>
    <w:rsid w:val="009923A2"/>
    <w:rsid w:val="00993C9D"/>
    <w:rsid w:val="0099551D"/>
    <w:rsid w:val="009A47C8"/>
    <w:rsid w:val="009B0BA4"/>
    <w:rsid w:val="009B22D8"/>
    <w:rsid w:val="009B629C"/>
    <w:rsid w:val="009B6946"/>
    <w:rsid w:val="009B77E1"/>
    <w:rsid w:val="009C101C"/>
    <w:rsid w:val="009C3FAE"/>
    <w:rsid w:val="009C4630"/>
    <w:rsid w:val="009C5A63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6C8B"/>
    <w:rsid w:val="009D707F"/>
    <w:rsid w:val="009D7993"/>
    <w:rsid w:val="009E5B6F"/>
    <w:rsid w:val="009E73B6"/>
    <w:rsid w:val="009F05A9"/>
    <w:rsid w:val="009F2E36"/>
    <w:rsid w:val="009F39AB"/>
    <w:rsid w:val="00A01EE9"/>
    <w:rsid w:val="00A03CFD"/>
    <w:rsid w:val="00A042E9"/>
    <w:rsid w:val="00A073A2"/>
    <w:rsid w:val="00A12D8E"/>
    <w:rsid w:val="00A13C81"/>
    <w:rsid w:val="00A1469D"/>
    <w:rsid w:val="00A14D10"/>
    <w:rsid w:val="00A152F7"/>
    <w:rsid w:val="00A170F0"/>
    <w:rsid w:val="00A21199"/>
    <w:rsid w:val="00A23A66"/>
    <w:rsid w:val="00A25B87"/>
    <w:rsid w:val="00A26C3C"/>
    <w:rsid w:val="00A26E88"/>
    <w:rsid w:val="00A305EC"/>
    <w:rsid w:val="00A31352"/>
    <w:rsid w:val="00A32C12"/>
    <w:rsid w:val="00A331B9"/>
    <w:rsid w:val="00A33FD4"/>
    <w:rsid w:val="00A37584"/>
    <w:rsid w:val="00A4144D"/>
    <w:rsid w:val="00A430AE"/>
    <w:rsid w:val="00A43AEE"/>
    <w:rsid w:val="00A45312"/>
    <w:rsid w:val="00A45F68"/>
    <w:rsid w:val="00A503FD"/>
    <w:rsid w:val="00A520B8"/>
    <w:rsid w:val="00A55239"/>
    <w:rsid w:val="00A63785"/>
    <w:rsid w:val="00A6467F"/>
    <w:rsid w:val="00A64C89"/>
    <w:rsid w:val="00A66B48"/>
    <w:rsid w:val="00A70789"/>
    <w:rsid w:val="00A70A2C"/>
    <w:rsid w:val="00A70D75"/>
    <w:rsid w:val="00A73F4F"/>
    <w:rsid w:val="00A745B2"/>
    <w:rsid w:val="00A74745"/>
    <w:rsid w:val="00A7665E"/>
    <w:rsid w:val="00A809A8"/>
    <w:rsid w:val="00A856F2"/>
    <w:rsid w:val="00A91466"/>
    <w:rsid w:val="00A91C26"/>
    <w:rsid w:val="00A93F59"/>
    <w:rsid w:val="00A94A40"/>
    <w:rsid w:val="00A96AE8"/>
    <w:rsid w:val="00A97F58"/>
    <w:rsid w:val="00AA1357"/>
    <w:rsid w:val="00AA1FD9"/>
    <w:rsid w:val="00AA5D94"/>
    <w:rsid w:val="00AA61EE"/>
    <w:rsid w:val="00AA6ADC"/>
    <w:rsid w:val="00AB13B9"/>
    <w:rsid w:val="00AB306C"/>
    <w:rsid w:val="00AB3A34"/>
    <w:rsid w:val="00AC1E46"/>
    <w:rsid w:val="00AC53FE"/>
    <w:rsid w:val="00AD4A9C"/>
    <w:rsid w:val="00AD56DC"/>
    <w:rsid w:val="00AD5A0A"/>
    <w:rsid w:val="00AD7DE5"/>
    <w:rsid w:val="00AE25C0"/>
    <w:rsid w:val="00AE31B8"/>
    <w:rsid w:val="00AE32C5"/>
    <w:rsid w:val="00AE5EB5"/>
    <w:rsid w:val="00AE6657"/>
    <w:rsid w:val="00AF0395"/>
    <w:rsid w:val="00AF430B"/>
    <w:rsid w:val="00AF60E4"/>
    <w:rsid w:val="00B00AC6"/>
    <w:rsid w:val="00B04B41"/>
    <w:rsid w:val="00B06096"/>
    <w:rsid w:val="00B07D47"/>
    <w:rsid w:val="00B11FC3"/>
    <w:rsid w:val="00B14A69"/>
    <w:rsid w:val="00B24D50"/>
    <w:rsid w:val="00B300EC"/>
    <w:rsid w:val="00B3048E"/>
    <w:rsid w:val="00B3118E"/>
    <w:rsid w:val="00B3379C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E5D"/>
    <w:rsid w:val="00B712FE"/>
    <w:rsid w:val="00B76B72"/>
    <w:rsid w:val="00B777A2"/>
    <w:rsid w:val="00B80111"/>
    <w:rsid w:val="00B82632"/>
    <w:rsid w:val="00B83185"/>
    <w:rsid w:val="00B84924"/>
    <w:rsid w:val="00B91A4C"/>
    <w:rsid w:val="00B9447A"/>
    <w:rsid w:val="00B9691A"/>
    <w:rsid w:val="00B97BC5"/>
    <w:rsid w:val="00BA00B0"/>
    <w:rsid w:val="00BA0DD9"/>
    <w:rsid w:val="00BA2EA5"/>
    <w:rsid w:val="00BA4883"/>
    <w:rsid w:val="00BA5AF2"/>
    <w:rsid w:val="00BA6462"/>
    <w:rsid w:val="00BB2308"/>
    <w:rsid w:val="00BB706B"/>
    <w:rsid w:val="00BC10F0"/>
    <w:rsid w:val="00BC63A7"/>
    <w:rsid w:val="00BC6474"/>
    <w:rsid w:val="00BC6D10"/>
    <w:rsid w:val="00BC6D38"/>
    <w:rsid w:val="00BC78E4"/>
    <w:rsid w:val="00BD0161"/>
    <w:rsid w:val="00BD3D6F"/>
    <w:rsid w:val="00BD3F33"/>
    <w:rsid w:val="00BE0CC9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1F6"/>
    <w:rsid w:val="00C07E3B"/>
    <w:rsid w:val="00C104F1"/>
    <w:rsid w:val="00C11CCD"/>
    <w:rsid w:val="00C12A1A"/>
    <w:rsid w:val="00C13074"/>
    <w:rsid w:val="00C136C7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61937"/>
    <w:rsid w:val="00C61C1F"/>
    <w:rsid w:val="00C61CA4"/>
    <w:rsid w:val="00C6266F"/>
    <w:rsid w:val="00C629B1"/>
    <w:rsid w:val="00C63D75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6A44"/>
    <w:rsid w:val="00CA4572"/>
    <w:rsid w:val="00CA5EB7"/>
    <w:rsid w:val="00CA6D6A"/>
    <w:rsid w:val="00CA70B5"/>
    <w:rsid w:val="00CB099D"/>
    <w:rsid w:val="00CB173C"/>
    <w:rsid w:val="00CB2E7A"/>
    <w:rsid w:val="00CB3E3E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5FD3"/>
    <w:rsid w:val="00D11277"/>
    <w:rsid w:val="00D11E1E"/>
    <w:rsid w:val="00D1531B"/>
    <w:rsid w:val="00D166EA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BCE"/>
    <w:rsid w:val="00D93ECC"/>
    <w:rsid w:val="00D9586E"/>
    <w:rsid w:val="00DA2730"/>
    <w:rsid w:val="00DA2CEC"/>
    <w:rsid w:val="00DA3CD7"/>
    <w:rsid w:val="00DA71B9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1407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703E"/>
    <w:rsid w:val="00E00616"/>
    <w:rsid w:val="00E0463C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4E88"/>
    <w:rsid w:val="00E36AFB"/>
    <w:rsid w:val="00E377E8"/>
    <w:rsid w:val="00E407FF"/>
    <w:rsid w:val="00E41B27"/>
    <w:rsid w:val="00E42840"/>
    <w:rsid w:val="00E42872"/>
    <w:rsid w:val="00E459E6"/>
    <w:rsid w:val="00E4655D"/>
    <w:rsid w:val="00E47490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5B52"/>
    <w:rsid w:val="00E9651A"/>
    <w:rsid w:val="00EA015C"/>
    <w:rsid w:val="00EA15A9"/>
    <w:rsid w:val="00EA292E"/>
    <w:rsid w:val="00EA317E"/>
    <w:rsid w:val="00EA3BB1"/>
    <w:rsid w:val="00EA66D7"/>
    <w:rsid w:val="00EB1600"/>
    <w:rsid w:val="00EB17EF"/>
    <w:rsid w:val="00EB2B85"/>
    <w:rsid w:val="00EC0821"/>
    <w:rsid w:val="00EC4D3C"/>
    <w:rsid w:val="00EC7A34"/>
    <w:rsid w:val="00ED155A"/>
    <w:rsid w:val="00ED2E01"/>
    <w:rsid w:val="00ED37CA"/>
    <w:rsid w:val="00ED59D5"/>
    <w:rsid w:val="00ED5C0A"/>
    <w:rsid w:val="00ED6657"/>
    <w:rsid w:val="00ED72DA"/>
    <w:rsid w:val="00EE0144"/>
    <w:rsid w:val="00EE0DBD"/>
    <w:rsid w:val="00EE19E7"/>
    <w:rsid w:val="00EE2591"/>
    <w:rsid w:val="00EE2723"/>
    <w:rsid w:val="00EF17C6"/>
    <w:rsid w:val="00EF1B43"/>
    <w:rsid w:val="00EF4A3C"/>
    <w:rsid w:val="00EF7E76"/>
    <w:rsid w:val="00F02099"/>
    <w:rsid w:val="00F0263E"/>
    <w:rsid w:val="00F06504"/>
    <w:rsid w:val="00F10076"/>
    <w:rsid w:val="00F101AA"/>
    <w:rsid w:val="00F13DA8"/>
    <w:rsid w:val="00F17090"/>
    <w:rsid w:val="00F20701"/>
    <w:rsid w:val="00F21915"/>
    <w:rsid w:val="00F21996"/>
    <w:rsid w:val="00F2270D"/>
    <w:rsid w:val="00F256EB"/>
    <w:rsid w:val="00F26672"/>
    <w:rsid w:val="00F3016E"/>
    <w:rsid w:val="00F32900"/>
    <w:rsid w:val="00F33C34"/>
    <w:rsid w:val="00F35399"/>
    <w:rsid w:val="00F417F3"/>
    <w:rsid w:val="00F41DE9"/>
    <w:rsid w:val="00F42575"/>
    <w:rsid w:val="00F42849"/>
    <w:rsid w:val="00F4519A"/>
    <w:rsid w:val="00F457E5"/>
    <w:rsid w:val="00F47815"/>
    <w:rsid w:val="00F5099F"/>
    <w:rsid w:val="00F5336E"/>
    <w:rsid w:val="00F54D9B"/>
    <w:rsid w:val="00F551D6"/>
    <w:rsid w:val="00F610D2"/>
    <w:rsid w:val="00F636D8"/>
    <w:rsid w:val="00F64117"/>
    <w:rsid w:val="00F64296"/>
    <w:rsid w:val="00F67084"/>
    <w:rsid w:val="00F71364"/>
    <w:rsid w:val="00F72C0C"/>
    <w:rsid w:val="00F80CF5"/>
    <w:rsid w:val="00F83077"/>
    <w:rsid w:val="00F8586A"/>
    <w:rsid w:val="00F90811"/>
    <w:rsid w:val="00F90C21"/>
    <w:rsid w:val="00F90DED"/>
    <w:rsid w:val="00F91452"/>
    <w:rsid w:val="00F92223"/>
    <w:rsid w:val="00F95378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AE0"/>
    <w:rsid w:val="00FC1B49"/>
    <w:rsid w:val="00FC201C"/>
    <w:rsid w:val="00FC41C2"/>
    <w:rsid w:val="00FC4827"/>
    <w:rsid w:val="00FC5245"/>
    <w:rsid w:val="00FC7F1A"/>
    <w:rsid w:val="00FD4636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CC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3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3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3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5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F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CE61F-BC53-433C-8E9A-76996A0C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Danuta Urbańska</cp:lastModifiedBy>
  <cp:revision>28</cp:revision>
  <cp:lastPrinted>2024-02-08T11:33:00Z</cp:lastPrinted>
  <dcterms:created xsi:type="dcterms:W3CDTF">2024-02-22T10:38:00Z</dcterms:created>
  <dcterms:modified xsi:type="dcterms:W3CDTF">2024-07-04T07:54:00Z</dcterms:modified>
</cp:coreProperties>
</file>