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7710" w14:textId="77777777" w:rsidR="00043801" w:rsidRPr="00B82C05" w:rsidRDefault="00043801" w:rsidP="00043801">
      <w:pPr>
        <w:spacing w:after="0"/>
        <w:jc w:val="right"/>
        <w:rPr>
          <w:rFonts w:ascii="Arial Narrow" w:hAnsi="Arial Narrow"/>
          <w:b/>
          <w:sz w:val="24"/>
          <w:szCs w:val="24"/>
        </w:rPr>
      </w:pPr>
      <w:bookmarkStart w:id="0" w:name="_GoBack"/>
      <w:bookmarkEnd w:id="0"/>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32359CA5" w14:textId="6BD61C24" w:rsidR="00227F56" w:rsidRPr="003067DA" w:rsidRDefault="00227F56" w:rsidP="00227F56">
      <w:pPr>
        <w:autoSpaceDE w:val="0"/>
        <w:autoSpaceDN w:val="0"/>
        <w:adjustRightInd w:val="0"/>
        <w:spacing w:after="0" w:line="240" w:lineRule="auto"/>
        <w:jc w:val="center"/>
        <w:rPr>
          <w:rFonts w:ascii="Arial Narrow" w:eastAsiaTheme="minorHAnsi" w:hAnsi="Arial Narrow" w:cs="Arial"/>
          <w:b/>
          <w:bCs/>
          <w:color w:val="000000"/>
          <w:sz w:val="24"/>
        </w:rPr>
      </w:pPr>
      <w:r w:rsidRPr="003067DA">
        <w:rPr>
          <w:rFonts w:ascii="Arial Narrow" w:eastAsiaTheme="minorHAnsi" w:hAnsi="Arial Narrow" w:cs="Arial"/>
          <w:b/>
          <w:bCs/>
          <w:color w:val="000000"/>
          <w:sz w:val="24"/>
        </w:rPr>
        <w:t xml:space="preserve">Przebudowa drogi krajowej nr 10 wraz z </w:t>
      </w:r>
      <w:r w:rsidRPr="003067DA">
        <w:rPr>
          <w:rFonts w:ascii="Arial Narrow" w:eastAsiaTheme="minorHAnsi" w:hAnsi="Arial Narrow" w:cs="Arial"/>
          <w:b/>
          <w:bCs/>
          <w:sz w:val="24"/>
        </w:rPr>
        <w:t>wykonaniem zjazdu na działkę nr ewid. 116/6 w miejscowości Trzeciewnica</w:t>
      </w:r>
    </w:p>
    <w:p w14:paraId="62954780" w14:textId="77777777" w:rsidR="00043801" w:rsidRPr="00B82C05" w:rsidRDefault="00043801" w:rsidP="00043801">
      <w:pPr>
        <w:spacing w:after="0"/>
        <w:jc w:val="both"/>
        <w:rPr>
          <w:rFonts w:ascii="Arial Narrow" w:hAnsi="Arial Narrow"/>
          <w:b/>
          <w:sz w:val="24"/>
          <w:szCs w:val="24"/>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CEiIDG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3A75191"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54F0F899" w14:textId="77777777" w:rsidR="00043801" w:rsidRPr="00CB5CB4" w:rsidRDefault="00043801" w:rsidP="00043801">
      <w:pPr>
        <w:spacing w:after="0"/>
        <w:ind w:firstLine="284"/>
        <w:rPr>
          <w:rFonts w:ascii="Arial Narrow" w:hAnsi="Arial Narrow"/>
          <w:sz w:val="24"/>
          <w:szCs w:val="24"/>
        </w:rPr>
      </w:pP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67EDF886"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2F641B0D" w14:textId="77777777" w:rsidR="00043801" w:rsidRDefault="00043801"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0B861BC2" w14:textId="77777777" w:rsidR="009E7D3C" w:rsidRDefault="009E7D3C">
      <w:pPr>
        <w:rPr>
          <w:rFonts w:ascii="Arial Narrow" w:hAnsi="Arial Narrow"/>
          <w:b/>
          <w:sz w:val="24"/>
          <w:szCs w:val="24"/>
        </w:rPr>
      </w:pPr>
      <w:r>
        <w:rPr>
          <w:rFonts w:ascii="Arial Narrow" w:hAnsi="Arial Narrow"/>
          <w:b/>
          <w:sz w:val="24"/>
          <w:szCs w:val="24"/>
        </w:rPr>
        <w:br w:type="page"/>
      </w: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2D32658E" w14:textId="77777777" w:rsidR="00043801" w:rsidRDefault="00043801" w:rsidP="00043801">
      <w:pPr>
        <w:spacing w:after="0" w:line="240" w:lineRule="auto"/>
        <w:ind w:left="284"/>
        <w:jc w:val="both"/>
        <w:rPr>
          <w:rFonts w:ascii="Arial Narrow" w:hAnsi="Arial Narrow"/>
          <w:b/>
          <w:sz w:val="24"/>
          <w:szCs w:val="24"/>
        </w:rPr>
      </w:pPr>
    </w:p>
    <w:p w14:paraId="016ED640"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1D034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298B18BF" w14:textId="08A82A32" w:rsidR="003D41E3" w:rsidRDefault="00583693" w:rsidP="003D41E3">
      <w:pPr>
        <w:spacing w:line="300" w:lineRule="auto"/>
        <w:ind w:left="284"/>
        <w:rPr>
          <w:rFonts w:ascii="Arial Narrow" w:hAnsi="Arial Narrow"/>
          <w:b/>
          <w:sz w:val="24"/>
          <w:szCs w:val="24"/>
        </w:rPr>
      </w:pPr>
      <w:r>
        <w:rPr>
          <w:rFonts w:ascii="Arial Narrow" w:hAnsi="Arial Narrow"/>
          <w:b/>
          <w:sz w:val="24"/>
          <w:szCs w:val="24"/>
        </w:rPr>
        <w:t>Oferuję okres gwarancji na wykonane roboty budowlane</w:t>
      </w:r>
      <w:r w:rsidR="003D41E3">
        <w:rPr>
          <w:rFonts w:ascii="Arial Narrow" w:hAnsi="Arial Narrow"/>
          <w:b/>
          <w:sz w:val="24"/>
          <w:szCs w:val="24"/>
        </w:rPr>
        <w:t>:</w:t>
      </w:r>
    </w:p>
    <w:p w14:paraId="04986B13" w14:textId="36677FA1" w:rsidR="003D41E3" w:rsidRDefault="00BB59A4" w:rsidP="003D41E3">
      <w:pPr>
        <w:spacing w:line="300" w:lineRule="auto"/>
        <w:ind w:left="284"/>
        <w:rPr>
          <w:rFonts w:ascii="Arial Narrow" w:hAnsi="Arial Narrow"/>
          <w:b/>
          <w:sz w:val="24"/>
          <w:szCs w:val="24"/>
        </w:rPr>
      </w:pPr>
      <w:sdt>
        <w:sdtPr>
          <w:rPr>
            <w:rFonts w:ascii="Arial Narrow" w:hAnsi="Arial Narrow"/>
            <w:b/>
            <w:sz w:val="24"/>
            <w:szCs w:val="24"/>
          </w:rPr>
          <w:id w:val="-2089529768"/>
          <w14:checkbox>
            <w14:checked w14:val="0"/>
            <w14:checkedState w14:val="2612" w14:font="MS Gothic"/>
            <w14:uncheckedState w14:val="2610" w14:font="MS Gothic"/>
          </w14:checkbox>
        </w:sdtPr>
        <w:sdtEndPr/>
        <w:sdtContent>
          <w:r w:rsidR="003D41E3">
            <w:rPr>
              <w:rFonts w:ascii="MS Gothic" w:eastAsia="MS Gothic" w:hAnsi="MS Gothic" w:hint="eastAsia"/>
              <w:b/>
              <w:sz w:val="24"/>
              <w:szCs w:val="24"/>
            </w:rPr>
            <w:t>☐</w:t>
          </w:r>
        </w:sdtContent>
      </w:sdt>
      <w:r w:rsidR="003D41E3">
        <w:rPr>
          <w:rFonts w:ascii="Arial Narrow" w:hAnsi="Arial Narrow"/>
          <w:b/>
          <w:sz w:val="24"/>
          <w:szCs w:val="24"/>
        </w:rPr>
        <w:t xml:space="preserve"> 60 miesięcy</w:t>
      </w:r>
      <w:r w:rsidR="003D41E3" w:rsidRPr="003D41E3">
        <w:rPr>
          <w:rFonts w:ascii="Arial Narrow" w:hAnsi="Arial Narrow"/>
          <w:b/>
          <w:sz w:val="24"/>
          <w:szCs w:val="24"/>
        </w:rPr>
        <w:t xml:space="preserve"> </w:t>
      </w:r>
      <w:r w:rsidR="003D41E3">
        <w:rPr>
          <w:rFonts w:ascii="Arial Narrow" w:hAnsi="Arial Narrow"/>
          <w:b/>
          <w:sz w:val="24"/>
          <w:szCs w:val="24"/>
        </w:rPr>
        <w:t>od dnia odbioru robót,</w:t>
      </w:r>
    </w:p>
    <w:p w14:paraId="25C78593" w14:textId="0EC517C6" w:rsidR="00043801" w:rsidRDefault="00BB59A4" w:rsidP="003D41E3">
      <w:pPr>
        <w:spacing w:line="300" w:lineRule="auto"/>
        <w:ind w:left="284"/>
        <w:rPr>
          <w:rFonts w:ascii="Arial Narrow" w:hAnsi="Arial Narrow"/>
          <w:b/>
          <w:sz w:val="24"/>
          <w:szCs w:val="24"/>
        </w:rPr>
      </w:pPr>
      <w:sdt>
        <w:sdtPr>
          <w:rPr>
            <w:rFonts w:ascii="Arial Narrow" w:hAnsi="Arial Narrow"/>
            <w:b/>
            <w:sz w:val="24"/>
            <w:szCs w:val="24"/>
          </w:rPr>
          <w:id w:val="1493757812"/>
          <w14:checkbox>
            <w14:checked w14:val="0"/>
            <w14:checkedState w14:val="2612" w14:font="MS Gothic"/>
            <w14:uncheckedState w14:val="2610" w14:font="MS Gothic"/>
          </w14:checkbox>
        </w:sdtPr>
        <w:sdtEndPr/>
        <w:sdtContent>
          <w:r w:rsidR="003D41E3">
            <w:rPr>
              <w:rFonts w:ascii="MS Gothic" w:eastAsia="MS Gothic" w:hAnsi="MS Gothic" w:hint="eastAsia"/>
              <w:b/>
              <w:sz w:val="24"/>
              <w:szCs w:val="24"/>
            </w:rPr>
            <w:t>☐</w:t>
          </w:r>
        </w:sdtContent>
      </w:sdt>
      <w:r w:rsidR="003D41E3">
        <w:rPr>
          <w:rFonts w:ascii="Arial Narrow" w:hAnsi="Arial Narrow"/>
          <w:b/>
          <w:sz w:val="24"/>
          <w:szCs w:val="24"/>
        </w:rPr>
        <w:t xml:space="preserve"> 72 miesiące od dnia odbioru robót.</w:t>
      </w: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Pzp)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5F57A7CD"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t>
      </w:r>
      <w:r w:rsidR="001E2377">
        <w:rPr>
          <w:rFonts w:ascii="Arial Narrow" w:hAnsi="Arial Narrow" w:cs="Arial"/>
          <w:sz w:val="24"/>
          <w:szCs w:val="24"/>
        </w:rPr>
        <w:t>projektowanymi postanowieniami umowy</w:t>
      </w:r>
      <w:r w:rsidRPr="000E3D8C">
        <w:rPr>
          <w:rFonts w:ascii="Arial Narrow" w:hAnsi="Arial Narrow" w:cs="Arial"/>
          <w:sz w:val="24"/>
          <w:szCs w:val="24"/>
        </w:rPr>
        <w:t xml:space="preserve">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lastRenderedPageBreak/>
        <w:t>Udokumentowanie zasadności zastrzeżenia tajemnicy przedsiębiorstwa przedkładam, jako załącznik do oferty.</w:t>
      </w:r>
    </w:p>
    <w:p w14:paraId="5C321E0C" w14:textId="1110E188"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następujące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1B2F542E" w14:textId="77777777" w:rsidR="00043801" w:rsidRDefault="00043801" w:rsidP="003E7C27">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6037BAF8" w14:textId="112AFF02" w:rsidR="00E623BC" w:rsidRPr="00E623BC" w:rsidRDefault="00BB59A4" w:rsidP="00E623BC">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mikroprzedsiębiorstwo</w:t>
      </w:r>
    </w:p>
    <w:p w14:paraId="550CAE22" w14:textId="04236530" w:rsidR="00E623BC" w:rsidRPr="00E623BC" w:rsidRDefault="00BB59A4" w:rsidP="00E623BC">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BB59A4" w:rsidP="00E623BC">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BB59A4" w:rsidP="00E623BC">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BB59A4" w:rsidP="00E623BC">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BB59A4"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5F37EC26" w14:textId="33423BEE" w:rsidR="002B0737" w:rsidRDefault="002B0737"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Pr>
          <w:rFonts w:ascii="Arial Narrow" w:hAnsi="Arial Narrow" w:cs="Calibri"/>
          <w:b/>
          <w:bCs/>
          <w:sz w:val="24"/>
          <w:szCs w:val="24"/>
        </w:rPr>
        <w:t xml:space="preserve">Wadium wniesione w formie pieniężnej należy zwrócić na rachunek bankowy </w:t>
      </w:r>
      <w:r w:rsidR="007765BC">
        <w:rPr>
          <w:rFonts w:ascii="Arial Narrow" w:hAnsi="Arial Narrow" w:cs="Calibri"/>
          <w:b/>
          <w:bCs/>
          <w:sz w:val="24"/>
          <w:szCs w:val="24"/>
        </w:rPr>
        <w:t>nr …………………………………………………………………………………………………………………….</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0D396623" w:rsidR="00583693"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583693">
        <w:rPr>
          <w:rFonts w:ascii="Arial Narrow" w:hAnsi="Arial Narrow"/>
          <w:sz w:val="24"/>
          <w:szCs w:val="24"/>
        </w:rPr>
        <w:t>świadczenie podmiotów występujących wspólnie;</w:t>
      </w:r>
    </w:p>
    <w:p w14:paraId="56AD62EE" w14:textId="2E3C3220" w:rsidR="00A005D9"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d</w:t>
      </w:r>
      <w:r w:rsidR="00A005D9">
        <w:rPr>
          <w:rFonts w:ascii="Arial Narrow" w:hAnsi="Arial Narrow"/>
          <w:sz w:val="24"/>
          <w:szCs w:val="24"/>
        </w:rPr>
        <w:t>okument potwierdzający wniesienie wadium</w:t>
      </w:r>
      <w:r>
        <w:rPr>
          <w:rFonts w:ascii="Arial Narrow" w:hAnsi="Arial Narrow"/>
          <w:sz w:val="24"/>
          <w:szCs w:val="24"/>
        </w:rPr>
        <w:t>;</w:t>
      </w:r>
    </w:p>
    <w:p w14:paraId="77751BAE" w14:textId="2748A561" w:rsidR="00A005D9" w:rsidRPr="00854DF1"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0157EA">
        <w:rPr>
          <w:rFonts w:ascii="Arial Narrow" w:hAnsi="Arial Narrow" w:cs="Calibri"/>
          <w:color w:val="000000"/>
          <w:sz w:val="24"/>
          <w:szCs w:val="24"/>
        </w:rPr>
        <w:t xml:space="preserve"> – jeżeli występują</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970BD50" w14:textId="608417AD" w:rsidR="00043801" w:rsidRPr="00086B7A" w:rsidRDefault="005E568C" w:rsidP="00086B7A">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10028C7D" w14:textId="083B2D47" w:rsidR="00227F56" w:rsidRPr="003067DA" w:rsidRDefault="00227F56" w:rsidP="00227F56">
      <w:pPr>
        <w:autoSpaceDE w:val="0"/>
        <w:autoSpaceDN w:val="0"/>
        <w:adjustRightInd w:val="0"/>
        <w:spacing w:after="0" w:line="240" w:lineRule="auto"/>
        <w:jc w:val="center"/>
        <w:rPr>
          <w:rFonts w:ascii="Arial Narrow" w:eastAsiaTheme="minorHAnsi" w:hAnsi="Arial Narrow" w:cs="Arial"/>
          <w:b/>
          <w:bCs/>
          <w:color w:val="000000"/>
          <w:sz w:val="24"/>
        </w:rPr>
      </w:pPr>
      <w:r w:rsidRPr="003067DA">
        <w:rPr>
          <w:rFonts w:ascii="Arial Narrow" w:eastAsiaTheme="minorHAnsi" w:hAnsi="Arial Narrow" w:cs="Arial"/>
          <w:b/>
          <w:bCs/>
          <w:color w:val="000000"/>
          <w:sz w:val="24"/>
        </w:rPr>
        <w:t xml:space="preserve">Przebudowa drogi krajowej nr 10 wraz z </w:t>
      </w:r>
      <w:r w:rsidRPr="003067DA">
        <w:rPr>
          <w:rFonts w:ascii="Arial Narrow" w:eastAsiaTheme="minorHAnsi" w:hAnsi="Arial Narrow" w:cs="Arial"/>
          <w:b/>
          <w:bCs/>
          <w:sz w:val="24"/>
        </w:rPr>
        <w:t>wykonaniem zjazdu na działkę nr ewid. 116/6 w miejscowości Trzeciewnica</w:t>
      </w:r>
    </w:p>
    <w:p w14:paraId="2C164CAE" w14:textId="6F576599" w:rsidR="009E7D3C" w:rsidRPr="009E7D3C" w:rsidRDefault="009E7D3C" w:rsidP="009E7D3C">
      <w:pPr>
        <w:pStyle w:val="Default"/>
        <w:jc w:val="center"/>
        <w:rPr>
          <w:rFonts w:ascii="Arial Narrow" w:hAnsi="Arial Narrow" w:cs="Century Gothic"/>
          <w:b/>
          <w:color w:val="auto"/>
        </w:rPr>
      </w:pPr>
    </w:p>
    <w:p w14:paraId="6E887AF6" w14:textId="77777777" w:rsidR="00A72C32" w:rsidRPr="00A72C32" w:rsidRDefault="00A72C32" w:rsidP="00A72C32">
      <w:pPr>
        <w:pStyle w:val="Textbody"/>
        <w:rPr>
          <w:rFonts w:ascii="Arial Narrow" w:hAnsi="Arial Narrow"/>
          <w:b/>
          <w:sz w:val="24"/>
          <w:szCs w:val="24"/>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359039C2"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43F7F722" w14:textId="73D99388" w:rsidR="00A72C32" w:rsidRPr="005E568C" w:rsidRDefault="00E623BC"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r w:rsidR="00A72C32"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79049C11"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3B0EAC20" w14:textId="77777777" w:rsidR="003D41E3" w:rsidRDefault="003D41E3" w:rsidP="00A72C32">
      <w:pPr>
        <w:pStyle w:val="Textbody"/>
        <w:rPr>
          <w:rFonts w:ascii="Arial Narrow" w:hAnsi="Arial Narrow"/>
          <w:sz w:val="24"/>
          <w:szCs w:val="24"/>
        </w:rPr>
      </w:pPr>
    </w:p>
    <w:p w14:paraId="00B2E643" w14:textId="77777777" w:rsidR="00C036F6" w:rsidRDefault="00C036F6" w:rsidP="00A72C32">
      <w:pPr>
        <w:pStyle w:val="Textbody"/>
        <w:rPr>
          <w:rFonts w:ascii="Arial Narrow" w:hAnsi="Arial Narrow"/>
          <w:sz w:val="24"/>
          <w:szCs w:val="24"/>
        </w:rPr>
      </w:pPr>
    </w:p>
    <w:p w14:paraId="0E177336" w14:textId="77777777" w:rsidR="00C036F6" w:rsidRDefault="00C036F6" w:rsidP="00A72C32">
      <w:pPr>
        <w:pStyle w:val="Textbody"/>
        <w:rPr>
          <w:rFonts w:ascii="Arial Narrow" w:hAnsi="Arial Narrow"/>
          <w:sz w:val="24"/>
          <w:szCs w:val="24"/>
        </w:rPr>
      </w:pPr>
    </w:p>
    <w:p w14:paraId="37F61306" w14:textId="77777777" w:rsidR="00C036F6" w:rsidRDefault="00C036F6" w:rsidP="00A72C32">
      <w:pPr>
        <w:pStyle w:val="Textbody"/>
        <w:rPr>
          <w:rFonts w:ascii="Arial Narrow" w:hAnsi="Arial Narrow"/>
          <w:sz w:val="24"/>
          <w:szCs w:val="24"/>
        </w:rPr>
      </w:pPr>
    </w:p>
    <w:p w14:paraId="445AAA62" w14:textId="77777777" w:rsidR="00C036F6" w:rsidRDefault="00C036F6"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lastRenderedPageBreak/>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następującego/ych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40B510D1" w:rsidR="00E623BC" w:rsidRPr="004B19C9" w:rsidRDefault="00E623BC" w:rsidP="004B19C9">
      <w:pPr>
        <w:shd w:val="clear" w:color="auto" w:fill="BFBFBF" w:themeFill="background1" w:themeFillShade="BF"/>
        <w:spacing w:after="120" w:line="360" w:lineRule="auto"/>
        <w:rPr>
          <w:rFonts w:ascii="Arial Narrow" w:hAnsi="Arial Narrow" w:cs="Arial"/>
          <w:b/>
          <w:sz w:val="24"/>
          <w:szCs w:val="24"/>
        </w:rPr>
      </w:pPr>
      <w:bookmarkStart w:id="1" w:name="_Hlk99009560"/>
      <w:r w:rsidRPr="004B19C9">
        <w:rPr>
          <w:rFonts w:ascii="Arial Narrow" w:hAnsi="Arial Narrow" w:cs="Arial"/>
          <w:b/>
          <w:sz w:val="24"/>
          <w:szCs w:val="24"/>
        </w:rPr>
        <w:t>OŚWIADCZENIE DOTYCZĄCE PODANYCH INFORMACJI:</w:t>
      </w:r>
    </w:p>
    <w:bookmarkEnd w:id="1"/>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8ECFB2E" w14:textId="77777777" w:rsidR="00A72C32" w:rsidRPr="00A72C32" w:rsidRDefault="00A72C32" w:rsidP="00A72C32">
      <w:pPr>
        <w:spacing w:after="60"/>
        <w:jc w:val="center"/>
        <w:rPr>
          <w:rFonts w:ascii="Arial Narrow" w:hAnsi="Arial Narrow" w:cs="Times New Roman"/>
          <w:b/>
          <w:sz w:val="24"/>
          <w:szCs w:val="24"/>
          <w:u w:val="single"/>
        </w:rPr>
      </w:pPr>
    </w:p>
    <w:p w14:paraId="466CE742" w14:textId="7FBB4921"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Zobowiązanie  podmiotu</w:t>
      </w:r>
      <w:r w:rsidR="00E623BC">
        <w:rPr>
          <w:rFonts w:ascii="Arial Narrow" w:hAnsi="Arial Narrow" w:cs="Times New Roman"/>
          <w:b/>
          <w:sz w:val="24"/>
          <w:szCs w:val="24"/>
          <w:u w:val="single"/>
        </w:rPr>
        <w:t xml:space="preserve"> </w:t>
      </w:r>
      <w:r w:rsidRPr="00A72C32">
        <w:rPr>
          <w:rFonts w:ascii="Arial Narrow" w:hAnsi="Arial Narrow" w:cs="Times New Roman"/>
          <w:b/>
          <w:sz w:val="24"/>
          <w:szCs w:val="24"/>
          <w:u w:val="single"/>
        </w:rPr>
        <w:t>o oddaniu Wykonawcy swoich zasobów</w:t>
      </w:r>
    </w:p>
    <w:p w14:paraId="5AF096C2"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w zakresie zdolności technicznych/zawodowych</w:t>
      </w:r>
    </w:p>
    <w:p w14:paraId="22F75B11" w14:textId="77777777" w:rsidR="00227F56" w:rsidRPr="003067DA" w:rsidRDefault="00227F56" w:rsidP="00227F56">
      <w:pPr>
        <w:autoSpaceDE w:val="0"/>
        <w:autoSpaceDN w:val="0"/>
        <w:adjustRightInd w:val="0"/>
        <w:spacing w:after="0" w:line="240" w:lineRule="auto"/>
        <w:jc w:val="center"/>
        <w:rPr>
          <w:rFonts w:ascii="Arial Narrow" w:eastAsiaTheme="minorHAnsi" w:hAnsi="Arial Narrow" w:cs="Arial"/>
          <w:b/>
          <w:bCs/>
          <w:color w:val="000000"/>
          <w:sz w:val="24"/>
        </w:rPr>
      </w:pPr>
      <w:r w:rsidRPr="003067DA">
        <w:rPr>
          <w:rFonts w:ascii="Arial Narrow" w:eastAsiaTheme="minorHAnsi" w:hAnsi="Arial Narrow" w:cs="Arial"/>
          <w:b/>
          <w:bCs/>
          <w:color w:val="000000"/>
          <w:sz w:val="24"/>
        </w:rPr>
        <w:t xml:space="preserve">Przebudowa drogi krajowej nr 10 wraz z </w:t>
      </w:r>
      <w:r w:rsidRPr="003067DA">
        <w:rPr>
          <w:rFonts w:ascii="Arial Narrow" w:eastAsiaTheme="minorHAnsi" w:hAnsi="Arial Narrow" w:cs="Arial"/>
          <w:b/>
          <w:bCs/>
          <w:sz w:val="24"/>
        </w:rPr>
        <w:t>wykonaniem zjazdu na działkę nr ewid. 116/6 w miejscowości Trzeciewnica</w:t>
      </w:r>
    </w:p>
    <w:p w14:paraId="2210B653" w14:textId="4C548EA2" w:rsidR="00DC2FB3" w:rsidRPr="00DC2FB3" w:rsidRDefault="00DC2FB3" w:rsidP="00DC2FB3">
      <w:pPr>
        <w:pStyle w:val="Default"/>
        <w:jc w:val="center"/>
        <w:rPr>
          <w:rFonts w:ascii="Arial Narrow" w:hAnsi="Arial Narrow" w:cs="Century Gothic"/>
          <w:b/>
          <w:color w:val="auto"/>
        </w:rPr>
      </w:pP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7D1FCFA5"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007168E9">
        <w:rPr>
          <w:rFonts w:ascii="Arial Narrow" w:hAnsi="Arial Narrow" w:cs="Times New Roman"/>
          <w:bCs/>
          <w:iCs/>
          <w:color w:val="auto"/>
          <w:sz w:val="24"/>
        </w:rPr>
        <w:t>w związku</w:t>
      </w:r>
      <w:r w:rsidRPr="00A72C32">
        <w:rPr>
          <w:rFonts w:ascii="Arial Narrow" w:hAnsi="Arial Narrow" w:cs="Times New Roman"/>
          <w:bCs/>
          <w:iCs/>
          <w:color w:val="auto"/>
          <w:sz w:val="24"/>
        </w:rPr>
        <w:t xml:space="preserve"> z powołaniem się na te zasoby w celu spełniania warunku udziału</w:t>
      </w:r>
      <w:r w:rsidR="007168E9">
        <w:rPr>
          <w:rFonts w:ascii="Arial Narrow" w:hAnsi="Arial Narrow" w:cs="Times New Roman"/>
          <w:bCs/>
          <w:iCs/>
          <w:color w:val="auto"/>
          <w:sz w:val="24"/>
        </w:rPr>
        <w:t xml:space="preserve"> w postępowaniu przez Wykonawcę</w:t>
      </w:r>
      <w:r w:rsidRPr="00A72C32">
        <w:rPr>
          <w:rFonts w:ascii="Arial Narrow" w:hAnsi="Arial Narrow" w:cs="Times New Roman"/>
          <w:bCs/>
          <w:iCs/>
          <w:color w:val="auto"/>
          <w:sz w:val="24"/>
        </w:rPr>
        <w:t xml:space="preserve">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t>
      </w:r>
      <w:r w:rsidR="000157EA">
        <w:rPr>
          <w:rFonts w:ascii="Arial Narrow" w:hAnsi="Arial Narrow" w:cs="Times New Roman"/>
          <w:b/>
          <w:bCs/>
          <w:iCs/>
          <w:color w:val="auto"/>
          <w:sz w:val="24"/>
        </w:rPr>
        <w:t>ó</w:t>
      </w:r>
      <w:r w:rsidR="00F31A57">
        <w:rPr>
          <w:rFonts w:ascii="Arial Narrow" w:hAnsi="Arial Narrow" w:cs="Times New Roman"/>
          <w:b/>
          <w:bCs/>
          <w:iCs/>
          <w:color w:val="auto"/>
          <w:sz w:val="24"/>
        </w:rPr>
        <w:t>w</w:t>
      </w:r>
      <w:r w:rsidR="000157EA">
        <w:rPr>
          <w:rFonts w:ascii="Arial Narrow" w:hAnsi="Arial Narrow" w:cs="Times New Roman"/>
          <w:b/>
          <w:bCs/>
          <w:iCs/>
          <w:color w:val="auto"/>
          <w:sz w:val="24"/>
        </w:rPr>
        <w:t xml:space="preserve"> lub</w:t>
      </w:r>
      <w:r w:rsidR="00F31A57">
        <w:rPr>
          <w:rFonts w:ascii="Arial Narrow" w:hAnsi="Arial Narrow" w:cs="Times New Roman"/>
          <w:b/>
          <w:bCs/>
          <w:iCs/>
          <w:color w:val="auto"/>
          <w:sz w:val="24"/>
        </w:rPr>
        <w:t xml:space="preserve"> </w:t>
      </w:r>
      <w:r w:rsidR="000157EA">
        <w:rPr>
          <w:rFonts w:ascii="Arial Narrow" w:hAnsi="Arial Narrow" w:cs="Times New Roman"/>
          <w:b/>
          <w:bCs/>
          <w:iCs/>
          <w:color w:val="auto"/>
          <w:sz w:val="24"/>
        </w:rPr>
        <w:t xml:space="preserve">w </w:t>
      </w:r>
      <w:r w:rsidR="00F31A57">
        <w:rPr>
          <w:rFonts w:ascii="Arial Narrow" w:hAnsi="Arial Narrow" w:cs="Times New Roman"/>
          <w:b/>
          <w:bCs/>
          <w:iCs/>
          <w:color w:val="auto"/>
          <w:sz w:val="24"/>
        </w:rPr>
        <w:t>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007168E9">
        <w:rPr>
          <w:rFonts w:ascii="Arial Narrow" w:hAnsi="Arial Narrow" w:cs="Times New Roman"/>
          <w:bCs/>
          <w:i/>
          <w:iCs/>
          <w:color w:val="auto"/>
          <w:sz w:val="24"/>
        </w:rPr>
        <w:t>(należy wypełnić</w:t>
      </w:r>
      <w:r w:rsidRPr="00A72C32">
        <w:rPr>
          <w:rFonts w:ascii="Arial Narrow" w:hAnsi="Arial Narrow" w:cs="Times New Roman"/>
          <w:bCs/>
          <w:i/>
          <w:iCs/>
          <w:color w:val="auto"/>
          <w:sz w:val="24"/>
        </w:rPr>
        <w:t xml:space="preserve">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8FBFE29" w14:textId="77777777" w:rsidR="00A72C32" w:rsidRPr="00A72C32" w:rsidRDefault="00A72C32" w:rsidP="00A72C32">
      <w:pPr>
        <w:jc w:val="both"/>
        <w:rPr>
          <w:rFonts w:ascii="Arial Narrow" w:hAnsi="Arial Narrow" w:cs="Times New Roman"/>
          <w:b/>
          <w:sz w:val="24"/>
          <w:szCs w:val="24"/>
        </w:rPr>
      </w:pP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1622E6B4" w14:textId="26CEABEE" w:rsidR="00A72C32" w:rsidRPr="00A72C32" w:rsidRDefault="00A72C32" w:rsidP="0062380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53F949DA" w14:textId="77777777"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6935A19B"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066D7206" w14:textId="77777777" w:rsidR="00227F56" w:rsidRPr="003067DA" w:rsidRDefault="00227F56" w:rsidP="00227F56">
      <w:pPr>
        <w:autoSpaceDE w:val="0"/>
        <w:autoSpaceDN w:val="0"/>
        <w:adjustRightInd w:val="0"/>
        <w:spacing w:after="0" w:line="240" w:lineRule="auto"/>
        <w:jc w:val="center"/>
        <w:rPr>
          <w:rFonts w:ascii="Arial Narrow" w:eastAsiaTheme="minorHAnsi" w:hAnsi="Arial Narrow" w:cs="Arial"/>
          <w:b/>
          <w:bCs/>
          <w:color w:val="000000"/>
          <w:sz w:val="24"/>
        </w:rPr>
      </w:pPr>
      <w:r w:rsidRPr="003067DA">
        <w:rPr>
          <w:rFonts w:ascii="Arial Narrow" w:eastAsiaTheme="minorHAnsi" w:hAnsi="Arial Narrow" w:cs="Arial"/>
          <w:b/>
          <w:bCs/>
          <w:color w:val="000000"/>
          <w:sz w:val="24"/>
        </w:rPr>
        <w:t xml:space="preserve">Przebudowa drogi krajowej nr 10 wraz z </w:t>
      </w:r>
      <w:r w:rsidRPr="003067DA">
        <w:rPr>
          <w:rFonts w:ascii="Arial Narrow" w:eastAsiaTheme="minorHAnsi" w:hAnsi="Arial Narrow" w:cs="Arial"/>
          <w:b/>
          <w:bCs/>
          <w:sz w:val="24"/>
        </w:rPr>
        <w:t>wykonaniem zjazdu na działkę nr ewid. 116/6 w miejscowości Trzeciewnica</w:t>
      </w:r>
    </w:p>
    <w:p w14:paraId="26AAB31F" w14:textId="63E46695" w:rsidR="00DC2FB3" w:rsidRPr="00DC2FB3" w:rsidRDefault="00DC2FB3" w:rsidP="00DC2FB3">
      <w:pPr>
        <w:pStyle w:val="Default"/>
        <w:jc w:val="center"/>
        <w:rPr>
          <w:rFonts w:ascii="Arial Narrow" w:hAnsi="Arial Narrow" w:cs="Century Gothic"/>
          <w:b/>
          <w:color w:val="auto"/>
        </w:rPr>
      </w:pPr>
    </w:p>
    <w:p w14:paraId="7DA676E3" w14:textId="77777777" w:rsidR="008D24AA" w:rsidRDefault="008D24AA" w:rsidP="00DC2FB3">
      <w:pPr>
        <w:pStyle w:val="Default"/>
        <w:jc w:val="center"/>
        <w:rPr>
          <w:rFonts w:ascii="Arial Narrow" w:hAnsi="Arial Narrow"/>
          <w:b/>
          <w:color w:val="auto"/>
          <w:sz w:val="16"/>
          <w:szCs w:val="16"/>
        </w:rPr>
      </w:pPr>
    </w:p>
    <w:p w14:paraId="762BDF5E"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1592CC0B" w14:textId="1EEF5315"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3BAA8715" w14:textId="7777777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2FBBF14D" w14:textId="77777777" w:rsidR="00227F56" w:rsidRPr="003067DA" w:rsidRDefault="00227F56" w:rsidP="00227F56">
      <w:pPr>
        <w:autoSpaceDE w:val="0"/>
        <w:autoSpaceDN w:val="0"/>
        <w:adjustRightInd w:val="0"/>
        <w:spacing w:after="0" w:line="240" w:lineRule="auto"/>
        <w:jc w:val="center"/>
        <w:rPr>
          <w:rFonts w:ascii="Arial Narrow" w:eastAsiaTheme="minorHAnsi" w:hAnsi="Arial Narrow" w:cs="Arial"/>
          <w:b/>
          <w:bCs/>
          <w:color w:val="000000"/>
          <w:sz w:val="24"/>
        </w:rPr>
      </w:pPr>
      <w:r w:rsidRPr="003067DA">
        <w:rPr>
          <w:rFonts w:ascii="Arial Narrow" w:eastAsiaTheme="minorHAnsi" w:hAnsi="Arial Narrow" w:cs="Arial"/>
          <w:b/>
          <w:bCs/>
          <w:color w:val="000000"/>
          <w:sz w:val="24"/>
        </w:rPr>
        <w:t xml:space="preserve">Przebudowa drogi krajowej nr 10 wraz z </w:t>
      </w:r>
      <w:r w:rsidRPr="003067DA">
        <w:rPr>
          <w:rFonts w:ascii="Arial Narrow" w:eastAsiaTheme="minorHAnsi" w:hAnsi="Arial Narrow" w:cs="Arial"/>
          <w:b/>
          <w:bCs/>
          <w:sz w:val="24"/>
        </w:rPr>
        <w:t>wykonaniem zjazdu na działkę nr ewid. 116/6 w miejscowości Trzeciewnica</w:t>
      </w:r>
    </w:p>
    <w:p w14:paraId="444F522F" w14:textId="38720ADC" w:rsidR="00583693" w:rsidRPr="00DC2FB3" w:rsidRDefault="00583693" w:rsidP="00583693">
      <w:pPr>
        <w:pStyle w:val="Default"/>
        <w:jc w:val="center"/>
        <w:rPr>
          <w:rFonts w:ascii="Arial Narrow" w:hAnsi="Arial Narrow" w:cs="Century Gothic"/>
          <w:b/>
          <w:color w:val="auto"/>
        </w:rPr>
      </w:pPr>
    </w:p>
    <w:p w14:paraId="3210AE9D" w14:textId="77777777" w:rsidR="00A72C32" w:rsidRPr="00A72C32" w:rsidRDefault="00A72C32" w:rsidP="00DC2FB3">
      <w:pPr>
        <w:pStyle w:val="Default"/>
        <w:jc w:val="center"/>
        <w:rPr>
          <w:rFonts w:ascii="Arial Narrow" w:hAnsi="Arial Narrow" w:cs="Century Gothic"/>
          <w:b/>
          <w:i/>
        </w:rPr>
      </w:pPr>
    </w:p>
    <w:p w14:paraId="45079932" w14:textId="77777777"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4F8CFD0A" w14:textId="77777777" w:rsidR="00A72C32" w:rsidRPr="00A72C32" w:rsidRDefault="00A72C32" w:rsidP="00A72C32">
      <w:pPr>
        <w:spacing w:after="60"/>
        <w:jc w:val="right"/>
        <w:rPr>
          <w:rFonts w:ascii="Arial Narrow" w:hAnsi="Arial Narrow" w:cs="Century Gothic"/>
          <w:b/>
          <w:bCs/>
          <w:i/>
          <w:sz w:val="24"/>
          <w:szCs w:val="24"/>
        </w:rPr>
      </w:pPr>
    </w:p>
    <w:tbl>
      <w:tblPr>
        <w:tblW w:w="9565" w:type="dxa"/>
        <w:tblInd w:w="-72" w:type="dxa"/>
        <w:tblLayout w:type="fixed"/>
        <w:tblCellMar>
          <w:left w:w="70" w:type="dxa"/>
          <w:right w:w="70" w:type="dxa"/>
        </w:tblCellMar>
        <w:tblLook w:val="0000" w:firstRow="0" w:lastRow="0" w:firstColumn="0" w:lastColumn="0" w:noHBand="0" w:noVBand="0"/>
      </w:tblPr>
      <w:tblGrid>
        <w:gridCol w:w="1767"/>
        <w:gridCol w:w="3687"/>
        <w:gridCol w:w="2551"/>
        <w:gridCol w:w="1560"/>
      </w:tblGrid>
      <w:tr w:rsidR="00300024" w:rsidRPr="00A72C32" w14:paraId="0FE67731" w14:textId="77777777" w:rsidTr="00300024">
        <w:trPr>
          <w:trHeight w:val="917"/>
        </w:trPr>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300024" w:rsidRPr="00A72C32" w:rsidRDefault="00300024"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300024" w:rsidRPr="00A72C32" w:rsidRDefault="00300024"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3687" w:type="dxa"/>
            <w:tcBorders>
              <w:top w:val="single" w:sz="4" w:space="0" w:color="000000"/>
              <w:left w:val="single" w:sz="4" w:space="0" w:color="000000"/>
              <w:bottom w:val="single" w:sz="4" w:space="0" w:color="000000"/>
            </w:tcBorders>
            <w:shd w:val="clear" w:color="auto" w:fill="auto"/>
            <w:vAlign w:val="center"/>
          </w:tcPr>
          <w:p w14:paraId="4CDE5267" w14:textId="77777777" w:rsidR="00300024" w:rsidRPr="00A72C32" w:rsidRDefault="00300024"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2551" w:type="dxa"/>
            <w:tcBorders>
              <w:top w:val="single" w:sz="4" w:space="0" w:color="000000"/>
              <w:left w:val="single" w:sz="4" w:space="0" w:color="000000"/>
              <w:bottom w:val="single" w:sz="4" w:space="0" w:color="000000"/>
            </w:tcBorders>
            <w:shd w:val="clear" w:color="auto" w:fill="auto"/>
            <w:vAlign w:val="center"/>
          </w:tcPr>
          <w:p w14:paraId="080C05B3" w14:textId="77777777" w:rsidR="00300024" w:rsidRPr="00A72C32" w:rsidRDefault="00300024"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Wartość robót budowlanych 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300024" w:rsidRPr="00A72C32" w:rsidRDefault="00300024"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300024" w:rsidRPr="00A72C32" w:rsidRDefault="00300024"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300024" w:rsidRPr="00A72C32" w14:paraId="05C0E8CD" w14:textId="77777777" w:rsidTr="00300024">
        <w:trPr>
          <w:trHeight w:val="114"/>
        </w:trPr>
        <w:tc>
          <w:tcPr>
            <w:tcW w:w="1767" w:type="dxa"/>
            <w:tcBorders>
              <w:top w:val="single" w:sz="4" w:space="0" w:color="000000"/>
              <w:left w:val="single" w:sz="4" w:space="0" w:color="000000"/>
              <w:bottom w:val="single" w:sz="4" w:space="0" w:color="000000"/>
            </w:tcBorders>
            <w:shd w:val="clear" w:color="auto" w:fill="auto"/>
            <w:vAlign w:val="center"/>
          </w:tcPr>
          <w:p w14:paraId="573CF30A" w14:textId="088A6ED2" w:rsidR="00300024" w:rsidRPr="00A72C32" w:rsidRDefault="00300024" w:rsidP="00442808">
            <w:pPr>
              <w:widowControl w:val="0"/>
              <w:jc w:val="center"/>
              <w:rPr>
                <w:rFonts w:ascii="Arial Narrow" w:hAnsi="Arial Narrow" w:cs="Century Gothic"/>
                <w:i/>
                <w:iCs/>
                <w:sz w:val="24"/>
                <w:szCs w:val="24"/>
              </w:rPr>
            </w:pPr>
            <w:r>
              <w:rPr>
                <w:rFonts w:ascii="Arial Narrow" w:hAnsi="Arial Narrow" w:cs="Century Gothic"/>
                <w:i/>
                <w:iCs/>
                <w:sz w:val="24"/>
                <w:szCs w:val="24"/>
              </w:rPr>
              <w:t>1</w:t>
            </w:r>
          </w:p>
        </w:tc>
        <w:tc>
          <w:tcPr>
            <w:tcW w:w="3687" w:type="dxa"/>
            <w:tcBorders>
              <w:top w:val="single" w:sz="4" w:space="0" w:color="000000"/>
              <w:left w:val="single" w:sz="4" w:space="0" w:color="000000"/>
              <w:bottom w:val="single" w:sz="4" w:space="0" w:color="000000"/>
            </w:tcBorders>
            <w:shd w:val="clear" w:color="auto" w:fill="auto"/>
            <w:vAlign w:val="center"/>
          </w:tcPr>
          <w:p w14:paraId="5DC9DCBD" w14:textId="6F5BBB84" w:rsidR="00300024" w:rsidRPr="00A72C32" w:rsidRDefault="00300024" w:rsidP="00442808">
            <w:pPr>
              <w:widowControl w:val="0"/>
              <w:jc w:val="center"/>
              <w:rPr>
                <w:rFonts w:ascii="Arial Narrow" w:hAnsi="Arial Narrow" w:cs="Century Gothic"/>
                <w:i/>
                <w:iCs/>
                <w:sz w:val="24"/>
                <w:szCs w:val="24"/>
              </w:rPr>
            </w:pPr>
            <w:r>
              <w:rPr>
                <w:rFonts w:ascii="Arial Narrow" w:hAnsi="Arial Narrow" w:cs="Century Gothic"/>
                <w:i/>
                <w:iCs/>
                <w:sz w:val="24"/>
                <w:szCs w:val="24"/>
              </w:rPr>
              <w:t>2</w:t>
            </w:r>
          </w:p>
        </w:tc>
        <w:tc>
          <w:tcPr>
            <w:tcW w:w="2551" w:type="dxa"/>
            <w:tcBorders>
              <w:top w:val="single" w:sz="4" w:space="0" w:color="000000"/>
              <w:left w:val="single" w:sz="4" w:space="0" w:color="000000"/>
              <w:bottom w:val="single" w:sz="4" w:space="0" w:color="000000"/>
            </w:tcBorders>
            <w:shd w:val="clear" w:color="auto" w:fill="auto"/>
            <w:vAlign w:val="center"/>
          </w:tcPr>
          <w:p w14:paraId="24261787" w14:textId="7DE62C20" w:rsidR="00300024" w:rsidRPr="00A72C32" w:rsidRDefault="00300024" w:rsidP="00442808">
            <w:pPr>
              <w:widowControl w:val="0"/>
              <w:snapToGrid w:val="0"/>
              <w:jc w:val="center"/>
              <w:rPr>
                <w:rFonts w:ascii="Arial Narrow" w:hAnsi="Arial Narrow" w:cs="Century Gothic"/>
                <w:i/>
                <w:iCs/>
                <w:sz w:val="24"/>
                <w:szCs w:val="24"/>
              </w:rPr>
            </w:pPr>
            <w:r>
              <w:rPr>
                <w:rFonts w:ascii="Arial Narrow" w:hAnsi="Arial Narrow" w:cs="Century Gothic"/>
                <w:i/>
                <w:iCs/>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2DD7E5C5" w:rsidR="00300024" w:rsidRPr="00A72C32" w:rsidRDefault="00300024" w:rsidP="00442808">
            <w:pPr>
              <w:widowControl w:val="0"/>
              <w:jc w:val="center"/>
              <w:rPr>
                <w:rFonts w:ascii="Arial Narrow" w:hAnsi="Arial Narrow"/>
                <w:sz w:val="24"/>
                <w:szCs w:val="24"/>
              </w:rPr>
            </w:pPr>
            <w:r>
              <w:rPr>
                <w:rFonts w:ascii="Arial Narrow" w:hAnsi="Arial Narrow" w:cs="Century Gothic"/>
                <w:i/>
                <w:iCs/>
                <w:sz w:val="24"/>
                <w:szCs w:val="24"/>
              </w:rPr>
              <w:t>4</w:t>
            </w:r>
          </w:p>
        </w:tc>
      </w:tr>
      <w:tr w:rsidR="00300024" w:rsidRPr="00A72C32" w14:paraId="44E3073B" w14:textId="77777777" w:rsidTr="00300024">
        <w:trPr>
          <w:trHeight w:val="1023"/>
        </w:trPr>
        <w:tc>
          <w:tcPr>
            <w:tcW w:w="1767" w:type="dxa"/>
            <w:tcBorders>
              <w:top w:val="single" w:sz="4" w:space="0" w:color="000000"/>
              <w:left w:val="single" w:sz="4" w:space="0" w:color="000000"/>
              <w:bottom w:val="single" w:sz="4" w:space="0" w:color="000000"/>
            </w:tcBorders>
            <w:shd w:val="clear" w:color="auto" w:fill="auto"/>
            <w:vAlign w:val="center"/>
          </w:tcPr>
          <w:p w14:paraId="711EDF66" w14:textId="77777777" w:rsidR="00300024" w:rsidRPr="00A72C32" w:rsidRDefault="00300024" w:rsidP="00442808">
            <w:pPr>
              <w:widowControl w:val="0"/>
              <w:snapToGrid w:val="0"/>
              <w:jc w:val="both"/>
              <w:rPr>
                <w:rFonts w:ascii="Arial Narrow" w:hAnsi="Arial Narrow" w:cs="Century Gothic"/>
                <w:sz w:val="24"/>
                <w:szCs w:val="24"/>
              </w:rPr>
            </w:pPr>
          </w:p>
          <w:p w14:paraId="486D3DB9" w14:textId="77777777" w:rsidR="00300024" w:rsidRPr="00A72C32" w:rsidRDefault="00300024" w:rsidP="00442808">
            <w:pPr>
              <w:widowControl w:val="0"/>
              <w:jc w:val="both"/>
              <w:rPr>
                <w:rFonts w:ascii="Arial Narrow" w:hAnsi="Arial Narrow" w:cs="Century Gothic"/>
                <w:sz w:val="24"/>
                <w:szCs w:val="24"/>
              </w:rPr>
            </w:pPr>
          </w:p>
          <w:p w14:paraId="21E5AAD1" w14:textId="77777777" w:rsidR="00300024" w:rsidRPr="00A72C32" w:rsidRDefault="00300024" w:rsidP="00442808">
            <w:pPr>
              <w:widowControl w:val="0"/>
              <w:jc w:val="both"/>
              <w:rPr>
                <w:rFonts w:ascii="Arial Narrow" w:hAnsi="Arial Narrow" w:cs="Century Gothic"/>
                <w:sz w:val="24"/>
                <w:szCs w:val="24"/>
              </w:rPr>
            </w:pPr>
          </w:p>
          <w:p w14:paraId="02D6C7C8" w14:textId="77777777" w:rsidR="00300024" w:rsidRPr="00A72C32" w:rsidRDefault="00300024" w:rsidP="00442808">
            <w:pPr>
              <w:widowControl w:val="0"/>
              <w:jc w:val="both"/>
              <w:rPr>
                <w:rFonts w:ascii="Arial Narrow" w:hAnsi="Arial Narrow" w:cs="Century Gothic"/>
                <w:sz w:val="24"/>
                <w:szCs w:val="24"/>
              </w:rPr>
            </w:pPr>
          </w:p>
        </w:tc>
        <w:tc>
          <w:tcPr>
            <w:tcW w:w="3687" w:type="dxa"/>
            <w:tcBorders>
              <w:top w:val="single" w:sz="4" w:space="0" w:color="000000"/>
              <w:left w:val="single" w:sz="4" w:space="0" w:color="000000"/>
              <w:bottom w:val="single" w:sz="4" w:space="0" w:color="000000"/>
            </w:tcBorders>
            <w:shd w:val="clear" w:color="auto" w:fill="auto"/>
          </w:tcPr>
          <w:p w14:paraId="282075EB" w14:textId="54230E37" w:rsidR="00300024" w:rsidRPr="00F46BED" w:rsidRDefault="00300024" w:rsidP="00C036F6">
            <w:pPr>
              <w:pStyle w:val="Akapitzlist"/>
              <w:numPr>
                <w:ilvl w:val="0"/>
                <w:numId w:val="48"/>
              </w:numPr>
              <w:autoSpaceDE w:val="0"/>
              <w:autoSpaceDN w:val="0"/>
              <w:adjustRightInd w:val="0"/>
              <w:spacing w:after="27" w:line="240" w:lineRule="auto"/>
              <w:ind w:left="358" w:right="-1" w:hanging="284"/>
              <w:rPr>
                <w:rFonts w:ascii="Arial Narrow" w:eastAsia="Times New Roman" w:hAnsi="Arial Narrow" w:cs="Arial"/>
                <w:sz w:val="24"/>
                <w:szCs w:val="24"/>
                <w:lang w:eastAsia="pl-PL" w:bidi="pl-PL"/>
              </w:rPr>
            </w:pPr>
            <w:r w:rsidRPr="00F46BED">
              <w:rPr>
                <w:rFonts w:ascii="Arial Narrow" w:eastAsia="Times New Roman" w:hAnsi="Arial Narrow" w:cs="Arial"/>
                <w:sz w:val="24"/>
                <w:szCs w:val="24"/>
                <w:lang w:eastAsia="pl-PL" w:bidi="pl-PL"/>
              </w:rPr>
              <w:t>Robota budowlana polegająca</w:t>
            </w:r>
            <w:r w:rsidR="00F46BED">
              <w:rPr>
                <w:rFonts w:ascii="Arial Narrow" w:eastAsia="Times New Roman" w:hAnsi="Arial Narrow" w:cs="Arial"/>
                <w:sz w:val="24"/>
                <w:szCs w:val="24"/>
                <w:lang w:eastAsia="pl-PL" w:bidi="pl-PL"/>
              </w:rPr>
              <w:t xml:space="preserve"> </w:t>
            </w:r>
            <w:r w:rsidRPr="00F46BED">
              <w:rPr>
                <w:rFonts w:ascii="Arial Narrow" w:eastAsia="Times New Roman" w:hAnsi="Arial Narrow" w:cs="Arial"/>
                <w:sz w:val="24"/>
                <w:szCs w:val="24"/>
                <w:lang w:eastAsia="pl-PL" w:bidi="pl-PL"/>
              </w:rPr>
              <w:t>na:</w:t>
            </w:r>
          </w:p>
          <w:p w14:paraId="73CB4EB3" w14:textId="77777777"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16E4B075" w14:textId="23DDFD98" w:rsidR="00300024" w:rsidRDefault="00BB59A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644499799"/>
                <w14:checkbox>
                  <w14:checked w14:val="0"/>
                  <w14:checkedState w14:val="2612" w14:font="MS Gothic"/>
                  <w14:uncheckedState w14:val="2610" w14:font="MS Gothic"/>
                </w14:checkbox>
              </w:sdtPr>
              <w:sdtEndPr/>
              <w:sdtContent>
                <w:r w:rsidR="00300024">
                  <w:rPr>
                    <w:rFonts w:ascii="MS Gothic" w:eastAsia="MS Gothic" w:hAnsi="MS Gothic" w:cs="Arial" w:hint="eastAsia"/>
                    <w:sz w:val="24"/>
                    <w:szCs w:val="24"/>
                    <w:lang w:eastAsia="pl-PL" w:bidi="pl-PL"/>
                  </w:rPr>
                  <w:t>☐</w:t>
                </w:r>
              </w:sdtContent>
            </w:sdt>
            <w:r w:rsidR="00300024">
              <w:rPr>
                <w:rFonts w:ascii="Arial Narrow" w:eastAsia="Times New Roman" w:hAnsi="Arial Narrow" w:cs="Arial"/>
                <w:sz w:val="24"/>
                <w:szCs w:val="24"/>
                <w:lang w:eastAsia="pl-PL" w:bidi="pl-PL"/>
              </w:rPr>
              <w:t>budowie*</w:t>
            </w:r>
          </w:p>
          <w:p w14:paraId="618BFD2B" w14:textId="77777777"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791E07FF" w14:textId="3DB471F0" w:rsidR="00300024" w:rsidRDefault="00BB59A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525059104"/>
                <w14:checkbox>
                  <w14:checked w14:val="0"/>
                  <w14:checkedState w14:val="2612" w14:font="MS Gothic"/>
                  <w14:uncheckedState w14:val="2610" w14:font="MS Gothic"/>
                </w14:checkbox>
              </w:sdtPr>
              <w:sdtEndPr/>
              <w:sdtContent>
                <w:r w:rsidR="00300024">
                  <w:rPr>
                    <w:rFonts w:ascii="MS Gothic" w:eastAsia="MS Gothic" w:hAnsi="MS Gothic" w:cs="Arial" w:hint="eastAsia"/>
                    <w:sz w:val="24"/>
                    <w:szCs w:val="24"/>
                    <w:lang w:eastAsia="pl-PL" w:bidi="pl-PL"/>
                  </w:rPr>
                  <w:t>☐</w:t>
                </w:r>
              </w:sdtContent>
            </w:sdt>
            <w:r w:rsidR="00300024">
              <w:rPr>
                <w:rFonts w:ascii="Arial Narrow" w:eastAsia="Times New Roman" w:hAnsi="Arial Narrow" w:cs="Arial"/>
                <w:sz w:val="24"/>
                <w:szCs w:val="24"/>
                <w:lang w:eastAsia="pl-PL" w:bidi="pl-PL"/>
              </w:rPr>
              <w:t>przebudowie*</w:t>
            </w:r>
          </w:p>
          <w:p w14:paraId="527C48FD" w14:textId="77777777"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5B5BE5F8" w14:textId="066F30FF" w:rsidR="00C036F6" w:rsidRPr="00C036F6" w:rsidRDefault="00C036F6" w:rsidP="00300024">
            <w:pPr>
              <w:autoSpaceDE w:val="0"/>
              <w:autoSpaceDN w:val="0"/>
              <w:adjustRightInd w:val="0"/>
              <w:spacing w:after="27" w:line="240" w:lineRule="auto"/>
              <w:ind w:right="-1"/>
              <w:contextualSpacing/>
              <w:rPr>
                <w:rFonts w:ascii="Arial Narrow" w:eastAsia="MS Gothic" w:hAnsi="Arial Narrow" w:cs="Arial"/>
                <w:sz w:val="24"/>
                <w:szCs w:val="24"/>
                <w:lang w:eastAsia="pl-PL" w:bidi="pl-PL"/>
              </w:rPr>
            </w:pPr>
            <w:r w:rsidRPr="00C036F6">
              <w:rPr>
                <w:rFonts w:ascii="Arial Narrow" w:eastAsia="MS Gothic" w:hAnsi="Arial Narrow" w:cs="Arial"/>
                <w:sz w:val="24"/>
                <w:szCs w:val="24"/>
                <w:lang w:eastAsia="pl-PL" w:bidi="pl-PL"/>
              </w:rPr>
              <w:t>drogi:</w:t>
            </w:r>
          </w:p>
          <w:p w14:paraId="48864976" w14:textId="6DCC8D76"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p>
          <w:p w14:paraId="0509011C" w14:textId="04FC0595"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(numer drogi, miejscowość)</w:t>
            </w:r>
          </w:p>
          <w:p w14:paraId="0E8479A0" w14:textId="77777777"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35571962" w14:textId="77777777" w:rsidR="00F46BED"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 xml:space="preserve">o nawierzchni: …………………… (wpisać rodzaj nawierzchni) </w:t>
            </w:r>
          </w:p>
          <w:p w14:paraId="5C2A5650" w14:textId="77777777" w:rsidR="00F46BED" w:rsidRDefault="00F46BED"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578F39F1" w14:textId="097C9C25" w:rsidR="00300024" w:rsidRDefault="00C036F6"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kategoria drogi: ………………..</w:t>
            </w:r>
          </w:p>
          <w:p w14:paraId="7A9CDB56" w14:textId="77777777" w:rsidR="00C036F6" w:rsidRDefault="00C036F6"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4050F0B7" w14:textId="223A7579" w:rsidR="00C036F6" w:rsidRDefault="00C036F6"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klasa drogi: ……………………</w:t>
            </w:r>
          </w:p>
          <w:p w14:paraId="6FFA8E09" w14:textId="77777777" w:rsidR="00300024" w:rsidRDefault="00300024" w:rsidP="00300024">
            <w:pPr>
              <w:autoSpaceDE w:val="0"/>
              <w:autoSpaceDN w:val="0"/>
              <w:adjustRightInd w:val="0"/>
              <w:spacing w:after="27" w:line="240" w:lineRule="auto"/>
              <w:ind w:right="-1"/>
              <w:rPr>
                <w:rFonts w:ascii="Arial Narrow" w:hAnsi="Arial Narrow" w:cs="Century Gothic"/>
                <w:sz w:val="24"/>
                <w:szCs w:val="24"/>
              </w:rPr>
            </w:pPr>
          </w:p>
          <w:p w14:paraId="0995E009" w14:textId="37B97980" w:rsidR="00300024" w:rsidRPr="00C036F6" w:rsidRDefault="00300024" w:rsidP="00300024">
            <w:pPr>
              <w:autoSpaceDE w:val="0"/>
              <w:autoSpaceDN w:val="0"/>
              <w:adjustRightInd w:val="0"/>
              <w:spacing w:after="27" w:line="240" w:lineRule="auto"/>
              <w:ind w:right="-1"/>
              <w:rPr>
                <w:rFonts w:ascii="Arial Narrow" w:hAnsi="Arial Narrow" w:cs="Century Gothic"/>
                <w:b/>
                <w:sz w:val="24"/>
                <w:szCs w:val="24"/>
              </w:rPr>
            </w:pPr>
            <w:r w:rsidRPr="0011652A">
              <w:rPr>
                <w:rFonts w:ascii="Arial Narrow" w:hAnsi="Arial Narrow" w:cs="Century Gothic"/>
                <w:b/>
                <w:sz w:val="24"/>
                <w:szCs w:val="24"/>
              </w:rPr>
              <w:t>(</w:t>
            </w:r>
            <w:r>
              <w:rPr>
                <w:rFonts w:ascii="Arial Narrow" w:hAnsi="Arial Narrow" w:cs="Century Gothic"/>
                <w:b/>
                <w:sz w:val="24"/>
                <w:szCs w:val="24"/>
              </w:rPr>
              <w:t>*właściwe zaznaczyć</w:t>
            </w:r>
            <w:r w:rsidRPr="0011652A">
              <w:rPr>
                <w:rFonts w:ascii="Arial Narrow" w:hAnsi="Arial Narrow" w:cs="Century Gothic"/>
                <w:b/>
                <w:sz w:val="24"/>
                <w:szCs w:val="24"/>
              </w:rPr>
              <w:t>)</w:t>
            </w:r>
          </w:p>
          <w:p w14:paraId="6C9BB5CC" w14:textId="42AF92EB" w:rsidR="00300024" w:rsidRPr="00C46E49" w:rsidRDefault="00300024" w:rsidP="00300024">
            <w:pPr>
              <w:autoSpaceDE w:val="0"/>
              <w:autoSpaceDN w:val="0"/>
              <w:adjustRightInd w:val="0"/>
              <w:spacing w:after="27" w:line="240" w:lineRule="auto"/>
              <w:ind w:right="-1"/>
              <w:rPr>
                <w:rFonts w:ascii="Arial Narrow" w:hAnsi="Arial Narrow" w:cs="Century Gothic"/>
                <w:sz w:val="24"/>
                <w:szCs w:val="24"/>
              </w:rPr>
            </w:pPr>
          </w:p>
        </w:tc>
        <w:tc>
          <w:tcPr>
            <w:tcW w:w="2551" w:type="dxa"/>
            <w:tcBorders>
              <w:top w:val="single" w:sz="4" w:space="0" w:color="000000"/>
              <w:left w:val="single" w:sz="4" w:space="0" w:color="000000"/>
              <w:bottom w:val="single" w:sz="4" w:space="0" w:color="000000"/>
            </w:tcBorders>
            <w:shd w:val="clear" w:color="auto" w:fill="auto"/>
          </w:tcPr>
          <w:p w14:paraId="2F36D3CC" w14:textId="77777777" w:rsidR="00300024" w:rsidRDefault="00300024" w:rsidP="00300024">
            <w:pPr>
              <w:widowControl w:val="0"/>
              <w:snapToGrid w:val="0"/>
              <w:rPr>
                <w:rFonts w:ascii="Arial Narrow" w:hAnsi="Arial Narrow" w:cs="Century Gothic"/>
                <w:sz w:val="24"/>
                <w:szCs w:val="24"/>
              </w:rPr>
            </w:pPr>
            <w:r w:rsidRPr="00300024">
              <w:rPr>
                <w:rFonts w:ascii="Arial Narrow" w:hAnsi="Arial Narrow" w:cs="Century Gothic"/>
                <w:sz w:val="24"/>
                <w:szCs w:val="24"/>
              </w:rPr>
              <w:t>Wartość robót budowlanych</w:t>
            </w:r>
            <w:r>
              <w:rPr>
                <w:rFonts w:ascii="Arial Narrow" w:hAnsi="Arial Narrow" w:cs="Century Gothic"/>
                <w:sz w:val="24"/>
                <w:szCs w:val="24"/>
              </w:rPr>
              <w:t>:</w:t>
            </w:r>
          </w:p>
          <w:p w14:paraId="2C9A3771" w14:textId="654749A4" w:rsidR="00300024" w:rsidRPr="00300024" w:rsidRDefault="00300024" w:rsidP="00C036F6">
            <w:pPr>
              <w:pStyle w:val="Akapitzlist"/>
              <w:widowControl w:val="0"/>
              <w:snapToGrid w:val="0"/>
              <w:ind w:left="361"/>
              <w:rPr>
                <w:rFonts w:ascii="Arial Narrow" w:hAnsi="Arial Narrow" w:cs="Century Gothic"/>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A5EB" w14:textId="77777777" w:rsidR="00300024" w:rsidRPr="00A72C32" w:rsidRDefault="00300024" w:rsidP="00442808">
            <w:pPr>
              <w:widowControl w:val="0"/>
              <w:snapToGrid w:val="0"/>
              <w:jc w:val="both"/>
              <w:rPr>
                <w:rFonts w:ascii="Arial Narrow" w:hAnsi="Arial Narrow" w:cs="Century Gothic"/>
                <w:sz w:val="24"/>
                <w:szCs w:val="24"/>
              </w:rPr>
            </w:pPr>
          </w:p>
        </w:tc>
      </w:tr>
    </w:tbl>
    <w:p w14:paraId="43CCA902" w14:textId="77777777" w:rsidR="002B0737" w:rsidRDefault="002B0737" w:rsidP="002B0737">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54993AA0" w14:textId="77777777" w:rsidR="00A72C32" w:rsidRPr="00A72C32" w:rsidRDefault="00A72C32" w:rsidP="00A72C32">
      <w:pPr>
        <w:spacing w:after="60"/>
        <w:jc w:val="right"/>
        <w:rPr>
          <w:rFonts w:ascii="Arial Narrow" w:hAnsi="Arial Narrow"/>
          <w:sz w:val="24"/>
          <w:szCs w:val="24"/>
        </w:rPr>
      </w:pPr>
    </w:p>
    <w:p w14:paraId="156ADDF3" w14:textId="127E7C06" w:rsidR="009E7D3C" w:rsidRPr="00A72C32" w:rsidRDefault="009E7D3C" w:rsidP="009E7D3C">
      <w:pPr>
        <w:spacing w:after="60"/>
        <w:ind w:left="426"/>
        <w:jc w:val="both"/>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3FD1743E" w14:textId="77777777" w:rsidR="00A72C32" w:rsidRPr="00A72C32" w:rsidRDefault="00A72C32" w:rsidP="00A72C32">
      <w:pPr>
        <w:rPr>
          <w:rFonts w:ascii="Arial Narrow" w:hAnsi="Arial Narrow" w:cs="Century Gothic"/>
          <w:sz w:val="24"/>
          <w:szCs w:val="24"/>
        </w:rPr>
      </w:pPr>
    </w:p>
    <w:p w14:paraId="029C2BBC" w14:textId="10A73E43" w:rsidR="008A0046" w:rsidRPr="000157EA" w:rsidRDefault="000157EA" w:rsidP="000157EA">
      <w:pPr>
        <w:tabs>
          <w:tab w:val="left" w:pos="1978"/>
          <w:tab w:val="left" w:pos="3828"/>
          <w:tab w:val="center" w:pos="4677"/>
        </w:tabs>
        <w:jc w:val="center"/>
        <w:rPr>
          <w:rFonts w:ascii="Arial Narrow" w:eastAsia="Times New Roman" w:hAnsi="Arial Narrow" w:cs="Times New Roman"/>
          <w:b/>
          <w:color w:val="FF0000"/>
          <w:sz w:val="24"/>
          <w:szCs w:val="24"/>
          <w:lang w:eastAsia="pl-PL"/>
        </w:rPr>
        <w:sectPr w:rsidR="008A0046" w:rsidRPr="000157EA">
          <w:footerReference w:type="default" r:id="rId8"/>
          <w:pgSz w:w="11906" w:h="16838"/>
          <w:pgMar w:top="1417" w:right="1417" w:bottom="1417" w:left="1417" w:header="708" w:footer="708" w:gutter="0"/>
          <w:cols w:space="708"/>
          <w:docGrid w:linePitch="360"/>
        </w:sect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00A72C32"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47117544"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03CC9CC8"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5824D563" w14:textId="77777777" w:rsidR="00227F56" w:rsidRPr="003067DA" w:rsidRDefault="00227F56" w:rsidP="00227F56">
      <w:pPr>
        <w:autoSpaceDE w:val="0"/>
        <w:autoSpaceDN w:val="0"/>
        <w:adjustRightInd w:val="0"/>
        <w:spacing w:after="0" w:line="240" w:lineRule="auto"/>
        <w:jc w:val="center"/>
        <w:rPr>
          <w:rFonts w:ascii="Arial Narrow" w:eastAsiaTheme="minorHAnsi" w:hAnsi="Arial Narrow" w:cs="Arial"/>
          <w:b/>
          <w:bCs/>
          <w:color w:val="000000"/>
          <w:sz w:val="24"/>
        </w:rPr>
      </w:pPr>
      <w:r w:rsidRPr="003067DA">
        <w:rPr>
          <w:rFonts w:ascii="Arial Narrow" w:eastAsiaTheme="minorHAnsi" w:hAnsi="Arial Narrow" w:cs="Arial"/>
          <w:b/>
          <w:bCs/>
          <w:color w:val="000000"/>
          <w:sz w:val="24"/>
        </w:rPr>
        <w:t xml:space="preserve">Przebudowa drogi krajowej nr 10 wraz z </w:t>
      </w:r>
      <w:r w:rsidRPr="003067DA">
        <w:rPr>
          <w:rFonts w:ascii="Arial Narrow" w:eastAsiaTheme="minorHAnsi" w:hAnsi="Arial Narrow" w:cs="Arial"/>
          <w:b/>
          <w:bCs/>
          <w:sz w:val="24"/>
        </w:rPr>
        <w:t>wykonaniem zjazdu na działkę nr ewid. 116/6 w miejscowości Trzeciewnica</w:t>
      </w:r>
    </w:p>
    <w:p w14:paraId="3B6BDEDD" w14:textId="77777777" w:rsidR="00A72C32" w:rsidRPr="00A72C32" w:rsidRDefault="00A72C32" w:rsidP="00DC2FB3">
      <w:pPr>
        <w:pStyle w:val="Default"/>
        <w:jc w:val="center"/>
        <w:rPr>
          <w:rFonts w:ascii="Arial Narrow" w:hAnsi="Arial Narrow" w:cs="Century Gothic"/>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A72C32" w:rsidRPr="00A72C32" w14:paraId="4D8BB4E4" w14:textId="77777777" w:rsidTr="000157EA">
        <w:trPr>
          <w:trHeight w:val="1655"/>
        </w:trPr>
        <w:tc>
          <w:tcPr>
            <w:tcW w:w="567" w:type="dxa"/>
            <w:shd w:val="clear" w:color="auto" w:fill="auto"/>
            <w:vAlign w:val="center"/>
          </w:tcPr>
          <w:p w14:paraId="34519BF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L.p</w:t>
            </w:r>
          </w:p>
        </w:tc>
        <w:tc>
          <w:tcPr>
            <w:tcW w:w="1869"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062" w:type="dxa"/>
            <w:shd w:val="clear" w:color="auto" w:fill="auto"/>
            <w:vAlign w:val="center"/>
          </w:tcPr>
          <w:p w14:paraId="14093C5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2412"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40"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0157EA">
        <w:trPr>
          <w:trHeight w:val="472"/>
        </w:trPr>
        <w:tc>
          <w:tcPr>
            <w:tcW w:w="567"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062"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12"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1840"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0157EA">
        <w:trPr>
          <w:trHeight w:val="15"/>
        </w:trPr>
        <w:tc>
          <w:tcPr>
            <w:tcW w:w="567" w:type="dxa"/>
            <w:shd w:val="clear" w:color="auto" w:fill="auto"/>
          </w:tcPr>
          <w:p w14:paraId="55DBF9AA" w14:textId="77777777" w:rsidR="00A66E3E" w:rsidRPr="00A72C32" w:rsidRDefault="00A66E3E" w:rsidP="000157EA">
            <w:pPr>
              <w:pStyle w:val="Zawartotabeli"/>
              <w:jc w:val="center"/>
              <w:rPr>
                <w:rFonts w:ascii="Arial Narrow" w:hAnsi="Arial Narrow"/>
                <w:sz w:val="24"/>
              </w:rPr>
            </w:pPr>
            <w:r w:rsidRPr="00A72C32">
              <w:rPr>
                <w:rFonts w:ascii="Arial Narrow" w:hAnsi="Arial Narrow" w:cs="Century Gothic"/>
                <w:sz w:val="24"/>
              </w:rPr>
              <w:t>1.</w:t>
            </w:r>
          </w:p>
        </w:tc>
        <w:tc>
          <w:tcPr>
            <w:tcW w:w="1869"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2895" w:type="dxa"/>
            <w:shd w:val="clear" w:color="auto" w:fill="auto"/>
          </w:tcPr>
          <w:p w14:paraId="67908656" w14:textId="1734910C" w:rsidR="00F46BED" w:rsidRPr="00D25D27" w:rsidRDefault="00F46BED" w:rsidP="00F46BED">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2E7E7A98" w14:textId="324BE8C9" w:rsidR="00F46BED" w:rsidRPr="00900070" w:rsidRDefault="00F46BED" w:rsidP="00F46BED">
            <w:pPr>
              <w:autoSpaceDE w:val="0"/>
              <w:autoSpaceDN w:val="0"/>
              <w:adjustRightInd w:val="0"/>
              <w:spacing w:after="27" w:line="240" w:lineRule="auto"/>
              <w:ind w:right="-1"/>
              <w:jc w:val="both"/>
              <w:rPr>
                <w:rFonts w:ascii="Arial Narrow" w:hAnsi="Arial Narrow" w:cs="Calibri"/>
                <w:color w:val="000000" w:themeColor="text1"/>
                <w:sz w:val="24"/>
              </w:rPr>
            </w:pPr>
            <w:r w:rsidRPr="00900070">
              <w:rPr>
                <w:rFonts w:ascii="Arial Narrow" w:hAnsi="Arial Narrow" w:cs="Calibri"/>
                <w:color w:val="000000" w:themeColor="text1"/>
                <w:sz w:val="24"/>
              </w:rPr>
              <w:t xml:space="preserve">uprawnienia budowlane do </w:t>
            </w:r>
            <w:r>
              <w:rPr>
                <w:rFonts w:ascii="Arial Narrow" w:hAnsi="Arial Narrow" w:cs="Calibri"/>
                <w:color w:val="000000" w:themeColor="text1"/>
                <w:sz w:val="24"/>
              </w:rPr>
              <w:t xml:space="preserve">pełnienia funkcji </w:t>
            </w:r>
            <w:r w:rsidRPr="00900070">
              <w:rPr>
                <w:rFonts w:ascii="Arial Narrow" w:hAnsi="Arial Narrow" w:cs="Calibri"/>
                <w:color w:val="000000" w:themeColor="text1"/>
                <w:sz w:val="24"/>
              </w:rPr>
              <w:t>kierow</w:t>
            </w:r>
            <w:r>
              <w:rPr>
                <w:rFonts w:ascii="Arial Narrow" w:hAnsi="Arial Narrow" w:cs="Calibri"/>
                <w:color w:val="000000" w:themeColor="text1"/>
                <w:sz w:val="24"/>
              </w:rPr>
              <w:t>nika budowy</w:t>
            </w:r>
            <w:r w:rsidRPr="00900070">
              <w:rPr>
                <w:rFonts w:ascii="Arial Narrow" w:hAnsi="Arial Narrow" w:cs="Calibri"/>
                <w:color w:val="000000" w:themeColor="text1"/>
                <w:sz w:val="24"/>
              </w:rPr>
              <w:t xml:space="preserve"> </w:t>
            </w:r>
            <w:r w:rsidRPr="00900070">
              <w:rPr>
                <w:rFonts w:ascii="Arial Narrow" w:hAnsi="Arial Narrow" w:cs="Calibri"/>
                <w:b/>
                <w:color w:val="000000" w:themeColor="text1"/>
                <w:sz w:val="24"/>
              </w:rPr>
              <w:t>w specjalności</w:t>
            </w:r>
            <w:r w:rsidR="00DF38B6">
              <w:rPr>
                <w:rFonts w:ascii="Arial Narrow" w:hAnsi="Arial Narrow" w:cs="Calibri"/>
                <w:b/>
                <w:color w:val="000000" w:themeColor="text1"/>
                <w:sz w:val="24"/>
              </w:rPr>
              <w:t xml:space="preserve"> inżynieryjnej</w:t>
            </w:r>
            <w:r w:rsidRPr="00900070">
              <w:rPr>
                <w:rFonts w:ascii="Arial Narrow" w:hAnsi="Arial Narrow" w:cs="Calibri"/>
                <w:b/>
                <w:color w:val="000000" w:themeColor="text1"/>
                <w:sz w:val="24"/>
              </w:rPr>
              <w:t xml:space="preserve"> </w:t>
            </w:r>
            <w:r w:rsidRPr="00900070">
              <w:rPr>
                <w:rFonts w:ascii="Arial Narrow" w:hAnsi="Arial Narrow"/>
                <w:b/>
                <w:color w:val="000000" w:themeColor="text1"/>
                <w:sz w:val="24"/>
              </w:rPr>
              <w:t>drogowej bez ograniczeń</w:t>
            </w:r>
            <w:r w:rsidRPr="00900070">
              <w:rPr>
                <w:rFonts w:ascii="Arial Narrow" w:hAnsi="Arial Narrow"/>
                <w:color w:val="000000" w:themeColor="text1"/>
                <w:sz w:val="24"/>
              </w:rPr>
              <w:t xml:space="preserve">, </w:t>
            </w:r>
            <w:r w:rsidRPr="00900070">
              <w:rPr>
                <w:rFonts w:ascii="Arial Narrow" w:hAnsi="Arial Narrow" w:cs="Calibri"/>
                <w:color w:val="000000" w:themeColor="text1"/>
                <w:sz w:val="24"/>
              </w:rPr>
              <w:t xml:space="preserve">bądź też odpowiadające im uprawnienia budowlane wydane na podstawie wcześniej obowiązujących przepisów umożliwiające wykonywanie funkcji kierownika budowy </w:t>
            </w:r>
            <w:r w:rsidRPr="00900070">
              <w:rPr>
                <w:rFonts w:ascii="Arial Narrow" w:hAnsi="Arial Narrow" w:cs="Arial"/>
                <w:color w:val="000000" w:themeColor="text1"/>
                <w:sz w:val="24"/>
                <w:szCs w:val="24"/>
              </w:rPr>
              <w:t>będącej przedmiotem zamówienia</w:t>
            </w:r>
            <w:r w:rsidRPr="00900070">
              <w:rPr>
                <w:rFonts w:ascii="Arial Narrow" w:hAnsi="Arial Narrow" w:cs="Calibri"/>
                <w:color w:val="000000" w:themeColor="text1"/>
                <w:sz w:val="24"/>
              </w:rPr>
              <w:t>,</w:t>
            </w:r>
          </w:p>
          <w:p w14:paraId="4531DB88" w14:textId="77777777" w:rsidR="00F46BED" w:rsidRDefault="00F46BED" w:rsidP="00F46BED">
            <w:pPr>
              <w:pStyle w:val="Zawartotabeli"/>
              <w:rPr>
                <w:rStyle w:val="Domylnaczcionkaakapitu5"/>
                <w:rFonts w:ascii="Arial Narrow" w:hAnsi="Arial Narrow" w:cs="Century Gothic"/>
                <w:sz w:val="24"/>
              </w:rPr>
            </w:pPr>
          </w:p>
          <w:p w14:paraId="24BFC0BB" w14:textId="77777777" w:rsidR="00F46BED" w:rsidRDefault="00F46BED" w:rsidP="00F46BED">
            <w:pPr>
              <w:pStyle w:val="Zawartotabeli"/>
              <w:rPr>
                <w:rFonts w:ascii="Arial Narrow" w:hAnsi="Arial Narrow"/>
                <w:sz w:val="24"/>
              </w:rPr>
            </w:pPr>
            <w:r>
              <w:rPr>
                <w:rFonts w:ascii="Arial Narrow" w:hAnsi="Arial Narrow"/>
                <w:sz w:val="24"/>
              </w:rPr>
              <w:t>…………………….. nr uprawnień budowlanych</w:t>
            </w:r>
          </w:p>
          <w:p w14:paraId="30A2BEAB" w14:textId="77777777" w:rsidR="00F46BED" w:rsidRDefault="00F46BED" w:rsidP="00F46BED">
            <w:pPr>
              <w:pStyle w:val="Zawartotabeli"/>
              <w:rPr>
                <w:rFonts w:ascii="Arial Narrow" w:hAnsi="Arial Narrow"/>
                <w:sz w:val="24"/>
              </w:rPr>
            </w:pPr>
          </w:p>
          <w:p w14:paraId="6B5194FB" w14:textId="38264E9D" w:rsidR="00F46BED" w:rsidRDefault="00F46BED" w:rsidP="00F46BED">
            <w:pPr>
              <w:pStyle w:val="Zawartotabeli"/>
              <w:rPr>
                <w:rFonts w:ascii="Arial Narrow" w:hAnsi="Arial Narrow"/>
                <w:sz w:val="24"/>
              </w:rPr>
            </w:pPr>
            <w:r>
              <w:rPr>
                <w:rFonts w:ascii="Arial Narrow" w:hAnsi="Arial Narrow"/>
                <w:sz w:val="24"/>
              </w:rPr>
              <w:t>…………………….. data wydania uprawnień</w:t>
            </w:r>
          </w:p>
          <w:p w14:paraId="44548761" w14:textId="77777777" w:rsidR="00F46BED" w:rsidRDefault="00F46BED" w:rsidP="00F46BED">
            <w:pPr>
              <w:pStyle w:val="Zawartotabeli"/>
              <w:rPr>
                <w:rFonts w:ascii="Arial Narrow" w:hAnsi="Arial Narrow"/>
                <w:sz w:val="24"/>
              </w:rPr>
            </w:pPr>
          </w:p>
          <w:p w14:paraId="33CD533A" w14:textId="77777777" w:rsidR="00F46BED" w:rsidRDefault="00F46BED" w:rsidP="00F46BED">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1D00648" w14:textId="77777777" w:rsidR="00A66E3E" w:rsidRPr="00A72C32" w:rsidRDefault="00A66E3E" w:rsidP="00F46BED">
            <w:pPr>
              <w:pStyle w:val="Zawartotabeli"/>
              <w:rPr>
                <w:rFonts w:ascii="Arial Narrow" w:hAnsi="Arial Narrow"/>
                <w:sz w:val="24"/>
              </w:rPr>
            </w:pPr>
          </w:p>
        </w:tc>
        <w:tc>
          <w:tcPr>
            <w:tcW w:w="1062" w:type="dxa"/>
            <w:shd w:val="clear" w:color="auto" w:fill="auto"/>
          </w:tcPr>
          <w:p w14:paraId="148DBBF8" w14:textId="069414BA"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C70DB55"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09B153C"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88A71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2430267" w14:textId="77777777" w:rsidR="00A66E3E" w:rsidRPr="00A72C32" w:rsidRDefault="00A66E3E" w:rsidP="00442808">
            <w:pPr>
              <w:rPr>
                <w:rFonts w:ascii="Arial Narrow" w:hAnsi="Arial Narrow"/>
                <w:sz w:val="24"/>
                <w:szCs w:val="24"/>
              </w:rPr>
            </w:pPr>
          </w:p>
          <w:p w14:paraId="5FBFCB95" w14:textId="77777777" w:rsidR="00A66E3E" w:rsidRPr="00A72C32" w:rsidRDefault="00A66E3E" w:rsidP="00442808">
            <w:pPr>
              <w:rPr>
                <w:rFonts w:ascii="Arial Narrow" w:hAnsi="Arial Narrow"/>
                <w:sz w:val="24"/>
                <w:szCs w:val="24"/>
              </w:rPr>
            </w:pPr>
          </w:p>
          <w:p w14:paraId="5BF20CBD" w14:textId="77777777" w:rsidR="00A66E3E" w:rsidRPr="00A72C32" w:rsidRDefault="00A66E3E" w:rsidP="00442808">
            <w:pPr>
              <w:rPr>
                <w:rFonts w:ascii="Arial Narrow" w:hAnsi="Arial Narrow"/>
                <w:sz w:val="24"/>
                <w:szCs w:val="24"/>
              </w:rPr>
            </w:pPr>
          </w:p>
          <w:p w14:paraId="6FDF97EF" w14:textId="77777777" w:rsidR="00A66E3E" w:rsidRPr="00A72C32" w:rsidRDefault="00A66E3E" w:rsidP="00442808">
            <w:pPr>
              <w:jc w:val="center"/>
              <w:rPr>
                <w:rFonts w:ascii="Arial Narrow" w:hAnsi="Arial Narrow"/>
                <w:sz w:val="24"/>
                <w:szCs w:val="24"/>
              </w:rPr>
            </w:pPr>
          </w:p>
        </w:tc>
        <w:tc>
          <w:tcPr>
            <w:tcW w:w="2412" w:type="dxa"/>
            <w:shd w:val="clear" w:color="auto" w:fill="auto"/>
          </w:tcPr>
          <w:p w14:paraId="6FD48D87" w14:textId="77777777" w:rsidR="00A66E3E" w:rsidRPr="00A72C32" w:rsidRDefault="00A66E3E" w:rsidP="00442808">
            <w:pPr>
              <w:pStyle w:val="Zawartotabeli"/>
              <w:snapToGrid w:val="0"/>
              <w:jc w:val="both"/>
              <w:rPr>
                <w:rFonts w:ascii="Arial Narrow" w:hAnsi="Arial Narrow" w:cs="Century Gothic"/>
                <w:sz w:val="24"/>
              </w:rPr>
            </w:pPr>
          </w:p>
        </w:tc>
        <w:tc>
          <w:tcPr>
            <w:tcW w:w="1840" w:type="dxa"/>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r w:rsidR="00900070" w:rsidRPr="00A72C32" w14:paraId="437D8029" w14:textId="77777777" w:rsidTr="000157EA">
        <w:trPr>
          <w:trHeight w:val="15"/>
        </w:trPr>
        <w:tc>
          <w:tcPr>
            <w:tcW w:w="567" w:type="dxa"/>
            <w:shd w:val="clear" w:color="auto" w:fill="auto"/>
          </w:tcPr>
          <w:p w14:paraId="1B45B6BF" w14:textId="74F23146" w:rsidR="00900070" w:rsidRPr="00A72C32" w:rsidRDefault="00900070" w:rsidP="000157EA">
            <w:pPr>
              <w:pStyle w:val="Zawartotabeli"/>
              <w:jc w:val="center"/>
              <w:rPr>
                <w:rFonts w:ascii="Arial Narrow" w:hAnsi="Arial Narrow" w:cs="Century Gothic"/>
                <w:sz w:val="24"/>
              </w:rPr>
            </w:pPr>
            <w:r>
              <w:rPr>
                <w:rFonts w:ascii="Arial Narrow" w:hAnsi="Arial Narrow" w:cs="Century Gothic"/>
                <w:sz w:val="24"/>
              </w:rPr>
              <w:t>2.</w:t>
            </w:r>
          </w:p>
        </w:tc>
        <w:tc>
          <w:tcPr>
            <w:tcW w:w="1869" w:type="dxa"/>
            <w:shd w:val="clear" w:color="auto" w:fill="auto"/>
          </w:tcPr>
          <w:p w14:paraId="5C807AD4" w14:textId="77777777" w:rsidR="00900070" w:rsidRPr="00A72C32" w:rsidRDefault="00900070" w:rsidP="00442808">
            <w:pPr>
              <w:pStyle w:val="Zawartotabeli"/>
              <w:snapToGrid w:val="0"/>
              <w:jc w:val="both"/>
              <w:rPr>
                <w:rFonts w:ascii="Arial Narrow" w:hAnsi="Arial Narrow" w:cs="Century Gothic"/>
                <w:sz w:val="24"/>
              </w:rPr>
            </w:pPr>
          </w:p>
        </w:tc>
        <w:tc>
          <w:tcPr>
            <w:tcW w:w="2895" w:type="dxa"/>
            <w:shd w:val="clear" w:color="auto" w:fill="auto"/>
          </w:tcPr>
          <w:p w14:paraId="48A73532" w14:textId="77777777" w:rsidR="00900070" w:rsidRDefault="00C036F6" w:rsidP="00F46BED">
            <w:pPr>
              <w:pStyle w:val="Zawartotabeli"/>
              <w:rPr>
                <w:rFonts w:ascii="Arial Narrow" w:hAnsi="Arial Narrow" w:cs="Century Gothic"/>
                <w:b/>
                <w:bCs/>
                <w:sz w:val="24"/>
                <w:u w:val="single"/>
              </w:rPr>
            </w:pPr>
            <w:r>
              <w:rPr>
                <w:rFonts w:ascii="Arial Narrow" w:hAnsi="Arial Narrow" w:cs="Century Gothic"/>
                <w:b/>
                <w:bCs/>
                <w:sz w:val="24"/>
                <w:u w:val="single"/>
              </w:rPr>
              <w:t>Kierownik robót:</w:t>
            </w:r>
          </w:p>
          <w:p w14:paraId="6E84BEDB" w14:textId="65A1419C" w:rsidR="00C036F6" w:rsidRDefault="00C036F6" w:rsidP="00C036F6">
            <w:pPr>
              <w:autoSpaceDE w:val="0"/>
              <w:autoSpaceDN w:val="0"/>
              <w:adjustRightInd w:val="0"/>
              <w:spacing w:after="27"/>
              <w:ind w:right="-1"/>
              <w:contextualSpacing/>
              <w:jc w:val="both"/>
              <w:rPr>
                <w:rFonts w:ascii="Arial Narrow" w:hAnsi="Arial Narrow" w:cs="Calibri"/>
                <w:sz w:val="24"/>
              </w:rPr>
            </w:pPr>
            <w:r w:rsidRPr="00900070">
              <w:rPr>
                <w:rFonts w:ascii="Arial Narrow" w:hAnsi="Arial Narrow" w:cs="Calibri"/>
                <w:color w:val="000000" w:themeColor="text1"/>
                <w:sz w:val="24"/>
              </w:rPr>
              <w:t xml:space="preserve">uprawnienia budowlane do </w:t>
            </w:r>
            <w:r>
              <w:rPr>
                <w:rFonts w:ascii="Arial Narrow" w:hAnsi="Arial Narrow" w:cs="Calibri"/>
                <w:color w:val="000000" w:themeColor="text1"/>
                <w:sz w:val="24"/>
              </w:rPr>
              <w:t xml:space="preserve">pełnienia funkcji </w:t>
            </w:r>
            <w:r w:rsidRPr="00900070">
              <w:rPr>
                <w:rFonts w:ascii="Arial Narrow" w:hAnsi="Arial Narrow" w:cs="Calibri"/>
                <w:color w:val="000000" w:themeColor="text1"/>
                <w:sz w:val="24"/>
              </w:rPr>
              <w:t>kierow</w:t>
            </w:r>
            <w:r>
              <w:rPr>
                <w:rFonts w:ascii="Arial Narrow" w:hAnsi="Arial Narrow" w:cs="Calibri"/>
                <w:color w:val="000000" w:themeColor="text1"/>
                <w:sz w:val="24"/>
              </w:rPr>
              <w:t xml:space="preserve">nika robót </w:t>
            </w:r>
            <w:r w:rsidRPr="008A7B6B">
              <w:rPr>
                <w:rFonts w:ascii="Arial Narrow" w:hAnsi="Arial Narrow" w:cs="Calibri"/>
                <w:b/>
                <w:sz w:val="24"/>
              </w:rPr>
              <w:t xml:space="preserve">w specjalności instalacyjnej w zakresie sieci, instalacji i urządzeń </w:t>
            </w:r>
            <w:r w:rsidRPr="008A7B6B">
              <w:rPr>
                <w:rFonts w:ascii="Arial Narrow" w:hAnsi="Arial Narrow" w:cs="Calibri"/>
                <w:b/>
                <w:sz w:val="24"/>
              </w:rPr>
              <w:lastRenderedPageBreak/>
              <w:t>elektrycznych i elektroenergetycznych</w:t>
            </w:r>
            <w:r w:rsidRPr="008A7B6B">
              <w:rPr>
                <w:rFonts w:ascii="Arial Narrow" w:hAnsi="Arial Narrow" w:cs="Calibri"/>
                <w:sz w:val="24"/>
              </w:rPr>
              <w:t>, bądź też odpowiadające im uprawnienia budowlane wydane na podstawie wcześniej obowiązujących przepisów umożliwiające wykonywanie funkcji kierownika budowy w zakresie objętym dokumentacją projektową</w:t>
            </w:r>
          </w:p>
          <w:p w14:paraId="1D636B6C" w14:textId="77777777" w:rsidR="00C036F6" w:rsidRDefault="00C036F6" w:rsidP="00C036F6">
            <w:pPr>
              <w:autoSpaceDE w:val="0"/>
              <w:autoSpaceDN w:val="0"/>
              <w:adjustRightInd w:val="0"/>
              <w:spacing w:after="27"/>
              <w:ind w:right="-1"/>
              <w:contextualSpacing/>
              <w:jc w:val="both"/>
              <w:rPr>
                <w:rFonts w:ascii="Arial Narrow" w:hAnsi="Arial Narrow" w:cs="Calibri"/>
                <w:sz w:val="24"/>
              </w:rPr>
            </w:pPr>
          </w:p>
          <w:p w14:paraId="4EB418CD" w14:textId="77777777" w:rsidR="00C036F6" w:rsidRDefault="00C036F6" w:rsidP="00C036F6">
            <w:pPr>
              <w:pStyle w:val="Zawartotabeli"/>
              <w:rPr>
                <w:rFonts w:ascii="Arial Narrow" w:hAnsi="Arial Narrow"/>
                <w:sz w:val="24"/>
              </w:rPr>
            </w:pPr>
            <w:r>
              <w:rPr>
                <w:rFonts w:ascii="Arial Narrow" w:hAnsi="Arial Narrow"/>
                <w:sz w:val="24"/>
              </w:rPr>
              <w:t>…………………….. nr uprawnień budowlanych</w:t>
            </w:r>
          </w:p>
          <w:p w14:paraId="6E2846DD" w14:textId="77777777" w:rsidR="00C036F6" w:rsidRDefault="00C036F6" w:rsidP="00C036F6">
            <w:pPr>
              <w:pStyle w:val="Zawartotabeli"/>
              <w:rPr>
                <w:rFonts w:ascii="Arial Narrow" w:hAnsi="Arial Narrow"/>
                <w:sz w:val="24"/>
              </w:rPr>
            </w:pPr>
          </w:p>
          <w:p w14:paraId="1A3376B0" w14:textId="77777777" w:rsidR="00C036F6" w:rsidRDefault="00C036F6" w:rsidP="00C036F6">
            <w:pPr>
              <w:pStyle w:val="Zawartotabeli"/>
              <w:rPr>
                <w:rFonts w:ascii="Arial Narrow" w:hAnsi="Arial Narrow"/>
                <w:sz w:val="24"/>
              </w:rPr>
            </w:pPr>
            <w:r>
              <w:rPr>
                <w:rFonts w:ascii="Arial Narrow" w:hAnsi="Arial Narrow"/>
                <w:sz w:val="24"/>
              </w:rPr>
              <w:t>…………………….. data wydania uprawnień</w:t>
            </w:r>
          </w:p>
          <w:p w14:paraId="435CEEB7" w14:textId="77777777" w:rsidR="00C036F6" w:rsidRDefault="00C036F6" w:rsidP="00C036F6">
            <w:pPr>
              <w:pStyle w:val="Zawartotabeli"/>
              <w:rPr>
                <w:rFonts w:ascii="Arial Narrow" w:hAnsi="Arial Narrow"/>
                <w:sz w:val="24"/>
              </w:rPr>
            </w:pPr>
          </w:p>
          <w:p w14:paraId="5F3EC5D5" w14:textId="77777777" w:rsidR="00C036F6" w:rsidRDefault="00C036F6" w:rsidP="00C036F6">
            <w:pPr>
              <w:pStyle w:val="Zawartotabeli"/>
              <w:rPr>
                <w:rStyle w:val="Domylnaczcionkaakapitu5"/>
                <w:rFonts w:ascii="Arial Narrow" w:hAnsi="Arial Narrow" w:cs="Century Gothic"/>
                <w:sz w:val="24"/>
              </w:rPr>
            </w:pPr>
            <w:r>
              <w:rPr>
                <w:rFonts w:ascii="Arial Narrow" w:hAnsi="Arial Narrow"/>
                <w:sz w:val="24"/>
              </w:rPr>
              <w:t>…………………….. organ wydający uprawnienia</w:t>
            </w:r>
          </w:p>
          <w:p w14:paraId="0FF1EA3E" w14:textId="77777777" w:rsidR="00C036F6" w:rsidRPr="008A7B6B" w:rsidRDefault="00C036F6" w:rsidP="00C036F6">
            <w:pPr>
              <w:autoSpaceDE w:val="0"/>
              <w:autoSpaceDN w:val="0"/>
              <w:adjustRightInd w:val="0"/>
              <w:spacing w:after="27"/>
              <w:ind w:right="-1"/>
              <w:contextualSpacing/>
              <w:jc w:val="both"/>
              <w:rPr>
                <w:rFonts w:ascii="Arial Narrow" w:eastAsia="Calibri" w:hAnsi="Arial Narrow" w:cs="Calibri"/>
                <w:sz w:val="24"/>
              </w:rPr>
            </w:pPr>
          </w:p>
          <w:p w14:paraId="47F4EEC2" w14:textId="759AC879" w:rsidR="00C036F6" w:rsidRDefault="00C036F6" w:rsidP="00F46BED">
            <w:pPr>
              <w:pStyle w:val="Zawartotabeli"/>
              <w:rPr>
                <w:rFonts w:ascii="Arial Narrow" w:hAnsi="Arial Narrow" w:cs="Century Gothic"/>
                <w:b/>
                <w:bCs/>
                <w:sz w:val="24"/>
                <w:u w:val="single"/>
              </w:rPr>
            </w:pPr>
          </w:p>
        </w:tc>
        <w:tc>
          <w:tcPr>
            <w:tcW w:w="1062" w:type="dxa"/>
            <w:shd w:val="clear" w:color="auto" w:fill="auto"/>
          </w:tcPr>
          <w:p w14:paraId="6DA85A92" w14:textId="4E396340" w:rsidR="00900070" w:rsidRPr="00A72C32" w:rsidRDefault="00900070" w:rsidP="00900070">
            <w:pPr>
              <w:pStyle w:val="Zawartotabeli"/>
              <w:spacing w:line="360" w:lineRule="auto"/>
              <w:jc w:val="both"/>
              <w:rPr>
                <w:rFonts w:ascii="Arial Narrow" w:hAnsi="Arial Narrow"/>
                <w:sz w:val="24"/>
              </w:rPr>
            </w:pPr>
            <w:r w:rsidRPr="00A72C32">
              <w:rPr>
                <w:rFonts w:ascii="Arial Narrow" w:hAnsi="Arial Narrow" w:cs="Century Gothic"/>
                <w:sz w:val="24"/>
              </w:rPr>
              <w:lastRenderedPageBreak/>
              <w:t>inż.**</w:t>
            </w:r>
          </w:p>
          <w:p w14:paraId="6EA7871A" w14:textId="77777777" w:rsidR="00900070" w:rsidRPr="00A72C32" w:rsidRDefault="00900070" w:rsidP="00900070">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2BF6D839" w14:textId="77777777" w:rsidR="00900070" w:rsidRPr="00A72C32" w:rsidRDefault="00900070" w:rsidP="00900070">
            <w:pPr>
              <w:pStyle w:val="Zawartotabeli"/>
              <w:spacing w:line="360" w:lineRule="auto"/>
              <w:jc w:val="both"/>
              <w:rPr>
                <w:rFonts w:ascii="Arial Narrow" w:hAnsi="Arial Narrow"/>
                <w:sz w:val="24"/>
              </w:rPr>
            </w:pPr>
            <w:r w:rsidRPr="00A72C32">
              <w:rPr>
                <w:rFonts w:ascii="Arial Narrow" w:hAnsi="Arial Narrow" w:cs="Century Gothic"/>
                <w:sz w:val="24"/>
              </w:rPr>
              <w:t>dr**</w:t>
            </w:r>
          </w:p>
          <w:p w14:paraId="37D1CC36" w14:textId="77777777" w:rsidR="00900070" w:rsidRPr="00A72C32" w:rsidRDefault="00900070" w:rsidP="00900070">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1A7856DB" w14:textId="77777777" w:rsidR="00900070" w:rsidRPr="00A72C32" w:rsidRDefault="00900070" w:rsidP="00442808">
            <w:pPr>
              <w:pStyle w:val="Zawartotabeli"/>
              <w:spacing w:line="360" w:lineRule="auto"/>
              <w:jc w:val="both"/>
              <w:rPr>
                <w:rFonts w:ascii="Arial Narrow" w:hAnsi="Arial Narrow" w:cs="Century Gothic"/>
                <w:sz w:val="24"/>
              </w:rPr>
            </w:pPr>
          </w:p>
        </w:tc>
        <w:tc>
          <w:tcPr>
            <w:tcW w:w="2412" w:type="dxa"/>
            <w:shd w:val="clear" w:color="auto" w:fill="auto"/>
          </w:tcPr>
          <w:p w14:paraId="15A8C2E3" w14:textId="77777777" w:rsidR="00900070" w:rsidRPr="00A72C32" w:rsidRDefault="00900070" w:rsidP="00F46BED">
            <w:pPr>
              <w:pStyle w:val="Zawartotabeli"/>
              <w:rPr>
                <w:rFonts w:ascii="Arial Narrow" w:hAnsi="Arial Narrow" w:cs="Century Gothic"/>
                <w:sz w:val="24"/>
              </w:rPr>
            </w:pPr>
          </w:p>
        </w:tc>
        <w:tc>
          <w:tcPr>
            <w:tcW w:w="1840" w:type="dxa"/>
            <w:shd w:val="clear" w:color="auto" w:fill="auto"/>
          </w:tcPr>
          <w:p w14:paraId="06494234" w14:textId="77777777" w:rsidR="00900070" w:rsidRPr="00A72C32" w:rsidRDefault="00900070" w:rsidP="00442808">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725E0233" w14:textId="644C9A99" w:rsidR="00A72C32" w:rsidRDefault="00A72C32" w:rsidP="00A72C32">
      <w:pPr>
        <w:pStyle w:val="Stopka"/>
        <w:rPr>
          <w:rFonts w:ascii="Arial Narrow" w:hAnsi="Arial Narrow" w:cs="Century Gothic"/>
          <w:i/>
          <w:sz w:val="24"/>
        </w:rPr>
      </w:pPr>
      <w:r w:rsidRPr="00A72C32">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69D3C508" w14:textId="77777777" w:rsidR="000157EA" w:rsidRDefault="000157EA" w:rsidP="00A72C32">
      <w:pPr>
        <w:pStyle w:val="Stopka"/>
        <w:rPr>
          <w:rFonts w:ascii="Arial Narrow" w:hAnsi="Arial Narrow" w:cs="Century Gothic"/>
          <w:i/>
          <w:sz w:val="24"/>
        </w:rPr>
      </w:pPr>
    </w:p>
    <w:p w14:paraId="7C3AC1DB" w14:textId="77777777" w:rsidR="000157EA" w:rsidRPr="00A72C32" w:rsidRDefault="000157EA" w:rsidP="00A72C32">
      <w:pPr>
        <w:pStyle w:val="Stopka"/>
        <w:rPr>
          <w:rFonts w:ascii="Arial Narrow" w:hAnsi="Arial Narrow"/>
          <w:sz w:val="24"/>
        </w:rPr>
      </w:pPr>
    </w:p>
    <w:p w14:paraId="7B0309BD" w14:textId="372D6A1D" w:rsidR="00D60A02" w:rsidRPr="00A66E3E" w:rsidRDefault="000157EA" w:rsidP="000157EA">
      <w:pPr>
        <w:jc w:val="center"/>
        <w:rPr>
          <w:rFonts w:ascii="Arial Narrow" w:hAnsi="Arial Narrow"/>
          <w:sz w:val="24"/>
          <w:szCs w:val="24"/>
        </w:r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Pr="00A72C32">
        <w:rPr>
          <w:rFonts w:ascii="Arial Narrow" w:hAnsi="Arial Narrow" w:cs="Open Sans"/>
          <w:b/>
          <w:i/>
          <w:color w:val="FF0000"/>
          <w:sz w:val="24"/>
          <w:szCs w:val="24"/>
        </w:rPr>
        <w:t>Zamawiający zaleca zapisanie dokumentu w formacie PDF.</w:t>
      </w:r>
    </w:p>
    <w:sectPr w:rsidR="00D60A02" w:rsidRPr="00A66E3E"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D4F5A" w14:textId="77777777" w:rsidR="00181DBE" w:rsidRDefault="00181DBE" w:rsidP="00AE43FE">
      <w:pPr>
        <w:spacing w:after="0" w:line="240" w:lineRule="auto"/>
      </w:pPr>
      <w:r>
        <w:separator/>
      </w:r>
    </w:p>
  </w:endnote>
  <w:endnote w:type="continuationSeparator" w:id="0">
    <w:p w14:paraId="7C3EE0D3" w14:textId="77777777" w:rsidR="00181DBE" w:rsidRDefault="00181DBE"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34439"/>
      <w:docPartObj>
        <w:docPartGallery w:val="Page Numbers (Bottom of Page)"/>
        <w:docPartUnique/>
      </w:docPartObj>
    </w:sdtPr>
    <w:sdtEndPr>
      <w:rPr>
        <w:rFonts w:ascii="Arial Narrow" w:hAnsi="Arial Narrow"/>
      </w:rPr>
    </w:sdtEndPr>
    <w:sdtContent>
      <w:p w14:paraId="26AEABC9" w14:textId="77777777" w:rsidR="00D214EB" w:rsidRDefault="00D214EB">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BB59A4">
          <w:rPr>
            <w:rFonts w:ascii="Arial Narrow" w:hAnsi="Arial Narrow"/>
            <w:noProof/>
          </w:rPr>
          <w:t>1</w:t>
        </w:r>
        <w:r w:rsidRPr="00AE43FE">
          <w:rPr>
            <w:rFonts w:ascii="Arial Narrow" w:hAnsi="Arial Narrow"/>
          </w:rPr>
          <w:fldChar w:fldCharType="end"/>
        </w:r>
      </w:p>
      <w:p w14:paraId="160106ED" w14:textId="77777777" w:rsidR="00D214EB" w:rsidRPr="00AE43FE" w:rsidRDefault="00BB59A4">
        <w:pPr>
          <w:pStyle w:val="Stopka"/>
          <w:jc w:val="right"/>
          <w:rPr>
            <w:rFonts w:ascii="Arial Narrow" w:hAnsi="Arial Narrow"/>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3952" w14:textId="0F5399D3" w:rsidR="00D214EB" w:rsidRDefault="00D214EB">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D214EB" w:rsidRDefault="00D214EB">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D214EB" w:rsidRDefault="00D214EB">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4A59D" w14:textId="77777777" w:rsidR="00181DBE" w:rsidRDefault="00181DBE" w:rsidP="00AE43FE">
      <w:pPr>
        <w:spacing w:after="0" w:line="240" w:lineRule="auto"/>
      </w:pPr>
      <w:r>
        <w:separator/>
      </w:r>
    </w:p>
  </w:footnote>
  <w:footnote w:type="continuationSeparator" w:id="0">
    <w:p w14:paraId="67449504" w14:textId="77777777" w:rsidR="00181DBE" w:rsidRDefault="00181DBE" w:rsidP="00AE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kern w:val="2"/>
        <w:sz w:val="24"/>
        <w:szCs w:val="24"/>
        <w:lang w:val="pl-PL" w:eastAsia="zh-CN"/>
      </w:rPr>
    </w:lvl>
    <w:lvl w:ilvl="1">
      <w:start w:val="1"/>
      <w:numFmt w:val="bullet"/>
      <w:lvlText w:val=""/>
      <w:lvlJc w:val="left"/>
      <w:pPr>
        <w:tabs>
          <w:tab w:val="num" w:pos="1080"/>
        </w:tabs>
        <w:ind w:left="1080" w:hanging="360"/>
      </w:pPr>
      <w:rPr>
        <w:rFonts w:ascii="Symbol" w:hAnsi="Symbol" w:cs="OpenSymbol"/>
        <w:kern w:val="2"/>
        <w:sz w:val="24"/>
        <w:szCs w:val="24"/>
        <w:lang w:val="pl-PL" w:eastAsia="zh-CN"/>
      </w:rPr>
    </w:lvl>
    <w:lvl w:ilvl="2">
      <w:start w:val="1"/>
      <w:numFmt w:val="bullet"/>
      <w:lvlText w:val=""/>
      <w:lvlJc w:val="left"/>
      <w:pPr>
        <w:tabs>
          <w:tab w:val="num" w:pos="1440"/>
        </w:tabs>
        <w:ind w:left="1440" w:hanging="360"/>
      </w:pPr>
      <w:rPr>
        <w:rFonts w:ascii="Symbol" w:hAnsi="Symbol" w:cs="OpenSymbol"/>
        <w:kern w:val="2"/>
        <w:sz w:val="24"/>
        <w:szCs w:val="24"/>
        <w:lang w:val="pl-PL" w:eastAsia="zh-CN"/>
      </w:rPr>
    </w:lvl>
    <w:lvl w:ilvl="3">
      <w:start w:val="1"/>
      <w:numFmt w:val="bullet"/>
      <w:lvlText w:val=""/>
      <w:lvlJc w:val="left"/>
      <w:pPr>
        <w:tabs>
          <w:tab w:val="num" w:pos="1800"/>
        </w:tabs>
        <w:ind w:left="1800" w:hanging="360"/>
      </w:pPr>
      <w:rPr>
        <w:rFonts w:ascii="Symbol" w:hAnsi="Symbol" w:cs="OpenSymbol"/>
        <w:kern w:val="2"/>
        <w:sz w:val="24"/>
        <w:szCs w:val="24"/>
        <w:lang w:val="pl-PL" w:eastAsia="zh-CN"/>
      </w:rPr>
    </w:lvl>
    <w:lvl w:ilvl="4">
      <w:start w:val="1"/>
      <w:numFmt w:val="bullet"/>
      <w:lvlText w:val=""/>
      <w:lvlJc w:val="left"/>
      <w:pPr>
        <w:tabs>
          <w:tab w:val="num" w:pos="2160"/>
        </w:tabs>
        <w:ind w:left="2160" w:hanging="360"/>
      </w:pPr>
      <w:rPr>
        <w:rFonts w:ascii="Symbol" w:hAnsi="Symbol" w:cs="OpenSymbol"/>
        <w:kern w:val="2"/>
        <w:sz w:val="24"/>
        <w:szCs w:val="24"/>
        <w:lang w:val="pl-PL" w:eastAsia="zh-CN"/>
      </w:rPr>
    </w:lvl>
    <w:lvl w:ilvl="5">
      <w:start w:val="1"/>
      <w:numFmt w:val="bullet"/>
      <w:lvlText w:val=""/>
      <w:lvlJc w:val="left"/>
      <w:pPr>
        <w:tabs>
          <w:tab w:val="num" w:pos="2520"/>
        </w:tabs>
        <w:ind w:left="2520" w:hanging="360"/>
      </w:pPr>
      <w:rPr>
        <w:rFonts w:ascii="Symbol" w:hAnsi="Symbol" w:cs="OpenSymbol"/>
        <w:kern w:val="2"/>
        <w:sz w:val="24"/>
        <w:szCs w:val="24"/>
        <w:lang w:val="pl-PL" w:eastAsia="zh-CN"/>
      </w:rPr>
    </w:lvl>
    <w:lvl w:ilvl="6">
      <w:start w:val="1"/>
      <w:numFmt w:val="bullet"/>
      <w:lvlText w:val=""/>
      <w:lvlJc w:val="left"/>
      <w:pPr>
        <w:tabs>
          <w:tab w:val="num" w:pos="2880"/>
        </w:tabs>
        <w:ind w:left="2880" w:hanging="360"/>
      </w:pPr>
      <w:rPr>
        <w:rFonts w:ascii="Symbol" w:hAnsi="Symbol" w:cs="OpenSymbol"/>
        <w:kern w:val="2"/>
        <w:sz w:val="24"/>
        <w:szCs w:val="24"/>
        <w:lang w:val="pl-PL" w:eastAsia="zh-CN"/>
      </w:rPr>
    </w:lvl>
    <w:lvl w:ilvl="7">
      <w:start w:val="1"/>
      <w:numFmt w:val="bullet"/>
      <w:lvlText w:val=""/>
      <w:lvlJc w:val="left"/>
      <w:pPr>
        <w:tabs>
          <w:tab w:val="num" w:pos="3240"/>
        </w:tabs>
        <w:ind w:left="3240" w:hanging="360"/>
      </w:pPr>
      <w:rPr>
        <w:rFonts w:ascii="Symbol" w:hAnsi="Symbol" w:cs="OpenSymbol"/>
        <w:kern w:val="2"/>
        <w:sz w:val="24"/>
        <w:szCs w:val="24"/>
        <w:lang w:val="pl-PL" w:eastAsia="zh-CN"/>
      </w:rPr>
    </w:lvl>
    <w:lvl w:ilvl="8">
      <w:start w:val="1"/>
      <w:numFmt w:val="bullet"/>
      <w:lvlText w:val=""/>
      <w:lvlJc w:val="left"/>
      <w:pPr>
        <w:tabs>
          <w:tab w:val="num" w:pos="3600"/>
        </w:tabs>
        <w:ind w:left="3600" w:hanging="360"/>
      </w:pPr>
      <w:rPr>
        <w:rFonts w:ascii="Symbol" w:hAnsi="Symbol" w:cs="OpenSymbol"/>
        <w:kern w:val="2"/>
        <w:sz w:val="24"/>
        <w:szCs w:val="24"/>
        <w:lang w:val="pl-PL" w:eastAsia="zh-C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kern w:val="2"/>
        <w:sz w:val="24"/>
        <w:szCs w:val="24"/>
        <w:lang w:val="pl-PL"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2"/>
        <w:sz w:val="24"/>
        <w:szCs w:val="24"/>
        <w:lang w:val="pl-PL" w:eastAsia="zh-C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2"/>
        <w:sz w:val="24"/>
        <w:szCs w:val="24"/>
        <w:lang w:val="pl-PL" w:eastAsia="zh-C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singleLevel"/>
    <w:tmpl w:val="00000005"/>
    <w:lvl w:ilvl="0">
      <w:start w:val="1"/>
      <w:numFmt w:val="bullet"/>
      <w:pStyle w:val="Basia"/>
      <w:lvlText w:val="-"/>
      <w:lvlJc w:val="left"/>
      <w:pPr>
        <w:tabs>
          <w:tab w:val="num" w:pos="227"/>
        </w:tabs>
      </w:pPr>
      <w:rPr>
        <w:rFonts w:ascii="Century Gothic" w:hAnsi="Century Gothic"/>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6"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7"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9"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A1136"/>
    <w:multiLevelType w:val="hybridMultilevel"/>
    <w:tmpl w:val="80C44B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554D09"/>
    <w:multiLevelType w:val="hybridMultilevel"/>
    <w:tmpl w:val="A5869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100A7243"/>
    <w:multiLevelType w:val="hybridMultilevel"/>
    <w:tmpl w:val="7CA67EAE"/>
    <w:lvl w:ilvl="0" w:tplc="71041AA4">
      <w:start w:val="2"/>
      <w:numFmt w:val="decimal"/>
      <w:lvlText w:val="%1.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1C02D5"/>
    <w:multiLevelType w:val="hybridMultilevel"/>
    <w:tmpl w:val="8AB02768"/>
    <w:name w:val="WW8Num22"/>
    <w:lvl w:ilvl="0" w:tplc="17EE894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EC44A97"/>
    <w:multiLevelType w:val="multilevel"/>
    <w:tmpl w:val="0DC0E84E"/>
    <w:lvl w:ilvl="0">
      <w:start w:val="1"/>
      <w:numFmt w:val="decimal"/>
      <w:lvlText w:val="%1."/>
      <w:lvlJc w:val="left"/>
      <w:pPr>
        <w:ind w:left="360" w:hanging="360"/>
      </w:pPr>
    </w:lvl>
    <w:lvl w:ilvl="1">
      <w:start w:val="1"/>
      <w:numFmt w:val="decimal"/>
      <w:pStyle w:val="VERTIKAL-Punktyopisu"/>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7"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33A50004"/>
    <w:multiLevelType w:val="hybridMultilevel"/>
    <w:tmpl w:val="97728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35"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6" w15:restartNumberingAfterBreak="0">
    <w:nsid w:val="491F5D49"/>
    <w:multiLevelType w:val="hybridMultilevel"/>
    <w:tmpl w:val="B810AF90"/>
    <w:lvl w:ilvl="0" w:tplc="121AF76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B4148BA"/>
    <w:multiLevelType w:val="hybridMultilevel"/>
    <w:tmpl w:val="66D8F55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5BA923E6"/>
    <w:multiLevelType w:val="multilevel"/>
    <w:tmpl w:val="F2241746"/>
    <w:lvl w:ilvl="0">
      <w:start w:val="2"/>
      <w:numFmt w:val="decimal"/>
      <w:lvlText w:val="%1."/>
      <w:lvlJc w:val="left"/>
      <w:pPr>
        <w:ind w:left="360" w:hanging="360"/>
      </w:pPr>
      <w:rPr>
        <w:rFonts w:hint="default"/>
      </w:rPr>
    </w:lvl>
    <w:lvl w:ilvl="1">
      <w:start w:val="3"/>
      <w:numFmt w:val="decimal"/>
      <w:lvlText w:val="%1.%2."/>
      <w:lvlJc w:val="left"/>
      <w:pPr>
        <w:ind w:left="1121" w:hanging="360"/>
      </w:pPr>
      <w:rPr>
        <w:rFonts w:hint="default"/>
      </w:rPr>
    </w:lvl>
    <w:lvl w:ilvl="2">
      <w:start w:val="1"/>
      <w:numFmt w:val="decimal"/>
      <w:lvlText w:val="%1.%2.%3."/>
      <w:lvlJc w:val="left"/>
      <w:pPr>
        <w:ind w:left="2242" w:hanging="720"/>
      </w:pPr>
      <w:rPr>
        <w:rFonts w:hint="default"/>
      </w:rPr>
    </w:lvl>
    <w:lvl w:ilvl="3">
      <w:start w:val="1"/>
      <w:numFmt w:val="decimal"/>
      <w:lvlText w:val="%1.%2.%3.%4."/>
      <w:lvlJc w:val="left"/>
      <w:pPr>
        <w:ind w:left="3003" w:hanging="720"/>
      </w:pPr>
      <w:rPr>
        <w:rFonts w:hint="default"/>
      </w:rPr>
    </w:lvl>
    <w:lvl w:ilvl="4">
      <w:start w:val="1"/>
      <w:numFmt w:val="decimal"/>
      <w:lvlText w:val="%1.%2.%3.%4.%5."/>
      <w:lvlJc w:val="left"/>
      <w:pPr>
        <w:ind w:left="4124" w:hanging="1080"/>
      </w:pPr>
      <w:rPr>
        <w:rFonts w:hint="default"/>
      </w:rPr>
    </w:lvl>
    <w:lvl w:ilvl="5">
      <w:start w:val="1"/>
      <w:numFmt w:val="decimal"/>
      <w:lvlText w:val="%1.%2.%3.%4.%5.%6."/>
      <w:lvlJc w:val="left"/>
      <w:pPr>
        <w:ind w:left="4885" w:hanging="1080"/>
      </w:pPr>
      <w:rPr>
        <w:rFonts w:hint="default"/>
      </w:rPr>
    </w:lvl>
    <w:lvl w:ilvl="6">
      <w:start w:val="1"/>
      <w:numFmt w:val="decimal"/>
      <w:lvlText w:val="%1.%2.%3.%4.%5.%6.%7."/>
      <w:lvlJc w:val="left"/>
      <w:pPr>
        <w:ind w:left="6006" w:hanging="1440"/>
      </w:pPr>
      <w:rPr>
        <w:rFonts w:hint="default"/>
      </w:rPr>
    </w:lvl>
    <w:lvl w:ilvl="7">
      <w:start w:val="1"/>
      <w:numFmt w:val="decimal"/>
      <w:lvlText w:val="%1.%2.%3.%4.%5.%6.%7.%8."/>
      <w:lvlJc w:val="left"/>
      <w:pPr>
        <w:ind w:left="6767" w:hanging="1440"/>
      </w:pPr>
      <w:rPr>
        <w:rFonts w:hint="default"/>
      </w:rPr>
    </w:lvl>
    <w:lvl w:ilvl="8">
      <w:start w:val="1"/>
      <w:numFmt w:val="decimal"/>
      <w:lvlText w:val="%1.%2.%3.%4.%5.%6.%7.%8.%9."/>
      <w:lvlJc w:val="left"/>
      <w:pPr>
        <w:ind w:left="7888" w:hanging="1800"/>
      </w:pPr>
      <w:rPr>
        <w:rFonts w:hint="default"/>
      </w:rPr>
    </w:lvl>
  </w:abstractNum>
  <w:abstractNum w:abstractNumId="46"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7"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52"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774F9E"/>
    <w:multiLevelType w:val="hybridMultilevel"/>
    <w:tmpl w:val="4C6E8F2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8"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B51A71"/>
    <w:multiLevelType w:val="hybridMultilevel"/>
    <w:tmpl w:val="1656438A"/>
    <w:lvl w:ilvl="0" w:tplc="CFD488C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7"/>
  </w:num>
  <w:num w:numId="2">
    <w:abstractNumId w:val="0"/>
  </w:num>
  <w:num w:numId="3">
    <w:abstractNumId w:val="44"/>
  </w:num>
  <w:num w:numId="4">
    <w:abstractNumId w:val="56"/>
  </w:num>
  <w:num w:numId="5">
    <w:abstractNumId w:val="43"/>
  </w:num>
  <w:num w:numId="6">
    <w:abstractNumId w:val="24"/>
  </w:num>
  <w:num w:numId="7">
    <w:abstractNumId w:val="19"/>
  </w:num>
  <w:num w:numId="8">
    <w:abstractNumId w:val="54"/>
  </w:num>
  <w:num w:numId="9">
    <w:abstractNumId w:val="18"/>
  </w:num>
  <w:num w:numId="10">
    <w:abstractNumId w:val="23"/>
  </w:num>
  <w:num w:numId="11">
    <w:abstractNumId w:val="21"/>
  </w:num>
  <w:num w:numId="12">
    <w:abstractNumId w:val="58"/>
  </w:num>
  <w:num w:numId="13">
    <w:abstractNumId w:val="27"/>
  </w:num>
  <w:num w:numId="14">
    <w:abstractNumId w:val="9"/>
  </w:num>
  <w:num w:numId="15">
    <w:abstractNumId w:val="40"/>
  </w:num>
  <w:num w:numId="16">
    <w:abstractNumId w:val="53"/>
  </w:num>
  <w:num w:numId="17">
    <w:abstractNumId w:val="46"/>
  </w:num>
  <w:num w:numId="18">
    <w:abstractNumId w:val="50"/>
  </w:num>
  <w:num w:numId="19">
    <w:abstractNumId w:val="14"/>
  </w:num>
  <w:num w:numId="20">
    <w:abstractNumId w:val="48"/>
  </w:num>
  <w:num w:numId="21">
    <w:abstractNumId w:val="31"/>
  </w:num>
  <w:num w:numId="22">
    <w:abstractNumId w:val="30"/>
  </w:num>
  <w:num w:numId="23">
    <w:abstractNumId w:val="29"/>
  </w:num>
  <w:num w:numId="24">
    <w:abstractNumId w:val="22"/>
  </w:num>
  <w:num w:numId="25">
    <w:abstractNumId w:val="11"/>
  </w:num>
  <w:num w:numId="26">
    <w:abstractNumId w:val="49"/>
  </w:num>
  <w:num w:numId="27">
    <w:abstractNumId w:val="3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20"/>
  </w:num>
  <w:num w:numId="35">
    <w:abstractNumId w:val="42"/>
  </w:num>
  <w:num w:numId="36">
    <w:abstractNumId w:val="47"/>
  </w:num>
  <w:num w:numId="37">
    <w:abstractNumId w:val="17"/>
  </w:num>
  <w:num w:numId="38">
    <w:abstractNumId w:val="34"/>
  </w:num>
  <w:num w:numId="39">
    <w:abstractNumId w:val="59"/>
  </w:num>
  <w:num w:numId="40">
    <w:abstractNumId w:val="39"/>
  </w:num>
  <w:num w:numId="41">
    <w:abstractNumId w:val="28"/>
  </w:num>
  <w:num w:numId="42">
    <w:abstractNumId w:val="26"/>
  </w:num>
  <w:num w:numId="43">
    <w:abstractNumId w:val="10"/>
  </w:num>
  <w:num w:numId="44">
    <w:abstractNumId w:val="15"/>
  </w:num>
  <w:num w:numId="45">
    <w:abstractNumId w:val="25"/>
  </w:num>
  <w:num w:numId="46">
    <w:abstractNumId w:val="3"/>
  </w:num>
  <w:num w:numId="47">
    <w:abstractNumId w:val="45"/>
  </w:num>
  <w:num w:numId="48">
    <w:abstractNumId w:val="13"/>
  </w:num>
  <w:num w:numId="49">
    <w:abstractNumId w:val="4"/>
  </w:num>
  <w:num w:numId="50">
    <w:abstractNumId w:val="1"/>
  </w:num>
  <w:num w:numId="51">
    <w:abstractNumId w:val="2"/>
  </w:num>
  <w:num w:numId="52">
    <w:abstractNumId w:val="12"/>
  </w:num>
  <w:num w:numId="53">
    <w:abstractNumId w:val="38"/>
  </w:num>
  <w:num w:numId="54">
    <w:abstractNumId w:val="36"/>
  </w:num>
  <w:num w:numId="55">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298D"/>
    <w:rsid w:val="00010FA6"/>
    <w:rsid w:val="0001472D"/>
    <w:rsid w:val="000157EA"/>
    <w:rsid w:val="00015B8F"/>
    <w:rsid w:val="00023446"/>
    <w:rsid w:val="0004050B"/>
    <w:rsid w:val="0004052A"/>
    <w:rsid w:val="00042914"/>
    <w:rsid w:val="00043801"/>
    <w:rsid w:val="000549ED"/>
    <w:rsid w:val="000566D7"/>
    <w:rsid w:val="0006036A"/>
    <w:rsid w:val="000619F3"/>
    <w:rsid w:val="00067434"/>
    <w:rsid w:val="00071BA7"/>
    <w:rsid w:val="00072DC4"/>
    <w:rsid w:val="0007393B"/>
    <w:rsid w:val="00073AB9"/>
    <w:rsid w:val="00074C3E"/>
    <w:rsid w:val="00085672"/>
    <w:rsid w:val="00086B7A"/>
    <w:rsid w:val="00091BD3"/>
    <w:rsid w:val="000A554D"/>
    <w:rsid w:val="000B7064"/>
    <w:rsid w:val="000C6C64"/>
    <w:rsid w:val="000D1AF7"/>
    <w:rsid w:val="000D2766"/>
    <w:rsid w:val="000D5207"/>
    <w:rsid w:val="000E165E"/>
    <w:rsid w:val="000E3C05"/>
    <w:rsid w:val="000F0C05"/>
    <w:rsid w:val="000F1269"/>
    <w:rsid w:val="000F177B"/>
    <w:rsid w:val="00113706"/>
    <w:rsid w:val="0011652A"/>
    <w:rsid w:val="00116C95"/>
    <w:rsid w:val="00117876"/>
    <w:rsid w:val="001210C5"/>
    <w:rsid w:val="001231CF"/>
    <w:rsid w:val="001345DE"/>
    <w:rsid w:val="00137C7D"/>
    <w:rsid w:val="001428A2"/>
    <w:rsid w:val="00145488"/>
    <w:rsid w:val="00147DFE"/>
    <w:rsid w:val="00152CFA"/>
    <w:rsid w:val="00156C85"/>
    <w:rsid w:val="00177F7C"/>
    <w:rsid w:val="00181DBE"/>
    <w:rsid w:val="00182501"/>
    <w:rsid w:val="001961B9"/>
    <w:rsid w:val="00197788"/>
    <w:rsid w:val="001A150F"/>
    <w:rsid w:val="001A260E"/>
    <w:rsid w:val="001A3D1D"/>
    <w:rsid w:val="001C0E30"/>
    <w:rsid w:val="001C5948"/>
    <w:rsid w:val="001C6EEC"/>
    <w:rsid w:val="001D0341"/>
    <w:rsid w:val="001D04E4"/>
    <w:rsid w:val="001D12D2"/>
    <w:rsid w:val="001D189C"/>
    <w:rsid w:val="001E2377"/>
    <w:rsid w:val="001E2B2F"/>
    <w:rsid w:val="001E31F3"/>
    <w:rsid w:val="001E40E6"/>
    <w:rsid w:val="001E60D2"/>
    <w:rsid w:val="001F4A74"/>
    <w:rsid w:val="001F7A57"/>
    <w:rsid w:val="00201BE8"/>
    <w:rsid w:val="002056BE"/>
    <w:rsid w:val="00206959"/>
    <w:rsid w:val="00207A62"/>
    <w:rsid w:val="002102F4"/>
    <w:rsid w:val="00214E6E"/>
    <w:rsid w:val="00222982"/>
    <w:rsid w:val="002236FA"/>
    <w:rsid w:val="00225AA2"/>
    <w:rsid w:val="00226F5F"/>
    <w:rsid w:val="00227F56"/>
    <w:rsid w:val="00232298"/>
    <w:rsid w:val="002363A4"/>
    <w:rsid w:val="002378F8"/>
    <w:rsid w:val="00240C93"/>
    <w:rsid w:val="0024694F"/>
    <w:rsid w:val="002603B8"/>
    <w:rsid w:val="002618DA"/>
    <w:rsid w:val="002755F8"/>
    <w:rsid w:val="002776A9"/>
    <w:rsid w:val="002816AE"/>
    <w:rsid w:val="002839A8"/>
    <w:rsid w:val="00290FE9"/>
    <w:rsid w:val="00295116"/>
    <w:rsid w:val="002B0737"/>
    <w:rsid w:val="002B23B0"/>
    <w:rsid w:val="002B3F2C"/>
    <w:rsid w:val="002C1DA3"/>
    <w:rsid w:val="002C270A"/>
    <w:rsid w:val="002C4DCE"/>
    <w:rsid w:val="002C4FC8"/>
    <w:rsid w:val="002C7196"/>
    <w:rsid w:val="002C7D23"/>
    <w:rsid w:val="002D15FC"/>
    <w:rsid w:val="002D1624"/>
    <w:rsid w:val="002D4349"/>
    <w:rsid w:val="002D5C35"/>
    <w:rsid w:val="002E227D"/>
    <w:rsid w:val="002E3A34"/>
    <w:rsid w:val="002F2FF7"/>
    <w:rsid w:val="00300024"/>
    <w:rsid w:val="0030334C"/>
    <w:rsid w:val="00303EE0"/>
    <w:rsid w:val="00304751"/>
    <w:rsid w:val="00304DD4"/>
    <w:rsid w:val="003067DA"/>
    <w:rsid w:val="003070CD"/>
    <w:rsid w:val="00307411"/>
    <w:rsid w:val="00307687"/>
    <w:rsid w:val="0031189E"/>
    <w:rsid w:val="003134EB"/>
    <w:rsid w:val="00313EBD"/>
    <w:rsid w:val="00313FC6"/>
    <w:rsid w:val="00316E4A"/>
    <w:rsid w:val="00325029"/>
    <w:rsid w:val="00326041"/>
    <w:rsid w:val="003269D2"/>
    <w:rsid w:val="003340F4"/>
    <w:rsid w:val="00335169"/>
    <w:rsid w:val="003376D7"/>
    <w:rsid w:val="00340A30"/>
    <w:rsid w:val="003436F0"/>
    <w:rsid w:val="003544D9"/>
    <w:rsid w:val="00365201"/>
    <w:rsid w:val="003664A5"/>
    <w:rsid w:val="00367C7D"/>
    <w:rsid w:val="003706EE"/>
    <w:rsid w:val="00371C70"/>
    <w:rsid w:val="0037682A"/>
    <w:rsid w:val="00392A99"/>
    <w:rsid w:val="00395F3A"/>
    <w:rsid w:val="003979AF"/>
    <w:rsid w:val="003A5F22"/>
    <w:rsid w:val="003A6687"/>
    <w:rsid w:val="003B1C69"/>
    <w:rsid w:val="003B2187"/>
    <w:rsid w:val="003C0A08"/>
    <w:rsid w:val="003D0D45"/>
    <w:rsid w:val="003D41E3"/>
    <w:rsid w:val="003D60E9"/>
    <w:rsid w:val="003E622A"/>
    <w:rsid w:val="003E63F4"/>
    <w:rsid w:val="003E7C27"/>
    <w:rsid w:val="003F0EA4"/>
    <w:rsid w:val="003F19DD"/>
    <w:rsid w:val="00400DC6"/>
    <w:rsid w:val="00401C35"/>
    <w:rsid w:val="004023DE"/>
    <w:rsid w:val="004155D7"/>
    <w:rsid w:val="0041628D"/>
    <w:rsid w:val="00420AD4"/>
    <w:rsid w:val="00421E87"/>
    <w:rsid w:val="00424A60"/>
    <w:rsid w:val="00427539"/>
    <w:rsid w:val="00442808"/>
    <w:rsid w:val="004466E1"/>
    <w:rsid w:val="00450403"/>
    <w:rsid w:val="00455D29"/>
    <w:rsid w:val="00473566"/>
    <w:rsid w:val="00490DA1"/>
    <w:rsid w:val="00493719"/>
    <w:rsid w:val="00495F24"/>
    <w:rsid w:val="004A0C40"/>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16605"/>
    <w:rsid w:val="00527B6A"/>
    <w:rsid w:val="00530663"/>
    <w:rsid w:val="0053547F"/>
    <w:rsid w:val="00536D6A"/>
    <w:rsid w:val="005402B3"/>
    <w:rsid w:val="00544C77"/>
    <w:rsid w:val="0054615C"/>
    <w:rsid w:val="0054712D"/>
    <w:rsid w:val="005527D1"/>
    <w:rsid w:val="00555440"/>
    <w:rsid w:val="005706A1"/>
    <w:rsid w:val="0057153D"/>
    <w:rsid w:val="0057649D"/>
    <w:rsid w:val="0057709B"/>
    <w:rsid w:val="00583693"/>
    <w:rsid w:val="005879CE"/>
    <w:rsid w:val="0059192A"/>
    <w:rsid w:val="0059688B"/>
    <w:rsid w:val="005B262E"/>
    <w:rsid w:val="005B33B7"/>
    <w:rsid w:val="005B3649"/>
    <w:rsid w:val="005B5C30"/>
    <w:rsid w:val="005C5514"/>
    <w:rsid w:val="005D11B4"/>
    <w:rsid w:val="005D24B7"/>
    <w:rsid w:val="005D37F9"/>
    <w:rsid w:val="005D3DC7"/>
    <w:rsid w:val="005D5D5B"/>
    <w:rsid w:val="005D6A97"/>
    <w:rsid w:val="005E129E"/>
    <w:rsid w:val="005E37EF"/>
    <w:rsid w:val="005E50D6"/>
    <w:rsid w:val="005E568C"/>
    <w:rsid w:val="005F18E8"/>
    <w:rsid w:val="005F3D85"/>
    <w:rsid w:val="005F65D7"/>
    <w:rsid w:val="00602126"/>
    <w:rsid w:val="00606F67"/>
    <w:rsid w:val="00614111"/>
    <w:rsid w:val="006149F7"/>
    <w:rsid w:val="00615D83"/>
    <w:rsid w:val="00617EDD"/>
    <w:rsid w:val="006213C4"/>
    <w:rsid w:val="0062380D"/>
    <w:rsid w:val="00624433"/>
    <w:rsid w:val="00626F0D"/>
    <w:rsid w:val="00634F60"/>
    <w:rsid w:val="006373C3"/>
    <w:rsid w:val="00641C58"/>
    <w:rsid w:val="006502B6"/>
    <w:rsid w:val="00650387"/>
    <w:rsid w:val="0065092C"/>
    <w:rsid w:val="00655C02"/>
    <w:rsid w:val="00655EF8"/>
    <w:rsid w:val="00665A12"/>
    <w:rsid w:val="0066756E"/>
    <w:rsid w:val="00670D7B"/>
    <w:rsid w:val="006744B0"/>
    <w:rsid w:val="00680D73"/>
    <w:rsid w:val="00682D77"/>
    <w:rsid w:val="006847E4"/>
    <w:rsid w:val="00685D48"/>
    <w:rsid w:val="006A23A2"/>
    <w:rsid w:val="006A58CB"/>
    <w:rsid w:val="006B1D48"/>
    <w:rsid w:val="006B7569"/>
    <w:rsid w:val="006D0F10"/>
    <w:rsid w:val="006D716B"/>
    <w:rsid w:val="00706226"/>
    <w:rsid w:val="00713826"/>
    <w:rsid w:val="00715557"/>
    <w:rsid w:val="007168E9"/>
    <w:rsid w:val="00717E41"/>
    <w:rsid w:val="0072046B"/>
    <w:rsid w:val="0072742C"/>
    <w:rsid w:val="0073004B"/>
    <w:rsid w:val="00730A3E"/>
    <w:rsid w:val="0073477A"/>
    <w:rsid w:val="0073575A"/>
    <w:rsid w:val="00736154"/>
    <w:rsid w:val="007401FB"/>
    <w:rsid w:val="007414A8"/>
    <w:rsid w:val="007534AF"/>
    <w:rsid w:val="00754A1F"/>
    <w:rsid w:val="00764CC1"/>
    <w:rsid w:val="007655AD"/>
    <w:rsid w:val="00766479"/>
    <w:rsid w:val="0077148D"/>
    <w:rsid w:val="00773A56"/>
    <w:rsid w:val="007765BC"/>
    <w:rsid w:val="00780709"/>
    <w:rsid w:val="00780905"/>
    <w:rsid w:val="00783348"/>
    <w:rsid w:val="007920E0"/>
    <w:rsid w:val="00793721"/>
    <w:rsid w:val="007A154A"/>
    <w:rsid w:val="007A1931"/>
    <w:rsid w:val="007D370D"/>
    <w:rsid w:val="007D58AF"/>
    <w:rsid w:val="007E033F"/>
    <w:rsid w:val="007E2E01"/>
    <w:rsid w:val="007E361D"/>
    <w:rsid w:val="008001EC"/>
    <w:rsid w:val="00804660"/>
    <w:rsid w:val="00810CB0"/>
    <w:rsid w:val="00850047"/>
    <w:rsid w:val="00854DF1"/>
    <w:rsid w:val="008576B2"/>
    <w:rsid w:val="00860A8E"/>
    <w:rsid w:val="00861BC7"/>
    <w:rsid w:val="00865F8D"/>
    <w:rsid w:val="008671AE"/>
    <w:rsid w:val="00867298"/>
    <w:rsid w:val="00872BB2"/>
    <w:rsid w:val="00875DFE"/>
    <w:rsid w:val="008770B2"/>
    <w:rsid w:val="00877D8E"/>
    <w:rsid w:val="00881A9A"/>
    <w:rsid w:val="00884F3D"/>
    <w:rsid w:val="0088690A"/>
    <w:rsid w:val="00897A49"/>
    <w:rsid w:val="00897F15"/>
    <w:rsid w:val="008A0046"/>
    <w:rsid w:val="008A4DF2"/>
    <w:rsid w:val="008A5959"/>
    <w:rsid w:val="008B1459"/>
    <w:rsid w:val="008B1DA3"/>
    <w:rsid w:val="008B57D6"/>
    <w:rsid w:val="008D24AA"/>
    <w:rsid w:val="008D3B42"/>
    <w:rsid w:val="008D7758"/>
    <w:rsid w:val="008D7850"/>
    <w:rsid w:val="008E02FD"/>
    <w:rsid w:val="008F36E9"/>
    <w:rsid w:val="008F4E90"/>
    <w:rsid w:val="00900070"/>
    <w:rsid w:val="00904D7F"/>
    <w:rsid w:val="00910109"/>
    <w:rsid w:val="00914D0D"/>
    <w:rsid w:val="009156F4"/>
    <w:rsid w:val="0091600D"/>
    <w:rsid w:val="009214A6"/>
    <w:rsid w:val="0092527E"/>
    <w:rsid w:val="00932C2A"/>
    <w:rsid w:val="00935A3D"/>
    <w:rsid w:val="00941CCA"/>
    <w:rsid w:val="00942325"/>
    <w:rsid w:val="009423CF"/>
    <w:rsid w:val="00943FF7"/>
    <w:rsid w:val="0095082F"/>
    <w:rsid w:val="00953E89"/>
    <w:rsid w:val="00954101"/>
    <w:rsid w:val="00956504"/>
    <w:rsid w:val="00957597"/>
    <w:rsid w:val="009611A5"/>
    <w:rsid w:val="00961255"/>
    <w:rsid w:val="009716A1"/>
    <w:rsid w:val="0097199D"/>
    <w:rsid w:val="00974DA0"/>
    <w:rsid w:val="00984731"/>
    <w:rsid w:val="00985D91"/>
    <w:rsid w:val="00986AF9"/>
    <w:rsid w:val="00990C91"/>
    <w:rsid w:val="009A6266"/>
    <w:rsid w:val="009A7BF6"/>
    <w:rsid w:val="009B0D0C"/>
    <w:rsid w:val="009B218E"/>
    <w:rsid w:val="009B52A3"/>
    <w:rsid w:val="009B5EAE"/>
    <w:rsid w:val="009B72DB"/>
    <w:rsid w:val="009C1C90"/>
    <w:rsid w:val="009C3484"/>
    <w:rsid w:val="009C499E"/>
    <w:rsid w:val="009C6605"/>
    <w:rsid w:val="009D0737"/>
    <w:rsid w:val="009D46D7"/>
    <w:rsid w:val="009E16C9"/>
    <w:rsid w:val="009E3A5F"/>
    <w:rsid w:val="009E57C3"/>
    <w:rsid w:val="009E71C8"/>
    <w:rsid w:val="009E7D3C"/>
    <w:rsid w:val="00A005D9"/>
    <w:rsid w:val="00A157D9"/>
    <w:rsid w:val="00A21548"/>
    <w:rsid w:val="00A2323C"/>
    <w:rsid w:val="00A232E0"/>
    <w:rsid w:val="00A23BBD"/>
    <w:rsid w:val="00A30F6E"/>
    <w:rsid w:val="00A364DA"/>
    <w:rsid w:val="00A369E6"/>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924AE"/>
    <w:rsid w:val="00A9337E"/>
    <w:rsid w:val="00A93A54"/>
    <w:rsid w:val="00A941BE"/>
    <w:rsid w:val="00A95710"/>
    <w:rsid w:val="00AA1AE4"/>
    <w:rsid w:val="00AA6FD6"/>
    <w:rsid w:val="00AB0533"/>
    <w:rsid w:val="00AC006A"/>
    <w:rsid w:val="00AC11D0"/>
    <w:rsid w:val="00AC7270"/>
    <w:rsid w:val="00AD08AD"/>
    <w:rsid w:val="00AD2ABD"/>
    <w:rsid w:val="00AD495B"/>
    <w:rsid w:val="00AD77CC"/>
    <w:rsid w:val="00AE43FE"/>
    <w:rsid w:val="00AE5108"/>
    <w:rsid w:val="00AF4586"/>
    <w:rsid w:val="00AF4BC2"/>
    <w:rsid w:val="00AF5E26"/>
    <w:rsid w:val="00B001D0"/>
    <w:rsid w:val="00B00A5F"/>
    <w:rsid w:val="00B0511E"/>
    <w:rsid w:val="00B1016B"/>
    <w:rsid w:val="00B32E3B"/>
    <w:rsid w:val="00B355BA"/>
    <w:rsid w:val="00B41090"/>
    <w:rsid w:val="00B41150"/>
    <w:rsid w:val="00B527CE"/>
    <w:rsid w:val="00B5703E"/>
    <w:rsid w:val="00B60720"/>
    <w:rsid w:val="00B6276A"/>
    <w:rsid w:val="00B71D10"/>
    <w:rsid w:val="00B71DF0"/>
    <w:rsid w:val="00B80891"/>
    <w:rsid w:val="00B80AE5"/>
    <w:rsid w:val="00B902B4"/>
    <w:rsid w:val="00B91A4E"/>
    <w:rsid w:val="00BA0481"/>
    <w:rsid w:val="00BA5880"/>
    <w:rsid w:val="00BA6384"/>
    <w:rsid w:val="00BB0DE5"/>
    <w:rsid w:val="00BB59A4"/>
    <w:rsid w:val="00BB6DFA"/>
    <w:rsid w:val="00BC3EAF"/>
    <w:rsid w:val="00BD2E0E"/>
    <w:rsid w:val="00BE206B"/>
    <w:rsid w:val="00BE599B"/>
    <w:rsid w:val="00BE6AA0"/>
    <w:rsid w:val="00BF202A"/>
    <w:rsid w:val="00BF4BFA"/>
    <w:rsid w:val="00BF5C1F"/>
    <w:rsid w:val="00C015C3"/>
    <w:rsid w:val="00C036F6"/>
    <w:rsid w:val="00C04C4A"/>
    <w:rsid w:val="00C068D4"/>
    <w:rsid w:val="00C071AD"/>
    <w:rsid w:val="00C15D3C"/>
    <w:rsid w:val="00C34625"/>
    <w:rsid w:val="00C465AE"/>
    <w:rsid w:val="00C46E49"/>
    <w:rsid w:val="00C52448"/>
    <w:rsid w:val="00C52541"/>
    <w:rsid w:val="00C54DFC"/>
    <w:rsid w:val="00C56D37"/>
    <w:rsid w:val="00C617B6"/>
    <w:rsid w:val="00C62721"/>
    <w:rsid w:val="00C66964"/>
    <w:rsid w:val="00C708C9"/>
    <w:rsid w:val="00C747B3"/>
    <w:rsid w:val="00C76A46"/>
    <w:rsid w:val="00C80940"/>
    <w:rsid w:val="00C85820"/>
    <w:rsid w:val="00C958E4"/>
    <w:rsid w:val="00CB7F03"/>
    <w:rsid w:val="00CC6710"/>
    <w:rsid w:val="00CD2881"/>
    <w:rsid w:val="00CE398A"/>
    <w:rsid w:val="00CF2F8F"/>
    <w:rsid w:val="00CF3116"/>
    <w:rsid w:val="00CF33F0"/>
    <w:rsid w:val="00CF6265"/>
    <w:rsid w:val="00D01137"/>
    <w:rsid w:val="00D01A36"/>
    <w:rsid w:val="00D17529"/>
    <w:rsid w:val="00D209E4"/>
    <w:rsid w:val="00D214EB"/>
    <w:rsid w:val="00D25D27"/>
    <w:rsid w:val="00D31B7B"/>
    <w:rsid w:val="00D40E15"/>
    <w:rsid w:val="00D47598"/>
    <w:rsid w:val="00D50514"/>
    <w:rsid w:val="00D534A6"/>
    <w:rsid w:val="00D57069"/>
    <w:rsid w:val="00D579D4"/>
    <w:rsid w:val="00D60A02"/>
    <w:rsid w:val="00D62865"/>
    <w:rsid w:val="00D63B57"/>
    <w:rsid w:val="00D64B03"/>
    <w:rsid w:val="00D70200"/>
    <w:rsid w:val="00D746DF"/>
    <w:rsid w:val="00D772C7"/>
    <w:rsid w:val="00D83A7E"/>
    <w:rsid w:val="00D90D13"/>
    <w:rsid w:val="00D91064"/>
    <w:rsid w:val="00D92345"/>
    <w:rsid w:val="00DA1D81"/>
    <w:rsid w:val="00DA44C4"/>
    <w:rsid w:val="00DA4B1D"/>
    <w:rsid w:val="00DB4F86"/>
    <w:rsid w:val="00DC1C17"/>
    <w:rsid w:val="00DC2FB3"/>
    <w:rsid w:val="00DC60F4"/>
    <w:rsid w:val="00DD421C"/>
    <w:rsid w:val="00DE202E"/>
    <w:rsid w:val="00DF3681"/>
    <w:rsid w:val="00DF38B6"/>
    <w:rsid w:val="00DF48BA"/>
    <w:rsid w:val="00E06402"/>
    <w:rsid w:val="00E12264"/>
    <w:rsid w:val="00E27F65"/>
    <w:rsid w:val="00E33A57"/>
    <w:rsid w:val="00E41106"/>
    <w:rsid w:val="00E41575"/>
    <w:rsid w:val="00E4410B"/>
    <w:rsid w:val="00E45D6B"/>
    <w:rsid w:val="00E4623E"/>
    <w:rsid w:val="00E504C4"/>
    <w:rsid w:val="00E51663"/>
    <w:rsid w:val="00E54D3A"/>
    <w:rsid w:val="00E623BC"/>
    <w:rsid w:val="00E62741"/>
    <w:rsid w:val="00E62898"/>
    <w:rsid w:val="00E67826"/>
    <w:rsid w:val="00E74E74"/>
    <w:rsid w:val="00E771D7"/>
    <w:rsid w:val="00EA3B94"/>
    <w:rsid w:val="00EA7A97"/>
    <w:rsid w:val="00EB5BFA"/>
    <w:rsid w:val="00EB6A55"/>
    <w:rsid w:val="00EB773C"/>
    <w:rsid w:val="00EB798D"/>
    <w:rsid w:val="00EC154F"/>
    <w:rsid w:val="00EC345A"/>
    <w:rsid w:val="00EF02E5"/>
    <w:rsid w:val="00EF508D"/>
    <w:rsid w:val="00EF5837"/>
    <w:rsid w:val="00F0334E"/>
    <w:rsid w:val="00F057D9"/>
    <w:rsid w:val="00F063AB"/>
    <w:rsid w:val="00F10AE7"/>
    <w:rsid w:val="00F1252D"/>
    <w:rsid w:val="00F13C84"/>
    <w:rsid w:val="00F16144"/>
    <w:rsid w:val="00F17C37"/>
    <w:rsid w:val="00F204E0"/>
    <w:rsid w:val="00F237EB"/>
    <w:rsid w:val="00F31A57"/>
    <w:rsid w:val="00F32445"/>
    <w:rsid w:val="00F3680D"/>
    <w:rsid w:val="00F430D0"/>
    <w:rsid w:val="00F46BED"/>
    <w:rsid w:val="00F47611"/>
    <w:rsid w:val="00F51784"/>
    <w:rsid w:val="00F54C71"/>
    <w:rsid w:val="00F63C3A"/>
    <w:rsid w:val="00F771B9"/>
    <w:rsid w:val="00F77B36"/>
    <w:rsid w:val="00F8500C"/>
    <w:rsid w:val="00F93EB4"/>
    <w:rsid w:val="00FA516E"/>
    <w:rsid w:val="00FB2FC8"/>
    <w:rsid w:val="00FB5D6A"/>
    <w:rsid w:val="00FB6347"/>
    <w:rsid w:val="00FC6AF7"/>
    <w:rsid w:val="00FD651B"/>
    <w:rsid w:val="00FE656D"/>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28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27F56"/>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lang w:eastAsia="pl-PL" w:bidi="pl-PL"/>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99"/>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paragraph" w:customStyle="1" w:styleId="VERTIKAL-Tekstopisu">
    <w:name w:val="VERTIKAL - Tekst opisu"/>
    <w:basedOn w:val="Normalny"/>
    <w:link w:val="VERTIKAL-TekstopisuZnak"/>
    <w:qFormat/>
    <w:rsid w:val="00897F15"/>
    <w:pPr>
      <w:spacing w:after="0" w:line="276" w:lineRule="auto"/>
      <w:ind w:firstLine="567"/>
      <w:contextualSpacing/>
      <w:jc w:val="both"/>
    </w:pPr>
    <w:rPr>
      <w:rFonts w:ascii="Calibri" w:eastAsia="Calibri" w:hAnsi="Calibri" w:cs="Calibri"/>
      <w:sz w:val="24"/>
      <w:szCs w:val="24"/>
    </w:rPr>
  </w:style>
  <w:style w:type="character" w:customStyle="1" w:styleId="VERTIKAL-TekstopisuZnak">
    <w:name w:val="VERTIKAL - Tekst opisu Znak"/>
    <w:basedOn w:val="Domylnaczcionkaakapitu"/>
    <w:link w:val="VERTIKAL-Tekstopisu"/>
    <w:rsid w:val="00897F15"/>
    <w:rPr>
      <w:rFonts w:ascii="Calibri" w:eastAsia="Calibri" w:hAnsi="Calibri" w:cs="Calibri"/>
      <w:sz w:val="24"/>
      <w:szCs w:val="24"/>
    </w:rPr>
  </w:style>
  <w:style w:type="paragraph" w:customStyle="1" w:styleId="VERTIKAL-Punktyopisu">
    <w:name w:val="VERTIKAL - Punkty opisu"/>
    <w:basedOn w:val="Normalny"/>
    <w:link w:val="VERTIKAL-PunktyopisuZnak"/>
    <w:qFormat/>
    <w:rsid w:val="00897F15"/>
    <w:pPr>
      <w:numPr>
        <w:ilvl w:val="1"/>
        <w:numId w:val="45"/>
      </w:numPr>
      <w:spacing w:after="200" w:line="360" w:lineRule="auto"/>
      <w:contextualSpacing/>
    </w:pPr>
    <w:rPr>
      <w:rFonts w:ascii="Calibri" w:eastAsia="Calibri" w:hAnsi="Calibri" w:cs="Calibri"/>
      <w:b/>
      <w:sz w:val="24"/>
      <w:szCs w:val="24"/>
    </w:rPr>
  </w:style>
  <w:style w:type="character" w:customStyle="1" w:styleId="VERTIKAL-PunktyopisuZnak">
    <w:name w:val="VERTIKAL - Punkty opisu Znak"/>
    <w:basedOn w:val="Domylnaczcionkaakapitu"/>
    <w:link w:val="VERTIKAL-Punktyopisu"/>
    <w:rsid w:val="00897F15"/>
    <w:rPr>
      <w:rFonts w:ascii="Calibri" w:eastAsia="Calibri" w:hAnsi="Calibri" w:cs="Calibri"/>
      <w:b/>
      <w:sz w:val="24"/>
      <w:szCs w:val="24"/>
    </w:rPr>
  </w:style>
  <w:style w:type="paragraph" w:customStyle="1" w:styleId="Obszartekstu">
    <w:name w:val="Obszar tekstu"/>
    <w:basedOn w:val="Normalny"/>
    <w:rsid w:val="00897F15"/>
    <w:pPr>
      <w:autoSpaceDE w:val="0"/>
      <w:autoSpaceDN w:val="0"/>
      <w:adjustRightInd w:val="0"/>
      <w:spacing w:after="0" w:line="240" w:lineRule="auto"/>
    </w:pPr>
    <w:rPr>
      <w:rFonts w:ascii="Arial" w:eastAsia="Times New Roman" w:hAnsi="Arial" w:cs="Arial"/>
      <w:sz w:val="20"/>
      <w:szCs w:val="24"/>
      <w:lang w:eastAsia="pl-PL"/>
    </w:rPr>
  </w:style>
  <w:style w:type="paragraph" w:styleId="NormalnyWeb">
    <w:name w:val="Normal (Web)"/>
    <w:basedOn w:val="Normalny"/>
    <w:rsid w:val="00897F15"/>
    <w:pPr>
      <w:spacing w:before="100" w:after="100" w:line="360" w:lineRule="auto"/>
    </w:pPr>
    <w:rPr>
      <w:rFonts w:ascii="Century Gothic" w:eastAsia="Times New Roman" w:hAnsi="Century Gothic" w:cs="Times New Roman"/>
      <w:szCs w:val="24"/>
      <w:lang w:eastAsia="ar-SA"/>
    </w:rPr>
  </w:style>
  <w:style w:type="paragraph" w:customStyle="1" w:styleId="StylListapunktowanaZprawej-0cm">
    <w:name w:val="Styl Lista punktowana + Z prawej:  -0 cm"/>
    <w:basedOn w:val="Normalny"/>
    <w:rsid w:val="00897F15"/>
    <w:pPr>
      <w:spacing w:after="0" w:line="360" w:lineRule="auto"/>
    </w:pPr>
    <w:rPr>
      <w:rFonts w:ascii="Century Gothic" w:eastAsia="Times New Roman" w:hAnsi="Century Gothic" w:cs="Times New Roman"/>
      <w:szCs w:val="20"/>
      <w:lang w:eastAsia="ar-SA"/>
    </w:rPr>
  </w:style>
  <w:style w:type="paragraph" w:customStyle="1" w:styleId="Basia">
    <w:name w:val="Basia"/>
    <w:basedOn w:val="StylListapunktowanaZprawej-0cm"/>
    <w:rsid w:val="00897F15"/>
    <w:pPr>
      <w:numPr>
        <w:numId w:val="46"/>
      </w:numPr>
    </w:pPr>
    <w:rPr>
      <w:rFonts w:ascii="Arial" w:hAnsi="Arial" w:cs="Arial"/>
      <w:szCs w:val="22"/>
    </w:rPr>
  </w:style>
  <w:style w:type="paragraph" w:styleId="Tekstpodstawowywcity">
    <w:name w:val="Body Text Indent"/>
    <w:basedOn w:val="Normalny"/>
    <w:link w:val="TekstpodstawowywcityZnak"/>
    <w:uiPriority w:val="99"/>
    <w:semiHidden/>
    <w:unhideWhenUsed/>
    <w:rsid w:val="00897F15"/>
    <w:pPr>
      <w:spacing w:after="120" w:line="240" w:lineRule="auto"/>
      <w:ind w:left="283"/>
      <w:jc w:val="both"/>
    </w:pPr>
    <w:rPr>
      <w:rFonts w:ascii="Times New Roman" w:eastAsia="Times New Roman" w:hAnsi="Times New Roman" w:cs="Times New Roman"/>
      <w:szCs w:val="24"/>
      <w:lang w:eastAsia="pl-PL" w:bidi="pl-PL"/>
    </w:rPr>
  </w:style>
  <w:style w:type="character" w:customStyle="1" w:styleId="TekstpodstawowywcityZnak">
    <w:name w:val="Tekst podstawowy wcięty Znak"/>
    <w:basedOn w:val="Domylnaczcionkaakapitu"/>
    <w:link w:val="Tekstpodstawowywcity"/>
    <w:uiPriority w:val="99"/>
    <w:semiHidden/>
    <w:rsid w:val="00897F15"/>
    <w:rPr>
      <w:rFonts w:ascii="Times New Roman" w:eastAsia="Times New Roman" w:hAnsi="Times New Roman" w:cs="Times New Roman"/>
      <w:szCs w:val="24"/>
      <w:lang w:eastAsia="pl-PL" w:bidi="pl-PL"/>
    </w:rPr>
  </w:style>
  <w:style w:type="paragraph" w:customStyle="1" w:styleId="Tekstpodstawowy31">
    <w:name w:val="Tekst podstawowy 31"/>
    <w:basedOn w:val="Normalny"/>
    <w:rsid w:val="00897F15"/>
    <w:pPr>
      <w:suppressAutoHyphens/>
      <w:spacing w:after="0" w:line="240" w:lineRule="auto"/>
      <w:jc w:val="both"/>
    </w:pPr>
    <w:rPr>
      <w:rFonts w:ascii="Arial" w:eastAsia="Times New Roman" w:hAnsi="Arial" w:cs="Arial"/>
      <w:sz w:val="24"/>
      <w:szCs w:val="20"/>
      <w:lang w:eastAsia="ar-SA"/>
    </w:rPr>
  </w:style>
  <w:style w:type="character" w:customStyle="1" w:styleId="UnresolvedMention">
    <w:name w:val="Unresolved Mention"/>
    <w:basedOn w:val="Domylnaczcionkaakapitu"/>
    <w:uiPriority w:val="99"/>
    <w:semiHidden/>
    <w:unhideWhenUsed/>
    <w:rsid w:val="00900070"/>
    <w:rPr>
      <w:color w:val="605E5C"/>
      <w:shd w:val="clear" w:color="auto" w:fill="E1DFDD"/>
    </w:rPr>
  </w:style>
  <w:style w:type="character" w:customStyle="1" w:styleId="Nagwek3Znak">
    <w:name w:val="Nagłówek 3 Znak"/>
    <w:basedOn w:val="Domylnaczcionkaakapitu"/>
    <w:link w:val="Nagwek3"/>
    <w:uiPriority w:val="9"/>
    <w:semiHidden/>
    <w:rsid w:val="00227F56"/>
    <w:rPr>
      <w:rFonts w:asciiTheme="majorHAnsi" w:eastAsiaTheme="majorEastAsia" w:hAnsiTheme="majorHAnsi" w:cstheme="majorBidi"/>
      <w:color w:val="1F3763" w:themeColor="accent1" w:themeShade="7F"/>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442266377">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17186">
      <w:bodyDiv w:val="1"/>
      <w:marLeft w:val="0"/>
      <w:marRight w:val="0"/>
      <w:marTop w:val="0"/>
      <w:marBottom w:val="0"/>
      <w:divBdr>
        <w:top w:val="none" w:sz="0" w:space="0" w:color="auto"/>
        <w:left w:val="none" w:sz="0" w:space="0" w:color="auto"/>
        <w:bottom w:val="none" w:sz="0" w:space="0" w:color="auto"/>
        <w:right w:val="none" w:sz="0" w:space="0" w:color="auto"/>
      </w:divBdr>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BD2BA-1861-4E2D-8293-796B6838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2137</Words>
  <Characters>12823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Gracjana Malagowska</cp:lastModifiedBy>
  <cp:revision>2</cp:revision>
  <cp:lastPrinted>2023-06-19T10:04:00Z</cp:lastPrinted>
  <dcterms:created xsi:type="dcterms:W3CDTF">2023-06-19T10:05:00Z</dcterms:created>
  <dcterms:modified xsi:type="dcterms:W3CDTF">2023-06-19T10:05:00Z</dcterms:modified>
</cp:coreProperties>
</file>