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4E40F2A3" w:rsidR="00880FBD" w:rsidRDefault="00B746DF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A5A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508E7778" w:rsidR="00885133" w:rsidRPr="00EE7290" w:rsidRDefault="003429B7" w:rsidP="00D97E6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>:</w:t>
      </w:r>
    </w:p>
    <w:p w14:paraId="39F95299" w14:textId="51639A8C" w:rsidR="00192BDB" w:rsidRDefault="00B25BD2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B25BD2">
        <w:rPr>
          <w:b/>
          <w:sz w:val="22"/>
          <w:szCs w:val="22"/>
          <w:lang w:eastAsia="en-US"/>
        </w:rPr>
        <w:t>„Budowa, przebudowa dróg, ulic: Przebudowa i rozbudowa ul. Wyzwolenia (7814S) w Jastrzębiu-Zdroju”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CB2B7F">
      <w:pPr>
        <w:pStyle w:val="Akapitzlist"/>
        <w:numPr>
          <w:ilvl w:val="1"/>
          <w:numId w:val="60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20789D4D" w:rsidR="00F91293" w:rsidRPr="0054014A" w:rsidRDefault="00790180" w:rsidP="008B043B">
      <w:pPr>
        <w:spacing w:line="360" w:lineRule="auto"/>
        <w:rPr>
          <w:rFonts w:eastAsia="Lucida Sans Unicode"/>
          <w:sz w:val="16"/>
          <w:szCs w:val="16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19D7D30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8B043B">
        <w:rPr>
          <w:rFonts w:eastAsia="Lucida Sans Unicode"/>
          <w:b/>
          <w:sz w:val="22"/>
          <w:szCs w:val="22"/>
        </w:rPr>
        <w:t>1</w:t>
      </w:r>
      <w:r w:rsidR="00AF0A55">
        <w:rPr>
          <w:rFonts w:eastAsia="Lucida Sans Unicode"/>
          <w:b/>
          <w:sz w:val="22"/>
          <w:szCs w:val="22"/>
        </w:rPr>
        <w:t>0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1C5990">
        <w:rPr>
          <w:rFonts w:eastAsia="Lucida Sans Unicode"/>
          <w:b/>
          <w:sz w:val="22"/>
          <w:szCs w:val="22"/>
        </w:rPr>
        <w:t>miesięcy</w:t>
      </w:r>
      <w:r w:rsidR="00790180" w:rsidRPr="00D32F40">
        <w:rPr>
          <w:rFonts w:eastAsia="Lucida Sans Unicode"/>
          <w:b/>
          <w:sz w:val="22"/>
          <w:szCs w:val="22"/>
        </w:rPr>
        <w:t xml:space="preserve">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58373003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39C458" w14:textId="3B2E5B55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728CEA" w14:textId="5194E052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6E989B" w14:textId="48E164F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EA94AC" w14:textId="07564E86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0F1B76" w14:textId="7F9D3AD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E7DE37" w14:textId="5344CB28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329BF2" w14:textId="5D95414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F6C4CB" w14:textId="32E884D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3C6DC5" w14:textId="324BCD3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0DC9F2" w14:textId="29091D8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BDE0D6" w14:textId="58675F10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B6C32E" w14:textId="4E6A716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8E923A" w14:textId="77777777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2036F0" w14:textId="77777777" w:rsidR="00EF4BD4" w:rsidRDefault="00EF4BD4" w:rsidP="008B043B">
      <w:pPr>
        <w:spacing w:line="276" w:lineRule="auto"/>
        <w:jc w:val="right"/>
        <w:rPr>
          <w:b/>
          <w:sz w:val="22"/>
          <w:szCs w:val="22"/>
        </w:rPr>
      </w:pPr>
    </w:p>
    <w:p w14:paraId="26DD08D0" w14:textId="511B0874" w:rsidR="008B043B" w:rsidRPr="00FF318A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08A7CB9D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83AF46B" w14:textId="77777777" w:rsidR="008B043B" w:rsidRPr="00011C1C" w:rsidRDefault="008B043B" w:rsidP="008B043B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78BF710D" w14:textId="77777777" w:rsidR="008B043B" w:rsidRPr="00011C1C" w:rsidRDefault="008B043B" w:rsidP="008B043B">
      <w:pPr>
        <w:spacing w:after="120"/>
        <w:ind w:right="5386"/>
        <w:rPr>
          <w:i/>
          <w:sz w:val="18"/>
        </w:rPr>
      </w:pPr>
    </w:p>
    <w:p w14:paraId="63610B2A" w14:textId="77777777" w:rsidR="008B043B" w:rsidRPr="00011C1C" w:rsidRDefault="008B043B" w:rsidP="008B043B">
      <w:pPr>
        <w:rPr>
          <w:sz w:val="8"/>
        </w:rPr>
      </w:pPr>
    </w:p>
    <w:p w14:paraId="1CF62573" w14:textId="77777777" w:rsidR="008B043B" w:rsidRPr="00011C1C" w:rsidRDefault="008B043B" w:rsidP="008B043B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2A07626D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7857CB88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B281BBD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CBCFAE7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68F23034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8E1241A" w14:textId="77777777" w:rsidR="00B25BD2" w:rsidRPr="00B04E3A" w:rsidRDefault="00B25BD2" w:rsidP="00B25BD2">
      <w:pPr>
        <w:pStyle w:val="Nagwek"/>
        <w:jc w:val="center"/>
        <w:rPr>
          <w:b/>
          <w:color w:val="000000" w:themeColor="text1"/>
          <w:sz w:val="28"/>
        </w:rPr>
      </w:pPr>
      <w:r w:rsidRPr="00EA4784">
        <w:rPr>
          <w:b/>
          <w:color w:val="000000" w:themeColor="text1"/>
          <w:sz w:val="28"/>
        </w:rPr>
        <w:t>„</w:t>
      </w:r>
      <w:r>
        <w:rPr>
          <w:b/>
          <w:color w:val="000000" w:themeColor="text1"/>
          <w:sz w:val="28"/>
        </w:rPr>
        <w:t xml:space="preserve">Budowa, przebudowa dróg, ulic: </w:t>
      </w:r>
      <w:r w:rsidRPr="00D670AF">
        <w:rPr>
          <w:b/>
          <w:color w:val="000000" w:themeColor="text1"/>
          <w:sz w:val="28"/>
        </w:rPr>
        <w:t>Przebudowa i rozbudowa ul. Wyzwolenia (7814S) w Jastrzębiu-Zdroju</w:t>
      </w:r>
      <w:r w:rsidRPr="00EA4784">
        <w:rPr>
          <w:b/>
          <w:color w:val="000000" w:themeColor="text1"/>
          <w:sz w:val="28"/>
        </w:rPr>
        <w:t>”</w:t>
      </w:r>
    </w:p>
    <w:p w14:paraId="2E303540" w14:textId="03965254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>
        <w:rPr>
          <w:b/>
          <w:bCs/>
          <w:sz w:val="22"/>
          <w:szCs w:val="21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0A77A37B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AC7673F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ED0B341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7799682" w14:textId="77777777" w:rsidR="008B043B" w:rsidRPr="00011C1C" w:rsidRDefault="008B043B" w:rsidP="008B043B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E8FE785" w14:textId="77777777" w:rsidR="008B043B" w:rsidRPr="00011C1C" w:rsidRDefault="008B043B" w:rsidP="008B043B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B1C18B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ABE60" w14:textId="77777777" w:rsidR="008B043B" w:rsidRPr="00011C1C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3462A4A" w14:textId="5FE083F8" w:rsidR="008B043B" w:rsidRPr="00805050" w:rsidRDefault="008B043B" w:rsidP="00805050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1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2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</w:t>
      </w:r>
      <w:r w:rsidRPr="0080505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bookmarkEnd w:id="1"/>
    <w:p w14:paraId="051F3A58" w14:textId="77777777" w:rsidR="00EF4BD4" w:rsidRDefault="00EF4BD4" w:rsidP="008B043B">
      <w:pPr>
        <w:spacing w:line="276" w:lineRule="auto"/>
        <w:jc w:val="both"/>
        <w:rPr>
          <w:b/>
          <w:i/>
          <w:sz w:val="18"/>
          <w:u w:val="double"/>
        </w:rPr>
      </w:pPr>
    </w:p>
    <w:p w14:paraId="25D12251" w14:textId="723562E1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31E3133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18525F13" w14:textId="77777777" w:rsidR="008B043B" w:rsidRPr="00011C1C" w:rsidRDefault="008B043B" w:rsidP="008B043B">
      <w:pPr>
        <w:jc w:val="both"/>
        <w:rPr>
          <w:sz w:val="14"/>
        </w:rPr>
      </w:pPr>
    </w:p>
    <w:p w14:paraId="2B1624CF" w14:textId="77777777" w:rsidR="008B043B" w:rsidRDefault="008B043B" w:rsidP="008B043B">
      <w:pPr>
        <w:jc w:val="both"/>
      </w:pPr>
    </w:p>
    <w:p w14:paraId="0B8EE8ED" w14:textId="77777777" w:rsidR="008B043B" w:rsidRPr="00011C1C" w:rsidRDefault="008B043B" w:rsidP="008B043B">
      <w:pPr>
        <w:jc w:val="both"/>
      </w:pPr>
    </w:p>
    <w:p w14:paraId="048A89C5" w14:textId="77777777" w:rsidR="008B043B" w:rsidRPr="00011C1C" w:rsidRDefault="008B043B" w:rsidP="008B043B">
      <w:pPr>
        <w:jc w:val="both"/>
        <w:rPr>
          <w:sz w:val="18"/>
        </w:rPr>
      </w:pPr>
    </w:p>
    <w:p w14:paraId="51D3EA7C" w14:textId="77777777" w:rsidR="008B043B" w:rsidRPr="00011C1C" w:rsidRDefault="008B043B" w:rsidP="008B043B">
      <w:pPr>
        <w:jc w:val="right"/>
        <w:rPr>
          <w:b/>
          <w:sz w:val="22"/>
          <w:szCs w:val="22"/>
        </w:rPr>
      </w:pPr>
    </w:p>
    <w:p w14:paraId="49D77F6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6B402D0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180D04E5" w14:textId="77777777" w:rsidR="008B043B" w:rsidRPr="00E85DEF" w:rsidRDefault="008B043B" w:rsidP="008B043B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46818F72" w14:textId="77777777" w:rsidR="008B043B" w:rsidRPr="00E85DEF" w:rsidRDefault="008B043B" w:rsidP="008B043B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368E27A" w14:textId="77777777" w:rsidR="008B043B" w:rsidRPr="00011C1C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19C548E6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08A6CA8" w14:textId="77777777" w:rsidR="008B043B" w:rsidRDefault="008B043B" w:rsidP="008B043B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773F5A" w14:textId="77777777" w:rsidR="008B043B" w:rsidRPr="00442C8A" w:rsidRDefault="008B043B" w:rsidP="008B043B">
      <w:pPr>
        <w:spacing w:line="360" w:lineRule="auto"/>
        <w:ind w:right="5954"/>
        <w:rPr>
          <w:sz w:val="18"/>
        </w:rPr>
      </w:pPr>
    </w:p>
    <w:p w14:paraId="0EC61CC4" w14:textId="77777777" w:rsidR="008B043B" w:rsidRPr="00442C8A" w:rsidRDefault="008B043B" w:rsidP="008B043B">
      <w:pPr>
        <w:rPr>
          <w:sz w:val="8"/>
        </w:rPr>
      </w:pPr>
    </w:p>
    <w:p w14:paraId="614A401A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88A086C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62721569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4DAC58DA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7D978C3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CFABB51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59F0CA2C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588D939" w14:textId="6903C171" w:rsidR="008B043B" w:rsidRPr="00011C1C" w:rsidRDefault="00B25BD2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B25BD2">
        <w:rPr>
          <w:rFonts w:cs="Calibri"/>
          <w:b/>
          <w:sz w:val="24"/>
          <w:szCs w:val="24"/>
        </w:rPr>
        <w:t xml:space="preserve">„Budowa, przebudowa dróg, ulic: Przebudowa i rozbudowa ul. Wyzwolenia (7814S) </w:t>
      </w:r>
      <w:r>
        <w:rPr>
          <w:rFonts w:cs="Calibri"/>
          <w:b/>
          <w:sz w:val="24"/>
          <w:szCs w:val="24"/>
        </w:rPr>
        <w:br/>
      </w:r>
      <w:r w:rsidRPr="00B25BD2">
        <w:rPr>
          <w:rFonts w:cs="Calibri"/>
          <w:b/>
          <w:sz w:val="24"/>
          <w:szCs w:val="24"/>
        </w:rPr>
        <w:t>w Jastrzębiu-Zdroju”</w:t>
      </w:r>
      <w:r w:rsidR="008B043B">
        <w:rPr>
          <w:b/>
          <w:bCs/>
          <w:sz w:val="22"/>
          <w:szCs w:val="21"/>
        </w:rPr>
        <w:br/>
      </w:r>
      <w:r w:rsidR="008B043B" w:rsidRPr="00011C1C">
        <w:rPr>
          <w:sz w:val="22"/>
        </w:rPr>
        <w:t>prowadzonego przez Miasto Jastrzębie-Zdrój oświadczam, co następuje:</w:t>
      </w:r>
    </w:p>
    <w:p w14:paraId="6E020E03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FE06CAB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B5C565" w14:textId="77777777" w:rsidR="008B043B" w:rsidRPr="00442C8A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B629566" w14:textId="77777777" w:rsidR="008B043B" w:rsidRPr="00011C1C" w:rsidRDefault="008B043B" w:rsidP="008B043B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00A3E80" w14:textId="77777777" w:rsidR="008B043B" w:rsidRPr="00011C1C" w:rsidRDefault="008B043B" w:rsidP="008B043B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40C832D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1248C" w14:textId="77777777" w:rsidR="008B043B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FB3E87A" w14:textId="2004C63A" w:rsidR="008B043B" w:rsidRPr="00AF4D70" w:rsidRDefault="008B043B" w:rsidP="00AF4D70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23EA4D17" w14:textId="77777777" w:rsidR="008B043B" w:rsidRPr="00011C1C" w:rsidRDefault="008B043B" w:rsidP="008B043B">
      <w:pPr>
        <w:jc w:val="center"/>
        <w:rPr>
          <w:i/>
          <w:sz w:val="18"/>
        </w:rPr>
      </w:pPr>
    </w:p>
    <w:p w14:paraId="6E9C2ABE" w14:textId="77777777" w:rsidR="008B043B" w:rsidRPr="00011C1C" w:rsidRDefault="008B043B" w:rsidP="008B043B">
      <w:pPr>
        <w:spacing w:line="276" w:lineRule="auto"/>
        <w:jc w:val="both"/>
        <w:rPr>
          <w:b/>
          <w:i/>
          <w:sz w:val="8"/>
          <w:u w:val="double"/>
        </w:rPr>
      </w:pPr>
    </w:p>
    <w:p w14:paraId="7820AE7C" w14:textId="77777777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8D2C7CE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6947EDF2" w14:textId="77777777" w:rsidR="008B043B" w:rsidRPr="00011C1C" w:rsidRDefault="008B043B" w:rsidP="008B043B">
      <w:pPr>
        <w:jc w:val="both"/>
        <w:rPr>
          <w:sz w:val="14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2AAE87A" w14:textId="21A57879" w:rsidR="00B25BD2" w:rsidRDefault="00B25BD2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25BD2">
        <w:rPr>
          <w:b/>
          <w:sz w:val="22"/>
          <w:szCs w:val="22"/>
          <w:lang w:eastAsia="en-US"/>
        </w:rPr>
        <w:t xml:space="preserve">„Budowa, przebudowa dróg, ulic: Przebudowa i rozbudowa ul. Wyzwolenia (7814S) </w:t>
      </w:r>
      <w:r>
        <w:rPr>
          <w:b/>
          <w:sz w:val="22"/>
          <w:szCs w:val="22"/>
          <w:lang w:eastAsia="en-US"/>
        </w:rPr>
        <w:br/>
      </w:r>
      <w:r w:rsidRPr="00B25BD2">
        <w:rPr>
          <w:b/>
          <w:sz w:val="22"/>
          <w:szCs w:val="22"/>
          <w:lang w:eastAsia="en-US"/>
        </w:rPr>
        <w:t>w Jastrzębiu-Zdroju”</w:t>
      </w:r>
    </w:p>
    <w:p w14:paraId="3FAF6D9D" w14:textId="3850110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4221CF5" w14:textId="77777777" w:rsidR="00B25BD2" w:rsidRDefault="00B25BD2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25BD2">
        <w:rPr>
          <w:b/>
          <w:sz w:val="22"/>
          <w:szCs w:val="22"/>
          <w:lang w:eastAsia="en-US"/>
        </w:rPr>
        <w:t xml:space="preserve">„Budowa, przebudowa dróg, ulic: Przebudowa i rozbudowa ul. Wyzwolenia (7814S) </w:t>
      </w:r>
    </w:p>
    <w:p w14:paraId="0C0A993A" w14:textId="77777777" w:rsidR="00B25BD2" w:rsidRDefault="00B25BD2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B25BD2">
        <w:rPr>
          <w:b/>
          <w:sz w:val="22"/>
          <w:szCs w:val="22"/>
          <w:lang w:eastAsia="en-US"/>
        </w:rPr>
        <w:t>w Jastrzębiu-Zdroju”</w:t>
      </w:r>
    </w:p>
    <w:p w14:paraId="03E3EC24" w14:textId="0BBDD114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F1CFBFA" w14:textId="77777777" w:rsidR="0048479F" w:rsidRDefault="0048479F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54294A8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5E7C041" w:rsidR="00DC57CC" w:rsidRPr="006048F2" w:rsidRDefault="003962F2" w:rsidP="00414DE3">
      <w:pPr>
        <w:pStyle w:val="Akapitzlist"/>
        <w:numPr>
          <w:ilvl w:val="0"/>
          <w:numId w:val="75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B25BD2" w:rsidRPr="00B25BD2">
        <w:rPr>
          <w:b/>
          <w:sz w:val="22"/>
          <w:szCs w:val="22"/>
          <w:lang w:eastAsia="en-US"/>
        </w:rPr>
        <w:t>„Budowa, przebudowa dróg, ulic: Przebudowa i rozbudowa ul. Wyzwolenia (7814S) w Jastrzębiu-Zdroju”</w:t>
      </w:r>
      <w:r w:rsidR="006048F2" w:rsidRPr="006048F2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7EC218FE" w:rsidR="003962F2" w:rsidRPr="006048F2" w:rsidRDefault="003962F2" w:rsidP="00414DE3">
      <w:pPr>
        <w:pStyle w:val="Akapitzlist"/>
        <w:numPr>
          <w:ilvl w:val="0"/>
          <w:numId w:val="75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B25BD2" w:rsidRPr="00B25BD2">
        <w:rPr>
          <w:b/>
          <w:sz w:val="22"/>
          <w:szCs w:val="22"/>
          <w:lang w:eastAsia="en-US"/>
        </w:rPr>
        <w:t>„Budowa, przebudowa dróg, ulic: Przebudowa i rozbudowa ul. Wyzwolenia (7814S) w Jastrzębiu-Zdroju”</w:t>
      </w:r>
      <w:r w:rsidR="006048F2" w:rsidRPr="006048F2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DA546FE" w14:textId="3E494368" w:rsidR="00B25BD2" w:rsidRPr="006048F2" w:rsidRDefault="00B25BD2" w:rsidP="006048F2">
      <w:pPr>
        <w:jc w:val="center"/>
        <w:rPr>
          <w:b/>
          <w:sz w:val="22"/>
          <w:szCs w:val="22"/>
        </w:rPr>
      </w:pPr>
      <w:r w:rsidRPr="00B25BD2">
        <w:rPr>
          <w:b/>
          <w:sz w:val="22"/>
          <w:szCs w:val="22"/>
          <w:lang w:eastAsia="en-US"/>
        </w:rPr>
        <w:t xml:space="preserve">„Budowa, przebudowa dróg, ulic: Przebudowa i rozbudowa ul. Wyzwolenia (7814S) </w:t>
      </w:r>
      <w:r>
        <w:rPr>
          <w:b/>
          <w:sz w:val="22"/>
          <w:szCs w:val="22"/>
          <w:lang w:eastAsia="en-US"/>
        </w:rPr>
        <w:br/>
      </w:r>
      <w:r w:rsidRPr="00B25BD2">
        <w:rPr>
          <w:b/>
          <w:sz w:val="22"/>
          <w:szCs w:val="22"/>
          <w:lang w:eastAsia="en-US"/>
        </w:rPr>
        <w:t>w Jastrzębiu-Zdroju”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407DF7DB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B25BD2" w:rsidRPr="00B25BD2">
        <w:rPr>
          <w:b/>
          <w:sz w:val="22"/>
          <w:szCs w:val="22"/>
          <w:lang w:eastAsia="en-US"/>
        </w:rPr>
        <w:t xml:space="preserve">„Budowa, przebudowa dróg, ulic: Przebudowa i rozbudowa ul. Wyzwolenia (7814S) </w:t>
      </w:r>
      <w:r w:rsidR="00B25BD2">
        <w:rPr>
          <w:b/>
          <w:sz w:val="22"/>
          <w:szCs w:val="22"/>
          <w:lang w:eastAsia="en-US"/>
        </w:rPr>
        <w:br/>
      </w:r>
      <w:r w:rsidR="00B25BD2" w:rsidRPr="00B25BD2">
        <w:rPr>
          <w:b/>
          <w:sz w:val="22"/>
          <w:szCs w:val="22"/>
          <w:lang w:eastAsia="en-US"/>
        </w:rPr>
        <w:t>w Jastrzębiu-Zdroju”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8E3149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EE2C595" w14:textId="1D7241FE" w:rsidR="009558E0" w:rsidRPr="00337D4E" w:rsidRDefault="00B25BD2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25BD2">
        <w:rPr>
          <w:rFonts w:asciiTheme="minorHAnsi" w:hAnsiTheme="minorHAnsi" w:cstheme="minorHAnsi"/>
          <w:b/>
          <w:sz w:val="24"/>
          <w:szCs w:val="22"/>
          <w:lang w:eastAsia="en-US"/>
        </w:rPr>
        <w:t>„Budowa, przebudowa dróg, ulic: Przebudowa i rozbudowa ul. Wyzwolenia (7814S)</w:t>
      </w:r>
      <w:r>
        <w:rPr>
          <w:rFonts w:asciiTheme="minorHAnsi" w:hAnsiTheme="minorHAnsi" w:cstheme="minorHAnsi"/>
          <w:b/>
          <w:sz w:val="24"/>
          <w:szCs w:val="22"/>
          <w:lang w:eastAsia="en-US"/>
        </w:rPr>
        <w:br/>
      </w:r>
      <w:r w:rsidRPr="00B25BD2">
        <w:rPr>
          <w:rFonts w:asciiTheme="minorHAnsi" w:hAnsiTheme="minorHAnsi" w:cstheme="minorHAnsi"/>
          <w:b/>
          <w:sz w:val="24"/>
          <w:szCs w:val="22"/>
          <w:lang w:eastAsia="en-US"/>
        </w:rPr>
        <w:t xml:space="preserve"> w Jastrzębiu-Zdroju”</w:t>
      </w:r>
    </w:p>
    <w:p w14:paraId="7FA59BBE" w14:textId="77777777" w:rsidR="00B25BD2" w:rsidRDefault="00B25BD2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CC2C557" w14:textId="435A70C9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7377D0" w:rsidRPr="00017B41" w14:paraId="10CB7EB8" w14:textId="77777777" w:rsidTr="00B7228E">
        <w:trPr>
          <w:cantSplit/>
          <w:trHeight w:val="438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ED8F8C6" w14:textId="77777777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C25F9B2" w14:textId="0E970D29" w:rsidR="007377D0" w:rsidRPr="00D94A01" w:rsidRDefault="007377D0" w:rsidP="00B722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07E920F9" w14:textId="77777777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1938F35D" w14:textId="22DC8E01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całości</w:t>
            </w: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62016EAB" w14:textId="4E96A6F2" w:rsidR="007377D0" w:rsidRPr="00D94A01" w:rsidRDefault="007377D0" w:rsidP="00737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wykonaniu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 w:rsidR="00C10E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asfaltobetonowej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8DCFC65" w14:textId="25CA6E97" w:rsidR="007377D0" w:rsidRPr="00D94A01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017B41" w14:paraId="3644267B" w14:textId="77777777" w:rsidTr="007377D0">
        <w:trPr>
          <w:cantSplit/>
          <w:trHeight w:val="61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9C90C04" w14:textId="77777777" w:rsidR="007377D0" w:rsidRPr="00D94A01" w:rsidRDefault="007377D0" w:rsidP="00B04E3A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</w:tcPr>
          <w:p w14:paraId="60DEF7FA" w14:textId="77777777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4DC1BB1" w14:textId="77777777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2A28FE2B" w14:textId="77777777" w:rsidR="007377D0" w:rsidRPr="00D94A01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468A4795" w14:textId="77777777" w:rsidR="007377D0" w:rsidRPr="00D94A01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AB895F" w14:textId="6BFF91D3" w:rsidR="007377D0" w:rsidRPr="00D94A01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2CC1BB82" w14:textId="77777777" w:rsidR="007377D0" w:rsidRPr="00D94A01" w:rsidRDefault="007377D0" w:rsidP="00B04E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F433456" w14:textId="77777777" w:rsidR="007377D0" w:rsidRPr="00D94A01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03B8402" w14:textId="77777777" w:rsidR="007377D0" w:rsidRPr="00D94A01" w:rsidRDefault="007377D0" w:rsidP="00B04E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017B41" w14:paraId="4918BCC5" w14:textId="77777777" w:rsidTr="007377D0">
        <w:trPr>
          <w:trHeight w:val="1772"/>
          <w:jc w:val="center"/>
        </w:trPr>
        <w:tc>
          <w:tcPr>
            <w:tcW w:w="1555" w:type="dxa"/>
            <w:vMerge w:val="restart"/>
          </w:tcPr>
          <w:p w14:paraId="6F8509EF" w14:textId="77777777" w:rsidR="007377D0" w:rsidRPr="00D94A01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DDAFA14" w14:textId="77777777" w:rsidR="007377D0" w:rsidRPr="00D94A01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4B8AC9B" w14:textId="77777777" w:rsidR="007377D0" w:rsidRPr="00D94A01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2BC279E5" w14:textId="77777777" w:rsidR="007377D0" w:rsidRPr="00D94A01" w:rsidRDefault="007377D0" w:rsidP="004232AF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ECB19E2" w14:textId="03C22352" w:rsidR="007377D0" w:rsidRPr="00D94A01" w:rsidRDefault="007377D0" w:rsidP="00D97E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Wykonanie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 w:rsidR="00C10E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asfaltobetonowej</w:t>
            </w:r>
          </w:p>
        </w:tc>
        <w:tc>
          <w:tcPr>
            <w:tcW w:w="1297" w:type="dxa"/>
          </w:tcPr>
          <w:p w14:paraId="30ACEF2F" w14:textId="77777777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7560B01E" w14:textId="5A67D2E5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19516B22" w14:textId="59946FF3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..</w:t>
            </w:r>
          </w:p>
        </w:tc>
        <w:tc>
          <w:tcPr>
            <w:tcW w:w="1714" w:type="dxa"/>
          </w:tcPr>
          <w:p w14:paraId="67A2CDD2" w14:textId="77777777" w:rsidR="007377D0" w:rsidRPr="00D94A01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2427F6CC" w14:textId="77777777" w:rsidR="007377D0" w:rsidRPr="00D94A01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6BBEF024" w14:textId="41E909C1" w:rsidR="007377D0" w:rsidRPr="00D94A01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170F82C7" w14:textId="77777777" w:rsidR="007377D0" w:rsidRPr="00D94A01" w:rsidRDefault="007377D0" w:rsidP="00B04E3A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017B41" w14:paraId="64EFFCD9" w14:textId="77777777" w:rsidTr="007377D0">
        <w:trPr>
          <w:trHeight w:val="1909"/>
          <w:jc w:val="center"/>
        </w:trPr>
        <w:tc>
          <w:tcPr>
            <w:tcW w:w="1555" w:type="dxa"/>
            <w:vMerge/>
          </w:tcPr>
          <w:p w14:paraId="550EBF69" w14:textId="77777777" w:rsidR="007377D0" w:rsidRPr="00D94A01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31D203ED" w14:textId="77777777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60ED5A56" w14:textId="2E97B025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0CAF7AC6" w14:textId="0AAB80EA" w:rsidR="007377D0" w:rsidRPr="00D94A01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4D28CC4E" w14:textId="77777777" w:rsidR="007377D0" w:rsidRPr="00D94A01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596A05DD" w14:textId="77777777" w:rsidR="007377D0" w:rsidRPr="00D94A01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3132AEA5" w14:textId="2C33C71A" w:rsidR="007377D0" w:rsidRPr="00D94A01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0062AF69" w14:textId="77777777" w:rsidR="007377D0" w:rsidRPr="00D94A01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017B41" w14:paraId="321B97D2" w14:textId="77777777" w:rsidTr="007377D0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7E126DB" w14:textId="1BC06AD6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239C785A" w14:textId="0DD2222F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44C1D18A" w14:textId="517616D3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5A90617D" w14:textId="3A568DDF" w:rsidR="007377D0" w:rsidRPr="007377D0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całości</w:t>
            </w: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02EB1DA5" w14:textId="3A8C47F6" w:rsidR="007377D0" w:rsidRPr="00D94A01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wykonaniu </w:t>
            </w:r>
            <w:r w:rsidR="00C10E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budowy</w:t>
            </w:r>
            <w:r w:rsidR="00C9632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,</w:t>
            </w:r>
            <w:r w:rsidR="00C10E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C10E33"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przebudowy </w:t>
            </w:r>
            <w:r w:rsidR="00C96329"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lub rozbudowy </w:t>
            </w:r>
            <w:r w:rsidR="00C10E33"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sieci </w:t>
            </w:r>
            <w:r w:rsidR="00C10E3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kanalizacyjnej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ADFADCE" w14:textId="536FCBD2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017B41" w14:paraId="21BF27C2" w14:textId="77777777" w:rsidTr="007377D0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51105C" w14:textId="77777777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4FED8E0D" w14:textId="77777777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76F5BBE" w14:textId="77777777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361F6BC1" w14:textId="77777777" w:rsidR="007377D0" w:rsidRPr="007377D0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08987088" w14:textId="77777777" w:rsidR="007377D0" w:rsidRPr="00D94A01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4B2AE5" w14:textId="10DCFB11" w:rsidR="007377D0" w:rsidRPr="00D94A01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6E759BE2" w14:textId="39B9477E" w:rsidR="007377D0" w:rsidRPr="007377D0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7CF0E5D" w14:textId="77777777" w:rsidR="007377D0" w:rsidRPr="00D94A01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30EA25F6" w14:textId="6D66D548" w:rsidR="007377D0" w:rsidRPr="007377D0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017B41" w14:paraId="4798DE00" w14:textId="77777777" w:rsidTr="007377D0">
        <w:trPr>
          <w:trHeight w:val="1909"/>
          <w:jc w:val="center"/>
        </w:trPr>
        <w:tc>
          <w:tcPr>
            <w:tcW w:w="1555" w:type="dxa"/>
            <w:vMerge w:val="restart"/>
          </w:tcPr>
          <w:p w14:paraId="75D1494E" w14:textId="77777777" w:rsidR="007377D0" w:rsidRPr="00D94A01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78F6281F" w14:textId="77777777" w:rsidR="007377D0" w:rsidRPr="00D94A01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66E37F5" w14:textId="77777777" w:rsidR="007377D0" w:rsidRPr="00D94A01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D656DE0" w14:textId="77777777" w:rsidR="007377D0" w:rsidRPr="00D94A01" w:rsidRDefault="007377D0" w:rsidP="00D97E6D">
            <w:pPr>
              <w:ind w:left="-75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09B73C07" w14:textId="4E7E42C5" w:rsidR="007377D0" w:rsidRPr="00D94A01" w:rsidRDefault="00C10E33" w:rsidP="000F48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Budowa</w:t>
            </w:r>
            <w:r w:rsidR="00A3150E"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,</w:t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przebudowa</w:t>
            </w:r>
            <w:r w:rsidR="00A3150E"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lub </w:t>
            </w:r>
            <w:r w:rsidR="00A3150E"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lastRenderedPageBreak/>
              <w:t>rozbudowa</w:t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sieci kanalizacyjnej</w:t>
            </w:r>
          </w:p>
        </w:tc>
        <w:tc>
          <w:tcPr>
            <w:tcW w:w="1297" w:type="dxa"/>
          </w:tcPr>
          <w:p w14:paraId="5586A08C" w14:textId="77777777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1DF2588A" w14:textId="16CF8E3D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28CA0A0E" w14:textId="3B7C9607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69F083D7" w14:textId="77777777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3920888F" w14:textId="77777777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4AFEB741" w14:textId="5B21C21C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28C924E3" w14:textId="77777777" w:rsidR="007377D0" w:rsidRPr="00D94A01" w:rsidRDefault="007377D0" w:rsidP="00D97E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017B41" w14:paraId="29DF7C91" w14:textId="77777777" w:rsidTr="007377D0">
        <w:trPr>
          <w:trHeight w:val="1909"/>
          <w:jc w:val="center"/>
        </w:trPr>
        <w:tc>
          <w:tcPr>
            <w:tcW w:w="1555" w:type="dxa"/>
            <w:vMerge/>
          </w:tcPr>
          <w:p w14:paraId="1BAA11A5" w14:textId="77777777" w:rsidR="007377D0" w:rsidRPr="00D94A01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673B444" w14:textId="77777777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01A17F12" w14:textId="5D21D71F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7FD77FEC" w14:textId="31D494C7" w:rsidR="007377D0" w:rsidRPr="00D94A01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D94A0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09537E2B" w14:textId="77777777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63E50C83" w14:textId="77777777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631BEDCB" w14:textId="3023AE5E" w:rsidR="007377D0" w:rsidRPr="00D94A01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417E6B19" w14:textId="77777777" w:rsidR="007377D0" w:rsidRPr="00D94A01" w:rsidRDefault="007377D0" w:rsidP="00D97E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7377D0" w14:paraId="3553E323" w14:textId="77777777" w:rsidTr="000F4825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1376021C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bookmarkStart w:id="4" w:name="_Hlk102566131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5A00771A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5EE600F4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38BF68AF" w14:textId="77777777" w:rsidR="007377D0" w:rsidRPr="007377D0" w:rsidRDefault="007377D0" w:rsidP="000F482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całości</w:t>
            </w: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221FC576" w14:textId="78B18447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</w:t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budowie, przebudowie lub rozbudowie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oświetlenia 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7E70913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7377D0" w14:paraId="5BA4D64B" w14:textId="77777777" w:rsidTr="000F4825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E3D8942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49C7971F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08FD5AB4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7A8D6814" w14:textId="77777777" w:rsidR="007377D0" w:rsidRPr="007377D0" w:rsidRDefault="007377D0" w:rsidP="000F482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1DDECC6A" w14:textId="77777777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54CFCF" w14:textId="77777777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5BB4EEBF" w14:textId="77777777" w:rsidR="007377D0" w:rsidRPr="007377D0" w:rsidRDefault="007377D0" w:rsidP="000F482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737F838" w14:textId="77777777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493A4639" w14:textId="77777777" w:rsidR="007377D0" w:rsidRPr="007377D0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017B41" w14:paraId="382C3DA7" w14:textId="77777777" w:rsidTr="007377D0">
        <w:trPr>
          <w:trHeight w:val="1111"/>
          <w:jc w:val="center"/>
        </w:trPr>
        <w:tc>
          <w:tcPr>
            <w:tcW w:w="1555" w:type="dxa"/>
            <w:vMerge w:val="restart"/>
            <w:vAlign w:val="center"/>
          </w:tcPr>
          <w:p w14:paraId="1AC4D6E8" w14:textId="446CBEF8" w:rsidR="00EA0F59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6"/>
              </w:rPr>
            </w:pPr>
            <w:r w:rsidRPr="003A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Budowa, przebudowa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lub rozbudowa </w:t>
            </w:r>
          </w:p>
          <w:p w14:paraId="27464A76" w14:textId="4D2C86E9" w:rsidR="007377D0" w:rsidRPr="00D94A01" w:rsidRDefault="007377D0" w:rsidP="000F48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A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oświetlenia </w:t>
            </w:r>
          </w:p>
        </w:tc>
        <w:tc>
          <w:tcPr>
            <w:tcW w:w="1297" w:type="dxa"/>
          </w:tcPr>
          <w:p w14:paraId="4EA361DD" w14:textId="77777777" w:rsidR="007377D0" w:rsidRPr="00D94A01" w:rsidRDefault="007377D0" w:rsidP="003A0CA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6CEE42AF" w14:textId="1FEA67CE" w:rsidR="007377D0" w:rsidRPr="00D94A01" w:rsidRDefault="007377D0" w:rsidP="003A0CA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B126D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2B126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</w:tc>
        <w:tc>
          <w:tcPr>
            <w:tcW w:w="1714" w:type="dxa"/>
          </w:tcPr>
          <w:p w14:paraId="0B8126E4" w14:textId="77777777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450986B1" w14:textId="77777777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74BDC148" w14:textId="651DD88D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2EACD9CC" w14:textId="77777777" w:rsidR="007377D0" w:rsidRPr="00D94A01" w:rsidRDefault="007377D0" w:rsidP="003A0C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017B41" w14:paraId="7DBD757E" w14:textId="77777777" w:rsidTr="000F4825">
        <w:trPr>
          <w:trHeight w:val="918"/>
          <w:jc w:val="center"/>
        </w:trPr>
        <w:tc>
          <w:tcPr>
            <w:tcW w:w="1555" w:type="dxa"/>
            <w:vMerge/>
          </w:tcPr>
          <w:p w14:paraId="1B6AC5BA" w14:textId="77777777" w:rsidR="007377D0" w:rsidRPr="00D94A01" w:rsidRDefault="007377D0" w:rsidP="003A0CA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A302624" w14:textId="77777777" w:rsidR="007377D0" w:rsidRPr="00D94A01" w:rsidRDefault="007377D0" w:rsidP="003A0CA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54342E69" w14:textId="73C1B18D" w:rsidR="007377D0" w:rsidRPr="00D94A01" w:rsidRDefault="007377D0" w:rsidP="003A0CA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B126D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2B126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70E54B3B" w14:textId="77777777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093313CB" w14:textId="77777777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27841584" w14:textId="19811C9B" w:rsidR="007377D0" w:rsidRPr="00D94A01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113A1ED4" w14:textId="77777777" w:rsidR="007377D0" w:rsidRPr="00D94A01" w:rsidRDefault="007377D0" w:rsidP="003A0C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bookmarkEnd w:id="4"/>
      <w:tr w:rsidR="0017627F" w:rsidRPr="007377D0" w14:paraId="476CDC03" w14:textId="77777777" w:rsidTr="00D40BF4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52AB43D" w14:textId="77777777" w:rsidR="0017627F" w:rsidRPr="007377D0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32517D0D" w14:textId="77777777" w:rsidR="0017627F" w:rsidRPr="007377D0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7B371CFB" w14:textId="77777777" w:rsidR="0017627F" w:rsidRPr="007377D0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0C5FD168" w14:textId="77777777" w:rsidR="0017627F" w:rsidRPr="007377D0" w:rsidRDefault="0017627F" w:rsidP="00D40BF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całości</w:t>
            </w: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52F13EF3" w14:textId="5CD694B4" w:rsidR="0017627F" w:rsidRPr="00D94A01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</w:t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polegających na budowie, przebudowie lub rozbudowie sieci energetyc</w:t>
            </w:r>
            <w:r w:rsidR="00EB061E"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z</w:t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nej 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0C08C4A6" w14:textId="77777777" w:rsidR="0017627F" w:rsidRPr="007377D0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17627F" w:rsidRPr="007377D0" w14:paraId="4EF573D6" w14:textId="77777777" w:rsidTr="00D40BF4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6413269" w14:textId="77777777" w:rsidR="0017627F" w:rsidRPr="007377D0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7E37BF61" w14:textId="77777777" w:rsidR="0017627F" w:rsidRPr="007377D0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3BB5F941" w14:textId="77777777" w:rsidR="0017627F" w:rsidRPr="007377D0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4F2806C2" w14:textId="77777777" w:rsidR="0017627F" w:rsidRPr="007377D0" w:rsidRDefault="0017627F" w:rsidP="00D40BF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4D9819A4" w14:textId="77777777" w:rsidR="0017627F" w:rsidRPr="00D94A01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1C8843" w14:textId="77777777" w:rsidR="0017627F" w:rsidRPr="00D94A01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64A44A74" w14:textId="77777777" w:rsidR="0017627F" w:rsidRPr="007377D0" w:rsidRDefault="0017627F" w:rsidP="00D40BF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DC9355C" w14:textId="77777777" w:rsidR="0017627F" w:rsidRPr="00D94A01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B10CF81" w14:textId="77777777" w:rsidR="0017627F" w:rsidRPr="007377D0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17627F" w:rsidRPr="00D94A01" w14:paraId="79D21A69" w14:textId="77777777" w:rsidTr="00D40BF4">
        <w:trPr>
          <w:trHeight w:val="1111"/>
          <w:jc w:val="center"/>
        </w:trPr>
        <w:tc>
          <w:tcPr>
            <w:tcW w:w="1555" w:type="dxa"/>
            <w:vMerge w:val="restart"/>
            <w:vAlign w:val="center"/>
          </w:tcPr>
          <w:p w14:paraId="3969A8D7" w14:textId="1AE71626" w:rsidR="0017627F" w:rsidRDefault="0017627F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6"/>
              </w:rPr>
            </w:pPr>
            <w:r w:rsidRPr="003A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Budowa, </w:t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przebudowa </w:t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br/>
              <w:t xml:space="preserve">lub rozbudowa </w:t>
            </w:r>
          </w:p>
          <w:p w14:paraId="257F209D" w14:textId="7A5CFC6C" w:rsidR="0017627F" w:rsidRPr="00D94A01" w:rsidRDefault="0017627F" w:rsidP="00D40B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sieci energetycznej</w:t>
            </w:r>
            <w:r w:rsidRPr="003A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297" w:type="dxa"/>
          </w:tcPr>
          <w:p w14:paraId="1912FF14" w14:textId="77777777" w:rsidR="0017627F" w:rsidRPr="00D94A01" w:rsidRDefault="0017627F" w:rsidP="00D40BF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08D06628" w14:textId="77777777" w:rsidR="0017627F" w:rsidRPr="00D94A01" w:rsidRDefault="0017627F" w:rsidP="00D40BF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B126D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2B126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</w:tc>
        <w:tc>
          <w:tcPr>
            <w:tcW w:w="1714" w:type="dxa"/>
          </w:tcPr>
          <w:p w14:paraId="3DEBAF60" w14:textId="77777777" w:rsidR="0017627F" w:rsidRPr="00D94A01" w:rsidRDefault="0017627F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15B3BB1D" w14:textId="77777777" w:rsidR="0017627F" w:rsidRPr="00D94A01" w:rsidRDefault="0017627F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2B1DF4B8" w14:textId="77777777" w:rsidR="0017627F" w:rsidRPr="00D94A01" w:rsidRDefault="0017627F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3741FEA0" w14:textId="77777777" w:rsidR="0017627F" w:rsidRPr="00D94A01" w:rsidRDefault="0017627F" w:rsidP="00D40BF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17627F" w:rsidRPr="00D94A01" w14:paraId="5324C37F" w14:textId="77777777" w:rsidTr="00D40BF4">
        <w:trPr>
          <w:trHeight w:val="918"/>
          <w:jc w:val="center"/>
        </w:trPr>
        <w:tc>
          <w:tcPr>
            <w:tcW w:w="1555" w:type="dxa"/>
            <w:vMerge/>
          </w:tcPr>
          <w:p w14:paraId="0C4C29A1" w14:textId="77777777" w:rsidR="0017627F" w:rsidRPr="00D94A01" w:rsidRDefault="0017627F" w:rsidP="00D40BF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0E5C626" w14:textId="77777777" w:rsidR="0017627F" w:rsidRPr="00D94A01" w:rsidRDefault="0017627F" w:rsidP="00D40BF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69EF96A4" w14:textId="77777777" w:rsidR="0017627F" w:rsidRPr="00D94A01" w:rsidRDefault="0017627F" w:rsidP="00D40BF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B126D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2B126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2772EE91" w14:textId="77777777" w:rsidR="0017627F" w:rsidRPr="00D94A01" w:rsidRDefault="0017627F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7F36F41C" w14:textId="77777777" w:rsidR="0017627F" w:rsidRPr="00D94A01" w:rsidRDefault="0017627F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7A3FC24A" w14:textId="77777777" w:rsidR="0017627F" w:rsidRPr="00D94A01" w:rsidRDefault="0017627F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7B0D9547" w14:textId="77777777" w:rsidR="0017627F" w:rsidRPr="00D94A01" w:rsidRDefault="0017627F" w:rsidP="00D40BF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E22C78" w:rsidRPr="007377D0" w14:paraId="7052D959" w14:textId="77777777" w:rsidTr="00D40BF4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C2C87FB" w14:textId="77777777" w:rsidR="00E22C78" w:rsidRPr="007377D0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3698CA9" w14:textId="77777777" w:rsidR="00E22C78" w:rsidRPr="007377D0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63461F7C" w14:textId="77777777" w:rsidR="00E22C78" w:rsidRPr="007377D0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1432CE10" w14:textId="77777777" w:rsidR="00E22C78" w:rsidRPr="007377D0" w:rsidRDefault="00E22C78" w:rsidP="00D40BF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całości</w:t>
            </w: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7C17F282" w14:textId="12FF549F" w:rsidR="00E22C78" w:rsidRPr="00D94A01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budowie, przebudowie </w:t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lub rozbudowie sieci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teletechnicznej 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DBF55FE" w14:textId="77777777" w:rsidR="00E22C78" w:rsidRPr="007377D0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E22C78" w:rsidRPr="007377D0" w14:paraId="3A25328C" w14:textId="77777777" w:rsidTr="00D40BF4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56910A3" w14:textId="77777777" w:rsidR="00E22C78" w:rsidRPr="007377D0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1AB006DF" w14:textId="77777777" w:rsidR="00E22C78" w:rsidRPr="007377D0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E0461B1" w14:textId="77777777" w:rsidR="00E22C78" w:rsidRPr="007377D0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3924A47C" w14:textId="77777777" w:rsidR="00E22C78" w:rsidRPr="007377D0" w:rsidRDefault="00E22C78" w:rsidP="00D40BF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4DC6F327" w14:textId="77777777" w:rsidR="00E22C78" w:rsidRPr="00D94A01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6AEB4B" w14:textId="77777777" w:rsidR="00E22C78" w:rsidRPr="00D94A01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74D18B10" w14:textId="77777777" w:rsidR="00E22C78" w:rsidRPr="007377D0" w:rsidRDefault="00E22C78" w:rsidP="00D40BF4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5D0D774" w14:textId="77777777" w:rsidR="00E22C78" w:rsidRPr="00D94A01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57E653AF" w14:textId="77777777" w:rsidR="00E22C78" w:rsidRPr="007377D0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D94A0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E22C78" w:rsidRPr="00D94A01" w14:paraId="63E4CC63" w14:textId="77777777" w:rsidTr="00D40BF4">
        <w:trPr>
          <w:trHeight w:val="1111"/>
          <w:jc w:val="center"/>
        </w:trPr>
        <w:tc>
          <w:tcPr>
            <w:tcW w:w="1555" w:type="dxa"/>
            <w:vMerge w:val="restart"/>
            <w:vAlign w:val="center"/>
          </w:tcPr>
          <w:p w14:paraId="4010F3C2" w14:textId="77777777" w:rsidR="00E22C78" w:rsidRDefault="00E22C78" w:rsidP="00D40BF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6"/>
              </w:rPr>
            </w:pPr>
            <w:r w:rsidRPr="003A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Budowa, </w:t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przebudowa </w:t>
            </w:r>
            <w:r w:rsidRPr="00AA367F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br/>
              <w:t xml:space="preserve">lub rozbudowa </w:t>
            </w:r>
          </w:p>
          <w:p w14:paraId="65643D94" w14:textId="63C70358" w:rsidR="00E22C78" w:rsidRPr="00D94A01" w:rsidRDefault="00E22C78" w:rsidP="00D40BF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sieci teletechnicznej</w:t>
            </w:r>
            <w:r w:rsidRPr="003A0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297" w:type="dxa"/>
          </w:tcPr>
          <w:p w14:paraId="519B4A61" w14:textId="77777777" w:rsidR="00E22C78" w:rsidRPr="00D94A01" w:rsidRDefault="00E22C78" w:rsidP="00D40BF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4D814F7E" w14:textId="77777777" w:rsidR="00E22C78" w:rsidRPr="00D94A01" w:rsidRDefault="00E22C78" w:rsidP="00D40BF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B126D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2B126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</w:tc>
        <w:tc>
          <w:tcPr>
            <w:tcW w:w="1714" w:type="dxa"/>
          </w:tcPr>
          <w:p w14:paraId="74D36FF5" w14:textId="77777777" w:rsidR="00E22C78" w:rsidRPr="00D94A01" w:rsidRDefault="00E22C78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6E7B0C60" w14:textId="77777777" w:rsidR="00E22C78" w:rsidRPr="00D94A01" w:rsidRDefault="00E22C78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0196C12E" w14:textId="77777777" w:rsidR="00E22C78" w:rsidRPr="00D94A01" w:rsidRDefault="00E22C78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0F7DB065" w14:textId="77777777" w:rsidR="00E22C78" w:rsidRPr="00D94A01" w:rsidRDefault="00E22C78" w:rsidP="00D40BF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E22C78" w:rsidRPr="00D94A01" w14:paraId="47A1BE76" w14:textId="77777777" w:rsidTr="00D40BF4">
        <w:trPr>
          <w:trHeight w:val="918"/>
          <w:jc w:val="center"/>
        </w:trPr>
        <w:tc>
          <w:tcPr>
            <w:tcW w:w="1555" w:type="dxa"/>
            <w:vMerge/>
          </w:tcPr>
          <w:p w14:paraId="5B81D20F" w14:textId="77777777" w:rsidR="00E22C78" w:rsidRPr="00D94A01" w:rsidRDefault="00E22C78" w:rsidP="00D40BF4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1E6474C0" w14:textId="77777777" w:rsidR="00E22C78" w:rsidRPr="00D94A01" w:rsidRDefault="00E22C78" w:rsidP="00D40BF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0EDFA16D" w14:textId="77777777" w:rsidR="00E22C78" w:rsidRPr="00D94A01" w:rsidRDefault="00E22C78" w:rsidP="00D40BF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2B126D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2B126D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34408480" w14:textId="77777777" w:rsidR="00E22C78" w:rsidRPr="00D94A01" w:rsidRDefault="00E22C78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2A27FB4B" w14:textId="77777777" w:rsidR="00E22C78" w:rsidRPr="00D94A01" w:rsidRDefault="00E22C78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AE02916" w14:textId="77777777" w:rsidR="00E22C78" w:rsidRPr="00D94A01" w:rsidRDefault="00E22C78" w:rsidP="00D40BF4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64951DB6" w14:textId="77777777" w:rsidR="00E22C78" w:rsidRPr="00D94A01" w:rsidRDefault="00E22C78" w:rsidP="00D40BF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1DC89CEA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438707C" w14:textId="744016B7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B46A3B" w14:textId="795C4E18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52CE7CD" w14:textId="06C591B2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473148E" w14:textId="2DE882F3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9FCB3E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CF7FFC5" w14:textId="6164BBF9" w:rsidR="009558E0" w:rsidRDefault="00B25BD2" w:rsidP="00B25BD2">
      <w:pPr>
        <w:jc w:val="center"/>
        <w:rPr>
          <w:rFonts w:asciiTheme="minorHAnsi" w:hAnsiTheme="minorHAnsi" w:cstheme="minorHAnsi"/>
          <w:sz w:val="16"/>
          <w:szCs w:val="16"/>
        </w:rPr>
      </w:pPr>
      <w:r w:rsidRPr="00B25BD2">
        <w:rPr>
          <w:rFonts w:asciiTheme="minorHAnsi" w:hAnsiTheme="minorHAnsi" w:cstheme="minorHAnsi"/>
          <w:b/>
          <w:sz w:val="24"/>
          <w:szCs w:val="22"/>
          <w:lang w:eastAsia="en-US"/>
        </w:rPr>
        <w:t xml:space="preserve">„Budowa, przebudowa dróg, ulic: Przebudowa i rozbudowa ul. Wyzwolenia (7814S) </w:t>
      </w:r>
      <w:r>
        <w:rPr>
          <w:rFonts w:asciiTheme="minorHAnsi" w:hAnsiTheme="minorHAnsi" w:cstheme="minorHAnsi"/>
          <w:b/>
          <w:sz w:val="24"/>
          <w:szCs w:val="22"/>
          <w:lang w:eastAsia="en-US"/>
        </w:rPr>
        <w:br/>
      </w:r>
      <w:r w:rsidRPr="00B25BD2">
        <w:rPr>
          <w:rFonts w:asciiTheme="minorHAnsi" w:hAnsiTheme="minorHAnsi" w:cstheme="minorHAnsi"/>
          <w:b/>
          <w:sz w:val="24"/>
          <w:szCs w:val="22"/>
          <w:lang w:eastAsia="en-US"/>
        </w:rPr>
        <w:t>w Jastrzębiu-Zdroju”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1A4933" w:rsidRPr="00337D4E" w14:paraId="6CF2D842" w14:textId="77777777" w:rsidTr="00385D84">
        <w:tc>
          <w:tcPr>
            <w:tcW w:w="1620" w:type="dxa"/>
            <w:vAlign w:val="center"/>
          </w:tcPr>
          <w:p w14:paraId="109143F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E9BC31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34E56CA2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60854B9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74B26175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A51B1C6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1DE4E7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4E34204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0D6873F7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7B357C68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4DF28C07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1A4933" w:rsidRPr="00337D4E" w14:paraId="23B5BCA6" w14:textId="77777777" w:rsidTr="00385D84">
        <w:trPr>
          <w:trHeight w:val="2315"/>
        </w:trPr>
        <w:tc>
          <w:tcPr>
            <w:tcW w:w="1620" w:type="dxa"/>
          </w:tcPr>
          <w:p w14:paraId="3B5F5583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604E0B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09ED277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57FCEA3C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CB2D2D2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134E7FA9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458420C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</w:p>
          <w:p w14:paraId="78EB5154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2BD02767" w14:textId="77777777" w:rsidR="00F35037" w:rsidRDefault="001A4933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FD4096">
              <w:rPr>
                <w:rFonts w:asciiTheme="minorHAnsi" w:hAnsiTheme="minorHAnsi" w:cstheme="minorHAnsi"/>
                <w:sz w:val="22"/>
                <w:szCs w:val="22"/>
              </w:rPr>
              <w:t xml:space="preserve">robót </w:t>
            </w:r>
          </w:p>
          <w:p w14:paraId="769C0331" w14:textId="76942158" w:rsidR="001A4933" w:rsidRPr="00337D4E" w:rsidRDefault="00464A4E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35037">
              <w:rPr>
                <w:rFonts w:asciiTheme="minorHAnsi" w:hAnsiTheme="minorHAnsi" w:cstheme="minorHAnsi"/>
                <w:sz w:val="22"/>
                <w:szCs w:val="22"/>
              </w:rPr>
              <w:t>branża drogowa/</w:t>
            </w:r>
          </w:p>
        </w:tc>
        <w:tc>
          <w:tcPr>
            <w:tcW w:w="1620" w:type="dxa"/>
          </w:tcPr>
          <w:p w14:paraId="5A335C6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6D6B2E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A4933" w:rsidRPr="00337D4E" w14:paraId="760E772C" w14:textId="77777777" w:rsidTr="00385D84">
        <w:trPr>
          <w:trHeight w:val="2337"/>
        </w:trPr>
        <w:tc>
          <w:tcPr>
            <w:tcW w:w="1620" w:type="dxa"/>
          </w:tcPr>
          <w:p w14:paraId="0E12E661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bookmarkStart w:id="5" w:name="_Hlk102566417"/>
          </w:p>
        </w:tc>
        <w:tc>
          <w:tcPr>
            <w:tcW w:w="3060" w:type="dxa"/>
          </w:tcPr>
          <w:p w14:paraId="061CC1F4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8494F49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4F736C59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108174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064300E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5387705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</w:p>
          <w:p w14:paraId="0DEEB20C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524D6695" w14:textId="77777777" w:rsidR="001A4933" w:rsidRPr="00A9220E" w:rsidRDefault="001A4933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20E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  <w:r w:rsidR="00FD4096" w:rsidRPr="00A922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313F6B" w14:textId="55C3EFE0" w:rsidR="00F35037" w:rsidRPr="00A9220E" w:rsidRDefault="00F35037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20E">
              <w:rPr>
                <w:rFonts w:asciiTheme="minorHAnsi" w:hAnsiTheme="minorHAnsi" w:cstheme="minorHAnsi"/>
                <w:sz w:val="22"/>
                <w:szCs w:val="22"/>
              </w:rPr>
              <w:t>/branża elektryczna/</w:t>
            </w:r>
          </w:p>
        </w:tc>
        <w:tc>
          <w:tcPr>
            <w:tcW w:w="1620" w:type="dxa"/>
          </w:tcPr>
          <w:p w14:paraId="115AA32C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328468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bookmarkEnd w:id="5"/>
      <w:tr w:rsidR="00FD4096" w:rsidRPr="00337D4E" w14:paraId="22DEAF09" w14:textId="77777777" w:rsidTr="00D40BF4">
        <w:trPr>
          <w:trHeight w:val="2337"/>
        </w:trPr>
        <w:tc>
          <w:tcPr>
            <w:tcW w:w="1620" w:type="dxa"/>
          </w:tcPr>
          <w:p w14:paraId="5503FD8C" w14:textId="77777777" w:rsidR="00FD4096" w:rsidRPr="00337D4E" w:rsidRDefault="00FD4096" w:rsidP="00D40BF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1522D454" w14:textId="77777777" w:rsidR="00FD4096" w:rsidRPr="00337D4E" w:rsidRDefault="00FD4096" w:rsidP="00D40BF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43866A4" w14:textId="77777777" w:rsidR="00FD4096" w:rsidRPr="00337D4E" w:rsidRDefault="00FD4096" w:rsidP="00D40BF4">
            <w:pPr>
              <w:rPr>
                <w:rFonts w:asciiTheme="minorHAnsi" w:hAnsiTheme="minorHAnsi" w:cstheme="minorHAnsi"/>
              </w:rPr>
            </w:pPr>
          </w:p>
          <w:p w14:paraId="32C69066" w14:textId="77777777" w:rsidR="00FD4096" w:rsidRPr="00337D4E" w:rsidRDefault="00FD4096" w:rsidP="00D40BF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069E6569" w14:textId="77777777" w:rsidR="00FD4096" w:rsidRPr="00337D4E" w:rsidRDefault="00FD4096" w:rsidP="00D40BF4">
            <w:pPr>
              <w:rPr>
                <w:rFonts w:asciiTheme="minorHAnsi" w:hAnsiTheme="minorHAnsi" w:cstheme="minorHAnsi"/>
              </w:rPr>
            </w:pPr>
          </w:p>
          <w:p w14:paraId="05A52425" w14:textId="77777777" w:rsidR="00FD4096" w:rsidRPr="00337D4E" w:rsidRDefault="00FD4096" w:rsidP="00D40BF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2B685F5B" w14:textId="77777777" w:rsidR="00FD4096" w:rsidRPr="00337D4E" w:rsidRDefault="00FD4096" w:rsidP="00D40BF4">
            <w:pPr>
              <w:rPr>
                <w:rFonts w:asciiTheme="minorHAnsi" w:hAnsiTheme="minorHAnsi" w:cstheme="minorHAnsi"/>
                <w:i/>
              </w:rPr>
            </w:pPr>
          </w:p>
          <w:p w14:paraId="5E1EFD93" w14:textId="77777777" w:rsidR="00FD4096" w:rsidRPr="00337D4E" w:rsidRDefault="00FD4096" w:rsidP="00D40BF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2EC72E06" w14:textId="77777777" w:rsidR="00FD4096" w:rsidRPr="00A9220E" w:rsidRDefault="00FD4096" w:rsidP="00D40B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20E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  <w:r w:rsidR="00280047" w:rsidRPr="00A922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13FC8D" w14:textId="77777777" w:rsidR="0068691C" w:rsidRPr="00A9220E" w:rsidRDefault="00F35037" w:rsidP="00D40B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20E">
              <w:rPr>
                <w:rFonts w:asciiTheme="minorHAnsi" w:hAnsiTheme="minorHAnsi" w:cstheme="minorHAnsi"/>
                <w:sz w:val="22"/>
                <w:szCs w:val="22"/>
              </w:rPr>
              <w:t>/branża instalacyjna</w:t>
            </w:r>
            <w:r w:rsidR="00A048E4" w:rsidRPr="00A922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F2D03C" w14:textId="48A5E67E" w:rsidR="00F35037" w:rsidRPr="00A9220E" w:rsidRDefault="00A9220E" w:rsidP="00D40B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048E4" w:rsidRPr="00A9220E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48E4" w:rsidRPr="00A9220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A048E4" w:rsidRPr="00A9220E">
              <w:rPr>
                <w:rFonts w:asciiTheme="minorHAnsi" w:hAnsiTheme="minorHAnsi" w:cstheme="minorHAnsi"/>
                <w:sz w:val="22"/>
                <w:szCs w:val="22"/>
              </w:rPr>
              <w:t>kan</w:t>
            </w:r>
            <w:proofErr w:type="spellEnd"/>
            <w:r w:rsidR="00F35037" w:rsidRPr="00A9220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620" w:type="dxa"/>
          </w:tcPr>
          <w:p w14:paraId="2F2B73DA" w14:textId="77777777" w:rsidR="00FD4096" w:rsidRPr="00337D4E" w:rsidRDefault="00FD4096" w:rsidP="00D40BF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0834CF" w14:textId="77777777" w:rsidR="00FD4096" w:rsidRPr="00337D4E" w:rsidRDefault="00FD4096" w:rsidP="00D40BF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D4096" w:rsidRPr="00337D4E" w14:paraId="4D3BE127" w14:textId="77777777" w:rsidTr="00D40BF4">
        <w:trPr>
          <w:trHeight w:val="2337"/>
        </w:trPr>
        <w:tc>
          <w:tcPr>
            <w:tcW w:w="1620" w:type="dxa"/>
          </w:tcPr>
          <w:p w14:paraId="53EDAAD5" w14:textId="77777777" w:rsidR="00FD4096" w:rsidRPr="00337D4E" w:rsidRDefault="00FD4096" w:rsidP="00D40BF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FBFA0EB" w14:textId="77777777" w:rsidR="00FD4096" w:rsidRPr="00337D4E" w:rsidRDefault="00FD4096" w:rsidP="00D40BF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558D34A8" w14:textId="77777777" w:rsidR="00FD4096" w:rsidRPr="00337D4E" w:rsidRDefault="00FD4096" w:rsidP="00D40BF4">
            <w:pPr>
              <w:rPr>
                <w:rFonts w:asciiTheme="minorHAnsi" w:hAnsiTheme="minorHAnsi" w:cstheme="minorHAnsi"/>
              </w:rPr>
            </w:pPr>
          </w:p>
          <w:p w14:paraId="2529F058" w14:textId="77777777" w:rsidR="00FD4096" w:rsidRPr="00337D4E" w:rsidRDefault="00FD4096" w:rsidP="00D40BF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54F6153E" w14:textId="77777777" w:rsidR="00FD4096" w:rsidRPr="00337D4E" w:rsidRDefault="00FD4096" w:rsidP="00D40BF4">
            <w:pPr>
              <w:rPr>
                <w:rFonts w:asciiTheme="minorHAnsi" w:hAnsiTheme="minorHAnsi" w:cstheme="minorHAnsi"/>
              </w:rPr>
            </w:pPr>
          </w:p>
          <w:p w14:paraId="7F99CAFB" w14:textId="77777777" w:rsidR="00FD4096" w:rsidRPr="00337D4E" w:rsidRDefault="00FD4096" w:rsidP="00D40BF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4A0CE8C2" w14:textId="77777777" w:rsidR="00FD4096" w:rsidRPr="00337D4E" w:rsidRDefault="00FD4096" w:rsidP="00D40BF4">
            <w:pPr>
              <w:rPr>
                <w:rFonts w:asciiTheme="minorHAnsi" w:hAnsiTheme="minorHAnsi" w:cstheme="minorHAnsi"/>
                <w:i/>
              </w:rPr>
            </w:pPr>
          </w:p>
          <w:p w14:paraId="6C4A31C4" w14:textId="77777777" w:rsidR="00FD4096" w:rsidRPr="00337D4E" w:rsidRDefault="00FD4096" w:rsidP="00D40BF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589F0C94" w14:textId="77777777" w:rsidR="00F35037" w:rsidRDefault="00FD4096" w:rsidP="00D40B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  <w:p w14:paraId="75641D7E" w14:textId="775DB640" w:rsidR="00FD4096" w:rsidRPr="00337D4E" w:rsidRDefault="00F35037" w:rsidP="00D40B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/branża teletechniczna/</w:t>
            </w:r>
            <w:r w:rsidR="002800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1CCC5D31" w14:textId="77777777" w:rsidR="00FD4096" w:rsidRPr="00337D4E" w:rsidRDefault="00FD4096" w:rsidP="00D40BF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1FE25C" w14:textId="77777777" w:rsidR="00FD4096" w:rsidRPr="00337D4E" w:rsidRDefault="00FD4096" w:rsidP="00D40BF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8233CF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E33BF1B" w14:textId="77777777" w:rsidR="00FD4096" w:rsidRDefault="009558E0" w:rsidP="001A4933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  <w:bookmarkStart w:id="6" w:name="_Hlk97792886"/>
    </w:p>
    <w:p w14:paraId="3012C139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3257E7AA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6E0B2416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57BDAE5C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26AA58E7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4B25B58A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53FF3A9C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7FABD441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1A43111C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466D5A18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0D6F5DF8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0D8559EB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0E5A8949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48BFCA1A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58478A50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3B54040D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3B8A30E8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1EC20F77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1DBA1412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5D7903AF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3E328C7B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1E82B8A6" w14:textId="77777777" w:rsidR="00D40BF4" w:rsidRDefault="00D40BF4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4D3CC560" w14:textId="77777777" w:rsidR="00D40BF4" w:rsidRDefault="00D40BF4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1FED54BD" w14:textId="77777777" w:rsidR="002651E1" w:rsidRPr="00072DC3" w:rsidRDefault="002651E1" w:rsidP="007102D5">
      <w:pPr>
        <w:spacing w:before="120"/>
        <w:rPr>
          <w:sz w:val="22"/>
          <w:szCs w:val="22"/>
          <w:lang w:eastAsia="pl-PL"/>
        </w:rPr>
      </w:pPr>
      <w:bookmarkStart w:id="7" w:name="_GoBack"/>
      <w:bookmarkEnd w:id="6"/>
      <w:bookmarkEnd w:id="7"/>
    </w:p>
    <w:sectPr w:rsidR="002651E1" w:rsidRPr="00072DC3" w:rsidSect="007377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5C507B" w:rsidRDefault="005C507B">
      <w:r>
        <w:separator/>
      </w:r>
    </w:p>
  </w:endnote>
  <w:endnote w:type="continuationSeparator" w:id="0">
    <w:p w14:paraId="7D4AE620" w14:textId="77777777" w:rsidR="005C507B" w:rsidRDefault="005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C507B" w:rsidRDefault="005C507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C507B" w:rsidRDefault="005C5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C507B" w:rsidRDefault="005C507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5C507B" w:rsidRDefault="005C5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5C507B" w:rsidRDefault="005C507B">
      <w:r>
        <w:separator/>
      </w:r>
    </w:p>
  </w:footnote>
  <w:footnote w:type="continuationSeparator" w:id="0">
    <w:p w14:paraId="1EA8A1AC" w14:textId="77777777" w:rsidR="005C507B" w:rsidRDefault="005C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0A67A9C" w:rsidR="005C507B" w:rsidRPr="000D036F" w:rsidRDefault="005C507B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38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5C507B" w:rsidRPr="00802663" w:rsidRDefault="005C507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C507B" w:rsidRPr="00EC70A8" w:rsidRDefault="005C507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067306"/>
    <w:multiLevelType w:val="hybridMultilevel"/>
    <w:tmpl w:val="F6C2F2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8B3408"/>
    <w:multiLevelType w:val="hybridMultilevel"/>
    <w:tmpl w:val="BB10C824"/>
    <w:lvl w:ilvl="0" w:tplc="C15A1D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3ED2F14"/>
    <w:multiLevelType w:val="hybridMultilevel"/>
    <w:tmpl w:val="82CE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3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D2A31"/>
    <w:multiLevelType w:val="hybridMultilevel"/>
    <w:tmpl w:val="0F8E197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8466FF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1A55A2"/>
    <w:multiLevelType w:val="hybridMultilevel"/>
    <w:tmpl w:val="C30A05B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6E38C37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D7A20A5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54734C9"/>
    <w:multiLevelType w:val="hybridMultilevel"/>
    <w:tmpl w:val="AB7894EE"/>
    <w:lvl w:ilvl="0" w:tplc="1D20A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B473FC8"/>
    <w:multiLevelType w:val="hybridMultilevel"/>
    <w:tmpl w:val="4628D05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9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5" w15:restartNumberingAfterBreak="0">
    <w:nsid w:val="589A5858"/>
    <w:multiLevelType w:val="hybridMultilevel"/>
    <w:tmpl w:val="50F06C54"/>
    <w:lvl w:ilvl="0" w:tplc="3FE0F940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6713F2"/>
    <w:multiLevelType w:val="hybridMultilevel"/>
    <w:tmpl w:val="8222F80A"/>
    <w:lvl w:ilvl="0" w:tplc="53C059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7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782657"/>
    <w:multiLevelType w:val="hybridMultilevel"/>
    <w:tmpl w:val="20D04BA0"/>
    <w:lvl w:ilvl="0" w:tplc="C8701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29EEDB3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22"/>
  </w:num>
  <w:num w:numId="4">
    <w:abstractNumId w:val="60"/>
  </w:num>
  <w:num w:numId="5">
    <w:abstractNumId w:val="100"/>
  </w:num>
  <w:num w:numId="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</w:num>
  <w:num w:numId="8">
    <w:abstractNumId w:val="69"/>
  </w:num>
  <w:num w:numId="9">
    <w:abstractNumId w:val="105"/>
  </w:num>
  <w:num w:numId="10">
    <w:abstractNumId w:val="92"/>
  </w:num>
  <w:num w:numId="11">
    <w:abstractNumId w:val="42"/>
  </w:num>
  <w:num w:numId="12">
    <w:abstractNumId w:val="37"/>
  </w:num>
  <w:num w:numId="13">
    <w:abstractNumId w:val="88"/>
  </w:num>
  <w:num w:numId="1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73"/>
  </w:num>
  <w:num w:numId="24">
    <w:abstractNumId w:val="12"/>
  </w:num>
  <w:num w:numId="25">
    <w:abstractNumId w:val="99"/>
  </w:num>
  <w:num w:numId="26">
    <w:abstractNumId w:val="72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1"/>
  </w:num>
  <w:num w:numId="29">
    <w:abstractNumId w:val="116"/>
  </w:num>
  <w:num w:numId="30">
    <w:abstractNumId w:val="115"/>
  </w:num>
  <w:num w:numId="31">
    <w:abstractNumId w:val="77"/>
  </w:num>
  <w:num w:numId="32">
    <w:abstractNumId w:val="43"/>
  </w:num>
  <w:num w:numId="33">
    <w:abstractNumId w:val="106"/>
  </w:num>
  <w:num w:numId="34">
    <w:abstractNumId w:val="34"/>
  </w:num>
  <w:num w:numId="35">
    <w:abstractNumId w:val="35"/>
  </w:num>
  <w:num w:numId="36">
    <w:abstractNumId w:val="19"/>
  </w:num>
  <w:num w:numId="37">
    <w:abstractNumId w:val="74"/>
  </w:num>
  <w:num w:numId="38">
    <w:abstractNumId w:val="20"/>
  </w:num>
  <w:num w:numId="39">
    <w:abstractNumId w:val="22"/>
  </w:num>
  <w:num w:numId="40">
    <w:abstractNumId w:val="118"/>
  </w:num>
  <w:num w:numId="41">
    <w:abstractNumId w:val="65"/>
  </w:num>
  <w:num w:numId="42">
    <w:abstractNumId w:val="30"/>
  </w:num>
  <w:num w:numId="43">
    <w:abstractNumId w:val="98"/>
  </w:num>
  <w:num w:numId="44">
    <w:abstractNumId w:val="24"/>
  </w:num>
  <w:num w:numId="45">
    <w:abstractNumId w:val="111"/>
  </w:num>
  <w:num w:numId="46">
    <w:abstractNumId w:val="29"/>
  </w:num>
  <w:num w:numId="47">
    <w:abstractNumId w:val="57"/>
  </w:num>
  <w:num w:numId="48">
    <w:abstractNumId w:val="121"/>
  </w:num>
  <w:num w:numId="49">
    <w:abstractNumId w:val="109"/>
  </w:num>
  <w:num w:numId="50">
    <w:abstractNumId w:val="102"/>
  </w:num>
  <w:num w:numId="51">
    <w:abstractNumId w:val="117"/>
  </w:num>
  <w:num w:numId="52">
    <w:abstractNumId w:val="55"/>
  </w:num>
  <w:num w:numId="53">
    <w:abstractNumId w:val="14"/>
  </w:num>
  <w:num w:numId="54">
    <w:abstractNumId w:val="33"/>
  </w:num>
  <w:num w:numId="55">
    <w:abstractNumId w:val="84"/>
  </w:num>
  <w:num w:numId="56">
    <w:abstractNumId w:val="79"/>
  </w:num>
  <w:num w:numId="57">
    <w:abstractNumId w:val="82"/>
  </w:num>
  <w:num w:numId="58">
    <w:abstractNumId w:val="54"/>
  </w:num>
  <w:num w:numId="59">
    <w:abstractNumId w:val="76"/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</w:num>
  <w:num w:numId="62">
    <w:abstractNumId w:val="89"/>
  </w:num>
  <w:num w:numId="63">
    <w:abstractNumId w:val="51"/>
  </w:num>
  <w:num w:numId="64">
    <w:abstractNumId w:val="39"/>
  </w:num>
  <w:num w:numId="65">
    <w:abstractNumId w:val="25"/>
  </w:num>
  <w:num w:numId="66">
    <w:abstractNumId w:val="95"/>
  </w:num>
  <w:num w:numId="67">
    <w:abstractNumId w:val="110"/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120"/>
  </w:num>
  <w:num w:numId="75">
    <w:abstractNumId w:val="45"/>
  </w:num>
  <w:num w:numId="76">
    <w:abstractNumId w:val="93"/>
  </w:num>
  <w:num w:numId="77">
    <w:abstractNumId w:val="62"/>
  </w:num>
  <w:num w:numId="78">
    <w:abstractNumId w:val="48"/>
  </w:num>
  <w:num w:numId="79">
    <w:abstractNumId w:val="108"/>
  </w:num>
  <w:num w:numId="80">
    <w:abstractNumId w:val="36"/>
  </w:num>
  <w:num w:numId="81">
    <w:abstractNumId w:val="21"/>
  </w:num>
  <w:num w:numId="82">
    <w:abstractNumId w:val="103"/>
  </w:num>
  <w:num w:numId="83">
    <w:abstractNumId w:val="104"/>
  </w:num>
  <w:num w:numId="84">
    <w:abstractNumId w:val="17"/>
  </w:num>
  <w:num w:numId="85">
    <w:abstractNumId w:val="64"/>
  </w:num>
  <w:num w:numId="86">
    <w:abstractNumId w:val="112"/>
  </w:num>
  <w:num w:numId="87">
    <w:abstractNumId w:val="28"/>
  </w:num>
  <w:num w:numId="88">
    <w:abstractNumId w:val="26"/>
  </w:num>
  <w:num w:numId="89">
    <w:abstractNumId w:val="16"/>
  </w:num>
  <w:num w:numId="90">
    <w:abstractNumId w:val="18"/>
  </w:num>
  <w:num w:numId="91">
    <w:abstractNumId w:val="66"/>
  </w:num>
  <w:num w:numId="92">
    <w:abstractNumId w:val="83"/>
  </w:num>
  <w:num w:numId="93">
    <w:abstractNumId w:val="80"/>
  </w:num>
  <w:num w:numId="94">
    <w:abstractNumId w:val="87"/>
  </w:num>
  <w:num w:numId="95">
    <w:abstractNumId w:val="47"/>
  </w:num>
  <w:num w:numId="96">
    <w:abstractNumId w:val="97"/>
  </w:num>
  <w:num w:numId="97">
    <w:abstractNumId w:val="113"/>
  </w:num>
  <w:num w:numId="98">
    <w:abstractNumId w:val="91"/>
  </w:num>
  <w:num w:numId="99">
    <w:abstractNumId w:val="49"/>
  </w:num>
  <w:num w:numId="100">
    <w:abstractNumId w:val="75"/>
  </w:num>
  <w:num w:numId="101">
    <w:abstractNumId w:val="32"/>
  </w:num>
  <w:num w:numId="102">
    <w:abstractNumId w:val="40"/>
  </w:num>
  <w:num w:numId="103">
    <w:abstractNumId w:val="114"/>
  </w:num>
  <w:num w:numId="104">
    <w:abstractNumId w:val="86"/>
  </w:num>
  <w:num w:numId="105">
    <w:abstractNumId w:val="107"/>
  </w:num>
  <w:num w:numId="106">
    <w:abstractNumId w:val="46"/>
  </w:num>
  <w:num w:numId="107">
    <w:abstractNumId w:val="13"/>
  </w:num>
  <w:num w:numId="108">
    <w:abstractNumId w:val="101"/>
  </w:num>
  <w:num w:numId="109">
    <w:abstractNumId w:val="78"/>
  </w:num>
  <w:num w:numId="110">
    <w:abstractNumId w:val="59"/>
  </w:num>
  <w:num w:numId="111">
    <w:abstractNumId w:val="90"/>
  </w:num>
  <w:num w:numId="112">
    <w:abstractNumId w:val="85"/>
  </w:num>
  <w:num w:numId="1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8"/>
  </w:num>
  <w:num w:numId="116">
    <w:abstractNumId w:val="53"/>
  </w:num>
  <w:num w:numId="1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80D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E2C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70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6F4B"/>
    <w:rsid w:val="00027969"/>
    <w:rsid w:val="00027BE5"/>
    <w:rsid w:val="00027D94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66D0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050"/>
    <w:rsid w:val="00063DF4"/>
    <w:rsid w:val="000645EF"/>
    <w:rsid w:val="000647CE"/>
    <w:rsid w:val="00065A22"/>
    <w:rsid w:val="00065B18"/>
    <w:rsid w:val="00067470"/>
    <w:rsid w:val="00070121"/>
    <w:rsid w:val="00070557"/>
    <w:rsid w:val="000709F9"/>
    <w:rsid w:val="00070D0A"/>
    <w:rsid w:val="00071F9A"/>
    <w:rsid w:val="00072238"/>
    <w:rsid w:val="000722C7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573B"/>
    <w:rsid w:val="000867C1"/>
    <w:rsid w:val="0008683F"/>
    <w:rsid w:val="000872D1"/>
    <w:rsid w:val="00087730"/>
    <w:rsid w:val="000877F5"/>
    <w:rsid w:val="000900A4"/>
    <w:rsid w:val="000904A6"/>
    <w:rsid w:val="000904CD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1DE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F18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43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25"/>
    <w:rsid w:val="000F48A5"/>
    <w:rsid w:val="000F4FEB"/>
    <w:rsid w:val="000F51A9"/>
    <w:rsid w:val="000F5702"/>
    <w:rsid w:val="000F6037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3A5D"/>
    <w:rsid w:val="0010485B"/>
    <w:rsid w:val="001051F0"/>
    <w:rsid w:val="00105202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92"/>
    <w:rsid w:val="001236CA"/>
    <w:rsid w:val="00123906"/>
    <w:rsid w:val="001240D0"/>
    <w:rsid w:val="001242A1"/>
    <w:rsid w:val="00124475"/>
    <w:rsid w:val="00124701"/>
    <w:rsid w:val="00124F5D"/>
    <w:rsid w:val="00125644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27F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8A"/>
    <w:rsid w:val="00187F98"/>
    <w:rsid w:val="00190399"/>
    <w:rsid w:val="0019087D"/>
    <w:rsid w:val="00190985"/>
    <w:rsid w:val="00191614"/>
    <w:rsid w:val="00191FDC"/>
    <w:rsid w:val="001924F5"/>
    <w:rsid w:val="00192BDB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33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5990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027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B48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4C6A"/>
    <w:rsid w:val="00205DD5"/>
    <w:rsid w:val="00205EB4"/>
    <w:rsid w:val="00206334"/>
    <w:rsid w:val="00206395"/>
    <w:rsid w:val="00206441"/>
    <w:rsid w:val="00206B9A"/>
    <w:rsid w:val="00207C02"/>
    <w:rsid w:val="0021012B"/>
    <w:rsid w:val="00210628"/>
    <w:rsid w:val="002107F8"/>
    <w:rsid w:val="00210885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A4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7D"/>
    <w:rsid w:val="00256FAB"/>
    <w:rsid w:val="0025708D"/>
    <w:rsid w:val="00257C27"/>
    <w:rsid w:val="002600D3"/>
    <w:rsid w:val="00260A8F"/>
    <w:rsid w:val="00260A9D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99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0047"/>
    <w:rsid w:val="00280A3A"/>
    <w:rsid w:val="00281064"/>
    <w:rsid w:val="00282553"/>
    <w:rsid w:val="0028256D"/>
    <w:rsid w:val="00282B19"/>
    <w:rsid w:val="00282B23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577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02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8BF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0250"/>
    <w:rsid w:val="002E1703"/>
    <w:rsid w:val="002E2AF3"/>
    <w:rsid w:val="002E3DD1"/>
    <w:rsid w:val="002E4A77"/>
    <w:rsid w:val="002E5C58"/>
    <w:rsid w:val="002E5E3B"/>
    <w:rsid w:val="002E64EF"/>
    <w:rsid w:val="002E69B0"/>
    <w:rsid w:val="002E7053"/>
    <w:rsid w:val="002E7DC5"/>
    <w:rsid w:val="002F0270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22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8C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33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AB9"/>
    <w:rsid w:val="00335D56"/>
    <w:rsid w:val="00335ED7"/>
    <w:rsid w:val="00336090"/>
    <w:rsid w:val="00336597"/>
    <w:rsid w:val="00336628"/>
    <w:rsid w:val="00336842"/>
    <w:rsid w:val="00337E0B"/>
    <w:rsid w:val="00337FCD"/>
    <w:rsid w:val="00340C67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01A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174"/>
    <w:rsid w:val="003803D1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D84"/>
    <w:rsid w:val="00386583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9B4"/>
    <w:rsid w:val="003A0A7F"/>
    <w:rsid w:val="003A0CA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3C39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3BD6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711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6777"/>
    <w:rsid w:val="003F70D7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B01"/>
    <w:rsid w:val="00406B72"/>
    <w:rsid w:val="0040701C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4DE3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2B5"/>
    <w:rsid w:val="004556B2"/>
    <w:rsid w:val="00455AA8"/>
    <w:rsid w:val="00455F33"/>
    <w:rsid w:val="00456D88"/>
    <w:rsid w:val="0045748C"/>
    <w:rsid w:val="00457A32"/>
    <w:rsid w:val="004602FC"/>
    <w:rsid w:val="00460530"/>
    <w:rsid w:val="00460759"/>
    <w:rsid w:val="00460D0D"/>
    <w:rsid w:val="00461AFA"/>
    <w:rsid w:val="00461C93"/>
    <w:rsid w:val="00461E52"/>
    <w:rsid w:val="00462FA0"/>
    <w:rsid w:val="00463406"/>
    <w:rsid w:val="00463B3C"/>
    <w:rsid w:val="00463F5D"/>
    <w:rsid w:val="00464A4E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BDF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79F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986"/>
    <w:rsid w:val="004B7B66"/>
    <w:rsid w:val="004B7F36"/>
    <w:rsid w:val="004C007A"/>
    <w:rsid w:val="004C00D1"/>
    <w:rsid w:val="004C013F"/>
    <w:rsid w:val="004C1731"/>
    <w:rsid w:val="004C1B9E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866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508"/>
    <w:rsid w:val="004F001D"/>
    <w:rsid w:val="004F0613"/>
    <w:rsid w:val="004F08D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B0C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0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ACC"/>
    <w:rsid w:val="00540C91"/>
    <w:rsid w:val="005414EA"/>
    <w:rsid w:val="0054161E"/>
    <w:rsid w:val="00541D1A"/>
    <w:rsid w:val="00541D1B"/>
    <w:rsid w:val="0054507D"/>
    <w:rsid w:val="00545CBB"/>
    <w:rsid w:val="00545D60"/>
    <w:rsid w:val="00545EEC"/>
    <w:rsid w:val="00546073"/>
    <w:rsid w:val="00547008"/>
    <w:rsid w:val="00547F3B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8CC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186"/>
    <w:rsid w:val="005814D5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7EC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07B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1FC"/>
    <w:rsid w:val="005E45E5"/>
    <w:rsid w:val="005E4799"/>
    <w:rsid w:val="005E4814"/>
    <w:rsid w:val="005E4888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799"/>
    <w:rsid w:val="005F4A27"/>
    <w:rsid w:val="005F5892"/>
    <w:rsid w:val="005F59B8"/>
    <w:rsid w:val="00601B65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D8"/>
    <w:rsid w:val="00605DE0"/>
    <w:rsid w:val="0060689B"/>
    <w:rsid w:val="00606B83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3E1"/>
    <w:rsid w:val="00617F47"/>
    <w:rsid w:val="00617F61"/>
    <w:rsid w:val="0062004E"/>
    <w:rsid w:val="006201A6"/>
    <w:rsid w:val="0062057D"/>
    <w:rsid w:val="00620C57"/>
    <w:rsid w:val="0062157B"/>
    <w:rsid w:val="00622234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EBE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22E4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7F9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AB4"/>
    <w:rsid w:val="00680C2D"/>
    <w:rsid w:val="00680E8B"/>
    <w:rsid w:val="00683CDF"/>
    <w:rsid w:val="00684376"/>
    <w:rsid w:val="00684424"/>
    <w:rsid w:val="006867CC"/>
    <w:rsid w:val="0068691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409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B2"/>
    <w:rsid w:val="006A1257"/>
    <w:rsid w:val="006A1A74"/>
    <w:rsid w:val="006A1CF7"/>
    <w:rsid w:val="006A20E1"/>
    <w:rsid w:val="006A55C6"/>
    <w:rsid w:val="006A5737"/>
    <w:rsid w:val="006A5740"/>
    <w:rsid w:val="006A644B"/>
    <w:rsid w:val="006A7543"/>
    <w:rsid w:val="006A76BB"/>
    <w:rsid w:val="006B0243"/>
    <w:rsid w:val="006B10AC"/>
    <w:rsid w:val="006B1995"/>
    <w:rsid w:val="006B1CA8"/>
    <w:rsid w:val="006B3395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900"/>
    <w:rsid w:val="006C4C38"/>
    <w:rsid w:val="006C4CB8"/>
    <w:rsid w:val="006C4F7A"/>
    <w:rsid w:val="006C52E3"/>
    <w:rsid w:val="006C549C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6B6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0DC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2D5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EC4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377D0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595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084A"/>
    <w:rsid w:val="00751063"/>
    <w:rsid w:val="00751951"/>
    <w:rsid w:val="00751C39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208D"/>
    <w:rsid w:val="00762A0B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733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8D6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2D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213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050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B5"/>
    <w:rsid w:val="008271EF"/>
    <w:rsid w:val="00827A85"/>
    <w:rsid w:val="0083015B"/>
    <w:rsid w:val="00832121"/>
    <w:rsid w:val="0083214F"/>
    <w:rsid w:val="0083259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B1B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43B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7C2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C7B2E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07F51"/>
    <w:rsid w:val="00910141"/>
    <w:rsid w:val="00910671"/>
    <w:rsid w:val="009107DC"/>
    <w:rsid w:val="009109EB"/>
    <w:rsid w:val="009113ED"/>
    <w:rsid w:val="009114A9"/>
    <w:rsid w:val="00911DD1"/>
    <w:rsid w:val="00911DEA"/>
    <w:rsid w:val="00911FE5"/>
    <w:rsid w:val="00912548"/>
    <w:rsid w:val="00912691"/>
    <w:rsid w:val="009128A3"/>
    <w:rsid w:val="0091370D"/>
    <w:rsid w:val="0091402D"/>
    <w:rsid w:val="00914906"/>
    <w:rsid w:val="00914D36"/>
    <w:rsid w:val="00914E05"/>
    <w:rsid w:val="009159B8"/>
    <w:rsid w:val="00915B62"/>
    <w:rsid w:val="009166C7"/>
    <w:rsid w:val="00916853"/>
    <w:rsid w:val="0091687A"/>
    <w:rsid w:val="00916B70"/>
    <w:rsid w:val="00916CFE"/>
    <w:rsid w:val="0091715C"/>
    <w:rsid w:val="009203ED"/>
    <w:rsid w:val="00920502"/>
    <w:rsid w:val="009208F9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54E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30E"/>
    <w:rsid w:val="00954C5C"/>
    <w:rsid w:val="009558E0"/>
    <w:rsid w:val="00955946"/>
    <w:rsid w:val="00955CA0"/>
    <w:rsid w:val="00956E27"/>
    <w:rsid w:val="0095707A"/>
    <w:rsid w:val="0095733B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30D8"/>
    <w:rsid w:val="00964176"/>
    <w:rsid w:val="0096484B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1E7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A17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3A0C"/>
    <w:rsid w:val="009C4DC5"/>
    <w:rsid w:val="009C5783"/>
    <w:rsid w:val="009C6A11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101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38D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41C1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B1B"/>
    <w:rsid w:val="00A03DD2"/>
    <w:rsid w:val="00A048E0"/>
    <w:rsid w:val="00A048E4"/>
    <w:rsid w:val="00A0499F"/>
    <w:rsid w:val="00A04E7D"/>
    <w:rsid w:val="00A0561E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DDA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150E"/>
    <w:rsid w:val="00A3188F"/>
    <w:rsid w:val="00A32A29"/>
    <w:rsid w:val="00A33E88"/>
    <w:rsid w:val="00A34720"/>
    <w:rsid w:val="00A34790"/>
    <w:rsid w:val="00A3479E"/>
    <w:rsid w:val="00A34E0F"/>
    <w:rsid w:val="00A35894"/>
    <w:rsid w:val="00A3596D"/>
    <w:rsid w:val="00A36DE4"/>
    <w:rsid w:val="00A37116"/>
    <w:rsid w:val="00A37FCC"/>
    <w:rsid w:val="00A40316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6E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1D43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876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0E"/>
    <w:rsid w:val="00A9246C"/>
    <w:rsid w:val="00A9251D"/>
    <w:rsid w:val="00A93B75"/>
    <w:rsid w:val="00A9410C"/>
    <w:rsid w:val="00A9483D"/>
    <w:rsid w:val="00A9485A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67F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87D"/>
    <w:rsid w:val="00AB5FDF"/>
    <w:rsid w:val="00AB7399"/>
    <w:rsid w:val="00AB7436"/>
    <w:rsid w:val="00AB7EF4"/>
    <w:rsid w:val="00AC0468"/>
    <w:rsid w:val="00AC07AA"/>
    <w:rsid w:val="00AC0A89"/>
    <w:rsid w:val="00AC0EB8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ADD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0A55"/>
    <w:rsid w:val="00AF1181"/>
    <w:rsid w:val="00AF18A9"/>
    <w:rsid w:val="00AF1C11"/>
    <w:rsid w:val="00AF1C99"/>
    <w:rsid w:val="00AF2202"/>
    <w:rsid w:val="00AF25A4"/>
    <w:rsid w:val="00AF2F88"/>
    <w:rsid w:val="00AF2FDB"/>
    <w:rsid w:val="00AF3580"/>
    <w:rsid w:val="00AF35C9"/>
    <w:rsid w:val="00AF3A63"/>
    <w:rsid w:val="00AF3B19"/>
    <w:rsid w:val="00AF3DD3"/>
    <w:rsid w:val="00AF4D70"/>
    <w:rsid w:val="00AF4F9E"/>
    <w:rsid w:val="00AF51BF"/>
    <w:rsid w:val="00AF52B1"/>
    <w:rsid w:val="00AF5435"/>
    <w:rsid w:val="00AF5841"/>
    <w:rsid w:val="00AF5ADD"/>
    <w:rsid w:val="00AF60D7"/>
    <w:rsid w:val="00AF6761"/>
    <w:rsid w:val="00AF703D"/>
    <w:rsid w:val="00AF734E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E3A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BD2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C74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28E"/>
    <w:rsid w:val="00B7238F"/>
    <w:rsid w:val="00B7266A"/>
    <w:rsid w:val="00B72D8D"/>
    <w:rsid w:val="00B72F53"/>
    <w:rsid w:val="00B73030"/>
    <w:rsid w:val="00B73791"/>
    <w:rsid w:val="00B73D7F"/>
    <w:rsid w:val="00B73ED8"/>
    <w:rsid w:val="00B7427F"/>
    <w:rsid w:val="00B746D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31B5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AC5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C74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0E33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36A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01F5"/>
    <w:rsid w:val="00C41117"/>
    <w:rsid w:val="00C41156"/>
    <w:rsid w:val="00C41569"/>
    <w:rsid w:val="00C416A1"/>
    <w:rsid w:val="00C41A4C"/>
    <w:rsid w:val="00C424F4"/>
    <w:rsid w:val="00C4261C"/>
    <w:rsid w:val="00C42F5A"/>
    <w:rsid w:val="00C431A1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B36"/>
    <w:rsid w:val="00C56FDD"/>
    <w:rsid w:val="00C572A5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5D67"/>
    <w:rsid w:val="00C66143"/>
    <w:rsid w:val="00C67251"/>
    <w:rsid w:val="00C6729B"/>
    <w:rsid w:val="00C7044C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0BC8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55FD"/>
    <w:rsid w:val="00C9620D"/>
    <w:rsid w:val="00C96329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B7F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C72E9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3565"/>
    <w:rsid w:val="00D24021"/>
    <w:rsid w:val="00D24503"/>
    <w:rsid w:val="00D2455B"/>
    <w:rsid w:val="00D24EF0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BF4"/>
    <w:rsid w:val="00D40C86"/>
    <w:rsid w:val="00D40FD8"/>
    <w:rsid w:val="00D41233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0AF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6DDB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3D8A"/>
    <w:rsid w:val="00D94655"/>
    <w:rsid w:val="00D94A01"/>
    <w:rsid w:val="00D95038"/>
    <w:rsid w:val="00D950AF"/>
    <w:rsid w:val="00D95C05"/>
    <w:rsid w:val="00D95DF4"/>
    <w:rsid w:val="00D965FA"/>
    <w:rsid w:val="00D96AED"/>
    <w:rsid w:val="00D97153"/>
    <w:rsid w:val="00D97E6D"/>
    <w:rsid w:val="00DA1F28"/>
    <w:rsid w:val="00DA1F30"/>
    <w:rsid w:val="00DA23FA"/>
    <w:rsid w:val="00DA25DA"/>
    <w:rsid w:val="00DA3BF7"/>
    <w:rsid w:val="00DA3E15"/>
    <w:rsid w:val="00DA3EAE"/>
    <w:rsid w:val="00DA3EC7"/>
    <w:rsid w:val="00DA430D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0B27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34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BF8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713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807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2C78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552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0E3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77E6C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6BA"/>
    <w:rsid w:val="00E96FA4"/>
    <w:rsid w:val="00E974B5"/>
    <w:rsid w:val="00E9766E"/>
    <w:rsid w:val="00E97B72"/>
    <w:rsid w:val="00EA04F5"/>
    <w:rsid w:val="00EA0F59"/>
    <w:rsid w:val="00EA1047"/>
    <w:rsid w:val="00EA1B90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61E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488"/>
    <w:rsid w:val="00EC0904"/>
    <w:rsid w:val="00EC0D06"/>
    <w:rsid w:val="00EC141F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8A4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02"/>
    <w:rsid w:val="00EF12FC"/>
    <w:rsid w:val="00EF1419"/>
    <w:rsid w:val="00EF2C3C"/>
    <w:rsid w:val="00EF34FD"/>
    <w:rsid w:val="00EF401B"/>
    <w:rsid w:val="00EF4202"/>
    <w:rsid w:val="00EF4499"/>
    <w:rsid w:val="00EF4BD4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646"/>
    <w:rsid w:val="00F108B4"/>
    <w:rsid w:val="00F10B2D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4D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F10"/>
    <w:rsid w:val="00F34112"/>
    <w:rsid w:val="00F35037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AD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096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58C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6773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5DE7-5EE1-4818-BDD0-D8FC84FB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13</Pages>
  <Words>2140</Words>
  <Characters>18736</Characters>
  <Application>Microsoft Office Word</Application>
  <DocSecurity>0</DocSecurity>
  <Lines>156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20835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223</cp:revision>
  <cp:lastPrinted>2022-05-12T12:03:00Z</cp:lastPrinted>
  <dcterms:created xsi:type="dcterms:W3CDTF">2021-06-24T10:45:00Z</dcterms:created>
  <dcterms:modified xsi:type="dcterms:W3CDTF">2022-05-13T10:57:00Z</dcterms:modified>
</cp:coreProperties>
</file>