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A" w:rsidRDefault="003C509A" w:rsidP="006A0A7C">
      <w:pPr>
        <w:suppressAutoHyphens/>
        <w:rPr>
          <w:b/>
          <w:bCs/>
          <w:sz w:val="20"/>
          <w:szCs w:val="16"/>
          <w:lang w:eastAsia="ar-SA"/>
        </w:rPr>
      </w:pPr>
    </w:p>
    <w:p w:rsidR="003C509A" w:rsidRDefault="003C509A" w:rsidP="006A0A7C">
      <w:pPr>
        <w:suppressAutoHyphens/>
        <w:rPr>
          <w:b/>
          <w:bCs/>
          <w:sz w:val="20"/>
          <w:szCs w:val="16"/>
          <w:lang w:eastAsia="ar-SA"/>
        </w:rPr>
      </w:pPr>
    </w:p>
    <w:p w:rsidR="00D27DAC" w:rsidRPr="00D27DAC" w:rsidRDefault="00D27DAC" w:rsidP="00D27DAC">
      <w:pPr>
        <w:pBdr>
          <w:bottom w:val="single" w:sz="4" w:space="1" w:color="000000"/>
        </w:pBdr>
        <w:suppressAutoHyphens/>
        <w:jc w:val="center"/>
        <w:rPr>
          <w:color w:val="000000"/>
          <w:kern w:val="2"/>
          <w:sz w:val="18"/>
          <w:szCs w:val="18"/>
          <w:lang w:eastAsia="zh-CN"/>
        </w:rPr>
      </w:pPr>
      <w:r w:rsidRPr="00D27DAC">
        <w:rPr>
          <w:color w:val="000000"/>
          <w:kern w:val="2"/>
          <w:sz w:val="18"/>
          <w:szCs w:val="18"/>
          <w:lang w:eastAsia="zh-CN"/>
        </w:rPr>
        <w:t xml:space="preserve">Tytuł Projektu: </w:t>
      </w:r>
      <w:r w:rsidRPr="00D27DAC">
        <w:rPr>
          <w:b/>
          <w:bCs/>
          <w:color w:val="000000"/>
          <w:kern w:val="2"/>
          <w:sz w:val="18"/>
          <w:szCs w:val="18"/>
          <w:lang w:eastAsia="zh-CN"/>
        </w:rPr>
        <w:t xml:space="preserve">POLLUB SPORT - Promocja sportu wśród lubelskiej społeczności </w:t>
      </w:r>
      <w:r w:rsidRPr="00D27DAC">
        <w:rPr>
          <w:rFonts w:cs="Calibri"/>
          <w:b/>
          <w:bCs/>
          <w:kern w:val="2"/>
          <w:sz w:val="18"/>
          <w:szCs w:val="18"/>
          <w:lang w:eastAsia="zh-CN"/>
        </w:rPr>
        <w:br/>
      </w:r>
      <w:r w:rsidRPr="00D27DAC">
        <w:rPr>
          <w:color w:val="000000"/>
          <w:kern w:val="2"/>
          <w:sz w:val="18"/>
          <w:szCs w:val="18"/>
          <w:lang w:eastAsia="zh-CN"/>
        </w:rPr>
        <w:t>Program: Społeczna odpowiedzialność nauki</w:t>
      </w:r>
    </w:p>
    <w:p w:rsidR="00D27DAC" w:rsidRPr="00D27DAC" w:rsidRDefault="00D27DAC" w:rsidP="00D27DAC">
      <w:pPr>
        <w:pBdr>
          <w:bottom w:val="single" w:sz="4" w:space="1" w:color="000000"/>
        </w:pBdr>
        <w:suppressAutoHyphens/>
        <w:jc w:val="center"/>
        <w:rPr>
          <w:color w:val="000000"/>
          <w:kern w:val="2"/>
          <w:sz w:val="18"/>
          <w:szCs w:val="18"/>
          <w:lang w:eastAsia="zh-CN"/>
        </w:rPr>
      </w:pPr>
      <w:r w:rsidRPr="00D27DAC">
        <w:rPr>
          <w:color w:val="000000"/>
          <w:kern w:val="2"/>
          <w:sz w:val="18"/>
          <w:szCs w:val="18"/>
          <w:lang w:eastAsia="zh-CN"/>
        </w:rPr>
        <w:t>Moduł: Popularyzacja nauki i promocja sportu</w:t>
      </w:r>
    </w:p>
    <w:p w:rsidR="00D27DAC" w:rsidRPr="00D27DAC" w:rsidRDefault="00D27DAC" w:rsidP="00D27DAC">
      <w:pPr>
        <w:pBdr>
          <w:bottom w:val="single" w:sz="4" w:space="1" w:color="000000"/>
        </w:pBdr>
        <w:suppressAutoHyphens/>
        <w:jc w:val="center"/>
        <w:rPr>
          <w:color w:val="000000"/>
          <w:kern w:val="2"/>
          <w:sz w:val="18"/>
          <w:szCs w:val="18"/>
          <w:lang w:eastAsia="zh-CN"/>
        </w:rPr>
      </w:pPr>
      <w:r w:rsidRPr="00D27DAC">
        <w:rPr>
          <w:color w:val="000000"/>
          <w:kern w:val="2"/>
          <w:sz w:val="18"/>
          <w:szCs w:val="18"/>
          <w:lang w:eastAsia="zh-CN"/>
        </w:rPr>
        <w:t>Projekt jest dofinansowany z programu „Społeczna odpowiedzialność nauki” Ministra Edukacji i Nauki</w:t>
      </w:r>
    </w:p>
    <w:p w:rsidR="00D27DAC" w:rsidRPr="00D27DAC" w:rsidRDefault="00D27DAC" w:rsidP="00D27DAC">
      <w:pPr>
        <w:suppressAutoHyphens/>
        <w:rPr>
          <w:kern w:val="2"/>
          <w:lang w:eastAsia="zh-CN"/>
        </w:rPr>
      </w:pPr>
      <w:r w:rsidRPr="00D27DAC">
        <w:rPr>
          <w:kern w:val="2"/>
          <w:lang w:eastAsia="zh-CN"/>
        </w:rPr>
        <w:t xml:space="preserve">  </w:t>
      </w:r>
    </w:p>
    <w:p w:rsidR="00E71A44" w:rsidRPr="00E71A44" w:rsidRDefault="00E71A44" w:rsidP="00E71A4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F50CD4" w:rsidRPr="00D27DAC" w:rsidRDefault="006A0A7C" w:rsidP="00D27DAC">
      <w:pPr>
        <w:suppressAutoHyphens/>
        <w:spacing w:line="360" w:lineRule="auto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>
        <w:rPr>
          <w:b/>
          <w:sz w:val="20"/>
          <w:szCs w:val="16"/>
          <w:lang w:eastAsia="zh-CN"/>
        </w:rPr>
        <w:t>KP-272-PNK-23/2023</w:t>
      </w:r>
      <w:r>
        <w:rPr>
          <w:rFonts w:ascii="Cambria" w:hAnsi="Cambria"/>
          <w:b/>
          <w:sz w:val="20"/>
          <w:szCs w:val="16"/>
          <w:lang w:eastAsia="zh-CN"/>
        </w:rPr>
        <w:t xml:space="preserve">                                                                                                    </w:t>
      </w:r>
      <w:r w:rsidR="00F50CD4"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</w:t>
      </w:r>
      <w:r w:rsidR="006A0A7C">
        <w:rPr>
          <w:rFonts w:ascii="Cambria" w:hAnsi="Cambria"/>
          <w:b/>
          <w:sz w:val="18"/>
          <w:szCs w:val="18"/>
          <w:lang w:eastAsia="ar-SA"/>
        </w:rPr>
        <w:br/>
      </w:r>
      <w:r>
        <w:rPr>
          <w:rFonts w:ascii="Cambria" w:hAnsi="Cambria"/>
          <w:b/>
          <w:sz w:val="18"/>
          <w:szCs w:val="18"/>
          <w:lang w:eastAsia="ar-SA"/>
        </w:rPr>
        <w:t>(Dz. U. 2021 r., poz. 1129 ze zm.) zwanej dalej „ustawą Pzp”</w:t>
      </w:r>
    </w:p>
    <w:p w:rsidR="00F50CD4" w:rsidRDefault="00F50CD4" w:rsidP="00F50CD4">
      <w:pPr>
        <w:jc w:val="both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6A0A7C" w:rsidRPr="006A0A7C">
        <w:rPr>
          <w:rFonts w:ascii="Cambria" w:hAnsi="Cambria"/>
          <w:b/>
          <w:sz w:val="18"/>
          <w:szCs w:val="18"/>
          <w:lang w:eastAsia="ar-SA"/>
        </w:rPr>
        <w:t>Dostawa materiałów promocyjnych na potrzeby Politechnik Lubelskiej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6A0A7C" w:rsidRDefault="006A0A7C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eastAsia="Calibri"/>
        </w:rPr>
      </w:pPr>
      <w:bookmarkStart w:id="0" w:name="_Hlk71035670"/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postępowania na podstawie art. 108 ust. 1 ustawy Pzp</w:t>
      </w:r>
      <w:bookmarkEnd w:id="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>. Jednocześnie oświadczam, że w związku z ww. okolicznością, na podstawie art. 110 ust.2 ustawy Pzp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6A0A7C">
      <w:pPr>
        <w:pStyle w:val="paragraph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nie zachodzą w stosunku do mnie przesłanki wykluczenia z postępowania na podstawie </w:t>
      </w:r>
      <w:r w:rsidR="005A0E5A"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art. 7 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F50CD4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E71A44" w:rsidRDefault="00E71A4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E71A44" w:rsidRPr="00E71A44" w:rsidRDefault="00E71A44" w:rsidP="00E71A44">
      <w:pPr>
        <w:rPr>
          <w:rStyle w:val="eop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3C509A" w:rsidRDefault="003C509A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3C509A" w:rsidRDefault="003C509A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D27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3B" w:rsidRDefault="007C643B">
      <w:r>
        <w:separator/>
      </w:r>
    </w:p>
  </w:endnote>
  <w:endnote w:type="continuationSeparator" w:id="0">
    <w:p w:rsidR="007C643B" w:rsidRDefault="007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AC" w:rsidRDefault="00D27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A44" w:rsidRPr="00E71A44" w:rsidRDefault="00E71A44" w:rsidP="00E71A44">
            <w:pPr>
              <w:pBdr>
                <w:bottom w:val="single" w:sz="4" w:space="1" w:color="000000"/>
              </w:pBdr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4F7906BC" wp14:editId="71043987">
                  <wp:extent cx="5904230" cy="84709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23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 xml:space="preserve">Tytuł Projektu: </w:t>
            </w:r>
            <w:r w:rsidRPr="00E71A44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lang w:eastAsia="zh-CN" w:bidi="hi-IN"/>
              </w:rPr>
              <w:t xml:space="preserve">POLLUB SPORT - Promocja sportu wśród lubelskiej społeczności </w:t>
            </w:r>
            <w:r w:rsidRPr="00E71A4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 w:bidi="hi-IN"/>
              </w:rPr>
              <w:br/>
            </w: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Program: Społeczna odpowiedzialność nauki</w:t>
            </w:r>
          </w:p>
          <w:p w:rsidR="00E71A44" w:rsidRPr="00E71A44" w:rsidRDefault="00E71A44" w:rsidP="00E71A44">
            <w:pPr>
              <w:pBdr>
                <w:bottom w:val="single" w:sz="4" w:space="1" w:color="000000"/>
              </w:pBdr>
              <w:suppressAutoHyphens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Moduł: Popularyzacja nauki i promocja sportu</w:t>
            </w:r>
          </w:p>
          <w:p w:rsidR="003C509A" w:rsidRPr="00E71A44" w:rsidRDefault="00E71A44" w:rsidP="00E71A44">
            <w:pPr>
              <w:pBdr>
                <w:bottom w:val="single" w:sz="4" w:space="1" w:color="000000"/>
              </w:pBdr>
              <w:suppressAutoHyphens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</w:pPr>
            <w:r w:rsidRPr="00E71A44">
              <w:rPr>
                <w:rFonts w:ascii="Calibri" w:eastAsia="Calibri" w:hAnsi="Calibri" w:cs="Arial"/>
                <w:color w:val="000000"/>
                <w:sz w:val="18"/>
                <w:szCs w:val="18"/>
                <w:lang w:eastAsia="zh-CN" w:bidi="hi-IN"/>
              </w:rPr>
              <w:t>Projekt jest dofinansowany z programu „Społeczna odpowiedzialność nauki” Ministra Edukacji i Nauki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7DA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7DA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923102"/>
      <w:docPartObj>
        <w:docPartGallery w:val="Page Numbers (Bottom of Page)"/>
        <w:docPartUnique/>
      </w:docPartObj>
    </w:sdtPr>
    <w:sdtEndPr/>
    <w:sdtContent>
      <w:sdt>
        <w:sdtPr>
          <w:id w:val="1484121822"/>
          <w:docPartObj>
            <w:docPartGallery w:val="Page Numbers (Top of Page)"/>
            <w:docPartUnique/>
          </w:docPartObj>
        </w:sdtPr>
        <w:sdtEndPr/>
        <w:sdtContent>
          <w:p w:rsidR="00D27DAC" w:rsidRDefault="00D27DAC" w:rsidP="00D27DAC">
            <w:pPr>
              <w:pStyle w:val="Stopka"/>
              <w:jc w:val="right"/>
              <w:rPr>
                <w:rFonts w:ascii="Book Antiqua" w:hAnsi="Book Antiqua"/>
                <w:sz w:val="18"/>
              </w:rPr>
            </w:pPr>
          </w:p>
          <w:p w:rsidR="00D27DAC" w:rsidRDefault="00D27DAC" w:rsidP="00D27DAC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9853930</wp:posOffset>
                  </wp:positionV>
                  <wp:extent cx="1831975" cy="611505"/>
                  <wp:effectExtent l="0" t="0" r="0" b="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9853930</wp:posOffset>
                  </wp:positionV>
                  <wp:extent cx="1831975" cy="611505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1118870</wp:posOffset>
                      </wp:positionH>
                      <wp:positionV relativeFrom="paragraph">
                        <wp:posOffset>9853930</wp:posOffset>
                      </wp:positionV>
                      <wp:extent cx="5269230" cy="622300"/>
                      <wp:effectExtent l="0" t="0" r="0" b="6350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69230" cy="622300"/>
                                <a:chOff x="0" y="0"/>
                                <a:chExt cx="5269230" cy="622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Obraz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4525" y="0"/>
                                  <a:ext cx="183197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81475" y="0"/>
                                  <a:ext cx="108775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B43D8" id="Grupa 27" o:spid="_x0000_s1026" style="position:absolute;margin-left:88.1pt;margin-top:775.9pt;width:414.9pt;height:49pt;z-index:251669504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">
                        <v:imagedata r:id="rId4" o:title=""/>
                        <v:path arrowok="t"/>
                        <o:lock v:ext="edit" aspectratio="f"/>
                      </v:shape>
        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">
                        <v:imagedata r:id="rId5" o:title=""/>
                        <v:path arrowok="t"/>
                      </v:shape>
        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">
                        <v:imagedata r:id="rId6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9853930</wp:posOffset>
                  </wp:positionV>
                  <wp:extent cx="1831975" cy="611505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9853930</wp:posOffset>
                  </wp:positionV>
                  <wp:extent cx="1831975" cy="611505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9853930</wp:posOffset>
                  </wp:positionV>
                  <wp:extent cx="1831975" cy="611505"/>
                  <wp:effectExtent l="0" t="0" r="0" b="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9853930</wp:posOffset>
                  </wp:positionV>
                  <wp:extent cx="1087755" cy="611505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9853930</wp:posOffset>
                  </wp:positionV>
                  <wp:extent cx="1087755" cy="611505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1118870</wp:posOffset>
                      </wp:positionH>
                      <wp:positionV relativeFrom="paragraph">
                        <wp:posOffset>9853930</wp:posOffset>
                      </wp:positionV>
                      <wp:extent cx="5269230" cy="622300"/>
                      <wp:effectExtent l="0" t="0" r="0" b="635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69230" cy="622300"/>
                                <a:chOff x="0" y="0"/>
                                <a:chExt cx="5269230" cy="622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Obraz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4525" y="0"/>
                                  <a:ext cx="183197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81475" y="0"/>
                                  <a:ext cx="108775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4F8DD" id="Grupa 14" o:spid="_x0000_s1026" style="position:absolute;margin-left:88.1pt;margin-top:775.9pt;width:414.9pt;height:49pt;z-index:251667456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">
        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">
                        <v:imagedata r:id="rId4" o:title=""/>
                        <v:path arrowok="t"/>
                        <o:lock v:ext="edit" aspectratio="f"/>
                      </v:shape>
        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">
                        <v:imagedata r:id="rId5" o:title=""/>
                        <v:path arrowok="t"/>
                      </v:shape>
        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">
                        <v:imagedata r:id="rId6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1118870</wp:posOffset>
                      </wp:positionH>
                      <wp:positionV relativeFrom="paragraph">
                        <wp:posOffset>9853930</wp:posOffset>
                      </wp:positionV>
                      <wp:extent cx="5269230" cy="622300"/>
                      <wp:effectExtent l="0" t="0" r="0" b="635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69230" cy="622300"/>
                                <a:chOff x="0" y="0"/>
                                <a:chExt cx="5269230" cy="622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4525" y="0"/>
                                  <a:ext cx="183197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81475" y="0"/>
                                  <a:ext cx="108775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A851B" id="Grupa 10" o:spid="_x0000_s1026" style="position:absolute;margin-left:88.1pt;margin-top:775.9pt;width:414.9pt;height:49pt;z-index:251668480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">
        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">
                        <v:imagedata r:id="rId4" o:title=""/>
                        <v:path arrowok="t"/>
                        <o:lock v:ext="edit" aspectratio="f"/>
                      </v:shape>
        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">
                        <v:imagedata r:id="rId5" o:title=""/>
                        <v:path arrowok="t"/>
                      </v:shape>
        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">
                        <v:imagedata r:id="rId6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:rsidR="00D27DAC" w:rsidRDefault="00D27DAC" w:rsidP="00D27DAC">
            <w:pPr>
              <w:pStyle w:val="Stopka"/>
              <w:ind w:left="-85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747395</wp:posOffset>
                      </wp:positionV>
                      <wp:extent cx="5269230" cy="622300"/>
                      <wp:effectExtent l="0" t="0" r="0" b="63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69230" cy="622300"/>
                                <a:chOff x="0" y="0"/>
                                <a:chExt cx="5269230" cy="622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Obraz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4525" y="0"/>
                                  <a:ext cx="183197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81475" y="0"/>
                                  <a:ext cx="108775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FE0EC" id="Grupa 7" o:spid="_x0000_s1026" style="position:absolute;margin-left:38.25pt;margin-top:58.85pt;width:414.9pt;height:49pt;z-index:251670528;mso-position-horizontal-relative:margin" coordsize="52692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">
                      <v:shape id="Obraz 2" o:spid="_x0000_s1027" type="#_x0000_t75" style="position:absolute;width:182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">
                        <v:imagedata r:id="rId4" o:title=""/>
                        <v:path arrowok="t"/>
                        <o:lock v:ext="edit" aspectratio="f"/>
                      </v:shape>
                      <v:shape id="Obraz 3" o:spid="_x0000_s1028" type="#_x0000_t75" style="position:absolute;left:19145;width:1832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">
                        <v:imagedata r:id="rId5" o:title=""/>
                        <v:path arrowok="t"/>
                      </v:shape>
                      <v:shape id="Obraz 4" o:spid="_x0000_s1029" type="#_x0000_t75" style="position:absolute;left:41814;width:1087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">
                        <v:imagedata r:id="rId6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  <w:r w:rsidRPr="002E6D14">
              <w:rPr>
                <w:noProof/>
              </w:rPr>
              <w:drawing>
                <wp:inline distT="0" distB="0" distL="0" distR="0">
                  <wp:extent cx="7559675" cy="10852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DAC" w:rsidRDefault="00D27DAC" w:rsidP="00D27DAC">
            <w:pPr>
              <w:pStyle w:val="Stopka"/>
              <w:jc w:val="right"/>
            </w:pPr>
          </w:p>
          <w:p w:rsidR="008D57E8" w:rsidRDefault="00D27DAC" w:rsidP="00D27D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bookmarkStart w:id="1" w:name="_GoBack" w:displacedByCustomXml="next"/>
          <w:bookmarkEnd w:id="1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3B" w:rsidRDefault="007C643B">
      <w:r>
        <w:separator/>
      </w:r>
    </w:p>
  </w:footnote>
  <w:footnote w:type="continuationSeparator" w:id="0">
    <w:p w:rsidR="007C643B" w:rsidRDefault="007C643B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r w:rsidR="006A0A7C">
        <w:rPr>
          <w:rFonts w:ascii="Cambria" w:hAnsi="Cambria"/>
          <w:sz w:val="16"/>
          <w:szCs w:val="16"/>
        </w:rPr>
        <w:t>rozwiązanych</w:t>
      </w:r>
      <w:r>
        <w:rPr>
          <w:rFonts w:ascii="Cambria" w:hAnsi="Cambria"/>
          <w:sz w:val="16"/>
          <w:szCs w:val="16"/>
        </w:rPr>
        <w:t xml:space="preserve"> w zakresie </w:t>
      </w:r>
      <w:r w:rsidR="006A0A7C">
        <w:rPr>
          <w:rFonts w:ascii="Cambria" w:hAnsi="Cambria"/>
          <w:sz w:val="16"/>
          <w:szCs w:val="16"/>
        </w:rPr>
        <w:t>przeciwdziałania</w:t>
      </w:r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r w:rsidR="006A0A7C">
        <w:rPr>
          <w:rFonts w:ascii="Cambria" w:hAnsi="Cambria"/>
          <w:sz w:val="16"/>
          <w:szCs w:val="16"/>
        </w:rPr>
        <w:t>narodowego</w:t>
      </w:r>
      <w:r>
        <w:rPr>
          <w:rFonts w:ascii="Cambria" w:hAnsi="Cambria"/>
          <w:sz w:val="16"/>
          <w:szCs w:val="16"/>
        </w:rPr>
        <w:t>, zwanego dalej „ustawą”, z postepowania o udzielenie zamówienia publicznego lub konkursu prowadzonego na podstawie Pzp wyklucza się:</w:t>
      </w:r>
    </w:p>
    <w:p w:rsidR="00F50CD4" w:rsidRDefault="00F50CD4" w:rsidP="006A0A7C">
      <w:pPr>
        <w:pStyle w:val="Akapitzlist"/>
        <w:numPr>
          <w:ilvl w:val="0"/>
          <w:numId w:val="30"/>
        </w:numPr>
        <w:overflowPunct w:val="0"/>
        <w:autoSpaceDE w:val="0"/>
        <w:autoSpaceDN w:val="0"/>
        <w:ind w:left="426" w:hanging="284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(Dz.</w:t>
      </w:r>
      <w:r w:rsidR="006A0A7C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 xml:space="preserve"> </w:t>
      </w: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</w:t>
      </w:r>
      <w:r w:rsidR="006A0A7C"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 xml:space="preserve"> </w:t>
      </w: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Urz.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6A0A7C">
      <w:pPr>
        <w:overflowPunct w:val="0"/>
        <w:autoSpaceDE w:val="0"/>
        <w:autoSpaceDN w:val="0"/>
        <w:ind w:left="426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</w:t>
      </w:r>
      <w:r w:rsidR="006A0A7C">
        <w:rPr>
          <w:rFonts w:ascii="Cambria" w:hAnsi="Cambria"/>
          <w:sz w:val="16"/>
          <w:szCs w:val="16"/>
        </w:rPr>
        <w:t xml:space="preserve">u ustawy z dnia 1 marca 2018 r. </w:t>
      </w:r>
      <w:r>
        <w:rPr>
          <w:rFonts w:ascii="Cambria" w:hAnsi="Cambria"/>
          <w:sz w:val="16"/>
          <w:szCs w:val="16"/>
        </w:rPr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6A0A7C">
      <w:pPr>
        <w:overflowPunct w:val="0"/>
        <w:autoSpaceDE w:val="0"/>
        <w:autoSpaceDN w:val="0"/>
        <w:ind w:left="426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</w:t>
      </w:r>
      <w:r w:rsidR="006A0A7C">
        <w:rPr>
          <w:rFonts w:ascii="Cambria" w:hAnsi="Cambria"/>
          <w:sz w:val="16"/>
          <w:szCs w:val="16"/>
        </w:rPr>
        <w:t xml:space="preserve">2006 </w:t>
      </w:r>
      <w:r>
        <w:rPr>
          <w:rFonts w:ascii="Cambria" w:hAnsi="Cambria"/>
          <w:sz w:val="16"/>
          <w:szCs w:val="16"/>
        </w:rPr>
        <w:t>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AC" w:rsidRDefault="00D27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AC" w:rsidRDefault="00D27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3C509A">
    <w:pPr>
      <w:pStyle w:val="Nagwek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56500" cy="1249680"/>
          <wp:effectExtent l="0" t="0" r="0" b="762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0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C509A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0E5A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0A7C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C643B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27DAC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1A44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17"/>
    <o:shapelayout v:ext="edit">
      <o:idmap v:ext="edit" data="1"/>
    </o:shapelayout>
  </w:shapeDefaults>
  <w:decimalSymbol w:val=","/>
  <w:listSeparator w:val=";"/>
  <w14:docId w14:val="6437EA3F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369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11</cp:revision>
  <cp:lastPrinted>2021-10-20T10:40:00Z</cp:lastPrinted>
  <dcterms:created xsi:type="dcterms:W3CDTF">2022-07-04T07:34:00Z</dcterms:created>
  <dcterms:modified xsi:type="dcterms:W3CDTF">2023-03-14T11:25:00Z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