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1BD1FB35" w:rsidR="00622ADC" w:rsidRDefault="00622ADC" w:rsidP="002C2DE5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</w:rPr>
        <w:t>Zapobieganie wykluczeniu komunikacyjnemu mieszkańców osiedla Pionierów – etap 1</w:t>
      </w:r>
      <w:r w:rsidR="00862F17">
        <w:rPr>
          <w:b/>
          <w:sz w:val="22"/>
          <w:szCs w:val="22"/>
        </w:rPr>
        <w:t>”</w:t>
      </w:r>
    </w:p>
    <w:p w14:paraId="6D0AC858" w14:textId="77777777" w:rsidR="002C2DE5" w:rsidRDefault="002C2DE5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DB7C3F">
      <w:pPr>
        <w:pStyle w:val="Akapitzlist"/>
        <w:numPr>
          <w:ilvl w:val="1"/>
          <w:numId w:val="60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0825690E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2C2DE5">
        <w:rPr>
          <w:rFonts w:eastAsia="Lucida Sans Unicode"/>
          <w:b/>
          <w:sz w:val="22"/>
          <w:szCs w:val="22"/>
        </w:rPr>
        <w:t>420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541D1B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2A8EDC6" w14:textId="77777777" w:rsidR="002D24EC" w:rsidRDefault="002D24EC" w:rsidP="001D78B4">
      <w:pPr>
        <w:spacing w:line="276" w:lineRule="auto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5350C49" w14:textId="619EF239" w:rsidR="00E01A0C" w:rsidRDefault="00E01A0C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4"/>
          <w:szCs w:val="24"/>
        </w:rPr>
        <w:t>Zapobieganie wykluczeniu komunikacyjnemu mieszkańców osiedla Pionierów – etap 1</w:t>
      </w:r>
      <w:r w:rsidRPr="00E01A0C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313503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313503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5925F8C7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7639805B" w14:textId="16FE1D58" w:rsidR="001D78B4" w:rsidRPr="00011C1C" w:rsidRDefault="001D78B4" w:rsidP="001D78B4">
      <w:pPr>
        <w:spacing w:line="276" w:lineRule="auto"/>
        <w:jc w:val="both"/>
        <w:rPr>
          <w:b/>
          <w:i/>
          <w:sz w:val="8"/>
          <w:u w:val="double"/>
        </w:rPr>
      </w:pPr>
      <w:r w:rsidRPr="00394109">
        <w:rPr>
          <w:rFonts w:eastAsia="Calibri"/>
          <w:b/>
          <w:sz w:val="21"/>
          <w:szCs w:val="21"/>
          <w:lang w:eastAsia="en-US"/>
        </w:rPr>
        <w:t>c)</w:t>
      </w:r>
      <w:r>
        <w:rPr>
          <w:rFonts w:eastAsia="Calibri"/>
          <w:sz w:val="21"/>
          <w:szCs w:val="21"/>
          <w:lang w:eastAsia="en-US"/>
        </w:rPr>
        <w:t xml:space="preserve"> </w:t>
      </w:r>
      <w:r w:rsidRPr="00394109">
        <w:rPr>
          <w:rFonts w:eastAsia="Calibri"/>
          <w:sz w:val="21"/>
          <w:szCs w:val="21"/>
          <w:lang w:eastAsia="en-US"/>
        </w:rPr>
        <w:t xml:space="preserve">Oświadczam, że nie podlegam wykluczeniu na podstawie art. 7 ust. 1 ustawy z dnia 13 kwietnia 2022 r. </w:t>
      </w:r>
      <w:r w:rsidRPr="00394109">
        <w:rPr>
          <w:rFonts w:eastAsia="Calibri"/>
          <w:sz w:val="21"/>
          <w:szCs w:val="21"/>
          <w:lang w:eastAsia="en-US"/>
        </w:rPr>
        <w:br/>
        <w:t>o szczególnych rozwiązaniach w zakresie przeciwdziałania wspieraniu agresji na Ukrainę oraz służących ochronie bezpieczeństwa narodowego (Dz.U. z 2022 poz. 835)</w:t>
      </w:r>
      <w:r>
        <w:rPr>
          <w:rFonts w:eastAsia="Calibri"/>
          <w:sz w:val="21"/>
          <w:szCs w:val="21"/>
          <w:lang w:eastAsia="en-US"/>
        </w:rPr>
        <w:t>.</w:t>
      </w:r>
      <w:r w:rsidRPr="00394109">
        <w:rPr>
          <w:rFonts w:eastAsia="Calibri"/>
          <w:sz w:val="21"/>
          <w:szCs w:val="21"/>
          <w:lang w:eastAsia="en-US"/>
        </w:rPr>
        <w:t xml:space="preserve"> </w:t>
      </w:r>
    </w:p>
    <w:p w14:paraId="20C5CE8D" w14:textId="77777777" w:rsidR="001D78B4" w:rsidRPr="00011C1C" w:rsidRDefault="001D78B4" w:rsidP="00152786">
      <w:pPr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DFEF02A" w14:textId="2F895D1A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4"/>
          <w:szCs w:val="24"/>
        </w:rPr>
        <w:t>Zapobieganie wykluczeniu komunikacyjnemu mieszkańców osiedla Pionierów – etap 1</w:t>
      </w:r>
      <w:r w:rsidR="001D78B4">
        <w:rPr>
          <w:b/>
          <w:sz w:val="24"/>
          <w:szCs w:val="24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DB7C3F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DB7C3F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2DB87D3B" w:rsidR="00211881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A7C0896" w14:textId="77777777" w:rsidR="001D78B4" w:rsidRPr="00011C1C" w:rsidRDefault="001D78B4" w:rsidP="001D78B4">
      <w:pPr>
        <w:spacing w:line="276" w:lineRule="auto"/>
        <w:jc w:val="both"/>
        <w:rPr>
          <w:b/>
          <w:i/>
          <w:sz w:val="8"/>
          <w:u w:val="double"/>
        </w:rPr>
      </w:pPr>
      <w:r w:rsidRPr="00394109">
        <w:rPr>
          <w:rFonts w:eastAsia="Calibri"/>
          <w:b/>
          <w:sz w:val="21"/>
          <w:szCs w:val="21"/>
          <w:lang w:eastAsia="en-US"/>
        </w:rPr>
        <w:t>c)</w:t>
      </w:r>
      <w:r>
        <w:rPr>
          <w:rFonts w:eastAsia="Calibri"/>
          <w:sz w:val="21"/>
          <w:szCs w:val="21"/>
          <w:lang w:eastAsia="en-US"/>
        </w:rPr>
        <w:t xml:space="preserve"> </w:t>
      </w:r>
      <w:r w:rsidRPr="00394109">
        <w:rPr>
          <w:rFonts w:eastAsia="Calibri"/>
          <w:sz w:val="21"/>
          <w:szCs w:val="21"/>
          <w:lang w:eastAsia="en-US"/>
        </w:rPr>
        <w:t xml:space="preserve">Oświadczam, że nie podlegam wykluczeniu na podstawie art. 7 ust. 1 ustawy z dnia 13 kwietnia 2022 r. </w:t>
      </w:r>
      <w:r w:rsidRPr="00394109">
        <w:rPr>
          <w:rFonts w:eastAsia="Calibri"/>
          <w:sz w:val="21"/>
          <w:szCs w:val="21"/>
          <w:lang w:eastAsia="en-US"/>
        </w:rPr>
        <w:br/>
        <w:t xml:space="preserve">o szczególnych rozwiązaniach w zakresie przeciwdziałania wspieraniu agresji na Ukrainę oraz służących ochronie bezpieczeństwa narodowego (Dz.U. z 2022 poz. 835) </w:t>
      </w:r>
    </w:p>
    <w:p w14:paraId="19A9061F" w14:textId="77777777" w:rsidR="001D78B4" w:rsidRPr="00011C1C" w:rsidRDefault="001D78B4" w:rsidP="00211881">
      <w:pPr>
        <w:jc w:val="center"/>
        <w:rPr>
          <w:i/>
          <w:sz w:val="18"/>
        </w:rPr>
      </w:pP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85060B6" w14:textId="43C56C69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4"/>
          <w:szCs w:val="24"/>
        </w:rPr>
        <w:t>Zapobieganie wykluczeniu komunikacyjnemu mieszkańców osiedla Pionierów – etap 1</w:t>
      </w:r>
      <w:r w:rsidRPr="00E01A0C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9AFDB5" w14:textId="07DCDA4E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4"/>
          <w:szCs w:val="24"/>
        </w:rPr>
        <w:t>Zapobieganie wykluczeniu komunikacyjnemu mieszkańców osiedla Pionierów – etap 1</w:t>
      </w:r>
      <w:r w:rsidRPr="00E01A0C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3EAF93D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0C86198" w14:textId="77777777" w:rsidR="001D78B4" w:rsidRDefault="001D78B4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254FC07" w:rsidR="00DC57CC" w:rsidRPr="002C2DE5" w:rsidRDefault="003962F2" w:rsidP="00DB7C3F">
      <w:pPr>
        <w:pStyle w:val="Akapitzlist"/>
        <w:numPr>
          <w:ilvl w:val="0"/>
          <w:numId w:val="75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2C2DE5">
        <w:rPr>
          <w:kern w:val="1"/>
          <w:sz w:val="22"/>
          <w:szCs w:val="22"/>
          <w:lang w:eastAsia="ar-SA"/>
        </w:rPr>
        <w:t>.</w:t>
      </w:r>
      <w:r w:rsidRPr="002C2DE5">
        <w:rPr>
          <w:kern w:val="1"/>
          <w:sz w:val="22"/>
          <w:szCs w:val="22"/>
          <w:lang w:eastAsia="ar-SA"/>
        </w:rPr>
        <w:t xml:space="preserve"> firmy z osob</w:t>
      </w:r>
      <w:r w:rsidR="00524017" w:rsidRPr="002C2DE5">
        <w:rPr>
          <w:kern w:val="1"/>
          <w:sz w:val="22"/>
          <w:szCs w:val="22"/>
          <w:lang w:eastAsia="ar-SA"/>
        </w:rPr>
        <w:t>na, w postępowaniu o udzielenie</w:t>
      </w:r>
      <w:r w:rsidR="006048F2" w:rsidRPr="002C2DE5">
        <w:rPr>
          <w:kern w:val="1"/>
          <w:sz w:val="22"/>
          <w:szCs w:val="22"/>
          <w:lang w:eastAsia="ar-SA"/>
        </w:rPr>
        <w:t xml:space="preserve"> </w:t>
      </w:r>
      <w:r w:rsidRPr="002C2DE5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2C2DE5">
        <w:rPr>
          <w:kern w:val="1"/>
          <w:sz w:val="22"/>
          <w:szCs w:val="22"/>
          <w:lang w:eastAsia="ar-SA"/>
        </w:rPr>
        <w:t>pn.</w:t>
      </w:r>
      <w:r w:rsidR="0042716C" w:rsidRPr="002C2DE5">
        <w:rPr>
          <w:b/>
          <w:sz w:val="22"/>
          <w:szCs w:val="22"/>
        </w:rPr>
        <w:t xml:space="preserve"> </w:t>
      </w:r>
      <w:r w:rsidR="006048F2" w:rsidRPr="002C2DE5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2"/>
          <w:szCs w:val="22"/>
        </w:rPr>
        <w:t>Zapobieganie wykluczeniu komunikacyjnemu mieszkańców osiedla Pionierów – etap 1</w:t>
      </w:r>
      <w:r w:rsidR="006048F2" w:rsidRPr="002C2DE5">
        <w:rPr>
          <w:b/>
          <w:sz w:val="22"/>
          <w:szCs w:val="22"/>
          <w:lang w:eastAsia="en-US"/>
        </w:rPr>
        <w:t xml:space="preserve">” </w:t>
      </w:r>
      <w:r w:rsidRPr="002C2DE5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2C2DE5">
        <w:rPr>
          <w:kern w:val="1"/>
          <w:sz w:val="22"/>
          <w:szCs w:val="22"/>
          <w:lang w:eastAsia="ar-SA"/>
        </w:rPr>
        <w:t xml:space="preserve"> </w:t>
      </w:r>
      <w:r w:rsidR="0039708A" w:rsidRPr="002C2DE5">
        <w:rPr>
          <w:kern w:val="1"/>
          <w:sz w:val="22"/>
          <w:szCs w:val="22"/>
          <w:lang w:eastAsia="ar-SA"/>
        </w:rPr>
        <w:t>a</w:t>
      </w:r>
      <w:r w:rsidR="003A71D0" w:rsidRPr="002C2DE5">
        <w:rPr>
          <w:kern w:val="1"/>
          <w:sz w:val="22"/>
          <w:szCs w:val="22"/>
          <w:lang w:eastAsia="ar-SA"/>
        </w:rPr>
        <w:t> </w:t>
      </w:r>
      <w:r w:rsidR="0039708A" w:rsidRPr="002C2DE5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2C2DE5">
        <w:rPr>
          <w:kern w:val="1"/>
          <w:sz w:val="22"/>
          <w:szCs w:val="22"/>
          <w:lang w:eastAsia="ar-SA"/>
        </w:rPr>
        <w:t xml:space="preserve">w sprawie </w:t>
      </w:r>
      <w:r w:rsidRPr="002C2DE5">
        <w:rPr>
          <w:kern w:val="1"/>
          <w:sz w:val="22"/>
          <w:szCs w:val="22"/>
          <w:lang w:eastAsia="ar-SA"/>
        </w:rPr>
        <w:t>zamówienia publicznego</w:t>
      </w:r>
      <w:r w:rsidR="004A0F94" w:rsidRPr="002C2DE5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21558378" w:rsidR="003962F2" w:rsidRPr="002C2DE5" w:rsidRDefault="003962F2" w:rsidP="00DB7C3F">
      <w:pPr>
        <w:pStyle w:val="Akapitzlist"/>
        <w:numPr>
          <w:ilvl w:val="0"/>
          <w:numId w:val="75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2C2DE5">
        <w:rPr>
          <w:kern w:val="1"/>
          <w:sz w:val="22"/>
          <w:szCs w:val="22"/>
          <w:lang w:eastAsia="ar-SA"/>
        </w:rPr>
        <w:t>ww.</w:t>
      </w:r>
      <w:r w:rsidRPr="002C2DE5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2C2DE5">
        <w:rPr>
          <w:kern w:val="1"/>
          <w:sz w:val="22"/>
          <w:szCs w:val="22"/>
          <w:lang w:eastAsia="ar-SA"/>
        </w:rPr>
        <w:t xml:space="preserve"> </w:t>
      </w:r>
      <w:r w:rsidRPr="002C2DE5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2C2DE5">
        <w:rPr>
          <w:kern w:val="1"/>
          <w:sz w:val="22"/>
          <w:szCs w:val="22"/>
          <w:lang w:eastAsia="ar-SA"/>
        </w:rPr>
        <w:t xml:space="preserve">pn. </w:t>
      </w:r>
      <w:r w:rsidR="006048F2" w:rsidRPr="002C2DE5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2"/>
          <w:szCs w:val="22"/>
        </w:rPr>
        <w:t>Zapobieganie wykluczeniu komunikacyjnemu mieszkańców osiedla Pionierów – etap 1</w:t>
      </w:r>
      <w:r w:rsidR="006048F2" w:rsidRPr="002C2DE5">
        <w:rPr>
          <w:b/>
          <w:sz w:val="22"/>
          <w:szCs w:val="22"/>
          <w:lang w:eastAsia="en-US"/>
        </w:rPr>
        <w:t xml:space="preserve">” </w:t>
      </w:r>
      <w:r w:rsidRPr="002C2DE5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B7DAA94" w14:textId="68A14DC9" w:rsidR="006048F2" w:rsidRDefault="006048F2" w:rsidP="002C2DE5">
      <w:pPr>
        <w:jc w:val="center"/>
        <w:rPr>
          <w:b/>
          <w:sz w:val="22"/>
          <w:szCs w:val="22"/>
          <w:lang w:eastAsia="en-US"/>
        </w:rPr>
      </w:pPr>
      <w:r w:rsidRPr="006048F2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4"/>
          <w:szCs w:val="24"/>
        </w:rPr>
        <w:t>Zapobieganie wykluczeniu komunikacyjnemu mieszkańców osiedla Pionierów – etap 1</w:t>
      </w:r>
      <w:r w:rsidRPr="006048F2">
        <w:rPr>
          <w:b/>
          <w:sz w:val="22"/>
          <w:szCs w:val="22"/>
          <w:lang w:eastAsia="en-US"/>
        </w:rPr>
        <w:t>”</w:t>
      </w:r>
    </w:p>
    <w:p w14:paraId="4FF91B41" w14:textId="77777777" w:rsidR="002C2DE5" w:rsidRPr="002C2DE5" w:rsidRDefault="002C2DE5" w:rsidP="002C2DE5">
      <w:pPr>
        <w:jc w:val="center"/>
        <w:rPr>
          <w:b/>
          <w:sz w:val="24"/>
          <w:szCs w:val="24"/>
        </w:rPr>
      </w:pP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0F3204E5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048F2" w:rsidRPr="00E01A0C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4"/>
          <w:szCs w:val="24"/>
        </w:rPr>
        <w:t>Zapobieganie wykluczeniu komunikacyjnemu mieszkańców osiedla Pionierów – etap 1</w:t>
      </w:r>
      <w:r w:rsidR="006048F2" w:rsidRPr="00E01A0C">
        <w:rPr>
          <w:b/>
          <w:sz w:val="22"/>
          <w:szCs w:val="22"/>
          <w:lang w:eastAsia="en-US"/>
        </w:rPr>
        <w:t>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1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0D709D00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5D962AD5" w14:textId="77777777" w:rsidR="002C2DE5" w:rsidRDefault="002C2DE5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br w:type="page"/>
      </w:r>
    </w:p>
    <w:p w14:paraId="6E146AE3" w14:textId="37A20492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9C337D7" w14:textId="0E5ADA31" w:rsidR="009558E0" w:rsidRPr="008E3149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A0437EF" w14:textId="0CF275C0" w:rsidR="009558E0" w:rsidRPr="007B29FD" w:rsidRDefault="009558E0" w:rsidP="009558E0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4"/>
          <w:szCs w:val="24"/>
        </w:rPr>
        <w:t>Zapobieganie wykluczeniu komunikacyjnemu mieszkańców osiedla Pionierów – etap 1</w:t>
      </w:r>
      <w:r w:rsidRPr="007B29FD">
        <w:rPr>
          <w:b/>
          <w:sz w:val="22"/>
          <w:szCs w:val="22"/>
          <w:lang w:eastAsia="en-US"/>
        </w:rPr>
        <w:t>”</w:t>
      </w:r>
    </w:p>
    <w:p w14:paraId="3EE2C595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CC2C557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126"/>
        <w:gridCol w:w="1418"/>
        <w:gridCol w:w="1417"/>
        <w:gridCol w:w="1276"/>
      </w:tblGrid>
      <w:tr w:rsidR="001863C1" w:rsidRPr="00FE0E6B" w14:paraId="6066B776" w14:textId="77777777" w:rsidTr="001863C1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65C40964" w14:textId="77777777" w:rsidR="001863C1" w:rsidRPr="00017B41" w:rsidRDefault="001863C1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1863C1" w:rsidRPr="00017B41" w:rsidRDefault="001863C1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722A4842" w14:textId="77777777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1863C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5106F207" w14:textId="77777777" w:rsidR="001863C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0E777457" w14:textId="3A16CC21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</w:t>
            </w:r>
            <w:r w:rsidR="006774C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ych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 wykonywaniu</w:t>
            </w:r>
            <w:r w:rsidR="002C2DE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 asfaltobetonowej wraz z podbudową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17B6F1CB" w14:textId="77777777" w:rsidR="001863C1" w:rsidRPr="00017B41" w:rsidRDefault="001863C1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1863C1" w:rsidRPr="00FE0E6B" w14:paraId="50C80E6B" w14:textId="77777777" w:rsidTr="001863C1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5F9904FA" w14:textId="77777777" w:rsidR="001863C1" w:rsidRPr="00017B41" w:rsidRDefault="001863C1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C60E63B" w14:textId="77777777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C6D1F20" w14:textId="77777777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68C75D0" w14:textId="77777777" w:rsidR="001863C1" w:rsidRPr="00017B41" w:rsidRDefault="001863C1" w:rsidP="00207DD9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590A0DB" w14:textId="77777777" w:rsidR="001863C1" w:rsidRPr="00017B41" w:rsidRDefault="001863C1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1863C1" w:rsidRPr="00017B41" w:rsidRDefault="001863C1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4733BA3" w:rsidR="001863C1" w:rsidRPr="00017B41" w:rsidRDefault="001863C1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587B9E59" w14:textId="77777777" w:rsidR="001863C1" w:rsidRPr="00017B41" w:rsidRDefault="001863C1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1863C1" w:rsidRPr="00017B41" w:rsidRDefault="001863C1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1863C1" w:rsidRPr="00017B41" w:rsidRDefault="001863C1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1863C1" w:rsidRPr="00FE0E6B" w14:paraId="44465A1C" w14:textId="77777777" w:rsidTr="001863C1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1863C1" w:rsidRPr="00017B41" w:rsidRDefault="001863C1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1863C1" w:rsidRPr="00017B41" w:rsidRDefault="001863C1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1863C1" w:rsidRPr="00017B41" w:rsidRDefault="001863C1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47B8FE08" w:rsidR="001863C1" w:rsidRPr="00334F96" w:rsidRDefault="001863C1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C2DE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asfaltobetonowej wraz z podbudową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3CF1B7BB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863C1" w:rsidRPr="00FE0E6B" w14:paraId="20CE9F66" w14:textId="77777777" w:rsidTr="001863C1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1863C1" w:rsidRPr="00017B41" w:rsidRDefault="001863C1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79A" w14:textId="77777777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291E49A9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2DE5" w:rsidRPr="00017B41" w14:paraId="3A9ED42D" w14:textId="77777777" w:rsidTr="004906FB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65956DA7" w14:textId="77777777" w:rsidR="002C2DE5" w:rsidRPr="00017B41" w:rsidRDefault="002C2DE5" w:rsidP="004906F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09C9468" w14:textId="77777777" w:rsidR="002C2DE5" w:rsidRPr="00017B41" w:rsidRDefault="002C2DE5" w:rsidP="004906F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01F63379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D216CB1" w14:textId="77777777" w:rsidR="002C2DE5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653A3EF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31C4EC4E" w14:textId="77777777" w:rsidR="002C2DE5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AAA3610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1EE8F9D4" w14:textId="77777777" w:rsidR="002C2DE5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AC4F0B6" w14:textId="36BA693B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</w:t>
            </w:r>
            <w:r w:rsidR="006774C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ych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budowie</w:t>
            </w:r>
            <w:r w:rsidR="00E8632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przebudowie </w:t>
            </w:r>
            <w:r w:rsidR="00E8632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lub rozbudowie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oświetlenia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205366E3" w14:textId="77777777" w:rsidR="002C2DE5" w:rsidRPr="00017B41" w:rsidRDefault="002C2DE5" w:rsidP="004906F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2C2DE5" w:rsidRPr="00017B41" w14:paraId="5DACD60B" w14:textId="77777777" w:rsidTr="004906FB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7A3EA7A6" w14:textId="77777777" w:rsidR="002C2DE5" w:rsidRPr="00017B41" w:rsidRDefault="002C2DE5" w:rsidP="004906F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0B27B52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A31E7E8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79A976F" w14:textId="77777777" w:rsidR="002C2DE5" w:rsidRPr="00017B41" w:rsidRDefault="002C2DE5" w:rsidP="004906F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0B0433C" w14:textId="77777777" w:rsidR="002C2DE5" w:rsidRPr="00017B41" w:rsidRDefault="002C2DE5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5101A55" w14:textId="77777777" w:rsidR="002C2DE5" w:rsidRPr="00017B41" w:rsidRDefault="002C2DE5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75CEF7EE" w14:textId="77777777" w:rsidR="002C2DE5" w:rsidRPr="00017B41" w:rsidRDefault="002C2DE5" w:rsidP="004906FB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200A697D" w14:textId="77777777" w:rsidR="002C2DE5" w:rsidRPr="00017B41" w:rsidRDefault="002C2DE5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A7D95FC" w14:textId="77777777" w:rsidR="002C2DE5" w:rsidRPr="00017B41" w:rsidRDefault="002C2DE5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4EEFB984" w14:textId="77777777" w:rsidR="002C2DE5" w:rsidRPr="00017B41" w:rsidRDefault="002C2DE5" w:rsidP="004906FB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2C2DE5" w:rsidRPr="00017B41" w14:paraId="2A789285" w14:textId="77777777" w:rsidTr="002C2DE5">
        <w:trPr>
          <w:trHeight w:val="77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5B3B3" w14:textId="77777777" w:rsidR="002C2DE5" w:rsidRDefault="002C2DE5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972EDBD" w14:textId="2D6B4B1F" w:rsidR="002C2DE5" w:rsidRPr="00334F96" w:rsidRDefault="002C2DE5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Budowa</w:t>
            </w:r>
            <w:r w:rsidR="00C67D8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przebudowa </w:t>
            </w:r>
            <w:r w:rsidR="00C67D8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lub rozbudowa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oświetlenia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745E0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086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5949AFD3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81C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10B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B09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2DE5" w:rsidRPr="00017B41" w14:paraId="5E03174E" w14:textId="77777777" w:rsidTr="002C2DE5">
        <w:trPr>
          <w:trHeight w:val="163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C1AB" w14:textId="0425EA3C" w:rsidR="002C2DE5" w:rsidRPr="00017B41" w:rsidRDefault="00C67D8B" w:rsidP="002C2DE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 xml:space="preserve">Budowa, przebudowa lub rozbudowa </w:t>
            </w:r>
            <w:r w:rsidR="002C2DE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oświetlenia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6A8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167D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6CC66983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7F6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51A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7AC8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2DE5" w:rsidRPr="00FE0E6B" w14:paraId="42820689" w14:textId="77777777" w:rsidTr="004906FB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7D971E4A" w14:textId="77777777" w:rsidR="002C2DE5" w:rsidRPr="00017B41" w:rsidRDefault="002C2DE5" w:rsidP="004906F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971FAB0" w14:textId="77777777" w:rsidR="002C2DE5" w:rsidRPr="00017B41" w:rsidRDefault="002C2DE5" w:rsidP="004906F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14AB0AE1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0CD2485" w14:textId="77777777" w:rsidR="002C2DE5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8FEC06E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40292C0E" w14:textId="77777777" w:rsidR="002C2DE5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68BF034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418AA992" w14:textId="77777777" w:rsidR="002C2DE5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F982618" w14:textId="166AC75C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</w:t>
            </w:r>
            <w:r w:rsidR="006774C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ych na </w:t>
            </w:r>
            <w:r w:rsidR="00E8632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budowie, przebudowie  lub rozbudowie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sieci kanalizacyjnej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0AFA61AE" w14:textId="77777777" w:rsidR="002C2DE5" w:rsidRPr="00017B41" w:rsidRDefault="002C2DE5" w:rsidP="004906F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2C2DE5" w:rsidRPr="00FE0E6B" w14:paraId="16A8BE00" w14:textId="77777777" w:rsidTr="004906FB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114183B3" w14:textId="77777777" w:rsidR="002C2DE5" w:rsidRPr="00017B41" w:rsidRDefault="002C2DE5" w:rsidP="004906F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96619E9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CFCB5BD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05D51969" w14:textId="77777777" w:rsidR="002C2DE5" w:rsidRPr="00017B41" w:rsidRDefault="002C2DE5" w:rsidP="004906F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B3C8D76" w14:textId="77777777" w:rsidR="002C2DE5" w:rsidRPr="00017B41" w:rsidRDefault="002C2DE5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D0BCA2C" w14:textId="77777777" w:rsidR="002C2DE5" w:rsidRPr="00017B41" w:rsidRDefault="002C2DE5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0857DFD1" w14:textId="77777777" w:rsidR="002C2DE5" w:rsidRPr="00017B41" w:rsidRDefault="002C2DE5" w:rsidP="004906FB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2E3202A2" w14:textId="77777777" w:rsidR="002C2DE5" w:rsidRPr="00017B41" w:rsidRDefault="002C2DE5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F9BD30C" w14:textId="77777777" w:rsidR="002C2DE5" w:rsidRPr="00017B41" w:rsidRDefault="002C2DE5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27FC572A" w14:textId="77777777" w:rsidR="002C2DE5" w:rsidRPr="00017B41" w:rsidRDefault="002C2DE5" w:rsidP="004906FB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2C2DE5" w:rsidRPr="00FE0E6B" w14:paraId="1F44FD15" w14:textId="77777777" w:rsidTr="004906FB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DD460" w14:textId="77777777" w:rsidR="002C2DE5" w:rsidRPr="00017B41" w:rsidRDefault="002C2DE5" w:rsidP="004906F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6194090" w14:textId="77777777" w:rsidR="002C2DE5" w:rsidRPr="00017B41" w:rsidRDefault="002C2DE5" w:rsidP="004906F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36BA3C7" w14:textId="7F217D78" w:rsidR="002C2DE5" w:rsidRPr="00334F96" w:rsidRDefault="00C67D8B" w:rsidP="004906FB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Budowa, przebudowa lub rozbudowa </w:t>
            </w:r>
            <w:r w:rsidR="002C2DE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sieci kanalizacyjnej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D6C5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65D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20D8BC9D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9CF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9B92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3EA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2DE5" w:rsidRPr="00FE0E6B" w14:paraId="4E34C752" w14:textId="77777777" w:rsidTr="004906FB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8E2" w14:textId="77777777" w:rsidR="002C2DE5" w:rsidRPr="00017B41" w:rsidRDefault="002C2DE5" w:rsidP="004906F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302B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A1D6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48175BC5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3EA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EF8E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1BD7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2BD20B18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81C961" w14:textId="77777777" w:rsidR="00D44DED" w:rsidRDefault="00D44DED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br w:type="page"/>
      </w:r>
    </w:p>
    <w:p w14:paraId="29AB036D" w14:textId="7AAABF82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FD22C3C" w14:textId="4C9BEED6" w:rsidR="009558E0" w:rsidRPr="00CE1146" w:rsidRDefault="009558E0" w:rsidP="009558E0">
      <w:pPr>
        <w:spacing w:afterLines="120" w:after="288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CE1146">
        <w:rPr>
          <w:b/>
          <w:sz w:val="24"/>
          <w:szCs w:val="24"/>
          <w:lang w:eastAsia="en-US"/>
        </w:rPr>
        <w:t>„</w:t>
      </w:r>
      <w:r w:rsidR="002159A2" w:rsidRPr="002C2DE5">
        <w:rPr>
          <w:b/>
          <w:sz w:val="24"/>
          <w:szCs w:val="24"/>
        </w:rPr>
        <w:t>Zapobieganie wykluczeniu komunikacyjnemu mieszkańców osiedla Pionierów – etap 1</w:t>
      </w:r>
      <w:r w:rsidR="00862F17">
        <w:rPr>
          <w:b/>
          <w:sz w:val="22"/>
          <w:szCs w:val="22"/>
        </w:rPr>
        <w:t>”</w:t>
      </w:r>
    </w:p>
    <w:p w14:paraId="3CF7FFC5" w14:textId="77777777" w:rsidR="009558E0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159A2" w:rsidRPr="00337D4E" w14:paraId="1FD883D9" w14:textId="77777777" w:rsidTr="002159A2">
        <w:trPr>
          <w:trHeight w:val="1269"/>
        </w:trPr>
        <w:tc>
          <w:tcPr>
            <w:tcW w:w="1620" w:type="dxa"/>
          </w:tcPr>
          <w:p w14:paraId="3979BF66" w14:textId="77777777" w:rsidR="002159A2" w:rsidRPr="00337D4E" w:rsidRDefault="002159A2" w:rsidP="002159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001EECE2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D723CDE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</w:p>
          <w:p w14:paraId="0EB0757D" w14:textId="6295F547" w:rsidR="002159A2" w:rsidRPr="00337D4E" w:rsidRDefault="002159A2" w:rsidP="002159A2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2297F030" w14:textId="316FC659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robót branży elektrycznej</w:t>
            </w:r>
          </w:p>
        </w:tc>
        <w:tc>
          <w:tcPr>
            <w:tcW w:w="1620" w:type="dxa"/>
          </w:tcPr>
          <w:p w14:paraId="39E6289F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B124AB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159A2" w:rsidRPr="00337D4E" w14:paraId="717DFB8A" w14:textId="77777777" w:rsidTr="002159A2">
        <w:trPr>
          <w:trHeight w:val="1269"/>
        </w:trPr>
        <w:tc>
          <w:tcPr>
            <w:tcW w:w="1620" w:type="dxa"/>
          </w:tcPr>
          <w:p w14:paraId="6827FB16" w14:textId="77777777" w:rsidR="002159A2" w:rsidRPr="00337D4E" w:rsidRDefault="002159A2" w:rsidP="002159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3DD6186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4EF31D48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</w:p>
          <w:p w14:paraId="60D869BC" w14:textId="5FB7378F" w:rsidR="002159A2" w:rsidRPr="00337D4E" w:rsidRDefault="002159A2" w:rsidP="002159A2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695D3CF7" w14:textId="04F42C4A" w:rsidR="002159A2" w:rsidRDefault="002159A2" w:rsidP="002159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robót branży instalacyjnej</w:t>
            </w:r>
          </w:p>
        </w:tc>
        <w:tc>
          <w:tcPr>
            <w:tcW w:w="1620" w:type="dxa"/>
          </w:tcPr>
          <w:p w14:paraId="38F8D09C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67B455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159A2" w:rsidRPr="00337D4E" w14:paraId="39AE04B9" w14:textId="77777777" w:rsidTr="002159A2">
        <w:trPr>
          <w:trHeight w:val="1269"/>
        </w:trPr>
        <w:tc>
          <w:tcPr>
            <w:tcW w:w="1620" w:type="dxa"/>
          </w:tcPr>
          <w:p w14:paraId="267DB47B" w14:textId="77777777" w:rsidR="002159A2" w:rsidRPr="00337D4E" w:rsidRDefault="002159A2" w:rsidP="002159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24EC0068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0CD86522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</w:p>
          <w:p w14:paraId="3F819479" w14:textId="64AC8A8A" w:rsidR="002159A2" w:rsidRPr="00337D4E" w:rsidRDefault="002159A2" w:rsidP="002159A2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6929ABDD" w14:textId="10A4644E" w:rsidR="002159A2" w:rsidRDefault="002159A2" w:rsidP="002159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robót branży telekomunikacyjnej</w:t>
            </w:r>
          </w:p>
        </w:tc>
        <w:tc>
          <w:tcPr>
            <w:tcW w:w="1620" w:type="dxa"/>
          </w:tcPr>
          <w:p w14:paraId="7EB3292E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3FB921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FA22028" w14:textId="77777777" w:rsidR="00D44DED" w:rsidRDefault="00D44DED" w:rsidP="00184076">
      <w:pPr>
        <w:jc w:val="right"/>
        <w:rPr>
          <w:b/>
          <w:sz w:val="22"/>
          <w:szCs w:val="22"/>
        </w:rPr>
      </w:pPr>
    </w:p>
    <w:p w14:paraId="7D7FF707" w14:textId="77777777" w:rsidR="001D78B4" w:rsidRDefault="001D78B4" w:rsidP="00184076">
      <w:pPr>
        <w:jc w:val="right"/>
        <w:rPr>
          <w:b/>
          <w:sz w:val="22"/>
          <w:szCs w:val="22"/>
        </w:rPr>
      </w:pPr>
      <w:bookmarkStart w:id="2" w:name="_GoBack"/>
      <w:bookmarkEnd w:id="2"/>
    </w:p>
    <w:sectPr w:rsidR="001D78B4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1D78B4" w:rsidRDefault="001D78B4">
      <w:r>
        <w:separator/>
      </w:r>
    </w:p>
  </w:endnote>
  <w:endnote w:type="continuationSeparator" w:id="0">
    <w:p w14:paraId="7D4AE620" w14:textId="77777777" w:rsidR="001D78B4" w:rsidRDefault="001D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1D78B4" w:rsidRDefault="001D78B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1D78B4" w:rsidRDefault="001D7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1D78B4" w:rsidRDefault="001D78B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1D78B4" w:rsidRDefault="001D7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1D78B4" w:rsidRDefault="001D78B4">
      <w:r>
        <w:separator/>
      </w:r>
    </w:p>
  </w:footnote>
  <w:footnote w:type="continuationSeparator" w:id="0">
    <w:p w14:paraId="1EA8A1AC" w14:textId="77777777" w:rsidR="001D78B4" w:rsidRDefault="001D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7789DF15" w:rsidR="001D78B4" w:rsidRPr="000D036F" w:rsidRDefault="001D78B4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D0034F">
      <w:rPr>
        <w:noProof/>
      </w:rPr>
      <w:drawing>
        <wp:inline distT="0" distB="0" distL="0" distR="0" wp14:anchorId="0D16D51C" wp14:editId="3FFA5482">
          <wp:extent cx="3133725" cy="990600"/>
          <wp:effectExtent l="0" t="0" r="9525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036F">
      <w:rPr>
        <w:color w:val="000000" w:themeColor="text1"/>
        <w:sz w:val="20"/>
        <w:szCs w:val="18"/>
        <w:lang w:val="pl-PL"/>
      </w:rPr>
      <w:t>Sygn. akt BZP.271.</w:t>
    </w:r>
    <w:r w:rsidRPr="005233A6">
      <w:rPr>
        <w:b/>
        <w:color w:val="000000" w:themeColor="text1"/>
        <w:sz w:val="20"/>
        <w:szCs w:val="18"/>
        <w:lang w:val="pl-PL"/>
      </w:rPr>
      <w:t>23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1D78B4" w:rsidRPr="00802663" w:rsidRDefault="001D78B4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1D78B4" w:rsidRPr="00EC70A8" w:rsidRDefault="001D78B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8D55B0"/>
    <w:multiLevelType w:val="hybridMultilevel"/>
    <w:tmpl w:val="4F98D8F4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4467F7F"/>
    <w:multiLevelType w:val="hybridMultilevel"/>
    <w:tmpl w:val="A4D885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4484AAF"/>
    <w:multiLevelType w:val="hybridMultilevel"/>
    <w:tmpl w:val="AB14C2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3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6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DA2A9A"/>
    <w:multiLevelType w:val="hybridMultilevel"/>
    <w:tmpl w:val="FA1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0EEE3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7272D4D"/>
    <w:multiLevelType w:val="hybridMultilevel"/>
    <w:tmpl w:val="1D14EE84"/>
    <w:lvl w:ilvl="0" w:tplc="F600EC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7EE0EA9"/>
    <w:multiLevelType w:val="hybridMultilevel"/>
    <w:tmpl w:val="9A8A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3" w15:restartNumberingAfterBreak="0">
    <w:nsid w:val="2A147056"/>
    <w:multiLevelType w:val="hybridMultilevel"/>
    <w:tmpl w:val="DB640730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3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DA4765"/>
    <w:multiLevelType w:val="hybridMultilevel"/>
    <w:tmpl w:val="6AF229E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6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3710254D"/>
    <w:multiLevelType w:val="hybridMultilevel"/>
    <w:tmpl w:val="74A097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 w15:restartNumberingAfterBreak="0">
    <w:nsid w:val="42D41270"/>
    <w:multiLevelType w:val="hybridMultilevel"/>
    <w:tmpl w:val="FD94C07E"/>
    <w:lvl w:ilvl="0" w:tplc="F2C4F0F4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117597"/>
    <w:multiLevelType w:val="hybridMultilevel"/>
    <w:tmpl w:val="FDDEE2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61978C7"/>
    <w:multiLevelType w:val="hybridMultilevel"/>
    <w:tmpl w:val="6B423BE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61B498A"/>
    <w:multiLevelType w:val="multilevel"/>
    <w:tmpl w:val="FF38B96E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705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4199" w:hanging="1080"/>
      </w:pPr>
    </w:lvl>
    <w:lvl w:ilvl="5">
      <w:start w:val="1"/>
      <w:numFmt w:val="decimal"/>
      <w:lvlText w:val="%1.%2.%3.%4.%5.%6."/>
      <w:lvlJc w:val="left"/>
      <w:pPr>
        <w:ind w:left="4766" w:hanging="1080"/>
      </w:pPr>
    </w:lvl>
    <w:lvl w:ilvl="6">
      <w:start w:val="1"/>
      <w:numFmt w:val="decimal"/>
      <w:lvlText w:val="%1.%2.%3.%4.%5.%6.%7."/>
      <w:lvlJc w:val="left"/>
      <w:pPr>
        <w:ind w:left="5693" w:hanging="1440"/>
      </w:pPr>
    </w:lvl>
    <w:lvl w:ilvl="7">
      <w:start w:val="1"/>
      <w:numFmt w:val="decimal"/>
      <w:lvlText w:val="%1.%2.%3.%4.%5.%6.%7.%8."/>
      <w:lvlJc w:val="left"/>
      <w:pPr>
        <w:ind w:left="6260" w:hanging="1440"/>
      </w:pPr>
    </w:lvl>
    <w:lvl w:ilvl="8">
      <w:start w:val="1"/>
      <w:numFmt w:val="decimal"/>
      <w:lvlText w:val="%1.%2.%3.%4.%5.%6.%7.%8.%9."/>
      <w:lvlJc w:val="left"/>
      <w:pPr>
        <w:ind w:left="7187" w:hanging="1800"/>
      </w:pPr>
    </w:lvl>
  </w:abstractNum>
  <w:abstractNum w:abstractNumId="88" w15:restartNumberingAfterBreak="0">
    <w:nsid w:val="46493298"/>
    <w:multiLevelType w:val="hybridMultilevel"/>
    <w:tmpl w:val="5506183C"/>
    <w:lvl w:ilvl="0" w:tplc="F5C88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Theme="minorHAnsi" w:eastAsia="Times New Roman" w:hAnsiTheme="minorHAnsi" w:cstheme="minorHAns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64B704C"/>
    <w:multiLevelType w:val="hybridMultilevel"/>
    <w:tmpl w:val="556A4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4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5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7" w15:restartNumberingAfterBreak="0">
    <w:nsid w:val="4A335A8F"/>
    <w:multiLevelType w:val="hybridMultilevel"/>
    <w:tmpl w:val="B9E8AB64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363FE5"/>
    <w:multiLevelType w:val="hybridMultilevel"/>
    <w:tmpl w:val="0234C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4C4A03CB"/>
    <w:multiLevelType w:val="hybridMultilevel"/>
    <w:tmpl w:val="58C2A240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5" w15:restartNumberingAfterBreak="0">
    <w:nsid w:val="4CB21467"/>
    <w:multiLevelType w:val="hybridMultilevel"/>
    <w:tmpl w:val="C7E893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8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14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15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280451"/>
    <w:multiLevelType w:val="hybridMultilevel"/>
    <w:tmpl w:val="894CBC12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7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1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EC3783"/>
    <w:multiLevelType w:val="hybridMultilevel"/>
    <w:tmpl w:val="B6542AD2"/>
    <w:lvl w:ilvl="0" w:tplc="72628A2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34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F612C6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9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E782657"/>
    <w:multiLevelType w:val="hybridMultilevel"/>
    <w:tmpl w:val="3B046E16"/>
    <w:lvl w:ilvl="0" w:tplc="A3686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FC468DA"/>
    <w:multiLevelType w:val="hybridMultilevel"/>
    <w:tmpl w:val="9F24BD0E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642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144"/>
  </w:num>
  <w:num w:numId="4">
    <w:abstractNumId w:val="68"/>
  </w:num>
  <w:num w:numId="5">
    <w:abstractNumId w:val="120"/>
  </w:num>
  <w:num w:numId="6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6"/>
  </w:num>
  <w:num w:numId="8">
    <w:abstractNumId w:val="78"/>
  </w:num>
  <w:num w:numId="9">
    <w:abstractNumId w:val="124"/>
  </w:num>
  <w:num w:numId="10">
    <w:abstractNumId w:val="111"/>
  </w:num>
  <w:num w:numId="11">
    <w:abstractNumId w:val="45"/>
  </w:num>
  <w:num w:numId="12">
    <w:abstractNumId w:val="40"/>
  </w:num>
  <w:num w:numId="13">
    <w:abstractNumId w:val="107"/>
  </w:num>
  <w:num w:numId="1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</w:num>
  <w:num w:numId="23">
    <w:abstractNumId w:val="82"/>
  </w:num>
  <w:num w:numId="24">
    <w:abstractNumId w:val="12"/>
  </w:num>
  <w:num w:numId="25">
    <w:abstractNumId w:val="119"/>
  </w:num>
  <w:num w:numId="26">
    <w:abstractNumId w:val="81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6"/>
  </w:num>
  <w:num w:numId="29">
    <w:abstractNumId w:val="138"/>
  </w:num>
  <w:num w:numId="30">
    <w:abstractNumId w:val="136"/>
  </w:num>
  <w:num w:numId="31">
    <w:abstractNumId w:val="92"/>
  </w:num>
  <w:num w:numId="32">
    <w:abstractNumId w:val="46"/>
  </w:num>
  <w:num w:numId="33">
    <w:abstractNumId w:val="125"/>
  </w:num>
  <w:num w:numId="34">
    <w:abstractNumId w:val="37"/>
  </w:num>
  <w:num w:numId="35">
    <w:abstractNumId w:val="38"/>
  </w:num>
  <w:num w:numId="36">
    <w:abstractNumId w:val="18"/>
  </w:num>
  <w:num w:numId="37">
    <w:abstractNumId w:val="85"/>
  </w:num>
  <w:num w:numId="38">
    <w:abstractNumId w:val="19"/>
  </w:num>
  <w:num w:numId="39">
    <w:abstractNumId w:val="22"/>
  </w:num>
  <w:num w:numId="40">
    <w:abstractNumId w:val="140"/>
  </w:num>
  <w:num w:numId="41">
    <w:abstractNumId w:val="75"/>
  </w:num>
  <w:num w:numId="42">
    <w:abstractNumId w:val="33"/>
  </w:num>
  <w:num w:numId="43">
    <w:abstractNumId w:val="118"/>
  </w:num>
  <w:num w:numId="44">
    <w:abstractNumId w:val="25"/>
  </w:num>
  <w:num w:numId="45">
    <w:abstractNumId w:val="130"/>
  </w:num>
  <w:num w:numId="46">
    <w:abstractNumId w:val="32"/>
  </w:num>
  <w:num w:numId="47">
    <w:abstractNumId w:val="63"/>
  </w:num>
  <w:num w:numId="48">
    <w:abstractNumId w:val="143"/>
  </w:num>
  <w:num w:numId="49">
    <w:abstractNumId w:val="128"/>
  </w:num>
  <w:num w:numId="50">
    <w:abstractNumId w:val="123"/>
  </w:num>
  <w:num w:numId="51">
    <w:abstractNumId w:val="139"/>
  </w:num>
  <w:num w:numId="52">
    <w:abstractNumId w:val="61"/>
  </w:num>
  <w:num w:numId="53">
    <w:abstractNumId w:val="14"/>
  </w:num>
  <w:num w:numId="54">
    <w:abstractNumId w:val="36"/>
  </w:num>
  <w:num w:numId="55">
    <w:abstractNumId w:val="101"/>
  </w:num>
  <w:num w:numId="56">
    <w:abstractNumId w:val="94"/>
  </w:num>
  <w:num w:numId="57">
    <w:abstractNumId w:val="99"/>
  </w:num>
  <w:num w:numId="58">
    <w:abstractNumId w:val="60"/>
  </w:num>
  <w:num w:numId="59">
    <w:abstractNumId w:val="91"/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9"/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8"/>
  </w:num>
  <w:num w:numId="64">
    <w:abstractNumId w:val="58"/>
  </w:num>
  <w:num w:numId="65">
    <w:abstractNumId w:val="42"/>
  </w:num>
  <w:num w:numId="66">
    <w:abstractNumId w:val="26"/>
  </w:num>
  <w:num w:numId="67">
    <w:abstractNumId w:val="114"/>
  </w:num>
  <w:num w:numId="6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142"/>
  </w:num>
  <w:num w:numId="75">
    <w:abstractNumId w:val="51"/>
  </w:num>
  <w:num w:numId="7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2"/>
  </w:num>
  <w:num w:numId="82">
    <w:abstractNumId w:val="70"/>
  </w:num>
  <w:num w:numId="8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0"/>
  </w:num>
  <w:num w:numId="104">
    <w:abstractNumId w:val="39"/>
  </w:num>
  <w:num w:numId="105">
    <w:abstractNumId w:val="16"/>
  </w:num>
  <w:num w:numId="106">
    <w:abstractNumId w:val="121"/>
  </w:num>
  <w:num w:numId="107">
    <w:abstractNumId w:val="73"/>
  </w:num>
  <w:num w:numId="108">
    <w:abstractNumId w:val="28"/>
  </w:num>
  <w:num w:numId="109">
    <w:abstractNumId w:val="84"/>
  </w:num>
  <w:num w:numId="110">
    <w:abstractNumId w:val="104"/>
  </w:num>
  <w:num w:numId="111">
    <w:abstractNumId w:val="117"/>
  </w:num>
  <w:num w:numId="11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5"/>
  </w:num>
  <w:num w:numId="114">
    <w:abstractNumId w:val="27"/>
  </w:num>
  <w:num w:numId="115">
    <w:abstractNumId w:val="122"/>
  </w:num>
  <w:num w:numId="116">
    <w:abstractNumId w:val="9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0"/>
  </w:num>
  <w:num w:numId="122">
    <w:abstractNumId w:val="129"/>
  </w:num>
  <w:num w:numId="123">
    <w:abstractNumId w:val="9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7"/>
  </w:num>
  <w:num w:numId="126">
    <w:abstractNumId w:val="74"/>
  </w:num>
  <w:num w:numId="1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6"/>
  </w:num>
  <w:num w:numId="132">
    <w:abstractNumId w:val="132"/>
  </w:num>
  <w:num w:numId="133">
    <w:abstractNumId w:val="87"/>
  </w:num>
  <w:num w:numId="134">
    <w:abstractNumId w:val="41"/>
  </w:num>
  <w:num w:numId="135">
    <w:abstractNumId w:val="97"/>
  </w:num>
  <w:num w:numId="136">
    <w:abstractNumId w:val="145"/>
  </w:num>
  <w:num w:numId="137">
    <w:abstractNumId w:val="15"/>
  </w:num>
  <w:num w:numId="138">
    <w:abstractNumId w:val="53"/>
  </w:num>
  <w:num w:numId="1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9"/>
  </w:num>
  <w:num w:numId="141">
    <w:abstractNumId w:val="83"/>
  </w:num>
  <w:num w:numId="142">
    <w:abstractNumId w:val="49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5BD4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CA2"/>
    <w:rsid w:val="00156DFC"/>
    <w:rsid w:val="0015701F"/>
    <w:rsid w:val="001573C9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A25"/>
    <w:rsid w:val="00185E13"/>
    <w:rsid w:val="00185E92"/>
    <w:rsid w:val="00185F81"/>
    <w:rsid w:val="001863C1"/>
    <w:rsid w:val="001866ED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57B7"/>
    <w:rsid w:val="001A608A"/>
    <w:rsid w:val="001A6668"/>
    <w:rsid w:val="001A6807"/>
    <w:rsid w:val="001A7448"/>
    <w:rsid w:val="001B05C3"/>
    <w:rsid w:val="001B0848"/>
    <w:rsid w:val="001B0D6D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8B4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F47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D4D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3D2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24EC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9AD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987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1C3B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734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49E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07CA"/>
    <w:rsid w:val="0098123A"/>
    <w:rsid w:val="0098183D"/>
    <w:rsid w:val="0098188E"/>
    <w:rsid w:val="00981CD5"/>
    <w:rsid w:val="00982337"/>
    <w:rsid w:val="00982EE4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8FF"/>
    <w:rsid w:val="00A00D90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46D"/>
    <w:rsid w:val="00A30FD4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4FBF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5E83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499"/>
    <w:rsid w:val="00CB1956"/>
    <w:rsid w:val="00CB1A6C"/>
    <w:rsid w:val="00CB1E40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2FCD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6A4"/>
    <w:rsid w:val="00F2395F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99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2BC9-1E76-4C25-A19D-5AC167B9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12</Pages>
  <Words>2012</Words>
  <Characters>18229</Characters>
  <Application>Microsoft Office Word</Application>
  <DocSecurity>0</DocSecurity>
  <Lines>151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20201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200</cp:revision>
  <cp:lastPrinted>2022-04-14T10:30:00Z</cp:lastPrinted>
  <dcterms:created xsi:type="dcterms:W3CDTF">2021-06-24T10:45:00Z</dcterms:created>
  <dcterms:modified xsi:type="dcterms:W3CDTF">2022-04-26T11:52:00Z</dcterms:modified>
</cp:coreProperties>
</file>