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9ABAB"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6A4E8945" wp14:editId="61F511DA">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0E3B6E1B"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18FBB104"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0AC2AA91"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6916346C" w14:textId="77777777"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13E5F279" w14:textId="77777777" w:rsidR="00105BB9" w:rsidRPr="00980374" w:rsidRDefault="00105BB9" w:rsidP="00980374">
      <w:pPr>
        <w:pStyle w:val="Tekstpodstawowy"/>
        <w:ind w:left="119"/>
        <w:jc w:val="center"/>
        <w:rPr>
          <w:rFonts w:ascii="Arial" w:hAnsi="Arial" w:cs="Arial"/>
          <w:b/>
          <w:sz w:val="20"/>
        </w:rPr>
      </w:pPr>
    </w:p>
    <w:p w14:paraId="7793BA42" w14:textId="77777777" w:rsidR="00105BB9" w:rsidRPr="00980374" w:rsidRDefault="00105BB9">
      <w:pPr>
        <w:pStyle w:val="Tekstpodstawowy"/>
        <w:spacing w:before="7"/>
        <w:ind w:left="0"/>
        <w:rPr>
          <w:rFonts w:ascii="Arial" w:hAnsi="Arial" w:cs="Arial"/>
          <w:sz w:val="9"/>
        </w:rPr>
      </w:pPr>
    </w:p>
    <w:p w14:paraId="795D7FEB" w14:textId="2364B4E4"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4A1648">
        <w:rPr>
          <w:rFonts w:ascii="Arial" w:hAnsi="Arial" w:cs="Arial"/>
          <w:b/>
        </w:rPr>
        <w:t>20</w:t>
      </w:r>
      <w:r w:rsidRPr="00980374">
        <w:rPr>
          <w:rFonts w:ascii="Arial" w:hAnsi="Arial" w:cs="Arial"/>
          <w:b/>
        </w:rPr>
        <w:t>.2023</w:t>
      </w:r>
      <w:proofErr w:type="spellEnd"/>
    </w:p>
    <w:p w14:paraId="130143A6" w14:textId="77777777" w:rsidR="00105BB9" w:rsidRPr="00980374" w:rsidRDefault="00105BB9">
      <w:pPr>
        <w:pStyle w:val="Tekstpodstawowy"/>
        <w:ind w:left="0"/>
        <w:rPr>
          <w:rFonts w:ascii="Arial" w:hAnsi="Arial" w:cs="Arial"/>
        </w:rPr>
      </w:pPr>
    </w:p>
    <w:p w14:paraId="328CF2B9" w14:textId="77777777" w:rsidR="00105BB9" w:rsidRPr="00980374" w:rsidRDefault="00105BB9">
      <w:pPr>
        <w:pStyle w:val="Tekstpodstawowy"/>
        <w:ind w:left="0"/>
        <w:rPr>
          <w:rFonts w:ascii="Arial" w:hAnsi="Arial" w:cs="Arial"/>
        </w:rPr>
      </w:pPr>
    </w:p>
    <w:p w14:paraId="64487E9E"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4C2E6451"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2ACB4700" w14:textId="77777777" w:rsidR="00105BB9" w:rsidRPr="00980374" w:rsidRDefault="00980374" w:rsidP="00980374">
      <w:pPr>
        <w:spacing w:before="60"/>
        <w:ind w:right="-53"/>
        <w:jc w:val="center"/>
        <w:rPr>
          <w:rFonts w:ascii="Arial" w:hAnsi="Arial" w:cs="Arial"/>
          <w:b/>
          <w:sz w:val="32"/>
        </w:rPr>
      </w:pPr>
      <w:r w:rsidRPr="00980374">
        <w:rPr>
          <w:rFonts w:ascii="Arial" w:hAnsi="Arial" w:cs="Arial"/>
          <w:b/>
          <w:sz w:val="32"/>
        </w:rPr>
        <w:t>postępowanie</w:t>
      </w:r>
      <w:r w:rsidRPr="00980374">
        <w:rPr>
          <w:rFonts w:ascii="Arial" w:hAnsi="Arial" w:cs="Arial"/>
          <w:b/>
          <w:spacing w:val="20"/>
          <w:sz w:val="32"/>
        </w:rPr>
        <w:t xml:space="preserve"> </w:t>
      </w:r>
      <w:r w:rsidRPr="00980374">
        <w:rPr>
          <w:rFonts w:ascii="Arial" w:hAnsi="Arial" w:cs="Arial"/>
          <w:b/>
          <w:sz w:val="32"/>
        </w:rPr>
        <w:t>prowadzone</w:t>
      </w:r>
      <w:r w:rsidRPr="00980374">
        <w:rPr>
          <w:rFonts w:ascii="Arial" w:hAnsi="Arial" w:cs="Arial"/>
          <w:b/>
          <w:spacing w:val="17"/>
          <w:sz w:val="32"/>
        </w:rPr>
        <w:t xml:space="preserve"> </w:t>
      </w:r>
      <w:r w:rsidRPr="00980374">
        <w:rPr>
          <w:rFonts w:ascii="Arial" w:hAnsi="Arial" w:cs="Arial"/>
          <w:b/>
          <w:sz w:val="32"/>
        </w:rPr>
        <w:t>na</w:t>
      </w:r>
      <w:r w:rsidRPr="00980374">
        <w:rPr>
          <w:rFonts w:ascii="Arial" w:hAnsi="Arial" w:cs="Arial"/>
          <w:b/>
          <w:spacing w:val="28"/>
          <w:sz w:val="32"/>
        </w:rPr>
        <w:t xml:space="preserve"> </w:t>
      </w:r>
      <w:r w:rsidRPr="00980374">
        <w:rPr>
          <w:rFonts w:ascii="Arial" w:hAnsi="Arial" w:cs="Arial"/>
          <w:b/>
          <w:spacing w:val="-2"/>
          <w:sz w:val="32"/>
        </w:rPr>
        <w:t>stronie:</w:t>
      </w:r>
    </w:p>
    <w:p w14:paraId="536FA117" w14:textId="77777777" w:rsidR="00105BB9" w:rsidRPr="00980374" w:rsidRDefault="00000000" w:rsidP="00980374">
      <w:pPr>
        <w:spacing w:before="58"/>
        <w:ind w:right="-53"/>
        <w:jc w:val="center"/>
        <w:rPr>
          <w:rFonts w:ascii="Arial" w:hAnsi="Arial" w:cs="Arial"/>
          <w:b/>
          <w:sz w:val="28"/>
        </w:rPr>
      </w:pPr>
      <w:hyperlink r:id="rId10" w:history="1">
        <w:r w:rsidR="00980374" w:rsidRPr="00DD32D9">
          <w:rPr>
            <w:rStyle w:val="Hipercze"/>
            <w:rFonts w:ascii="Arial" w:hAnsi="Arial" w:cs="Arial"/>
            <w:b/>
            <w:spacing w:val="-2"/>
            <w:sz w:val="28"/>
            <w:u w:color="0000FF"/>
          </w:rPr>
          <w:t>https://platformazakupowa.pl/pn/gminazamosc</w:t>
        </w:r>
      </w:hyperlink>
    </w:p>
    <w:p w14:paraId="7C83E43D" w14:textId="77777777" w:rsidR="00105BB9" w:rsidRPr="00980374" w:rsidRDefault="00105BB9">
      <w:pPr>
        <w:pStyle w:val="Tekstpodstawowy"/>
        <w:spacing w:before="7"/>
        <w:ind w:left="0"/>
        <w:rPr>
          <w:rFonts w:ascii="Arial" w:hAnsi="Arial" w:cs="Arial"/>
          <w:b/>
          <w:sz w:val="8"/>
        </w:rPr>
      </w:pPr>
    </w:p>
    <w:p w14:paraId="6AD80626" w14:textId="77777777" w:rsidR="00105BB9" w:rsidRPr="00980374" w:rsidRDefault="00105BB9">
      <w:pPr>
        <w:pStyle w:val="Tekstpodstawowy"/>
        <w:ind w:left="0"/>
        <w:rPr>
          <w:rFonts w:ascii="Arial" w:hAnsi="Arial" w:cs="Arial"/>
          <w:b/>
          <w:sz w:val="20"/>
        </w:rPr>
      </w:pPr>
    </w:p>
    <w:p w14:paraId="7C70C1BC" w14:textId="77777777" w:rsidR="00105BB9" w:rsidRPr="00980374" w:rsidRDefault="00105BB9">
      <w:pPr>
        <w:pStyle w:val="Tekstpodstawowy"/>
        <w:ind w:left="0"/>
        <w:rPr>
          <w:rFonts w:ascii="Arial" w:hAnsi="Arial" w:cs="Arial"/>
          <w:b/>
          <w:sz w:val="20"/>
        </w:rPr>
      </w:pPr>
    </w:p>
    <w:p w14:paraId="0CC532B9" w14:textId="77777777" w:rsidR="00105BB9" w:rsidRPr="00980374" w:rsidRDefault="00105BB9">
      <w:pPr>
        <w:pStyle w:val="Tekstpodstawowy"/>
        <w:ind w:left="0"/>
        <w:rPr>
          <w:rFonts w:ascii="Arial" w:hAnsi="Arial" w:cs="Arial"/>
          <w:b/>
          <w:sz w:val="20"/>
        </w:rPr>
      </w:pPr>
    </w:p>
    <w:p w14:paraId="0437AC91" w14:textId="77777777"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66E3E37B" w14:textId="77777777" w:rsidR="00980374" w:rsidRPr="00980374" w:rsidRDefault="00980374">
      <w:pPr>
        <w:spacing w:before="51"/>
        <w:ind w:left="227"/>
        <w:rPr>
          <w:rFonts w:ascii="Arial" w:hAnsi="Arial" w:cs="Arial"/>
          <w:b/>
          <w:sz w:val="24"/>
        </w:rPr>
      </w:pPr>
    </w:p>
    <w:p w14:paraId="4F9AD759" w14:textId="77777777" w:rsidR="00980374" w:rsidRPr="00980374" w:rsidRDefault="00980374" w:rsidP="00EA601E">
      <w:pPr>
        <w:shd w:val="clear" w:color="auto" w:fill="FFFF99"/>
        <w:jc w:val="center"/>
        <w:rPr>
          <w:rFonts w:ascii="Arial" w:eastAsia="Times New Roman" w:hAnsi="Arial" w:cs="Arial"/>
          <w:sz w:val="28"/>
          <w:szCs w:val="28"/>
          <w:lang w:eastAsia="pl-PL"/>
        </w:rPr>
      </w:pPr>
      <w:r w:rsidRPr="00980374">
        <w:rPr>
          <w:rFonts w:ascii="Arial" w:eastAsia="Times New Roman" w:hAnsi="Arial" w:cs="Arial"/>
          <w:b/>
          <w:bCs/>
          <w:sz w:val="28"/>
          <w:szCs w:val="28"/>
          <w:u w:val="single"/>
          <w:lang w:eastAsia="pl-PL"/>
        </w:rPr>
        <w:t xml:space="preserve">Rozbudowa sieci kanalizacji sanitarnej </w:t>
      </w:r>
      <w:r w:rsidR="00144A29">
        <w:rPr>
          <w:rFonts w:ascii="Arial" w:eastAsia="Times New Roman" w:hAnsi="Arial" w:cs="Arial"/>
          <w:b/>
          <w:bCs/>
          <w:sz w:val="28"/>
          <w:szCs w:val="28"/>
          <w:u w:val="single"/>
          <w:lang w:eastAsia="pl-PL"/>
        </w:rPr>
        <w:br/>
      </w:r>
      <w:r w:rsidRPr="00980374">
        <w:rPr>
          <w:rFonts w:ascii="Arial" w:eastAsia="Times New Roman" w:hAnsi="Arial" w:cs="Arial"/>
          <w:b/>
          <w:bCs/>
          <w:sz w:val="28"/>
          <w:szCs w:val="28"/>
          <w:u w:val="single"/>
          <w:lang w:eastAsia="pl-PL"/>
        </w:rPr>
        <w:t>w m. Kalinowice</w:t>
      </w:r>
      <w:r w:rsidR="00144A29">
        <w:rPr>
          <w:rFonts w:ascii="Arial" w:eastAsia="Times New Roman" w:hAnsi="Arial" w:cs="Arial"/>
          <w:b/>
          <w:bCs/>
          <w:sz w:val="28"/>
          <w:szCs w:val="28"/>
          <w:u w:val="single"/>
          <w:lang w:eastAsia="pl-PL"/>
        </w:rPr>
        <w:t>, Szopinek, Wólka Panieńska</w:t>
      </w:r>
    </w:p>
    <w:p w14:paraId="0244603B" w14:textId="77777777" w:rsidR="00105BB9" w:rsidRPr="00980374" w:rsidRDefault="00105BB9">
      <w:pPr>
        <w:pStyle w:val="Tekstpodstawowy"/>
        <w:ind w:left="0"/>
        <w:rPr>
          <w:rFonts w:ascii="Arial" w:hAnsi="Arial" w:cs="Arial"/>
          <w:b/>
          <w:sz w:val="28"/>
        </w:rPr>
      </w:pPr>
    </w:p>
    <w:p w14:paraId="142C6452" w14:textId="77777777" w:rsidR="00105BB9" w:rsidRPr="00980374" w:rsidRDefault="00105BB9">
      <w:pPr>
        <w:pStyle w:val="Tekstpodstawowy"/>
        <w:ind w:left="0"/>
        <w:rPr>
          <w:rFonts w:ascii="Arial" w:hAnsi="Arial" w:cs="Arial"/>
          <w:b/>
          <w:sz w:val="28"/>
        </w:rPr>
      </w:pPr>
    </w:p>
    <w:p w14:paraId="061149B4" w14:textId="77777777" w:rsidR="00105BB9" w:rsidRPr="00980374" w:rsidRDefault="00105BB9">
      <w:pPr>
        <w:pStyle w:val="Tekstpodstawowy"/>
        <w:ind w:left="0"/>
        <w:rPr>
          <w:rFonts w:ascii="Arial" w:hAnsi="Arial" w:cs="Arial"/>
          <w:b/>
          <w:sz w:val="23"/>
        </w:rPr>
      </w:pPr>
    </w:p>
    <w:p w14:paraId="60453370" w14:textId="77777777" w:rsidR="00105BB9" w:rsidRDefault="00980374">
      <w:pPr>
        <w:pStyle w:val="Nagwek11"/>
        <w:rPr>
          <w:rFonts w:ascii="Arial" w:hAnsi="Arial" w:cs="Arial"/>
          <w:spacing w:val="-4"/>
        </w:rPr>
      </w:pPr>
      <w:bookmarkStart w:id="1" w:name="_bookmark1"/>
      <w:bookmarkEnd w:id="1"/>
      <w:r w:rsidRPr="00980374">
        <w:rPr>
          <w:rFonts w:ascii="Arial" w:hAnsi="Arial" w:cs="Arial"/>
        </w:rPr>
        <w:t>Kody</w:t>
      </w:r>
      <w:r w:rsidRPr="00980374">
        <w:rPr>
          <w:rFonts w:ascii="Arial" w:hAnsi="Arial" w:cs="Arial"/>
          <w:spacing w:val="-4"/>
        </w:rPr>
        <w:t xml:space="preserve"> </w:t>
      </w:r>
      <w:proofErr w:type="spellStart"/>
      <w:r w:rsidRPr="00980374">
        <w:rPr>
          <w:rFonts w:ascii="Arial" w:hAnsi="Arial" w:cs="Arial"/>
          <w:spacing w:val="-4"/>
        </w:rPr>
        <w:t>CPV</w:t>
      </w:r>
      <w:proofErr w:type="spellEnd"/>
      <w:r w:rsidRPr="00980374">
        <w:rPr>
          <w:rFonts w:ascii="Arial" w:hAnsi="Arial" w:cs="Arial"/>
          <w:spacing w:val="-4"/>
        </w:rPr>
        <w:t>:</w:t>
      </w:r>
    </w:p>
    <w:p w14:paraId="59D3409A" w14:textId="77777777" w:rsidR="00980374" w:rsidRPr="00980374" w:rsidRDefault="00980374">
      <w:pPr>
        <w:pStyle w:val="Nagwek11"/>
        <w:rPr>
          <w:rFonts w:ascii="Arial" w:hAnsi="Arial" w:cs="Arial"/>
        </w:rPr>
      </w:pPr>
    </w:p>
    <w:p w14:paraId="186249E3" w14:textId="77777777" w:rsidR="00980374" w:rsidRDefault="00980374" w:rsidP="00EA601E">
      <w:pPr>
        <w:pStyle w:val="Tekstpodstawowy"/>
        <w:tabs>
          <w:tab w:val="left" w:pos="1500"/>
        </w:tabs>
        <w:ind w:right="-53"/>
        <w:rPr>
          <w:rFonts w:ascii="Arial" w:hAnsi="Arial" w:cs="Arial"/>
          <w:spacing w:val="-2"/>
        </w:rPr>
      </w:pPr>
      <w:r>
        <w:rPr>
          <w:rFonts w:ascii="Arial" w:hAnsi="Arial" w:cs="Arial"/>
          <w:spacing w:val="-2"/>
        </w:rPr>
        <w:t>45111200-</w:t>
      </w:r>
      <w:proofErr w:type="gramStart"/>
      <w:r>
        <w:rPr>
          <w:rFonts w:ascii="Arial" w:hAnsi="Arial" w:cs="Arial"/>
          <w:spacing w:val="-2"/>
        </w:rPr>
        <w:t>0</w:t>
      </w:r>
      <w:r w:rsidR="00EA601E">
        <w:rPr>
          <w:rFonts w:ascii="Arial" w:hAnsi="Arial" w:cs="Arial"/>
          <w:spacing w:val="-2"/>
        </w:rPr>
        <w:t xml:space="preserve">  Roboty</w:t>
      </w:r>
      <w:proofErr w:type="gramEnd"/>
      <w:r w:rsidR="00EA601E">
        <w:rPr>
          <w:rFonts w:ascii="Arial" w:hAnsi="Arial" w:cs="Arial"/>
          <w:spacing w:val="-2"/>
        </w:rPr>
        <w:t xml:space="preserve"> w zakresie przygotowania terenu pod budowę i roboty ziemne</w:t>
      </w:r>
    </w:p>
    <w:p w14:paraId="0DB93933" w14:textId="77777777" w:rsidR="00980374" w:rsidRPr="00980374" w:rsidRDefault="00980374" w:rsidP="00EA601E">
      <w:pPr>
        <w:pStyle w:val="Tekstpodstawowy"/>
        <w:tabs>
          <w:tab w:val="left" w:pos="1500"/>
        </w:tabs>
        <w:ind w:right="-53"/>
        <w:rPr>
          <w:rFonts w:ascii="Arial" w:hAnsi="Arial" w:cs="Arial"/>
          <w:spacing w:val="-2"/>
        </w:rPr>
      </w:pPr>
      <w:r>
        <w:rPr>
          <w:rFonts w:ascii="Arial" w:hAnsi="Arial" w:cs="Arial"/>
          <w:spacing w:val="-2"/>
        </w:rPr>
        <w:t>4523</w:t>
      </w:r>
      <w:r w:rsidR="00144A29">
        <w:rPr>
          <w:rFonts w:ascii="Arial" w:hAnsi="Arial" w:cs="Arial"/>
          <w:spacing w:val="-2"/>
        </w:rPr>
        <w:t>2410-</w:t>
      </w:r>
      <w:proofErr w:type="gramStart"/>
      <w:r w:rsidR="00144A29">
        <w:rPr>
          <w:rFonts w:ascii="Arial" w:hAnsi="Arial" w:cs="Arial"/>
          <w:spacing w:val="-2"/>
        </w:rPr>
        <w:t>9  Roboty</w:t>
      </w:r>
      <w:proofErr w:type="gramEnd"/>
      <w:r w:rsidR="00144A29">
        <w:rPr>
          <w:rFonts w:ascii="Arial" w:hAnsi="Arial" w:cs="Arial"/>
          <w:spacing w:val="-2"/>
        </w:rPr>
        <w:t xml:space="preserve"> w zakresie kanalizacji ściekowej</w:t>
      </w:r>
    </w:p>
    <w:p w14:paraId="15D401B1" w14:textId="77777777" w:rsidR="00105BB9" w:rsidRDefault="00105BB9" w:rsidP="00980374">
      <w:pPr>
        <w:pStyle w:val="Tekstpodstawowy"/>
        <w:tabs>
          <w:tab w:val="left" w:pos="1505"/>
        </w:tabs>
        <w:spacing w:line="267" w:lineRule="exact"/>
        <w:rPr>
          <w:rFonts w:ascii="Arial" w:hAnsi="Arial" w:cs="Arial"/>
          <w:spacing w:val="-2"/>
        </w:rPr>
      </w:pPr>
    </w:p>
    <w:p w14:paraId="0151A491" w14:textId="77777777" w:rsidR="00980374" w:rsidRDefault="00980374" w:rsidP="00980374">
      <w:pPr>
        <w:pStyle w:val="Tekstpodstawowy"/>
        <w:tabs>
          <w:tab w:val="left" w:pos="1505"/>
        </w:tabs>
        <w:spacing w:line="267" w:lineRule="exact"/>
        <w:rPr>
          <w:rFonts w:ascii="Arial" w:hAnsi="Arial" w:cs="Arial"/>
          <w:spacing w:val="-2"/>
        </w:rPr>
      </w:pPr>
    </w:p>
    <w:p w14:paraId="34230A2B" w14:textId="54ADFFDA"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w:t>
      </w:r>
      <w:proofErr w:type="gramStart"/>
      <w:r w:rsidRPr="00EA601E">
        <w:rPr>
          <w:rFonts w:ascii="Arial" w:eastAsia="Times New Roman" w:hAnsi="Arial" w:cs="Arial"/>
          <w:u w:val="single"/>
          <w:lang w:eastAsia="pl-PL"/>
        </w:rPr>
        <w:t xml:space="preserve">postępowań  </w:t>
      </w:r>
      <w:r w:rsidRPr="00EA601E">
        <w:rPr>
          <w:rFonts w:ascii="Arial" w:hAnsi="Arial" w:cs="Arial"/>
          <w:b/>
          <w:u w:val="single"/>
        </w:rPr>
        <w:t>2023</w:t>
      </w:r>
      <w:proofErr w:type="gramEnd"/>
      <w:r w:rsidRPr="00EA601E">
        <w:rPr>
          <w:rFonts w:ascii="Arial" w:hAnsi="Arial" w:cs="Arial"/>
          <w:b/>
          <w:u w:val="single"/>
        </w:rPr>
        <w:t>/</w:t>
      </w:r>
      <w:proofErr w:type="spellStart"/>
      <w:r w:rsidRPr="00EA601E">
        <w:rPr>
          <w:rFonts w:ascii="Arial" w:hAnsi="Arial" w:cs="Arial"/>
          <w:b/>
          <w:u w:val="single"/>
        </w:rPr>
        <w:t>BZP</w:t>
      </w:r>
      <w:proofErr w:type="spellEnd"/>
      <w:r w:rsidRPr="00EA601E">
        <w:rPr>
          <w:rFonts w:ascii="Arial" w:hAnsi="Arial" w:cs="Arial"/>
          <w:b/>
          <w:u w:val="single"/>
        </w:rPr>
        <w:t xml:space="preserve"> 00053106/0</w:t>
      </w:r>
      <w:r w:rsidR="004A1648">
        <w:rPr>
          <w:rFonts w:ascii="Arial" w:hAnsi="Arial" w:cs="Arial"/>
          <w:b/>
          <w:u w:val="single"/>
        </w:rPr>
        <w:t>3</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1.1.</w:t>
      </w:r>
      <w:r w:rsidR="00144A29">
        <w:rPr>
          <w:rFonts w:ascii="Arial" w:eastAsia="Times New Roman" w:hAnsi="Arial" w:cs="Arial"/>
          <w:b/>
          <w:u w:val="single"/>
          <w:lang w:eastAsia="pl-PL"/>
        </w:rPr>
        <w:t>4</w:t>
      </w:r>
    </w:p>
    <w:p w14:paraId="3F49F601" w14:textId="77777777" w:rsidR="00EA601E" w:rsidRPr="00EA601E" w:rsidRDefault="00EA601E" w:rsidP="00EA601E">
      <w:pPr>
        <w:pStyle w:val="Tekstpodstawowy"/>
        <w:ind w:right="39"/>
        <w:jc w:val="center"/>
        <w:rPr>
          <w:b/>
        </w:rPr>
      </w:pPr>
      <w:r w:rsidRPr="00EA601E">
        <w:rPr>
          <w:rFonts w:eastAsia="Times New Roman"/>
          <w:lang w:eastAsia="pl-PL"/>
        </w:rPr>
        <w:br/>
      </w: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xml:space="preserve">. Wykonawca ponosi ryzyko niedostarczenia wszystkich wymaganych informacji i dokumentów oraz przedłożenia oferty nie odpowiadającej </w:t>
      </w:r>
    </w:p>
    <w:p w14:paraId="136F564D"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314E802C" w14:textId="77777777" w:rsidR="00EA601E" w:rsidRPr="00EA601E" w:rsidRDefault="00EA601E" w:rsidP="00EA601E">
      <w:pPr>
        <w:pStyle w:val="Tekstpodstawowy"/>
        <w:ind w:right="39"/>
        <w:jc w:val="center"/>
        <w:rPr>
          <w:rFonts w:ascii="Arial" w:hAnsi="Arial" w:cs="Arial"/>
          <w:b/>
          <w:u w:val="single"/>
        </w:rPr>
      </w:pPr>
    </w:p>
    <w:p w14:paraId="2B97D44E"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AB87046" w14:textId="77777777" w:rsidR="00EA601E" w:rsidRDefault="00EA601E" w:rsidP="00EA601E">
      <w:pPr>
        <w:pStyle w:val="Tekstpodstawowy"/>
        <w:rPr>
          <w:rFonts w:ascii="Arial" w:hAnsi="Arial" w:cs="Arial"/>
        </w:rPr>
      </w:pPr>
    </w:p>
    <w:p w14:paraId="10B839A0" w14:textId="77777777" w:rsidR="00346CA4" w:rsidRDefault="00346CA4" w:rsidP="00EA601E">
      <w:pPr>
        <w:pStyle w:val="Tekstpodstawowy"/>
        <w:rPr>
          <w:rFonts w:ascii="Arial" w:hAnsi="Arial" w:cs="Arial"/>
        </w:rPr>
      </w:pPr>
    </w:p>
    <w:p w14:paraId="06875CE9" w14:textId="77777777" w:rsidR="00144A29" w:rsidRDefault="00144A29" w:rsidP="00EA601E">
      <w:pPr>
        <w:pStyle w:val="Tekstpodstawowy"/>
        <w:rPr>
          <w:rFonts w:ascii="Arial" w:hAnsi="Arial" w:cs="Arial"/>
        </w:rPr>
      </w:pPr>
    </w:p>
    <w:p w14:paraId="12040973" w14:textId="77777777" w:rsidR="00144A29" w:rsidRDefault="00144A29" w:rsidP="00EA601E">
      <w:pPr>
        <w:pStyle w:val="Tekstpodstawowy"/>
        <w:rPr>
          <w:rFonts w:ascii="Arial" w:hAnsi="Arial" w:cs="Arial"/>
        </w:rPr>
      </w:pPr>
    </w:p>
    <w:p w14:paraId="3FEB3A19" w14:textId="353D39CE" w:rsidR="00346CA4" w:rsidRPr="00EA601E" w:rsidRDefault="00144A29" w:rsidP="00EA601E">
      <w:pPr>
        <w:pStyle w:val="Tekstpodstawowy"/>
        <w:rPr>
          <w:rFonts w:ascii="Arial" w:hAnsi="Arial" w:cs="Arial"/>
        </w:rPr>
      </w:pPr>
      <w:r>
        <w:rPr>
          <w:rFonts w:ascii="Arial" w:hAnsi="Arial" w:cs="Arial"/>
        </w:rPr>
        <w:t xml:space="preserve">                                                                                                                      </w:t>
      </w:r>
    </w:p>
    <w:p w14:paraId="3E20A933" w14:textId="55623FFA" w:rsidR="00EA601E" w:rsidRPr="00EA601E" w:rsidRDefault="00EA601E" w:rsidP="00EA601E">
      <w:pPr>
        <w:pStyle w:val="Tekstpodstawowy"/>
        <w:rPr>
          <w:rFonts w:ascii="Arial" w:hAnsi="Arial" w:cs="Arial"/>
        </w:rPr>
      </w:pPr>
      <w:r w:rsidRPr="00EA601E">
        <w:rPr>
          <w:rFonts w:ascii="Arial" w:hAnsi="Arial" w:cs="Arial"/>
        </w:rPr>
        <w:t xml:space="preserve">Aleksandra Tokarz                                                                                   </w:t>
      </w:r>
      <w:r w:rsidR="004A1648">
        <w:rPr>
          <w:rFonts w:ascii="Arial" w:hAnsi="Arial" w:cs="Arial"/>
        </w:rPr>
        <w:t xml:space="preserve">Ryszard </w:t>
      </w:r>
      <w:proofErr w:type="spellStart"/>
      <w:r w:rsidR="004A1648">
        <w:rPr>
          <w:rFonts w:ascii="Arial" w:hAnsi="Arial" w:cs="Arial"/>
        </w:rPr>
        <w:t>Gliwiński</w:t>
      </w:r>
      <w:proofErr w:type="spellEnd"/>
      <w:r w:rsidRPr="00EA601E">
        <w:rPr>
          <w:rFonts w:ascii="Arial" w:hAnsi="Arial" w:cs="Arial"/>
        </w:rPr>
        <w:t xml:space="preserve">               </w:t>
      </w:r>
    </w:p>
    <w:p w14:paraId="0607D462" w14:textId="5935735C" w:rsidR="00EA601E" w:rsidRPr="00EA601E" w:rsidRDefault="00EA601E" w:rsidP="00EA601E">
      <w:pPr>
        <w:pStyle w:val="Tekstpodstawowy"/>
        <w:rPr>
          <w:rFonts w:ascii="Arial" w:hAnsi="Arial" w:cs="Arial"/>
        </w:rPr>
      </w:pPr>
      <w:r w:rsidRPr="00EA601E">
        <w:rPr>
          <w:rFonts w:ascii="Arial" w:hAnsi="Arial" w:cs="Arial"/>
        </w:rPr>
        <w:t xml:space="preserve">insp. ds. zamówień publicznych                                                          </w:t>
      </w:r>
      <w:r w:rsidR="00144A29">
        <w:rPr>
          <w:rFonts w:ascii="Arial" w:hAnsi="Arial" w:cs="Arial"/>
        </w:rPr>
        <w:t xml:space="preserve">    </w:t>
      </w:r>
      <w:r w:rsidRPr="00EA601E">
        <w:rPr>
          <w:rFonts w:ascii="Arial" w:hAnsi="Arial" w:cs="Arial"/>
        </w:rPr>
        <w:t xml:space="preserve"> </w:t>
      </w:r>
      <w:r w:rsidR="004A1648">
        <w:rPr>
          <w:rFonts w:ascii="Arial" w:hAnsi="Arial" w:cs="Arial"/>
        </w:rPr>
        <w:t>Wójt</w:t>
      </w:r>
      <w:r w:rsidR="00144A29">
        <w:rPr>
          <w:rFonts w:ascii="Arial" w:hAnsi="Arial" w:cs="Arial"/>
        </w:rPr>
        <w:t xml:space="preserve"> Gminy</w:t>
      </w:r>
      <w:r w:rsidR="004A1648">
        <w:rPr>
          <w:rFonts w:ascii="Arial" w:hAnsi="Arial" w:cs="Arial"/>
        </w:rPr>
        <w:t xml:space="preserve"> Zamość</w:t>
      </w:r>
    </w:p>
    <w:p w14:paraId="756B78AF" w14:textId="77777777" w:rsidR="00EA601E" w:rsidRPr="00EA601E" w:rsidRDefault="00EA601E" w:rsidP="00EA601E">
      <w:pPr>
        <w:pStyle w:val="Tekstpodstawowy"/>
      </w:pPr>
      <w:r w:rsidRPr="00EA601E">
        <w:rPr>
          <w:rFonts w:ascii="Arial" w:hAnsi="Arial" w:cs="Arial"/>
        </w:rPr>
        <w:t xml:space="preserve">..........................................                                                              ............................................                                                                                    </w:t>
      </w:r>
    </w:p>
    <w:p w14:paraId="3701BD8C" w14:textId="77777777" w:rsidR="00EA601E" w:rsidRPr="00EA601E" w:rsidRDefault="00EA601E" w:rsidP="00EA601E">
      <w:pPr>
        <w:pStyle w:val="Tekstpodstawowy"/>
        <w:ind w:right="567"/>
        <w:jc w:val="center"/>
      </w:pPr>
      <w:r w:rsidRPr="00EA601E">
        <w:rPr>
          <w:rFonts w:ascii="Arial" w:hAnsi="Arial" w:cs="Arial"/>
        </w:rPr>
        <w:t>Sporządził                                                                                                Zatwierdzam</w:t>
      </w:r>
    </w:p>
    <w:p w14:paraId="58D173F5" w14:textId="77777777" w:rsidR="00EA601E" w:rsidRPr="00EA601E" w:rsidRDefault="00EA601E" w:rsidP="00EA601E">
      <w:pPr>
        <w:pStyle w:val="Tekstpodstawowy"/>
        <w:ind w:right="567"/>
        <w:jc w:val="center"/>
        <w:rPr>
          <w:rFonts w:ascii="Arial" w:hAnsi="Arial" w:cs="Arial"/>
        </w:rPr>
      </w:pPr>
    </w:p>
    <w:p w14:paraId="765A5E82" w14:textId="6B9D94F8" w:rsidR="00EA601E" w:rsidRPr="00EA601E" w:rsidRDefault="00EA601E" w:rsidP="00EA601E">
      <w:pPr>
        <w:pStyle w:val="Tekstpodstawowy"/>
        <w:ind w:right="567"/>
        <w:jc w:val="center"/>
      </w:pPr>
      <w:r w:rsidRPr="00EA601E">
        <w:rPr>
          <w:rFonts w:ascii="Arial" w:hAnsi="Arial" w:cs="Arial"/>
        </w:rPr>
        <w:t xml:space="preserve">Zamość, </w:t>
      </w:r>
      <w:r w:rsidR="004A1648">
        <w:rPr>
          <w:rFonts w:ascii="Arial" w:hAnsi="Arial" w:cs="Arial"/>
        </w:rPr>
        <w:t>0</w:t>
      </w:r>
      <w:r w:rsidR="00B373E2">
        <w:rPr>
          <w:rFonts w:ascii="Arial" w:hAnsi="Arial" w:cs="Arial"/>
        </w:rPr>
        <w:t>6</w:t>
      </w:r>
      <w:r w:rsidR="004A1648">
        <w:rPr>
          <w:rFonts w:ascii="Arial" w:hAnsi="Arial" w:cs="Arial"/>
        </w:rPr>
        <w:t>-07-</w:t>
      </w:r>
      <w:r w:rsidR="00144A29">
        <w:rPr>
          <w:rFonts w:ascii="Arial" w:hAnsi="Arial" w:cs="Arial"/>
        </w:rPr>
        <w:t>2023</w:t>
      </w:r>
      <w:r w:rsidRPr="00EA601E">
        <w:rPr>
          <w:rFonts w:ascii="Arial" w:hAnsi="Arial" w:cs="Arial"/>
        </w:rPr>
        <w:t xml:space="preserve"> r.</w:t>
      </w:r>
    </w:p>
    <w:p w14:paraId="03E89FA2" w14:textId="77777777" w:rsidR="00980374" w:rsidRPr="00EA601E" w:rsidRDefault="00980374" w:rsidP="00980374">
      <w:pPr>
        <w:pStyle w:val="Tekstpodstawowy"/>
        <w:tabs>
          <w:tab w:val="left" w:pos="1505"/>
        </w:tabs>
        <w:spacing w:line="267" w:lineRule="exact"/>
        <w:rPr>
          <w:rFonts w:ascii="Arial" w:hAnsi="Arial" w:cs="Arial"/>
          <w:spacing w:val="-2"/>
        </w:rPr>
      </w:pPr>
    </w:p>
    <w:p w14:paraId="0E40CDD1" w14:textId="77777777"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672474BC" w14:textId="77777777"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7C9F37C5" w14:textId="77777777"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032B7ADA" w14:textId="77777777" w:rsidR="00105BB9" w:rsidRPr="000B5A85" w:rsidRDefault="00000000"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3614C175" w14:textId="77777777" w:rsidR="00105BB9" w:rsidRPr="000B5A85" w:rsidRDefault="00000000" w:rsidP="002910C9">
      <w:pPr>
        <w:pStyle w:val="Akapitzlist"/>
        <w:numPr>
          <w:ilvl w:val="0"/>
          <w:numId w:val="38"/>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554E6B30" w14:textId="77777777" w:rsidR="00105BB9" w:rsidRPr="000B5A85" w:rsidRDefault="00000000"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3C72FE6F" w14:textId="77777777" w:rsidR="00105BB9" w:rsidRPr="000B5A85" w:rsidRDefault="00000000" w:rsidP="002910C9">
      <w:pPr>
        <w:pStyle w:val="Akapitzlist"/>
        <w:numPr>
          <w:ilvl w:val="0"/>
          <w:numId w:val="38"/>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2297B4AE" w14:textId="77777777" w:rsidR="00105BB9" w:rsidRPr="000B5A85" w:rsidRDefault="00000000" w:rsidP="002910C9">
      <w:pPr>
        <w:pStyle w:val="Akapitzlist"/>
        <w:numPr>
          <w:ilvl w:val="0"/>
          <w:numId w:val="38"/>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30FB2E36" w14:textId="77777777" w:rsidR="00105BB9" w:rsidRPr="000B5A85" w:rsidRDefault="00000000"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2F288D88" w14:textId="77777777" w:rsidR="00105BB9" w:rsidRPr="000B5A85" w:rsidRDefault="00000000"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41CA71EC" w14:textId="77777777"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0E814A92" w14:textId="77777777" w:rsidR="00105BB9" w:rsidRPr="000B5A85" w:rsidRDefault="00000000"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proofErr w:type="gramStart"/>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proofErr w:type="gramEnd"/>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111682BB" w14:textId="77777777" w:rsidR="00105BB9" w:rsidRPr="000B5A85" w:rsidRDefault="00000000" w:rsidP="002910C9">
      <w:pPr>
        <w:pStyle w:val="Akapitzlist"/>
        <w:numPr>
          <w:ilvl w:val="0"/>
          <w:numId w:val="38"/>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27A2028C" w14:textId="77777777" w:rsidR="00105BB9" w:rsidRPr="000B5A85" w:rsidRDefault="00000000" w:rsidP="002910C9">
      <w:pPr>
        <w:pStyle w:val="Akapitzlist"/>
        <w:numPr>
          <w:ilvl w:val="0"/>
          <w:numId w:val="38"/>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0D487AB2" w14:textId="77777777" w:rsidR="00105BB9" w:rsidRPr="000B5A85" w:rsidRDefault="00000000"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3097BD3B" w14:textId="77777777" w:rsidR="00105BB9" w:rsidRPr="000B5A85" w:rsidRDefault="00000000" w:rsidP="002910C9">
      <w:pPr>
        <w:pStyle w:val="Akapitzlist"/>
        <w:numPr>
          <w:ilvl w:val="0"/>
          <w:numId w:val="38"/>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48434D9C"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90536F5"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381A3450"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6055BCB3"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5434FE7C"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1013C4A0"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616ADEFA" w14:textId="77777777" w:rsidR="00105BB9" w:rsidRPr="000B5A85" w:rsidRDefault="00000000" w:rsidP="002910C9">
      <w:pPr>
        <w:pStyle w:val="Akapitzlist"/>
        <w:numPr>
          <w:ilvl w:val="0"/>
          <w:numId w:val="38"/>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5BF90724"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7B93E69D" w14:textId="77777777" w:rsidR="00105BB9" w:rsidRPr="000B5A85" w:rsidRDefault="00000000" w:rsidP="002910C9">
      <w:pPr>
        <w:pStyle w:val="Akapitzlist"/>
        <w:numPr>
          <w:ilvl w:val="0"/>
          <w:numId w:val="38"/>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7402FC82"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19E0196" w14:textId="77777777" w:rsidR="00105BB9" w:rsidRPr="000B5A85" w:rsidRDefault="00000000" w:rsidP="002910C9">
      <w:pPr>
        <w:pStyle w:val="Akapitzlist"/>
        <w:numPr>
          <w:ilvl w:val="0"/>
          <w:numId w:val="38"/>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15AFA2CC" w14:textId="77777777" w:rsidR="00105BB9" w:rsidRPr="000B5A85" w:rsidRDefault="00000000" w:rsidP="002910C9">
      <w:pPr>
        <w:pStyle w:val="Akapitzlist"/>
        <w:numPr>
          <w:ilvl w:val="0"/>
          <w:numId w:val="38"/>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0E0534A5" w14:textId="77777777" w:rsidR="00105BB9" w:rsidRPr="000B5A85" w:rsidRDefault="00000000" w:rsidP="002910C9">
      <w:pPr>
        <w:pStyle w:val="Akapitzlist"/>
        <w:numPr>
          <w:ilvl w:val="0"/>
          <w:numId w:val="38"/>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78C14AD2"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2A6052ED" w14:textId="77777777" w:rsidR="00105BB9" w:rsidRPr="000B5A85" w:rsidRDefault="00000000"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4C5A12A8"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368A9897"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7E0C9F5C" w14:textId="77777777" w:rsidR="00105BB9" w:rsidRPr="000B5A85" w:rsidRDefault="00000000" w:rsidP="002910C9">
      <w:pPr>
        <w:pStyle w:val="Akapitzlist"/>
        <w:numPr>
          <w:ilvl w:val="0"/>
          <w:numId w:val="38"/>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454A89B4" w14:textId="77777777" w:rsidR="00105BB9" w:rsidRPr="000B5A85" w:rsidRDefault="00000000"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57918CD7"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05D4F4C4" w14:textId="77777777" w:rsidR="00105BB9" w:rsidRPr="000B5A85" w:rsidRDefault="00000000"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55BEC2D1"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1244ADEF" w14:textId="77777777" w:rsidR="00105BB9" w:rsidRPr="000B5A85" w:rsidRDefault="00000000" w:rsidP="002910C9">
      <w:pPr>
        <w:pStyle w:val="Akapitzlist"/>
        <w:numPr>
          <w:ilvl w:val="0"/>
          <w:numId w:val="38"/>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6FD173C7" w14:textId="77777777" w:rsidR="00105BB9" w:rsidRPr="000B5A85" w:rsidRDefault="00000000"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51537DD9"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0B0FBEAF"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7612F2AC"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4FF4AC0A"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14:paraId="7878E9B3" w14:textId="77777777" w:rsidR="00105BB9" w:rsidRPr="000748BC" w:rsidRDefault="00105BB9" w:rsidP="000748BC">
      <w:pPr>
        <w:spacing w:line="219" w:lineRule="exact"/>
        <w:rPr>
          <w:rFonts w:ascii="Arial" w:hAnsi="Arial" w:cs="Arial"/>
          <w:sz w:val="17"/>
          <w:szCs w:val="17"/>
        </w:rPr>
        <w:sectPr w:rsidR="00105BB9" w:rsidRPr="000748BC" w:rsidSect="00346CA4">
          <w:headerReference w:type="default" r:id="rId11"/>
          <w:footerReference w:type="first" r:id="rId12"/>
          <w:pgSz w:w="11910" w:h="16840"/>
          <w:pgMar w:top="683" w:right="1020" w:bottom="860" w:left="1020" w:header="284" w:footer="222" w:gutter="0"/>
          <w:pgNumType w:fmt="numberInDash" w:start="1"/>
          <w:cols w:space="708"/>
          <w:docGrid w:linePitch="299"/>
        </w:sectPr>
      </w:pPr>
    </w:p>
    <w:p w14:paraId="51AA71B6" w14:textId="3450921B" w:rsidR="00105BB9" w:rsidRPr="00980374" w:rsidRDefault="004A1648">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11BAC6B8" wp14:editId="1DF3FD7E">
                <wp:extent cx="6122035" cy="200025"/>
                <wp:effectExtent l="12700" t="9525" r="8890" b="9525"/>
                <wp:docPr id="4525368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0E2009AE" w14:textId="77777777" w:rsidR="00144A29" w:rsidRPr="00D40EA1" w:rsidRDefault="00144A29" w:rsidP="002910C9">
                            <w:pPr>
                              <w:numPr>
                                <w:ilvl w:val="0"/>
                                <w:numId w:val="36"/>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11BAC6B8"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0E2009AE" w14:textId="77777777" w:rsidR="00144A29" w:rsidRPr="00D40EA1" w:rsidRDefault="00144A29" w:rsidP="002910C9">
                      <w:pPr>
                        <w:numPr>
                          <w:ilvl w:val="0"/>
                          <w:numId w:val="36"/>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12D92C5C" w14:textId="77777777" w:rsidR="00105BB9" w:rsidRPr="00980374" w:rsidRDefault="00980374" w:rsidP="002910C9">
      <w:pPr>
        <w:pStyle w:val="Akapitzlist"/>
        <w:numPr>
          <w:ilvl w:val="0"/>
          <w:numId w:val="37"/>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308785B6" w14:textId="77777777" w:rsidR="00105BB9" w:rsidRPr="00980374" w:rsidRDefault="00980374" w:rsidP="002910C9">
      <w:pPr>
        <w:pStyle w:val="Akapitzlist"/>
        <w:numPr>
          <w:ilvl w:val="0"/>
          <w:numId w:val="37"/>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5A216B1C" w14:textId="77777777" w:rsidR="00105BB9" w:rsidRPr="00980374" w:rsidRDefault="00FD0ED7" w:rsidP="002910C9">
      <w:pPr>
        <w:pStyle w:val="Akapitzlist"/>
        <w:numPr>
          <w:ilvl w:val="0"/>
          <w:numId w:val="37"/>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4F1702C3" w14:textId="77777777" w:rsidR="00105BB9" w:rsidRDefault="00980374" w:rsidP="002910C9">
      <w:pPr>
        <w:pStyle w:val="Akapitzlist"/>
        <w:numPr>
          <w:ilvl w:val="0"/>
          <w:numId w:val="37"/>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3" w:history="1">
        <w:r w:rsidR="00FD0ED7" w:rsidRPr="001E4878">
          <w:rPr>
            <w:rStyle w:val="Hipercze"/>
            <w:rFonts w:ascii="Arial" w:hAnsi="Arial" w:cs="Arial"/>
          </w:rPr>
          <w:t>https://ugzamosc.bip.lubelskie.pl</w:t>
        </w:r>
      </w:hyperlink>
    </w:p>
    <w:p w14:paraId="40D1DAC4" w14:textId="77777777" w:rsidR="00105BB9" w:rsidRPr="00855DE4" w:rsidRDefault="00980374" w:rsidP="002910C9">
      <w:pPr>
        <w:pStyle w:val="Akapitzlist"/>
        <w:numPr>
          <w:ilvl w:val="0"/>
          <w:numId w:val="37"/>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4" w:history="1">
        <w:r w:rsidR="00855DE4" w:rsidRPr="00993377">
          <w:rPr>
            <w:rStyle w:val="Hipercze"/>
            <w:rFonts w:ascii="Arial" w:hAnsi="Arial" w:cs="Arial"/>
          </w:rPr>
          <w:t>inwestycje@zamosc.org.pl</w:t>
        </w:r>
      </w:hyperlink>
    </w:p>
    <w:p w14:paraId="4DC26892" w14:textId="77777777" w:rsidR="00105BB9" w:rsidRPr="00980374" w:rsidRDefault="00980374" w:rsidP="002910C9">
      <w:pPr>
        <w:pStyle w:val="Akapitzlist"/>
        <w:numPr>
          <w:ilvl w:val="0"/>
          <w:numId w:val="37"/>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proofErr w:type="gramStart"/>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proofErr w:type="gramEnd"/>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36327AF0" w14:textId="22204906"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4A1648">
        <w:rPr>
          <w:rFonts w:ascii="Arial" w:hAnsi="Arial" w:cs="Arial"/>
          <w:noProof/>
        </w:rPr>
        <mc:AlternateContent>
          <mc:Choice Requires="wps">
            <w:drawing>
              <wp:anchor distT="0" distB="0" distL="0" distR="0" simplePos="0" relativeHeight="487589376" behindDoc="1" locked="0" layoutInCell="1" allowOverlap="1" wp14:anchorId="7C7C24C3" wp14:editId="2D75FAB9">
                <wp:simplePos x="0" y="0"/>
                <wp:positionH relativeFrom="page">
                  <wp:posOffset>720725</wp:posOffset>
                </wp:positionH>
                <wp:positionV relativeFrom="paragraph">
                  <wp:posOffset>154305</wp:posOffset>
                </wp:positionV>
                <wp:extent cx="6122035" cy="201295"/>
                <wp:effectExtent l="0" t="0" r="0" b="0"/>
                <wp:wrapTopAndBottom/>
                <wp:docPr id="192541744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E44F26C" w14:textId="77777777" w:rsidR="00144A29" w:rsidRPr="00D40EA1" w:rsidRDefault="00144A29" w:rsidP="002910C9">
                            <w:pPr>
                              <w:numPr>
                                <w:ilvl w:val="0"/>
                                <w:numId w:val="35"/>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C24C3"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2E44F26C" w14:textId="77777777" w:rsidR="00144A29" w:rsidRPr="00D40EA1" w:rsidRDefault="00144A29" w:rsidP="002910C9">
                      <w:pPr>
                        <w:numPr>
                          <w:ilvl w:val="0"/>
                          <w:numId w:val="35"/>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49A3111E" w14:textId="77777777" w:rsidR="00105BB9" w:rsidRPr="00980374" w:rsidRDefault="00980374" w:rsidP="002910C9">
      <w:pPr>
        <w:pStyle w:val="Akapitzlist"/>
        <w:numPr>
          <w:ilvl w:val="0"/>
          <w:numId w:val="34"/>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5" w:history="1">
        <w:r w:rsidR="00FD0ED7" w:rsidRPr="001E4878">
          <w:rPr>
            <w:rStyle w:val="Hipercze"/>
            <w:rFonts w:ascii="Arial" w:hAnsi="Arial" w:cs="Arial"/>
            <w:b/>
            <w:spacing w:val="-2"/>
            <w:u w:color="0000FF"/>
          </w:rPr>
          <w:t>https://platformazakupowa.pl/pn/gminazamosc</w:t>
        </w:r>
      </w:hyperlink>
      <w:r w:rsidR="00C441F8">
        <w:t xml:space="preserve"> </w:t>
      </w:r>
    </w:p>
    <w:p w14:paraId="0FD49421" w14:textId="77777777" w:rsidR="00994640" w:rsidRPr="00994640" w:rsidRDefault="00980374" w:rsidP="002910C9">
      <w:pPr>
        <w:pStyle w:val="Akapitzlist"/>
        <w:numPr>
          <w:ilvl w:val="0"/>
          <w:numId w:val="34"/>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69435C80" w14:textId="77777777" w:rsidR="00105BB9" w:rsidRPr="00994640" w:rsidRDefault="00994640" w:rsidP="002910C9">
      <w:pPr>
        <w:pStyle w:val="Akapitzlist"/>
        <w:numPr>
          <w:ilvl w:val="0"/>
          <w:numId w:val="34"/>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58408246" w14:textId="694AFEC0" w:rsidR="00105BB9" w:rsidRPr="00980374" w:rsidRDefault="004A1648"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419B35BD" wp14:editId="71C33812">
                <wp:simplePos x="0" y="0"/>
                <wp:positionH relativeFrom="page">
                  <wp:posOffset>720725</wp:posOffset>
                </wp:positionH>
                <wp:positionV relativeFrom="paragraph">
                  <wp:posOffset>176530</wp:posOffset>
                </wp:positionV>
                <wp:extent cx="6122035" cy="200025"/>
                <wp:effectExtent l="0" t="0" r="0" b="0"/>
                <wp:wrapTopAndBottom/>
                <wp:docPr id="134600336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09D29334" w14:textId="77777777" w:rsidR="00144A29" w:rsidRPr="00D40EA1" w:rsidRDefault="00144A29" w:rsidP="002910C9">
                            <w:pPr>
                              <w:numPr>
                                <w:ilvl w:val="0"/>
                                <w:numId w:val="33"/>
                              </w:numPr>
                              <w:tabs>
                                <w:tab w:val="left" w:pos="392"/>
                              </w:tabs>
                              <w:spacing w:before="18"/>
                              <w:rPr>
                                <w:rFonts w:ascii="Arial" w:hAnsi="Arial" w:cs="Arial"/>
                                <w:b/>
                                <w:color w:val="000000"/>
                              </w:rPr>
                            </w:pPr>
                            <w:bookmarkStart w:id="6" w:name="_bookmark4"/>
                            <w:bookmarkEnd w:id="6"/>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B35BD"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09D29334" w14:textId="77777777" w:rsidR="00144A29" w:rsidRPr="00D40EA1" w:rsidRDefault="00144A29" w:rsidP="002910C9">
                      <w:pPr>
                        <w:numPr>
                          <w:ilvl w:val="0"/>
                          <w:numId w:val="33"/>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3DD2A739" w14:textId="1DD84568" w:rsidR="00105BB9" w:rsidRPr="00980374" w:rsidRDefault="00980374" w:rsidP="002910C9">
      <w:pPr>
        <w:pStyle w:val="Akapitzlist"/>
        <w:numPr>
          <w:ilvl w:val="0"/>
          <w:numId w:val="32"/>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B373E2">
        <w:rPr>
          <w:rFonts w:ascii="Arial" w:hAnsi="Arial" w:cs="Arial"/>
          <w:b/>
        </w:rPr>
        <w:t>20</w:t>
      </w:r>
      <w:r w:rsidRPr="00980374">
        <w:rPr>
          <w:rFonts w:ascii="Arial" w:hAnsi="Arial" w:cs="Arial"/>
          <w:b/>
        </w:rPr>
        <w:t>.2023</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 xml:space="preserve">publicznych (Dz.U. z 2022 r. poz. 1710 z </w:t>
      </w:r>
      <w:proofErr w:type="spellStart"/>
      <w:r w:rsidRPr="00980374">
        <w:rPr>
          <w:rFonts w:ascii="Arial" w:hAnsi="Arial" w:cs="Arial"/>
        </w:rPr>
        <w:t>późn</w:t>
      </w:r>
      <w:proofErr w:type="spellEnd"/>
      <w:r w:rsidRPr="00980374">
        <w:rPr>
          <w:rFonts w:ascii="Arial" w:hAnsi="Arial" w:cs="Arial"/>
        </w:rPr>
        <w:t xml:space="preserve">. zm.), zwaną dalej ustawą lub </w:t>
      </w:r>
      <w:proofErr w:type="spellStart"/>
      <w:r w:rsidRPr="00980374">
        <w:rPr>
          <w:rFonts w:ascii="Arial" w:hAnsi="Arial" w:cs="Arial"/>
        </w:rPr>
        <w:t>Pzp</w:t>
      </w:r>
      <w:proofErr w:type="spellEnd"/>
      <w:r w:rsidRPr="00980374">
        <w:rPr>
          <w:rFonts w:ascii="Arial" w:hAnsi="Arial" w:cs="Arial"/>
        </w:rPr>
        <w:t>.</w:t>
      </w:r>
    </w:p>
    <w:p w14:paraId="55660FD8" w14:textId="77777777" w:rsidR="00105BB9" w:rsidRPr="00FD0ED7" w:rsidRDefault="00980374" w:rsidP="002910C9">
      <w:pPr>
        <w:pStyle w:val="Akapitzlist"/>
        <w:numPr>
          <w:ilvl w:val="0"/>
          <w:numId w:val="32"/>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477ABF04" w14:textId="77777777" w:rsidR="00105BB9" w:rsidRPr="00980374" w:rsidRDefault="00980374" w:rsidP="002910C9">
      <w:pPr>
        <w:pStyle w:val="Akapitzlist"/>
        <w:numPr>
          <w:ilvl w:val="0"/>
          <w:numId w:val="32"/>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4AFEC55C" w14:textId="77777777" w:rsidR="00105BB9" w:rsidRPr="00980374" w:rsidRDefault="00980374" w:rsidP="002910C9">
      <w:pPr>
        <w:pStyle w:val="Akapitzlist"/>
        <w:numPr>
          <w:ilvl w:val="1"/>
          <w:numId w:val="32"/>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2AE62A26" w14:textId="77777777" w:rsidR="00105BB9" w:rsidRPr="00980374" w:rsidRDefault="00980374" w:rsidP="002910C9">
      <w:pPr>
        <w:pStyle w:val="Akapitzlist"/>
        <w:numPr>
          <w:ilvl w:val="1"/>
          <w:numId w:val="32"/>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5AEBB178" w14:textId="77777777" w:rsidR="00105BB9" w:rsidRPr="00980374" w:rsidRDefault="00000000" w:rsidP="00FD0ED7">
      <w:pPr>
        <w:spacing w:line="267" w:lineRule="exact"/>
        <w:ind w:left="655" w:right="-53"/>
        <w:jc w:val="both"/>
        <w:rPr>
          <w:rFonts w:ascii="Arial" w:hAnsi="Arial" w:cs="Arial"/>
          <w:b/>
        </w:rPr>
      </w:pPr>
      <w:hyperlink r:id="rId16" w:history="1">
        <w:r w:rsidR="00FD0ED7" w:rsidRPr="001E4878">
          <w:rPr>
            <w:rStyle w:val="Hipercze"/>
            <w:rFonts w:ascii="Arial" w:hAnsi="Arial" w:cs="Arial"/>
            <w:b/>
            <w:spacing w:val="-2"/>
            <w:u w:color="0000FF"/>
          </w:rPr>
          <w:t>https://platformazakupowa.pl/pn/gminazamosc</w:t>
        </w:r>
      </w:hyperlink>
    </w:p>
    <w:p w14:paraId="1F04353E" w14:textId="77777777" w:rsidR="00105BB9" w:rsidRPr="00980374" w:rsidRDefault="00980374" w:rsidP="002910C9">
      <w:pPr>
        <w:pStyle w:val="Akapitzlist"/>
        <w:numPr>
          <w:ilvl w:val="0"/>
          <w:numId w:val="32"/>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7F7B4D88" w14:textId="77777777" w:rsidR="00105BB9" w:rsidRPr="00FD0ED7" w:rsidRDefault="00980374" w:rsidP="002910C9">
      <w:pPr>
        <w:pStyle w:val="Akapitzlist"/>
        <w:numPr>
          <w:ilvl w:val="0"/>
          <w:numId w:val="32"/>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385A5B95" w14:textId="77777777" w:rsidR="00105BB9" w:rsidRPr="00980374" w:rsidRDefault="00980374" w:rsidP="002910C9">
      <w:pPr>
        <w:pStyle w:val="Akapitzlist"/>
        <w:numPr>
          <w:ilvl w:val="1"/>
          <w:numId w:val="32"/>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7" w:history="1">
        <w:r w:rsidR="007C5533" w:rsidRPr="001E4878">
          <w:rPr>
            <w:rStyle w:val="Hipercze"/>
            <w:rFonts w:ascii="Arial" w:hAnsi="Arial" w:cs="Arial"/>
            <w:spacing w:val="-2"/>
            <w:u w:color="0000FF"/>
          </w:rPr>
          <w:t>https://platformazakupowa.pl/strona/1-regulamin</w:t>
        </w:r>
      </w:hyperlink>
    </w:p>
    <w:p w14:paraId="7D7842A9" w14:textId="77777777" w:rsidR="00105BB9" w:rsidRPr="00980374" w:rsidRDefault="00980374" w:rsidP="002910C9">
      <w:pPr>
        <w:pStyle w:val="Akapitzlist"/>
        <w:numPr>
          <w:ilvl w:val="1"/>
          <w:numId w:val="32"/>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8">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09A23DF1" w14:textId="77777777" w:rsidR="00105BB9" w:rsidRPr="00980374" w:rsidRDefault="00980374" w:rsidP="002910C9">
      <w:pPr>
        <w:pStyle w:val="Akapitzlist"/>
        <w:numPr>
          <w:ilvl w:val="1"/>
          <w:numId w:val="32"/>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19">
        <w:r w:rsidRPr="00980374">
          <w:rPr>
            <w:rFonts w:ascii="Arial" w:hAnsi="Arial" w:cs="Arial"/>
            <w:color w:val="0000FF"/>
            <w:spacing w:val="-2"/>
            <w:u w:val="single" w:color="0000FF"/>
          </w:rPr>
          <w:t>https://platformazakupowa.pl/strona/2-polityka-prywatnosci</w:t>
        </w:r>
      </w:hyperlink>
    </w:p>
    <w:p w14:paraId="302EF36F" w14:textId="09BDB186" w:rsidR="00105BB9" w:rsidRPr="00980374" w:rsidRDefault="004A1648"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7A6978E3" wp14:editId="632E7EA7">
                <wp:simplePos x="0" y="0"/>
                <wp:positionH relativeFrom="page">
                  <wp:posOffset>720725</wp:posOffset>
                </wp:positionH>
                <wp:positionV relativeFrom="paragraph">
                  <wp:posOffset>175895</wp:posOffset>
                </wp:positionV>
                <wp:extent cx="6122035" cy="200025"/>
                <wp:effectExtent l="0" t="0" r="0" b="0"/>
                <wp:wrapTopAndBottom/>
                <wp:docPr id="87755488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5A45E40" w14:textId="77777777" w:rsidR="00144A29" w:rsidRPr="00D40EA1" w:rsidRDefault="00144A29" w:rsidP="002910C9">
                            <w:pPr>
                              <w:numPr>
                                <w:ilvl w:val="0"/>
                                <w:numId w:val="31"/>
                              </w:numPr>
                              <w:tabs>
                                <w:tab w:val="left" w:pos="392"/>
                              </w:tabs>
                              <w:spacing w:before="18"/>
                              <w:rPr>
                                <w:rFonts w:ascii="Arial" w:hAnsi="Arial" w:cs="Arial"/>
                                <w:b/>
                                <w:color w:val="000000"/>
                              </w:rPr>
                            </w:pPr>
                            <w:bookmarkStart w:id="8" w:name="_bookmark5"/>
                            <w:bookmarkEnd w:id="8"/>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978E3"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55A45E40" w14:textId="77777777" w:rsidR="00144A29" w:rsidRPr="00D40EA1" w:rsidRDefault="00144A29" w:rsidP="002910C9">
                      <w:pPr>
                        <w:numPr>
                          <w:ilvl w:val="0"/>
                          <w:numId w:val="31"/>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143DBB9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1F52A0FE" w14:textId="13974696" w:rsidR="00105BB9" w:rsidRPr="00980374" w:rsidRDefault="004A1648"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3B4F8584" wp14:editId="1D0CEAC5">
                <wp:simplePos x="0" y="0"/>
                <wp:positionH relativeFrom="page">
                  <wp:posOffset>720725</wp:posOffset>
                </wp:positionH>
                <wp:positionV relativeFrom="paragraph">
                  <wp:posOffset>175895</wp:posOffset>
                </wp:positionV>
                <wp:extent cx="6122035" cy="201295"/>
                <wp:effectExtent l="0" t="0" r="0" b="0"/>
                <wp:wrapTopAndBottom/>
                <wp:docPr id="37835372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350FDED" w14:textId="77777777" w:rsidR="00144A29" w:rsidRPr="00D40EA1" w:rsidRDefault="00144A29">
                            <w:pPr>
                              <w:spacing w:before="18"/>
                              <w:ind w:left="108"/>
                              <w:rPr>
                                <w:rFonts w:ascii="Arial" w:hAnsi="Arial" w:cs="Arial"/>
                                <w:b/>
                                <w:color w:val="000000"/>
                              </w:rPr>
                            </w:pPr>
                            <w:bookmarkStart w:id="10" w:name="_bookmark6"/>
                            <w:bookmarkEnd w:id="10"/>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F8584"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0350FDED" w14:textId="77777777" w:rsidR="00144A29" w:rsidRPr="00D40EA1" w:rsidRDefault="00144A2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3FF703E5" w14:textId="77777777" w:rsidR="000F233D" w:rsidRDefault="000F233D" w:rsidP="000F233D">
      <w:pPr>
        <w:tabs>
          <w:tab w:val="left" w:pos="447"/>
        </w:tabs>
        <w:spacing w:before="4"/>
        <w:ind w:right="389"/>
        <w:jc w:val="both"/>
        <w:rPr>
          <w:rFonts w:ascii="Arial" w:hAnsi="Arial" w:cs="Arial"/>
        </w:rPr>
      </w:pPr>
      <w:r>
        <w:rPr>
          <w:rFonts w:ascii="Arial" w:hAnsi="Arial" w:cs="Arial"/>
        </w:rPr>
        <w:t xml:space="preserve">  </w:t>
      </w:r>
    </w:p>
    <w:p w14:paraId="025D36F2" w14:textId="77777777" w:rsidR="000F233D" w:rsidRPr="0079791B" w:rsidRDefault="00980374" w:rsidP="00751399">
      <w:pPr>
        <w:pStyle w:val="Akapitzlist"/>
        <w:numPr>
          <w:ilvl w:val="0"/>
          <w:numId w:val="42"/>
        </w:numPr>
        <w:tabs>
          <w:tab w:val="left" w:pos="447"/>
        </w:tabs>
        <w:spacing w:before="4"/>
        <w:ind w:right="-53"/>
        <w:jc w:val="both"/>
        <w:rPr>
          <w:rFonts w:ascii="Arial" w:hAnsi="Arial" w:cs="Arial"/>
        </w:rPr>
      </w:pPr>
      <w:r w:rsidRPr="0079791B">
        <w:rPr>
          <w:rFonts w:ascii="Arial" w:hAnsi="Arial" w:cs="Arial"/>
        </w:rPr>
        <w:t>Przedmiotem</w:t>
      </w:r>
      <w:r w:rsidRPr="0079791B">
        <w:rPr>
          <w:rFonts w:ascii="Arial" w:hAnsi="Arial" w:cs="Arial"/>
          <w:spacing w:val="-2"/>
        </w:rPr>
        <w:t xml:space="preserve"> </w:t>
      </w:r>
      <w:r w:rsidRPr="0079791B">
        <w:rPr>
          <w:rFonts w:ascii="Arial" w:hAnsi="Arial" w:cs="Arial"/>
        </w:rPr>
        <w:t>zamówienia</w:t>
      </w:r>
      <w:r w:rsidRPr="0079791B">
        <w:rPr>
          <w:rFonts w:ascii="Arial" w:hAnsi="Arial" w:cs="Arial"/>
          <w:spacing w:val="-3"/>
        </w:rPr>
        <w:t xml:space="preserve"> </w:t>
      </w:r>
      <w:r w:rsidRPr="0079791B">
        <w:rPr>
          <w:rFonts w:ascii="Arial" w:hAnsi="Arial" w:cs="Arial"/>
        </w:rPr>
        <w:t>jest</w:t>
      </w:r>
      <w:r w:rsidRPr="0079791B">
        <w:rPr>
          <w:rFonts w:ascii="Arial" w:hAnsi="Arial" w:cs="Arial"/>
          <w:spacing w:val="-4"/>
        </w:rPr>
        <w:t xml:space="preserve"> </w:t>
      </w:r>
      <w:r w:rsidRPr="0079791B">
        <w:rPr>
          <w:rFonts w:ascii="Arial" w:hAnsi="Arial" w:cs="Arial"/>
        </w:rPr>
        <w:t>wykonanie zadania:</w:t>
      </w:r>
      <w:r w:rsidRPr="0079791B">
        <w:rPr>
          <w:rFonts w:ascii="Arial" w:hAnsi="Arial" w:cs="Arial"/>
          <w:spacing w:val="-4"/>
        </w:rPr>
        <w:t xml:space="preserve"> </w:t>
      </w:r>
      <w:r w:rsidR="000F233D" w:rsidRPr="0079791B">
        <w:rPr>
          <w:rFonts w:ascii="Arial" w:hAnsi="Arial" w:cs="Arial"/>
          <w:b/>
          <w:spacing w:val="-4"/>
        </w:rPr>
        <w:t>Rozbudowa sieci kanalizacji sanitarnej w</w:t>
      </w:r>
      <w:r w:rsidR="0079791B">
        <w:rPr>
          <w:rFonts w:ascii="Arial" w:hAnsi="Arial" w:cs="Arial"/>
          <w:b/>
          <w:spacing w:val="-4"/>
        </w:rPr>
        <w:t xml:space="preserve"> </w:t>
      </w:r>
      <w:r w:rsidR="000F233D" w:rsidRPr="0079791B">
        <w:rPr>
          <w:rFonts w:ascii="Arial" w:hAnsi="Arial" w:cs="Arial"/>
          <w:b/>
          <w:spacing w:val="-4"/>
        </w:rPr>
        <w:t xml:space="preserve">  m. Kalinowice</w:t>
      </w:r>
      <w:r w:rsidR="00144A29">
        <w:rPr>
          <w:rFonts w:ascii="Arial" w:hAnsi="Arial" w:cs="Arial"/>
          <w:b/>
          <w:spacing w:val="-4"/>
        </w:rPr>
        <w:t>, Szopinek, Wólka Panieńska</w:t>
      </w:r>
    </w:p>
    <w:p w14:paraId="4D1191B8" w14:textId="77777777" w:rsidR="000F233D" w:rsidRPr="000F233D" w:rsidRDefault="000F233D" w:rsidP="000F233D">
      <w:pPr>
        <w:pStyle w:val="Akapitzlist"/>
        <w:tabs>
          <w:tab w:val="left" w:pos="447"/>
        </w:tabs>
        <w:spacing w:before="4"/>
        <w:ind w:right="389"/>
        <w:jc w:val="both"/>
        <w:rPr>
          <w:rFonts w:ascii="Arial" w:hAnsi="Arial" w:cs="Arial"/>
        </w:rPr>
      </w:pPr>
    </w:p>
    <w:p w14:paraId="36101557" w14:textId="77777777" w:rsidR="00105BB9" w:rsidRPr="00980374" w:rsidRDefault="00980374" w:rsidP="000F233D">
      <w:pPr>
        <w:pStyle w:val="Akapitzlist"/>
        <w:tabs>
          <w:tab w:val="left" w:pos="447"/>
        </w:tabs>
        <w:spacing w:before="4"/>
        <w:ind w:right="389" w:hanging="85"/>
        <w:jc w:val="both"/>
        <w:rPr>
          <w:rFonts w:ascii="Arial" w:hAnsi="Arial" w:cs="Arial"/>
        </w:rPr>
      </w:pP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zakres</w:t>
      </w:r>
      <w:r w:rsidRPr="00980374">
        <w:rPr>
          <w:rFonts w:ascii="Arial" w:hAnsi="Arial" w:cs="Arial"/>
          <w:spacing w:val="-4"/>
          <w:u w:val="single"/>
        </w:rPr>
        <w:t xml:space="preserve"> </w:t>
      </w:r>
      <w:r w:rsidRPr="00980374">
        <w:rPr>
          <w:rFonts w:ascii="Arial" w:hAnsi="Arial" w:cs="Arial"/>
          <w:u w:val="single"/>
        </w:rPr>
        <w:t>tych</w:t>
      </w:r>
      <w:r w:rsidRPr="00980374">
        <w:rPr>
          <w:rFonts w:ascii="Arial" w:hAnsi="Arial" w:cs="Arial"/>
          <w:spacing w:val="-2"/>
          <w:u w:val="single"/>
        </w:rPr>
        <w:t xml:space="preserve"> </w:t>
      </w:r>
      <w:r w:rsidRPr="00980374">
        <w:rPr>
          <w:rFonts w:ascii="Arial" w:hAnsi="Arial" w:cs="Arial"/>
          <w:u w:val="single"/>
        </w:rPr>
        <w:t>robót</w:t>
      </w:r>
      <w:r w:rsidRPr="00980374">
        <w:rPr>
          <w:rFonts w:ascii="Arial" w:hAnsi="Arial" w:cs="Arial"/>
          <w:spacing w:val="-2"/>
          <w:u w:val="single"/>
        </w:rPr>
        <w:t xml:space="preserve"> </w:t>
      </w:r>
      <w:r w:rsidRPr="00980374">
        <w:rPr>
          <w:rFonts w:ascii="Arial" w:hAnsi="Arial" w:cs="Arial"/>
          <w:u w:val="single"/>
        </w:rPr>
        <w:t>składa</w:t>
      </w:r>
      <w:r w:rsidRPr="00980374">
        <w:rPr>
          <w:rFonts w:ascii="Arial" w:hAnsi="Arial" w:cs="Arial"/>
          <w:spacing w:val="-2"/>
          <w:u w:val="single"/>
        </w:rPr>
        <w:t xml:space="preserve"> </w:t>
      </w:r>
      <w:r w:rsidRPr="00980374">
        <w:rPr>
          <w:rFonts w:ascii="Arial" w:hAnsi="Arial" w:cs="Arial"/>
          <w:u w:val="single"/>
        </w:rPr>
        <w:t>się</w:t>
      </w:r>
      <w:r w:rsidRPr="00980374">
        <w:rPr>
          <w:rFonts w:ascii="Arial" w:hAnsi="Arial" w:cs="Arial"/>
          <w:spacing w:val="-4"/>
          <w:u w:val="single"/>
        </w:rPr>
        <w:t xml:space="preserve"> </w:t>
      </w: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spacing w:val="-2"/>
          <w:u w:val="single"/>
        </w:rPr>
        <w:t>szczególności:</w:t>
      </w:r>
    </w:p>
    <w:p w14:paraId="220F7EC1" w14:textId="77777777" w:rsidR="000F233D" w:rsidRPr="000F233D" w:rsidRDefault="000F233D" w:rsidP="000F233D">
      <w:pPr>
        <w:ind w:left="142"/>
        <w:jc w:val="both"/>
        <w:rPr>
          <w:rFonts w:ascii="Arial" w:eastAsia="Times New Roman" w:hAnsi="Arial" w:cs="Arial"/>
          <w:b/>
          <w:bCs/>
          <w:u w:val="single"/>
          <w:lang w:eastAsia="pl-PL"/>
        </w:rPr>
      </w:pPr>
    </w:p>
    <w:p w14:paraId="68D5F082" w14:textId="77777777" w:rsidR="00B373E2" w:rsidRPr="00B373E2" w:rsidRDefault="00B373E2" w:rsidP="00B373E2">
      <w:pPr>
        <w:pStyle w:val="Standard"/>
        <w:snapToGrid w:val="0"/>
        <w:spacing w:before="0"/>
        <w:jc w:val="both"/>
        <w:rPr>
          <w:sz w:val="22"/>
          <w:szCs w:val="22"/>
        </w:rPr>
      </w:pPr>
      <w:r w:rsidRPr="00B373E2">
        <w:rPr>
          <w:rFonts w:ascii="Arial" w:eastAsia="Times New Roman" w:hAnsi="Arial" w:cs="Arial"/>
          <w:color w:val="000000"/>
          <w:sz w:val="22"/>
          <w:szCs w:val="22"/>
        </w:rPr>
        <w:t>Zakres do realizacji 2023 r.</w:t>
      </w:r>
    </w:p>
    <w:p w14:paraId="7278A355" w14:textId="77777777" w:rsidR="00B373E2" w:rsidRPr="00B373E2" w:rsidRDefault="00B373E2" w:rsidP="00B373E2">
      <w:pPr>
        <w:snapToGrid w:val="0"/>
        <w:jc w:val="both"/>
      </w:pPr>
      <w:r w:rsidRPr="00B373E2">
        <w:rPr>
          <w:rFonts w:ascii="Arial" w:hAnsi="Arial" w:cs="Arial"/>
        </w:rPr>
        <w:t>a) budowa odcinka sieci kanalizacji sanitarnej grawitacyjnej od studni S 58 – do S 67 na działkach nr 14/19, 14/21, 139.</w:t>
      </w:r>
    </w:p>
    <w:p w14:paraId="191EFA9A" w14:textId="77777777" w:rsidR="00B373E2" w:rsidRPr="00B373E2" w:rsidRDefault="00B373E2" w:rsidP="00B373E2">
      <w:pPr>
        <w:pStyle w:val="Standard"/>
        <w:snapToGrid w:val="0"/>
        <w:spacing w:before="0"/>
        <w:jc w:val="both"/>
        <w:rPr>
          <w:sz w:val="22"/>
          <w:szCs w:val="22"/>
        </w:rPr>
      </w:pPr>
      <w:r w:rsidRPr="00B373E2">
        <w:rPr>
          <w:rFonts w:ascii="Arial" w:eastAsia="Times New Roman" w:hAnsi="Arial" w:cs="Arial"/>
          <w:color w:val="000000"/>
          <w:sz w:val="22"/>
          <w:szCs w:val="22"/>
        </w:rPr>
        <w:t xml:space="preserve">Długość sieci 236,5 m w tym: </w:t>
      </w:r>
    </w:p>
    <w:p w14:paraId="5480B033" w14:textId="77777777" w:rsidR="00B373E2" w:rsidRPr="00B373E2" w:rsidRDefault="00B373E2" w:rsidP="00B373E2">
      <w:pPr>
        <w:pStyle w:val="Standard"/>
        <w:spacing w:before="0"/>
        <w:jc w:val="both"/>
        <w:rPr>
          <w:sz w:val="22"/>
          <w:szCs w:val="22"/>
        </w:rPr>
      </w:pPr>
      <w:r w:rsidRPr="00B373E2">
        <w:rPr>
          <w:rFonts w:ascii="Arial" w:hAnsi="Arial" w:cs="Arial"/>
          <w:color w:val="000000"/>
          <w:sz w:val="22"/>
          <w:szCs w:val="22"/>
        </w:rPr>
        <w:lastRenderedPageBreak/>
        <w:t xml:space="preserve">- z rur </w:t>
      </w:r>
      <w:proofErr w:type="spellStart"/>
      <w:r w:rsidRPr="00B373E2">
        <w:rPr>
          <w:rFonts w:ascii="Arial" w:hAnsi="Arial" w:cs="Arial"/>
          <w:color w:val="000000"/>
          <w:sz w:val="22"/>
          <w:szCs w:val="22"/>
        </w:rPr>
        <w:t>PVC</w:t>
      </w:r>
      <w:proofErr w:type="spellEnd"/>
      <w:r w:rsidRPr="00B373E2">
        <w:rPr>
          <w:rFonts w:ascii="Arial" w:hAnsi="Arial" w:cs="Arial"/>
          <w:color w:val="000000"/>
          <w:sz w:val="22"/>
          <w:szCs w:val="22"/>
        </w:rPr>
        <w:t xml:space="preserve">-U z litą ścianką 160 x 4,7 mm o </w:t>
      </w:r>
      <w:proofErr w:type="gramStart"/>
      <w:r w:rsidRPr="00B373E2">
        <w:rPr>
          <w:rFonts w:ascii="Arial" w:hAnsi="Arial" w:cs="Arial"/>
          <w:color w:val="000000"/>
          <w:sz w:val="22"/>
          <w:szCs w:val="22"/>
        </w:rPr>
        <w:t>długości  L</w:t>
      </w:r>
      <w:proofErr w:type="gramEnd"/>
      <w:r w:rsidRPr="00B373E2">
        <w:rPr>
          <w:rFonts w:ascii="Arial" w:hAnsi="Arial" w:cs="Arial"/>
          <w:color w:val="000000"/>
          <w:sz w:val="22"/>
          <w:szCs w:val="22"/>
        </w:rPr>
        <w:t xml:space="preserve"> = 24,0 m</w:t>
      </w:r>
    </w:p>
    <w:p w14:paraId="67F46E97" w14:textId="77777777" w:rsidR="00B373E2" w:rsidRPr="00B373E2" w:rsidRDefault="00B373E2" w:rsidP="00B373E2">
      <w:pPr>
        <w:pStyle w:val="Standard"/>
        <w:snapToGrid w:val="0"/>
        <w:spacing w:before="0"/>
        <w:jc w:val="both"/>
        <w:rPr>
          <w:sz w:val="22"/>
          <w:szCs w:val="22"/>
        </w:rPr>
      </w:pPr>
      <w:r w:rsidRPr="00B373E2">
        <w:rPr>
          <w:rFonts w:ascii="Arial" w:hAnsi="Arial" w:cs="Arial"/>
          <w:color w:val="000000"/>
          <w:sz w:val="22"/>
          <w:szCs w:val="22"/>
        </w:rPr>
        <w:t xml:space="preserve">-  z rur </w:t>
      </w:r>
      <w:proofErr w:type="spellStart"/>
      <w:r w:rsidRPr="00B373E2">
        <w:rPr>
          <w:rFonts w:ascii="Arial" w:hAnsi="Arial" w:cs="Arial"/>
          <w:color w:val="000000"/>
          <w:sz w:val="22"/>
          <w:szCs w:val="22"/>
        </w:rPr>
        <w:t>PVC</w:t>
      </w:r>
      <w:proofErr w:type="spellEnd"/>
      <w:r w:rsidRPr="00B373E2">
        <w:rPr>
          <w:rFonts w:ascii="Arial" w:hAnsi="Arial" w:cs="Arial"/>
          <w:color w:val="000000"/>
          <w:sz w:val="22"/>
          <w:szCs w:val="22"/>
        </w:rPr>
        <w:t xml:space="preserve">-U z litą ścianką 200 x 5,9 mm o </w:t>
      </w:r>
      <w:proofErr w:type="gramStart"/>
      <w:r w:rsidRPr="00B373E2">
        <w:rPr>
          <w:rFonts w:ascii="Arial" w:hAnsi="Arial" w:cs="Arial"/>
          <w:color w:val="000000"/>
          <w:sz w:val="22"/>
          <w:szCs w:val="22"/>
        </w:rPr>
        <w:t>długości  L</w:t>
      </w:r>
      <w:proofErr w:type="gramEnd"/>
      <w:r w:rsidRPr="00B373E2">
        <w:rPr>
          <w:rFonts w:ascii="Arial" w:hAnsi="Arial" w:cs="Arial"/>
          <w:color w:val="000000"/>
          <w:sz w:val="22"/>
          <w:szCs w:val="22"/>
        </w:rPr>
        <w:t xml:space="preserve"> = 212,5 m</w:t>
      </w:r>
    </w:p>
    <w:p w14:paraId="27437D6F" w14:textId="77777777" w:rsidR="00B373E2" w:rsidRPr="00B373E2" w:rsidRDefault="00B373E2" w:rsidP="00B373E2">
      <w:pPr>
        <w:pStyle w:val="Standard"/>
        <w:snapToGrid w:val="0"/>
        <w:spacing w:before="0"/>
        <w:jc w:val="both"/>
        <w:rPr>
          <w:sz w:val="22"/>
          <w:szCs w:val="22"/>
        </w:rPr>
      </w:pPr>
    </w:p>
    <w:p w14:paraId="632FD859" w14:textId="77777777" w:rsidR="00B373E2" w:rsidRPr="00B373E2" w:rsidRDefault="00B373E2" w:rsidP="00B373E2">
      <w:pPr>
        <w:pStyle w:val="Standard"/>
        <w:snapToGrid w:val="0"/>
        <w:spacing w:before="0"/>
        <w:jc w:val="both"/>
        <w:rPr>
          <w:sz w:val="22"/>
          <w:szCs w:val="22"/>
        </w:rPr>
      </w:pPr>
      <w:r w:rsidRPr="00B373E2">
        <w:rPr>
          <w:rFonts w:ascii="Arial" w:eastAsia="Times New Roman" w:hAnsi="Arial" w:cs="Arial"/>
          <w:color w:val="000000"/>
          <w:sz w:val="22"/>
          <w:szCs w:val="22"/>
        </w:rPr>
        <w:t xml:space="preserve">Uzbrojenie sieci stanowić będą studzienki betonowe 1200 mm, tworzywowe 600 mm z kinetami zbiorczymi z włazami żeliwnymi typ </w:t>
      </w:r>
      <w:proofErr w:type="gramStart"/>
      <w:r w:rsidRPr="00B373E2">
        <w:rPr>
          <w:rFonts w:ascii="Arial" w:eastAsia="Times New Roman" w:hAnsi="Arial" w:cs="Arial"/>
          <w:color w:val="000000"/>
          <w:sz w:val="22"/>
          <w:szCs w:val="22"/>
        </w:rPr>
        <w:t>ciężki  40</w:t>
      </w:r>
      <w:proofErr w:type="gramEnd"/>
      <w:r w:rsidRPr="00B373E2">
        <w:rPr>
          <w:rFonts w:ascii="Arial" w:eastAsia="Times New Roman" w:hAnsi="Arial" w:cs="Arial"/>
          <w:color w:val="000000"/>
          <w:sz w:val="22"/>
          <w:szCs w:val="22"/>
        </w:rPr>
        <w:t xml:space="preserve"> Ton. Kanalizacja układana będzie w większości w wykopach otwartych szalowanych szerokości wykopu 1,0 m.</w:t>
      </w:r>
    </w:p>
    <w:p w14:paraId="3D8BC40B" w14:textId="1BF3276D" w:rsidR="00B373E2" w:rsidRPr="00B373E2" w:rsidRDefault="00B373E2" w:rsidP="00B373E2">
      <w:pPr>
        <w:snapToGrid w:val="0"/>
        <w:jc w:val="both"/>
      </w:pPr>
      <w:r w:rsidRPr="00B373E2">
        <w:rPr>
          <w:rFonts w:ascii="Arial" w:eastAsia="Times New Roman" w:hAnsi="Arial" w:cs="Arial"/>
          <w:color w:val="000000"/>
        </w:rPr>
        <w:t>Lokalizacja infrastruktury sieciowej zgodnie z częścią graficzną opracowania od studni S 58 do studni S 67</w:t>
      </w:r>
      <w:r>
        <w:rPr>
          <w:rFonts w:ascii="Arial" w:eastAsia="Times New Roman" w:hAnsi="Arial" w:cs="Arial"/>
          <w:color w:val="000000"/>
        </w:rPr>
        <w:t>.</w:t>
      </w:r>
    </w:p>
    <w:p w14:paraId="35ECC18C" w14:textId="77777777" w:rsidR="00B373E2" w:rsidRPr="00B373E2" w:rsidRDefault="00B373E2" w:rsidP="00B373E2">
      <w:pPr>
        <w:pStyle w:val="pkt"/>
        <w:spacing w:before="0"/>
        <w:ind w:left="0" w:firstLine="0"/>
        <w:rPr>
          <w:sz w:val="22"/>
          <w:szCs w:val="22"/>
        </w:rPr>
      </w:pPr>
      <w:r w:rsidRPr="00B373E2">
        <w:rPr>
          <w:rFonts w:ascii="Arial" w:hAnsi="Arial" w:cs="Arial"/>
          <w:sz w:val="22"/>
          <w:szCs w:val="22"/>
        </w:rPr>
        <w:t xml:space="preserve">Przedmiot zamówienia należy wykonać zgodnie z obowiązującymi przepisami prawa, w szczególności ustawy z dnia 7 lipca 1994 r. Prawo Budowlane (Dz. U. z 2021 r. poz. 2351 z </w:t>
      </w:r>
      <w:proofErr w:type="spellStart"/>
      <w:r w:rsidRPr="00B373E2">
        <w:rPr>
          <w:rFonts w:ascii="Arial" w:hAnsi="Arial" w:cs="Arial"/>
          <w:sz w:val="22"/>
          <w:szCs w:val="22"/>
        </w:rPr>
        <w:t>późn</w:t>
      </w:r>
      <w:proofErr w:type="spellEnd"/>
      <w:r w:rsidRPr="00B373E2">
        <w:rPr>
          <w:rFonts w:ascii="Arial" w:hAnsi="Arial" w:cs="Arial"/>
          <w:sz w:val="22"/>
          <w:szCs w:val="22"/>
        </w:rPr>
        <w:t>. zm.) wraz z przepisami wykonawczymi, normami, instrukcjami producentów stosowanych   urządzeń i materiałów, zasadami wiedzy technicznej i sztuki budowlanej.</w:t>
      </w:r>
    </w:p>
    <w:p w14:paraId="56C9F2BF" w14:textId="77777777" w:rsidR="00B373E2" w:rsidRPr="00B373E2" w:rsidRDefault="00B373E2" w:rsidP="00B373E2">
      <w:pPr>
        <w:pStyle w:val="pkt"/>
        <w:spacing w:before="0"/>
        <w:ind w:left="0" w:firstLine="0"/>
        <w:rPr>
          <w:sz w:val="22"/>
          <w:szCs w:val="22"/>
        </w:rPr>
      </w:pPr>
      <w:r w:rsidRPr="00B373E2">
        <w:rPr>
          <w:rFonts w:ascii="Arial" w:hAnsi="Arial" w:cs="Arial"/>
          <w:sz w:val="22"/>
          <w:szCs w:val="22"/>
          <w:lang w:eastAsia="pl-PL"/>
        </w:rPr>
        <w:t xml:space="preserve">Materiały dostarczone i użyte przez Wykonawcę powinny odpowiadać, co do jakości wymogom wyrobów dopuszczonych do obrotu i stosowania w budownictwie, określonym w art. 10 ustawy z dnia 7 lipca 1994 r. Prawo budowlane (Dz. U. z 2021 r. poz. 2351 z </w:t>
      </w:r>
      <w:proofErr w:type="spellStart"/>
      <w:r w:rsidRPr="00B373E2">
        <w:rPr>
          <w:rFonts w:ascii="Arial" w:hAnsi="Arial" w:cs="Arial"/>
          <w:sz w:val="22"/>
          <w:szCs w:val="22"/>
          <w:lang w:eastAsia="pl-PL"/>
        </w:rPr>
        <w:t>późn</w:t>
      </w:r>
      <w:proofErr w:type="spellEnd"/>
      <w:r w:rsidRPr="00B373E2">
        <w:rPr>
          <w:rFonts w:ascii="Arial" w:hAnsi="Arial" w:cs="Arial"/>
          <w:sz w:val="22"/>
          <w:szCs w:val="22"/>
          <w:lang w:eastAsia="pl-PL"/>
        </w:rPr>
        <w:t xml:space="preserve">. zm.). </w:t>
      </w:r>
    </w:p>
    <w:p w14:paraId="1C726FE4" w14:textId="77777777" w:rsidR="00B373E2" w:rsidRPr="00B373E2" w:rsidRDefault="00B373E2" w:rsidP="00B373E2">
      <w:pPr>
        <w:pStyle w:val="Akapitzlist"/>
        <w:widowControl/>
        <w:ind w:left="0"/>
        <w:contextualSpacing/>
        <w:jc w:val="both"/>
      </w:pPr>
      <w:r w:rsidRPr="00B373E2">
        <w:rPr>
          <w:rFonts w:ascii="Arial" w:hAnsi="Arial" w:cs="Arial"/>
        </w:rPr>
        <w:t>Wykonanie przedmiotu zamówienia musi być również zgodne z wszystkimi aktami prawnymi właściwymi dla przedmiotu zamówienia, z przepisami techniczno-budowlanymi, obowiązującymi normami i wytycznymi.</w:t>
      </w:r>
    </w:p>
    <w:p w14:paraId="5B9EBA76" w14:textId="6D3B43E2" w:rsidR="006E5FF3" w:rsidRPr="00B373E2" w:rsidRDefault="00B373E2" w:rsidP="00B373E2">
      <w:pPr>
        <w:pStyle w:val="Standard"/>
        <w:autoSpaceDE w:val="0"/>
        <w:spacing w:before="0"/>
        <w:jc w:val="both"/>
        <w:rPr>
          <w:rFonts w:ascii="Arial" w:eastAsia="Times New Roman" w:hAnsi="Arial" w:cs="Arial"/>
          <w:sz w:val="22"/>
          <w:szCs w:val="22"/>
        </w:rPr>
      </w:pPr>
      <w:r w:rsidRPr="00B373E2">
        <w:rPr>
          <w:rFonts w:ascii="Arial" w:eastAsia="Times New Roman" w:hAnsi="Arial" w:cs="Arial"/>
          <w:sz w:val="22"/>
          <w:szCs w:val="22"/>
        </w:rPr>
        <w:t>Wykonawca w trakcie realizacji zamówienia ma obowiązek uwzględnienia wszystkich uwarunkowań istniejącej infrastruktury.</w:t>
      </w:r>
    </w:p>
    <w:p w14:paraId="69B50369" w14:textId="77777777" w:rsidR="00B373E2" w:rsidRPr="006E5FF3" w:rsidRDefault="00B373E2" w:rsidP="00B373E2">
      <w:pPr>
        <w:pStyle w:val="Standard"/>
        <w:autoSpaceDE w:val="0"/>
        <w:spacing w:before="0"/>
        <w:jc w:val="both"/>
        <w:rPr>
          <w:sz w:val="22"/>
          <w:szCs w:val="22"/>
        </w:rPr>
      </w:pPr>
    </w:p>
    <w:p w14:paraId="73641A41" w14:textId="77777777" w:rsidR="006E5FF3" w:rsidRPr="006E5FF3" w:rsidRDefault="006E5FF3" w:rsidP="00B373E2">
      <w:pPr>
        <w:pStyle w:val="pkt"/>
        <w:spacing w:before="0" w:after="0"/>
        <w:ind w:left="0" w:firstLine="0"/>
        <w:rPr>
          <w:sz w:val="22"/>
          <w:szCs w:val="22"/>
        </w:rPr>
      </w:pPr>
      <w:r w:rsidRPr="006E5FF3">
        <w:rPr>
          <w:rFonts w:ascii="Arial" w:hAnsi="Arial" w:cs="Arial"/>
          <w:b/>
          <w:bCs/>
          <w:sz w:val="22"/>
          <w:szCs w:val="22"/>
        </w:rPr>
        <w:t>Szczegółowy rodzaj robót budowlanych oraz zakres prac został określony w dokumentacji dołączonej do postępowania, w skład której wchodzą mi.in.:</w:t>
      </w:r>
    </w:p>
    <w:p w14:paraId="62502433" w14:textId="77777777" w:rsidR="006E5FF3" w:rsidRPr="006E5FF3" w:rsidRDefault="006E5FF3" w:rsidP="00B373E2">
      <w:pPr>
        <w:pStyle w:val="pkt"/>
        <w:numPr>
          <w:ilvl w:val="0"/>
          <w:numId w:val="40"/>
        </w:numPr>
        <w:spacing w:before="0" w:after="0"/>
        <w:ind w:left="720"/>
        <w:rPr>
          <w:sz w:val="22"/>
          <w:szCs w:val="22"/>
        </w:rPr>
      </w:pPr>
      <w:r w:rsidRPr="006E5FF3">
        <w:rPr>
          <w:rFonts w:ascii="Arial" w:hAnsi="Arial" w:cs="Arial"/>
          <w:b/>
          <w:bCs/>
          <w:kern w:val="2"/>
          <w:sz w:val="22"/>
          <w:szCs w:val="22"/>
          <w:lang w:eastAsia="pl-PL"/>
        </w:rPr>
        <w:t>projekt budowlany</w:t>
      </w:r>
    </w:p>
    <w:p w14:paraId="3789AAA5" w14:textId="77777777" w:rsidR="006E5FF3" w:rsidRPr="006E5FF3" w:rsidRDefault="006E5FF3" w:rsidP="00B373E2">
      <w:pPr>
        <w:pStyle w:val="pkt"/>
        <w:numPr>
          <w:ilvl w:val="0"/>
          <w:numId w:val="40"/>
        </w:numPr>
        <w:spacing w:before="0" w:after="0"/>
        <w:ind w:left="720"/>
        <w:rPr>
          <w:sz w:val="22"/>
          <w:szCs w:val="22"/>
        </w:rPr>
      </w:pPr>
      <w:r w:rsidRPr="006E5FF3">
        <w:rPr>
          <w:rFonts w:ascii="Arial" w:hAnsi="Arial" w:cs="Arial"/>
          <w:b/>
          <w:bCs/>
          <w:sz w:val="22"/>
          <w:szCs w:val="22"/>
        </w:rPr>
        <w:t>specyfikacja techniczna wykonania i odbioru robót budowlanych,</w:t>
      </w:r>
    </w:p>
    <w:p w14:paraId="376447EB" w14:textId="77777777" w:rsidR="006E5FF3" w:rsidRPr="006E5FF3" w:rsidRDefault="006E5FF3" w:rsidP="00B373E2">
      <w:pPr>
        <w:pStyle w:val="pkt"/>
        <w:numPr>
          <w:ilvl w:val="0"/>
          <w:numId w:val="40"/>
        </w:numPr>
        <w:snapToGrid w:val="0"/>
        <w:spacing w:before="0" w:after="0"/>
        <w:ind w:left="720"/>
        <w:rPr>
          <w:sz w:val="22"/>
          <w:szCs w:val="22"/>
        </w:rPr>
      </w:pPr>
      <w:r w:rsidRPr="006E5FF3">
        <w:rPr>
          <w:rFonts w:ascii="Arial" w:hAnsi="Arial" w:cs="Arial"/>
          <w:b/>
          <w:bCs/>
          <w:sz w:val="22"/>
          <w:szCs w:val="22"/>
        </w:rPr>
        <w:t>przedmiary robót</w:t>
      </w:r>
    </w:p>
    <w:p w14:paraId="1D27E341" w14:textId="77777777" w:rsidR="000F233D" w:rsidRPr="00346CA4" w:rsidRDefault="000F233D" w:rsidP="006E5FF3">
      <w:pPr>
        <w:pStyle w:val="pkt"/>
        <w:spacing w:before="0" w:after="0"/>
        <w:jc w:val="left"/>
        <w:rPr>
          <w:rFonts w:ascii="Arial" w:hAnsi="Arial" w:cs="Arial"/>
          <w:b/>
          <w:bCs/>
          <w:sz w:val="22"/>
          <w:szCs w:val="22"/>
        </w:rPr>
      </w:pPr>
    </w:p>
    <w:p w14:paraId="1E460923" w14:textId="77777777" w:rsidR="000F233D" w:rsidRPr="00346CA4" w:rsidRDefault="000F233D" w:rsidP="000F233D">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2"/>
          <w:szCs w:val="22"/>
        </w:rPr>
      </w:pPr>
      <w:r w:rsidRPr="00346CA4">
        <w:rPr>
          <w:rFonts w:ascii="Arial" w:eastAsia="Tahoma" w:hAnsi="Arial" w:cs="Arial"/>
          <w:b/>
          <w:i/>
          <w:sz w:val="22"/>
          <w:szCs w:val="22"/>
        </w:rPr>
        <w:t>Wykonawca zobowiązany jest samodzielne sporządzić kosztorys ofertowy UPROSZCZONY (na podstawie załączonej do postępowania dokumentacji i przedmiaru robót) i załączyć go do oferty jako ZAŁĄCZNIK</w:t>
      </w:r>
      <w:r w:rsidR="006E5FF3">
        <w:rPr>
          <w:rFonts w:ascii="Arial" w:eastAsia="Tahoma" w:hAnsi="Arial" w:cs="Arial"/>
          <w:b/>
          <w:i/>
          <w:sz w:val="22"/>
          <w:szCs w:val="22"/>
        </w:rPr>
        <w:t>.</w:t>
      </w:r>
    </w:p>
    <w:p w14:paraId="7FD932FE" w14:textId="77777777" w:rsidR="000F233D" w:rsidRPr="00346CA4" w:rsidRDefault="000F233D" w:rsidP="000F233D">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2"/>
          <w:szCs w:val="22"/>
        </w:rPr>
      </w:pPr>
      <w:r w:rsidRPr="00346CA4">
        <w:rPr>
          <w:rFonts w:ascii="Arial" w:eastAsia="Tahoma" w:hAnsi="Arial" w:cs="Arial"/>
          <w:b/>
          <w:i/>
          <w:sz w:val="22"/>
          <w:szCs w:val="22"/>
        </w:rPr>
        <w:t>Brak kosztorysu ofertowego skutkować będzie odrzuceniem oferty.</w:t>
      </w:r>
    </w:p>
    <w:p w14:paraId="4A862BB7" w14:textId="77777777" w:rsidR="000F233D" w:rsidRPr="00346CA4" w:rsidRDefault="000F233D" w:rsidP="000F233D">
      <w:pPr>
        <w:jc w:val="both"/>
        <w:rPr>
          <w:rFonts w:ascii="Arial" w:hAnsi="Arial" w:cs="Arial"/>
          <w:b/>
          <w:bCs/>
          <w:i/>
          <w:iCs/>
          <w:color w:val="548DD4"/>
        </w:rPr>
      </w:pPr>
    </w:p>
    <w:p w14:paraId="1847E59F" w14:textId="77777777" w:rsidR="000F233D" w:rsidRPr="00346CA4" w:rsidRDefault="000F233D" w:rsidP="000F233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 na wykonane roboty budowlane oraz dostarczone i wbudowane materiały</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1940CBF2" w14:textId="77777777" w:rsidR="000F233D" w:rsidRPr="00346CA4" w:rsidRDefault="000F233D" w:rsidP="000F233D">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65DCCBD1" w14:textId="77777777" w:rsidR="000F233D" w:rsidRPr="00346CA4" w:rsidRDefault="000F233D" w:rsidP="000F233D">
      <w:pPr>
        <w:jc w:val="both"/>
      </w:pPr>
      <w:r w:rsidRPr="00346CA4">
        <w:rPr>
          <w:rFonts w:ascii="Arial" w:hAnsi="Arial" w:cs="Arial"/>
          <w:i/>
          <w:iCs/>
          <w:color w:val="548DD4"/>
        </w:rPr>
        <w:t>W przypadku, gdy Wykonawca poda krótszy niż 36-miesięczny okres gwarancji, oferta Wykonawcy będzie podlegała odrzuceniu.</w:t>
      </w:r>
    </w:p>
    <w:p w14:paraId="62840703" w14:textId="77777777" w:rsidR="000F233D" w:rsidRPr="00346CA4" w:rsidRDefault="000F233D" w:rsidP="000F233D">
      <w:pPr>
        <w:jc w:val="both"/>
      </w:pPr>
      <w:r w:rsidRPr="00346CA4">
        <w:rPr>
          <w:rFonts w:ascii="Arial" w:hAnsi="Arial" w:cs="Arial"/>
          <w:i/>
          <w:iCs/>
          <w:color w:val="548DD4"/>
        </w:rPr>
        <w:t xml:space="preserve">Bieg gwarancji liczony będzie od daty protokołu odbioru końcowego. </w:t>
      </w:r>
    </w:p>
    <w:p w14:paraId="7E0DE21E" w14:textId="77777777" w:rsidR="000F233D" w:rsidRPr="00346CA4" w:rsidRDefault="000F233D" w:rsidP="000F233D">
      <w:pPr>
        <w:jc w:val="both"/>
      </w:pPr>
      <w:r w:rsidRPr="00346CA4">
        <w:rPr>
          <w:rFonts w:ascii="Arial" w:hAnsi="Arial" w:cs="Arial"/>
          <w:i/>
          <w:iCs/>
          <w:color w:val="548DD4"/>
        </w:rPr>
        <w:t>Zamawiający wymaga bezpłatnego serwisu gwarancyjnego przez cały okres trwania gwarancji.</w:t>
      </w:r>
    </w:p>
    <w:p w14:paraId="75A8858B" w14:textId="77777777" w:rsidR="000F233D" w:rsidRPr="00346CA4" w:rsidRDefault="000F233D" w:rsidP="000F233D">
      <w:pPr>
        <w:tabs>
          <w:tab w:val="left" w:pos="6313"/>
        </w:tabs>
        <w:jc w:val="both"/>
      </w:pPr>
      <w:r w:rsidRPr="00346CA4">
        <w:rPr>
          <w:rFonts w:ascii="Arial" w:hAnsi="Arial" w:cs="Arial"/>
          <w:b/>
          <w:bCs/>
          <w:i/>
          <w:iCs/>
          <w:color w:val="548DD4"/>
          <w:kern w:val="2"/>
        </w:rPr>
        <w:t>Zamawiający wymaga, aby okres udzielonej rękojmi był równy okresowi gwarancji.</w:t>
      </w:r>
    </w:p>
    <w:p w14:paraId="5D180E05" w14:textId="77777777" w:rsidR="000F233D" w:rsidRPr="00346CA4" w:rsidRDefault="000F233D" w:rsidP="000F233D">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z przepisów kodeksu cywilnego w terminach w nim określonych – niezależnie od uprawnień z tytułu gwarancji. </w:t>
      </w:r>
    </w:p>
    <w:p w14:paraId="7EDEBEA3" w14:textId="77777777" w:rsidR="000F233D" w:rsidRDefault="000F233D" w:rsidP="000F233D">
      <w:pPr>
        <w:pStyle w:val="pkt"/>
        <w:spacing w:before="0" w:after="0"/>
        <w:jc w:val="left"/>
        <w:rPr>
          <w:rFonts w:ascii="Arial" w:hAnsi="Arial" w:cs="Arial"/>
          <w:sz w:val="22"/>
          <w:szCs w:val="22"/>
        </w:rPr>
      </w:pPr>
    </w:p>
    <w:p w14:paraId="424477D7" w14:textId="77777777" w:rsidR="0079791B" w:rsidRPr="00D40EA1" w:rsidRDefault="00D40EA1" w:rsidP="002910C9">
      <w:pPr>
        <w:pStyle w:val="NormalnyWeb"/>
        <w:numPr>
          <w:ilvl w:val="0"/>
          <w:numId w:val="42"/>
        </w:numPr>
        <w:suppressAutoHyphens/>
        <w:spacing w:before="0" w:beforeAutospacing="0" w:after="0" w:afterAutospacing="0"/>
        <w:textAlignment w:val="baseline"/>
        <w:rPr>
          <w:rFonts w:ascii="Arial" w:hAnsi="Arial" w:cs="Arial"/>
          <w:sz w:val="22"/>
          <w:szCs w:val="22"/>
        </w:rPr>
      </w:pPr>
      <w:proofErr w:type="gramStart"/>
      <w:r w:rsidRPr="00D40EA1">
        <w:rPr>
          <w:rFonts w:ascii="Arial" w:eastAsia="SimSun-18030" w:hAnsi="Arial" w:cs="Arial"/>
          <w:b/>
          <w:bCs/>
          <w:i/>
          <w:sz w:val="22"/>
          <w:szCs w:val="22"/>
          <w:u w:val="single"/>
        </w:rPr>
        <w:t>OBOWIĄZKI  WYKONAWCY</w:t>
      </w:r>
      <w:proofErr w:type="gramEnd"/>
      <w:r w:rsidRPr="00D40EA1">
        <w:rPr>
          <w:rFonts w:ascii="Arial" w:eastAsia="SimSun-18030" w:hAnsi="Arial" w:cs="Arial"/>
          <w:b/>
          <w:bCs/>
          <w:i/>
          <w:sz w:val="22"/>
          <w:szCs w:val="22"/>
          <w:u w:val="single"/>
        </w:rPr>
        <w:t>:</w:t>
      </w:r>
    </w:p>
    <w:p w14:paraId="57B63A10" w14:textId="77777777" w:rsidR="0079791B" w:rsidRPr="0079791B" w:rsidRDefault="0079791B" w:rsidP="00346CA4">
      <w:pPr>
        <w:pStyle w:val="pkt"/>
        <w:spacing w:before="0" w:after="0"/>
        <w:ind w:left="136" w:firstLine="0"/>
        <w:rPr>
          <w:rFonts w:ascii="Arial" w:hAnsi="Arial" w:cs="Arial"/>
          <w:color w:val="auto"/>
          <w:sz w:val="22"/>
          <w:szCs w:val="22"/>
          <w:u w:val="single"/>
        </w:rPr>
      </w:pPr>
      <w:bookmarkStart w:id="12" w:name="_Hlk115259218"/>
      <w:r w:rsidRPr="0079791B">
        <w:rPr>
          <w:rFonts w:ascii="Arial" w:hAnsi="Arial" w:cs="Arial"/>
          <w:color w:val="auto"/>
          <w:sz w:val="22"/>
          <w:szCs w:val="22"/>
          <w:u w:val="single"/>
        </w:rPr>
        <w:t>W ramach realizacji inwestycji Wykonawca robót zobowiązany jest do wykonania wszelkich czynności zapewniających prawidłową realizację zadania. Poniżej wymienione czynności muszą być wycenione w całości zadania i nie podlegają one odrębnej zapłacie:</w:t>
      </w:r>
    </w:p>
    <w:p w14:paraId="04DE522E"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bookmarkStart w:id="13" w:name="_Hlk121315030"/>
      <w:bookmarkEnd w:id="12"/>
      <w:r w:rsidRPr="006E5FF3">
        <w:rPr>
          <w:rFonts w:ascii="Arial" w:hAnsi="Arial" w:cs="Arial"/>
          <w:sz w:val="22"/>
          <w:szCs w:val="22"/>
        </w:rPr>
        <w:t>Kompleksowe wykonanie przedmiotu zamówienia zgodnie ze specyfikacją warunków zamówienia, dokumentacją projektową, ofertą Wykonawcy, zasadami wiedzy technicznej, sztuką budowlaną oraz innymi, obowiązującymi przepisami prawa i warunkami bezpieczeństwa, w tym m.in. prawa budowlanego, prawa zamówień publicznych, przepisami prawa dotyczącymi wymagań stawianych dla użytych materiałów budowlanych,</w:t>
      </w:r>
    </w:p>
    <w:p w14:paraId="6003646F"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sidRPr="006E5FF3">
        <w:rPr>
          <w:rFonts w:ascii="Arial" w:hAnsi="Arial" w:cs="Arial"/>
          <w:sz w:val="22"/>
          <w:szCs w:val="22"/>
        </w:rPr>
        <w:t xml:space="preserve">Wykonawca ponosi wszelkie koszty: robót przygotowawczych - zabezpieczenie placu robót, ustawienie obiektów i urządzeń niezbędnych do realizacji przedmiotu zamówienia, zabezpieczenie </w:t>
      </w:r>
      <w:r w:rsidRPr="006E5FF3">
        <w:rPr>
          <w:rFonts w:ascii="Arial" w:hAnsi="Arial" w:cs="Arial"/>
          <w:sz w:val="22"/>
          <w:szCs w:val="22"/>
        </w:rPr>
        <w:lastRenderedPageBreak/>
        <w:t>istniejących obiektów przed uszkodzeniem, wykonania i zabezpieczenia osnowy geodezyjnej przed zniszczeniem i jej naprawy w przypadku uszkodzenia,</w:t>
      </w:r>
    </w:p>
    <w:p w14:paraId="7D30D93A"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P</w:t>
      </w:r>
      <w:r w:rsidRPr="006E5FF3">
        <w:rPr>
          <w:rFonts w:ascii="Arial" w:hAnsi="Arial" w:cs="Arial"/>
          <w:sz w:val="22"/>
          <w:szCs w:val="22"/>
        </w:rPr>
        <w:t>rzed przekazaniem placu budowy dostarczenie Zamawiającemu uzupełnionego oświadczenia kierownika budowy o rozpoczęciu budowy wraz z załącznikami,</w:t>
      </w:r>
    </w:p>
    <w:p w14:paraId="560A7D48"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P</w:t>
      </w:r>
      <w:r w:rsidRPr="006E5FF3">
        <w:rPr>
          <w:rFonts w:ascii="Arial" w:hAnsi="Arial" w:cs="Arial"/>
          <w:sz w:val="22"/>
          <w:szCs w:val="22"/>
        </w:rPr>
        <w:t>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 i kulturowego,</w:t>
      </w:r>
    </w:p>
    <w:p w14:paraId="6B750CB1" w14:textId="77777777" w:rsidR="006E5FF3" w:rsidRPr="006E5FF3" w:rsidRDefault="006E5FF3" w:rsidP="006E5FF3">
      <w:pPr>
        <w:numPr>
          <w:ilvl w:val="0"/>
          <w:numId w:val="57"/>
        </w:numPr>
        <w:tabs>
          <w:tab w:val="clear" w:pos="0"/>
          <w:tab w:val="num" w:pos="284"/>
        </w:tabs>
        <w:suppressAutoHyphens/>
        <w:autoSpaceDN/>
        <w:ind w:left="284" w:hanging="284"/>
        <w:jc w:val="both"/>
      </w:pPr>
      <w:r>
        <w:rPr>
          <w:rFonts w:ascii="Arial" w:hAnsi="Arial" w:cs="Arial"/>
          <w:kern w:val="2"/>
          <w:lang w:eastAsia="pl-PL"/>
        </w:rPr>
        <w:t>Z</w:t>
      </w:r>
      <w:r w:rsidRPr="006E5FF3">
        <w:rPr>
          <w:rFonts w:ascii="Arial" w:hAnsi="Arial" w:cs="Arial"/>
          <w:kern w:val="2"/>
          <w:lang w:eastAsia="pl-PL"/>
        </w:rPr>
        <w:t>apewnienie obsługi geodezyjnej, wytyczenie trasy sieci kanalizacyjnej, wykonanie inwentaryzacji powykonawczej sieci kanalizacyjnej (5 egz.),</w:t>
      </w:r>
    </w:p>
    <w:p w14:paraId="0474E4D4" w14:textId="77777777" w:rsidR="006E5FF3" w:rsidRPr="006E5FF3" w:rsidRDefault="006E5FF3" w:rsidP="006E5FF3">
      <w:pPr>
        <w:numPr>
          <w:ilvl w:val="0"/>
          <w:numId w:val="57"/>
        </w:numPr>
        <w:tabs>
          <w:tab w:val="clear" w:pos="0"/>
          <w:tab w:val="num" w:pos="284"/>
        </w:tabs>
        <w:suppressAutoHyphens/>
        <w:autoSpaceDE/>
        <w:autoSpaceDN/>
        <w:ind w:left="284" w:hanging="284"/>
        <w:jc w:val="both"/>
        <w:textAlignment w:val="baseline"/>
      </w:pPr>
      <w:r>
        <w:rPr>
          <w:rFonts w:ascii="Arial" w:hAnsi="Arial" w:cs="Arial"/>
        </w:rPr>
        <w:t>I</w:t>
      </w:r>
      <w:r w:rsidRPr="006E5FF3">
        <w:rPr>
          <w:rFonts w:ascii="Arial" w:hAnsi="Arial" w:cs="Arial"/>
        </w:rPr>
        <w:t>nformowanie (we własnym zakresie i na własny koszt) wszelkich zarządców sieci o rozpoczęciu prac i 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137B5CAE" w14:textId="77777777" w:rsidR="006E5FF3" w:rsidRPr="006E5FF3" w:rsidRDefault="006E5FF3" w:rsidP="006E5FF3">
      <w:pPr>
        <w:numPr>
          <w:ilvl w:val="0"/>
          <w:numId w:val="57"/>
        </w:numPr>
        <w:tabs>
          <w:tab w:val="clear" w:pos="0"/>
          <w:tab w:val="num" w:pos="284"/>
        </w:tabs>
        <w:suppressAutoHyphens/>
        <w:autoSpaceDN/>
        <w:ind w:left="284" w:hanging="284"/>
        <w:jc w:val="both"/>
      </w:pPr>
      <w:r>
        <w:rPr>
          <w:rFonts w:ascii="Arial" w:hAnsi="Arial" w:cs="Arial"/>
          <w:kern w:val="2"/>
          <w:lang w:eastAsia="pl-PL"/>
        </w:rPr>
        <w:t>W</w:t>
      </w:r>
      <w:r w:rsidRPr="006E5FF3">
        <w:rPr>
          <w:rFonts w:ascii="Arial" w:hAnsi="Arial" w:cs="Arial"/>
          <w:kern w:val="2"/>
          <w:lang w:eastAsia="pl-PL"/>
        </w:rPr>
        <w:t xml:space="preserve">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w:t>
      </w:r>
    </w:p>
    <w:p w14:paraId="7E9F3382" w14:textId="77777777" w:rsidR="006E5FF3" w:rsidRPr="006E5FF3" w:rsidRDefault="006E5FF3" w:rsidP="006E5FF3">
      <w:pPr>
        <w:pStyle w:val="Akapitzlist"/>
        <w:widowControl/>
        <w:numPr>
          <w:ilvl w:val="0"/>
          <w:numId w:val="57"/>
        </w:numPr>
        <w:tabs>
          <w:tab w:val="clear" w:pos="0"/>
          <w:tab w:val="num" w:pos="284"/>
        </w:tabs>
        <w:autoSpaceDE/>
        <w:autoSpaceDN/>
        <w:ind w:left="284" w:hanging="284"/>
        <w:contextualSpacing/>
        <w:jc w:val="both"/>
      </w:pPr>
      <w:r>
        <w:rPr>
          <w:rFonts w:ascii="Arial" w:hAnsi="Arial" w:cs="Arial"/>
        </w:rPr>
        <w:t>N</w:t>
      </w:r>
      <w:r w:rsidRPr="006E5FF3">
        <w:rPr>
          <w:rFonts w:ascii="Arial" w:hAnsi="Arial" w:cs="Arial"/>
        </w:rPr>
        <w:t>aprawa uszkodzeń sieci uzbrojenia podziemnego i nadziemnego oraz budowli znajdujących się w bezpośrednim sąsiedztwie placu budowy, za które odpowiedzialność ponosi Wykonawca,</w:t>
      </w:r>
    </w:p>
    <w:p w14:paraId="3C87FA30"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Z</w:t>
      </w:r>
      <w:r w:rsidRPr="006E5FF3">
        <w:rPr>
          <w:rFonts w:ascii="Arial" w:hAnsi="Arial" w:cs="Arial"/>
          <w:sz w:val="22"/>
          <w:szCs w:val="22"/>
        </w:rPr>
        <w:t xml:space="preserve">abezpieczenie kompletu materiałów do wykonania przedmiotu zamówienia. Materiały powinny odpowiadać co do jakości wymogom wyrobów dopuszczonych do obrotu i stosowania w budownictwie określonym w art. 10 ustawy - Prawo budowlane, </w:t>
      </w:r>
      <w:proofErr w:type="spellStart"/>
      <w:r w:rsidRPr="006E5FF3">
        <w:rPr>
          <w:rFonts w:ascii="Arial" w:hAnsi="Arial" w:cs="Arial"/>
          <w:sz w:val="22"/>
          <w:szCs w:val="22"/>
        </w:rPr>
        <w:t>SWZ</w:t>
      </w:r>
      <w:proofErr w:type="spellEnd"/>
      <w:r w:rsidRPr="006E5FF3">
        <w:rPr>
          <w:rFonts w:ascii="Arial" w:hAnsi="Arial" w:cs="Arial"/>
          <w:sz w:val="22"/>
          <w:szCs w:val="22"/>
        </w:rPr>
        <w:t xml:space="preserve"> oraz dokumentacji projektowej,</w:t>
      </w:r>
    </w:p>
    <w:p w14:paraId="4795D5EF"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W</w:t>
      </w:r>
      <w:r w:rsidRPr="006E5FF3">
        <w:rPr>
          <w:rFonts w:ascii="Arial" w:hAnsi="Arial" w:cs="Arial"/>
          <w:sz w:val="22"/>
          <w:szCs w:val="22"/>
        </w:rPr>
        <w:t>nioskowanie do Inspektora Nadzoru o zatwierdzenie materiałów i urządzeń, przy czym w przypadku wnioskowania o zastosowanie materiałów i urządzeń równoważnych lub nieopisanych w dokumentacji projektowej zatwierdzenie będzie wymagało uzgodnienia z Zamawiającym i/lub z Projektantem.</w:t>
      </w:r>
    </w:p>
    <w:p w14:paraId="5A3D0B23" w14:textId="77777777" w:rsidR="006E5FF3" w:rsidRPr="006E5FF3" w:rsidRDefault="006E5FF3" w:rsidP="006E5FF3">
      <w:pPr>
        <w:numPr>
          <w:ilvl w:val="0"/>
          <w:numId w:val="57"/>
        </w:numPr>
        <w:tabs>
          <w:tab w:val="clear" w:pos="0"/>
          <w:tab w:val="num" w:pos="284"/>
        </w:tabs>
        <w:suppressAutoHyphens/>
        <w:autoSpaceDN/>
        <w:ind w:left="284" w:hanging="284"/>
        <w:jc w:val="both"/>
      </w:pPr>
      <w:r>
        <w:rPr>
          <w:rFonts w:ascii="Arial" w:hAnsi="Arial" w:cs="Arial"/>
          <w:kern w:val="2"/>
          <w:lang w:eastAsia="pl-PL"/>
        </w:rPr>
        <w:t xml:space="preserve"> P</w:t>
      </w:r>
      <w:r w:rsidRPr="006E5FF3">
        <w:rPr>
          <w:rFonts w:ascii="Arial" w:hAnsi="Arial" w:cs="Arial"/>
          <w:kern w:val="2"/>
          <w:lang w:eastAsia="pl-PL"/>
        </w:rPr>
        <w:t>osiadanie w odniesieniu do użytych materiałów i urządzeń dokumentów potwierdzających pozwolenie na zastosowanie/wbudowanie (np. atesty, certyfikaty, deklaracje własności użytkowych, deklaracje techniczne producenta, świadectwa jakości),</w:t>
      </w:r>
    </w:p>
    <w:p w14:paraId="72E12B55"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kern w:val="2"/>
          <w:sz w:val="22"/>
          <w:szCs w:val="22"/>
        </w:rPr>
        <w:t xml:space="preserve"> U</w:t>
      </w:r>
      <w:r w:rsidRPr="006E5FF3">
        <w:rPr>
          <w:rFonts w:ascii="Arial" w:hAnsi="Arial" w:cs="Arial"/>
          <w:kern w:val="2"/>
          <w:sz w:val="22"/>
          <w:szCs w:val="22"/>
        </w:rPr>
        <w:t xml:space="preserve">czestniczenie we wszystkich spotkaniach zwoływanych przez Zamawiającego, dotyczących realizacji przedmiotu umowy oraz </w:t>
      </w:r>
      <w:r w:rsidRPr="006E5FF3">
        <w:rPr>
          <w:rFonts w:ascii="Arial" w:hAnsi="Arial" w:cs="Arial"/>
          <w:sz w:val="22"/>
          <w:szCs w:val="22"/>
        </w:rPr>
        <w:t>stała współpraca z Zamawiającym i Inspektorem Nadzoru,</w:t>
      </w:r>
    </w:p>
    <w:p w14:paraId="4348521E"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P</w:t>
      </w:r>
      <w:r w:rsidRPr="006E5FF3">
        <w:rPr>
          <w:rFonts w:ascii="Arial" w:hAnsi="Arial" w:cs="Arial"/>
          <w:sz w:val="22"/>
          <w:szCs w:val="22"/>
        </w:rPr>
        <w:t>rowadzenie dokumentacji budowy,</w:t>
      </w:r>
    </w:p>
    <w:p w14:paraId="488314A7"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kern w:val="2"/>
          <w:sz w:val="22"/>
          <w:szCs w:val="22"/>
        </w:rPr>
        <w:t xml:space="preserve"> N</w:t>
      </w:r>
      <w:r w:rsidRPr="006E5FF3">
        <w:rPr>
          <w:rFonts w:ascii="Arial" w:hAnsi="Arial" w:cs="Arial"/>
          <w:kern w:val="2"/>
          <w:sz w:val="22"/>
          <w:szCs w:val="22"/>
        </w:rPr>
        <w:t>iezwłoczne powiadamianie Zamawiającego o:</w:t>
      </w:r>
    </w:p>
    <w:p w14:paraId="67BC16A5" w14:textId="77777777" w:rsidR="006E5FF3" w:rsidRPr="006E5FF3" w:rsidRDefault="006E5FF3" w:rsidP="006E5FF3">
      <w:pPr>
        <w:pStyle w:val="pkt"/>
        <w:autoSpaceDE w:val="0"/>
        <w:spacing w:before="0" w:after="0"/>
        <w:ind w:left="0" w:firstLine="0"/>
        <w:rPr>
          <w:sz w:val="22"/>
          <w:szCs w:val="22"/>
        </w:rPr>
      </w:pPr>
      <w:r w:rsidRPr="006E5FF3">
        <w:rPr>
          <w:rFonts w:ascii="Arial" w:eastAsia="Arial" w:hAnsi="Arial" w:cs="Arial"/>
          <w:kern w:val="2"/>
          <w:sz w:val="22"/>
          <w:szCs w:val="22"/>
        </w:rPr>
        <w:t xml:space="preserve">    </w:t>
      </w:r>
      <w:r w:rsidRPr="006E5FF3">
        <w:rPr>
          <w:rFonts w:ascii="Arial" w:hAnsi="Arial" w:cs="Arial"/>
          <w:kern w:val="2"/>
          <w:sz w:val="22"/>
          <w:szCs w:val="22"/>
        </w:rPr>
        <w:t>- wykrytych wadach dokumentacji projektowej,</w:t>
      </w:r>
    </w:p>
    <w:p w14:paraId="35BD98D3" w14:textId="77777777" w:rsidR="006E5FF3" w:rsidRPr="006E5FF3" w:rsidRDefault="006E5FF3" w:rsidP="006E5FF3">
      <w:pPr>
        <w:pStyle w:val="pkt"/>
        <w:autoSpaceDE w:val="0"/>
        <w:spacing w:before="0" w:after="0"/>
        <w:ind w:left="0" w:firstLine="0"/>
        <w:rPr>
          <w:sz w:val="22"/>
          <w:szCs w:val="22"/>
        </w:rPr>
      </w:pPr>
      <w:r w:rsidRPr="006E5FF3">
        <w:rPr>
          <w:rFonts w:ascii="Arial" w:eastAsia="Arial" w:hAnsi="Arial" w:cs="Arial"/>
          <w:kern w:val="2"/>
          <w:sz w:val="22"/>
          <w:szCs w:val="22"/>
        </w:rPr>
        <w:t xml:space="preserve">    </w:t>
      </w:r>
      <w:r w:rsidRPr="006E5FF3">
        <w:rPr>
          <w:rFonts w:ascii="Arial" w:hAnsi="Arial" w:cs="Arial"/>
          <w:kern w:val="2"/>
          <w:sz w:val="22"/>
          <w:szCs w:val="22"/>
        </w:rPr>
        <w:t xml:space="preserve">- wszelkich okolicznościach ujawnionych w toku robót, które </w:t>
      </w:r>
      <w:r>
        <w:rPr>
          <w:rFonts w:ascii="Arial" w:hAnsi="Arial" w:cs="Arial"/>
          <w:kern w:val="2"/>
          <w:sz w:val="22"/>
          <w:szCs w:val="22"/>
        </w:rPr>
        <w:t>mogą mieć wpływ na terminową i</w:t>
      </w:r>
      <w:r>
        <w:rPr>
          <w:rFonts w:ascii="Arial" w:hAnsi="Arial" w:cs="Arial"/>
          <w:kern w:val="2"/>
          <w:sz w:val="22"/>
          <w:szCs w:val="22"/>
        </w:rPr>
        <w:br/>
        <w:t xml:space="preserve">       </w:t>
      </w:r>
      <w:r w:rsidRPr="006E5FF3">
        <w:rPr>
          <w:rFonts w:ascii="Arial" w:hAnsi="Arial" w:cs="Arial"/>
          <w:kern w:val="2"/>
          <w:sz w:val="22"/>
          <w:szCs w:val="22"/>
        </w:rPr>
        <w:t>zgodną z dokumentacją oraz wiedzą techniczną, realizację przedmiotu</w:t>
      </w:r>
      <w:r>
        <w:rPr>
          <w:rFonts w:ascii="Arial" w:hAnsi="Arial" w:cs="Arial"/>
          <w:kern w:val="2"/>
          <w:sz w:val="22"/>
          <w:szCs w:val="22"/>
        </w:rPr>
        <w:t xml:space="preserve"> </w:t>
      </w:r>
      <w:r w:rsidRPr="006E5FF3">
        <w:rPr>
          <w:rFonts w:ascii="Arial" w:hAnsi="Arial" w:cs="Arial"/>
          <w:kern w:val="2"/>
          <w:sz w:val="22"/>
          <w:szCs w:val="22"/>
        </w:rPr>
        <w:t>zamówienia,</w:t>
      </w:r>
    </w:p>
    <w:p w14:paraId="459CAB2C"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Z</w:t>
      </w:r>
      <w:r w:rsidRPr="006E5FF3">
        <w:rPr>
          <w:rFonts w:ascii="Arial" w:hAnsi="Arial" w:cs="Arial"/>
          <w:sz w:val="22"/>
          <w:szCs w:val="22"/>
        </w:rPr>
        <w:t>abezpieczenie terenu robót przed dostępem osób niepowołanych,</w:t>
      </w:r>
    </w:p>
    <w:p w14:paraId="265F8CA1"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Za</w:t>
      </w:r>
      <w:r w:rsidRPr="006E5FF3">
        <w:rPr>
          <w:rFonts w:ascii="Arial" w:hAnsi="Arial" w:cs="Arial"/>
          <w:sz w:val="22"/>
          <w:szCs w:val="22"/>
        </w:rPr>
        <w:t>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3AA2C791"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Z</w:t>
      </w:r>
      <w:r w:rsidRPr="006E5FF3">
        <w:rPr>
          <w:rFonts w:ascii="Arial" w:hAnsi="Arial" w:cs="Arial"/>
          <w:sz w:val="22"/>
          <w:szCs w:val="22"/>
        </w:rPr>
        <w:t>abezpieczenie we własnym zakresie energii elektrycznej, jak również wody oraz poniesienie kosztów z tym związanych. W przypadku korzystania - w przypadku, gdy taka możliwość istnieje - z dostępu do mediów należących, bądź obsługiwanych przez Zamawiającego, Wykonawca zostanie obciążony kosztami zużytej energii (kWh) i pobranej wody (</w:t>
      </w:r>
      <w:proofErr w:type="spellStart"/>
      <w:r w:rsidRPr="006E5FF3">
        <w:rPr>
          <w:rFonts w:ascii="Arial" w:hAnsi="Arial" w:cs="Arial"/>
          <w:sz w:val="22"/>
          <w:szCs w:val="22"/>
        </w:rPr>
        <w:t>m3</w:t>
      </w:r>
      <w:proofErr w:type="spellEnd"/>
      <w:r w:rsidRPr="006E5FF3">
        <w:rPr>
          <w:rFonts w:ascii="Arial" w:hAnsi="Arial" w:cs="Arial"/>
          <w:sz w:val="22"/>
          <w:szCs w:val="22"/>
        </w:rPr>
        <w:t>)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 Chęć korzystania z mediów należących bądź obsługiwanych przez Zamawiającego, należy zgłosić Zamawiającemu przed przystąpieniem do realizacji zamówienia tj. przed przekazaniem placu budowy,</w:t>
      </w:r>
    </w:p>
    <w:p w14:paraId="11CEDFAB" w14:textId="77777777" w:rsidR="006E5FF3" w:rsidRPr="006E5FF3" w:rsidRDefault="006E5FF3" w:rsidP="006E5FF3">
      <w:pPr>
        <w:numPr>
          <w:ilvl w:val="0"/>
          <w:numId w:val="57"/>
        </w:numPr>
        <w:tabs>
          <w:tab w:val="clear" w:pos="0"/>
          <w:tab w:val="num" w:pos="284"/>
        </w:tabs>
        <w:suppressAutoHyphens/>
        <w:autoSpaceDE/>
        <w:autoSpaceDN/>
        <w:ind w:left="284" w:hanging="284"/>
        <w:jc w:val="both"/>
        <w:textAlignment w:val="baseline"/>
      </w:pPr>
      <w:r>
        <w:rPr>
          <w:rFonts w:ascii="Arial" w:hAnsi="Arial" w:cs="Arial"/>
          <w:color w:val="000000"/>
          <w:kern w:val="2"/>
          <w:lang w:eastAsia="pl-PL"/>
        </w:rPr>
        <w:t xml:space="preserve"> W</w:t>
      </w:r>
      <w:r w:rsidRPr="006E5FF3">
        <w:rPr>
          <w:rFonts w:ascii="Arial" w:hAnsi="Arial" w:cs="Arial"/>
          <w:color w:val="000000"/>
          <w:kern w:val="2"/>
          <w:lang w:eastAsia="pl-PL"/>
        </w:rPr>
        <w:t>ykonanie czynności objętych zakresem umowy zgodnie z wymaganiami przepisów dotyczących ochrony środowiska, BHP, ppoż., w sposób nieuciążliwy dla ludzi i środowiska oraz zapewniający bezpieczeństwo osób oraz mienia,</w:t>
      </w:r>
    </w:p>
    <w:p w14:paraId="48675C5E"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kern w:val="2"/>
          <w:sz w:val="22"/>
          <w:szCs w:val="22"/>
        </w:rPr>
        <w:lastRenderedPageBreak/>
        <w:t xml:space="preserve"> P</w:t>
      </w:r>
      <w:r w:rsidRPr="006E5FF3">
        <w:rPr>
          <w:rFonts w:ascii="Arial" w:hAnsi="Arial" w:cs="Arial"/>
          <w:kern w:val="2"/>
          <w:sz w:val="22"/>
          <w:szCs w:val="22"/>
        </w:rPr>
        <w:t>okrycie kosztów związanych z urządzeniem i organizacją zaplecza dla potrzeb budowy</w:t>
      </w:r>
      <w:r w:rsidRPr="006E5FF3">
        <w:rPr>
          <w:rFonts w:ascii="Arial" w:hAnsi="Arial" w:cs="Arial"/>
          <w:sz w:val="22"/>
          <w:szCs w:val="22"/>
        </w:rPr>
        <w:t xml:space="preserve"> oraz zabezpieczenie dla pracowników lub innych osób, przy pomocy, których Wykonawca będzie realizował przedmiot umowy odpowiednich warunków bhp i sanitarno-higienicznych,</w:t>
      </w:r>
    </w:p>
    <w:p w14:paraId="404F534C"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O</w:t>
      </w:r>
      <w:r w:rsidRPr="006E5FF3">
        <w:rPr>
          <w:rFonts w:ascii="Arial" w:hAnsi="Arial" w:cs="Arial"/>
          <w:sz w:val="22"/>
          <w:szCs w:val="22"/>
        </w:rPr>
        <w:t>dprowadzenie wód i zagospodarowanie ich we własnym zakresie i na własny koszt, w przypadku ewentualnego wystąpienia wód podskórnych uniemożliwiających prowadzenie robót,</w:t>
      </w:r>
    </w:p>
    <w:p w14:paraId="3E3B5996"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kern w:val="2"/>
          <w:sz w:val="22"/>
          <w:szCs w:val="22"/>
        </w:rPr>
        <w:t xml:space="preserve"> B</w:t>
      </w:r>
      <w:r w:rsidRPr="006E5FF3">
        <w:rPr>
          <w:rFonts w:ascii="Arial" w:hAnsi="Arial" w:cs="Arial"/>
          <w:kern w:val="2"/>
          <w:sz w:val="22"/>
          <w:szCs w:val="22"/>
        </w:rPr>
        <w:t>ieżące informowanie Zamawiającego o konieczności wykonania dodatkowych robót nieobjętych dokumentacją projektową,</w:t>
      </w:r>
    </w:p>
    <w:p w14:paraId="05E89435"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Z</w:t>
      </w:r>
      <w:r w:rsidRPr="006E5FF3">
        <w:rPr>
          <w:rFonts w:ascii="Arial" w:hAnsi="Arial" w:cs="Arial"/>
          <w:sz w:val="22"/>
          <w:szCs w:val="22"/>
        </w:rPr>
        <w:t xml:space="preserve">awiadomienie Zamawiającego o fakcie wykonania robót zanikających lub ulegających zakryciu z wyprzedzeniem umożliwiającym sprawdzenie ich przez Inspektora Nadzoru. W przypadku </w:t>
      </w:r>
      <w:proofErr w:type="gramStart"/>
      <w:r w:rsidRPr="006E5FF3">
        <w:rPr>
          <w:rFonts w:ascii="Arial" w:hAnsi="Arial" w:cs="Arial"/>
          <w:sz w:val="22"/>
          <w:szCs w:val="22"/>
        </w:rPr>
        <w:t>nie zgłoszenia</w:t>
      </w:r>
      <w:proofErr w:type="gramEnd"/>
      <w:r w:rsidRPr="006E5FF3">
        <w:rPr>
          <w:rFonts w:ascii="Arial" w:hAnsi="Arial" w:cs="Arial"/>
          <w:sz w:val="22"/>
          <w:szCs w:val="22"/>
        </w:rPr>
        <w:t xml:space="preserve"> do odbioru robót ulegających zakryciu lub zanikających Wykonawca dokona odkrywek i poniesie ich koszt,</w:t>
      </w:r>
    </w:p>
    <w:p w14:paraId="468A5805"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U</w:t>
      </w:r>
      <w:r w:rsidRPr="006E5FF3">
        <w:rPr>
          <w:rFonts w:ascii="Arial" w:hAnsi="Arial" w:cs="Arial"/>
          <w:sz w:val="22"/>
          <w:szCs w:val="22"/>
        </w:rPr>
        <w:t>suwanie usterek i wad stwierdzonych w czasie realizacji robót oraz ujawnionych w okresie rękojmi i gwarancji,</w:t>
      </w:r>
    </w:p>
    <w:p w14:paraId="445F9C72"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U</w:t>
      </w:r>
      <w:r w:rsidRPr="006E5FF3">
        <w:rPr>
          <w:rFonts w:ascii="Arial" w:hAnsi="Arial" w:cs="Arial"/>
          <w:sz w:val="22"/>
          <w:szCs w:val="22"/>
        </w:rPr>
        <w:t>trzymanie ładu i porządku na terenie budowy, a po zakończeniu robót pozostawienie terenu czystego i nadającego się do użytkowania, doprowadzenie terenu robót oraz jego sąsiedztwa do ich stanu pierwotnego,</w:t>
      </w:r>
    </w:p>
    <w:p w14:paraId="23019915"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U</w:t>
      </w:r>
      <w:r w:rsidRPr="006E5FF3">
        <w:rPr>
          <w:rFonts w:ascii="Arial" w:hAnsi="Arial" w:cs="Arial"/>
          <w:sz w:val="22"/>
          <w:szCs w:val="22"/>
        </w:rPr>
        <w:t>trzymanie czystości dróg (po których będzie odbywał się ruch pojazdów budowy i transportujących materiały) oraz posesji/działek w miejscach, na których będą prowadzone roboty budowlane,</w:t>
      </w:r>
    </w:p>
    <w:p w14:paraId="0F5A820A"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kern w:val="2"/>
          <w:sz w:val="22"/>
          <w:szCs w:val="22"/>
        </w:rPr>
        <w:t xml:space="preserve"> P</w:t>
      </w:r>
      <w:r w:rsidRPr="006E5FF3">
        <w:rPr>
          <w:rFonts w:ascii="Arial" w:hAnsi="Arial" w:cs="Arial"/>
          <w:kern w:val="2"/>
          <w:sz w:val="22"/>
          <w:szCs w:val="22"/>
        </w:rPr>
        <w:t>rowadzenie systematycznych prac porządkowych w czasie realizacji robót oraz uporządkowanie placu budowy każdego dnia po zakończeniu robót,</w:t>
      </w:r>
    </w:p>
    <w:p w14:paraId="1E3B7115"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U</w:t>
      </w:r>
      <w:r w:rsidRPr="006E5FF3">
        <w:rPr>
          <w:rFonts w:ascii="Arial" w:hAnsi="Arial" w:cs="Arial"/>
          <w:sz w:val="22"/>
          <w:szCs w:val="22"/>
        </w:rPr>
        <w:t>trzymanie w należytej sprawności oznakowania i zabezpieczenia placu budowy, a także w trakcie prowadzenia robót - zabezpieczenie i uniemożliwienie dostępu na plac budowy osobom postronnym oraz zabezpieczenie ruchu pieszych w strefie zagrożenia,</w:t>
      </w:r>
    </w:p>
    <w:p w14:paraId="696DF5FD"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D</w:t>
      </w:r>
      <w:r w:rsidRPr="006E5FF3">
        <w:rPr>
          <w:rFonts w:ascii="Arial" w:hAnsi="Arial" w:cs="Arial"/>
          <w:sz w:val="22"/>
          <w:szCs w:val="22"/>
        </w:rPr>
        <w:t>oprowadzenie przez Wykonawcę, po zakończeniu robót budowlanych, elementów nieobjętych zakresem przedmiotu zamówienia do stanu sprzed rozpoczęcia robót budowlanych,</w:t>
      </w:r>
    </w:p>
    <w:p w14:paraId="3A82D010"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Z</w:t>
      </w:r>
      <w:r w:rsidRPr="006E5FF3">
        <w:rPr>
          <w:rFonts w:ascii="Arial" w:hAnsi="Arial" w:cs="Arial"/>
          <w:sz w:val="22"/>
          <w:szCs w:val="22"/>
        </w:rPr>
        <w:t xml:space="preserve">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3 dniowym wyprzedzeniem. </w:t>
      </w:r>
    </w:p>
    <w:p w14:paraId="4774D7E5"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kern w:val="2"/>
          <w:sz w:val="22"/>
          <w:szCs w:val="22"/>
        </w:rPr>
        <w:t xml:space="preserve"> K</w:t>
      </w:r>
      <w:r w:rsidRPr="006E5FF3">
        <w:rPr>
          <w:rFonts w:ascii="Arial" w:hAnsi="Arial" w:cs="Arial"/>
          <w:kern w:val="2"/>
          <w:sz w:val="22"/>
          <w:szCs w:val="22"/>
        </w:rPr>
        <w:t>ażdorazowo Wykonawca poinformuje Zamawiającego nie później niż na 3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688B3D1D"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O</w:t>
      </w:r>
      <w:r w:rsidRPr="006E5FF3">
        <w:rPr>
          <w:rFonts w:ascii="Arial" w:hAnsi="Arial" w:cs="Arial"/>
          <w:sz w:val="22"/>
          <w:szCs w:val="22"/>
        </w:rPr>
        <w:t xml:space="preserve">graniczenie do minimum możliwości wykroczenia uciążliwości prac budowlanych (np. hałas, kurz) poza obszar objęty pracami i zagospodarowaniem w dokumentacji projektowej. </w:t>
      </w:r>
    </w:p>
    <w:p w14:paraId="40B461F8"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w:t>
      </w:r>
      <w:r w:rsidRPr="006E5FF3">
        <w:rPr>
          <w:rFonts w:ascii="Arial" w:hAnsi="Arial" w:cs="Arial"/>
          <w:sz w:val="22"/>
          <w:szCs w:val="22"/>
        </w:rPr>
        <w:t xml:space="preserve">Usuwanie, na własny koszt, z placu budowy wszystkich odpadów powstających podczas realizacji inwestycji. Zanieczyszczenia i odpady powstałe w związku z realizacją niniejszej umowy stanowią własność Wykonawcy, należy je wywieźć poza teren budowy oraz zagospodarować z uwzględnieniem przepisów ustawy o odpadach z dnia 14 grudnia 2012 r. (tj. Dz. U. z 2022 r, poz. 699 z </w:t>
      </w:r>
      <w:proofErr w:type="spellStart"/>
      <w:r w:rsidRPr="006E5FF3">
        <w:rPr>
          <w:rFonts w:ascii="Arial" w:hAnsi="Arial" w:cs="Arial"/>
          <w:sz w:val="22"/>
          <w:szCs w:val="22"/>
        </w:rPr>
        <w:t>późn</w:t>
      </w:r>
      <w:proofErr w:type="spellEnd"/>
      <w:r w:rsidRPr="006E5FF3">
        <w:rPr>
          <w:rFonts w:ascii="Arial" w:hAnsi="Arial" w:cs="Arial"/>
          <w:sz w:val="22"/>
          <w:szCs w:val="22"/>
        </w:rPr>
        <w:t xml:space="preserve">. zm.). Wykonawcę obciążają wszelkie koszty, działania i obowiązki związane z ich usunięciem, przechowywaniem i z prawidłowym gospodarowaniem tymi odpadami. </w:t>
      </w:r>
    </w:p>
    <w:p w14:paraId="631F382A"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w:t>
      </w:r>
      <w:r w:rsidRPr="006E5FF3">
        <w:rPr>
          <w:rFonts w:ascii="Arial" w:hAnsi="Arial" w:cs="Arial"/>
          <w:sz w:val="22"/>
          <w:szCs w:val="22"/>
        </w:rPr>
        <w:t>Nadmiar ziemi, która zostanie wydobyta podczas robót budowlanych, Wykonawca zagospodaruje we własnym zakresie.</w:t>
      </w:r>
    </w:p>
    <w:p w14:paraId="3FBA91A1"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w:t>
      </w:r>
      <w:r w:rsidRPr="006E5FF3">
        <w:rPr>
          <w:rFonts w:ascii="Arial" w:hAnsi="Arial" w:cs="Arial"/>
          <w:sz w:val="22"/>
          <w:szCs w:val="22"/>
        </w:rPr>
        <w:t>Wykonawca zobowiązany jest do naprawienia w przypadku uszkodzeń oraz do doprowadzenia do stanu pierwotnego wszelkich urządzeń i terenów objętych realizowanym zamówieniem. Pasy drogowe w których prowadzone będą roboty budowlane należy przywrócić do stanu pierwotnego w technologii wskazanej przez zarządcę drogi,</w:t>
      </w:r>
    </w:p>
    <w:p w14:paraId="73719651"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kern w:val="2"/>
          <w:sz w:val="22"/>
          <w:szCs w:val="22"/>
        </w:rPr>
        <w:t xml:space="preserve"> P</w:t>
      </w:r>
      <w:r w:rsidRPr="006E5FF3">
        <w:rPr>
          <w:rFonts w:ascii="Arial" w:hAnsi="Arial" w:cs="Arial"/>
          <w:kern w:val="2"/>
          <w:sz w:val="22"/>
          <w:szCs w:val="22"/>
        </w:rPr>
        <w:t>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14:paraId="67A0908B"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sz w:val="22"/>
          <w:szCs w:val="22"/>
        </w:rPr>
        <w:t xml:space="preserve"> </w:t>
      </w:r>
      <w:r w:rsidRPr="006E5FF3">
        <w:rPr>
          <w:rFonts w:ascii="Arial" w:hAnsi="Arial" w:cs="Arial"/>
          <w:sz w:val="22"/>
          <w:szCs w:val="22"/>
        </w:rPr>
        <w:t>Wykonawca jest zobowiązany do podjęcia wszelkich czynności w celu terminowego i prawidłowego zakończenia zadania inwestycyjnego wraz z niezbędnymi dokumentami, odbiorami i próbami wymaganymi przez polskie Prawo Budowlane.</w:t>
      </w:r>
    </w:p>
    <w:p w14:paraId="15D60CB9"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kern w:val="2"/>
          <w:sz w:val="22"/>
          <w:szCs w:val="22"/>
        </w:rPr>
        <w:t xml:space="preserve"> P</w:t>
      </w:r>
      <w:r w:rsidRPr="006E5FF3">
        <w:rPr>
          <w:rFonts w:ascii="Arial" w:hAnsi="Arial" w:cs="Arial"/>
          <w:kern w:val="2"/>
          <w:sz w:val="22"/>
          <w:szCs w:val="22"/>
        </w:rPr>
        <w:t>rzygotowanie dokumentów do odbioru końcowego oraz dopełnienie obowiązków związanych z odbiorem końcowym wykonanych robót budowlanych,</w:t>
      </w:r>
    </w:p>
    <w:p w14:paraId="4FB2E215"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kern w:val="2"/>
          <w:sz w:val="22"/>
          <w:szCs w:val="22"/>
        </w:rPr>
        <w:lastRenderedPageBreak/>
        <w:t xml:space="preserve"> W</w:t>
      </w:r>
      <w:r w:rsidRPr="006E5FF3">
        <w:rPr>
          <w:rFonts w:ascii="Arial" w:hAnsi="Arial" w:cs="Arial"/>
          <w:kern w:val="2"/>
          <w:sz w:val="22"/>
          <w:szCs w:val="22"/>
        </w:rPr>
        <w:t>ykonywanie dodatkowych badań materiałów lub robót budzących wątpliwości Inspektora Nadzoru i Zamawiającego co do ich jakości.</w:t>
      </w:r>
    </w:p>
    <w:p w14:paraId="1C982768" w14:textId="77777777" w:rsidR="006E5FF3" w:rsidRPr="006E5FF3" w:rsidRDefault="006E5FF3" w:rsidP="006E5FF3">
      <w:pPr>
        <w:pStyle w:val="pkt"/>
        <w:numPr>
          <w:ilvl w:val="0"/>
          <w:numId w:val="57"/>
        </w:numPr>
        <w:tabs>
          <w:tab w:val="clear" w:pos="0"/>
          <w:tab w:val="num" w:pos="284"/>
        </w:tabs>
        <w:spacing w:before="0" w:after="0"/>
        <w:ind w:left="284" w:hanging="284"/>
        <w:rPr>
          <w:sz w:val="22"/>
          <w:szCs w:val="22"/>
        </w:rPr>
      </w:pPr>
      <w:r>
        <w:rPr>
          <w:rFonts w:ascii="Arial" w:hAnsi="Arial" w:cs="Arial"/>
          <w:kern w:val="2"/>
          <w:sz w:val="22"/>
          <w:szCs w:val="22"/>
        </w:rPr>
        <w:t xml:space="preserve"> P</w:t>
      </w:r>
      <w:r w:rsidRPr="006E5FF3">
        <w:rPr>
          <w:rFonts w:ascii="Arial" w:hAnsi="Arial" w:cs="Arial"/>
          <w:kern w:val="2"/>
          <w:sz w:val="22"/>
          <w:szCs w:val="22"/>
        </w:rPr>
        <w:t>rzygotowanie dokumentacji powykonawczej, zapewnienie pomiaru geodezyjnego powykonawczego wykonanych elementów oraz dostarczenie Zamawiającemu map inwentaryzacji powykonawczej (5 szt.). Koszt powinien być wliczony w ogólną wartość zamówienia i nie podlega odrębnej zapłacie,</w:t>
      </w:r>
    </w:p>
    <w:p w14:paraId="142C8A37" w14:textId="77777777" w:rsidR="006E5FF3" w:rsidRPr="006E5FF3" w:rsidRDefault="006E5FF3" w:rsidP="006E5FF3">
      <w:pPr>
        <w:numPr>
          <w:ilvl w:val="0"/>
          <w:numId w:val="57"/>
        </w:numPr>
        <w:tabs>
          <w:tab w:val="clear" w:pos="0"/>
          <w:tab w:val="num" w:pos="284"/>
        </w:tabs>
        <w:suppressAutoHyphens/>
        <w:autoSpaceDE/>
        <w:autoSpaceDN/>
        <w:ind w:left="284" w:hanging="284"/>
        <w:jc w:val="both"/>
        <w:textAlignment w:val="baseline"/>
      </w:pPr>
      <w:r>
        <w:rPr>
          <w:rFonts w:ascii="Arial" w:hAnsi="Arial" w:cs="Arial"/>
        </w:rPr>
        <w:t xml:space="preserve"> Z</w:t>
      </w:r>
      <w:r w:rsidRPr="006E5FF3">
        <w:rPr>
          <w:rFonts w:ascii="Arial" w:hAnsi="Arial" w:cs="Arial"/>
        </w:rPr>
        <w:t xml:space="preserve">aleca się, aby Wykonawca przed wejściem z robotami, wykonał dokumentację fotograficzną terenu objętego inwestycją, zarchiwizował ją i udostępnił Zamawiającemu w przypadku rozbieżności na etapie realizacji inwestycji. </w:t>
      </w:r>
    </w:p>
    <w:p w14:paraId="3C65C0A9" w14:textId="018A1D77" w:rsidR="006E5FF3" w:rsidRPr="002E7AA4" w:rsidRDefault="006E5FF3" w:rsidP="002E7AA4">
      <w:pPr>
        <w:pStyle w:val="Akapitzlist"/>
        <w:widowControl/>
        <w:numPr>
          <w:ilvl w:val="0"/>
          <w:numId w:val="57"/>
        </w:numPr>
        <w:tabs>
          <w:tab w:val="clear" w:pos="0"/>
          <w:tab w:val="num" w:pos="284"/>
        </w:tabs>
        <w:autoSpaceDE/>
        <w:autoSpaceDN/>
        <w:ind w:left="284" w:hanging="284"/>
        <w:contextualSpacing/>
        <w:jc w:val="both"/>
      </w:pPr>
      <w:r>
        <w:rPr>
          <w:rFonts w:ascii="Arial" w:hAnsi="Arial" w:cs="Arial"/>
        </w:rPr>
        <w:t xml:space="preserve"> U</w:t>
      </w:r>
      <w:r w:rsidRPr="006E5FF3">
        <w:rPr>
          <w:rFonts w:ascii="Arial" w:hAnsi="Arial" w:cs="Arial"/>
        </w:rPr>
        <w:t>względnianie wytycznych Zamawiającego oraz Inspektora Nadzoru.</w:t>
      </w:r>
      <w:bookmarkEnd w:id="13"/>
    </w:p>
    <w:p w14:paraId="269CDC4D" w14:textId="77777777" w:rsidR="004E40F3" w:rsidRDefault="0079791B"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r>
        <w:rPr>
          <w:rFonts w:ascii="Arial" w:hAnsi="Arial" w:cs="Arial"/>
          <w:b/>
          <w:bCs/>
          <w:color w:val="000000"/>
          <w:kern w:val="2"/>
          <w:sz w:val="22"/>
          <w:szCs w:val="22"/>
        </w:rPr>
        <w:br/>
      </w:r>
      <w:r w:rsidRPr="007E38E6">
        <w:rPr>
          <w:rFonts w:ascii="Arial" w:hAnsi="Arial" w:cs="Arial"/>
          <w:b/>
          <w:bCs/>
          <w:kern w:val="2"/>
          <w:sz w:val="22"/>
          <w:szCs w:val="22"/>
          <w:u w:val="single"/>
        </w:rPr>
        <w:t>Wymienione czynności muszą być wycenione w całości zadania i nie podlegają one odrębnej zapłacie.</w:t>
      </w:r>
    </w:p>
    <w:p w14:paraId="6ABC45B2" w14:textId="77777777" w:rsidR="009859ED" w:rsidRDefault="009859ED"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14:paraId="53CAA1B1" w14:textId="77777777" w:rsidR="009859ED" w:rsidRPr="009859ED" w:rsidRDefault="009859ED" w:rsidP="002910C9">
      <w:pPr>
        <w:pStyle w:val="NormalnyWeb"/>
        <w:numPr>
          <w:ilvl w:val="0"/>
          <w:numId w:val="42"/>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DOKUMENTY JAKIE WYKONAWCA MA DOSTARCZYĆ PRZED ODBIOREM KOŃCOWYM:</w:t>
      </w:r>
    </w:p>
    <w:p w14:paraId="1FA9EFF3" w14:textId="77777777" w:rsidR="009859ED" w:rsidRPr="00E6549E" w:rsidRDefault="009859ED" w:rsidP="002910C9">
      <w:pPr>
        <w:pStyle w:val="Standard"/>
        <w:numPr>
          <w:ilvl w:val="0"/>
          <w:numId w:val="56"/>
        </w:numPr>
        <w:autoSpaceDN w:val="0"/>
        <w:spacing w:before="0"/>
        <w:contextualSpacing w:val="0"/>
        <w:rPr>
          <w:rFonts w:ascii="Arial" w:hAnsi="Arial" w:cs="Arial"/>
          <w:sz w:val="22"/>
          <w:szCs w:val="22"/>
        </w:rPr>
      </w:pPr>
      <w:bookmarkStart w:id="14" w:name="_Hlk121304010"/>
      <w:r w:rsidRPr="00E6549E">
        <w:rPr>
          <w:rFonts w:ascii="Arial" w:hAnsi="Arial" w:cs="Arial"/>
          <w:sz w:val="22"/>
          <w:szCs w:val="22"/>
        </w:rPr>
        <w:t>Dziennik budowy,</w:t>
      </w:r>
    </w:p>
    <w:p w14:paraId="5566FF4A" w14:textId="77777777" w:rsidR="009859ED" w:rsidRPr="00E6549E" w:rsidRDefault="009859ED" w:rsidP="002910C9">
      <w:pPr>
        <w:pStyle w:val="Standard"/>
        <w:numPr>
          <w:ilvl w:val="0"/>
          <w:numId w:val="56"/>
        </w:numPr>
        <w:autoSpaceDN w:val="0"/>
        <w:spacing w:before="0"/>
        <w:contextualSpacing w:val="0"/>
        <w:jc w:val="both"/>
        <w:rPr>
          <w:rFonts w:ascii="Arial" w:hAnsi="Arial" w:cs="Arial"/>
          <w:sz w:val="22"/>
          <w:szCs w:val="22"/>
        </w:rPr>
      </w:pPr>
      <w:r w:rsidRPr="00E6549E">
        <w:rPr>
          <w:rFonts w:ascii="Arial" w:hAnsi="Arial" w:cs="Arial"/>
          <w:sz w:val="22"/>
          <w:szCs w:val="22"/>
        </w:rPr>
        <w:t>Kserokopia dokumentacji projektowej z rysunkami wraz z naniesionymi zmianami oraz dodatkowa, jeśli została sporządzona w trakcie realizacji umowy</w:t>
      </w:r>
      <w:r>
        <w:rPr>
          <w:rFonts w:ascii="Arial" w:hAnsi="Arial" w:cs="Arial"/>
          <w:sz w:val="22"/>
          <w:szCs w:val="22"/>
        </w:rPr>
        <w:t>,</w:t>
      </w:r>
      <w:r w:rsidRPr="00E6549E">
        <w:rPr>
          <w:rFonts w:ascii="Arial" w:hAnsi="Arial" w:cs="Arial"/>
          <w:sz w:val="22"/>
          <w:szCs w:val="22"/>
        </w:rPr>
        <w:t xml:space="preserve"> opieczętowane przez kierownika budowy (jeśli dotyczy),</w:t>
      </w:r>
    </w:p>
    <w:p w14:paraId="6B5C94B2" w14:textId="77777777" w:rsidR="009859ED" w:rsidRPr="00E6549E" w:rsidRDefault="009859ED" w:rsidP="002910C9">
      <w:pPr>
        <w:numPr>
          <w:ilvl w:val="0"/>
          <w:numId w:val="56"/>
        </w:numPr>
        <w:suppressAutoHyphens/>
        <w:autoSpaceDE/>
        <w:jc w:val="both"/>
        <w:textAlignment w:val="baseline"/>
        <w:rPr>
          <w:rFonts w:ascii="Arial" w:hAnsi="Arial" w:cs="Arial"/>
          <w:kern w:val="3"/>
          <w:lang w:eastAsia="pl-PL"/>
        </w:rPr>
      </w:pPr>
      <w:r w:rsidRPr="00E6549E">
        <w:rPr>
          <w:rFonts w:ascii="Arial" w:hAnsi="Arial" w:cs="Arial"/>
          <w:kern w:val="3"/>
          <w:lang w:eastAsia="pl-PL"/>
        </w:rPr>
        <w:t>Oświadczenie kierownika budowy o zakończeniu robót i wykonaniu ich zgodnie z dokumentacją projektową i przepisami prawa.</w:t>
      </w:r>
    </w:p>
    <w:p w14:paraId="59C15032" w14:textId="77777777" w:rsidR="009859ED" w:rsidRPr="00E6549E" w:rsidRDefault="009859ED" w:rsidP="002910C9">
      <w:pPr>
        <w:numPr>
          <w:ilvl w:val="0"/>
          <w:numId w:val="56"/>
        </w:numPr>
        <w:suppressAutoHyphens/>
        <w:autoSpaceDE/>
        <w:jc w:val="both"/>
        <w:textAlignment w:val="baseline"/>
        <w:rPr>
          <w:rFonts w:ascii="Arial" w:hAnsi="Arial" w:cs="Arial"/>
          <w:kern w:val="3"/>
          <w:lang w:eastAsia="pl-PL"/>
        </w:rPr>
      </w:pPr>
      <w:r w:rsidRPr="00E6549E">
        <w:rPr>
          <w:rFonts w:ascii="Arial" w:hAnsi="Arial" w:cs="Arial"/>
          <w:kern w:val="3"/>
          <w:lang w:eastAsia="pl-PL"/>
        </w:rPr>
        <w:t>Oświadczenie kierownika budowy o doprowadzeniu do należytego stanu i porządku terenu budowy.</w:t>
      </w:r>
    </w:p>
    <w:p w14:paraId="682E7EC7" w14:textId="77777777" w:rsidR="009859ED" w:rsidRPr="00E6549E" w:rsidRDefault="009859ED" w:rsidP="002910C9">
      <w:pPr>
        <w:pStyle w:val="Standard"/>
        <w:numPr>
          <w:ilvl w:val="0"/>
          <w:numId w:val="56"/>
        </w:numPr>
        <w:autoSpaceDN w:val="0"/>
        <w:spacing w:before="0"/>
        <w:contextualSpacing w:val="0"/>
        <w:jc w:val="both"/>
        <w:rPr>
          <w:rFonts w:ascii="Arial" w:hAnsi="Arial" w:cs="Arial"/>
          <w:sz w:val="22"/>
          <w:szCs w:val="22"/>
        </w:rPr>
      </w:pPr>
      <w:r w:rsidRPr="00E6549E">
        <w:rPr>
          <w:rFonts w:ascii="Arial" w:hAnsi="Arial" w:cs="Arial"/>
          <w:sz w:val="22"/>
          <w:szCs w:val="22"/>
        </w:rPr>
        <w:t>Deklaracje właściwości użytkowych, certyfikaty zgodności wbudowanych materiałów i urządzeń, aprobaty techniczne, karty techniczne, świadectwa jakości itd.</w:t>
      </w:r>
    </w:p>
    <w:p w14:paraId="5AC298B8" w14:textId="77777777" w:rsidR="009859ED" w:rsidRDefault="009859ED" w:rsidP="002910C9">
      <w:pPr>
        <w:pStyle w:val="Standard"/>
        <w:numPr>
          <w:ilvl w:val="0"/>
          <w:numId w:val="56"/>
        </w:numPr>
        <w:autoSpaceDN w:val="0"/>
        <w:spacing w:before="0"/>
        <w:contextualSpacing w:val="0"/>
        <w:jc w:val="both"/>
        <w:rPr>
          <w:rFonts w:ascii="Arial" w:hAnsi="Arial" w:cs="Arial"/>
          <w:sz w:val="22"/>
          <w:szCs w:val="22"/>
        </w:rPr>
      </w:pPr>
      <w:r w:rsidRPr="00E6549E">
        <w:rPr>
          <w:rFonts w:ascii="Arial" w:hAnsi="Arial" w:cs="Arial"/>
          <w:sz w:val="22"/>
          <w:szCs w:val="22"/>
        </w:rPr>
        <w:t>Wyniki pozytywnych pomiarów kontrolnych, prób oraz badań zgodnie ze specyfikacjami technicznymi, normami oraz przepisami prawa, protokołów i sprawdzeń branżowych,</w:t>
      </w:r>
    </w:p>
    <w:p w14:paraId="7669B16B" w14:textId="77777777" w:rsidR="009859ED" w:rsidRPr="00E6549E" w:rsidRDefault="009859ED" w:rsidP="002910C9">
      <w:pPr>
        <w:pStyle w:val="Standard"/>
        <w:numPr>
          <w:ilvl w:val="0"/>
          <w:numId w:val="56"/>
        </w:numPr>
        <w:autoSpaceDN w:val="0"/>
        <w:spacing w:before="0"/>
        <w:contextualSpacing w:val="0"/>
        <w:jc w:val="both"/>
        <w:rPr>
          <w:rFonts w:ascii="Arial" w:hAnsi="Arial" w:cs="Arial"/>
          <w:sz w:val="22"/>
          <w:szCs w:val="22"/>
        </w:rPr>
      </w:pPr>
      <w:r w:rsidRPr="00E6549E">
        <w:rPr>
          <w:rFonts w:ascii="Arial" w:hAnsi="Arial" w:cs="Arial"/>
          <w:sz w:val="22"/>
          <w:szCs w:val="22"/>
        </w:rPr>
        <w:t xml:space="preserve">Inwentaryzacja powykonawcza wraz z informacją o zgodności usytuowania obiektu budowlanego z projektem zagospodarowania działki lub terenu lub odstępstwach do tego projektu sporządzone przez osobę posiadającą odpowiednie uprawnienia zawodowe w dziedzinie geodezji i kartografii – </w:t>
      </w:r>
      <w:r>
        <w:rPr>
          <w:rFonts w:ascii="Arial" w:hAnsi="Arial" w:cs="Arial"/>
          <w:sz w:val="22"/>
          <w:szCs w:val="22"/>
        </w:rPr>
        <w:t>5</w:t>
      </w:r>
      <w:r w:rsidRPr="00E6549E">
        <w:rPr>
          <w:rFonts w:ascii="Arial" w:hAnsi="Arial" w:cs="Arial"/>
          <w:sz w:val="22"/>
          <w:szCs w:val="22"/>
        </w:rPr>
        <w:t xml:space="preserve"> egz.</w:t>
      </w:r>
    </w:p>
    <w:p w14:paraId="4FC84943" w14:textId="77777777" w:rsidR="009859ED" w:rsidRPr="009859ED" w:rsidRDefault="009859ED" w:rsidP="002910C9">
      <w:pPr>
        <w:pStyle w:val="NormalnyWeb"/>
        <w:numPr>
          <w:ilvl w:val="0"/>
          <w:numId w:val="56"/>
        </w:numPr>
        <w:tabs>
          <w:tab w:val="left" w:pos="284"/>
        </w:tabs>
        <w:suppressAutoHyphens/>
        <w:spacing w:before="0" w:beforeAutospacing="0" w:after="0" w:afterAutospacing="0"/>
        <w:jc w:val="both"/>
        <w:textAlignment w:val="baseline"/>
        <w:rPr>
          <w:rFonts w:ascii="Arial" w:hAnsi="Arial" w:cs="Arial"/>
          <w:sz w:val="22"/>
          <w:szCs w:val="22"/>
        </w:rPr>
      </w:pPr>
      <w:r w:rsidRPr="00E6549E">
        <w:rPr>
          <w:rFonts w:ascii="Arial" w:hAnsi="Arial" w:cs="Arial"/>
          <w:kern w:val="3"/>
          <w:sz w:val="22"/>
          <w:szCs w:val="22"/>
        </w:rPr>
        <w:t>Kosztorys powykonawczy.</w:t>
      </w:r>
      <w:bookmarkEnd w:id="14"/>
    </w:p>
    <w:p w14:paraId="51AF5EB0" w14:textId="77777777" w:rsidR="009859ED" w:rsidRDefault="009859ED" w:rsidP="009859ED">
      <w:pPr>
        <w:pStyle w:val="NormalnyWeb"/>
        <w:tabs>
          <w:tab w:val="left" w:pos="284"/>
        </w:tabs>
        <w:suppressAutoHyphens/>
        <w:spacing w:before="0" w:beforeAutospacing="0" w:after="0" w:afterAutospacing="0"/>
        <w:ind w:left="720"/>
        <w:jc w:val="both"/>
        <w:textAlignment w:val="baseline"/>
        <w:rPr>
          <w:rFonts w:ascii="Arial" w:hAnsi="Arial" w:cs="Arial"/>
          <w:sz w:val="22"/>
          <w:szCs w:val="22"/>
        </w:rPr>
      </w:pPr>
    </w:p>
    <w:p w14:paraId="4FD06D7D" w14:textId="77777777" w:rsidR="00105BB9" w:rsidRPr="004E40F3" w:rsidRDefault="00980374" w:rsidP="002910C9">
      <w:pPr>
        <w:pStyle w:val="NormalnyWeb"/>
        <w:numPr>
          <w:ilvl w:val="0"/>
          <w:numId w:val="42"/>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 xml:space="preserve">zał. nr 8 do </w:t>
      </w:r>
      <w:proofErr w:type="spellStart"/>
      <w:r w:rsidRPr="004E40F3">
        <w:rPr>
          <w:rFonts w:ascii="Arial" w:hAnsi="Arial" w:cs="Arial"/>
          <w:b/>
          <w:sz w:val="22"/>
          <w:szCs w:val="22"/>
        </w:rPr>
        <w:t>SWZ</w:t>
      </w:r>
      <w:proofErr w:type="spellEnd"/>
      <w:r w:rsidRPr="004E40F3">
        <w:rPr>
          <w:rFonts w:ascii="Arial" w:hAnsi="Arial" w:cs="Arial"/>
          <w:sz w:val="22"/>
          <w:szCs w:val="22"/>
        </w:rPr>
        <w:t>.</w:t>
      </w:r>
    </w:p>
    <w:p w14:paraId="0A052F4D" w14:textId="77777777" w:rsidR="00105BB9" w:rsidRPr="004E40F3" w:rsidRDefault="00980374" w:rsidP="002910C9">
      <w:pPr>
        <w:pStyle w:val="Akapitzlist"/>
        <w:numPr>
          <w:ilvl w:val="0"/>
          <w:numId w:val="42"/>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14:paraId="03F45D1E" w14:textId="77777777" w:rsidR="00105BB9" w:rsidRPr="004E40F3" w:rsidRDefault="004E40F3" w:rsidP="00595A26">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980374" w:rsidRPr="004E40F3">
        <w:rPr>
          <w:rFonts w:ascii="Arial" w:hAnsi="Arial" w:cs="Arial"/>
        </w:rPr>
        <w:t>dokumentacja</w:t>
      </w:r>
      <w:r w:rsidR="00980374" w:rsidRPr="004E40F3">
        <w:rPr>
          <w:rFonts w:ascii="Arial" w:hAnsi="Arial" w:cs="Arial"/>
          <w:spacing w:val="-6"/>
        </w:rPr>
        <w:t xml:space="preserve"> </w:t>
      </w:r>
      <w:r w:rsidR="00980374" w:rsidRPr="004E40F3">
        <w:rPr>
          <w:rFonts w:ascii="Arial" w:hAnsi="Arial" w:cs="Arial"/>
        </w:rPr>
        <w:t>projektowa</w:t>
      </w:r>
      <w:r w:rsidR="00980374" w:rsidRPr="004E40F3">
        <w:rPr>
          <w:rFonts w:ascii="Arial" w:hAnsi="Arial" w:cs="Arial"/>
          <w:spacing w:val="-4"/>
        </w:rPr>
        <w:t xml:space="preserve"> </w:t>
      </w:r>
      <w:r w:rsidR="00980374" w:rsidRPr="004E40F3">
        <w:rPr>
          <w:rFonts w:ascii="Arial" w:hAnsi="Arial" w:cs="Arial"/>
        </w:rPr>
        <w:t>z</w:t>
      </w:r>
      <w:r w:rsidR="00980374" w:rsidRPr="004E40F3">
        <w:rPr>
          <w:rFonts w:ascii="Arial" w:hAnsi="Arial" w:cs="Arial"/>
          <w:spacing w:val="-2"/>
        </w:rPr>
        <w:t xml:space="preserve"> </w:t>
      </w:r>
      <w:r w:rsidR="00980374" w:rsidRPr="004E40F3">
        <w:rPr>
          <w:rFonts w:ascii="Arial" w:hAnsi="Arial" w:cs="Arial"/>
        </w:rPr>
        <w:t>przedmiarem</w:t>
      </w:r>
      <w:r w:rsidR="00980374" w:rsidRPr="004E40F3">
        <w:rPr>
          <w:rFonts w:ascii="Arial" w:hAnsi="Arial" w:cs="Arial"/>
          <w:spacing w:val="-2"/>
        </w:rPr>
        <w:t xml:space="preserve"> </w:t>
      </w:r>
      <w:r w:rsidR="00980374" w:rsidRPr="004E40F3">
        <w:rPr>
          <w:rFonts w:ascii="Arial" w:hAnsi="Arial" w:cs="Arial"/>
        </w:rPr>
        <w:t>robót</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Pr="004E40F3">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proofErr w:type="spellStart"/>
      <w:r w:rsidR="00980374" w:rsidRPr="004E40F3">
        <w:rPr>
          <w:rFonts w:ascii="Arial" w:hAnsi="Arial" w:cs="Arial"/>
          <w:b/>
          <w:spacing w:val="-4"/>
        </w:rPr>
        <w:t>SWZ</w:t>
      </w:r>
      <w:proofErr w:type="spellEnd"/>
      <w:r w:rsidR="00980374" w:rsidRPr="004E40F3">
        <w:rPr>
          <w:rFonts w:ascii="Arial" w:hAnsi="Arial" w:cs="Arial"/>
          <w:b/>
          <w:spacing w:val="-4"/>
        </w:rPr>
        <w:t>.</w:t>
      </w:r>
    </w:p>
    <w:p w14:paraId="50A4E798" w14:textId="77777777" w:rsidR="009859ED" w:rsidRPr="009859ED" w:rsidRDefault="00980374"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14:paraId="615585B0" w14:textId="77777777" w:rsidR="009859ED" w:rsidRPr="009859ED"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28F6981E" w14:textId="77777777" w:rsidR="00595A26"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17366EF3" w14:textId="77777777" w:rsidR="009859ED" w:rsidRPr="009859ED" w:rsidRDefault="00595A26"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1E4B0EA9" w14:textId="77777777" w:rsidR="009859ED" w:rsidRPr="009859ED"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407E2D94" w14:textId="77777777" w:rsidR="009859ED" w:rsidRPr="009859ED"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43A76BD8" w14:textId="77777777" w:rsidR="009859ED"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realizacja inwestycji zgodnie z dokumentacją projektową i </w:t>
      </w:r>
      <w:proofErr w:type="spellStart"/>
      <w:r w:rsidRPr="009859ED">
        <w:rPr>
          <w:rFonts w:ascii="Arial" w:hAnsi="Arial" w:cs="Arial"/>
        </w:rPr>
        <w:t>STWiORB</w:t>
      </w:r>
      <w:proofErr w:type="spellEnd"/>
      <w:r w:rsidRPr="009859ED">
        <w:rPr>
          <w:rFonts w:ascii="Arial" w:hAnsi="Arial" w:cs="Arial"/>
        </w:rPr>
        <w:t xml:space="preserve">. </w:t>
      </w:r>
      <w:r w:rsidRPr="009859ED">
        <w:rPr>
          <w:rFonts w:ascii="Arial" w:eastAsia="Times New Roman" w:hAnsi="Arial" w:cs="Arial"/>
        </w:rPr>
        <w:t>Materiały dostarczone i użyte przez Wykonawcę powinny odpowiadać, co do jakości wymogom wyrobów dopuszczonych do obrotu i stosowania w budownictwie, określonym w art. 10 ustawy z dnia 7 lipca 1994 r. Prawo budowlane (</w:t>
      </w:r>
      <w:proofErr w:type="spellStart"/>
      <w:r w:rsidRPr="009859ED">
        <w:rPr>
          <w:rFonts w:ascii="Arial" w:eastAsia="Times New Roman" w:hAnsi="Arial" w:cs="Arial"/>
        </w:rPr>
        <w:t>t.j</w:t>
      </w:r>
      <w:proofErr w:type="spellEnd"/>
      <w:r w:rsidRPr="009859ED">
        <w:rPr>
          <w:rFonts w:ascii="Arial" w:eastAsia="Times New Roman" w:hAnsi="Arial" w:cs="Arial"/>
        </w:rPr>
        <w:t xml:space="preserve">. Dz. U. z 2021 r. poz. 2351 z </w:t>
      </w:r>
      <w:proofErr w:type="spellStart"/>
      <w:r w:rsidRPr="009859ED">
        <w:rPr>
          <w:rFonts w:ascii="Arial" w:eastAsia="Times New Roman" w:hAnsi="Arial" w:cs="Arial"/>
        </w:rPr>
        <w:t>późn</w:t>
      </w:r>
      <w:proofErr w:type="spellEnd"/>
      <w:r w:rsidRPr="009859ED">
        <w:rPr>
          <w:rFonts w:ascii="Arial" w:eastAsia="Times New Roman" w:hAnsi="Arial" w:cs="Arial"/>
        </w:rPr>
        <w:t>. zm.)</w:t>
      </w:r>
      <w:r w:rsidRPr="009859ED">
        <w:rPr>
          <w:rFonts w:ascii="Arial" w:hAnsi="Arial" w:cs="Arial"/>
        </w:rPr>
        <w:t>.</w:t>
      </w:r>
    </w:p>
    <w:p w14:paraId="08E11896" w14:textId="77777777" w:rsidR="009859ED" w:rsidRPr="00062ADC"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uwzględniający wymagania dotyczący dostępności dla osób niepełnosprawnych, </w:t>
      </w:r>
      <w:proofErr w:type="spellStart"/>
      <w:r w:rsidRPr="009859ED">
        <w:rPr>
          <w:rFonts w:ascii="Arial" w:hAnsi="Arial" w:cs="Arial"/>
        </w:rPr>
        <w:t>art.100</w:t>
      </w:r>
      <w:proofErr w:type="spellEnd"/>
      <w:r w:rsidRPr="009859ED">
        <w:rPr>
          <w:rFonts w:ascii="Arial" w:hAnsi="Arial" w:cs="Arial"/>
        </w:rPr>
        <w:t xml:space="preserve"> pkt.</w:t>
      </w:r>
      <w:r w:rsidR="00595A26">
        <w:rPr>
          <w:rFonts w:ascii="Arial" w:hAnsi="Arial" w:cs="Arial"/>
        </w:rPr>
        <w:t xml:space="preserve"> </w:t>
      </w:r>
      <w:r w:rsidRPr="009859ED">
        <w:rPr>
          <w:rFonts w:ascii="Arial" w:hAnsi="Arial" w:cs="Arial"/>
        </w:rPr>
        <w:t xml:space="preserve">1 i 2 ustawy </w:t>
      </w:r>
      <w:proofErr w:type="spellStart"/>
      <w:r w:rsidRPr="009859ED">
        <w:rPr>
          <w:rFonts w:ascii="Arial" w:hAnsi="Arial" w:cs="Arial"/>
        </w:rPr>
        <w:t>Pzp</w:t>
      </w:r>
      <w:proofErr w:type="spellEnd"/>
      <w:r w:rsidRPr="009859ED">
        <w:rPr>
          <w:rFonts w:ascii="Arial" w:hAnsi="Arial" w:cs="Arial"/>
        </w:rPr>
        <w:t xml:space="preserve"> – </w:t>
      </w:r>
      <w:r w:rsidRPr="009859ED">
        <w:rPr>
          <w:rFonts w:ascii="Arial" w:hAnsi="Arial" w:cs="Arial"/>
          <w:color w:val="000000"/>
        </w:rPr>
        <w:t>zgodnie z obowiązującymi normami.</w:t>
      </w:r>
    </w:p>
    <w:p w14:paraId="3E78E12C" w14:textId="77777777" w:rsidR="00062ADC" w:rsidRDefault="00062ADC" w:rsidP="00062ADC">
      <w:pPr>
        <w:tabs>
          <w:tab w:val="left" w:pos="284"/>
          <w:tab w:val="left" w:pos="398"/>
        </w:tabs>
        <w:spacing w:line="267" w:lineRule="exact"/>
        <w:jc w:val="both"/>
        <w:rPr>
          <w:rFonts w:ascii="Arial" w:hAnsi="Arial" w:cs="Arial"/>
        </w:rPr>
      </w:pPr>
    </w:p>
    <w:p w14:paraId="7EF6BB96" w14:textId="77777777" w:rsidR="00105BB9" w:rsidRPr="004E40F3" w:rsidRDefault="00980374" w:rsidP="002910C9">
      <w:pPr>
        <w:pStyle w:val="Akapitzlist"/>
        <w:numPr>
          <w:ilvl w:val="0"/>
          <w:numId w:val="42"/>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5A876C77" w14:textId="77777777" w:rsidR="00105BB9" w:rsidRPr="00062ADC" w:rsidRDefault="00062ADC" w:rsidP="00062ADC">
      <w:pPr>
        <w:pStyle w:val="Tekstpodstawowy"/>
        <w:tabs>
          <w:tab w:val="left" w:pos="1500"/>
        </w:tabs>
        <w:ind w:left="0" w:right="-53"/>
        <w:jc w:val="both"/>
        <w:rPr>
          <w:rFonts w:ascii="Arial" w:hAnsi="Arial" w:cs="Arial"/>
          <w:b/>
          <w:spacing w:val="-2"/>
        </w:rPr>
      </w:pPr>
      <w:r>
        <w:rPr>
          <w:rFonts w:ascii="Arial" w:hAnsi="Arial" w:cs="Arial"/>
          <w:i/>
          <w:spacing w:val="-2"/>
        </w:rPr>
        <w:t xml:space="preserve">- </w:t>
      </w:r>
      <w:r w:rsidR="00980374" w:rsidRPr="004E40F3">
        <w:rPr>
          <w:rFonts w:ascii="Arial" w:hAnsi="Arial" w:cs="Arial"/>
          <w:i/>
          <w:spacing w:val="-2"/>
        </w:rPr>
        <w:t>główny</w:t>
      </w:r>
      <w:r w:rsidR="00980374" w:rsidRPr="004E40F3">
        <w:rPr>
          <w:rFonts w:ascii="Arial" w:hAnsi="Arial" w:cs="Arial"/>
          <w:spacing w:val="-2"/>
        </w:rPr>
        <w:t>:</w:t>
      </w:r>
      <w:r>
        <w:rPr>
          <w:rFonts w:ascii="Arial" w:hAnsi="Arial" w:cs="Arial"/>
          <w:spacing w:val="-2"/>
        </w:rPr>
        <w:t xml:space="preserve"> </w:t>
      </w:r>
      <w:r w:rsidRPr="00062ADC">
        <w:rPr>
          <w:rFonts w:ascii="Arial" w:hAnsi="Arial" w:cs="Arial"/>
          <w:b/>
          <w:spacing w:val="-2"/>
        </w:rPr>
        <w:t>45111200-</w:t>
      </w:r>
      <w:proofErr w:type="gramStart"/>
      <w:r w:rsidRPr="00062ADC">
        <w:rPr>
          <w:rFonts w:ascii="Arial" w:hAnsi="Arial" w:cs="Arial"/>
          <w:b/>
          <w:spacing w:val="-2"/>
        </w:rPr>
        <w:t>0  Roboty</w:t>
      </w:r>
      <w:proofErr w:type="gramEnd"/>
      <w:r w:rsidRPr="00062ADC">
        <w:rPr>
          <w:rFonts w:ascii="Arial" w:hAnsi="Arial" w:cs="Arial"/>
          <w:b/>
          <w:spacing w:val="-2"/>
        </w:rPr>
        <w:t xml:space="preserve"> w zakresie przygotowania terenu pod budowę i roboty ziemne</w:t>
      </w:r>
    </w:p>
    <w:p w14:paraId="1858FE8E" w14:textId="77777777" w:rsidR="004E40F3" w:rsidRDefault="00062ADC" w:rsidP="00062ADC">
      <w:pPr>
        <w:pStyle w:val="Tekstpodstawowy"/>
        <w:tabs>
          <w:tab w:val="left" w:pos="1500"/>
        </w:tabs>
        <w:ind w:right="-53" w:hanging="227"/>
        <w:rPr>
          <w:rFonts w:ascii="Arial" w:hAnsi="Arial" w:cs="Arial"/>
          <w:spacing w:val="-2"/>
        </w:rPr>
      </w:pPr>
      <w:r>
        <w:rPr>
          <w:rFonts w:ascii="Arial" w:hAnsi="Arial" w:cs="Arial"/>
          <w:i/>
          <w:spacing w:val="-2"/>
        </w:rPr>
        <w:t xml:space="preserve">- </w:t>
      </w:r>
      <w:r w:rsidR="00980374" w:rsidRPr="00062ADC">
        <w:rPr>
          <w:rFonts w:ascii="Arial" w:hAnsi="Arial" w:cs="Arial"/>
          <w:i/>
          <w:spacing w:val="-2"/>
        </w:rPr>
        <w:t>uzupełniające</w:t>
      </w:r>
      <w:r w:rsidR="00980374" w:rsidRPr="00062ADC">
        <w:rPr>
          <w:rFonts w:ascii="Arial" w:hAnsi="Arial" w:cs="Arial"/>
          <w:spacing w:val="-2"/>
        </w:rPr>
        <w:t>:</w:t>
      </w:r>
      <w:r w:rsidRPr="00062ADC">
        <w:rPr>
          <w:rFonts w:ascii="Arial" w:hAnsi="Arial" w:cs="Arial"/>
          <w:spacing w:val="-2"/>
        </w:rPr>
        <w:t xml:space="preserve"> </w:t>
      </w:r>
      <w:r>
        <w:rPr>
          <w:rFonts w:ascii="Arial" w:hAnsi="Arial" w:cs="Arial"/>
          <w:spacing w:val="-2"/>
        </w:rPr>
        <w:t>45232410-</w:t>
      </w:r>
      <w:proofErr w:type="gramStart"/>
      <w:r>
        <w:rPr>
          <w:rFonts w:ascii="Arial" w:hAnsi="Arial" w:cs="Arial"/>
          <w:spacing w:val="-2"/>
        </w:rPr>
        <w:t>9  Roboty</w:t>
      </w:r>
      <w:proofErr w:type="gramEnd"/>
      <w:r>
        <w:rPr>
          <w:rFonts w:ascii="Arial" w:hAnsi="Arial" w:cs="Arial"/>
          <w:spacing w:val="-2"/>
        </w:rPr>
        <w:t xml:space="preserve"> w zakresie kanalizacji ściekowej</w:t>
      </w:r>
    </w:p>
    <w:p w14:paraId="292A4197" w14:textId="77777777" w:rsidR="00062ADC" w:rsidRPr="00062ADC" w:rsidRDefault="00062ADC" w:rsidP="00062ADC">
      <w:pPr>
        <w:pStyle w:val="Tekstpodstawowy"/>
        <w:tabs>
          <w:tab w:val="left" w:pos="1500"/>
        </w:tabs>
        <w:ind w:right="-53" w:hanging="227"/>
        <w:rPr>
          <w:rFonts w:ascii="Arial" w:hAnsi="Arial" w:cs="Arial"/>
          <w:spacing w:val="-2"/>
        </w:rPr>
      </w:pPr>
    </w:p>
    <w:p w14:paraId="5522F394" w14:textId="77777777" w:rsidR="00105BB9" w:rsidRPr="004E40F3" w:rsidRDefault="00980374" w:rsidP="002910C9">
      <w:pPr>
        <w:pStyle w:val="Akapitzlist"/>
        <w:numPr>
          <w:ilvl w:val="0"/>
          <w:numId w:val="42"/>
        </w:numPr>
        <w:tabs>
          <w:tab w:val="left" w:pos="284"/>
        </w:tabs>
        <w:spacing w:line="268" w:lineRule="exact"/>
        <w:ind w:left="0" w:right="-53" w:firstLine="0"/>
        <w:jc w:val="both"/>
        <w:rPr>
          <w:rFonts w:ascii="Arial" w:hAnsi="Arial" w:cs="Arial"/>
        </w:rPr>
      </w:pPr>
      <w:r w:rsidRPr="004E40F3">
        <w:rPr>
          <w:rFonts w:ascii="Arial" w:hAnsi="Arial" w:cs="Arial"/>
        </w:rPr>
        <w:lastRenderedPageBreak/>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38E757AC" w14:textId="77777777" w:rsidR="00105BB9" w:rsidRPr="004E40F3" w:rsidRDefault="00980374" w:rsidP="002910C9">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8 do </w:t>
      </w:r>
      <w:proofErr w:type="spellStart"/>
      <w:r w:rsidRPr="004E40F3">
        <w:rPr>
          <w:rFonts w:ascii="Arial" w:hAnsi="Arial" w:cs="Arial"/>
          <w:b/>
        </w:rPr>
        <w:t>SWZ</w:t>
      </w:r>
      <w:proofErr w:type="spellEnd"/>
      <w:r w:rsidRPr="004E40F3">
        <w:rPr>
          <w:rFonts w:ascii="Arial" w:hAnsi="Arial" w:cs="Arial"/>
        </w:rPr>
        <w:t>;</w:t>
      </w:r>
    </w:p>
    <w:p w14:paraId="1E1B3256" w14:textId="77777777" w:rsidR="00105BB9" w:rsidRPr="004E40F3" w:rsidRDefault="00980374" w:rsidP="002910C9">
      <w:pPr>
        <w:pStyle w:val="Nagwek11"/>
        <w:numPr>
          <w:ilvl w:val="0"/>
          <w:numId w:val="29"/>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1466C059" w14:textId="77777777" w:rsidR="004E40F3" w:rsidRDefault="00980374" w:rsidP="002910C9">
      <w:pPr>
        <w:pStyle w:val="Akapitzlist"/>
        <w:numPr>
          <w:ilvl w:val="0"/>
          <w:numId w:val="42"/>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14:paraId="44EDC52A" w14:textId="77777777" w:rsidR="004E40F3" w:rsidRDefault="004E40F3" w:rsidP="00D36144">
      <w:pPr>
        <w:pStyle w:val="Akapitzlist"/>
        <w:tabs>
          <w:tab w:val="left" w:pos="447"/>
        </w:tabs>
        <w:ind w:left="447" w:right="-53"/>
        <w:jc w:val="both"/>
        <w:rPr>
          <w:rFonts w:ascii="Arial" w:hAnsi="Arial" w:cs="Arial"/>
          <w:i/>
        </w:rPr>
      </w:pPr>
      <w:r>
        <w:rPr>
          <w:rFonts w:ascii="Arial" w:hAnsi="Arial" w:cs="Arial"/>
          <w:i/>
        </w:rPr>
        <w:t xml:space="preserve">Podział zadania wpłynąłby na bezzasadny wzrost kosztów wykonania zamówienia oraz na trudności w skoordynowaniu działań różnych Wykonawców. Mogłoby to spowodować nieprawidłową realizację zamówienia oraz </w:t>
      </w:r>
      <w:r w:rsidR="00D36144">
        <w:rPr>
          <w:rFonts w:ascii="Arial" w:hAnsi="Arial" w:cs="Arial"/>
          <w:i/>
        </w:rPr>
        <w:t>wystąpienie problemów organizacyjnych pomiędzy poszczególnymi elementami robót.</w:t>
      </w:r>
    </w:p>
    <w:p w14:paraId="70B1A3E3" w14:textId="77777777" w:rsidR="00D36144" w:rsidRDefault="00D36144" w:rsidP="00D36144">
      <w:pPr>
        <w:pStyle w:val="Akapitzlist"/>
        <w:tabs>
          <w:tab w:val="left" w:pos="447"/>
        </w:tabs>
        <w:ind w:left="447" w:right="-53"/>
        <w:jc w:val="both"/>
        <w:rPr>
          <w:rFonts w:ascii="Arial" w:hAnsi="Arial" w:cs="Arial"/>
          <w:i/>
        </w:rPr>
      </w:pPr>
    </w:p>
    <w:p w14:paraId="69E92E2E" w14:textId="77777777" w:rsidR="00D36144" w:rsidRPr="00D36144" w:rsidRDefault="00D36144" w:rsidP="00D36144">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319D7826" w14:textId="77777777" w:rsidR="00D36144" w:rsidRPr="004E40F3" w:rsidRDefault="00D36144" w:rsidP="00D36144">
      <w:pPr>
        <w:pStyle w:val="Akapitzlist"/>
        <w:tabs>
          <w:tab w:val="left" w:pos="447"/>
        </w:tabs>
        <w:ind w:left="447" w:right="-53"/>
        <w:jc w:val="both"/>
        <w:rPr>
          <w:rFonts w:ascii="Arial" w:hAnsi="Arial" w:cs="Arial"/>
          <w:i/>
        </w:rPr>
      </w:pPr>
    </w:p>
    <w:p w14:paraId="011710B1" w14:textId="77777777" w:rsidR="00105BB9" w:rsidRPr="00980374" w:rsidRDefault="00980374" w:rsidP="002910C9">
      <w:pPr>
        <w:pStyle w:val="Akapitzlist"/>
        <w:numPr>
          <w:ilvl w:val="0"/>
          <w:numId w:val="42"/>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6CE80355" w14:textId="77777777" w:rsidR="00105BB9" w:rsidRDefault="00980374" w:rsidP="002910C9">
      <w:pPr>
        <w:pStyle w:val="Nagwek11"/>
        <w:numPr>
          <w:ilvl w:val="0"/>
          <w:numId w:val="42"/>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1BD4B417" w14:textId="5C15F282" w:rsidR="00105BB9" w:rsidRPr="00980374" w:rsidRDefault="004A1648" w:rsidP="00FD0ED7">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74C1E5E7" wp14:editId="6C42DC9A">
                <wp:simplePos x="0" y="0"/>
                <wp:positionH relativeFrom="page">
                  <wp:posOffset>720725</wp:posOffset>
                </wp:positionH>
                <wp:positionV relativeFrom="paragraph">
                  <wp:posOffset>175260</wp:posOffset>
                </wp:positionV>
                <wp:extent cx="6122035" cy="201295"/>
                <wp:effectExtent l="0" t="0" r="0" b="0"/>
                <wp:wrapTopAndBottom/>
                <wp:docPr id="81569229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93F5AF6" w14:textId="77777777" w:rsidR="00144A29" w:rsidRDefault="00144A29">
                            <w:pPr>
                              <w:spacing w:before="18"/>
                              <w:ind w:left="108"/>
                              <w:rPr>
                                <w:b/>
                                <w:color w:val="000000"/>
                              </w:rPr>
                            </w:pPr>
                            <w:bookmarkStart w:id="15" w:name="_bookmark7"/>
                            <w:bookmarkEnd w:id="15"/>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1E5E7"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93F5AF6" w14:textId="77777777" w:rsidR="00144A29" w:rsidRDefault="00144A29">
                      <w:pPr>
                        <w:spacing w:before="18"/>
                        <w:ind w:left="108"/>
                        <w:rPr>
                          <w:b/>
                          <w:color w:val="000000"/>
                        </w:rPr>
                      </w:pPr>
                      <w:bookmarkStart w:id="16" w:name="_bookmark7"/>
                      <w:bookmarkEnd w:id="16"/>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4A0D9E10" w14:textId="77777777" w:rsidR="00105BB9" w:rsidRPr="00980374" w:rsidRDefault="00980374" w:rsidP="00FD0ED7">
      <w:pPr>
        <w:spacing w:before="4"/>
        <w:ind w:left="227"/>
        <w:jc w:val="both"/>
        <w:rPr>
          <w:rFonts w:ascii="Arial" w:hAnsi="Arial" w:cs="Arial"/>
          <w:b/>
        </w:rPr>
      </w:pPr>
      <w:r w:rsidRPr="00980374">
        <w:rPr>
          <w:rFonts w:ascii="Arial" w:hAnsi="Arial" w:cs="Arial"/>
        </w:rPr>
        <w:t>Zgodnie</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436</w:t>
      </w:r>
      <w:r w:rsidRPr="00980374">
        <w:rPr>
          <w:rFonts w:ascii="Arial" w:hAnsi="Arial" w:cs="Arial"/>
          <w:spacing w:val="-5"/>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termin</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2"/>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b/>
        </w:rPr>
        <w:t>do</w:t>
      </w:r>
      <w:r w:rsidRPr="00980374">
        <w:rPr>
          <w:rFonts w:ascii="Arial" w:hAnsi="Arial" w:cs="Arial"/>
          <w:b/>
          <w:spacing w:val="-3"/>
        </w:rPr>
        <w:t xml:space="preserve"> </w:t>
      </w:r>
      <w:r w:rsidR="00062ADC">
        <w:rPr>
          <w:rFonts w:ascii="Arial" w:hAnsi="Arial" w:cs="Arial"/>
          <w:b/>
        </w:rPr>
        <w:t>3</w:t>
      </w:r>
      <w:r w:rsidRPr="00980374">
        <w:rPr>
          <w:rFonts w:ascii="Arial" w:hAnsi="Arial" w:cs="Arial"/>
          <w:b/>
          <w:spacing w:val="-3"/>
        </w:rPr>
        <w:t xml:space="preserve"> </w:t>
      </w:r>
      <w:r w:rsidRPr="00980374">
        <w:rPr>
          <w:rFonts w:ascii="Arial" w:hAnsi="Arial" w:cs="Arial"/>
          <w:b/>
        </w:rPr>
        <w:t>miesięcy</w:t>
      </w:r>
      <w:r w:rsidRPr="00980374">
        <w:rPr>
          <w:rFonts w:ascii="Arial" w:hAnsi="Arial" w:cs="Arial"/>
          <w:b/>
          <w:spacing w:val="-5"/>
        </w:rPr>
        <w:t xml:space="preserve"> </w:t>
      </w:r>
      <w:r w:rsidRPr="00980374">
        <w:rPr>
          <w:rFonts w:ascii="Arial" w:hAnsi="Arial" w:cs="Arial"/>
          <w:b/>
        </w:rPr>
        <w:t>od</w:t>
      </w:r>
      <w:r w:rsidRPr="00980374">
        <w:rPr>
          <w:rFonts w:ascii="Arial" w:hAnsi="Arial" w:cs="Arial"/>
          <w:b/>
          <w:spacing w:val="-4"/>
        </w:rPr>
        <w:t xml:space="preserve"> </w:t>
      </w:r>
      <w:r w:rsidRPr="00980374">
        <w:rPr>
          <w:rFonts w:ascii="Arial" w:hAnsi="Arial" w:cs="Arial"/>
          <w:b/>
        </w:rPr>
        <w:t>dnia</w:t>
      </w:r>
      <w:r w:rsidRPr="00980374">
        <w:rPr>
          <w:rFonts w:ascii="Arial" w:hAnsi="Arial" w:cs="Arial"/>
          <w:b/>
          <w:spacing w:val="-2"/>
        </w:rPr>
        <w:t xml:space="preserve"> </w:t>
      </w:r>
      <w:r w:rsidRPr="00980374">
        <w:rPr>
          <w:rFonts w:ascii="Arial" w:hAnsi="Arial" w:cs="Arial"/>
          <w:b/>
        </w:rPr>
        <w:t>zawarcia</w:t>
      </w:r>
      <w:r w:rsidRPr="00980374">
        <w:rPr>
          <w:rFonts w:ascii="Arial" w:hAnsi="Arial" w:cs="Arial"/>
          <w:b/>
          <w:spacing w:val="-2"/>
        </w:rPr>
        <w:t xml:space="preserve"> umowy.</w:t>
      </w:r>
    </w:p>
    <w:p w14:paraId="07759F23" w14:textId="5AC91661" w:rsidR="00105BB9" w:rsidRPr="00980374" w:rsidRDefault="004A1648" w:rsidP="00FD0ED7">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4D9DBDA9" wp14:editId="6E44A70A">
                <wp:simplePos x="0" y="0"/>
                <wp:positionH relativeFrom="page">
                  <wp:posOffset>720725</wp:posOffset>
                </wp:positionH>
                <wp:positionV relativeFrom="paragraph">
                  <wp:posOffset>174625</wp:posOffset>
                </wp:positionV>
                <wp:extent cx="6122035" cy="361315"/>
                <wp:effectExtent l="0" t="0" r="0" b="0"/>
                <wp:wrapTopAndBottom/>
                <wp:docPr id="73787645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49F419A5" w14:textId="77777777" w:rsidR="00144A29" w:rsidRPr="007E38E6" w:rsidRDefault="00144A29">
                            <w:pPr>
                              <w:ind w:left="391" w:hanging="284"/>
                              <w:rPr>
                                <w:rFonts w:ascii="Arial" w:hAnsi="Arial" w:cs="Arial"/>
                                <w:b/>
                                <w:color w:val="000000"/>
                              </w:rPr>
                            </w:pPr>
                            <w:bookmarkStart w:id="17" w:name="_bookmark8"/>
                            <w:bookmarkEnd w:id="17"/>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DBDA9"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49F419A5" w14:textId="77777777" w:rsidR="00144A29" w:rsidRPr="007E38E6" w:rsidRDefault="00144A29">
                      <w:pPr>
                        <w:ind w:left="391" w:hanging="284"/>
                        <w:rPr>
                          <w:rFonts w:ascii="Arial" w:hAnsi="Arial" w:cs="Arial"/>
                          <w:b/>
                          <w:color w:val="000000"/>
                        </w:rPr>
                      </w:pPr>
                      <w:bookmarkStart w:id="18" w:name="_bookmark8"/>
                      <w:bookmarkEnd w:id="18"/>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4666B497" w14:textId="77777777" w:rsidR="00105BB9" w:rsidRPr="00980374" w:rsidRDefault="00980374" w:rsidP="002910C9">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6D2AEB81"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2299AE39" w14:textId="77777777" w:rsidR="00105BB9" w:rsidRPr="00980374" w:rsidRDefault="00980374" w:rsidP="002910C9">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14:paraId="7CBD8C02" w14:textId="77777777" w:rsidR="00105BB9" w:rsidRDefault="00980374" w:rsidP="002E7AA4">
      <w:pPr>
        <w:pStyle w:val="Akapitzlist"/>
        <w:numPr>
          <w:ilvl w:val="0"/>
          <w:numId w:val="28"/>
        </w:numPr>
        <w:tabs>
          <w:tab w:val="left" w:pos="284"/>
          <w:tab w:val="left" w:pos="567"/>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0EB117A0" w14:textId="77777777" w:rsidR="00D36144" w:rsidRPr="00D36144" w:rsidRDefault="00D36144" w:rsidP="00D36144">
      <w:pPr>
        <w:pStyle w:val="Akapitzlist"/>
        <w:tabs>
          <w:tab w:val="left" w:pos="284"/>
        </w:tabs>
        <w:ind w:left="284" w:right="-53"/>
        <w:jc w:val="both"/>
        <w:rPr>
          <w:rFonts w:ascii="Arial" w:hAnsi="Arial" w:cs="Arial"/>
        </w:rPr>
      </w:pPr>
    </w:p>
    <w:p w14:paraId="3AE40202" w14:textId="0BD02EE4" w:rsidR="00105BB9" w:rsidRPr="00980374" w:rsidRDefault="004A1648"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3781E838" wp14:editId="576654CD">
                <wp:extent cx="6122035" cy="554990"/>
                <wp:effectExtent l="12700" t="13335" r="8890" b="12700"/>
                <wp:docPr id="44367517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780DC5DA" w14:textId="77777777" w:rsidR="00144A29" w:rsidRPr="007E38E6" w:rsidRDefault="00144A29" w:rsidP="007E38E6">
                            <w:pPr>
                              <w:spacing w:before="18"/>
                              <w:ind w:left="108"/>
                              <w:rPr>
                                <w:rFonts w:ascii="Arial" w:hAnsi="Arial" w:cs="Arial"/>
                                <w:b/>
                                <w:color w:val="000000"/>
                              </w:rPr>
                            </w:pPr>
                            <w:bookmarkStart w:id="19" w:name="_bookmark9"/>
                            <w:bookmarkEnd w:id="19"/>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3781E838"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780DC5DA" w14:textId="77777777" w:rsidR="00144A29" w:rsidRPr="007E38E6" w:rsidRDefault="00144A29" w:rsidP="007E38E6">
                      <w:pPr>
                        <w:spacing w:before="18"/>
                        <w:ind w:left="108"/>
                        <w:rPr>
                          <w:rFonts w:ascii="Arial" w:hAnsi="Arial" w:cs="Arial"/>
                          <w:b/>
                          <w:color w:val="000000"/>
                        </w:rPr>
                      </w:pPr>
                      <w:bookmarkStart w:id="20" w:name="_bookmark9"/>
                      <w:bookmarkEnd w:id="20"/>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582DD8FF" w14:textId="77777777" w:rsidR="00105BB9" w:rsidRPr="002E7649" w:rsidRDefault="00980374" w:rsidP="002E7649">
      <w:pPr>
        <w:pStyle w:val="Akapitzlist"/>
        <w:numPr>
          <w:ilvl w:val="0"/>
          <w:numId w:val="27"/>
        </w:numPr>
        <w:tabs>
          <w:tab w:val="left" w:pos="512"/>
        </w:tabs>
        <w:spacing w:line="228" w:lineRule="exact"/>
        <w:ind w:left="227" w:right="-28" w:hanging="2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0"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71EA9968" w14:textId="77777777" w:rsidR="00105BB9" w:rsidRPr="00980374" w:rsidRDefault="00980374" w:rsidP="002910C9">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500C24C4" w14:textId="77777777" w:rsidR="00105BB9" w:rsidRPr="00980374" w:rsidRDefault="00980374" w:rsidP="00D36144">
      <w:pPr>
        <w:pStyle w:val="Tekstpodstawowy"/>
        <w:spacing w:line="267" w:lineRule="exact"/>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7CEB41F3" w14:textId="77777777"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14:paraId="684E03CE" w14:textId="77777777" w:rsidR="00105BB9" w:rsidRPr="00980374" w:rsidRDefault="00980374" w:rsidP="002910C9">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13F4F1D8" w14:textId="77777777" w:rsidR="00105BB9" w:rsidRPr="00980374" w:rsidRDefault="00980374" w:rsidP="00D36144">
      <w:pPr>
        <w:pStyle w:val="Tekstpodstawowy"/>
        <w:spacing w:before="1"/>
        <w:ind w:left="511" w:right="-28"/>
        <w:jc w:val="both"/>
        <w:rPr>
          <w:rFonts w:ascii="Arial" w:hAnsi="Arial" w:cs="Arial"/>
        </w:rPr>
      </w:pPr>
      <w:r w:rsidRPr="00980374">
        <w:rPr>
          <w:rFonts w:ascii="Arial" w:hAnsi="Arial" w:cs="Arial"/>
          <w:spacing w:val="-2"/>
        </w:rPr>
        <w:t>dowodowych;</w:t>
      </w:r>
    </w:p>
    <w:p w14:paraId="36EEB68C" w14:textId="77777777"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7EDDF2D8" w14:textId="77777777" w:rsidR="00105BB9" w:rsidRPr="00980374" w:rsidRDefault="00980374" w:rsidP="002910C9">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lastRenderedPageBreak/>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23BA4E71" w14:textId="77777777"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3D601633" w14:textId="77777777"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A407181" w14:textId="77777777" w:rsidR="00105BB9" w:rsidRPr="00980374" w:rsidRDefault="00980374" w:rsidP="002910C9">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054F2694" w14:textId="77777777" w:rsidR="00105BB9" w:rsidRPr="00980374" w:rsidRDefault="00980374" w:rsidP="002910C9">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48879E88" w14:textId="77777777" w:rsidR="00105BB9" w:rsidRPr="00980374" w:rsidRDefault="00980374" w:rsidP="00D36144">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15D9AC0A" w14:textId="77777777" w:rsidR="00105BB9" w:rsidRPr="00980374" w:rsidRDefault="00980374" w:rsidP="00D36144">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5AA9ACEF" w14:textId="77777777"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3A5C3A98" w14:textId="77777777"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7F40B707" w14:textId="09BE236F" w:rsidR="00105BB9" w:rsidRPr="00067F4C" w:rsidRDefault="00980374" w:rsidP="002910C9">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 xml:space="preserve">Prezesa Rady Ministrów z dnia 30 grudnia </w:t>
      </w:r>
      <w:proofErr w:type="spellStart"/>
      <w:r w:rsidRPr="00067F4C">
        <w:rPr>
          <w:rFonts w:ascii="Arial" w:hAnsi="Arial" w:cs="Arial"/>
        </w:rPr>
        <w:t>2020r</w:t>
      </w:r>
      <w:proofErr w:type="spellEnd"/>
      <w:r w:rsidRPr="00067F4C">
        <w:rPr>
          <w:rFonts w:ascii="Arial" w:hAnsi="Arial" w:cs="Arial"/>
        </w:rPr>
        <w:t>. w sprawie sposobu sporządzania i przekazywania informacji oraz wymagań technicznych dla dokumentów elektronicznych oraz środków komunikacji elektronicznej w postępowaniu o udzielenie zamówienia publicznego lub konkursie (Dz. U. z 2020</w:t>
      </w:r>
      <w:r w:rsidR="002E7AA4">
        <w:rPr>
          <w:rFonts w:ascii="Arial" w:hAnsi="Arial" w:cs="Arial"/>
        </w:rPr>
        <w:t xml:space="preserve"> </w:t>
      </w:r>
      <w:r w:rsidRPr="00067F4C">
        <w:rPr>
          <w:rFonts w:ascii="Arial" w:hAnsi="Arial" w:cs="Arial"/>
        </w:rPr>
        <w:t>r. poz. 2452), określa niezbędne wymagania sprzętowo - aplikacyjne umożliwiające pracę na Platformie zakupowej tj.:</w:t>
      </w:r>
    </w:p>
    <w:p w14:paraId="70BA7144" w14:textId="77777777" w:rsidR="00105BB9" w:rsidRPr="00067F4C" w:rsidRDefault="00980374" w:rsidP="002910C9">
      <w:pPr>
        <w:pStyle w:val="Akapitzlist"/>
        <w:numPr>
          <w:ilvl w:val="0"/>
          <w:numId w:val="26"/>
        </w:numPr>
        <w:tabs>
          <w:tab w:val="left" w:pos="1222"/>
        </w:tabs>
        <w:spacing w:line="267" w:lineRule="exact"/>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3B9822EF" w14:textId="77777777" w:rsidR="00105BB9" w:rsidRPr="00980374" w:rsidRDefault="00980374" w:rsidP="002910C9">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5680ED96" w14:textId="77777777" w:rsidR="00105BB9" w:rsidRPr="00980374" w:rsidRDefault="00980374" w:rsidP="002910C9">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2B276743" w14:textId="77777777" w:rsidR="00105BB9" w:rsidRPr="00980374" w:rsidRDefault="00980374" w:rsidP="002910C9">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21B15207" w14:textId="77777777" w:rsidR="00105BB9" w:rsidRPr="00980374" w:rsidRDefault="00980374" w:rsidP="002910C9">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2AA4A478" w14:textId="77777777" w:rsidR="00105BB9" w:rsidRPr="00980374" w:rsidRDefault="00980374" w:rsidP="002910C9">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 xml:space="preserve">Platformazakupowa.pl działa według standardu przyjętego w komunikacji sieciowej - kodowanie </w:t>
      </w:r>
      <w:proofErr w:type="spellStart"/>
      <w:r w:rsidRPr="00980374">
        <w:rPr>
          <w:rFonts w:ascii="Arial" w:hAnsi="Arial" w:cs="Arial"/>
        </w:rPr>
        <w:t>UTF8</w:t>
      </w:r>
      <w:proofErr w:type="spellEnd"/>
    </w:p>
    <w:p w14:paraId="094665D7" w14:textId="77777777" w:rsidR="00105BB9" w:rsidRPr="00980374" w:rsidRDefault="00980374" w:rsidP="002910C9">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w:t>
      </w:r>
      <w:proofErr w:type="gramStart"/>
      <w:r w:rsidRPr="00980374">
        <w:rPr>
          <w:rFonts w:ascii="Arial" w:hAnsi="Arial" w:cs="Arial"/>
        </w:rPr>
        <w:t>mm:ss</w:t>
      </w:r>
      <w:proofErr w:type="spellEnd"/>
      <w:proofErr w:type="gram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6CBD9F34" w14:textId="77777777" w:rsidR="00105BB9" w:rsidRPr="00980374" w:rsidRDefault="00980374" w:rsidP="002910C9">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41916D46" w14:textId="77777777" w:rsidR="00105BB9" w:rsidRPr="00980374" w:rsidRDefault="00980374" w:rsidP="002910C9">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0319F91D" w14:textId="77777777" w:rsidR="00105BB9" w:rsidRPr="00980374" w:rsidRDefault="00980374" w:rsidP="00D36144">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1">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1676897B" w14:textId="77777777" w:rsidR="00105BB9" w:rsidRPr="001863E7" w:rsidRDefault="00980374" w:rsidP="002910C9">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2">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5C84F326" w14:textId="77777777" w:rsidR="00994640" w:rsidRPr="00994640" w:rsidRDefault="00980374" w:rsidP="002910C9">
      <w:pPr>
        <w:pStyle w:val="Akapitzlist"/>
        <w:numPr>
          <w:ilvl w:val="0"/>
          <w:numId w:val="27"/>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proofErr w:type="gramStart"/>
      <w:r w:rsidRPr="00994640">
        <w:rPr>
          <w:rFonts w:ascii="Arial" w:hAnsi="Arial" w:cs="Arial"/>
        </w:rPr>
        <w:t>postępowaniu</w:t>
      </w:r>
      <w:proofErr w:type="gramEnd"/>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7370E3E0" w14:textId="77777777" w:rsidR="00105BB9" w:rsidRPr="00994640" w:rsidRDefault="00980374" w:rsidP="002910C9">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3">
        <w:r w:rsidRPr="002E7649">
          <w:rPr>
            <w:rFonts w:ascii="Arial" w:hAnsi="Arial" w:cs="Arial"/>
            <w:b/>
            <w:color w:val="1154CC"/>
            <w:spacing w:val="-2"/>
            <w:u w:val="single" w:color="1154CC"/>
          </w:rPr>
          <w:t>https://platformazakupowa.pl/strona/45-instrukcje</w:t>
        </w:r>
      </w:hyperlink>
    </w:p>
    <w:p w14:paraId="4CE2F7DE" w14:textId="77777777" w:rsidR="00105BB9" w:rsidRPr="00067F4C" w:rsidRDefault="00980374" w:rsidP="002910C9">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lastRenderedPageBreak/>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3A4BE447" w14:textId="77777777" w:rsidR="00105BB9" w:rsidRPr="00980374" w:rsidRDefault="00980374" w:rsidP="002910C9">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14:paraId="0C814F76" w14:textId="77777777"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proofErr w:type="gram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proofErr w:type="gram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57D22946" w14:textId="77777777" w:rsidR="00105BB9" w:rsidRPr="00067F4C" w:rsidRDefault="00980374" w:rsidP="002910C9">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14:paraId="3486403E" w14:textId="77777777" w:rsidR="00105BB9" w:rsidRPr="00980374" w:rsidRDefault="00980374" w:rsidP="002910C9">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1D5B4DE3" w14:textId="77777777"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52C7BC41" w14:textId="77777777"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proofErr w:type="gramStart"/>
      <w:r w:rsidRPr="00980374">
        <w:rPr>
          <w:rFonts w:ascii="Arial" w:hAnsi="Arial" w:cs="Arial"/>
          <w:b/>
        </w:rPr>
        <w:t>zaleca</w:t>
      </w:r>
      <w:proofErr w:type="gramEnd"/>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538DEBB2" w14:textId="77777777" w:rsidR="00105BB9" w:rsidRPr="00980374" w:rsidRDefault="00980374" w:rsidP="002910C9">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0697DC97" w14:textId="77777777"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0AF646EE" w14:textId="77777777" w:rsidR="00105BB9" w:rsidRPr="00980374" w:rsidRDefault="00980374" w:rsidP="002910C9">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250BC32C" w14:textId="77777777" w:rsidR="00105BB9" w:rsidRPr="00980374" w:rsidRDefault="00980374" w:rsidP="002910C9">
      <w:pPr>
        <w:pStyle w:val="Akapitzlist"/>
        <w:numPr>
          <w:ilvl w:val="0"/>
          <w:numId w:val="27"/>
        </w:numPr>
        <w:tabs>
          <w:tab w:val="left" w:pos="563"/>
        </w:tabs>
        <w:spacing w:line="267" w:lineRule="exact"/>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14:paraId="4F4B36FD" w14:textId="77777777" w:rsidR="00105BB9" w:rsidRPr="00067F4C" w:rsidRDefault="00980374" w:rsidP="002910C9">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1389771B" w14:textId="77777777" w:rsidR="00105BB9" w:rsidRPr="00980374" w:rsidRDefault="00980374" w:rsidP="002910C9">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1BAB0F91" w14:textId="77777777" w:rsidR="00105BB9" w:rsidRPr="00067F4C" w:rsidRDefault="00980374" w:rsidP="002910C9">
      <w:pPr>
        <w:pStyle w:val="Akapitzlist"/>
        <w:numPr>
          <w:ilvl w:val="0"/>
          <w:numId w:val="27"/>
        </w:numPr>
        <w:tabs>
          <w:tab w:val="left" w:pos="560"/>
        </w:tabs>
        <w:spacing w:before="1" w:line="237" w:lineRule="auto"/>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proofErr w:type="gramStart"/>
      <w:r w:rsidRPr="00067F4C">
        <w:rPr>
          <w:rFonts w:ascii="Arial" w:hAnsi="Arial" w:cs="Arial"/>
        </w:rPr>
        <w:t>zaleca</w:t>
      </w:r>
      <w:proofErr w:type="gramEnd"/>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0C80EF77" w14:textId="77777777" w:rsidR="00105BB9" w:rsidRPr="00067F4C" w:rsidRDefault="00980374" w:rsidP="002910C9">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 xml:space="preserve">na 2 dni przed upływem terminu składania ofert pod </w:t>
      </w:r>
      <w:proofErr w:type="gramStart"/>
      <w:r w:rsidRPr="00067F4C">
        <w:rPr>
          <w:rFonts w:ascii="Arial" w:hAnsi="Arial" w:cs="Arial"/>
        </w:rPr>
        <w:t>warunkiem</w:t>
      </w:r>
      <w:proofErr w:type="gramEnd"/>
      <w:r w:rsidRPr="00067F4C">
        <w:rPr>
          <w:rFonts w:ascii="Arial" w:hAnsi="Arial" w:cs="Arial"/>
        </w:rPr>
        <w:t xml:space="preserve">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496F6E23" w14:textId="77777777" w:rsidR="00105BB9" w:rsidRPr="00980374" w:rsidRDefault="00980374" w:rsidP="002910C9">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52E1209C" w14:textId="77777777" w:rsidR="00105BB9" w:rsidRPr="00980374" w:rsidRDefault="00980374" w:rsidP="002910C9">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proofErr w:type="gramStart"/>
      <w:r w:rsidRPr="00980374">
        <w:rPr>
          <w:rFonts w:ascii="Arial" w:hAnsi="Arial" w:cs="Arial"/>
        </w:rPr>
        <w:t>odpowiedzi,</w:t>
      </w:r>
      <w:proofErr w:type="gramEnd"/>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21ACF018" w14:textId="77777777" w:rsidR="00105BB9" w:rsidRPr="00980374" w:rsidRDefault="00980374" w:rsidP="002910C9">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02838005" w14:textId="77777777" w:rsidR="00105BB9" w:rsidRPr="00980374" w:rsidRDefault="00980374" w:rsidP="00067F4C">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proofErr w:type="spellStart"/>
      <w:r w:rsidRPr="00980374">
        <w:rPr>
          <w:rFonts w:ascii="Arial" w:hAnsi="Arial" w:cs="Arial"/>
        </w:rPr>
        <w:t>SWZ</w:t>
      </w:r>
      <w:proofErr w:type="spellEnd"/>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09D2F53E" w14:textId="77777777" w:rsidR="00105BB9" w:rsidRPr="00067F4C" w:rsidRDefault="00980374" w:rsidP="002910C9">
      <w:pPr>
        <w:pStyle w:val="Akapitzlist"/>
        <w:numPr>
          <w:ilvl w:val="1"/>
          <w:numId w:val="27"/>
        </w:numPr>
        <w:tabs>
          <w:tab w:val="left" w:pos="937"/>
          <w:tab w:val="left" w:pos="9870"/>
        </w:tabs>
        <w:spacing w:before="1" w:line="267" w:lineRule="exact"/>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14:paraId="7D17128E" w14:textId="77777777" w:rsidR="00105BB9" w:rsidRPr="00067F4C" w:rsidRDefault="00980374" w:rsidP="002910C9">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proofErr w:type="gramStart"/>
      <w:r w:rsidRPr="00067F4C">
        <w:rPr>
          <w:rFonts w:ascii="Arial" w:hAnsi="Arial" w:cs="Arial"/>
        </w:rPr>
        <w:t>wyjaśnień,</w:t>
      </w:r>
      <w:proofErr w:type="gramEnd"/>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w:t>
      </w:r>
      <w:r w:rsidRPr="00067F4C">
        <w:rPr>
          <w:rFonts w:ascii="Arial" w:hAnsi="Arial" w:cs="Arial"/>
          <w:spacing w:val="-2"/>
        </w:rPr>
        <w:lastRenderedPageBreak/>
        <w:t>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792FC9E9" w14:textId="583337D3" w:rsidR="00105BB9" w:rsidRPr="00980374" w:rsidRDefault="004A1648"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2AB753BE" wp14:editId="584E8AE4">
                <wp:simplePos x="0" y="0"/>
                <wp:positionH relativeFrom="page">
                  <wp:posOffset>720725</wp:posOffset>
                </wp:positionH>
                <wp:positionV relativeFrom="paragraph">
                  <wp:posOffset>174625</wp:posOffset>
                </wp:positionV>
                <wp:extent cx="6122035" cy="666115"/>
                <wp:effectExtent l="0" t="0" r="0" b="0"/>
                <wp:wrapTopAndBottom/>
                <wp:docPr id="67350830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2B89790A" w14:textId="77777777" w:rsidR="00144A29" w:rsidRPr="007E38E6" w:rsidRDefault="00144A29">
                            <w:pPr>
                              <w:spacing w:before="18"/>
                              <w:ind w:left="391" w:hanging="284"/>
                              <w:rPr>
                                <w:rFonts w:ascii="Arial" w:hAnsi="Arial" w:cs="Arial"/>
                                <w:b/>
                                <w:color w:val="000000"/>
                              </w:rPr>
                            </w:pPr>
                            <w:bookmarkStart w:id="21" w:name="_bookmark10"/>
                            <w:bookmarkEnd w:id="21"/>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w:t>
                            </w:r>
                            <w:proofErr w:type="spellStart"/>
                            <w:r w:rsidRPr="007E38E6">
                              <w:rPr>
                                <w:rFonts w:ascii="Arial" w:hAnsi="Arial" w:cs="Arial"/>
                                <w:b/>
                                <w:color w:val="000000"/>
                              </w:rPr>
                              <w:t>UST.1</w:t>
                            </w:r>
                            <w:proofErr w:type="spellEnd"/>
                            <w:r w:rsidRPr="007E38E6">
                              <w:rPr>
                                <w:rFonts w:ascii="Arial" w:hAnsi="Arial" w:cs="Arial"/>
                                <w:b/>
                                <w:color w:val="000000"/>
                              </w:rPr>
                              <w:t xml:space="preserve">,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753BE"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2B89790A" w14:textId="77777777" w:rsidR="00144A29" w:rsidRPr="007E38E6" w:rsidRDefault="00144A29">
                      <w:pPr>
                        <w:spacing w:before="18"/>
                        <w:ind w:left="391" w:hanging="284"/>
                        <w:rPr>
                          <w:rFonts w:ascii="Arial" w:hAnsi="Arial" w:cs="Arial"/>
                          <w:b/>
                          <w:color w:val="000000"/>
                        </w:rPr>
                      </w:pPr>
                      <w:bookmarkStart w:id="22" w:name="_bookmark10"/>
                      <w:bookmarkEnd w:id="22"/>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w:t>
                      </w:r>
                      <w:proofErr w:type="spellStart"/>
                      <w:r w:rsidRPr="007E38E6">
                        <w:rPr>
                          <w:rFonts w:ascii="Arial" w:hAnsi="Arial" w:cs="Arial"/>
                          <w:b/>
                          <w:color w:val="000000"/>
                        </w:rPr>
                        <w:t>UST.1</w:t>
                      </w:r>
                      <w:proofErr w:type="spellEnd"/>
                      <w:r w:rsidRPr="007E38E6">
                        <w:rPr>
                          <w:rFonts w:ascii="Arial" w:hAnsi="Arial" w:cs="Arial"/>
                          <w:b/>
                          <w:color w:val="000000"/>
                        </w:rPr>
                        <w:t xml:space="preserve">,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3961D5C6"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7952D695" w14:textId="01F3103E" w:rsidR="00105BB9" w:rsidRPr="00980374" w:rsidRDefault="004A1648"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14:anchorId="56147B6F" wp14:editId="67AA0E4A">
                <wp:simplePos x="0" y="0"/>
                <wp:positionH relativeFrom="page">
                  <wp:posOffset>720725</wp:posOffset>
                </wp:positionH>
                <wp:positionV relativeFrom="paragraph">
                  <wp:posOffset>175895</wp:posOffset>
                </wp:positionV>
                <wp:extent cx="6122035" cy="201295"/>
                <wp:effectExtent l="0" t="0" r="0" b="0"/>
                <wp:wrapTopAndBottom/>
                <wp:docPr id="195173910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3FE7313" w14:textId="77777777" w:rsidR="00144A29" w:rsidRPr="007E38E6" w:rsidRDefault="00144A29">
                            <w:pPr>
                              <w:spacing w:before="18"/>
                              <w:ind w:left="108"/>
                              <w:rPr>
                                <w:rFonts w:ascii="Arial" w:hAnsi="Arial" w:cs="Arial"/>
                                <w:b/>
                                <w:color w:val="000000"/>
                              </w:rPr>
                            </w:pPr>
                            <w:bookmarkStart w:id="23" w:name="_bookmark11"/>
                            <w:bookmarkEnd w:id="23"/>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47B6F"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14:paraId="03FE7313" w14:textId="77777777" w:rsidR="00144A29" w:rsidRPr="007E38E6" w:rsidRDefault="00144A29">
                      <w:pPr>
                        <w:spacing w:before="18"/>
                        <w:ind w:left="108"/>
                        <w:rPr>
                          <w:rFonts w:ascii="Arial" w:hAnsi="Arial" w:cs="Arial"/>
                          <w:b/>
                          <w:color w:val="000000"/>
                        </w:rPr>
                      </w:pPr>
                      <w:bookmarkStart w:id="24" w:name="_bookmark11"/>
                      <w:bookmarkEnd w:id="24"/>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14:paraId="79FF012B"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46DCD651" w14:textId="77777777" w:rsidR="00105BB9" w:rsidRPr="00980374" w:rsidRDefault="00062ADC" w:rsidP="002910C9">
      <w:pPr>
        <w:pStyle w:val="Akapitzlist"/>
        <w:numPr>
          <w:ilvl w:val="0"/>
          <w:numId w:val="25"/>
        </w:numPr>
        <w:tabs>
          <w:tab w:val="left" w:pos="512"/>
        </w:tabs>
        <w:ind w:hanging="285"/>
        <w:jc w:val="both"/>
        <w:rPr>
          <w:rFonts w:ascii="Arial" w:hAnsi="Arial" w:cs="Arial"/>
        </w:rPr>
      </w:pPr>
      <w:r>
        <w:rPr>
          <w:rFonts w:ascii="Arial" w:hAnsi="Arial" w:cs="Arial"/>
          <w:b/>
        </w:rPr>
        <w:t>Paweł Rybiński</w:t>
      </w:r>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 xml:space="preserve">84) 639-29-59 w. </w:t>
      </w:r>
      <w:r>
        <w:rPr>
          <w:rFonts w:ascii="Arial" w:hAnsi="Arial" w:cs="Arial"/>
          <w:b/>
        </w:rPr>
        <w:t>54</w:t>
      </w:r>
      <w:r w:rsidR="00980374" w:rsidRPr="00980374">
        <w:rPr>
          <w:rFonts w:ascii="Arial" w:hAnsi="Arial" w:cs="Arial"/>
          <w:b/>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2116B978" w14:textId="77777777" w:rsidR="00105BB9" w:rsidRPr="00067F4C" w:rsidRDefault="00067F4C" w:rsidP="002910C9">
      <w:pPr>
        <w:pStyle w:val="Akapitzlist"/>
        <w:numPr>
          <w:ilvl w:val="0"/>
          <w:numId w:val="25"/>
        </w:numPr>
        <w:tabs>
          <w:tab w:val="left" w:pos="512"/>
        </w:tabs>
        <w:spacing w:before="1"/>
        <w:ind w:hanging="285"/>
        <w:jc w:val="both"/>
        <w:rPr>
          <w:rFonts w:ascii="Arial" w:hAnsi="Arial" w:cs="Arial"/>
        </w:rPr>
      </w:pPr>
      <w:r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7FD5F47A" w14:textId="2435F49D" w:rsidR="00105BB9" w:rsidRPr="00980374" w:rsidRDefault="004A1648"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984" behindDoc="1" locked="0" layoutInCell="1" allowOverlap="1" wp14:anchorId="6AD0423D" wp14:editId="18663618">
                <wp:simplePos x="0" y="0"/>
                <wp:positionH relativeFrom="page">
                  <wp:posOffset>720725</wp:posOffset>
                </wp:positionH>
                <wp:positionV relativeFrom="paragraph">
                  <wp:posOffset>175895</wp:posOffset>
                </wp:positionV>
                <wp:extent cx="6122035" cy="201295"/>
                <wp:effectExtent l="0" t="0" r="0" b="0"/>
                <wp:wrapTopAndBottom/>
                <wp:docPr id="121197239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83E6D2A" w14:textId="77777777" w:rsidR="00144A29" w:rsidRPr="007E38E6" w:rsidRDefault="00144A29">
                            <w:pPr>
                              <w:spacing w:before="18"/>
                              <w:ind w:left="108"/>
                              <w:rPr>
                                <w:rFonts w:ascii="Arial" w:hAnsi="Arial" w:cs="Arial"/>
                                <w:b/>
                                <w:color w:val="000000"/>
                              </w:rPr>
                            </w:pPr>
                            <w:bookmarkStart w:id="25" w:name="_bookmark12"/>
                            <w:bookmarkEnd w:id="25"/>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0423D" id="docshape14" o:spid="_x0000_s1036" type="#_x0000_t202" style="position:absolute;left:0;text-align:left;margin-left:56.75pt;margin-top:13.85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zrchB&#10;EQIAACMEAAAOAAAAAAAAAAAAAAAAAC4CAABkcnMvZTJvRG9jLnhtbFBLAQItABQABgAIAAAAIQAE&#10;G6+R3QAAAAoBAAAPAAAAAAAAAAAAAAAAAGsEAABkcnMvZG93bnJldi54bWxQSwUGAAAAAAQABADz&#10;AAAAdQUAAAAA&#10;" fillcolor="#f1f1f1" strokeweight=".48pt">
                <v:textbox inset="0,0,0,0">
                  <w:txbxContent>
                    <w:p w14:paraId="083E6D2A" w14:textId="77777777" w:rsidR="00144A29" w:rsidRPr="007E38E6" w:rsidRDefault="00144A29">
                      <w:pPr>
                        <w:spacing w:before="18"/>
                        <w:ind w:left="108"/>
                        <w:rPr>
                          <w:rFonts w:ascii="Arial" w:hAnsi="Arial" w:cs="Arial"/>
                          <w:b/>
                          <w:color w:val="000000"/>
                        </w:rPr>
                      </w:pPr>
                      <w:bookmarkStart w:id="26" w:name="_bookmark12"/>
                      <w:bookmarkEnd w:id="26"/>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p>
    <w:p w14:paraId="4E10DBE3" w14:textId="1568FC19" w:rsidR="00105BB9" w:rsidRPr="00980374" w:rsidRDefault="00980374" w:rsidP="002910C9">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980374">
        <w:rPr>
          <w:rFonts w:ascii="Arial" w:hAnsi="Arial" w:cs="Arial"/>
          <w:spacing w:val="-5"/>
        </w:rPr>
        <w:t xml:space="preserve"> </w:t>
      </w:r>
      <w:r w:rsidR="002E7AA4">
        <w:rPr>
          <w:rFonts w:ascii="Arial" w:hAnsi="Arial" w:cs="Arial"/>
          <w:b/>
          <w:color w:val="000000" w:themeColor="text1"/>
          <w:u w:val="single"/>
        </w:rPr>
        <w:t>19.08</w:t>
      </w:r>
      <w:r w:rsidR="00751399" w:rsidRPr="00751399">
        <w:rPr>
          <w:rFonts w:ascii="Arial" w:hAnsi="Arial" w:cs="Arial"/>
          <w:b/>
          <w:color w:val="000000" w:themeColor="text1"/>
          <w:u w:val="single"/>
        </w:rPr>
        <w:t>.</w:t>
      </w:r>
      <w:r w:rsidRPr="00751399">
        <w:rPr>
          <w:rFonts w:ascii="Arial" w:hAnsi="Arial" w:cs="Arial"/>
          <w:b/>
          <w:color w:val="000000" w:themeColor="text1"/>
          <w:u w:val="single"/>
        </w:rPr>
        <w:t>2023</w:t>
      </w:r>
      <w:r w:rsidRPr="00751399">
        <w:rPr>
          <w:rFonts w:ascii="Arial" w:hAnsi="Arial" w:cs="Arial"/>
          <w:b/>
          <w:color w:val="000000" w:themeColor="text1"/>
          <w:spacing w:val="-2"/>
          <w:u w:val="single"/>
        </w:rPr>
        <w:t xml:space="preserve"> </w:t>
      </w:r>
      <w:r w:rsidRPr="00751399">
        <w:rPr>
          <w:rFonts w:ascii="Arial" w:hAnsi="Arial" w:cs="Arial"/>
          <w:b/>
          <w:color w:val="000000" w:themeColor="text1"/>
          <w:spacing w:val="-5"/>
          <w:u w:val="single"/>
        </w:rPr>
        <w:t>r.</w:t>
      </w:r>
    </w:p>
    <w:p w14:paraId="77D07F22" w14:textId="77777777" w:rsidR="00105BB9" w:rsidRPr="00067F4C" w:rsidRDefault="00980374" w:rsidP="002910C9">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14AA3C3B" w14:textId="77777777" w:rsidR="00105BB9" w:rsidRPr="00980374" w:rsidRDefault="00980374" w:rsidP="002910C9">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61D56718" w14:textId="6F4A1695" w:rsidR="00105BB9" w:rsidRPr="00980374" w:rsidRDefault="004A1648"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528A1419" wp14:editId="5C6023CB">
                <wp:simplePos x="0" y="0"/>
                <wp:positionH relativeFrom="page">
                  <wp:posOffset>720725</wp:posOffset>
                </wp:positionH>
                <wp:positionV relativeFrom="paragraph">
                  <wp:posOffset>176530</wp:posOffset>
                </wp:positionV>
                <wp:extent cx="6122035" cy="201295"/>
                <wp:effectExtent l="0" t="0" r="0" b="0"/>
                <wp:wrapTopAndBottom/>
                <wp:docPr id="189934867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72B62DB" w14:textId="77777777" w:rsidR="00144A29" w:rsidRPr="007E38E6" w:rsidRDefault="00144A29">
                            <w:pPr>
                              <w:spacing w:before="18"/>
                              <w:ind w:left="108"/>
                              <w:rPr>
                                <w:rFonts w:ascii="Arial" w:hAnsi="Arial" w:cs="Arial"/>
                                <w:b/>
                                <w:color w:val="000000"/>
                              </w:rPr>
                            </w:pPr>
                            <w:bookmarkStart w:id="27" w:name="_bookmark13"/>
                            <w:bookmarkEnd w:id="27"/>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A1419"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272B62DB" w14:textId="77777777" w:rsidR="00144A29" w:rsidRPr="007E38E6" w:rsidRDefault="00144A29">
                      <w:pPr>
                        <w:spacing w:before="18"/>
                        <w:ind w:left="108"/>
                        <w:rPr>
                          <w:rFonts w:ascii="Arial" w:hAnsi="Arial" w:cs="Arial"/>
                          <w:b/>
                          <w:color w:val="000000"/>
                        </w:rPr>
                      </w:pPr>
                      <w:bookmarkStart w:id="28" w:name="_bookmark13"/>
                      <w:bookmarkEnd w:id="28"/>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52E0DE62"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17C02734" w14:textId="77777777" w:rsidR="00105BB9" w:rsidRPr="00980374" w:rsidRDefault="00980374" w:rsidP="002910C9">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41ACA1F3" w14:textId="77777777" w:rsidR="00105BB9" w:rsidRPr="00980374" w:rsidRDefault="00980374" w:rsidP="002910C9">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16CDB9A0" w14:textId="77777777" w:rsidR="00105BB9" w:rsidRPr="00994640" w:rsidRDefault="00980374" w:rsidP="002910C9">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4"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6D56FA80"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3CD4F65D"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50FC1CFC" w14:textId="77777777" w:rsidR="00105BB9" w:rsidRPr="002E7AA4" w:rsidRDefault="00980374" w:rsidP="002910C9">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14:paraId="28382261" w14:textId="15A2BFDF" w:rsidR="002E7AA4" w:rsidRPr="00980374" w:rsidRDefault="002E7AA4" w:rsidP="002910C9">
      <w:pPr>
        <w:pStyle w:val="Akapitzlist"/>
        <w:numPr>
          <w:ilvl w:val="1"/>
          <w:numId w:val="23"/>
        </w:numPr>
        <w:tabs>
          <w:tab w:val="left" w:pos="937"/>
        </w:tabs>
        <w:spacing w:line="267" w:lineRule="exact"/>
        <w:ind w:right="-53" w:hanging="349"/>
        <w:jc w:val="both"/>
        <w:rPr>
          <w:rFonts w:ascii="Arial" w:hAnsi="Arial" w:cs="Arial"/>
        </w:rPr>
      </w:pPr>
      <w:r>
        <w:rPr>
          <w:rFonts w:ascii="Arial" w:hAnsi="Arial" w:cs="Arial"/>
          <w:b/>
        </w:rPr>
        <w:t xml:space="preserve">Kosztorys ofertowy </w:t>
      </w:r>
      <w:r w:rsidR="00FA6F7E" w:rsidRPr="00FA6F7E">
        <w:rPr>
          <w:rFonts w:ascii="Arial" w:eastAsia="Tahoma" w:hAnsi="Arial" w:cs="Arial"/>
          <w:b/>
          <w:iCs/>
        </w:rPr>
        <w:t>UPROSZCZONY (</w:t>
      </w:r>
      <w:r w:rsidR="00FA6F7E" w:rsidRPr="00FA6F7E">
        <w:rPr>
          <w:rFonts w:ascii="Arial" w:eastAsia="Tahoma" w:hAnsi="Arial" w:cs="Arial"/>
          <w:b/>
          <w:iCs/>
        </w:rPr>
        <w:t xml:space="preserve">sporządzony </w:t>
      </w:r>
      <w:r w:rsidR="00FA6F7E" w:rsidRPr="00FA6F7E">
        <w:rPr>
          <w:rFonts w:ascii="Arial" w:eastAsia="Tahoma" w:hAnsi="Arial" w:cs="Arial"/>
          <w:b/>
          <w:iCs/>
        </w:rPr>
        <w:t>na podstawie załączonej do postępowania dokumentacji i przedmiaru robót)</w:t>
      </w:r>
    </w:p>
    <w:p w14:paraId="72F0C929" w14:textId="77777777" w:rsidR="00105BB9" w:rsidRPr="00980374" w:rsidRDefault="00980374" w:rsidP="002910C9">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14:paraId="1A620D07" w14:textId="77777777" w:rsidR="00105BB9" w:rsidRPr="00980374" w:rsidRDefault="00980374" w:rsidP="002910C9">
      <w:pPr>
        <w:pStyle w:val="Akapitzlist"/>
        <w:numPr>
          <w:ilvl w:val="1"/>
          <w:numId w:val="23"/>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3E9A8502" w14:textId="77777777"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48ED71CC" w14:textId="77777777" w:rsidR="00105BB9" w:rsidRPr="001863E7" w:rsidRDefault="00980374" w:rsidP="002910C9">
      <w:pPr>
        <w:pStyle w:val="Akapitzlist"/>
        <w:numPr>
          <w:ilvl w:val="1"/>
          <w:numId w:val="23"/>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5833714E" w14:textId="77777777" w:rsidR="00105BB9" w:rsidRPr="00980374" w:rsidRDefault="00980374" w:rsidP="001863E7">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488EA124"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22C8B9D2" w14:textId="77777777" w:rsidR="00105BB9" w:rsidRPr="001863E7" w:rsidRDefault="00980374" w:rsidP="002910C9">
      <w:pPr>
        <w:pStyle w:val="Nagwek11"/>
        <w:numPr>
          <w:ilvl w:val="1"/>
          <w:numId w:val="23"/>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098D7BAB" w14:textId="77777777" w:rsidR="00105BB9" w:rsidRPr="00980374" w:rsidRDefault="00980374" w:rsidP="002910C9">
      <w:pPr>
        <w:pStyle w:val="Akapitzlist"/>
        <w:numPr>
          <w:ilvl w:val="1"/>
          <w:numId w:val="23"/>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3CE0273" w14:textId="77777777"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6140B983" w14:textId="77777777" w:rsidR="00105BB9" w:rsidRPr="001863E7" w:rsidRDefault="00980374" w:rsidP="002910C9">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lastRenderedPageBreak/>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0B19B83A" w14:textId="77777777" w:rsidR="00105BB9" w:rsidRPr="00980374" w:rsidRDefault="00980374" w:rsidP="002910C9">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74BD302E" w14:textId="77777777" w:rsidR="00105BB9" w:rsidRPr="001863E7" w:rsidRDefault="00980374" w:rsidP="002910C9">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18EE4DDF" w14:textId="77777777" w:rsidR="00105BB9" w:rsidRPr="00980374" w:rsidRDefault="00980374" w:rsidP="002910C9">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092E32EA"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4C63F8C0" w14:textId="77777777" w:rsidR="00105BB9" w:rsidRPr="001863E7" w:rsidRDefault="00980374" w:rsidP="002910C9">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324AAB01" w14:textId="77777777" w:rsidR="00105BB9" w:rsidRPr="001863E7" w:rsidRDefault="00980374" w:rsidP="002910C9">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w:t>
      </w:r>
      <w:proofErr w:type="gramStart"/>
      <w:r w:rsidRPr="001863E7">
        <w:rPr>
          <w:rFonts w:ascii="Arial" w:hAnsi="Arial" w:cs="Arial"/>
        </w:rPr>
        <w:t>przedsiębiorstwa,</w:t>
      </w:r>
      <w:proofErr w:type="gramEnd"/>
      <w:r w:rsidRPr="001863E7">
        <w:rPr>
          <w:rFonts w:ascii="Arial" w:hAnsi="Arial" w:cs="Arial"/>
        </w:rPr>
        <w:t xml:space="preserve"> jako odrębny plik podpisany jak wyżej. </w:t>
      </w:r>
      <w:r w:rsidRPr="001863E7">
        <w:rPr>
          <w:rFonts w:ascii="Arial" w:hAnsi="Arial" w:cs="Arial"/>
          <w:i/>
        </w:rPr>
        <w:t xml:space="preserve">UWAGA: za </w:t>
      </w:r>
      <w:proofErr w:type="gramStart"/>
      <w:r w:rsidRPr="001863E7">
        <w:rPr>
          <w:rFonts w:ascii="Arial" w:hAnsi="Arial" w:cs="Arial"/>
          <w:i/>
        </w:rPr>
        <w:t>nie dochowanie</w:t>
      </w:r>
      <w:proofErr w:type="gramEnd"/>
      <w:r w:rsidRPr="001863E7">
        <w:rPr>
          <w:rFonts w:ascii="Arial" w:hAnsi="Arial" w:cs="Arial"/>
          <w:i/>
        </w:rPr>
        <w:t xml:space="preserv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758F0340" w14:textId="77777777" w:rsidR="00105BB9" w:rsidRPr="00980374" w:rsidRDefault="00980374" w:rsidP="002910C9">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5">
        <w:r w:rsidRPr="00980374">
          <w:rPr>
            <w:rFonts w:ascii="Arial" w:hAnsi="Arial" w:cs="Arial"/>
            <w:color w:val="1154CC"/>
            <w:u w:val="single" w:color="1154CC"/>
          </w:rPr>
          <w:t>https://platformazakupowa.pl/strona/45-</w:t>
        </w:r>
      </w:hyperlink>
      <w:hyperlink r:id="rId26">
        <w:r w:rsidRPr="00980374">
          <w:rPr>
            <w:rFonts w:ascii="Arial" w:hAnsi="Arial" w:cs="Arial"/>
            <w:color w:val="1154CC"/>
            <w:spacing w:val="-2"/>
            <w:u w:val="single" w:color="1154CC"/>
          </w:rPr>
          <w:t>instrukcje</w:t>
        </w:r>
      </w:hyperlink>
    </w:p>
    <w:p w14:paraId="0A7CAFCE"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6C71278F"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14:paraId="4C077BDB" w14:textId="77777777" w:rsidR="00105BB9" w:rsidRPr="00980374" w:rsidRDefault="00980374" w:rsidP="002910C9">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w:t>
      </w:r>
      <w:proofErr w:type="spellStart"/>
      <w:r w:rsidRPr="00980374">
        <w:rPr>
          <w:rFonts w:ascii="Arial" w:hAnsi="Arial" w:cs="Arial"/>
          <w:b/>
        </w:rPr>
        <w:t>SWZ</w:t>
      </w:r>
      <w:proofErr w:type="spellEnd"/>
      <w:r w:rsidRPr="00980374">
        <w:rPr>
          <w:rFonts w:ascii="Arial" w:hAnsi="Arial" w:cs="Arial"/>
          <w:b/>
        </w:rPr>
        <w:t>.</w:t>
      </w:r>
    </w:p>
    <w:p w14:paraId="56275168" w14:textId="77777777" w:rsidR="00105BB9" w:rsidRPr="00980374" w:rsidRDefault="00980374" w:rsidP="002910C9">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3D6ADC3F" w14:textId="77777777" w:rsidR="00105BB9" w:rsidRPr="009F2964" w:rsidRDefault="00980374" w:rsidP="002910C9">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14:paraId="47903214" w14:textId="77777777" w:rsidR="00105BB9" w:rsidRPr="00980374" w:rsidRDefault="00980374" w:rsidP="002910C9">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lastRenderedPageBreak/>
        <w:t>do: złożenia, zmiany, wycofania oferty wynosi 150 MB natomiast przy komunikacji wielkość pliku to maksymalnie 500 MB.</w:t>
      </w:r>
    </w:p>
    <w:p w14:paraId="01DE1744" w14:textId="77777777" w:rsidR="00105BB9" w:rsidRPr="00980374" w:rsidRDefault="00980374" w:rsidP="002910C9">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02F31B1" w14:textId="77777777" w:rsidR="00105BB9" w:rsidRPr="00980374" w:rsidRDefault="00980374" w:rsidP="002910C9">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6D9230A9" w14:textId="77777777" w:rsidR="00105BB9" w:rsidRPr="009F2964" w:rsidRDefault="00980374" w:rsidP="002910C9">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1C61C0AD" w14:textId="77777777" w:rsidR="00105BB9" w:rsidRPr="00980374" w:rsidRDefault="00980374" w:rsidP="002910C9">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6D297B4C" w14:textId="77777777" w:rsidR="00105BB9" w:rsidRPr="009F2964" w:rsidRDefault="00980374" w:rsidP="002910C9">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w:t>
      </w:r>
      <w:proofErr w:type="gramStart"/>
      <w:r w:rsidRPr="009F2964">
        <w:rPr>
          <w:rFonts w:ascii="Arial" w:hAnsi="Arial" w:cs="Arial"/>
          <w:spacing w:val="-2"/>
        </w:rPr>
        <w:t>zamówienia;.</w:t>
      </w:r>
      <w:proofErr w:type="gramEnd"/>
    </w:p>
    <w:p w14:paraId="6B6BF344" w14:textId="77777777" w:rsidR="00105BB9" w:rsidRPr="00980374" w:rsidRDefault="00980374" w:rsidP="002910C9">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27605DD5"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36FC7E09"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0F7BE7F4" w14:textId="77777777" w:rsidR="00105BB9" w:rsidRPr="00980374" w:rsidRDefault="00980374" w:rsidP="002910C9">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1F7E3676" w14:textId="77777777" w:rsidR="00105BB9" w:rsidRPr="009F2964" w:rsidRDefault="00980374" w:rsidP="002910C9">
      <w:pPr>
        <w:pStyle w:val="Nagwek11"/>
        <w:numPr>
          <w:ilvl w:val="0"/>
          <w:numId w:val="22"/>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47FC16E5" w14:textId="77777777" w:rsidR="00105BB9" w:rsidRPr="00980374" w:rsidRDefault="00980374" w:rsidP="002910C9">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2D073AB7"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09644B10" w14:textId="77777777" w:rsidR="00105BB9" w:rsidRPr="00980374" w:rsidRDefault="00980374" w:rsidP="002910C9">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67A04A59" w14:textId="77777777" w:rsidR="00105BB9" w:rsidRPr="00980374" w:rsidRDefault="00980374" w:rsidP="002910C9">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B51389D" w14:textId="77777777" w:rsidR="00105BB9" w:rsidRPr="00980374" w:rsidRDefault="00980374" w:rsidP="002910C9">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45F59150" w14:textId="77777777" w:rsidR="00105BB9" w:rsidRPr="00980374" w:rsidRDefault="00980374" w:rsidP="002910C9">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78D47F54" w14:textId="77777777" w:rsidR="00105BB9" w:rsidRPr="00980374" w:rsidRDefault="00980374" w:rsidP="002910C9">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0B25AE7B" w14:textId="77777777" w:rsidR="00105BB9" w:rsidRPr="009F2964" w:rsidRDefault="00980374" w:rsidP="002910C9">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3FA36CFD" w14:textId="77777777" w:rsidR="00105BB9" w:rsidRPr="00980374" w:rsidRDefault="00980374" w:rsidP="002910C9">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7B990A9C" w14:textId="77777777" w:rsidR="00105BB9" w:rsidRPr="00980374" w:rsidRDefault="00980374" w:rsidP="002910C9">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393907AC"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5BE814D8"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proofErr w:type="gramStart"/>
      <w:r w:rsidRPr="009F2964">
        <w:rPr>
          <w:rFonts w:ascii="Arial" w:hAnsi="Arial" w:cs="Arial"/>
        </w:rPr>
        <w:t>SWZ</w:t>
      </w:r>
      <w:proofErr w:type="spellEnd"/>
      <w:r w:rsidRPr="009F2964">
        <w:rPr>
          <w:rFonts w:ascii="Arial" w:hAnsi="Arial" w:cs="Arial"/>
        </w:rPr>
        <w:t>,</w:t>
      </w:r>
      <w:proofErr w:type="gramEnd"/>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7174879F"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1E83C0D8" w14:textId="77777777" w:rsidR="00105BB9" w:rsidRPr="00980374" w:rsidRDefault="00980374" w:rsidP="002910C9">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3F89EF77" w14:textId="77777777" w:rsidR="00105BB9" w:rsidRPr="00980374" w:rsidRDefault="00980374" w:rsidP="002910C9">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29B48FA2" w14:textId="77777777"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0EF706CE" w14:textId="77777777" w:rsidR="00105BB9" w:rsidRPr="009F2964" w:rsidRDefault="00980374" w:rsidP="002910C9">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35CCD538"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0E1C8AA8" w14:textId="77777777" w:rsidR="00105BB9" w:rsidRPr="009F2964" w:rsidRDefault="00980374" w:rsidP="002910C9">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7800032E" w14:textId="77777777" w:rsidR="00105BB9" w:rsidRPr="00980374" w:rsidRDefault="00980374" w:rsidP="002910C9">
      <w:pPr>
        <w:pStyle w:val="Akapitzlist"/>
        <w:numPr>
          <w:ilvl w:val="2"/>
          <w:numId w:val="22"/>
        </w:numPr>
        <w:tabs>
          <w:tab w:val="left" w:pos="1160"/>
        </w:tabs>
        <w:ind w:right="-53" w:hanging="224"/>
        <w:jc w:val="both"/>
        <w:rPr>
          <w:rFonts w:ascii="Arial" w:hAnsi="Arial" w:cs="Arial"/>
        </w:rPr>
      </w:pPr>
      <w:r w:rsidRPr="00980374">
        <w:rPr>
          <w:rFonts w:ascii="Arial" w:hAnsi="Arial" w:cs="Arial"/>
        </w:rPr>
        <w:lastRenderedPageBreak/>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3386E5BC"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59283809" w14:textId="77777777" w:rsidR="00105BB9" w:rsidRPr="00980374" w:rsidRDefault="00980374" w:rsidP="002910C9">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76FA89D5"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0486A50C" w14:textId="77777777" w:rsidR="00105BB9" w:rsidRPr="00980374" w:rsidRDefault="00980374" w:rsidP="002910C9">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3C7669CB" w14:textId="77777777" w:rsidR="00105BB9" w:rsidRPr="009F2964" w:rsidRDefault="00980374" w:rsidP="002910C9">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25C55F93"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1FF0412D" w14:textId="77777777" w:rsidR="00105BB9" w:rsidRPr="009F2964" w:rsidRDefault="00980374" w:rsidP="002910C9">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5F012CB8"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4B1D72B9" w14:textId="77777777" w:rsidR="00105BB9" w:rsidRPr="00980374" w:rsidRDefault="00980374" w:rsidP="002910C9">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3C701EB" w14:textId="77777777" w:rsidR="00105BB9" w:rsidRPr="00980374" w:rsidRDefault="00980374" w:rsidP="002910C9">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44A15EA0" w14:textId="77777777" w:rsidR="00105BB9" w:rsidRPr="009F2964" w:rsidRDefault="00980374" w:rsidP="002910C9">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7DB7FA2F" w14:textId="77777777" w:rsidR="00105BB9" w:rsidRPr="00980374" w:rsidRDefault="00980374" w:rsidP="002910C9">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1605EA04"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BEF688D" w14:textId="77777777" w:rsidR="00105BB9" w:rsidRPr="009F2964" w:rsidRDefault="00980374" w:rsidP="002910C9">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2A8AE5E8" w14:textId="726043BD" w:rsidR="00105BB9" w:rsidRPr="00980374" w:rsidRDefault="004A1648"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1631D954" wp14:editId="15261E2C">
                <wp:simplePos x="0" y="0"/>
                <wp:positionH relativeFrom="page">
                  <wp:posOffset>720725</wp:posOffset>
                </wp:positionH>
                <wp:positionV relativeFrom="paragraph">
                  <wp:posOffset>175895</wp:posOffset>
                </wp:positionV>
                <wp:extent cx="6122035" cy="201295"/>
                <wp:effectExtent l="0" t="0" r="0" b="0"/>
                <wp:wrapTopAndBottom/>
                <wp:docPr id="153614498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64EA4F2" w14:textId="77777777" w:rsidR="00144A29" w:rsidRPr="007E38E6" w:rsidRDefault="00144A29">
                            <w:pPr>
                              <w:spacing w:before="18"/>
                              <w:ind w:left="108"/>
                              <w:rPr>
                                <w:rFonts w:ascii="Arial" w:hAnsi="Arial" w:cs="Arial"/>
                                <w:b/>
                                <w:color w:val="000000"/>
                              </w:rPr>
                            </w:pPr>
                            <w:bookmarkStart w:id="29" w:name="_bookmark14"/>
                            <w:bookmarkEnd w:id="29"/>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1D954"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264EA4F2" w14:textId="77777777" w:rsidR="00144A29" w:rsidRPr="007E38E6" w:rsidRDefault="00144A29">
                      <w:pPr>
                        <w:spacing w:before="18"/>
                        <w:ind w:left="108"/>
                        <w:rPr>
                          <w:rFonts w:ascii="Arial" w:hAnsi="Arial" w:cs="Arial"/>
                          <w:b/>
                          <w:color w:val="000000"/>
                        </w:rPr>
                      </w:pPr>
                      <w:bookmarkStart w:id="30" w:name="_bookmark14"/>
                      <w:bookmarkEnd w:id="30"/>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2DA2B259" w14:textId="6CBAA3F6" w:rsidR="00105BB9" w:rsidRPr="00EF69E8" w:rsidRDefault="00980374" w:rsidP="009F2964">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7"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FA6F7E">
        <w:rPr>
          <w:rFonts w:ascii="Arial" w:hAnsi="Arial" w:cs="Arial"/>
          <w:b/>
          <w:color w:val="000000" w:themeColor="text1"/>
          <w:u w:val="single"/>
        </w:rPr>
        <w:t>21-07</w:t>
      </w:r>
      <w:r w:rsidR="00751399" w:rsidRPr="00EF69E8">
        <w:rPr>
          <w:rFonts w:ascii="Arial" w:hAnsi="Arial" w:cs="Arial"/>
          <w:b/>
          <w:color w:val="000000" w:themeColor="text1"/>
          <w:u w:val="single"/>
        </w:rPr>
        <w:t>-</w:t>
      </w:r>
      <w:r w:rsidRPr="00EF69E8">
        <w:rPr>
          <w:rFonts w:ascii="Arial" w:hAnsi="Arial" w:cs="Arial"/>
          <w:b/>
          <w:color w:val="000000" w:themeColor="text1"/>
          <w:u w:val="single"/>
        </w:rPr>
        <w:t xml:space="preserve">2023 r. </w:t>
      </w:r>
      <w:r w:rsidRPr="00EF69E8">
        <w:rPr>
          <w:rFonts w:ascii="Arial" w:hAnsi="Arial" w:cs="Arial"/>
          <w:color w:val="000000" w:themeColor="text1"/>
          <w:u w:val="single"/>
        </w:rPr>
        <w:t xml:space="preserve">do godz. </w:t>
      </w:r>
      <w:r w:rsidR="009F2964" w:rsidRPr="00EF69E8">
        <w:rPr>
          <w:rFonts w:ascii="Arial" w:hAnsi="Arial" w:cs="Arial"/>
          <w:b/>
          <w:color w:val="000000" w:themeColor="text1"/>
          <w:u w:val="single"/>
        </w:rPr>
        <w:t>1</w:t>
      </w:r>
      <w:r w:rsidR="00FA6F7E">
        <w:rPr>
          <w:rFonts w:ascii="Arial" w:hAnsi="Arial" w:cs="Arial"/>
          <w:b/>
          <w:color w:val="000000" w:themeColor="text1"/>
          <w:u w:val="single"/>
        </w:rPr>
        <w:t>0</w:t>
      </w:r>
      <w:r w:rsidRPr="00EF69E8">
        <w:rPr>
          <w:rFonts w:ascii="Arial" w:hAnsi="Arial" w:cs="Arial"/>
          <w:b/>
          <w:color w:val="000000" w:themeColor="text1"/>
          <w:u w:val="single"/>
        </w:rPr>
        <w:t>:00</w:t>
      </w:r>
      <w:r w:rsidRPr="00EF69E8">
        <w:rPr>
          <w:rFonts w:ascii="Arial" w:hAnsi="Arial" w:cs="Arial"/>
          <w:color w:val="000000" w:themeColor="text1"/>
          <w:u w:val="single"/>
        </w:rPr>
        <w:t>.</w:t>
      </w:r>
    </w:p>
    <w:p w14:paraId="55A0DB98" w14:textId="77777777" w:rsidR="00105BB9" w:rsidRPr="00980374" w:rsidRDefault="00980374" w:rsidP="002910C9">
      <w:pPr>
        <w:pStyle w:val="Akapitzlist"/>
        <w:numPr>
          <w:ilvl w:val="0"/>
          <w:numId w:val="20"/>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14:paraId="17153934" w14:textId="77777777" w:rsidR="00105BB9" w:rsidRPr="00980374" w:rsidRDefault="00980374" w:rsidP="002910C9">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24403158" w14:textId="77777777" w:rsidR="00105BB9" w:rsidRPr="00980374" w:rsidRDefault="00980374" w:rsidP="002910C9">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4DB1D250" w14:textId="77777777" w:rsidR="00105BB9" w:rsidRPr="00EF69E8" w:rsidRDefault="00980374" w:rsidP="009F2964">
      <w:pPr>
        <w:pStyle w:val="Akapitzlist"/>
        <w:numPr>
          <w:ilvl w:val="0"/>
          <w:numId w:val="20"/>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8">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9DE1CA2" w14:textId="77777777" w:rsidR="00105BB9" w:rsidRPr="00980374" w:rsidRDefault="00980374" w:rsidP="002910C9">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18FD36F7" w14:textId="602B6809" w:rsidR="00105BB9" w:rsidRPr="00980374" w:rsidRDefault="004A1648"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116B219E" wp14:editId="3DCF98F3">
                <wp:simplePos x="0" y="0"/>
                <wp:positionH relativeFrom="page">
                  <wp:posOffset>720725</wp:posOffset>
                </wp:positionH>
                <wp:positionV relativeFrom="paragraph">
                  <wp:posOffset>175895</wp:posOffset>
                </wp:positionV>
                <wp:extent cx="6122035" cy="201295"/>
                <wp:effectExtent l="0" t="0" r="0" b="0"/>
                <wp:wrapTopAndBottom/>
                <wp:docPr id="65721014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4C32F0E" w14:textId="77777777" w:rsidR="00144A29" w:rsidRPr="007E38E6" w:rsidRDefault="00144A29">
                            <w:pPr>
                              <w:spacing w:before="18"/>
                              <w:ind w:left="108"/>
                              <w:rPr>
                                <w:rFonts w:ascii="Arial" w:hAnsi="Arial" w:cs="Arial"/>
                                <w:b/>
                                <w:color w:val="000000"/>
                              </w:rPr>
                            </w:pPr>
                            <w:bookmarkStart w:id="31" w:name="_bookmark15"/>
                            <w:bookmarkEnd w:id="31"/>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B219E"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44C32F0E" w14:textId="77777777" w:rsidR="00144A29" w:rsidRPr="007E38E6" w:rsidRDefault="00144A29">
                      <w:pPr>
                        <w:spacing w:before="18"/>
                        <w:ind w:left="108"/>
                        <w:rPr>
                          <w:rFonts w:ascii="Arial" w:hAnsi="Arial" w:cs="Arial"/>
                          <w:b/>
                          <w:color w:val="000000"/>
                        </w:rPr>
                      </w:pPr>
                      <w:bookmarkStart w:id="32" w:name="_bookmark15"/>
                      <w:bookmarkEnd w:id="32"/>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4532597A" w14:textId="5F8694DD" w:rsidR="00105BB9" w:rsidRPr="00980374" w:rsidRDefault="00980374" w:rsidP="002910C9">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FA6F7E">
        <w:rPr>
          <w:rFonts w:ascii="Arial" w:hAnsi="Arial" w:cs="Arial"/>
          <w:b/>
          <w:color w:val="000000" w:themeColor="text1"/>
          <w:u w:val="single"/>
        </w:rPr>
        <w:t>21-07</w:t>
      </w:r>
      <w:r w:rsidR="00751399">
        <w:rPr>
          <w:rFonts w:ascii="Arial" w:hAnsi="Arial" w:cs="Arial"/>
          <w:b/>
          <w:color w:val="000000" w:themeColor="text1"/>
          <w:u w:val="single"/>
        </w:rPr>
        <w:t>-</w:t>
      </w:r>
      <w:r w:rsidRPr="00751399">
        <w:rPr>
          <w:rFonts w:ascii="Arial" w:hAnsi="Arial" w:cs="Arial"/>
          <w:b/>
          <w:color w:val="000000" w:themeColor="text1"/>
          <w:u w:val="single"/>
        </w:rPr>
        <w:t xml:space="preserve">2023 r. od godz. </w:t>
      </w:r>
      <w:r w:rsidR="009F2964" w:rsidRPr="00751399">
        <w:rPr>
          <w:rFonts w:ascii="Arial" w:hAnsi="Arial" w:cs="Arial"/>
          <w:b/>
          <w:color w:val="000000" w:themeColor="text1"/>
          <w:u w:val="single"/>
        </w:rPr>
        <w:t>1</w:t>
      </w:r>
      <w:r w:rsidR="00FA6F7E">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379F7C8E"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7A2840" w14:textId="77777777" w:rsidR="00105BB9" w:rsidRPr="009F2964" w:rsidRDefault="00980374" w:rsidP="002910C9">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75672931"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11A42614"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615588AF" w14:textId="77777777" w:rsidR="00105BB9" w:rsidRPr="009F2964" w:rsidRDefault="00980374" w:rsidP="002910C9">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29697CFD" w14:textId="77777777" w:rsidR="00105BB9" w:rsidRPr="00980374" w:rsidRDefault="00980374" w:rsidP="002910C9">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4EECC077" w14:textId="77777777"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6BA064CD" w14:textId="77777777" w:rsidR="00105BB9" w:rsidRPr="00980374" w:rsidRDefault="00980374" w:rsidP="002910C9">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034808EF" w14:textId="182D6C97" w:rsidR="00105BB9" w:rsidRPr="00980374" w:rsidRDefault="004A1648"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55F5636B" wp14:editId="6B6B8DD7">
                <wp:simplePos x="0" y="0"/>
                <wp:positionH relativeFrom="page">
                  <wp:posOffset>720725</wp:posOffset>
                </wp:positionH>
                <wp:positionV relativeFrom="paragraph">
                  <wp:posOffset>176530</wp:posOffset>
                </wp:positionV>
                <wp:extent cx="6122035" cy="201295"/>
                <wp:effectExtent l="0" t="0" r="0" b="0"/>
                <wp:wrapTopAndBottom/>
                <wp:docPr id="167066242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CCE25AE" w14:textId="77777777" w:rsidR="00144A29" w:rsidRPr="0089154E" w:rsidRDefault="00144A29">
                            <w:pPr>
                              <w:spacing w:before="18"/>
                              <w:ind w:left="108"/>
                              <w:rPr>
                                <w:rFonts w:ascii="Arial" w:hAnsi="Arial" w:cs="Arial"/>
                                <w:b/>
                                <w:color w:val="000000"/>
                              </w:rPr>
                            </w:pPr>
                            <w:bookmarkStart w:id="33" w:name="_bookmark16"/>
                            <w:bookmarkEnd w:id="33"/>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5636B"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4CCE25AE" w14:textId="77777777" w:rsidR="00144A29" w:rsidRPr="0089154E" w:rsidRDefault="00144A29">
                      <w:pPr>
                        <w:spacing w:before="18"/>
                        <w:ind w:left="108"/>
                        <w:rPr>
                          <w:rFonts w:ascii="Arial" w:hAnsi="Arial" w:cs="Arial"/>
                          <w:b/>
                          <w:color w:val="000000"/>
                        </w:rPr>
                      </w:pPr>
                      <w:bookmarkStart w:id="34" w:name="_bookmark16"/>
                      <w:bookmarkEnd w:id="34"/>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7D8B610F" w14:textId="77777777" w:rsidR="00105BB9" w:rsidRPr="00980374" w:rsidRDefault="00980374" w:rsidP="002910C9">
      <w:pPr>
        <w:pStyle w:val="Nagwek1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14:paraId="67176B0B" w14:textId="77777777" w:rsidR="00105BB9" w:rsidRDefault="00980374" w:rsidP="002910C9">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087279D0"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2AB7DADC"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6A53E989"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14:paraId="30330EC7" w14:textId="77777777"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w:t>
      </w:r>
      <w:proofErr w:type="spellStart"/>
      <w:r w:rsidRPr="00751399">
        <w:rPr>
          <w:rFonts w:ascii="Arial" w:hAnsi="Arial" w:cs="Arial"/>
          <w:color w:val="000000" w:themeColor="text1"/>
          <w:sz w:val="22"/>
          <w:szCs w:val="22"/>
          <w:shd w:val="clear" w:color="auto" w:fill="FFFFFF"/>
        </w:rPr>
        <w:t>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CAB24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14:paraId="4824FF71"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4E6862BF"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15A12B48"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g) przeciwko obrotowi gospodarczemu, o których mowa w art. 296–307 Kodeksu karnego, przestępstwo oszustwa, o którym mowa w art. 286 Kodeksu karnego, przestępstwo przeciwko wiarygodności dokumentów, o których mowa w art. 270–</w:t>
      </w:r>
      <w:proofErr w:type="spellStart"/>
      <w:r w:rsidRPr="004B2206">
        <w:rPr>
          <w:rFonts w:ascii="Arial" w:hAnsi="Arial" w:cs="Arial"/>
          <w:sz w:val="22"/>
          <w:szCs w:val="22"/>
        </w:rPr>
        <w:t>277d</w:t>
      </w:r>
      <w:proofErr w:type="spellEnd"/>
      <w:r w:rsidRPr="004B2206">
        <w:rPr>
          <w:rFonts w:ascii="Arial" w:hAnsi="Arial" w:cs="Arial"/>
          <w:sz w:val="22"/>
          <w:szCs w:val="22"/>
        </w:rPr>
        <w:t xml:space="preserve"> Kodeksu karnego, lub przestępstwo skarbowe, </w:t>
      </w:r>
    </w:p>
    <w:p w14:paraId="6306203A"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7D0F3E5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4CD67CD2"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B7F6492"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sidRPr="004B2206">
        <w:rPr>
          <w:rFonts w:ascii="Arial" w:hAnsi="Arial" w:cs="Arial"/>
          <w:sz w:val="22"/>
          <w:szCs w:val="22"/>
        </w:rPr>
        <w:lastRenderedPageBreak/>
        <w:t xml:space="preserve">podatków, opłat lub składek na ubezpieczenie społeczne lub zdrowotne wraz z odsetkami lub grzywnami lub zawarł wiążące porozumienie w sprawie spłaty tych należności; </w:t>
      </w:r>
    </w:p>
    <w:p w14:paraId="41421E8A"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209A6462"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 wykonawca zawarł z innymi wyko-</w:t>
      </w:r>
      <w:proofErr w:type="spellStart"/>
      <w:r w:rsidRPr="004B2206">
        <w:rPr>
          <w:rFonts w:ascii="Arial" w:hAnsi="Arial" w:cs="Arial"/>
          <w:sz w:val="22"/>
          <w:szCs w:val="22"/>
        </w:rPr>
        <w:t>nawcami</w:t>
      </w:r>
      <w:proofErr w:type="spellEnd"/>
      <w:r w:rsidRPr="004B2206">
        <w:rPr>
          <w:rFonts w:ascii="Arial" w:hAnsi="Arial" w:cs="Arial"/>
          <w:sz w:val="22"/>
          <w:szCs w:val="22"/>
        </w:rPr>
        <w:t xml:space="preserve"> porozumienie mające na celu zakłócenie konkurencji, w </w:t>
      </w:r>
      <w:proofErr w:type="gramStart"/>
      <w:r w:rsidRPr="004B2206">
        <w:rPr>
          <w:rFonts w:ascii="Arial" w:hAnsi="Arial" w:cs="Arial"/>
          <w:sz w:val="22"/>
          <w:szCs w:val="22"/>
        </w:rPr>
        <w:t>szczególności</w:t>
      </w:r>
      <w:proofErr w:type="gramEnd"/>
      <w:r w:rsidRPr="004B2206">
        <w:rPr>
          <w:rFonts w:ascii="Arial" w:hAnsi="Arial" w:cs="Arial"/>
          <w:sz w:val="22"/>
          <w:szCs w:val="22"/>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E09CBAE" w14:textId="77777777"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8D7C860" w14:textId="77777777" w:rsidR="00105BB9" w:rsidRPr="00980374" w:rsidRDefault="00980374" w:rsidP="002910C9">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492ECF82" w14:textId="77777777" w:rsidR="00105BB9" w:rsidRPr="004B2206"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23DB96C1" w14:textId="77777777" w:rsidR="00105BB9" w:rsidRPr="004B2206" w:rsidRDefault="00980374" w:rsidP="002910C9">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3A332C80" w14:textId="77777777" w:rsidR="00105BB9" w:rsidRPr="004B2206" w:rsidRDefault="00980374" w:rsidP="002910C9">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583F01CA" w14:textId="77777777" w:rsidR="00105BB9" w:rsidRPr="00980374" w:rsidRDefault="00980374" w:rsidP="002910C9">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043493AE" w14:textId="77777777" w:rsidR="00105BB9" w:rsidRPr="00980374" w:rsidRDefault="00980374" w:rsidP="002910C9">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70121FE6" w14:textId="77777777" w:rsidR="00105BB9" w:rsidRPr="00980374" w:rsidRDefault="00980374" w:rsidP="002910C9">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025EA269" w14:textId="77777777" w:rsidR="00105BB9" w:rsidRPr="00980374" w:rsidRDefault="00980374" w:rsidP="002910C9">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03894055" w14:textId="77777777" w:rsidR="00105BB9" w:rsidRPr="00980374" w:rsidRDefault="00980374" w:rsidP="002910C9">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4375BA79" w14:textId="77777777" w:rsidR="00105BB9" w:rsidRPr="004B2206" w:rsidRDefault="00980374" w:rsidP="002910C9">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167F8A45" w14:textId="77777777" w:rsidR="00105BB9"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35E826D9" w14:textId="77777777" w:rsidR="00855DE4" w:rsidRPr="00855DE4" w:rsidRDefault="00855DE4" w:rsidP="00855DE4">
      <w:pPr>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26272C00"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47CFB552" w14:textId="77777777" w:rsidR="00105BB9" w:rsidRPr="004B2206" w:rsidRDefault="00980374" w:rsidP="002910C9">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066BE2E9" w14:textId="77777777"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73ECA922" w14:textId="77777777"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lastRenderedPageBreak/>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592168CC" w14:textId="77777777" w:rsidR="00105BB9" w:rsidRPr="004B2206" w:rsidRDefault="00980374" w:rsidP="002910C9">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14:paraId="71BE463A"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2B992365" w14:textId="77777777" w:rsidR="00105BB9" w:rsidRPr="004B2206" w:rsidRDefault="00980374" w:rsidP="004B2206">
      <w:pPr>
        <w:pStyle w:val="Tekstpodstawowy"/>
        <w:ind w:right="-53"/>
        <w:jc w:val="both"/>
        <w:rPr>
          <w:rFonts w:ascii="Arial" w:hAnsi="Arial" w:cs="Arial"/>
        </w:rPr>
      </w:pPr>
      <w:r w:rsidRPr="004B2206">
        <w:rPr>
          <w:rFonts w:ascii="Arial" w:hAnsi="Arial" w:cs="Arial"/>
        </w:rPr>
        <w:t xml:space="preserve">- w </w:t>
      </w:r>
      <w:proofErr w:type="gramStart"/>
      <w:r w:rsidRPr="004B2206">
        <w:rPr>
          <w:rFonts w:ascii="Arial" w:hAnsi="Arial" w:cs="Arial"/>
        </w:rPr>
        <w:t>stosunku</w:t>
      </w:r>
      <w:proofErr w:type="gramEnd"/>
      <w:r w:rsidRPr="004B2206">
        <w:rPr>
          <w:rFonts w:ascii="Arial" w:hAnsi="Arial" w:cs="Arial"/>
        </w:rPr>
        <w:t xml:space="preserve">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2CEFAB24" w14:textId="77777777" w:rsidR="00105BB9" w:rsidRPr="004B2206" w:rsidRDefault="00980374" w:rsidP="002910C9">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p>
    <w:p w14:paraId="01854891"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713D96E6" w14:textId="521A956D" w:rsidR="00105BB9" w:rsidRPr="00980374" w:rsidRDefault="004A1648"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7568" behindDoc="1" locked="0" layoutInCell="1" allowOverlap="1" wp14:anchorId="41F3E27A" wp14:editId="129AA78D">
                <wp:simplePos x="0" y="0"/>
                <wp:positionH relativeFrom="page">
                  <wp:posOffset>720725</wp:posOffset>
                </wp:positionH>
                <wp:positionV relativeFrom="paragraph">
                  <wp:posOffset>175895</wp:posOffset>
                </wp:positionV>
                <wp:extent cx="6122035" cy="200025"/>
                <wp:effectExtent l="0" t="0" r="0" b="0"/>
                <wp:wrapTopAndBottom/>
                <wp:docPr id="141880060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79BA0C4" w14:textId="77777777" w:rsidR="00144A29" w:rsidRPr="0089154E" w:rsidRDefault="00144A29">
                            <w:pPr>
                              <w:spacing w:before="18"/>
                              <w:ind w:left="108"/>
                              <w:rPr>
                                <w:rFonts w:ascii="Arial" w:hAnsi="Arial" w:cs="Arial"/>
                                <w:b/>
                                <w:color w:val="000000"/>
                              </w:rPr>
                            </w:pPr>
                            <w:bookmarkStart w:id="35" w:name="_bookmark17"/>
                            <w:bookmarkEnd w:id="35"/>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3E27A" id="docshape21" o:spid="_x0000_s1041" type="#_x0000_t202" style="position:absolute;left:0;text-align:left;margin-left:56.75pt;margin-top:13.8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VXwo0&#10;EQIAACMEAAAOAAAAAAAAAAAAAAAAAC4CAABkcnMvZTJvRG9jLnhtbFBLAQItABQABgAIAAAAIQAX&#10;EHMM3QAAAAoBAAAPAAAAAAAAAAAAAAAAAGsEAABkcnMvZG93bnJldi54bWxQSwUGAAAAAAQABADz&#10;AAAAdQUAAAAA&#10;" fillcolor="#f1f1f1" strokeweight=".48pt">
                <v:textbox inset="0,0,0,0">
                  <w:txbxContent>
                    <w:p w14:paraId="579BA0C4" w14:textId="77777777" w:rsidR="00144A29" w:rsidRPr="0089154E" w:rsidRDefault="00144A29">
                      <w:pPr>
                        <w:spacing w:before="18"/>
                        <w:ind w:left="108"/>
                        <w:rPr>
                          <w:rFonts w:ascii="Arial" w:hAnsi="Arial" w:cs="Arial"/>
                          <w:b/>
                          <w:color w:val="000000"/>
                        </w:rPr>
                      </w:pPr>
                      <w:bookmarkStart w:id="36" w:name="_bookmark17"/>
                      <w:bookmarkEnd w:id="36"/>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p>
    <w:p w14:paraId="62D2E68C" w14:textId="77777777" w:rsidR="00105BB9" w:rsidRPr="00980374" w:rsidRDefault="00980374" w:rsidP="002910C9">
      <w:pPr>
        <w:pStyle w:val="Akapitzlist"/>
        <w:numPr>
          <w:ilvl w:val="0"/>
          <w:numId w:val="15"/>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14:paraId="4FE36AF1" w14:textId="77777777" w:rsidR="00105BB9" w:rsidRPr="00980374" w:rsidRDefault="00980374" w:rsidP="002910C9">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628A7079" w14:textId="77777777" w:rsidR="00105BB9" w:rsidRPr="00980374" w:rsidRDefault="00980374" w:rsidP="002910C9">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7409B263" w14:textId="77777777" w:rsidR="00105BB9" w:rsidRPr="00980374" w:rsidRDefault="00980374" w:rsidP="002910C9">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330D7767" w14:textId="77777777" w:rsidR="00105BB9" w:rsidRPr="00980374" w:rsidRDefault="00980374" w:rsidP="002910C9">
      <w:pPr>
        <w:pStyle w:val="Nagwek11"/>
        <w:numPr>
          <w:ilvl w:val="1"/>
          <w:numId w:val="15"/>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26AA7293" w14:textId="77777777" w:rsidR="00105BB9" w:rsidRPr="00980374" w:rsidRDefault="00980374" w:rsidP="002910C9">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73FA482B" w14:textId="77777777" w:rsidR="00105BB9" w:rsidRPr="00980374" w:rsidRDefault="00980374" w:rsidP="002910C9">
      <w:pPr>
        <w:pStyle w:val="Nagwek11"/>
        <w:numPr>
          <w:ilvl w:val="1"/>
          <w:numId w:val="15"/>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63AF807F" w14:textId="77777777" w:rsidR="00105BB9" w:rsidRPr="00980374" w:rsidRDefault="00980374" w:rsidP="002910C9">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5EE1711C" w14:textId="77777777" w:rsidR="00105BB9" w:rsidRPr="00980374" w:rsidRDefault="00980374" w:rsidP="002910C9">
      <w:pPr>
        <w:pStyle w:val="Nagwek11"/>
        <w:numPr>
          <w:ilvl w:val="1"/>
          <w:numId w:val="15"/>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09BD2B5F" w14:textId="77777777" w:rsidR="00195210" w:rsidRPr="00195210" w:rsidRDefault="00195210" w:rsidP="00D40EA1">
      <w:pPr>
        <w:pStyle w:val="Teksttreci"/>
        <w:tabs>
          <w:tab w:val="left" w:pos="9356"/>
        </w:tabs>
        <w:spacing w:after="0" w:line="240" w:lineRule="auto"/>
        <w:ind w:left="818" w:right="-28" w:firstLine="0"/>
        <w:jc w:val="both"/>
        <w:rPr>
          <w:rFonts w:ascii="Arial" w:hAnsi="Arial" w:cs="Arial"/>
          <w:bCs/>
          <w:sz w:val="22"/>
          <w:szCs w:val="22"/>
          <w:lang w:val="pl-PL"/>
        </w:rPr>
      </w:pPr>
      <w:r w:rsidRPr="00195210">
        <w:rPr>
          <w:rFonts w:ascii="Arial" w:hAnsi="Arial" w:cs="Arial"/>
          <w:bCs/>
          <w:sz w:val="22"/>
          <w:szCs w:val="22"/>
          <w:lang w:val="pl-PL"/>
        </w:rPr>
        <w:t xml:space="preserve">Wykonawca spełni warunek jeśli posiada odpowiednie ubezpieczenie odpowiedzialności </w:t>
      </w:r>
      <w:proofErr w:type="gramStart"/>
      <w:r w:rsidRPr="00195210">
        <w:rPr>
          <w:rFonts w:ascii="Arial" w:hAnsi="Arial" w:cs="Arial"/>
          <w:bCs/>
          <w:sz w:val="22"/>
          <w:szCs w:val="22"/>
          <w:lang w:val="pl-PL"/>
        </w:rPr>
        <w:t>cywilnej  na</w:t>
      </w:r>
      <w:proofErr w:type="gramEnd"/>
      <w:r w:rsidRPr="00195210">
        <w:rPr>
          <w:rFonts w:ascii="Arial" w:hAnsi="Arial" w:cs="Arial"/>
          <w:bCs/>
          <w:sz w:val="22"/>
          <w:szCs w:val="22"/>
          <w:lang w:val="pl-PL"/>
        </w:rPr>
        <w:t xml:space="preserve"> kwotę </w:t>
      </w:r>
      <w:r w:rsidRPr="00195210">
        <w:rPr>
          <w:rFonts w:ascii="Arial" w:hAnsi="Arial" w:cs="Arial"/>
          <w:bCs/>
          <w:sz w:val="22"/>
          <w:szCs w:val="22"/>
          <w:u w:val="single"/>
          <w:lang w:val="pl-PL"/>
        </w:rPr>
        <w:t xml:space="preserve">minimum </w:t>
      </w:r>
      <w:r>
        <w:rPr>
          <w:rFonts w:ascii="Arial" w:hAnsi="Arial" w:cs="Arial"/>
          <w:bCs/>
          <w:sz w:val="22"/>
          <w:szCs w:val="22"/>
          <w:u w:val="single"/>
          <w:lang w:val="pl-PL"/>
        </w:rPr>
        <w:t>1</w:t>
      </w:r>
      <w:r w:rsidRPr="00195210">
        <w:rPr>
          <w:rFonts w:ascii="Arial" w:hAnsi="Arial" w:cs="Arial"/>
          <w:bCs/>
          <w:sz w:val="22"/>
          <w:szCs w:val="22"/>
          <w:u w:val="single"/>
          <w:lang w:val="pl-PL"/>
        </w:rPr>
        <w:t>00 000,00 zł</w:t>
      </w:r>
      <w:r w:rsidRPr="00195210">
        <w:rPr>
          <w:rFonts w:ascii="Arial" w:hAnsi="Arial" w:cs="Arial"/>
          <w:bCs/>
          <w:sz w:val="22"/>
          <w:szCs w:val="22"/>
          <w:lang w:val="pl-PL"/>
        </w:rPr>
        <w:t>.</w:t>
      </w:r>
    </w:p>
    <w:p w14:paraId="39359A14" w14:textId="77777777" w:rsidR="00105BB9" w:rsidRPr="00980374" w:rsidRDefault="00980374" w:rsidP="002910C9">
      <w:pPr>
        <w:pStyle w:val="Nagwek11"/>
        <w:numPr>
          <w:ilvl w:val="1"/>
          <w:numId w:val="15"/>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5864BE71" w14:textId="77777777" w:rsidR="00105BB9" w:rsidRPr="00980374" w:rsidRDefault="00980374" w:rsidP="002910C9">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2BEAD257" w14:textId="77777777" w:rsidR="00105BB9" w:rsidRPr="00980374" w:rsidRDefault="00980374" w:rsidP="002910C9">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6A940C8C" w14:textId="77777777" w:rsidR="00105BB9" w:rsidRDefault="00980374" w:rsidP="00D40EA1">
      <w:pPr>
        <w:tabs>
          <w:tab w:val="left" w:pos="9356"/>
        </w:tabs>
        <w:spacing w:before="29"/>
        <w:ind w:left="794" w:right="-28"/>
        <w:jc w:val="both"/>
        <w:rPr>
          <w:rFonts w:ascii="Arial" w:hAnsi="Arial" w:cs="Arial"/>
          <w:b/>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Pr="00980374">
        <w:rPr>
          <w:rFonts w:ascii="Arial" w:hAnsi="Arial" w:cs="Arial"/>
          <w:b/>
        </w:rPr>
        <w:t>5</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sidR="00195210">
        <w:rPr>
          <w:rFonts w:ascii="Arial" w:hAnsi="Arial" w:cs="Arial"/>
          <w:b/>
        </w:rPr>
        <w:t xml:space="preserve"> należycie</w:t>
      </w:r>
      <w:r w:rsidRPr="00980374">
        <w:rPr>
          <w:rFonts w:ascii="Arial" w:hAnsi="Arial" w:cs="Arial"/>
          <w:b/>
        </w:rPr>
        <w:t xml:space="preserve"> </w:t>
      </w:r>
      <w:r w:rsidRPr="00D40EA1">
        <w:rPr>
          <w:rFonts w:ascii="Arial" w:hAnsi="Arial" w:cs="Arial"/>
          <w:b/>
          <w:i/>
          <w:u w:val="single"/>
        </w:rPr>
        <w:t xml:space="preserve">co najmniej </w:t>
      </w:r>
      <w:r w:rsidR="00062ADC">
        <w:rPr>
          <w:rFonts w:ascii="Arial" w:hAnsi="Arial" w:cs="Arial"/>
          <w:b/>
          <w:i/>
          <w:u w:val="single"/>
        </w:rPr>
        <w:t>dwie</w:t>
      </w:r>
      <w:r w:rsidR="00195210" w:rsidRPr="00D40EA1">
        <w:rPr>
          <w:rFonts w:ascii="Arial" w:hAnsi="Arial" w:cs="Arial"/>
          <w:b/>
          <w:i/>
        </w:rPr>
        <w:t xml:space="preserve"> robot</w:t>
      </w:r>
      <w:r w:rsidR="00062ADC">
        <w:rPr>
          <w:rFonts w:ascii="Arial" w:hAnsi="Arial" w:cs="Arial"/>
          <w:b/>
          <w:i/>
        </w:rPr>
        <w:t>y</w:t>
      </w:r>
      <w:r w:rsidR="00195210" w:rsidRPr="00D40EA1">
        <w:rPr>
          <w:rFonts w:ascii="Arial" w:hAnsi="Arial" w:cs="Arial"/>
          <w:b/>
          <w:i/>
        </w:rPr>
        <w:t xml:space="preserve"> budowlan</w:t>
      </w:r>
      <w:r w:rsidR="00062ADC">
        <w:rPr>
          <w:rFonts w:ascii="Arial" w:hAnsi="Arial" w:cs="Arial"/>
          <w:b/>
          <w:i/>
        </w:rPr>
        <w:t>e</w:t>
      </w:r>
      <w:r w:rsidR="00195210" w:rsidRPr="00D40EA1">
        <w:rPr>
          <w:rFonts w:ascii="Arial" w:hAnsi="Arial" w:cs="Arial"/>
          <w:b/>
          <w:i/>
        </w:rPr>
        <w:t xml:space="preserve"> polegając</w:t>
      </w:r>
      <w:r w:rsidR="00062ADC">
        <w:rPr>
          <w:rFonts w:ascii="Arial" w:hAnsi="Arial" w:cs="Arial"/>
          <w:b/>
          <w:i/>
        </w:rPr>
        <w:t>e</w:t>
      </w:r>
      <w:r w:rsidR="00195210" w:rsidRPr="00D40EA1">
        <w:rPr>
          <w:rFonts w:ascii="Arial" w:hAnsi="Arial" w:cs="Arial"/>
          <w:b/>
          <w:i/>
        </w:rPr>
        <w:t xml:space="preserve"> na budowie, rozbudowie lub przebudowie sieci kanalizacji sanitarnej z rur </w:t>
      </w:r>
      <w:proofErr w:type="spellStart"/>
      <w:r w:rsidR="00195210" w:rsidRPr="00D40EA1">
        <w:rPr>
          <w:rFonts w:ascii="Arial" w:hAnsi="Arial" w:cs="Arial"/>
          <w:b/>
          <w:i/>
        </w:rPr>
        <w:t>PVC</w:t>
      </w:r>
      <w:proofErr w:type="spellEnd"/>
      <w:r w:rsidR="00195210" w:rsidRPr="00D40EA1">
        <w:rPr>
          <w:rFonts w:ascii="Arial" w:hAnsi="Arial" w:cs="Arial"/>
          <w:b/>
          <w:i/>
        </w:rPr>
        <w:t xml:space="preserve"> o wartości co najmniej </w:t>
      </w:r>
      <w:r w:rsidR="00062ADC">
        <w:rPr>
          <w:rFonts w:ascii="Arial" w:hAnsi="Arial" w:cs="Arial"/>
          <w:b/>
          <w:i/>
        </w:rPr>
        <w:t>1</w:t>
      </w:r>
      <w:r w:rsidR="00195210" w:rsidRPr="00D40EA1">
        <w:rPr>
          <w:rFonts w:ascii="Arial" w:hAnsi="Arial" w:cs="Arial"/>
          <w:b/>
          <w:i/>
        </w:rPr>
        <w:t>00 000,00 zł brutto</w:t>
      </w:r>
      <w:r w:rsidR="00062ADC">
        <w:rPr>
          <w:rFonts w:ascii="Arial" w:hAnsi="Arial" w:cs="Arial"/>
          <w:b/>
          <w:i/>
        </w:rPr>
        <w:t xml:space="preserve"> KAŻDA</w:t>
      </w:r>
    </w:p>
    <w:p w14:paraId="4CB258DC" w14:textId="77777777" w:rsidR="00195210" w:rsidRPr="00195210" w:rsidRDefault="00195210" w:rsidP="00D40EA1">
      <w:pPr>
        <w:pStyle w:val="Akapitzlist"/>
        <w:tabs>
          <w:tab w:val="left" w:pos="9356"/>
        </w:tabs>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roboty budowlane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14:paraId="7107CF61" w14:textId="77777777" w:rsidR="00105BB9" w:rsidRPr="00980374" w:rsidRDefault="00980374" w:rsidP="002910C9">
      <w:pPr>
        <w:pStyle w:val="Nagwek11"/>
        <w:numPr>
          <w:ilvl w:val="0"/>
          <w:numId w:val="14"/>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14:paraId="53ABA5D0" w14:textId="77777777" w:rsidR="00105BB9" w:rsidRPr="00980374" w:rsidRDefault="00980374" w:rsidP="00D40EA1">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7B04F3DA" w14:textId="77777777" w:rsidR="00105BB9" w:rsidRPr="00980374" w:rsidRDefault="00980374" w:rsidP="002910C9">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080BE37E" w14:textId="77777777" w:rsidR="00D40EA1" w:rsidRDefault="00980374" w:rsidP="00D40EA1">
      <w:pPr>
        <w:pStyle w:val="Akapitzlist"/>
        <w:tabs>
          <w:tab w:val="left" w:pos="975"/>
          <w:tab w:val="left" w:pos="9356"/>
        </w:tabs>
        <w:ind w:left="794" w:right="-28"/>
        <w:jc w:val="both"/>
        <w:rPr>
          <w:rFonts w:ascii="Arial" w:hAnsi="Arial" w:cs="Arial"/>
          <w:b/>
        </w:rPr>
      </w:pPr>
      <w:r w:rsidRPr="00980374">
        <w:rPr>
          <w:rFonts w:ascii="Arial" w:hAnsi="Arial" w:cs="Arial"/>
        </w:rPr>
        <w:t xml:space="preserve">zatrudniał min. </w:t>
      </w:r>
      <w:r w:rsidRPr="00980374">
        <w:rPr>
          <w:rFonts w:ascii="Arial" w:hAnsi="Arial" w:cs="Arial"/>
          <w:b/>
        </w:rPr>
        <w:t>1 osobę</w:t>
      </w:r>
      <w:r w:rsidR="00195210">
        <w:rPr>
          <w:rFonts w:ascii="Arial" w:hAnsi="Arial" w:cs="Arial"/>
          <w:b/>
        </w:rPr>
        <w:t xml:space="preserve"> – </w:t>
      </w:r>
      <w:r w:rsidR="00195210" w:rsidRPr="00D40EA1">
        <w:rPr>
          <w:rFonts w:ascii="Arial" w:hAnsi="Arial" w:cs="Arial"/>
          <w:b/>
          <w:u w:val="single"/>
        </w:rPr>
        <w:t>kierownika budowy</w:t>
      </w:r>
      <w:r w:rsidR="00195210">
        <w:rPr>
          <w:rFonts w:ascii="Arial" w:hAnsi="Arial" w:cs="Arial"/>
          <w:b/>
        </w:rPr>
        <w:t xml:space="preserve"> -</w:t>
      </w:r>
      <w:r w:rsidRPr="00980374">
        <w:rPr>
          <w:rFonts w:ascii="Arial" w:hAnsi="Arial" w:cs="Arial"/>
          <w:b/>
        </w:rPr>
        <w:t xml:space="preserve"> posiadając</w:t>
      </w:r>
      <w:r w:rsidR="00D40EA1">
        <w:rPr>
          <w:rFonts w:ascii="Arial" w:hAnsi="Arial" w:cs="Arial"/>
          <w:b/>
        </w:rPr>
        <w:t>ego</w:t>
      </w:r>
      <w:r w:rsidRPr="00980374">
        <w:rPr>
          <w:rFonts w:ascii="Arial" w:hAnsi="Arial" w:cs="Arial"/>
          <w:b/>
        </w:rPr>
        <w:t xml:space="preserve"> uprawnienia </w:t>
      </w:r>
      <w:r w:rsidRPr="00980374">
        <w:rPr>
          <w:rFonts w:ascii="Arial" w:hAnsi="Arial" w:cs="Arial"/>
        </w:rPr>
        <w:t xml:space="preserve">budowlane do </w:t>
      </w:r>
      <w:r w:rsidRPr="00980374">
        <w:rPr>
          <w:rFonts w:ascii="Arial" w:hAnsi="Arial" w:cs="Arial"/>
          <w:b/>
        </w:rPr>
        <w:t>kierowania</w:t>
      </w:r>
      <w:r w:rsidRPr="00980374">
        <w:rPr>
          <w:rFonts w:ascii="Arial" w:hAnsi="Arial" w:cs="Arial"/>
          <w:b/>
          <w:spacing w:val="-4"/>
        </w:rPr>
        <w:t xml:space="preserve"> </w:t>
      </w:r>
      <w:r w:rsidRPr="00980374">
        <w:rPr>
          <w:rFonts w:ascii="Arial" w:hAnsi="Arial" w:cs="Arial"/>
          <w:b/>
        </w:rPr>
        <w:t>robotami</w:t>
      </w:r>
      <w:r w:rsidRPr="00980374">
        <w:rPr>
          <w:rFonts w:ascii="Arial" w:hAnsi="Arial" w:cs="Arial"/>
          <w:b/>
          <w:spacing w:val="-2"/>
        </w:rPr>
        <w:t xml:space="preserve"> </w:t>
      </w:r>
      <w:r w:rsidRPr="00980374">
        <w:rPr>
          <w:rFonts w:ascii="Arial" w:hAnsi="Arial" w:cs="Arial"/>
          <w:b/>
        </w:rPr>
        <w:t>budowlanymi</w:t>
      </w:r>
      <w:r w:rsidR="00D40EA1">
        <w:rPr>
          <w:rFonts w:ascii="Arial" w:hAnsi="Arial" w:cs="Arial"/>
          <w:b/>
        </w:rPr>
        <w:t xml:space="preserve"> bez ograniczeń</w:t>
      </w:r>
      <w:r w:rsidRPr="00980374">
        <w:rPr>
          <w:rFonts w:ascii="Arial" w:hAnsi="Arial" w:cs="Arial"/>
          <w:b/>
        </w:rPr>
        <w:t xml:space="preserve"> w specjalności instalacyjnej </w:t>
      </w:r>
      <w:r w:rsidR="00D40EA1">
        <w:rPr>
          <w:rFonts w:ascii="Arial" w:hAnsi="Arial" w:cs="Arial"/>
          <w:b/>
        </w:rPr>
        <w:t xml:space="preserve">w </w:t>
      </w:r>
      <w:r w:rsidRPr="00980374">
        <w:rPr>
          <w:rFonts w:ascii="Arial" w:hAnsi="Arial" w:cs="Arial"/>
          <w:b/>
        </w:rPr>
        <w:t>zakresie sieci</w:t>
      </w:r>
      <w:r w:rsidR="00D40EA1">
        <w:rPr>
          <w:rFonts w:ascii="Arial" w:hAnsi="Arial" w:cs="Arial"/>
          <w:b/>
        </w:rPr>
        <w:t xml:space="preserve"> i instalacji wodociągowych i kanalizacyjnych </w:t>
      </w:r>
    </w:p>
    <w:p w14:paraId="4B22FE76" w14:textId="18D5C305" w:rsidR="00105BB9" w:rsidRDefault="00D40EA1" w:rsidP="00D40EA1">
      <w:pPr>
        <w:pStyle w:val="Akapitzlist"/>
        <w:tabs>
          <w:tab w:val="left" w:pos="975"/>
          <w:tab w:val="left" w:pos="9356"/>
        </w:tabs>
        <w:ind w:left="794" w:right="-28"/>
        <w:jc w:val="both"/>
        <w:rPr>
          <w:rFonts w:ascii="Arial" w:hAnsi="Arial" w:cs="Arial"/>
          <w:b/>
        </w:rPr>
      </w:pPr>
      <w:r w:rsidRPr="00994640">
        <w:rPr>
          <w:rFonts w:ascii="Arial" w:hAnsi="Arial" w:cs="Arial"/>
          <w:b/>
          <w:u w:val="single"/>
        </w:rPr>
        <w:t>Wymagane DOŚWIADCZENIE</w:t>
      </w:r>
      <w:r>
        <w:rPr>
          <w:rFonts w:ascii="Arial" w:hAnsi="Arial" w:cs="Arial"/>
          <w:b/>
        </w:rPr>
        <w:t xml:space="preserve"> kierownika budowy: </w:t>
      </w:r>
      <w:r w:rsidRPr="00E6549E">
        <w:rPr>
          <w:rFonts w:ascii="Arial" w:hAnsi="Arial" w:cs="Arial"/>
          <w:b/>
          <w:bCs/>
          <w:i/>
          <w:iCs/>
        </w:rPr>
        <w:t>Pełnienie funkcji kierownika budowy</w:t>
      </w:r>
      <w:r w:rsidR="00FA6F7E">
        <w:rPr>
          <w:rFonts w:ascii="Arial" w:hAnsi="Arial" w:cs="Arial"/>
          <w:b/>
          <w:bCs/>
          <w:i/>
          <w:iCs/>
        </w:rPr>
        <w:t xml:space="preserve"> </w:t>
      </w:r>
      <w:r w:rsidRPr="00E6549E">
        <w:rPr>
          <w:rFonts w:ascii="Arial" w:hAnsi="Arial" w:cs="Arial"/>
          <w:b/>
          <w:bCs/>
          <w:i/>
          <w:iCs/>
          <w:lang w:eastAsia="pl-PL"/>
        </w:rPr>
        <w:t xml:space="preserve">w specjalności </w:t>
      </w:r>
      <w:r w:rsidRPr="00E6549E">
        <w:rPr>
          <w:rFonts w:ascii="Arial" w:hAnsi="Arial" w:cs="Arial"/>
          <w:b/>
          <w:bCs/>
          <w:i/>
          <w:iCs/>
        </w:rPr>
        <w:t xml:space="preserve">instalacyjnej w zakresie </w:t>
      </w:r>
      <w:r w:rsidRPr="00E6549E">
        <w:rPr>
          <w:rFonts w:ascii="Arial" w:hAnsi="Arial" w:cs="Arial"/>
          <w:b/>
          <w:bCs/>
          <w:i/>
          <w:iCs/>
          <w:color w:val="000000"/>
        </w:rPr>
        <w:t>sieci</w:t>
      </w:r>
      <w:r>
        <w:rPr>
          <w:rFonts w:ascii="Arial" w:hAnsi="Arial" w:cs="Arial"/>
          <w:b/>
          <w:bCs/>
          <w:i/>
          <w:iCs/>
        </w:rPr>
        <w:t xml:space="preserve"> i</w:t>
      </w:r>
      <w:r w:rsidRPr="00E6549E">
        <w:rPr>
          <w:rFonts w:ascii="Arial" w:hAnsi="Arial" w:cs="Arial"/>
          <w:b/>
          <w:bCs/>
          <w:i/>
          <w:iCs/>
          <w:color w:val="000000"/>
        </w:rPr>
        <w:t xml:space="preserve"> instalacji wodociągowych i kanalizacyjnych</w:t>
      </w:r>
      <w:r>
        <w:rPr>
          <w:rFonts w:ascii="Arial" w:hAnsi="Arial" w:cs="Arial"/>
        </w:rPr>
        <w:t xml:space="preserve">, </w:t>
      </w:r>
      <w:r w:rsidRPr="00E6549E">
        <w:rPr>
          <w:rFonts w:ascii="Arial" w:hAnsi="Arial" w:cs="Arial"/>
          <w:b/>
          <w:bCs/>
          <w:i/>
          <w:iCs/>
          <w:lang w:eastAsia="pl-PL"/>
        </w:rPr>
        <w:t xml:space="preserve">przy realizacji co najmniej </w:t>
      </w:r>
      <w:r w:rsidR="00062ADC">
        <w:rPr>
          <w:rFonts w:ascii="Arial" w:hAnsi="Arial" w:cs="Arial"/>
          <w:b/>
          <w:bCs/>
          <w:i/>
          <w:iCs/>
          <w:lang w:eastAsia="pl-PL"/>
        </w:rPr>
        <w:t>2</w:t>
      </w:r>
      <w:r w:rsidRPr="00E6549E">
        <w:rPr>
          <w:rFonts w:ascii="Arial" w:hAnsi="Arial" w:cs="Arial"/>
          <w:b/>
          <w:bCs/>
          <w:i/>
          <w:iCs/>
          <w:lang w:eastAsia="pl-PL"/>
        </w:rPr>
        <w:t xml:space="preserve"> zada</w:t>
      </w:r>
      <w:r w:rsidR="00062ADC">
        <w:rPr>
          <w:rFonts w:ascii="Arial" w:hAnsi="Arial" w:cs="Arial"/>
          <w:b/>
          <w:bCs/>
          <w:i/>
          <w:iCs/>
          <w:lang w:eastAsia="pl-PL"/>
        </w:rPr>
        <w:t>ń</w:t>
      </w:r>
      <w:r w:rsidRPr="00E6549E">
        <w:rPr>
          <w:rFonts w:ascii="Arial" w:hAnsi="Arial" w:cs="Arial"/>
          <w:b/>
          <w:bCs/>
          <w:i/>
          <w:iCs/>
          <w:lang w:eastAsia="pl-PL"/>
        </w:rPr>
        <w:t xml:space="preserve"> inwestycyjn</w:t>
      </w:r>
      <w:r w:rsidR="00062ADC">
        <w:rPr>
          <w:rFonts w:ascii="Arial" w:hAnsi="Arial" w:cs="Arial"/>
          <w:b/>
          <w:bCs/>
          <w:i/>
          <w:iCs/>
          <w:lang w:eastAsia="pl-PL"/>
        </w:rPr>
        <w:t>ych</w:t>
      </w:r>
      <w:r w:rsidRPr="00E6549E">
        <w:rPr>
          <w:rFonts w:ascii="Arial" w:hAnsi="Arial" w:cs="Arial"/>
          <w:b/>
          <w:bCs/>
          <w:i/>
          <w:iCs/>
          <w:lang w:eastAsia="pl-PL"/>
        </w:rPr>
        <w:t xml:space="preserve"> polegając</w:t>
      </w:r>
      <w:r w:rsidR="00062ADC">
        <w:rPr>
          <w:rFonts w:ascii="Arial" w:hAnsi="Arial" w:cs="Arial"/>
          <w:b/>
          <w:bCs/>
          <w:i/>
          <w:iCs/>
          <w:lang w:eastAsia="pl-PL"/>
        </w:rPr>
        <w:t>ych</w:t>
      </w:r>
      <w:r w:rsidRPr="00E6549E">
        <w:rPr>
          <w:rFonts w:ascii="Arial" w:hAnsi="Arial" w:cs="Arial"/>
          <w:b/>
          <w:bCs/>
          <w:i/>
          <w:iCs/>
          <w:lang w:eastAsia="pl-PL"/>
        </w:rPr>
        <w:t xml:space="preserve"> na budowie, rozbudowie lub przebudowie </w:t>
      </w:r>
      <w:r w:rsidRPr="00E6549E">
        <w:rPr>
          <w:rFonts w:ascii="Arial" w:hAnsi="Arial" w:cs="Arial"/>
          <w:b/>
          <w:bCs/>
          <w:i/>
          <w:iCs/>
        </w:rPr>
        <w:t xml:space="preserve">sieci </w:t>
      </w:r>
      <w:r>
        <w:rPr>
          <w:rFonts w:ascii="Arial" w:hAnsi="Arial" w:cs="Arial"/>
          <w:b/>
          <w:bCs/>
          <w:i/>
          <w:iCs/>
        </w:rPr>
        <w:t>kanalizacji sanitarnej</w:t>
      </w:r>
      <w:r w:rsidRPr="00E6549E">
        <w:rPr>
          <w:rFonts w:ascii="Arial" w:hAnsi="Arial" w:cs="Arial"/>
          <w:b/>
          <w:bCs/>
          <w:i/>
          <w:iCs/>
        </w:rPr>
        <w:t xml:space="preserve"> </w:t>
      </w:r>
      <w:r>
        <w:rPr>
          <w:rFonts w:ascii="Arial" w:hAnsi="Arial" w:cs="Arial"/>
          <w:b/>
          <w:bCs/>
          <w:i/>
          <w:iCs/>
        </w:rPr>
        <w:t xml:space="preserve">z rur </w:t>
      </w:r>
      <w:proofErr w:type="spellStart"/>
      <w:r>
        <w:rPr>
          <w:rFonts w:ascii="Arial" w:hAnsi="Arial" w:cs="Arial"/>
          <w:b/>
          <w:bCs/>
          <w:i/>
          <w:iCs/>
        </w:rPr>
        <w:t>PVC</w:t>
      </w:r>
      <w:proofErr w:type="spellEnd"/>
      <w:r>
        <w:rPr>
          <w:rFonts w:ascii="Arial" w:hAnsi="Arial" w:cs="Arial"/>
          <w:b/>
          <w:bCs/>
          <w:i/>
          <w:iCs/>
        </w:rPr>
        <w:t xml:space="preserve"> </w:t>
      </w:r>
      <w:r w:rsidRPr="00E6549E">
        <w:rPr>
          <w:rFonts w:ascii="Arial" w:hAnsi="Arial" w:cs="Arial"/>
          <w:b/>
          <w:bCs/>
          <w:i/>
          <w:iCs/>
        </w:rPr>
        <w:t xml:space="preserve">o wartości co najmniej </w:t>
      </w:r>
      <w:r w:rsidR="00062ADC">
        <w:rPr>
          <w:rFonts w:ascii="Arial" w:hAnsi="Arial" w:cs="Arial"/>
          <w:b/>
          <w:bCs/>
          <w:i/>
          <w:iCs/>
        </w:rPr>
        <w:t>1</w:t>
      </w:r>
      <w:r>
        <w:rPr>
          <w:rFonts w:ascii="Arial" w:hAnsi="Arial" w:cs="Arial"/>
          <w:b/>
          <w:bCs/>
          <w:i/>
          <w:iCs/>
        </w:rPr>
        <w:t>00 000,00</w:t>
      </w:r>
      <w:r w:rsidRPr="00E6549E">
        <w:rPr>
          <w:rFonts w:ascii="Arial" w:hAnsi="Arial" w:cs="Arial"/>
          <w:b/>
          <w:bCs/>
          <w:i/>
          <w:iCs/>
        </w:rPr>
        <w:t xml:space="preserve"> zł brutto</w:t>
      </w:r>
      <w:r w:rsidR="00062ADC">
        <w:rPr>
          <w:rFonts w:ascii="Arial" w:hAnsi="Arial" w:cs="Arial"/>
          <w:b/>
          <w:bCs/>
          <w:i/>
          <w:iCs/>
        </w:rPr>
        <w:t xml:space="preserve"> KAŻDA</w:t>
      </w:r>
    </w:p>
    <w:p w14:paraId="1888DCB8" w14:textId="77777777" w:rsidR="00105BB9" w:rsidRPr="00980374" w:rsidRDefault="00980374" w:rsidP="00FD0ED7">
      <w:pPr>
        <w:spacing w:before="1"/>
        <w:ind w:left="227"/>
        <w:jc w:val="both"/>
        <w:rPr>
          <w:rFonts w:ascii="Arial" w:hAnsi="Arial" w:cs="Arial"/>
          <w:b/>
          <w:i/>
        </w:rPr>
      </w:pPr>
      <w:r w:rsidRPr="00980374">
        <w:rPr>
          <w:rFonts w:ascii="Arial" w:hAnsi="Arial" w:cs="Arial"/>
          <w:b/>
          <w:i/>
          <w:spacing w:val="-2"/>
        </w:rPr>
        <w:t>UWAGA:</w:t>
      </w:r>
    </w:p>
    <w:p w14:paraId="55884F3E" w14:textId="77777777" w:rsidR="00105BB9" w:rsidRPr="00980374" w:rsidRDefault="00980374" w:rsidP="002910C9">
      <w:pPr>
        <w:pStyle w:val="Akapitzlist"/>
        <w:numPr>
          <w:ilvl w:val="0"/>
          <w:numId w:val="12"/>
        </w:numPr>
        <w:tabs>
          <w:tab w:val="left" w:pos="731"/>
        </w:tabs>
        <w:ind w:right="-28" w:firstLine="0"/>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Pr="00980374">
        <w:rPr>
          <w:rFonts w:ascii="Arial" w:hAnsi="Arial" w:cs="Arial"/>
          <w:i/>
        </w:rPr>
        <w:t>robót,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Pr="00980374">
        <w:rPr>
          <w:rFonts w:ascii="Arial" w:hAnsi="Arial" w:cs="Arial"/>
          <w:i/>
        </w:rPr>
        <w:t>robót,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6954D38A" w14:textId="77777777" w:rsidR="00105BB9" w:rsidRPr="00980374" w:rsidRDefault="00980374" w:rsidP="002910C9">
      <w:pPr>
        <w:pStyle w:val="Akapitzlist"/>
        <w:numPr>
          <w:ilvl w:val="0"/>
          <w:numId w:val="12"/>
        </w:numPr>
        <w:tabs>
          <w:tab w:val="left" w:pos="730"/>
        </w:tabs>
        <w:ind w:right="-28" w:firstLine="0"/>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7644430D" w14:textId="77777777" w:rsidR="00105BB9" w:rsidRPr="00D40EA1" w:rsidRDefault="00980374" w:rsidP="002910C9">
      <w:pPr>
        <w:pStyle w:val="Akapitzlist"/>
        <w:numPr>
          <w:ilvl w:val="0"/>
          <w:numId w:val="12"/>
        </w:numPr>
        <w:tabs>
          <w:tab w:val="left" w:pos="730"/>
        </w:tabs>
        <w:spacing w:before="1"/>
        <w:ind w:right="-28" w:firstLine="0"/>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 xml:space="preserve">państwach członkowskich Unii Europejskiej, państwach członkowskich </w:t>
      </w:r>
      <w:r w:rsidRPr="00D40EA1">
        <w:rPr>
          <w:rFonts w:ascii="Arial" w:hAnsi="Arial" w:cs="Arial"/>
          <w:i/>
        </w:rPr>
        <w:lastRenderedPageBreak/>
        <w:t xml:space="preserve">Europejskiego Porozumienia o Wolnym Handlu (EFTA) - stronach umowy o Europejskim Obszarze Gospodarczym, Konfederacji Szwajcarskiej, zgodnie z art. </w:t>
      </w:r>
      <w:proofErr w:type="spellStart"/>
      <w:r w:rsidRPr="00D40EA1">
        <w:rPr>
          <w:rFonts w:ascii="Arial" w:hAnsi="Arial" w:cs="Arial"/>
          <w:i/>
        </w:rPr>
        <w:t>12a</w:t>
      </w:r>
      <w:proofErr w:type="spellEnd"/>
      <w:r w:rsidRPr="00D40EA1">
        <w:rPr>
          <w:rFonts w:ascii="Arial" w:hAnsi="Arial" w:cs="Arial"/>
          <w:i/>
        </w:rPr>
        <w:t xml:space="preserve">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14:paraId="33CD3578" w14:textId="77777777" w:rsidR="00105BB9" w:rsidRPr="00980374" w:rsidRDefault="00980374" w:rsidP="002910C9">
      <w:pPr>
        <w:pStyle w:val="Akapitzlist"/>
        <w:numPr>
          <w:ilvl w:val="0"/>
          <w:numId w:val="12"/>
        </w:numPr>
        <w:tabs>
          <w:tab w:val="left" w:pos="730"/>
        </w:tabs>
        <w:ind w:right="-28" w:firstLine="0"/>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Pr="00980374">
        <w:rPr>
          <w:rFonts w:ascii="Arial" w:hAnsi="Arial" w:cs="Arial"/>
          <w:i/>
          <w:u w:val="single"/>
        </w:rPr>
        <w:t>robót</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2891E39" w14:textId="77777777" w:rsidR="00105BB9" w:rsidRPr="00980374" w:rsidRDefault="00980374" w:rsidP="002910C9">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4159648C" w14:textId="77777777" w:rsidR="00105BB9" w:rsidRPr="00980374" w:rsidRDefault="00980374" w:rsidP="002910C9">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proofErr w:type="gramStart"/>
      <w:r w:rsidRPr="00980374">
        <w:rPr>
          <w:rFonts w:ascii="Arial" w:hAnsi="Arial" w:cs="Arial"/>
        </w:rPr>
        <w:t>samodzielnie,</w:t>
      </w:r>
      <w:proofErr w:type="gramEnd"/>
      <w:r w:rsidRPr="00980374">
        <w:rPr>
          <w:rFonts w:ascii="Arial" w:hAnsi="Arial" w:cs="Arial"/>
          <w:spacing w:val="-5"/>
        </w:rPr>
        <w:t xml:space="preserve"> lub</w:t>
      </w:r>
    </w:p>
    <w:p w14:paraId="1D7321A8" w14:textId="77777777" w:rsidR="00105BB9" w:rsidRPr="00980374" w:rsidRDefault="00980374" w:rsidP="002910C9">
      <w:pPr>
        <w:pStyle w:val="Akapitzlist"/>
        <w:numPr>
          <w:ilvl w:val="1"/>
          <w:numId w:val="15"/>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64DEF8DB" w14:textId="77777777" w:rsidR="00105BB9" w:rsidRPr="00980374" w:rsidRDefault="00980374" w:rsidP="002910C9">
      <w:pPr>
        <w:pStyle w:val="Akapitzlist"/>
        <w:numPr>
          <w:ilvl w:val="1"/>
          <w:numId w:val="15"/>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lub doświadczenia Wykonawcy wspólnie ubiegający się o udzielenie zamówienia mogą polegać na zdolnościach tych z wykonawców, którzy wykonają roboty budowlane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14:paraId="58FDC6B1" w14:textId="77777777"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14:paraId="1ABC6C0A" w14:textId="77777777" w:rsidR="00105BB9" w:rsidRPr="00980374" w:rsidRDefault="00980374" w:rsidP="002910C9">
      <w:pPr>
        <w:pStyle w:val="Akapitzlist"/>
        <w:numPr>
          <w:ilvl w:val="0"/>
          <w:numId w:val="15"/>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Pr="00980374">
        <w:rPr>
          <w:rFonts w:ascii="Arial" w:hAnsi="Arial" w:cs="Arial"/>
          <w:b/>
          <w:u w:val="single"/>
        </w:rPr>
        <w:t>roboty</w:t>
      </w:r>
      <w:r w:rsidRPr="00980374">
        <w:rPr>
          <w:rFonts w:ascii="Arial" w:hAnsi="Arial" w:cs="Arial"/>
          <w:b/>
          <w:spacing w:val="-2"/>
          <w:u w:val="single"/>
        </w:rPr>
        <w:t xml:space="preserve"> </w:t>
      </w:r>
      <w:r w:rsidRPr="00980374">
        <w:rPr>
          <w:rFonts w:ascii="Arial" w:hAnsi="Arial" w:cs="Arial"/>
          <w:b/>
          <w:u w:val="single"/>
        </w:rPr>
        <w:t>budowlane,</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49897926" w14:textId="77777777" w:rsidR="00105BB9" w:rsidRPr="00980374" w:rsidRDefault="00980374" w:rsidP="002910C9">
      <w:pPr>
        <w:pStyle w:val="Akapitzlist"/>
        <w:numPr>
          <w:ilvl w:val="0"/>
          <w:numId w:val="15"/>
        </w:numPr>
        <w:tabs>
          <w:tab w:val="left" w:pos="447"/>
        </w:tabs>
        <w:spacing w:before="1"/>
        <w:ind w:left="227" w:right="-53" w:firstLine="0"/>
        <w:jc w:val="both"/>
        <w:rPr>
          <w:rFonts w:ascii="Arial" w:hAnsi="Arial" w:cs="Arial"/>
        </w:rPr>
      </w:pPr>
      <w:r w:rsidRPr="00980374">
        <w:rPr>
          <w:rFonts w:ascii="Arial" w:hAnsi="Arial" w:cs="Arial"/>
        </w:rPr>
        <w:t xml:space="preserve">Wykonawca polegając na zdolnościach technicznych lub zawodowych, lub na sytuacji finansowej </w:t>
      </w:r>
      <w:proofErr w:type="gramStart"/>
      <w:r w:rsidRPr="00980374">
        <w:rPr>
          <w:rFonts w:ascii="Arial" w:hAnsi="Arial" w:cs="Arial"/>
        </w:rPr>
        <w:t>podmiotów</w:t>
      </w:r>
      <w:proofErr w:type="gramEnd"/>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39F98584" w14:textId="77777777" w:rsidR="00105BB9" w:rsidRPr="00980374" w:rsidRDefault="00980374" w:rsidP="002910C9">
      <w:pPr>
        <w:pStyle w:val="Akapitzlist"/>
        <w:numPr>
          <w:ilvl w:val="1"/>
          <w:numId w:val="15"/>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3483E335" w14:textId="77777777" w:rsidR="00105BB9" w:rsidRPr="00980374" w:rsidRDefault="00980374" w:rsidP="002910C9">
      <w:pPr>
        <w:pStyle w:val="Akapitzlist"/>
        <w:numPr>
          <w:ilvl w:val="1"/>
          <w:numId w:val="15"/>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42B04251" w14:textId="77777777" w:rsidR="00105BB9" w:rsidRPr="00980374" w:rsidRDefault="00980374" w:rsidP="002910C9">
      <w:pPr>
        <w:pStyle w:val="Akapitzlist"/>
        <w:numPr>
          <w:ilvl w:val="1"/>
          <w:numId w:val="15"/>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doświadczenia, zrealizuje roboty budowlane, których wskazane zdolności dotyczą.</w:t>
      </w:r>
    </w:p>
    <w:p w14:paraId="7EED0400" w14:textId="77777777" w:rsidR="00105BB9" w:rsidRPr="00D40EA1" w:rsidRDefault="00980374" w:rsidP="002910C9">
      <w:pPr>
        <w:pStyle w:val="Akapitzlist"/>
        <w:numPr>
          <w:ilvl w:val="0"/>
          <w:numId w:val="15"/>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65BF6763" w14:textId="578F3E5B" w:rsidR="00105BB9" w:rsidRPr="00980374" w:rsidRDefault="004A1648"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44443DA8" wp14:editId="6BDB4FBF">
                <wp:simplePos x="0" y="0"/>
                <wp:positionH relativeFrom="page">
                  <wp:posOffset>720725</wp:posOffset>
                </wp:positionH>
                <wp:positionV relativeFrom="paragraph">
                  <wp:posOffset>176530</wp:posOffset>
                </wp:positionV>
                <wp:extent cx="6122035" cy="201295"/>
                <wp:effectExtent l="0" t="0" r="0" b="0"/>
                <wp:wrapTopAndBottom/>
                <wp:docPr id="890833170"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F7606C6" w14:textId="77777777" w:rsidR="00144A29" w:rsidRPr="007E38E6" w:rsidRDefault="00144A29">
                            <w:pPr>
                              <w:spacing w:before="18"/>
                              <w:ind w:left="108"/>
                              <w:rPr>
                                <w:rFonts w:ascii="Arial" w:hAnsi="Arial" w:cs="Arial"/>
                                <w:b/>
                                <w:color w:val="000000"/>
                              </w:rPr>
                            </w:pPr>
                            <w:bookmarkStart w:id="37" w:name="_bookmark18"/>
                            <w:bookmarkEnd w:id="37"/>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43DA8"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4F7606C6" w14:textId="77777777" w:rsidR="00144A29" w:rsidRPr="007E38E6" w:rsidRDefault="00144A29">
                      <w:pPr>
                        <w:spacing w:before="18"/>
                        <w:ind w:left="108"/>
                        <w:rPr>
                          <w:rFonts w:ascii="Arial" w:hAnsi="Arial" w:cs="Arial"/>
                          <w:b/>
                          <w:color w:val="000000"/>
                        </w:rPr>
                      </w:pPr>
                      <w:bookmarkStart w:id="38" w:name="_bookmark18"/>
                      <w:bookmarkEnd w:id="38"/>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7AEE36AD"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4C78FCCB" w14:textId="1D44B60D" w:rsidR="00105BB9" w:rsidRPr="00980374" w:rsidRDefault="004A1648"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08FE3FFC" wp14:editId="22F49D56">
                <wp:simplePos x="0" y="0"/>
                <wp:positionH relativeFrom="page">
                  <wp:posOffset>720725</wp:posOffset>
                </wp:positionH>
                <wp:positionV relativeFrom="paragraph">
                  <wp:posOffset>180340</wp:posOffset>
                </wp:positionV>
                <wp:extent cx="6122035" cy="201295"/>
                <wp:effectExtent l="0" t="0" r="0" b="0"/>
                <wp:wrapTopAndBottom/>
                <wp:docPr id="145392397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C675C3A" w14:textId="77777777" w:rsidR="00144A29" w:rsidRPr="007E38E6" w:rsidRDefault="00144A29">
                            <w:pPr>
                              <w:spacing w:before="18"/>
                              <w:ind w:left="108"/>
                              <w:rPr>
                                <w:rFonts w:ascii="Arial" w:hAnsi="Arial" w:cs="Arial"/>
                                <w:b/>
                                <w:color w:val="000000"/>
                              </w:rPr>
                            </w:pPr>
                            <w:bookmarkStart w:id="39" w:name="_bookmark19"/>
                            <w:bookmarkEnd w:id="39"/>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E3FFC"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4C675C3A" w14:textId="77777777" w:rsidR="00144A29" w:rsidRPr="007E38E6" w:rsidRDefault="00144A29">
                      <w:pPr>
                        <w:spacing w:before="18"/>
                        <w:ind w:left="108"/>
                        <w:rPr>
                          <w:rFonts w:ascii="Arial" w:hAnsi="Arial" w:cs="Arial"/>
                          <w:b/>
                          <w:color w:val="000000"/>
                        </w:rPr>
                      </w:pPr>
                      <w:bookmarkStart w:id="40" w:name="_bookmark19"/>
                      <w:bookmarkEnd w:id="40"/>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886DBED" w14:textId="77777777"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48AFE751" w14:textId="77777777"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1F49EE90" w14:textId="77777777"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proofErr w:type="spellStart"/>
      <w:r w:rsidRPr="00980374">
        <w:rPr>
          <w:rFonts w:ascii="Arial" w:hAnsi="Arial" w:cs="Arial"/>
          <w:u w:val="single"/>
        </w:rPr>
        <w:t>ust.1</w:t>
      </w:r>
      <w:proofErr w:type="spellEnd"/>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29">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0">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7251BF82" w14:textId="77777777"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1">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lastRenderedPageBreak/>
        <w:t>Wykonawcy</w:t>
      </w:r>
      <w:r w:rsidRPr="00980374">
        <w:rPr>
          <w:rFonts w:ascii="Arial" w:hAnsi="Arial" w:cs="Arial"/>
          <w:spacing w:val="-1"/>
        </w:rPr>
        <w:t xml:space="preserve"> </w:t>
      </w:r>
      <w:r w:rsidRPr="00980374">
        <w:rPr>
          <w:rFonts w:ascii="Arial" w:hAnsi="Arial" w:cs="Arial"/>
        </w:rPr>
        <w:t>należącego do tej samej grupy kapitałowej;</w:t>
      </w:r>
    </w:p>
    <w:p w14:paraId="452CDD15" w14:textId="77777777"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652A3609"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08315411" w14:textId="77777777" w:rsidR="007E38E6" w:rsidRPr="007E38E6" w:rsidRDefault="00980374" w:rsidP="002910C9">
      <w:pPr>
        <w:pStyle w:val="Akapitzlist"/>
        <w:numPr>
          <w:ilvl w:val="2"/>
          <w:numId w:val="11"/>
        </w:numPr>
        <w:tabs>
          <w:tab w:val="left" w:pos="993"/>
        </w:tabs>
        <w:suppressAutoHyphens/>
        <w:autoSpaceDE/>
        <w:autoSpaceDN/>
        <w:ind w:firstLine="121"/>
        <w:jc w:val="both"/>
        <w:textAlignment w:val="baseline"/>
        <w:rPr>
          <w:rFonts w:ascii="Arial" w:eastAsia="Times New Roman" w:hAnsi="Arial" w:cs="Arial"/>
          <w:sz w:val="20"/>
          <w:szCs w:val="20"/>
          <w:lang w:eastAsia="pl-PL"/>
        </w:rPr>
      </w:pPr>
      <w:r w:rsidRPr="007E38E6">
        <w:rPr>
          <w:rFonts w:ascii="Arial" w:hAnsi="Arial" w:cs="Arial"/>
        </w:rPr>
        <w:t>Sytuacja</w:t>
      </w:r>
      <w:r w:rsidRPr="007E38E6">
        <w:rPr>
          <w:rFonts w:ascii="Arial" w:hAnsi="Arial" w:cs="Arial"/>
          <w:spacing w:val="-8"/>
        </w:rPr>
        <w:t xml:space="preserve"> </w:t>
      </w:r>
      <w:r w:rsidRPr="007E38E6">
        <w:rPr>
          <w:rFonts w:ascii="Arial" w:hAnsi="Arial" w:cs="Arial"/>
        </w:rPr>
        <w:t>ekonomiczna</w:t>
      </w:r>
      <w:r w:rsidRPr="007E38E6">
        <w:rPr>
          <w:rFonts w:ascii="Arial" w:hAnsi="Arial" w:cs="Arial"/>
          <w:spacing w:val="-3"/>
        </w:rPr>
        <w:t xml:space="preserve"> </w:t>
      </w:r>
      <w:r w:rsidRPr="007E38E6">
        <w:rPr>
          <w:rFonts w:ascii="Arial" w:hAnsi="Arial" w:cs="Arial"/>
        </w:rPr>
        <w:t>lub</w:t>
      </w:r>
      <w:r w:rsidRPr="007E38E6">
        <w:rPr>
          <w:rFonts w:ascii="Arial" w:hAnsi="Arial" w:cs="Arial"/>
          <w:spacing w:val="-5"/>
        </w:rPr>
        <w:t xml:space="preserve"> </w:t>
      </w:r>
      <w:r w:rsidRPr="007E38E6">
        <w:rPr>
          <w:rFonts w:ascii="Arial" w:hAnsi="Arial" w:cs="Arial"/>
        </w:rPr>
        <w:t>finansowa:</w:t>
      </w:r>
      <w:r w:rsidRPr="007E38E6">
        <w:rPr>
          <w:rFonts w:ascii="Arial" w:hAnsi="Arial" w:cs="Arial"/>
          <w:spacing w:val="-5"/>
        </w:rPr>
        <w:t xml:space="preserve"> </w:t>
      </w:r>
      <w:r w:rsidR="007E38E6" w:rsidRPr="007E38E6">
        <w:rPr>
          <w:rFonts w:ascii="Arial" w:hAnsi="Arial" w:cs="Arial"/>
          <w:u w:val="single"/>
        </w:rPr>
        <w:t>dokumenty potwierdzające, że wykonawca jest ubezpieczony od odpowiedzialności cywilnej</w:t>
      </w:r>
      <w:r w:rsidR="007E38E6" w:rsidRPr="007E38E6">
        <w:rPr>
          <w:rFonts w:ascii="Arial" w:hAnsi="Arial" w:cs="Arial"/>
        </w:rPr>
        <w:t xml:space="preserve"> w zakresie prowadzonej działalności związanej z przedmiotem zamówienia ze wskazaniem sumy gwarancyjnej tego ubezpieczenia.</w:t>
      </w:r>
    </w:p>
    <w:p w14:paraId="6772CC0B" w14:textId="77777777" w:rsidR="00105BB9" w:rsidRPr="00980374" w:rsidRDefault="00980374" w:rsidP="002910C9">
      <w:pPr>
        <w:pStyle w:val="Akapitzlist"/>
        <w:numPr>
          <w:ilvl w:val="2"/>
          <w:numId w:val="11"/>
        </w:numPr>
        <w:tabs>
          <w:tab w:val="left" w:pos="822"/>
        </w:tabs>
        <w:ind w:left="821" w:right="-53" w:hanging="234"/>
        <w:jc w:val="both"/>
        <w:rPr>
          <w:rFonts w:ascii="Arial" w:hAnsi="Arial" w:cs="Arial"/>
        </w:rPr>
      </w:pPr>
      <w:r w:rsidRPr="00980374">
        <w:rPr>
          <w:rFonts w:ascii="Arial" w:hAnsi="Arial" w:cs="Arial"/>
          <w:u w:val="single"/>
        </w:rPr>
        <w:t>Zdolność</w:t>
      </w:r>
      <w:r w:rsidRPr="00980374">
        <w:rPr>
          <w:rFonts w:ascii="Arial" w:hAnsi="Arial" w:cs="Arial"/>
          <w:spacing w:val="-4"/>
          <w:u w:val="single"/>
        </w:rPr>
        <w:t xml:space="preserve"> </w:t>
      </w:r>
      <w:r w:rsidRPr="00980374">
        <w:rPr>
          <w:rFonts w:ascii="Arial" w:hAnsi="Arial" w:cs="Arial"/>
          <w:u w:val="single"/>
        </w:rPr>
        <w:t>techniczna</w:t>
      </w:r>
      <w:r w:rsidRPr="00980374">
        <w:rPr>
          <w:rFonts w:ascii="Arial" w:hAnsi="Arial" w:cs="Arial"/>
          <w:spacing w:val="-3"/>
          <w:u w:val="single"/>
        </w:rPr>
        <w:t xml:space="preserve"> </w:t>
      </w:r>
      <w:r w:rsidRPr="00980374">
        <w:rPr>
          <w:rFonts w:ascii="Arial" w:hAnsi="Arial" w:cs="Arial"/>
          <w:u w:val="single"/>
        </w:rPr>
        <w:t>lub</w:t>
      </w:r>
      <w:r w:rsidRPr="00980374">
        <w:rPr>
          <w:rFonts w:ascii="Arial" w:hAnsi="Arial" w:cs="Arial"/>
          <w:spacing w:val="-6"/>
          <w:u w:val="single"/>
        </w:rPr>
        <w:t xml:space="preserve"> </w:t>
      </w:r>
      <w:r w:rsidRPr="00980374">
        <w:rPr>
          <w:rFonts w:ascii="Arial" w:hAnsi="Arial" w:cs="Arial"/>
          <w:spacing w:val="-2"/>
          <w:u w:val="single"/>
        </w:rPr>
        <w:t>zawodowa</w:t>
      </w:r>
      <w:r w:rsidRPr="00980374">
        <w:rPr>
          <w:rFonts w:ascii="Arial" w:hAnsi="Arial" w:cs="Arial"/>
          <w:spacing w:val="-2"/>
        </w:rPr>
        <w:t>:</w:t>
      </w:r>
    </w:p>
    <w:p w14:paraId="3A0AA0DB" w14:textId="77777777" w:rsidR="00105BB9" w:rsidRPr="00980374" w:rsidRDefault="00980374" w:rsidP="007E38E6">
      <w:pPr>
        <w:ind w:left="655" w:right="-53"/>
        <w:jc w:val="both"/>
        <w:rPr>
          <w:rFonts w:ascii="Arial" w:hAnsi="Arial" w:cs="Arial"/>
          <w:b/>
        </w:rPr>
      </w:pPr>
      <w:r w:rsidRPr="00980374">
        <w:rPr>
          <w:rFonts w:ascii="Arial" w:hAnsi="Arial" w:cs="Arial"/>
          <w:b/>
        </w:rPr>
        <w:t>-</w:t>
      </w:r>
      <w:r w:rsidRPr="00980374">
        <w:rPr>
          <w:rFonts w:ascii="Arial" w:hAnsi="Arial" w:cs="Arial"/>
          <w:b/>
          <w:spacing w:val="-3"/>
        </w:rPr>
        <w:t xml:space="preserve"> </w:t>
      </w:r>
      <w:r w:rsidRPr="00980374">
        <w:rPr>
          <w:rFonts w:ascii="Arial" w:hAnsi="Arial" w:cs="Arial"/>
          <w:b/>
        </w:rPr>
        <w:t>wykaz</w:t>
      </w:r>
      <w:r w:rsidRPr="00980374">
        <w:rPr>
          <w:rFonts w:ascii="Arial" w:hAnsi="Arial" w:cs="Arial"/>
          <w:b/>
          <w:spacing w:val="-3"/>
        </w:rPr>
        <w:t xml:space="preserve"> </w:t>
      </w:r>
      <w:r w:rsidRPr="00980374">
        <w:rPr>
          <w:rFonts w:ascii="Arial" w:hAnsi="Arial" w:cs="Arial"/>
          <w:b/>
        </w:rPr>
        <w:t>robót</w:t>
      </w:r>
      <w:r w:rsidRPr="00980374">
        <w:rPr>
          <w:rFonts w:ascii="Arial" w:hAnsi="Arial" w:cs="Arial"/>
          <w:b/>
          <w:spacing w:val="-2"/>
        </w:rPr>
        <w:t xml:space="preserve"> </w:t>
      </w:r>
      <w:r w:rsidRPr="00980374">
        <w:rPr>
          <w:rFonts w:ascii="Arial" w:hAnsi="Arial" w:cs="Arial"/>
          <w:b/>
        </w:rPr>
        <w:t>budowlanych</w:t>
      </w:r>
      <w:r w:rsidRPr="00980374">
        <w:rPr>
          <w:rFonts w:ascii="Arial" w:hAnsi="Arial" w:cs="Arial"/>
          <w:b/>
          <w:spacing w:val="-4"/>
        </w:rPr>
        <w:t xml:space="preserve"> </w:t>
      </w:r>
      <w:r w:rsidRPr="00980374">
        <w:rPr>
          <w:rFonts w:ascii="Arial" w:hAnsi="Arial" w:cs="Arial"/>
          <w:b/>
        </w:rPr>
        <w:t>polegających</w:t>
      </w:r>
      <w:r w:rsidRPr="00980374">
        <w:rPr>
          <w:rFonts w:ascii="Arial" w:hAnsi="Arial" w:cs="Arial"/>
          <w:b/>
          <w:spacing w:val="-4"/>
        </w:rPr>
        <w:t xml:space="preserve"> </w:t>
      </w:r>
      <w:r w:rsidRPr="00980374">
        <w:rPr>
          <w:rFonts w:ascii="Arial" w:hAnsi="Arial" w:cs="Arial"/>
          <w:b/>
        </w:rPr>
        <w:t>na</w:t>
      </w:r>
      <w:r w:rsidRPr="00980374">
        <w:rPr>
          <w:rFonts w:ascii="Arial" w:hAnsi="Arial" w:cs="Arial"/>
          <w:b/>
          <w:spacing w:val="-2"/>
        </w:rPr>
        <w:t xml:space="preserve"> </w:t>
      </w:r>
      <w:r w:rsidR="007E38E6">
        <w:rPr>
          <w:rFonts w:ascii="Arial" w:hAnsi="Arial" w:cs="Arial"/>
          <w:b/>
          <w:spacing w:val="-2"/>
        </w:rPr>
        <w:t xml:space="preserve">wykonaniu </w:t>
      </w:r>
      <w:r w:rsidR="007E38E6" w:rsidRPr="00D40EA1">
        <w:rPr>
          <w:rFonts w:ascii="Arial" w:hAnsi="Arial" w:cs="Arial"/>
          <w:b/>
          <w:i/>
        </w:rPr>
        <w:t>robot</w:t>
      </w:r>
      <w:r w:rsidR="007E38E6">
        <w:rPr>
          <w:rFonts w:ascii="Arial" w:hAnsi="Arial" w:cs="Arial"/>
          <w:b/>
          <w:i/>
        </w:rPr>
        <w:t>y</w:t>
      </w:r>
      <w:r w:rsidR="007E38E6" w:rsidRPr="00D40EA1">
        <w:rPr>
          <w:rFonts w:ascii="Arial" w:hAnsi="Arial" w:cs="Arial"/>
          <w:b/>
          <w:i/>
        </w:rPr>
        <w:t xml:space="preserve"> budowlan</w:t>
      </w:r>
      <w:r w:rsidR="007E38E6">
        <w:rPr>
          <w:rFonts w:ascii="Arial" w:hAnsi="Arial" w:cs="Arial"/>
          <w:b/>
          <w:i/>
        </w:rPr>
        <w:t>ej</w:t>
      </w:r>
      <w:r w:rsidR="007E38E6" w:rsidRPr="00D40EA1">
        <w:rPr>
          <w:rFonts w:ascii="Arial" w:hAnsi="Arial" w:cs="Arial"/>
          <w:b/>
          <w:i/>
        </w:rPr>
        <w:t xml:space="preserve"> polegając</w:t>
      </w:r>
      <w:r w:rsidR="007E38E6">
        <w:rPr>
          <w:rFonts w:ascii="Arial" w:hAnsi="Arial" w:cs="Arial"/>
          <w:b/>
          <w:i/>
        </w:rPr>
        <w:t>ej</w:t>
      </w:r>
      <w:r w:rsidR="007E38E6" w:rsidRPr="00D40EA1">
        <w:rPr>
          <w:rFonts w:ascii="Arial" w:hAnsi="Arial" w:cs="Arial"/>
          <w:b/>
          <w:i/>
        </w:rPr>
        <w:t xml:space="preserve"> na budowie, rozbudowie lub przebudowie sieci kanalizacji sanitarnej z rur </w:t>
      </w:r>
      <w:proofErr w:type="spellStart"/>
      <w:r w:rsidR="007E38E6" w:rsidRPr="00D40EA1">
        <w:rPr>
          <w:rFonts w:ascii="Arial" w:hAnsi="Arial" w:cs="Arial"/>
          <w:b/>
          <w:i/>
        </w:rPr>
        <w:t>PVC</w:t>
      </w:r>
      <w:proofErr w:type="spellEnd"/>
      <w:r w:rsidR="007E38E6" w:rsidRPr="00D40EA1">
        <w:rPr>
          <w:rFonts w:ascii="Arial" w:hAnsi="Arial" w:cs="Arial"/>
          <w:b/>
          <w:i/>
        </w:rPr>
        <w:t xml:space="preserve"> o wartości co najmniej </w:t>
      </w:r>
      <w:r w:rsidR="00A9268A">
        <w:rPr>
          <w:rFonts w:ascii="Arial" w:hAnsi="Arial" w:cs="Arial"/>
          <w:b/>
          <w:i/>
        </w:rPr>
        <w:t>1</w:t>
      </w:r>
      <w:r w:rsidR="007E38E6" w:rsidRPr="00D40EA1">
        <w:rPr>
          <w:rFonts w:ascii="Arial" w:hAnsi="Arial" w:cs="Arial"/>
          <w:b/>
          <w:i/>
        </w:rPr>
        <w:t>00 000,00 zł brutto</w:t>
      </w:r>
      <w:r w:rsidR="00A9268A">
        <w:rPr>
          <w:rFonts w:ascii="Arial" w:hAnsi="Arial" w:cs="Arial"/>
          <w:b/>
          <w:i/>
        </w:rPr>
        <w:t xml:space="preserve"> każda</w:t>
      </w:r>
      <w:r w:rsidR="007E38E6" w:rsidRPr="00980374">
        <w:rPr>
          <w:rFonts w:ascii="Arial" w:hAnsi="Arial" w:cs="Arial"/>
        </w:rPr>
        <w:t xml:space="preserve"> </w:t>
      </w:r>
      <w:r w:rsidRPr="00980374">
        <w:rPr>
          <w:rFonts w:ascii="Arial" w:hAnsi="Arial" w:cs="Arial"/>
        </w:rPr>
        <w:t>wykonanych</w:t>
      </w:r>
      <w:r w:rsidRPr="00980374">
        <w:rPr>
          <w:rFonts w:ascii="Arial" w:hAnsi="Arial" w:cs="Arial"/>
          <w:spacing w:val="-3"/>
        </w:rPr>
        <w:t xml:space="preserve"> </w:t>
      </w:r>
      <w:r w:rsidRPr="00980374">
        <w:rPr>
          <w:rFonts w:ascii="Arial" w:hAnsi="Arial" w:cs="Arial"/>
        </w:rPr>
        <w:t>nie wcześniej niż w okresie ostatnich 5 lat, a jeżeli okres prowadzenia działalności jest krótszy w tym okresie, wraz z podaniem ich rodzaju, daty i miejsca wykonania oraz podmiotów, na rzecz których</w:t>
      </w:r>
      <w:r w:rsidR="007E38E6">
        <w:rPr>
          <w:rFonts w:ascii="Arial" w:hAnsi="Arial" w:cs="Arial"/>
        </w:rPr>
        <w:t xml:space="preserve"> </w:t>
      </w:r>
      <w:r w:rsidRPr="00980374">
        <w:rPr>
          <w:rFonts w:ascii="Arial" w:hAnsi="Arial" w:cs="Arial"/>
        </w:rPr>
        <w:t>roboty</w:t>
      </w:r>
      <w:r w:rsidRPr="00980374">
        <w:rPr>
          <w:rFonts w:ascii="Arial" w:hAnsi="Arial" w:cs="Arial"/>
          <w:spacing w:val="-5"/>
        </w:rPr>
        <w:t xml:space="preserve"> </w:t>
      </w:r>
      <w:r w:rsidRPr="00980374">
        <w:rPr>
          <w:rFonts w:ascii="Arial" w:hAnsi="Arial" w:cs="Arial"/>
        </w:rPr>
        <w:t>te</w:t>
      </w:r>
      <w:r w:rsidRPr="00980374">
        <w:rPr>
          <w:rFonts w:ascii="Arial" w:hAnsi="Arial" w:cs="Arial"/>
          <w:spacing w:val="-3"/>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załączeniem</w:t>
      </w:r>
      <w:r w:rsidRPr="00980374">
        <w:rPr>
          <w:rFonts w:ascii="Arial" w:hAnsi="Arial" w:cs="Arial"/>
          <w:spacing w:val="-2"/>
        </w:rPr>
        <w:t xml:space="preserve"> </w:t>
      </w:r>
      <w:r w:rsidRPr="00980374">
        <w:rPr>
          <w:rFonts w:ascii="Arial" w:hAnsi="Arial" w:cs="Arial"/>
        </w:rPr>
        <w:t>dowodów</w:t>
      </w:r>
      <w:r w:rsidRPr="00980374">
        <w:rPr>
          <w:rFonts w:ascii="Arial" w:hAnsi="Arial" w:cs="Arial"/>
          <w:spacing w:val="-5"/>
        </w:rPr>
        <w:t xml:space="preserve"> </w:t>
      </w:r>
      <w:r w:rsidRPr="00980374">
        <w:rPr>
          <w:rFonts w:ascii="Arial" w:hAnsi="Arial" w:cs="Arial"/>
        </w:rPr>
        <w:t>określających,</w:t>
      </w:r>
      <w:r w:rsidRPr="00980374">
        <w:rPr>
          <w:rFonts w:ascii="Arial" w:hAnsi="Arial" w:cs="Arial"/>
          <w:spacing w:val="-6"/>
        </w:rPr>
        <w:t xml:space="preserve"> </w:t>
      </w:r>
      <w:r w:rsidRPr="00980374">
        <w:rPr>
          <w:rFonts w:ascii="Arial" w:hAnsi="Arial" w:cs="Arial"/>
        </w:rPr>
        <w:t>czy</w:t>
      </w:r>
      <w:r w:rsidRPr="00980374">
        <w:rPr>
          <w:rFonts w:ascii="Arial" w:hAnsi="Arial" w:cs="Arial"/>
          <w:spacing w:val="-3"/>
        </w:rPr>
        <w:t xml:space="preserve"> </w:t>
      </w:r>
      <w:r w:rsidRPr="00980374">
        <w:rPr>
          <w:rFonts w:ascii="Arial" w:hAnsi="Arial" w:cs="Arial"/>
        </w:rPr>
        <w:t>te</w:t>
      </w:r>
      <w:r w:rsidRPr="00980374">
        <w:rPr>
          <w:rFonts w:ascii="Arial" w:hAnsi="Arial" w:cs="Arial"/>
          <w:spacing w:val="-2"/>
        </w:rPr>
        <w:t xml:space="preserve"> </w:t>
      </w:r>
      <w:r w:rsidRPr="00980374">
        <w:rPr>
          <w:rFonts w:ascii="Arial" w:hAnsi="Arial" w:cs="Arial"/>
        </w:rPr>
        <w:t>roboty</w:t>
      </w:r>
      <w:r w:rsidRPr="00980374">
        <w:rPr>
          <w:rFonts w:ascii="Arial" w:hAnsi="Arial" w:cs="Arial"/>
          <w:spacing w:val="-4"/>
        </w:rPr>
        <w:t xml:space="preserve"> </w:t>
      </w:r>
      <w:r w:rsidRPr="00980374">
        <w:rPr>
          <w:rFonts w:ascii="Arial" w:hAnsi="Arial" w:cs="Arial"/>
          <w:spacing w:val="-2"/>
        </w:rPr>
        <w:t>budowlane</w:t>
      </w:r>
      <w:r w:rsidR="007E38E6">
        <w:rPr>
          <w:rFonts w:ascii="Arial" w:hAnsi="Arial" w:cs="Arial"/>
          <w:spacing w:val="-2"/>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1"/>
        </w:rPr>
        <w:t xml:space="preserve"> </w:t>
      </w:r>
      <w:r w:rsidRPr="00980374">
        <w:rPr>
          <w:rFonts w:ascii="Arial" w:hAnsi="Arial" w:cs="Arial"/>
        </w:rPr>
        <w:t>należycie;</w:t>
      </w:r>
      <w:r w:rsidRPr="00980374">
        <w:rPr>
          <w:rFonts w:ascii="Arial" w:hAnsi="Arial" w:cs="Arial"/>
          <w:spacing w:val="-3"/>
        </w:rPr>
        <w:t xml:space="preserve"> </w:t>
      </w: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w:t>
      </w:r>
      <w:r w:rsidRPr="00980374">
        <w:rPr>
          <w:rFonts w:ascii="Arial" w:hAnsi="Arial" w:cs="Arial"/>
          <w:b/>
          <w:spacing w:val="-1"/>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6</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b/>
          <w:spacing w:val="-4"/>
        </w:rPr>
        <w:t>.</w:t>
      </w:r>
    </w:p>
    <w:p w14:paraId="44C9C9C0" w14:textId="77777777"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C4D9C93" w14:textId="77777777"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14:paraId="187C745E" w14:textId="77777777"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79890021" w14:textId="77777777"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17D6E4DB" w14:textId="77777777" w:rsidR="00105BB9" w:rsidRPr="00980374" w:rsidRDefault="00980374" w:rsidP="002910C9">
      <w:pPr>
        <w:pStyle w:val="Nagwek11"/>
        <w:numPr>
          <w:ilvl w:val="0"/>
          <w:numId w:val="10"/>
        </w:numPr>
        <w:tabs>
          <w:tab w:val="left" w:pos="1167"/>
        </w:tabs>
        <w:ind w:left="1166" w:right="-53"/>
        <w:jc w:val="both"/>
        <w:rPr>
          <w:rFonts w:ascii="Arial" w:hAnsi="Arial" w:cs="Arial"/>
          <w:i/>
        </w:rPr>
      </w:pPr>
      <w:r w:rsidRPr="00980374">
        <w:rPr>
          <w:rFonts w:ascii="Arial" w:hAnsi="Arial" w:cs="Arial"/>
        </w:rPr>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14:paraId="2A166A92" w14:textId="77777777"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proofErr w:type="gramStart"/>
      <w:r w:rsidRPr="00980374">
        <w:rPr>
          <w:rFonts w:ascii="Arial" w:hAnsi="Arial" w:cs="Arial"/>
          <w:b/>
        </w:rPr>
        <w:t>wykaz</w:t>
      </w:r>
      <w:proofErr w:type="gramEnd"/>
      <w:r w:rsidRPr="00980374">
        <w:rPr>
          <w:rFonts w:ascii="Arial" w:hAnsi="Arial" w:cs="Arial"/>
          <w:b/>
        </w:rPr>
        <w:t xml:space="preserve">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14:paraId="390321AE" w14:textId="77777777"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14:paraId="482FE45B" w14:textId="77777777" w:rsidR="00105BB9" w:rsidRPr="00980374" w:rsidRDefault="00980374" w:rsidP="00E50F59">
      <w:pPr>
        <w:pStyle w:val="Tekstpodstawowy"/>
        <w:spacing w:line="268" w:lineRule="exact"/>
        <w:ind w:left="655" w:right="-53"/>
        <w:jc w:val="both"/>
        <w:rPr>
          <w:rFonts w:ascii="Arial" w:hAnsi="Arial" w:cs="Arial"/>
          <w:b/>
        </w:rPr>
      </w:pPr>
      <w:r w:rsidRPr="00980374">
        <w:rPr>
          <w:rFonts w:ascii="Arial" w:hAnsi="Arial" w:cs="Arial"/>
          <w:b/>
        </w:rPr>
        <w:t>-</w:t>
      </w:r>
      <w:r w:rsidRPr="00980374">
        <w:rPr>
          <w:rFonts w:ascii="Arial" w:hAnsi="Arial" w:cs="Arial"/>
          <w:b/>
          <w:spacing w:val="-7"/>
        </w:rPr>
        <w:t xml:space="preserve"> </w:t>
      </w:r>
      <w:r w:rsidRPr="00980374">
        <w:rPr>
          <w:rFonts w:ascii="Arial" w:hAnsi="Arial" w:cs="Arial"/>
          <w:b/>
        </w:rPr>
        <w:t>wykaz</w:t>
      </w:r>
      <w:r w:rsidRPr="00980374">
        <w:rPr>
          <w:rFonts w:ascii="Arial" w:hAnsi="Arial" w:cs="Arial"/>
          <w:b/>
          <w:spacing w:val="-5"/>
        </w:rPr>
        <w:t xml:space="preserve"> </w:t>
      </w:r>
      <w:r w:rsidRPr="00980374">
        <w:rPr>
          <w:rFonts w:ascii="Arial" w:hAnsi="Arial" w:cs="Arial"/>
          <w:b/>
        </w:rPr>
        <w:t>osób</w:t>
      </w:r>
      <w:r w:rsidRPr="00980374">
        <w:rPr>
          <w:rFonts w:ascii="Arial" w:hAnsi="Arial" w:cs="Arial"/>
        </w:rPr>
        <w:t>,</w:t>
      </w:r>
      <w:r w:rsidRPr="00980374">
        <w:rPr>
          <w:rFonts w:ascii="Arial" w:hAnsi="Arial" w:cs="Arial"/>
          <w:spacing w:val="-4"/>
        </w:rPr>
        <w:t xml:space="preserve"> </w:t>
      </w:r>
      <w:r w:rsidRPr="00980374">
        <w:rPr>
          <w:rFonts w:ascii="Arial" w:hAnsi="Arial" w:cs="Arial"/>
        </w:rPr>
        <w:t>skierowanych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7"/>
        </w:rPr>
        <w:t xml:space="preserve"> </w:t>
      </w:r>
      <w:r w:rsidRPr="00980374">
        <w:rPr>
          <w:rFonts w:ascii="Arial" w:hAnsi="Arial" w:cs="Arial"/>
        </w:rPr>
        <w:t>publicznego,</w:t>
      </w:r>
      <w:r w:rsidRPr="00980374">
        <w:rPr>
          <w:rFonts w:ascii="Arial" w:hAnsi="Arial" w:cs="Arial"/>
          <w:spacing w:val="-4"/>
        </w:rPr>
        <w:t xml:space="preserve"> </w:t>
      </w:r>
      <w:r w:rsidRPr="00980374">
        <w:rPr>
          <w:rFonts w:ascii="Arial" w:hAnsi="Arial" w:cs="Arial"/>
          <w:spacing w:val="-10"/>
        </w:rPr>
        <w:t>w</w:t>
      </w:r>
      <w:r w:rsidR="00E50F59">
        <w:rPr>
          <w:rFonts w:ascii="Arial" w:hAnsi="Arial" w:cs="Arial"/>
          <w:spacing w:val="-10"/>
        </w:rPr>
        <w:t xml:space="preserve"> </w:t>
      </w:r>
      <w:r w:rsidRPr="00980374">
        <w:rPr>
          <w:rFonts w:ascii="Arial" w:hAnsi="Arial" w:cs="Arial"/>
        </w:rPr>
        <w:t>szczególności odpowiedzialnych za kierowanie robotami budowlanymi, wraz z informacjami na temat</w:t>
      </w:r>
      <w:r w:rsidRPr="00980374">
        <w:rPr>
          <w:rFonts w:ascii="Arial" w:hAnsi="Arial" w:cs="Arial"/>
          <w:spacing w:val="-3"/>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kwalifikacji</w:t>
      </w:r>
      <w:r w:rsidRPr="00980374">
        <w:rPr>
          <w:rFonts w:ascii="Arial" w:hAnsi="Arial" w:cs="Arial"/>
          <w:spacing w:val="-3"/>
        </w:rPr>
        <w:t xml:space="preserve"> </w:t>
      </w:r>
      <w:r w:rsidRPr="00980374">
        <w:rPr>
          <w:rFonts w:ascii="Arial" w:hAnsi="Arial" w:cs="Arial"/>
        </w:rPr>
        <w:t>zawodowych,</w:t>
      </w:r>
      <w:r w:rsidRPr="00980374">
        <w:rPr>
          <w:rFonts w:ascii="Arial" w:hAnsi="Arial" w:cs="Arial"/>
          <w:spacing w:val="-3"/>
        </w:rPr>
        <w:t xml:space="preserve"> </w:t>
      </w:r>
      <w:r w:rsidRPr="00980374">
        <w:rPr>
          <w:rFonts w:ascii="Arial" w:hAnsi="Arial" w:cs="Arial"/>
        </w:rPr>
        <w:t>uprawnień</w:t>
      </w:r>
      <w:r w:rsidRPr="00980374">
        <w:rPr>
          <w:rFonts w:ascii="Arial" w:hAnsi="Arial" w:cs="Arial"/>
          <w:spacing w:val="-4"/>
        </w:rPr>
        <w:t xml:space="preserve"> </w:t>
      </w:r>
      <w:r w:rsidRPr="00980374">
        <w:rPr>
          <w:rFonts w:ascii="Arial" w:hAnsi="Arial" w:cs="Arial"/>
        </w:rPr>
        <w:t>niezbędnych</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 xml:space="preserve">publicznego, informacją o podstawie do dysponowania tymi osobami; </w:t>
      </w:r>
      <w:r w:rsidRPr="00980374">
        <w:rPr>
          <w:rFonts w:ascii="Arial" w:hAnsi="Arial" w:cs="Arial"/>
          <w:b/>
        </w:rPr>
        <w:t xml:space="preserve">w/g zał. nr 7 do </w:t>
      </w:r>
      <w:proofErr w:type="spellStart"/>
      <w:r w:rsidRPr="00980374">
        <w:rPr>
          <w:rFonts w:ascii="Arial" w:hAnsi="Arial" w:cs="Arial"/>
          <w:b/>
        </w:rPr>
        <w:t>SWZ</w:t>
      </w:r>
      <w:proofErr w:type="spellEnd"/>
      <w:r w:rsidRPr="00980374">
        <w:rPr>
          <w:rFonts w:ascii="Arial" w:hAnsi="Arial" w:cs="Arial"/>
          <w:b/>
        </w:rPr>
        <w:t>.</w:t>
      </w:r>
    </w:p>
    <w:p w14:paraId="70585038" w14:textId="77777777" w:rsidR="00105BB9" w:rsidRPr="00980374" w:rsidRDefault="00980374" w:rsidP="002910C9">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 xml:space="preserve">oraz zbada, czy nie </w:t>
      </w:r>
      <w:proofErr w:type="gramStart"/>
      <w:r w:rsidRPr="00980374">
        <w:rPr>
          <w:rFonts w:ascii="Arial" w:hAnsi="Arial" w:cs="Arial"/>
        </w:rPr>
        <w:t>zachodzą</w:t>
      </w:r>
      <w:proofErr w:type="gramEnd"/>
      <w:r w:rsidRPr="00980374">
        <w:rPr>
          <w:rFonts w:ascii="Arial" w:hAnsi="Arial" w:cs="Arial"/>
        </w:rPr>
        <w:t xml:space="preserve">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070A7A65" w14:textId="77777777" w:rsidR="00105BB9" w:rsidRPr="00980374" w:rsidRDefault="00980374" w:rsidP="002910C9">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38062685" w14:textId="77777777" w:rsidR="00105BB9" w:rsidRPr="00E50F59" w:rsidRDefault="00980374" w:rsidP="002910C9">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 xml:space="preserve">przez Wykonawcę warunków udziału w postępowaniu lub </w:t>
      </w:r>
      <w:proofErr w:type="gramStart"/>
      <w:r w:rsidRPr="00E50F59">
        <w:rPr>
          <w:rFonts w:ascii="Arial" w:hAnsi="Arial" w:cs="Arial"/>
        </w:rPr>
        <w:t>zachodzą</w:t>
      </w:r>
      <w:proofErr w:type="gramEnd"/>
      <w:r w:rsidRPr="00E50F59">
        <w:rPr>
          <w:rFonts w:ascii="Arial" w:hAnsi="Arial" w:cs="Arial"/>
        </w:rPr>
        <w:t xml:space="preserve">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5F008E23" w14:textId="77777777" w:rsidR="00105BB9" w:rsidRPr="00980374" w:rsidRDefault="00980374" w:rsidP="002910C9">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3359BC0B"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lastRenderedPageBreak/>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148FB7FB"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6891E4AF"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3FFEF8DF"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39E610C"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5DFDE1A0"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6FC58FEA" w14:textId="77777777"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092EE737"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6768EF56"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3FB2A596" w14:textId="77777777" w:rsidR="00105BB9" w:rsidRPr="00790BB8" w:rsidRDefault="00980374" w:rsidP="002910C9">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4387422F" w14:textId="77777777" w:rsidR="00105BB9" w:rsidRPr="00980374" w:rsidRDefault="00980374" w:rsidP="002910C9">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3702E4FC"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05175E35"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6C85D5BE"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2">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6565C698" w14:textId="77777777" w:rsidR="00105BB9" w:rsidRPr="00980374" w:rsidRDefault="00980374" w:rsidP="002910C9">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0C8096B4"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lastRenderedPageBreak/>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3C2236EE"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07A22381" w14:textId="77777777"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7238B393"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044DF296" w14:textId="4D23D52D" w:rsidR="00105BB9" w:rsidRPr="00980374" w:rsidRDefault="004A1648"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1CE953E2" wp14:editId="47B02FBA">
                <wp:simplePos x="0" y="0"/>
                <wp:positionH relativeFrom="page">
                  <wp:posOffset>720725</wp:posOffset>
                </wp:positionH>
                <wp:positionV relativeFrom="paragraph">
                  <wp:posOffset>175895</wp:posOffset>
                </wp:positionV>
                <wp:extent cx="6122035" cy="201295"/>
                <wp:effectExtent l="0" t="0" r="0" b="0"/>
                <wp:wrapTopAndBottom/>
                <wp:docPr id="90128734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310EBA6" w14:textId="77777777" w:rsidR="00144A29" w:rsidRPr="00790BB8" w:rsidRDefault="00144A2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1" w:name="_bookmark20"/>
                            <w:bookmarkEnd w:id="41"/>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953E2"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1310EBA6" w14:textId="77777777" w:rsidR="00144A29" w:rsidRPr="00790BB8" w:rsidRDefault="00144A2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2" w:name="_bookmark20"/>
                      <w:bookmarkEnd w:id="42"/>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3D60126C" w14:textId="77777777" w:rsidR="00105BB9" w:rsidRPr="00A051B9" w:rsidRDefault="00980374" w:rsidP="002910C9">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790BB8" w:rsidRPr="00A051B9">
        <w:rPr>
          <w:rFonts w:ascii="Arial" w:hAnsi="Arial" w:cs="Arial"/>
        </w:rPr>
        <w:t xml:space="preserve">kosztorysową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9AFA056" w14:textId="77777777"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51A6DAAF" w14:textId="77777777"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załączonej dokumentacji projektowej, istotnymi postanowieniami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09204471" w14:textId="77777777"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35EE66DD" w14:textId="77777777"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podając cenę netto</w:t>
      </w:r>
    </w:p>
    <w:p w14:paraId="15ECEE86" w14:textId="77777777"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wskazując zastosowaną stawkę podatku VAT</w:t>
      </w:r>
    </w:p>
    <w:p w14:paraId="3D875409" w14:textId="77777777"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0BAFB072" w14:textId="77777777"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6E10AA5A"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10642D98" w14:textId="77777777"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6E35CD19"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210A30B8"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1EFBC768"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3C1D9BFA"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56F58C54"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1"/>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rPr>
        <w:t>kosztu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3"/>
        </w:rPr>
        <w:t xml:space="preserve"> </w:t>
      </w:r>
      <w:r w:rsidRPr="00A051B9">
        <w:rPr>
          <w:rFonts w:ascii="Arial" w:hAnsi="Arial" w:cs="Arial"/>
        </w:rPr>
        <w:t>dolicza</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przedstawionej</w:t>
      </w:r>
      <w:r w:rsidRPr="00A051B9">
        <w:rPr>
          <w:rFonts w:ascii="Arial" w:hAnsi="Arial" w:cs="Arial"/>
          <w:spacing w:val="-6"/>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tej</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4"/>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kwotę podatku od towarów i usług, którą miałby obowiązek rozliczyć. W ofercie, o której mowa w ust. 1,</w:t>
      </w:r>
    </w:p>
    <w:p w14:paraId="2515496F" w14:textId="77777777" w:rsidR="00105BB9" w:rsidRPr="00A051B9" w:rsidRDefault="00980374" w:rsidP="00A051B9">
      <w:pPr>
        <w:pStyle w:val="Tekstpodstawowy"/>
        <w:spacing w:line="267" w:lineRule="exact"/>
        <w:ind w:right="-53"/>
        <w:jc w:val="both"/>
        <w:rPr>
          <w:rFonts w:ascii="Arial" w:hAnsi="Arial" w:cs="Arial"/>
        </w:rPr>
      </w:pPr>
      <w:r w:rsidRPr="00A051B9">
        <w:rPr>
          <w:rFonts w:ascii="Arial" w:hAnsi="Arial" w:cs="Arial"/>
        </w:rPr>
        <w:t>Wykonawca</w:t>
      </w:r>
      <w:r w:rsidRPr="00A051B9">
        <w:rPr>
          <w:rFonts w:ascii="Arial" w:hAnsi="Arial" w:cs="Arial"/>
          <w:spacing w:val="-4"/>
        </w:rPr>
        <w:t xml:space="preserve"> </w:t>
      </w:r>
      <w:r w:rsidRPr="00A051B9">
        <w:rPr>
          <w:rFonts w:ascii="Arial" w:hAnsi="Arial" w:cs="Arial"/>
        </w:rPr>
        <w:t>ma</w:t>
      </w:r>
      <w:r w:rsidRPr="00A051B9">
        <w:rPr>
          <w:rFonts w:ascii="Arial" w:hAnsi="Arial" w:cs="Arial"/>
          <w:spacing w:val="-4"/>
        </w:rPr>
        <w:t xml:space="preserve"> </w:t>
      </w:r>
      <w:r w:rsidRPr="00A051B9">
        <w:rPr>
          <w:rFonts w:ascii="Arial" w:hAnsi="Arial" w:cs="Arial"/>
          <w:spacing w:val="-2"/>
        </w:rPr>
        <w:t>obowiązek:</w:t>
      </w:r>
    </w:p>
    <w:p w14:paraId="3CAEF5C6"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1F178D97" w14:textId="77777777"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659F9978"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36CF729A" w14:textId="77777777"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4F6C47E6" w14:textId="77777777" w:rsidR="00105BB9" w:rsidRPr="00A051B9" w:rsidRDefault="00980374" w:rsidP="002910C9">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080F271D" w14:textId="77777777" w:rsidR="00A051B9" w:rsidRPr="00A051B9" w:rsidRDefault="00A051B9" w:rsidP="002910C9">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485C2DDF" w14:textId="77777777" w:rsidR="00A051B9" w:rsidRPr="00FA6F7E" w:rsidRDefault="00A051B9" w:rsidP="002910C9">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hAnsi="Arial" w:cs="Arial"/>
        </w:rPr>
        <w:t>Ostateczne rozliczenie za wykonany przedmiot zamówienia nastąpi w oparciu o kosztorys powykonawczy za faktycznie wykonane roboty budowlane.</w:t>
      </w:r>
    </w:p>
    <w:p w14:paraId="2ABE6AFC" w14:textId="77777777" w:rsidR="00FA6F7E" w:rsidRPr="00A051B9" w:rsidRDefault="00FA6F7E" w:rsidP="00FA6F7E">
      <w:pPr>
        <w:widowControl/>
        <w:autoSpaceDE/>
        <w:autoSpaceDN/>
        <w:ind w:left="446"/>
        <w:jc w:val="both"/>
        <w:textAlignment w:val="baseline"/>
        <w:rPr>
          <w:rFonts w:ascii="Arial" w:eastAsia="Times New Roman" w:hAnsi="Arial" w:cs="Arial"/>
          <w:color w:val="000000"/>
          <w:lang w:eastAsia="pl-PL"/>
        </w:rPr>
      </w:pPr>
    </w:p>
    <w:p w14:paraId="13588F8B" w14:textId="7E235C5C" w:rsidR="00105BB9" w:rsidRPr="00980374" w:rsidRDefault="004A1648" w:rsidP="00FD0ED7">
      <w:pPr>
        <w:pStyle w:val="Tekstpodstawowy"/>
        <w:spacing w:before="4"/>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9616" behindDoc="1" locked="0" layoutInCell="1" allowOverlap="1" wp14:anchorId="3E43B475" wp14:editId="14683E1B">
                <wp:simplePos x="0" y="0"/>
                <wp:positionH relativeFrom="page">
                  <wp:posOffset>810895</wp:posOffset>
                </wp:positionH>
                <wp:positionV relativeFrom="paragraph">
                  <wp:posOffset>175895</wp:posOffset>
                </wp:positionV>
                <wp:extent cx="6031865" cy="361315"/>
                <wp:effectExtent l="0" t="0" r="0" b="0"/>
                <wp:wrapTopAndBottom/>
                <wp:docPr id="46499006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589E1AFB" w14:textId="77777777" w:rsidR="00144A29" w:rsidRPr="00A051B9" w:rsidRDefault="00144A29">
                            <w:pPr>
                              <w:tabs>
                                <w:tab w:val="left" w:pos="674"/>
                              </w:tabs>
                              <w:spacing w:before="18"/>
                              <w:ind w:left="108"/>
                              <w:rPr>
                                <w:rFonts w:ascii="Arial" w:hAnsi="Arial" w:cs="Arial"/>
                                <w:b/>
                                <w:color w:val="000000"/>
                              </w:rPr>
                            </w:pPr>
                            <w:bookmarkStart w:id="43" w:name="_bookmark21"/>
                            <w:bookmarkEnd w:id="43"/>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3B475"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589E1AFB" w14:textId="77777777" w:rsidR="00144A29" w:rsidRPr="00A051B9" w:rsidRDefault="00144A29">
                      <w:pPr>
                        <w:tabs>
                          <w:tab w:val="left" w:pos="674"/>
                        </w:tabs>
                        <w:spacing w:before="18"/>
                        <w:ind w:left="108"/>
                        <w:rPr>
                          <w:rFonts w:ascii="Arial" w:hAnsi="Arial" w:cs="Arial"/>
                          <w:b/>
                          <w:color w:val="000000"/>
                        </w:rPr>
                      </w:pPr>
                      <w:bookmarkStart w:id="44" w:name="_bookmark21"/>
                      <w:bookmarkEnd w:id="44"/>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47877E91" w14:textId="77777777" w:rsidR="00A9268A" w:rsidRPr="00A9268A" w:rsidRDefault="00A9268A" w:rsidP="00A9268A">
      <w:pPr>
        <w:pStyle w:val="Akapitzlist"/>
        <w:tabs>
          <w:tab w:val="left" w:pos="447"/>
        </w:tabs>
        <w:spacing w:before="4"/>
        <w:ind w:left="446"/>
        <w:jc w:val="both"/>
        <w:rPr>
          <w:rFonts w:ascii="Arial" w:hAnsi="Arial" w:cs="Arial"/>
          <w:b/>
        </w:rPr>
      </w:pPr>
    </w:p>
    <w:p w14:paraId="340F6DEC" w14:textId="77777777" w:rsidR="00105BB9" w:rsidRPr="00980374"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proofErr w:type="gramStart"/>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proofErr w:type="gramEnd"/>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2ED19986" w14:textId="77777777" w:rsidTr="00A051B9">
        <w:trPr>
          <w:trHeight w:val="537"/>
        </w:trPr>
        <w:tc>
          <w:tcPr>
            <w:tcW w:w="567" w:type="dxa"/>
            <w:shd w:val="clear" w:color="auto" w:fill="E4E4E4"/>
          </w:tcPr>
          <w:p w14:paraId="4EF8CA21"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396F3432"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7A3244B1"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75823508"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1F396221"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777646F4"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0F8CFCF9"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4A84E64F" w14:textId="77777777" w:rsidTr="00A051B9">
        <w:trPr>
          <w:trHeight w:val="268"/>
        </w:trPr>
        <w:tc>
          <w:tcPr>
            <w:tcW w:w="567" w:type="dxa"/>
          </w:tcPr>
          <w:p w14:paraId="39FB84F1"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0127F489" w14:textId="77777777"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74DCDD38"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581FA90D"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14:paraId="51A538E7"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1AC8E0AF" w14:textId="77777777" w:rsidTr="00A051B9">
        <w:trPr>
          <w:trHeight w:val="268"/>
        </w:trPr>
        <w:tc>
          <w:tcPr>
            <w:tcW w:w="567" w:type="dxa"/>
          </w:tcPr>
          <w:p w14:paraId="67845038"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14:paraId="5A066748" w14:textId="77777777"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14:paraId="42B5276C"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3AB63426"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14:paraId="7AFB6E71"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27606853" w14:textId="77777777" w:rsidR="00751399" w:rsidRDefault="00751399" w:rsidP="00751399">
      <w:pPr>
        <w:pStyle w:val="Akapitzlist"/>
        <w:tabs>
          <w:tab w:val="left" w:pos="447"/>
        </w:tabs>
        <w:ind w:right="-53"/>
        <w:jc w:val="both"/>
        <w:rPr>
          <w:rFonts w:ascii="Arial" w:hAnsi="Arial" w:cs="Arial"/>
        </w:rPr>
      </w:pPr>
    </w:p>
    <w:p w14:paraId="388F0E52"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63253548"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2579EEAA" w14:textId="77777777"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51C5ABA0" w14:textId="77777777" w:rsidR="00105BB9" w:rsidRPr="00A051B9" w:rsidRDefault="00980374" w:rsidP="00A051B9">
      <w:pPr>
        <w:pStyle w:val="Nagwek11"/>
        <w:ind w:left="1101" w:right="-53"/>
        <w:jc w:val="both"/>
        <w:rPr>
          <w:rFonts w:ascii="Arial" w:hAnsi="Arial" w:cs="Arial"/>
        </w:rPr>
      </w:pPr>
      <w:r w:rsidRPr="00A051B9">
        <w:rPr>
          <w:rFonts w:ascii="Arial" w:hAnsi="Arial" w:cs="Arial"/>
          <w:position w:val="2"/>
        </w:rPr>
        <w:t>C=</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2755F7FC" w14:textId="77777777" w:rsidR="00105BB9" w:rsidRPr="00A051B9" w:rsidRDefault="00980374" w:rsidP="00A051B9">
      <w:pPr>
        <w:pStyle w:val="Tekstpodstawowy"/>
        <w:spacing w:before="29"/>
        <w:ind w:left="588" w:right="-53"/>
        <w:jc w:val="both"/>
        <w:rPr>
          <w:rFonts w:ascii="Arial" w:hAnsi="Arial" w:cs="Arial"/>
        </w:rPr>
      </w:pPr>
      <w:r w:rsidRPr="00A051B9">
        <w:rPr>
          <w:rFonts w:ascii="Arial" w:hAnsi="Arial" w:cs="Arial"/>
          <w:spacing w:val="-2"/>
        </w:rPr>
        <w:t>Gdzie:</w:t>
      </w:r>
    </w:p>
    <w:p w14:paraId="281756BD" w14:textId="77777777" w:rsidR="00105BB9" w:rsidRPr="00A051B9" w:rsidRDefault="00980374" w:rsidP="00A051B9">
      <w:pPr>
        <w:pStyle w:val="Tekstpodstawowy"/>
        <w:spacing w:line="268" w:lineRule="exact"/>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2267627C" w14:textId="77777777"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7339F002" w14:textId="77777777"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10B96913" w14:textId="77777777" w:rsidR="00105BB9" w:rsidRPr="00A051B9" w:rsidRDefault="00980374" w:rsidP="00A051B9">
      <w:pPr>
        <w:pStyle w:val="Tekstpodstawowy"/>
        <w:spacing w:before="2"/>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3400CA8E" w14:textId="77777777" w:rsidR="00105BB9" w:rsidRPr="00A051B9" w:rsidRDefault="00105BB9" w:rsidP="00A051B9">
      <w:pPr>
        <w:pStyle w:val="Tekstpodstawowy"/>
        <w:ind w:left="0" w:right="-53"/>
        <w:jc w:val="both"/>
        <w:rPr>
          <w:rFonts w:ascii="Arial" w:hAnsi="Arial" w:cs="Arial"/>
        </w:rPr>
      </w:pPr>
    </w:p>
    <w:p w14:paraId="1D677C76" w14:textId="77777777" w:rsidR="00105BB9" w:rsidRPr="00A051B9" w:rsidRDefault="00980374" w:rsidP="002910C9">
      <w:pPr>
        <w:pStyle w:val="Akapitzlist"/>
        <w:numPr>
          <w:ilvl w:val="1"/>
          <w:numId w:val="8"/>
        </w:numPr>
        <w:tabs>
          <w:tab w:val="left" w:pos="812"/>
        </w:tabs>
        <w:ind w:left="588" w:right="-53" w:firstLine="0"/>
        <w:jc w:val="both"/>
        <w:rPr>
          <w:rFonts w:ascii="Arial" w:hAnsi="Arial" w:cs="Arial"/>
          <w:b/>
          <w:u w:val="single"/>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r w:rsidRPr="00A051B9">
        <w:rPr>
          <w:rFonts w:ascii="Arial" w:hAnsi="Arial" w:cs="Arial"/>
        </w:rPr>
        <w:t>-</w:t>
      </w:r>
      <w:r w:rsidRPr="00A051B9">
        <w:rPr>
          <w:rFonts w:ascii="Arial" w:hAnsi="Arial" w:cs="Arial"/>
          <w:spacing w:val="-6"/>
        </w:rPr>
        <w:t xml:space="preserve"> </w:t>
      </w:r>
      <w:r w:rsidRPr="00A051B9">
        <w:rPr>
          <w:rFonts w:ascii="Arial" w:hAnsi="Arial" w:cs="Arial"/>
        </w:rPr>
        <w:t>to</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4"/>
        </w:rPr>
        <w:t xml:space="preserve"> </w:t>
      </w:r>
      <w:r w:rsidRPr="00A051B9">
        <w:rPr>
          <w:rFonts w:ascii="Arial" w:hAnsi="Arial" w:cs="Arial"/>
        </w:rPr>
        <w:t>wskazany</w:t>
      </w:r>
      <w:r w:rsidRPr="00A051B9">
        <w:rPr>
          <w:rFonts w:ascii="Arial" w:hAnsi="Arial" w:cs="Arial"/>
          <w:spacing w:val="-5"/>
        </w:rPr>
        <w:t xml:space="preserve"> </w:t>
      </w:r>
      <w:r w:rsidRPr="00A051B9">
        <w:rPr>
          <w:rFonts w:ascii="Arial" w:hAnsi="Arial" w:cs="Arial"/>
        </w:rPr>
        <w:t>przez</w:t>
      </w:r>
      <w:r w:rsidRPr="00A051B9">
        <w:rPr>
          <w:rFonts w:ascii="Arial" w:hAnsi="Arial" w:cs="Arial"/>
          <w:spacing w:val="-3"/>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 xml:space="preserve">formularzu oferty, nie może być krótszy niż wskazany przez Zamawiającego tj. min. </w:t>
      </w:r>
      <w:r w:rsidRPr="00A051B9">
        <w:rPr>
          <w:rFonts w:ascii="Arial" w:hAnsi="Arial" w:cs="Arial"/>
          <w:b/>
        </w:rPr>
        <w:t>36 miesięcy od ostatecznego, bezusterkowego odbioru robót budowlanych</w:t>
      </w:r>
      <w:r w:rsidRPr="00A051B9">
        <w:rPr>
          <w:rFonts w:ascii="Arial" w:hAnsi="Arial" w:cs="Arial"/>
        </w:rPr>
        <w:t>.</w:t>
      </w:r>
    </w:p>
    <w:p w14:paraId="261E6A4C" w14:textId="77777777" w:rsidR="00105BB9" w:rsidRPr="00A051B9" w:rsidRDefault="00980374" w:rsidP="00D6660B">
      <w:pPr>
        <w:pStyle w:val="Tekstpodstawowy"/>
        <w:spacing w:line="267" w:lineRule="exact"/>
        <w:ind w:left="588" w:right="-53"/>
        <w:jc w:val="both"/>
        <w:rPr>
          <w:rFonts w:ascii="Arial" w:hAnsi="Arial" w:cs="Arial"/>
        </w:rPr>
      </w:pPr>
      <w:r w:rsidRPr="00A051B9">
        <w:rPr>
          <w:rFonts w:ascii="Arial" w:hAnsi="Arial" w:cs="Arial"/>
        </w:rPr>
        <w:t>Jeżeli</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3"/>
        </w:rPr>
        <w:t xml:space="preserve"> </w:t>
      </w:r>
      <w:r w:rsidRPr="00A051B9">
        <w:rPr>
          <w:rFonts w:ascii="Arial" w:hAnsi="Arial" w:cs="Arial"/>
        </w:rPr>
        <w:t>zaproponuje</w:t>
      </w:r>
      <w:r w:rsidRPr="00A051B9">
        <w:rPr>
          <w:rFonts w:ascii="Arial" w:hAnsi="Arial" w:cs="Arial"/>
          <w:spacing w:val="-3"/>
        </w:rPr>
        <w:t xml:space="preserve"> </w:t>
      </w:r>
      <w:r w:rsidRPr="00A051B9">
        <w:rPr>
          <w:rFonts w:ascii="Arial" w:hAnsi="Arial" w:cs="Arial"/>
        </w:rPr>
        <w:t>najdłuższy</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5"/>
        </w:rPr>
        <w:t xml:space="preserve"> </w:t>
      </w:r>
      <w:r w:rsidRPr="00A051B9">
        <w:rPr>
          <w:rFonts w:ascii="Arial" w:hAnsi="Arial" w:cs="Arial"/>
        </w:rPr>
        <w:t>tj.</w:t>
      </w:r>
      <w:r w:rsidRPr="00A051B9">
        <w:rPr>
          <w:rFonts w:ascii="Arial" w:hAnsi="Arial" w:cs="Arial"/>
          <w:spacing w:val="-5"/>
        </w:rPr>
        <w:t xml:space="preserve"> </w:t>
      </w:r>
      <w:r w:rsidRPr="00A051B9">
        <w:rPr>
          <w:rFonts w:ascii="Arial" w:hAnsi="Arial" w:cs="Arial"/>
          <w:b/>
        </w:rPr>
        <w:t>60</w:t>
      </w:r>
      <w:r w:rsidRPr="00A051B9">
        <w:rPr>
          <w:rFonts w:ascii="Arial" w:hAnsi="Arial" w:cs="Arial"/>
          <w:b/>
          <w:spacing w:val="-6"/>
        </w:rPr>
        <w:t xml:space="preserve"> </w:t>
      </w:r>
      <w:r w:rsidRPr="00A051B9">
        <w:rPr>
          <w:rFonts w:ascii="Arial" w:hAnsi="Arial" w:cs="Arial"/>
          <w:b/>
        </w:rPr>
        <w:t>miesięcy</w:t>
      </w:r>
      <w:r w:rsidRPr="00A051B9">
        <w:rPr>
          <w:rFonts w:ascii="Arial" w:hAnsi="Arial" w:cs="Arial"/>
          <w:b/>
          <w:spacing w:val="-2"/>
        </w:rPr>
        <w:t xml:space="preserve"> </w:t>
      </w:r>
      <w:r w:rsidRPr="00A051B9">
        <w:rPr>
          <w:rFonts w:ascii="Arial" w:hAnsi="Arial" w:cs="Arial"/>
        </w:rPr>
        <w:t>–</w:t>
      </w:r>
      <w:r w:rsidRPr="00A051B9">
        <w:rPr>
          <w:rFonts w:ascii="Arial" w:hAnsi="Arial" w:cs="Arial"/>
          <w:spacing w:val="-5"/>
        </w:rPr>
        <w:t xml:space="preserve"> </w:t>
      </w:r>
      <w:r w:rsidRPr="00A051B9">
        <w:rPr>
          <w:rFonts w:ascii="Arial" w:hAnsi="Arial" w:cs="Arial"/>
        </w:rPr>
        <w:t>oferta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tym</w:t>
      </w:r>
      <w:r w:rsidRPr="00A051B9">
        <w:rPr>
          <w:rFonts w:ascii="Arial" w:hAnsi="Arial" w:cs="Arial"/>
          <w:spacing w:val="-2"/>
        </w:rPr>
        <w:t xml:space="preserve"> </w:t>
      </w:r>
      <w:r w:rsidRPr="00A051B9">
        <w:rPr>
          <w:rFonts w:ascii="Arial" w:hAnsi="Arial" w:cs="Arial"/>
        </w:rPr>
        <w:t>zakresie</w:t>
      </w:r>
      <w:r w:rsidRPr="00A051B9">
        <w:rPr>
          <w:rFonts w:ascii="Arial" w:hAnsi="Arial" w:cs="Arial"/>
          <w:spacing w:val="-4"/>
        </w:rPr>
        <w:t xml:space="preserve"> </w:t>
      </w:r>
      <w:r w:rsidRPr="00A051B9">
        <w:rPr>
          <w:rFonts w:ascii="Arial" w:hAnsi="Arial" w:cs="Arial"/>
          <w:spacing w:val="-2"/>
        </w:rPr>
        <w:t>zostanie</w:t>
      </w:r>
      <w:r w:rsidR="00D6660B">
        <w:rPr>
          <w:rFonts w:ascii="Arial" w:hAnsi="Arial" w:cs="Arial"/>
          <w:spacing w:val="-2"/>
        </w:rPr>
        <w:t xml:space="preserve"> </w:t>
      </w:r>
      <w:r w:rsidRPr="00A051B9">
        <w:rPr>
          <w:rFonts w:ascii="Arial" w:hAnsi="Arial" w:cs="Arial"/>
        </w:rPr>
        <w:t>uznana za najkorzystniejszą i uzyska maksymalną ilość punktów. Wykonawcy</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tym</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4"/>
        </w:rPr>
        <w:t xml:space="preserve"> </w:t>
      </w:r>
      <w:r w:rsidRPr="00A051B9">
        <w:rPr>
          <w:rFonts w:ascii="Arial" w:hAnsi="Arial" w:cs="Arial"/>
        </w:rPr>
        <w:t>zostaną</w:t>
      </w:r>
      <w:r w:rsidRPr="00A051B9">
        <w:rPr>
          <w:rFonts w:ascii="Arial" w:hAnsi="Arial" w:cs="Arial"/>
          <w:spacing w:val="-7"/>
        </w:rPr>
        <w:t xml:space="preserve"> </w:t>
      </w:r>
      <w:r w:rsidRPr="00A051B9">
        <w:rPr>
          <w:rFonts w:ascii="Arial" w:hAnsi="Arial" w:cs="Arial"/>
        </w:rPr>
        <w:t>ocenieni</w:t>
      </w:r>
      <w:r w:rsidRPr="00A051B9">
        <w:rPr>
          <w:rFonts w:ascii="Arial" w:hAnsi="Arial" w:cs="Arial"/>
          <w:spacing w:val="-5"/>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następujący</w:t>
      </w:r>
      <w:r w:rsidRPr="00A051B9">
        <w:rPr>
          <w:rFonts w:ascii="Arial" w:hAnsi="Arial" w:cs="Arial"/>
          <w:spacing w:val="-5"/>
        </w:rPr>
        <w:t xml:space="preserve"> </w:t>
      </w:r>
      <w:r w:rsidRPr="00A051B9">
        <w:rPr>
          <w:rFonts w:ascii="Arial" w:hAnsi="Arial" w:cs="Arial"/>
        </w:rPr>
        <w:t>sposób:</w:t>
      </w:r>
    </w:p>
    <w:p w14:paraId="77E0BE9F" w14:textId="77777777" w:rsidR="00105BB9" w:rsidRPr="00A051B9" w:rsidRDefault="00105BB9" w:rsidP="00A051B9">
      <w:pPr>
        <w:pStyle w:val="Tekstpodstawowy"/>
        <w:spacing w:before="1" w:after="1"/>
        <w:ind w:left="0" w:right="-53"/>
        <w:jc w:val="both"/>
        <w:rPr>
          <w:rFonts w:ascii="Arial" w:hAnsi="Arial" w:cs="Arial"/>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7"/>
        <w:gridCol w:w="1701"/>
      </w:tblGrid>
      <w:tr w:rsidR="00D6660B" w:rsidRPr="00A051B9" w14:paraId="4EA73E7C" w14:textId="77777777" w:rsidTr="00D6660B">
        <w:trPr>
          <w:trHeight w:val="537"/>
        </w:trPr>
        <w:tc>
          <w:tcPr>
            <w:tcW w:w="7427" w:type="dxa"/>
            <w:vAlign w:val="center"/>
          </w:tcPr>
          <w:p w14:paraId="03FDD1E0" w14:textId="77777777" w:rsidR="00D6660B" w:rsidRPr="00D6660B" w:rsidRDefault="00D6660B" w:rsidP="00D6660B">
            <w:pPr>
              <w:pStyle w:val="TableParagraph"/>
              <w:spacing w:before="133" w:line="240" w:lineRule="auto"/>
              <w:ind w:left="323" w:right="228"/>
              <w:rPr>
                <w:rFonts w:ascii="Arial" w:hAnsi="Arial" w:cs="Arial"/>
                <w:b/>
              </w:rPr>
            </w:pPr>
            <w:r w:rsidRPr="00D6660B">
              <w:rPr>
                <w:rFonts w:ascii="Arial" w:hAnsi="Arial" w:cs="Arial"/>
                <w:b/>
              </w:rPr>
              <w:t>Deklarowana</w:t>
            </w:r>
            <w:r w:rsidRPr="00D6660B">
              <w:rPr>
                <w:rFonts w:ascii="Arial" w:hAnsi="Arial" w:cs="Arial"/>
                <w:b/>
                <w:spacing w:val="-10"/>
              </w:rPr>
              <w:t xml:space="preserve"> </w:t>
            </w:r>
            <w:r w:rsidRPr="00D6660B">
              <w:rPr>
                <w:rFonts w:ascii="Arial" w:hAnsi="Arial" w:cs="Arial"/>
                <w:b/>
              </w:rPr>
              <w:t>długość</w:t>
            </w:r>
            <w:r w:rsidRPr="00D6660B">
              <w:rPr>
                <w:rFonts w:ascii="Arial" w:hAnsi="Arial" w:cs="Arial"/>
                <w:b/>
                <w:spacing w:val="-10"/>
              </w:rPr>
              <w:t xml:space="preserve"> </w:t>
            </w:r>
            <w:r w:rsidRPr="00D6660B">
              <w:rPr>
                <w:rFonts w:ascii="Arial" w:hAnsi="Arial" w:cs="Arial"/>
                <w:b/>
                <w:color w:val="000000" w:themeColor="text1"/>
              </w:rPr>
              <w:t>okresu gwarancji jakości na wykonane roboty budowlane oraz dostarczone i wbudowane materiały</w:t>
            </w:r>
          </w:p>
        </w:tc>
        <w:tc>
          <w:tcPr>
            <w:tcW w:w="1701" w:type="dxa"/>
            <w:vAlign w:val="center"/>
          </w:tcPr>
          <w:p w14:paraId="3B693872" w14:textId="77777777" w:rsidR="00D6660B" w:rsidRPr="00D6660B" w:rsidRDefault="00D6660B" w:rsidP="00D6660B">
            <w:pPr>
              <w:pStyle w:val="TableParagraph"/>
              <w:spacing w:line="268" w:lineRule="exact"/>
              <w:ind w:right="141"/>
              <w:rPr>
                <w:rFonts w:ascii="Arial" w:hAnsi="Arial" w:cs="Arial"/>
                <w:b/>
              </w:rPr>
            </w:pPr>
            <w:r w:rsidRPr="00A051B9">
              <w:rPr>
                <w:rFonts w:ascii="Arial" w:hAnsi="Arial" w:cs="Arial"/>
                <w:b/>
              </w:rPr>
              <w:t>Ocena</w:t>
            </w:r>
            <w:r w:rsidRPr="00A051B9">
              <w:rPr>
                <w:rFonts w:ascii="Arial" w:hAnsi="Arial" w:cs="Arial"/>
                <w:b/>
                <w:spacing w:val="-4"/>
              </w:rPr>
              <w:t xml:space="preserve"> </w:t>
            </w:r>
            <w:r w:rsidRPr="00A051B9">
              <w:rPr>
                <w:rFonts w:ascii="Arial" w:hAnsi="Arial" w:cs="Arial"/>
                <w:b/>
                <w:spacing w:val="-2"/>
              </w:rPr>
              <w:t>ofert</w:t>
            </w:r>
          </w:p>
        </w:tc>
      </w:tr>
      <w:tr w:rsidR="00D6660B" w:rsidRPr="00A051B9" w14:paraId="53CEC025" w14:textId="77777777" w:rsidTr="00D6660B">
        <w:trPr>
          <w:trHeight w:val="268"/>
        </w:trPr>
        <w:tc>
          <w:tcPr>
            <w:tcW w:w="7427" w:type="dxa"/>
          </w:tcPr>
          <w:p w14:paraId="0115096C" w14:textId="77777777"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36</w:t>
            </w:r>
            <w:r w:rsidRPr="00A051B9">
              <w:rPr>
                <w:rFonts w:ascii="Arial" w:hAnsi="Arial" w:cs="Arial"/>
                <w:spacing w:val="-1"/>
              </w:rPr>
              <w:t xml:space="preserve"> </w:t>
            </w:r>
            <w:r w:rsidRPr="00A051B9">
              <w:rPr>
                <w:rFonts w:ascii="Arial" w:hAnsi="Arial" w:cs="Arial"/>
                <w:spacing w:val="-2"/>
              </w:rPr>
              <w:t>miesięcy</w:t>
            </w:r>
          </w:p>
        </w:tc>
        <w:tc>
          <w:tcPr>
            <w:tcW w:w="1701" w:type="dxa"/>
          </w:tcPr>
          <w:p w14:paraId="1F1716B4" w14:textId="77777777" w:rsidR="00D6660B" w:rsidRPr="00A051B9" w:rsidRDefault="00D6660B" w:rsidP="00D6660B">
            <w:pPr>
              <w:pStyle w:val="TableParagraph"/>
              <w:ind w:right="-53"/>
              <w:rPr>
                <w:rFonts w:ascii="Arial" w:hAnsi="Arial" w:cs="Arial"/>
                <w:b/>
              </w:rPr>
            </w:pPr>
            <w:r>
              <w:rPr>
                <w:rFonts w:ascii="Arial" w:hAnsi="Arial" w:cs="Arial"/>
                <w:b/>
              </w:rPr>
              <w:t>10</w:t>
            </w:r>
            <w:r w:rsidRPr="00A051B9">
              <w:rPr>
                <w:rFonts w:ascii="Arial" w:hAnsi="Arial" w:cs="Arial"/>
                <w:b/>
              </w:rPr>
              <w:t>,00</w:t>
            </w:r>
            <w:r w:rsidRPr="00A051B9">
              <w:rPr>
                <w:rFonts w:ascii="Arial" w:hAnsi="Arial" w:cs="Arial"/>
                <w:b/>
                <w:spacing w:val="-1"/>
              </w:rPr>
              <w:t xml:space="preserve"> </w:t>
            </w:r>
            <w:r w:rsidRPr="00A051B9">
              <w:rPr>
                <w:rFonts w:ascii="Arial" w:hAnsi="Arial" w:cs="Arial"/>
                <w:b/>
                <w:spacing w:val="-5"/>
              </w:rPr>
              <w:t>pkt</w:t>
            </w:r>
          </w:p>
        </w:tc>
      </w:tr>
      <w:tr w:rsidR="00D6660B" w:rsidRPr="00A051B9" w14:paraId="738E09CD" w14:textId="77777777" w:rsidTr="00D6660B">
        <w:trPr>
          <w:trHeight w:val="268"/>
        </w:trPr>
        <w:tc>
          <w:tcPr>
            <w:tcW w:w="7427" w:type="dxa"/>
          </w:tcPr>
          <w:p w14:paraId="3DAE3F18" w14:textId="77777777"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48</w:t>
            </w:r>
            <w:r w:rsidRPr="00A051B9">
              <w:rPr>
                <w:rFonts w:ascii="Arial" w:hAnsi="Arial" w:cs="Arial"/>
                <w:spacing w:val="-1"/>
              </w:rPr>
              <w:t xml:space="preserve"> </w:t>
            </w:r>
            <w:r w:rsidRPr="00A051B9">
              <w:rPr>
                <w:rFonts w:ascii="Arial" w:hAnsi="Arial" w:cs="Arial"/>
                <w:spacing w:val="-2"/>
              </w:rPr>
              <w:t>miesięcy</w:t>
            </w:r>
          </w:p>
        </w:tc>
        <w:tc>
          <w:tcPr>
            <w:tcW w:w="1701" w:type="dxa"/>
          </w:tcPr>
          <w:p w14:paraId="60B7503C" w14:textId="77777777" w:rsidR="00D6660B" w:rsidRPr="00A051B9" w:rsidRDefault="00D6660B" w:rsidP="00D6660B">
            <w:pPr>
              <w:pStyle w:val="TableParagraph"/>
              <w:ind w:right="-53"/>
              <w:rPr>
                <w:rFonts w:ascii="Arial" w:hAnsi="Arial" w:cs="Arial"/>
                <w:b/>
              </w:rPr>
            </w:pPr>
            <w:r w:rsidRPr="00A051B9">
              <w:rPr>
                <w:rFonts w:ascii="Arial" w:hAnsi="Arial" w:cs="Arial"/>
                <w:b/>
              </w:rPr>
              <w:t>20,00</w:t>
            </w:r>
            <w:r w:rsidRPr="00A051B9">
              <w:rPr>
                <w:rFonts w:ascii="Arial" w:hAnsi="Arial" w:cs="Arial"/>
                <w:b/>
                <w:spacing w:val="-4"/>
              </w:rPr>
              <w:t xml:space="preserve"> </w:t>
            </w:r>
            <w:r w:rsidRPr="00A051B9">
              <w:rPr>
                <w:rFonts w:ascii="Arial" w:hAnsi="Arial" w:cs="Arial"/>
                <w:b/>
                <w:spacing w:val="-5"/>
              </w:rPr>
              <w:t>pkt</w:t>
            </w:r>
          </w:p>
        </w:tc>
      </w:tr>
      <w:tr w:rsidR="00D6660B" w:rsidRPr="00A051B9" w14:paraId="6437B5FC" w14:textId="77777777" w:rsidTr="00D6660B">
        <w:trPr>
          <w:trHeight w:val="268"/>
        </w:trPr>
        <w:tc>
          <w:tcPr>
            <w:tcW w:w="7427" w:type="dxa"/>
          </w:tcPr>
          <w:p w14:paraId="2B1AEEEA" w14:textId="77777777" w:rsidR="00D6660B" w:rsidRPr="00A051B9" w:rsidRDefault="00D6660B" w:rsidP="00A051B9">
            <w:pPr>
              <w:pStyle w:val="TableParagraph"/>
              <w:spacing w:line="249" w:lineRule="exact"/>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60</w:t>
            </w:r>
            <w:r w:rsidRPr="00A051B9">
              <w:rPr>
                <w:rFonts w:ascii="Arial" w:hAnsi="Arial" w:cs="Arial"/>
                <w:spacing w:val="-1"/>
              </w:rPr>
              <w:t xml:space="preserve"> </w:t>
            </w:r>
            <w:r w:rsidRPr="00A051B9">
              <w:rPr>
                <w:rFonts w:ascii="Arial" w:hAnsi="Arial" w:cs="Arial"/>
                <w:spacing w:val="-2"/>
              </w:rPr>
              <w:t>miesięcy</w:t>
            </w:r>
          </w:p>
        </w:tc>
        <w:tc>
          <w:tcPr>
            <w:tcW w:w="1701" w:type="dxa"/>
          </w:tcPr>
          <w:p w14:paraId="434C6126" w14:textId="77777777" w:rsidR="00D6660B" w:rsidRPr="00A051B9" w:rsidRDefault="00D6660B" w:rsidP="00D6660B">
            <w:pPr>
              <w:pStyle w:val="TableParagraph"/>
              <w:spacing w:line="249" w:lineRule="exact"/>
              <w:ind w:left="187" w:right="-53"/>
              <w:rPr>
                <w:rFonts w:ascii="Arial" w:hAnsi="Arial" w:cs="Arial"/>
                <w:b/>
              </w:rPr>
            </w:pPr>
            <w:r w:rsidRPr="00A051B9">
              <w:rPr>
                <w:rFonts w:ascii="Arial" w:hAnsi="Arial" w:cs="Arial"/>
                <w:b/>
              </w:rPr>
              <w:t>40,00</w:t>
            </w:r>
            <w:r w:rsidRPr="00A051B9">
              <w:rPr>
                <w:rFonts w:ascii="Arial" w:hAnsi="Arial" w:cs="Arial"/>
                <w:b/>
                <w:spacing w:val="-4"/>
              </w:rPr>
              <w:t xml:space="preserve"> </w:t>
            </w:r>
            <w:r w:rsidRPr="00A051B9">
              <w:rPr>
                <w:rFonts w:ascii="Arial" w:hAnsi="Arial" w:cs="Arial"/>
                <w:b/>
                <w:spacing w:val="-5"/>
              </w:rPr>
              <w:t>pkt</w:t>
            </w:r>
          </w:p>
        </w:tc>
      </w:tr>
    </w:tbl>
    <w:p w14:paraId="5E60E8A6" w14:textId="77777777" w:rsidR="00A9268A" w:rsidRDefault="00A9268A" w:rsidP="00A051B9">
      <w:pPr>
        <w:ind w:left="588" w:right="-53"/>
        <w:jc w:val="both"/>
        <w:rPr>
          <w:rFonts w:ascii="Arial" w:hAnsi="Arial" w:cs="Arial"/>
          <w:i/>
          <w:spacing w:val="-2"/>
        </w:rPr>
      </w:pPr>
    </w:p>
    <w:p w14:paraId="46CA0C55" w14:textId="77777777" w:rsidR="00105BB9" w:rsidRPr="00A051B9" w:rsidRDefault="00980374" w:rsidP="00A051B9">
      <w:pPr>
        <w:ind w:left="588" w:right="-53"/>
        <w:jc w:val="both"/>
        <w:rPr>
          <w:rFonts w:ascii="Arial" w:hAnsi="Arial" w:cs="Arial"/>
          <w:i/>
        </w:rPr>
      </w:pPr>
      <w:r w:rsidRPr="00A051B9">
        <w:rPr>
          <w:rFonts w:ascii="Arial" w:hAnsi="Arial" w:cs="Arial"/>
          <w:i/>
          <w:spacing w:val="-2"/>
        </w:rPr>
        <w:t>UWAGA:</w:t>
      </w:r>
    </w:p>
    <w:p w14:paraId="50480586" w14:textId="77777777" w:rsidR="00105BB9" w:rsidRPr="00A051B9" w:rsidRDefault="00980374" w:rsidP="002910C9">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7608CE0D" w14:textId="77777777" w:rsidR="00105BB9" w:rsidRPr="00A051B9" w:rsidRDefault="00980374" w:rsidP="002910C9">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w:t>
      </w:r>
      <w:proofErr w:type="spellStart"/>
      <w:r w:rsidRPr="00A051B9">
        <w:rPr>
          <w:rFonts w:ascii="Arial" w:hAnsi="Arial" w:cs="Arial"/>
          <w:i/>
        </w:rPr>
        <w:t>SWZ</w:t>
      </w:r>
      <w:proofErr w:type="spellEnd"/>
      <w:r w:rsidRPr="00A051B9">
        <w:rPr>
          <w:rFonts w:ascii="Arial" w:hAnsi="Arial" w:cs="Arial"/>
          <w:i/>
        </w:rPr>
        <w:t xml:space="preserve">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4AD5C9E6" w14:textId="77777777" w:rsidR="00105BB9" w:rsidRPr="00A051B9"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p>
    <w:p w14:paraId="06AF5C18"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106CA88A"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338A62DE"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14:paraId="5EFFA2FB"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101C6A34"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2D22F966"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31C693D9" w14:textId="77777777" w:rsidR="00105BB9" w:rsidRPr="00A051B9" w:rsidRDefault="00980374" w:rsidP="00A051B9">
      <w:pPr>
        <w:pStyle w:val="Tekstpodstawowy"/>
        <w:ind w:right="-53"/>
        <w:jc w:val="both"/>
        <w:rPr>
          <w:rFonts w:ascii="Arial" w:hAnsi="Arial" w:cs="Arial"/>
        </w:rPr>
      </w:pPr>
      <w:r w:rsidRPr="00A051B9">
        <w:rPr>
          <w:rFonts w:ascii="Arial" w:hAnsi="Arial" w:cs="Arial"/>
        </w:rPr>
        <w:lastRenderedPageBreak/>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2A22C4D9"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12E68A95"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315F3020"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2BC605BB" w14:textId="1356B2B4" w:rsidR="00105BB9" w:rsidRPr="00A051B9" w:rsidRDefault="004A1648"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466EBE8D" wp14:editId="017C29A8">
                <wp:simplePos x="0" y="0"/>
                <wp:positionH relativeFrom="page">
                  <wp:posOffset>810895</wp:posOffset>
                </wp:positionH>
                <wp:positionV relativeFrom="paragraph">
                  <wp:posOffset>174625</wp:posOffset>
                </wp:positionV>
                <wp:extent cx="6031865" cy="549275"/>
                <wp:effectExtent l="0" t="0" r="0" b="0"/>
                <wp:wrapTopAndBottom/>
                <wp:docPr id="119375360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2CFFA140" w14:textId="77777777" w:rsidR="00144A29" w:rsidRPr="00D6660B" w:rsidRDefault="00144A29">
                            <w:pPr>
                              <w:tabs>
                                <w:tab w:val="left" w:pos="674"/>
                              </w:tabs>
                              <w:spacing w:before="18" w:line="242" w:lineRule="auto"/>
                              <w:ind w:left="674" w:right="212" w:hanging="567"/>
                              <w:rPr>
                                <w:rFonts w:ascii="Arial" w:hAnsi="Arial" w:cs="Arial"/>
                                <w:b/>
                                <w:color w:val="000000"/>
                              </w:rPr>
                            </w:pPr>
                            <w:bookmarkStart w:id="45" w:name="_bookmark22"/>
                            <w:bookmarkEnd w:id="45"/>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EBE8D"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2CFFA140" w14:textId="77777777" w:rsidR="00144A29" w:rsidRPr="00D6660B" w:rsidRDefault="00144A29">
                      <w:pPr>
                        <w:tabs>
                          <w:tab w:val="left" w:pos="674"/>
                        </w:tabs>
                        <w:spacing w:before="18" w:line="242" w:lineRule="auto"/>
                        <w:ind w:left="674" w:right="212" w:hanging="567"/>
                        <w:rPr>
                          <w:rFonts w:ascii="Arial" w:hAnsi="Arial" w:cs="Arial"/>
                          <w:b/>
                          <w:color w:val="000000"/>
                        </w:rPr>
                      </w:pPr>
                      <w:bookmarkStart w:id="46" w:name="_bookmark22"/>
                      <w:bookmarkEnd w:id="46"/>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66D6A30F" w14:textId="77777777"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533A6544" w14:textId="77777777"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024BD459" w14:textId="77777777"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321E0A5D" w14:textId="77777777" w:rsidR="00105BB9" w:rsidRPr="00D6660B"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458055D3"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6769476E" w14:textId="77777777" w:rsidR="00D6660B" w:rsidRPr="00D6660B" w:rsidRDefault="00D6660B"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kopii uprawnień budowlanych wraz z zaświadczeniem o przynależności do Polskiej Izby Inżynierów Budownictwa osoby, która będzie pełniła obowiązki kierownika budowy. </w:t>
      </w:r>
    </w:p>
    <w:p w14:paraId="4CE6479D" w14:textId="77777777" w:rsidR="00105BB9" w:rsidRPr="00D6660B"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39562728"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3928EA32" w14:textId="0351E991" w:rsidR="00105BB9" w:rsidRPr="00D6660B" w:rsidRDefault="004A1648"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2190FD18" wp14:editId="40A7E03A">
                <wp:simplePos x="0" y="0"/>
                <wp:positionH relativeFrom="page">
                  <wp:posOffset>810895</wp:posOffset>
                </wp:positionH>
                <wp:positionV relativeFrom="paragraph">
                  <wp:posOffset>175260</wp:posOffset>
                </wp:positionV>
                <wp:extent cx="6031865" cy="201295"/>
                <wp:effectExtent l="0" t="0" r="0" b="0"/>
                <wp:wrapTopAndBottom/>
                <wp:docPr id="82472320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727ED1D2" w14:textId="77777777" w:rsidR="00144A29" w:rsidRPr="006A3E2F" w:rsidRDefault="00144A29">
                            <w:pPr>
                              <w:spacing w:before="18"/>
                              <w:ind w:left="108"/>
                              <w:rPr>
                                <w:rFonts w:ascii="Arial" w:hAnsi="Arial" w:cs="Arial"/>
                                <w:b/>
                                <w:color w:val="000000"/>
                              </w:rPr>
                            </w:pPr>
                            <w:bookmarkStart w:id="47" w:name="_bookmark23"/>
                            <w:bookmarkEnd w:id="47"/>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0FD18"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727ED1D2" w14:textId="77777777" w:rsidR="00144A29" w:rsidRPr="006A3E2F" w:rsidRDefault="00144A29">
                      <w:pPr>
                        <w:spacing w:before="18"/>
                        <w:ind w:left="108"/>
                        <w:rPr>
                          <w:rFonts w:ascii="Arial" w:hAnsi="Arial" w:cs="Arial"/>
                          <w:b/>
                          <w:color w:val="000000"/>
                        </w:rPr>
                      </w:pPr>
                      <w:bookmarkStart w:id="48" w:name="_bookmark23"/>
                      <w:bookmarkEnd w:id="48"/>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71AD50A2"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14:paraId="20FB5A34" w14:textId="0C10995D" w:rsidR="00105BB9" w:rsidRPr="00D6660B" w:rsidRDefault="004A1648"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524A3B56" wp14:editId="2675B0E9">
                <wp:simplePos x="0" y="0"/>
                <wp:positionH relativeFrom="page">
                  <wp:posOffset>810895</wp:posOffset>
                </wp:positionH>
                <wp:positionV relativeFrom="paragraph">
                  <wp:posOffset>174625</wp:posOffset>
                </wp:positionV>
                <wp:extent cx="6031865" cy="1014095"/>
                <wp:effectExtent l="0" t="0" r="0" b="0"/>
                <wp:wrapTopAndBottom/>
                <wp:docPr id="63315405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078C34D2" w14:textId="77777777" w:rsidR="00144A29" w:rsidRPr="006A3E2F" w:rsidRDefault="00144A29" w:rsidP="006A3E2F">
                            <w:pPr>
                              <w:spacing w:before="18"/>
                              <w:ind w:left="108"/>
                              <w:rPr>
                                <w:rFonts w:ascii="Arial" w:hAnsi="Arial" w:cs="Arial"/>
                                <w:b/>
                                <w:color w:val="000000"/>
                              </w:rPr>
                            </w:pPr>
                            <w:bookmarkStart w:id="49" w:name="_bookmark24"/>
                            <w:bookmarkEnd w:id="49"/>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w:t>
                            </w:r>
                            <w:proofErr w:type="gramStart"/>
                            <w:r w:rsidRPr="006A3E2F">
                              <w:rPr>
                                <w:rFonts w:ascii="Arial" w:hAnsi="Arial" w:cs="Arial"/>
                                <w:b/>
                                <w:color w:val="000000"/>
                              </w:rPr>
                              <w:t xml:space="preserve">ZOSTAĆ </w:t>
                            </w:r>
                            <w:r>
                              <w:rPr>
                                <w:rFonts w:ascii="Arial" w:hAnsi="Arial" w:cs="Arial"/>
                                <w:b/>
                                <w:color w:val="000000"/>
                              </w:rPr>
                              <w:t xml:space="preserve"> U</w:t>
                            </w:r>
                            <w:r w:rsidRPr="006A3E2F">
                              <w:rPr>
                                <w:rFonts w:ascii="Arial" w:hAnsi="Arial" w:cs="Arial"/>
                                <w:b/>
                                <w:color w:val="000000"/>
                              </w:rPr>
                              <w:t>DZIELONE</w:t>
                            </w:r>
                            <w:proofErr w:type="gramEnd"/>
                            <w:r w:rsidRPr="006A3E2F">
                              <w:rPr>
                                <w:rFonts w:ascii="Arial" w:hAnsi="Arial" w:cs="Arial"/>
                                <w:b/>
                                <w:color w:val="000000"/>
                              </w:rPr>
                              <w:t xml:space="preserv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A3B56"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078C34D2" w14:textId="77777777" w:rsidR="00144A29" w:rsidRPr="006A3E2F" w:rsidRDefault="00144A29" w:rsidP="006A3E2F">
                      <w:pPr>
                        <w:spacing w:before="18"/>
                        <w:ind w:left="108"/>
                        <w:rPr>
                          <w:rFonts w:ascii="Arial" w:hAnsi="Arial" w:cs="Arial"/>
                          <w:b/>
                          <w:color w:val="000000"/>
                        </w:rPr>
                      </w:pPr>
                      <w:bookmarkStart w:id="50" w:name="_bookmark24"/>
                      <w:bookmarkEnd w:id="50"/>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w:t>
                      </w:r>
                      <w:proofErr w:type="gramStart"/>
                      <w:r w:rsidRPr="006A3E2F">
                        <w:rPr>
                          <w:rFonts w:ascii="Arial" w:hAnsi="Arial" w:cs="Arial"/>
                          <w:b/>
                          <w:color w:val="000000"/>
                        </w:rPr>
                        <w:t xml:space="preserve">ZOSTAĆ </w:t>
                      </w:r>
                      <w:r>
                        <w:rPr>
                          <w:rFonts w:ascii="Arial" w:hAnsi="Arial" w:cs="Arial"/>
                          <w:b/>
                          <w:color w:val="000000"/>
                        </w:rPr>
                        <w:t xml:space="preserve"> U</w:t>
                      </w:r>
                      <w:r w:rsidRPr="006A3E2F">
                        <w:rPr>
                          <w:rFonts w:ascii="Arial" w:hAnsi="Arial" w:cs="Arial"/>
                          <w:b/>
                          <w:color w:val="000000"/>
                        </w:rPr>
                        <w:t>DZIELONE</w:t>
                      </w:r>
                      <w:proofErr w:type="gramEnd"/>
                      <w:r w:rsidRPr="006A3E2F">
                        <w:rPr>
                          <w:rFonts w:ascii="Arial" w:hAnsi="Arial" w:cs="Arial"/>
                          <w:b/>
                          <w:color w:val="000000"/>
                        </w:rPr>
                        <w:t xml:space="preserv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65C04066" w14:textId="77777777" w:rsidR="00105BB9" w:rsidRDefault="00980374" w:rsidP="00D6660B">
      <w:pPr>
        <w:pStyle w:val="Tekstpodstawowy"/>
        <w:spacing w:before="1"/>
        <w:ind w:right="-53"/>
        <w:jc w:val="both"/>
        <w:rPr>
          <w:rFonts w:ascii="Arial" w:hAnsi="Arial" w:cs="Arial"/>
          <w:spacing w:val="-2"/>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388A5668" w14:textId="77777777" w:rsidR="00FA6F7E" w:rsidRPr="00D6660B" w:rsidRDefault="00FA6F7E" w:rsidP="00D6660B">
      <w:pPr>
        <w:pStyle w:val="Tekstpodstawowy"/>
        <w:spacing w:before="1"/>
        <w:ind w:right="-53"/>
        <w:jc w:val="both"/>
        <w:rPr>
          <w:rFonts w:ascii="Arial" w:hAnsi="Arial" w:cs="Arial"/>
        </w:rPr>
      </w:pPr>
    </w:p>
    <w:p w14:paraId="1B737C26" w14:textId="143F3CC5" w:rsidR="00105BB9" w:rsidRPr="00D6660B" w:rsidRDefault="004A1648" w:rsidP="00D6660B">
      <w:pPr>
        <w:pStyle w:val="Tekstpodstawowy"/>
        <w:spacing w:before="2"/>
        <w:ind w:left="0" w:right="-53"/>
        <w:jc w:val="both"/>
        <w:rPr>
          <w:rFonts w:ascii="Arial" w:hAnsi="Arial" w:cs="Arial"/>
        </w:rPr>
      </w:pPr>
      <w:r>
        <w:rPr>
          <w:rFonts w:ascii="Arial" w:hAnsi="Arial" w:cs="Arial"/>
          <w:noProof/>
        </w:rPr>
        <w:lastRenderedPageBreak/>
        <mc:AlternateContent>
          <mc:Choice Requires="wps">
            <w:drawing>
              <wp:anchor distT="0" distB="0" distL="0" distR="0" simplePos="0" relativeHeight="487601664" behindDoc="1" locked="0" layoutInCell="1" allowOverlap="1" wp14:anchorId="04D3463C" wp14:editId="31F161BC">
                <wp:simplePos x="0" y="0"/>
                <wp:positionH relativeFrom="page">
                  <wp:posOffset>810895</wp:posOffset>
                </wp:positionH>
                <wp:positionV relativeFrom="paragraph">
                  <wp:posOffset>174625</wp:posOffset>
                </wp:positionV>
                <wp:extent cx="6031865" cy="544830"/>
                <wp:effectExtent l="0" t="0" r="0" b="0"/>
                <wp:wrapTopAndBottom/>
                <wp:docPr id="39911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425E9767" w14:textId="77777777" w:rsidR="00144A29" w:rsidRPr="006A3E2F" w:rsidRDefault="00144A29">
                            <w:pPr>
                              <w:spacing w:before="18" w:line="242" w:lineRule="auto"/>
                              <w:ind w:left="108"/>
                              <w:rPr>
                                <w:rFonts w:ascii="Arial" w:hAnsi="Arial" w:cs="Arial"/>
                                <w:b/>
                                <w:color w:val="000000"/>
                              </w:rPr>
                            </w:pPr>
                            <w:bookmarkStart w:id="51" w:name="_bookmark25"/>
                            <w:bookmarkEnd w:id="51"/>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3463C"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425E9767" w14:textId="77777777" w:rsidR="00144A29" w:rsidRPr="006A3E2F" w:rsidRDefault="00144A29">
                      <w:pPr>
                        <w:spacing w:before="18" w:line="242" w:lineRule="auto"/>
                        <w:ind w:left="108"/>
                        <w:rPr>
                          <w:rFonts w:ascii="Arial" w:hAnsi="Arial" w:cs="Arial"/>
                          <w:b/>
                          <w:color w:val="000000"/>
                        </w:rPr>
                      </w:pPr>
                      <w:bookmarkStart w:id="52" w:name="_bookmark25"/>
                      <w:bookmarkEnd w:id="52"/>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386E7148"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7FFCA8D3" w14:textId="36642395" w:rsidR="00105BB9" w:rsidRPr="00D6660B" w:rsidRDefault="004A1648"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383A262B" wp14:editId="37258B77">
                <wp:simplePos x="0" y="0"/>
                <wp:positionH relativeFrom="page">
                  <wp:posOffset>810895</wp:posOffset>
                </wp:positionH>
                <wp:positionV relativeFrom="paragraph">
                  <wp:posOffset>174625</wp:posOffset>
                </wp:positionV>
                <wp:extent cx="6031865" cy="373380"/>
                <wp:effectExtent l="0" t="0" r="0" b="0"/>
                <wp:wrapTopAndBottom/>
                <wp:docPr id="173007374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3265BD0" w14:textId="77777777" w:rsidR="00144A29" w:rsidRPr="006A3E2F" w:rsidRDefault="00144A29">
                            <w:pPr>
                              <w:spacing w:before="18"/>
                              <w:ind w:left="108"/>
                              <w:rPr>
                                <w:rFonts w:ascii="Arial" w:hAnsi="Arial" w:cs="Arial"/>
                                <w:b/>
                                <w:color w:val="000000"/>
                              </w:rPr>
                            </w:pPr>
                            <w:bookmarkStart w:id="53" w:name="_bookmark26"/>
                            <w:bookmarkEnd w:id="53"/>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319D00FF" w14:textId="77777777" w:rsidR="00144A29" w:rsidRPr="006A3E2F" w:rsidRDefault="00144A2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A262B"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43265BD0" w14:textId="77777777" w:rsidR="00144A29" w:rsidRPr="006A3E2F" w:rsidRDefault="00144A29">
                      <w:pPr>
                        <w:spacing w:before="18"/>
                        <w:ind w:left="108"/>
                        <w:rPr>
                          <w:rFonts w:ascii="Arial" w:hAnsi="Arial" w:cs="Arial"/>
                          <w:b/>
                          <w:color w:val="000000"/>
                        </w:rPr>
                      </w:pPr>
                      <w:bookmarkStart w:id="54" w:name="_bookmark26"/>
                      <w:bookmarkEnd w:id="54"/>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319D00FF" w14:textId="77777777" w:rsidR="00144A29" w:rsidRPr="006A3E2F" w:rsidRDefault="00144A2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1AE5A668" w14:textId="77777777"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772DB214"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2F15A25A"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6C021E8D"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285AE87B" w14:textId="77777777"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14:paraId="429587D5" w14:textId="77777777" w:rsidR="006A3E2F" w:rsidRPr="00026F5B" w:rsidRDefault="006A3E2F" w:rsidP="002910C9">
      <w:pPr>
        <w:widowControl/>
        <w:numPr>
          <w:ilvl w:val="0"/>
          <w:numId w:val="44"/>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7D88C55A" w14:textId="77777777" w:rsidR="006A3E2F" w:rsidRDefault="006A3E2F" w:rsidP="002910C9">
      <w:pPr>
        <w:widowControl/>
        <w:numPr>
          <w:ilvl w:val="0"/>
          <w:numId w:val="44"/>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0307F8C6" w14:textId="77777777" w:rsidR="006A3E2F" w:rsidRPr="006A3E2F" w:rsidRDefault="006A3E2F" w:rsidP="002910C9">
      <w:pPr>
        <w:widowControl/>
        <w:numPr>
          <w:ilvl w:val="0"/>
          <w:numId w:val="44"/>
        </w:numPr>
        <w:autoSpaceDE/>
        <w:autoSpaceDN/>
        <w:contextualSpacing/>
        <w:jc w:val="both"/>
        <w:rPr>
          <w:rFonts w:ascii="Arial" w:hAnsi="Arial" w:cs="Arial"/>
        </w:rPr>
      </w:pPr>
      <w:r w:rsidRPr="006A3E2F">
        <w:rPr>
          <w:rFonts w:ascii="Arial" w:hAnsi="Arial" w:cs="Arial"/>
        </w:rPr>
        <w:t>przeprowadzania kontroli na miejscu wykonywania świadczenia.</w:t>
      </w:r>
    </w:p>
    <w:p w14:paraId="63DF66C5" w14:textId="77777777" w:rsidR="00105BB9" w:rsidRPr="006A3E2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14:paraId="0C767F2B" w14:textId="77777777" w:rsidR="006A3E2F" w:rsidRPr="00D6660B" w:rsidRDefault="006A3E2F" w:rsidP="006A3E2F">
      <w:pPr>
        <w:pStyle w:val="Akapitzlist"/>
        <w:tabs>
          <w:tab w:val="left" w:pos="447"/>
        </w:tabs>
        <w:ind w:left="446" w:right="-53"/>
        <w:jc w:val="both"/>
        <w:rPr>
          <w:rFonts w:ascii="Arial" w:hAnsi="Arial" w:cs="Arial"/>
        </w:rPr>
      </w:pPr>
    </w:p>
    <w:p w14:paraId="38F958CE" w14:textId="1F297027" w:rsidR="00105BB9" w:rsidRPr="00980374" w:rsidRDefault="004A1648"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29D70635" wp14:editId="1036BE26">
                <wp:extent cx="6031865" cy="373380"/>
                <wp:effectExtent l="6985" t="13970" r="9525" b="12700"/>
                <wp:docPr id="106856021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CD57B10" w14:textId="77777777" w:rsidR="00144A29" w:rsidRPr="006A3E2F" w:rsidRDefault="00144A29">
                            <w:pPr>
                              <w:spacing w:before="18"/>
                              <w:ind w:left="108"/>
                              <w:rPr>
                                <w:rFonts w:ascii="Arial" w:hAnsi="Arial" w:cs="Arial"/>
                                <w:b/>
                                <w:color w:val="000000"/>
                              </w:rPr>
                            </w:pPr>
                            <w:bookmarkStart w:id="55" w:name="_bookmark27"/>
                            <w:bookmarkEnd w:id="55"/>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54DEF53F" w14:textId="77777777" w:rsidR="00144A29" w:rsidRPr="006A3E2F" w:rsidRDefault="00144A2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29D70635"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6CD57B10" w14:textId="77777777" w:rsidR="00144A29" w:rsidRPr="006A3E2F" w:rsidRDefault="00144A29">
                      <w:pPr>
                        <w:spacing w:before="18"/>
                        <w:ind w:left="108"/>
                        <w:rPr>
                          <w:rFonts w:ascii="Arial" w:hAnsi="Arial" w:cs="Arial"/>
                          <w:b/>
                          <w:color w:val="000000"/>
                        </w:rPr>
                      </w:pPr>
                      <w:bookmarkStart w:id="56" w:name="_bookmark27"/>
                      <w:bookmarkEnd w:id="56"/>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54DEF53F" w14:textId="77777777" w:rsidR="00144A29" w:rsidRPr="006A3E2F" w:rsidRDefault="00144A2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50D0BBEA"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72C5DB1E" w14:textId="7F1B2398" w:rsidR="00105BB9" w:rsidRPr="00980374" w:rsidRDefault="004A1648"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15DD5AA0" wp14:editId="1E3C01BB">
                <wp:simplePos x="0" y="0"/>
                <wp:positionH relativeFrom="page">
                  <wp:posOffset>810895</wp:posOffset>
                </wp:positionH>
                <wp:positionV relativeFrom="paragraph">
                  <wp:posOffset>174625</wp:posOffset>
                </wp:positionV>
                <wp:extent cx="6031865" cy="494665"/>
                <wp:effectExtent l="0" t="0" r="0" b="0"/>
                <wp:wrapTopAndBottom/>
                <wp:docPr id="1882285756"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48DF7F3E" w14:textId="77777777" w:rsidR="00144A29" w:rsidRPr="006A3E2F" w:rsidRDefault="00144A29" w:rsidP="002910C9">
                            <w:pPr>
                              <w:pStyle w:val="Akapitzlist"/>
                              <w:numPr>
                                <w:ilvl w:val="0"/>
                                <w:numId w:val="45"/>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D5AA0"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48DF7F3E" w14:textId="77777777" w:rsidR="00144A29" w:rsidRPr="006A3E2F" w:rsidRDefault="00144A29" w:rsidP="002910C9">
                      <w:pPr>
                        <w:pStyle w:val="Akapitzlist"/>
                        <w:numPr>
                          <w:ilvl w:val="0"/>
                          <w:numId w:val="45"/>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2B74094F" w14:textId="77777777" w:rsidR="00105BB9" w:rsidRPr="00980374" w:rsidRDefault="00980374" w:rsidP="00FD0ED7">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0083AEF" w14:textId="3FEFAAD9" w:rsidR="00FA6F7E" w:rsidRDefault="00FA6F7E" w:rsidP="007C5533">
      <w:pPr>
        <w:pStyle w:val="Tekstpodstawowy"/>
        <w:spacing w:before="4"/>
        <w:ind w:left="0"/>
        <w:jc w:val="both"/>
        <w:rPr>
          <w:rFonts w:ascii="Arial" w:hAnsi="Arial" w:cs="Arial"/>
          <w:bCs/>
          <w:sz w:val="24"/>
          <w:szCs w:val="24"/>
          <w:lang w:eastAsia="pl-PL"/>
        </w:rPr>
      </w:pPr>
      <w:r>
        <w:rPr>
          <w:rFonts w:ascii="Arial" w:hAnsi="Arial" w:cs="Arial"/>
          <w:noProof/>
        </w:rPr>
        <mc:AlternateContent>
          <mc:Choice Requires="wps">
            <w:drawing>
              <wp:anchor distT="0" distB="0" distL="0" distR="0" simplePos="0" relativeHeight="487603712" behindDoc="1" locked="0" layoutInCell="1" allowOverlap="1" wp14:anchorId="67EA66CB" wp14:editId="18D639C7">
                <wp:simplePos x="0" y="0"/>
                <wp:positionH relativeFrom="page">
                  <wp:posOffset>817880</wp:posOffset>
                </wp:positionH>
                <wp:positionV relativeFrom="paragraph">
                  <wp:posOffset>181610</wp:posOffset>
                </wp:positionV>
                <wp:extent cx="6031865" cy="201295"/>
                <wp:effectExtent l="0" t="0" r="0" b="0"/>
                <wp:wrapTopAndBottom/>
                <wp:docPr id="2050990327"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3750AEB7" w14:textId="77777777" w:rsidR="00144A29" w:rsidRPr="006A3E2F" w:rsidRDefault="00144A29">
                            <w:pPr>
                              <w:spacing w:before="18"/>
                              <w:ind w:left="108"/>
                              <w:rPr>
                                <w:rFonts w:ascii="Arial" w:hAnsi="Arial" w:cs="Arial"/>
                                <w:b/>
                                <w:color w:val="000000"/>
                              </w:rPr>
                            </w:pPr>
                            <w:bookmarkStart w:id="57" w:name="_bookmark29"/>
                            <w:bookmarkEnd w:id="57"/>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A66CB" id="docshape33" o:spid="_x0000_s1053" type="#_x0000_t202" style="position:absolute;left:0;text-align:left;margin-left:64.4pt;margin-top:14.3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" fillcolor="#f1f1f1" strokeweight=".48pt">
                <v:textbox inset="0,0,0,0">
                  <w:txbxContent>
                    <w:p w14:paraId="3750AEB7" w14:textId="77777777" w:rsidR="00144A29" w:rsidRPr="006A3E2F" w:rsidRDefault="00144A29">
                      <w:pPr>
                        <w:spacing w:before="18"/>
                        <w:ind w:left="108"/>
                        <w:rPr>
                          <w:rFonts w:ascii="Arial" w:hAnsi="Arial" w:cs="Arial"/>
                          <w:b/>
                          <w:color w:val="000000"/>
                        </w:rPr>
                      </w:pPr>
                      <w:bookmarkStart w:id="58" w:name="_bookmark29"/>
                      <w:bookmarkEnd w:id="58"/>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1D95D579" w14:textId="5118CFFB" w:rsidR="006A3E2F" w:rsidRPr="006A3E2F" w:rsidRDefault="006A3E2F" w:rsidP="007C5533">
      <w:pPr>
        <w:pStyle w:val="Tekstpodstawowy"/>
        <w:spacing w:before="4"/>
        <w:ind w:left="0"/>
        <w:jc w:val="both"/>
        <w:rPr>
          <w:rFonts w:ascii="Arial" w:hAnsi="Arial" w:cs="Arial"/>
          <w:bCs/>
          <w:vanish/>
          <w:sz w:val="24"/>
          <w:szCs w:val="24"/>
          <w:lang w:eastAsia="pl-PL"/>
        </w:rPr>
      </w:pPr>
    </w:p>
    <w:p w14:paraId="182B3829" w14:textId="77777777" w:rsidR="006A3E2F" w:rsidRPr="006A3E2F" w:rsidRDefault="006A3E2F" w:rsidP="002910C9">
      <w:pPr>
        <w:pStyle w:val="Akapitzlist"/>
        <w:numPr>
          <w:ilvl w:val="2"/>
          <w:numId w:val="8"/>
        </w:numPr>
        <w:suppressAutoHyphens/>
        <w:autoSpaceDE/>
        <w:autoSpaceDN/>
        <w:spacing w:before="20" w:after="40"/>
        <w:contextualSpacing/>
        <w:jc w:val="both"/>
        <w:outlineLvl w:val="3"/>
        <w:rPr>
          <w:rFonts w:ascii="Arial" w:hAnsi="Arial" w:cs="Arial"/>
          <w:bCs/>
        </w:rPr>
      </w:pPr>
      <w:r w:rsidRPr="006A3E2F">
        <w:rPr>
          <w:rFonts w:ascii="Arial" w:hAnsi="Arial" w:cs="Arial"/>
          <w:bCs/>
        </w:rPr>
        <w:t xml:space="preserve">Wykonawca jest zobowiązany wnieść wadium w wysokości: </w:t>
      </w:r>
      <w:r w:rsidR="00A9268A">
        <w:rPr>
          <w:rFonts w:ascii="Arial" w:hAnsi="Arial" w:cs="Arial"/>
          <w:b/>
          <w:bCs/>
        </w:rPr>
        <w:t>2</w:t>
      </w:r>
      <w:r>
        <w:rPr>
          <w:rFonts w:ascii="Arial" w:hAnsi="Arial" w:cs="Arial"/>
          <w:b/>
          <w:bCs/>
        </w:rPr>
        <w:t xml:space="preserve"> 500</w:t>
      </w:r>
      <w:r w:rsidRPr="006A3E2F">
        <w:rPr>
          <w:rFonts w:ascii="Arial" w:hAnsi="Arial" w:cs="Arial"/>
          <w:b/>
          <w:bCs/>
        </w:rPr>
        <w:t xml:space="preserve">,00 PLN </w:t>
      </w:r>
    </w:p>
    <w:p w14:paraId="4D162F05" w14:textId="77777777" w:rsidR="006A3E2F" w:rsidRPr="006A3E2F" w:rsidRDefault="006A3E2F" w:rsidP="006A3E2F">
      <w:pPr>
        <w:ind w:firstLine="709"/>
        <w:jc w:val="both"/>
        <w:outlineLvl w:val="3"/>
        <w:rPr>
          <w:rFonts w:ascii="Arial" w:hAnsi="Arial" w:cs="Arial"/>
          <w:bCs/>
        </w:rPr>
      </w:pPr>
      <w:r w:rsidRPr="006A3E2F">
        <w:rPr>
          <w:rFonts w:ascii="Arial" w:hAnsi="Arial" w:cs="Arial"/>
          <w:bCs/>
        </w:rPr>
        <w:t xml:space="preserve">(słownie zł: </w:t>
      </w:r>
      <w:r w:rsidR="00A9268A">
        <w:rPr>
          <w:rFonts w:ascii="Arial" w:hAnsi="Arial" w:cs="Arial"/>
          <w:bCs/>
        </w:rPr>
        <w:t>dwa</w:t>
      </w:r>
      <w:r>
        <w:rPr>
          <w:rFonts w:ascii="Arial" w:hAnsi="Arial" w:cs="Arial"/>
          <w:bCs/>
        </w:rPr>
        <w:t xml:space="preserve"> tysiące pięćset złotych </w:t>
      </w:r>
      <w:r w:rsidRPr="006A3E2F">
        <w:rPr>
          <w:rFonts w:ascii="Arial" w:hAnsi="Arial" w:cs="Arial"/>
          <w:bCs/>
        </w:rPr>
        <w:t>00/100).</w:t>
      </w:r>
    </w:p>
    <w:p w14:paraId="6716C082" w14:textId="77777777" w:rsidR="006A3E2F" w:rsidRPr="006A3E2F" w:rsidRDefault="006A3E2F" w:rsidP="002910C9">
      <w:pPr>
        <w:pStyle w:val="Akapitzlist"/>
        <w:numPr>
          <w:ilvl w:val="2"/>
          <w:numId w:val="8"/>
        </w:numPr>
        <w:suppressAutoHyphens/>
        <w:autoSpaceDE/>
        <w:autoSpaceDN/>
        <w:contextualSpacing/>
        <w:jc w:val="both"/>
        <w:outlineLvl w:val="3"/>
        <w:rPr>
          <w:rFonts w:ascii="Arial" w:hAnsi="Arial" w:cs="Arial"/>
          <w:bCs/>
        </w:rPr>
      </w:pPr>
      <w:r w:rsidRPr="006A3E2F">
        <w:rPr>
          <w:rFonts w:ascii="Arial" w:hAnsi="Arial" w:cs="Arial"/>
          <w:bCs/>
        </w:rPr>
        <w:t>Wadium może być wniesione w jednej lub kilku następujących formach:</w:t>
      </w:r>
    </w:p>
    <w:p w14:paraId="6EE4386E" w14:textId="77777777" w:rsidR="006A3E2F" w:rsidRPr="006A3E2F" w:rsidRDefault="006A3E2F" w:rsidP="002910C9">
      <w:pPr>
        <w:widowControl/>
        <w:numPr>
          <w:ilvl w:val="2"/>
          <w:numId w:val="46"/>
        </w:numPr>
        <w:tabs>
          <w:tab w:val="left" w:pos="1134"/>
        </w:tabs>
        <w:suppressAutoHyphens/>
        <w:autoSpaceDE/>
        <w:autoSpaceDN/>
        <w:ind w:left="1134" w:hanging="425"/>
        <w:jc w:val="both"/>
        <w:rPr>
          <w:rFonts w:ascii="Arial" w:hAnsi="Arial" w:cs="Arial"/>
        </w:rPr>
      </w:pPr>
      <w:r w:rsidRPr="006A3E2F">
        <w:rPr>
          <w:rFonts w:ascii="Arial" w:hAnsi="Arial" w:cs="Arial"/>
        </w:rPr>
        <w:t>pieniądzu;</w:t>
      </w:r>
    </w:p>
    <w:p w14:paraId="4455C1CE" w14:textId="77777777" w:rsidR="006A3E2F" w:rsidRPr="006A3E2F" w:rsidRDefault="006A3E2F" w:rsidP="002910C9">
      <w:pPr>
        <w:widowControl/>
        <w:numPr>
          <w:ilvl w:val="2"/>
          <w:numId w:val="46"/>
        </w:numPr>
        <w:tabs>
          <w:tab w:val="left" w:pos="1134"/>
        </w:tabs>
        <w:suppressAutoHyphens/>
        <w:autoSpaceDE/>
        <w:autoSpaceDN/>
        <w:ind w:left="1134" w:hanging="425"/>
        <w:jc w:val="both"/>
        <w:rPr>
          <w:rFonts w:ascii="Arial" w:hAnsi="Arial" w:cs="Arial"/>
        </w:rPr>
      </w:pPr>
      <w:r w:rsidRPr="006A3E2F">
        <w:rPr>
          <w:rFonts w:ascii="Arial" w:hAnsi="Arial" w:cs="Arial"/>
        </w:rPr>
        <w:t>gwarancjach bankowych;</w:t>
      </w:r>
    </w:p>
    <w:p w14:paraId="28F8E0C4" w14:textId="77777777" w:rsidR="006A3E2F" w:rsidRPr="006A3E2F" w:rsidRDefault="006A3E2F" w:rsidP="002910C9">
      <w:pPr>
        <w:widowControl/>
        <w:numPr>
          <w:ilvl w:val="2"/>
          <w:numId w:val="46"/>
        </w:numPr>
        <w:tabs>
          <w:tab w:val="left" w:pos="1134"/>
        </w:tabs>
        <w:suppressAutoHyphens/>
        <w:autoSpaceDE/>
        <w:autoSpaceDN/>
        <w:ind w:left="1134" w:hanging="425"/>
        <w:jc w:val="both"/>
        <w:rPr>
          <w:rFonts w:ascii="Arial" w:hAnsi="Arial" w:cs="Arial"/>
        </w:rPr>
      </w:pPr>
      <w:r w:rsidRPr="006A3E2F">
        <w:rPr>
          <w:rFonts w:ascii="Arial" w:hAnsi="Arial" w:cs="Arial"/>
        </w:rPr>
        <w:t>gwarancjach ubezpieczeniowych;</w:t>
      </w:r>
    </w:p>
    <w:p w14:paraId="6ED38C60" w14:textId="77777777" w:rsidR="006A3E2F" w:rsidRPr="006A3E2F" w:rsidRDefault="006A3E2F" w:rsidP="002910C9">
      <w:pPr>
        <w:widowControl/>
        <w:numPr>
          <w:ilvl w:val="2"/>
          <w:numId w:val="46"/>
        </w:numPr>
        <w:tabs>
          <w:tab w:val="left" w:pos="1134"/>
        </w:tabs>
        <w:suppressAutoHyphens/>
        <w:autoSpaceDE/>
        <w:autoSpaceDN/>
        <w:ind w:left="1134" w:hanging="425"/>
        <w:jc w:val="both"/>
        <w:rPr>
          <w:rFonts w:ascii="Arial" w:hAnsi="Arial" w:cs="Arial"/>
        </w:rPr>
      </w:pPr>
      <w:r w:rsidRPr="006A3E2F">
        <w:rPr>
          <w:rFonts w:ascii="Arial" w:hAnsi="Arial" w:cs="Arial"/>
        </w:rPr>
        <w:t xml:space="preserve">poręczeniach udzielanych przez podmioty, o których mowa w art. </w:t>
      </w:r>
      <w:proofErr w:type="spellStart"/>
      <w:r w:rsidRPr="006A3E2F">
        <w:rPr>
          <w:rFonts w:ascii="Arial" w:hAnsi="Arial" w:cs="Arial"/>
        </w:rPr>
        <w:t>6b</w:t>
      </w:r>
      <w:proofErr w:type="spellEnd"/>
      <w:r w:rsidRPr="006A3E2F">
        <w:rPr>
          <w:rFonts w:ascii="Arial" w:hAnsi="Arial" w:cs="Arial"/>
        </w:rPr>
        <w:t xml:space="preserve"> ust. 5 pkt. 2 ustawy z dnia 9 listopada 2000 r. o utworzeniu Polskiej Agencji Rozwoju Przedsiębiorczości.</w:t>
      </w:r>
    </w:p>
    <w:p w14:paraId="44BD4286" w14:textId="77777777" w:rsidR="006A3E2F" w:rsidRPr="006A3E2F" w:rsidRDefault="006A3E2F" w:rsidP="002910C9">
      <w:pPr>
        <w:pStyle w:val="Akapitzlist"/>
        <w:numPr>
          <w:ilvl w:val="2"/>
          <w:numId w:val="8"/>
        </w:numPr>
        <w:suppressAutoHyphens/>
        <w:autoSpaceDE/>
        <w:autoSpaceDN/>
        <w:contextualSpacing/>
        <w:jc w:val="both"/>
        <w:outlineLvl w:val="3"/>
        <w:rPr>
          <w:rFonts w:ascii="Arial" w:hAnsi="Arial" w:cs="Arial"/>
        </w:rPr>
      </w:pPr>
      <w:r w:rsidRPr="006A3E2F">
        <w:rPr>
          <w:rFonts w:ascii="Arial" w:hAnsi="Arial" w:cs="Arial"/>
          <w:bCs/>
        </w:rPr>
        <w:t>Wadium wnoszone w pieniądzu należy wpłacić przelewem na następujący rachunek bankowy Zamawiającego:</w:t>
      </w:r>
    </w:p>
    <w:p w14:paraId="2BADEE11" w14:textId="77777777" w:rsidR="006A3E2F" w:rsidRPr="006A3E2F" w:rsidRDefault="006A3E2F" w:rsidP="006A3E2F">
      <w:pPr>
        <w:ind w:left="567" w:firstLine="142"/>
        <w:rPr>
          <w:rFonts w:ascii="Arial" w:hAnsi="Arial" w:cs="Arial"/>
          <w:b/>
        </w:rPr>
      </w:pPr>
      <w:r w:rsidRPr="006A3E2F">
        <w:rPr>
          <w:rFonts w:ascii="Arial" w:hAnsi="Arial" w:cs="Arial"/>
          <w:b/>
        </w:rPr>
        <w:t xml:space="preserve">Bank </w:t>
      </w:r>
      <w:r w:rsidRPr="006A3E2F">
        <w:rPr>
          <w:rFonts w:ascii="Arial" w:hAnsi="Arial" w:cs="Arial"/>
          <w:b/>
          <w:bCs/>
        </w:rPr>
        <w:t xml:space="preserve">PKO Bank Polski SA </w:t>
      </w:r>
    </w:p>
    <w:p w14:paraId="4A92BE6B" w14:textId="77777777" w:rsidR="006A3E2F" w:rsidRPr="006A3E2F" w:rsidRDefault="006A3E2F" w:rsidP="006A3E2F">
      <w:pPr>
        <w:ind w:left="567" w:firstLine="142"/>
        <w:rPr>
          <w:rFonts w:ascii="Arial" w:hAnsi="Arial" w:cs="Arial"/>
          <w:b/>
          <w:highlight w:val="yellow"/>
        </w:rPr>
      </w:pPr>
      <w:r w:rsidRPr="006A3E2F">
        <w:rPr>
          <w:rFonts w:ascii="Arial" w:hAnsi="Arial" w:cs="Arial"/>
        </w:rPr>
        <w:t>Nr:</w:t>
      </w:r>
      <w:r w:rsidRPr="006A3E2F">
        <w:rPr>
          <w:rFonts w:ascii="Arial" w:hAnsi="Arial" w:cs="Arial"/>
          <w:b/>
        </w:rPr>
        <w:t xml:space="preserve"> </w:t>
      </w:r>
      <w:r w:rsidRPr="006A3E2F">
        <w:rPr>
          <w:rFonts w:ascii="Arial" w:hAnsi="Arial" w:cs="Arial"/>
          <w:b/>
          <w:bCs/>
        </w:rPr>
        <w:t>91 1020 3147 0000 8002 0144 0320</w:t>
      </w:r>
      <w:r w:rsidRPr="006A3E2F">
        <w:rPr>
          <w:rFonts w:ascii="Arial" w:hAnsi="Arial" w:cs="Arial"/>
          <w:b/>
        </w:rPr>
        <w:t xml:space="preserve"> </w:t>
      </w:r>
    </w:p>
    <w:p w14:paraId="7A9FEA35" w14:textId="70CD34F1" w:rsidR="006A3E2F" w:rsidRPr="006A3E2F" w:rsidRDefault="006A3E2F" w:rsidP="006A3E2F">
      <w:pPr>
        <w:pStyle w:val="Akapitzlist"/>
        <w:ind w:left="709"/>
        <w:rPr>
          <w:rFonts w:ascii="Arial" w:hAnsi="Arial" w:cs="Arial"/>
          <w:bCs/>
          <w:i/>
          <w:lang w:eastAsia="pl-PL"/>
        </w:rPr>
      </w:pPr>
      <w:r w:rsidRPr="006A3E2F">
        <w:rPr>
          <w:rFonts w:ascii="Arial" w:hAnsi="Arial" w:cs="Arial"/>
          <w:b/>
          <w:color w:val="000000"/>
          <w:lang w:eastAsia="pl-PL"/>
        </w:rPr>
        <w:lastRenderedPageBreak/>
        <w:t xml:space="preserve">z adnotacją: „Wadium </w:t>
      </w:r>
      <w:r w:rsidRPr="006A3E2F">
        <w:rPr>
          <w:rFonts w:ascii="Arial" w:hAnsi="Arial" w:cs="Arial"/>
          <w:b/>
          <w:bCs/>
          <w:lang w:eastAsia="pl-PL"/>
        </w:rPr>
        <w:t>– Znak sprawy</w:t>
      </w:r>
      <w:r w:rsidRPr="006A3E2F">
        <w:rPr>
          <w:rFonts w:ascii="Arial" w:hAnsi="Arial" w:cs="Arial"/>
          <w:b/>
          <w:color w:val="000000"/>
          <w:lang w:eastAsia="pl-PL"/>
        </w:rPr>
        <w:t xml:space="preserve">: </w:t>
      </w:r>
      <w:proofErr w:type="spellStart"/>
      <w:r w:rsidRPr="006A3E2F">
        <w:rPr>
          <w:rFonts w:ascii="Arial" w:hAnsi="Arial" w:cs="Arial"/>
          <w:b/>
          <w:color w:val="000000"/>
          <w:lang w:eastAsia="pl-PL"/>
        </w:rPr>
        <w:t>RI.271.</w:t>
      </w:r>
      <w:r w:rsidR="00FA6F7E">
        <w:rPr>
          <w:rFonts w:ascii="Arial" w:hAnsi="Arial" w:cs="Arial"/>
          <w:b/>
          <w:color w:val="000000"/>
          <w:lang w:eastAsia="pl-PL"/>
        </w:rPr>
        <w:t>20</w:t>
      </w:r>
      <w:r w:rsidRPr="006A3E2F">
        <w:rPr>
          <w:rFonts w:ascii="Arial" w:hAnsi="Arial" w:cs="Arial"/>
          <w:b/>
          <w:color w:val="000000"/>
          <w:lang w:eastAsia="pl-PL"/>
        </w:rPr>
        <w:t>.202</w:t>
      </w:r>
      <w:r w:rsidR="00693AC2">
        <w:rPr>
          <w:rFonts w:ascii="Arial" w:hAnsi="Arial" w:cs="Arial"/>
          <w:b/>
          <w:color w:val="000000"/>
          <w:lang w:eastAsia="pl-PL"/>
        </w:rPr>
        <w:t>3</w:t>
      </w:r>
      <w:proofErr w:type="spellEnd"/>
      <w:r w:rsidRPr="006A3E2F">
        <w:rPr>
          <w:rFonts w:ascii="Arial" w:hAnsi="Arial" w:cs="Arial"/>
          <w:b/>
          <w:color w:val="000000"/>
          <w:lang w:eastAsia="pl-PL"/>
        </w:rPr>
        <w:t>”.</w:t>
      </w:r>
    </w:p>
    <w:p w14:paraId="63E8DD33" w14:textId="77777777"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Za skuteczne wniesienie wadium w pieniądzu, Zamawiający uzna wadium, które zostanie zaksięgowane na rachunku bankowym Zamawiającego przed upływem terminu składania ofert.</w:t>
      </w:r>
    </w:p>
    <w:p w14:paraId="777AE7BB" w14:textId="77777777"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b/>
          <w:bCs/>
          <w:color w:val="000000"/>
          <w:shd w:val="clear" w:color="auto" w:fill="FFFFFF"/>
        </w:rPr>
        <w:t xml:space="preserve">Jeżeli wadium jest wnoszone w formie gwarancji lub poręczenia </w:t>
      </w:r>
      <w:r w:rsidRPr="006A3E2F">
        <w:rPr>
          <w:rFonts w:ascii="Arial" w:hAnsi="Arial" w:cs="Arial"/>
          <w:color w:val="000000"/>
          <w:shd w:val="clear" w:color="auto" w:fill="FFFFFF"/>
        </w:rPr>
        <w:t xml:space="preserve">Wykonawca przekazuje zamawiającemu </w:t>
      </w:r>
      <w:r w:rsidRPr="006A3E2F">
        <w:rPr>
          <w:rFonts w:ascii="Arial" w:hAnsi="Arial" w:cs="Arial"/>
          <w:b/>
          <w:bCs/>
          <w:color w:val="000000"/>
          <w:shd w:val="clear" w:color="auto" w:fill="FFFFFF"/>
        </w:rPr>
        <w:t>oryginał gwarancji lub poręczenia, w postaci elektronicznej – przed upływem terminu składania ofert.</w:t>
      </w:r>
    </w:p>
    <w:p w14:paraId="4118FAF4" w14:textId="77777777"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 xml:space="preserve">W przypadku wnoszenia wadium w formie gwarancji bankowej lub ubezpieczeniowej, lub poręczenia gwarancja lub poręczenie musi być </w:t>
      </w:r>
      <w:r w:rsidRPr="006A3E2F">
        <w:rPr>
          <w:rFonts w:ascii="Arial" w:hAnsi="Arial" w:cs="Arial"/>
          <w:b/>
          <w:bCs/>
        </w:rPr>
        <w:t>nieodwołalne, bezwarunkowe i płatne na pierwsze pisemne żądanie Zamawiającego,</w:t>
      </w:r>
      <w:r w:rsidRPr="006A3E2F">
        <w:rPr>
          <w:rFonts w:ascii="Arial" w:hAnsi="Arial" w:cs="Arial"/>
        </w:rPr>
        <w:t xml:space="preserve"> sporządzone zgodnie z obowiązującymi przepisami i powinna zawierać następujące elementy:</w:t>
      </w:r>
    </w:p>
    <w:p w14:paraId="76602C98" w14:textId="77777777" w:rsidR="006A3E2F" w:rsidRPr="006A3E2F" w:rsidRDefault="006A3E2F" w:rsidP="002910C9">
      <w:pPr>
        <w:pStyle w:val="Akapitzlist"/>
        <w:widowControl/>
        <w:numPr>
          <w:ilvl w:val="0"/>
          <w:numId w:val="47"/>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nazwę: dającego zlecenie (Wykonawcy), beneficjenta gwarancji /poręczenia (Zamawiającego), gwaranta lub poręczyciela oraz wskazanie ich siedzib,</w:t>
      </w:r>
    </w:p>
    <w:p w14:paraId="629BA7C5" w14:textId="77777777" w:rsidR="006A3E2F" w:rsidRPr="006A3E2F" w:rsidRDefault="006A3E2F" w:rsidP="002910C9">
      <w:pPr>
        <w:pStyle w:val="Akapitzlist"/>
        <w:widowControl/>
        <w:numPr>
          <w:ilvl w:val="0"/>
          <w:numId w:val="47"/>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kwotę wadium,</w:t>
      </w:r>
    </w:p>
    <w:p w14:paraId="088027C8" w14:textId="77777777" w:rsidR="006A3E2F" w:rsidRPr="006A3E2F" w:rsidRDefault="006A3E2F" w:rsidP="002910C9">
      <w:pPr>
        <w:pStyle w:val="Akapitzlist"/>
        <w:widowControl/>
        <w:numPr>
          <w:ilvl w:val="0"/>
          <w:numId w:val="47"/>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 xml:space="preserve">termin ważności gwarancji/poręczenia w formule: „od dnia </w:t>
      </w:r>
      <w:proofErr w:type="gramStart"/>
      <w:r w:rsidRPr="006A3E2F">
        <w:rPr>
          <w:rFonts w:ascii="Arial" w:hAnsi="Arial" w:cs="Arial"/>
          <w:bCs/>
        </w:rPr>
        <w:t>…….</w:t>
      </w:r>
      <w:proofErr w:type="gramEnd"/>
      <w:r w:rsidRPr="006A3E2F">
        <w:rPr>
          <w:rFonts w:ascii="Arial" w:hAnsi="Arial" w:cs="Arial"/>
          <w:bCs/>
        </w:rPr>
        <w:t>– do dnia ………”,</w:t>
      </w:r>
    </w:p>
    <w:p w14:paraId="3782D6C2" w14:textId="77777777" w:rsidR="006A3E2F" w:rsidRPr="006A3E2F" w:rsidRDefault="006A3E2F" w:rsidP="002910C9">
      <w:pPr>
        <w:pStyle w:val="Akapitzlist"/>
        <w:widowControl/>
        <w:numPr>
          <w:ilvl w:val="0"/>
          <w:numId w:val="47"/>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 xml:space="preserve">zobowiązanie gwaranta/poręczyciela do zapłacenia kwoty wskazanej w gwarancji/poręczeniu na pierwsze żądanie Zamawiającego w sytuacjach zatrzymania wadium określonych w przepisach ustawy </w:t>
      </w:r>
      <w:proofErr w:type="spellStart"/>
      <w:r w:rsidRPr="006A3E2F">
        <w:rPr>
          <w:rFonts w:ascii="Arial" w:hAnsi="Arial" w:cs="Arial"/>
          <w:bCs/>
        </w:rPr>
        <w:t>Pzp</w:t>
      </w:r>
      <w:proofErr w:type="spellEnd"/>
      <w:r w:rsidRPr="006A3E2F">
        <w:rPr>
          <w:rFonts w:ascii="Arial" w:hAnsi="Arial" w:cs="Arial"/>
          <w:bCs/>
        </w:rPr>
        <w:t>.</w:t>
      </w:r>
    </w:p>
    <w:p w14:paraId="3175A5AC" w14:textId="77777777" w:rsidR="006A3E2F" w:rsidRPr="006A3E2F" w:rsidRDefault="006A3E2F" w:rsidP="002910C9">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color w:val="000000"/>
          <w:shd w:val="clear" w:color="auto" w:fill="FFFFFF"/>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6A3E2F">
        <w:rPr>
          <w:rFonts w:ascii="Arial" w:hAnsi="Arial" w:cs="Arial"/>
          <w:color w:val="000000"/>
          <w:shd w:val="clear" w:color="auto" w:fill="FFFFFF"/>
        </w:rPr>
        <w:t>Pzp</w:t>
      </w:r>
      <w:proofErr w:type="spellEnd"/>
      <w:r w:rsidRPr="006A3E2F">
        <w:rPr>
          <w:rFonts w:ascii="Arial" w:hAnsi="Arial" w:cs="Arial"/>
          <w:color w:val="000000"/>
          <w:shd w:val="clear" w:color="auto" w:fill="FFFFFF"/>
        </w:rPr>
        <w:t>.</w:t>
      </w:r>
    </w:p>
    <w:p w14:paraId="09617F1F" w14:textId="77777777" w:rsidR="006A3E2F" w:rsidRPr="006A3E2F" w:rsidRDefault="006A3E2F" w:rsidP="002910C9">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rPr>
        <w:t xml:space="preserve">Zasady dokonywania zatrzymania i zwrotu wadium określono w przepisach art. 98 ustawy </w:t>
      </w:r>
      <w:proofErr w:type="spellStart"/>
      <w:r w:rsidRPr="006A3E2F">
        <w:rPr>
          <w:rFonts w:ascii="Arial" w:hAnsi="Arial" w:cs="Arial"/>
        </w:rPr>
        <w:t>Pzp</w:t>
      </w:r>
      <w:proofErr w:type="spellEnd"/>
      <w:r w:rsidRPr="006A3E2F">
        <w:rPr>
          <w:rFonts w:ascii="Arial" w:hAnsi="Arial" w:cs="Arial"/>
        </w:rPr>
        <w:t>.</w:t>
      </w:r>
    </w:p>
    <w:p w14:paraId="7C566E3F" w14:textId="500DEF67" w:rsidR="00105BB9" w:rsidRPr="00980374" w:rsidRDefault="004A1648"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26765C34" wp14:editId="6A5167F4">
                <wp:simplePos x="0" y="0"/>
                <wp:positionH relativeFrom="page">
                  <wp:posOffset>810895</wp:posOffset>
                </wp:positionH>
                <wp:positionV relativeFrom="paragraph">
                  <wp:posOffset>174625</wp:posOffset>
                </wp:positionV>
                <wp:extent cx="6031865" cy="373380"/>
                <wp:effectExtent l="0" t="0" r="0" b="0"/>
                <wp:wrapTopAndBottom/>
                <wp:docPr id="334235241"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FCB570E" w14:textId="77777777" w:rsidR="00144A29" w:rsidRPr="00693AC2" w:rsidRDefault="00144A29" w:rsidP="00693AC2">
                            <w:pPr>
                              <w:spacing w:before="18"/>
                              <w:ind w:left="108"/>
                              <w:rPr>
                                <w:rFonts w:ascii="Arial" w:hAnsi="Arial" w:cs="Arial"/>
                                <w:b/>
                                <w:color w:val="000000"/>
                              </w:rPr>
                            </w:pPr>
                            <w:bookmarkStart w:id="59" w:name="_bookmark30"/>
                            <w:bookmarkEnd w:id="59"/>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65C34"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14:paraId="3FCB570E" w14:textId="77777777" w:rsidR="00144A29" w:rsidRPr="00693AC2" w:rsidRDefault="00144A29" w:rsidP="00693AC2">
                      <w:pPr>
                        <w:spacing w:before="18"/>
                        <w:ind w:left="108"/>
                        <w:rPr>
                          <w:rFonts w:ascii="Arial" w:hAnsi="Arial" w:cs="Arial"/>
                          <w:b/>
                          <w:color w:val="000000"/>
                        </w:rPr>
                      </w:pPr>
                      <w:bookmarkStart w:id="60" w:name="_bookmark30"/>
                      <w:bookmarkEnd w:id="60"/>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1AD06A9D"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896C919" w14:textId="02731517" w:rsidR="00105BB9" w:rsidRPr="00980374" w:rsidRDefault="004A1648"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25BC044B" wp14:editId="016107C1">
                <wp:simplePos x="0" y="0"/>
                <wp:positionH relativeFrom="page">
                  <wp:posOffset>810895</wp:posOffset>
                </wp:positionH>
                <wp:positionV relativeFrom="paragraph">
                  <wp:posOffset>174625</wp:posOffset>
                </wp:positionV>
                <wp:extent cx="6031865" cy="542925"/>
                <wp:effectExtent l="0" t="0" r="0" b="0"/>
                <wp:wrapTopAndBottom/>
                <wp:docPr id="1865968506"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43A96E95" w14:textId="77777777" w:rsidR="00144A29" w:rsidRPr="00693AC2" w:rsidRDefault="00144A29">
                            <w:pPr>
                              <w:spacing w:before="19"/>
                              <w:ind w:left="108" w:right="212"/>
                              <w:rPr>
                                <w:rFonts w:ascii="Arial" w:hAnsi="Arial" w:cs="Arial"/>
                                <w:b/>
                                <w:color w:val="000000"/>
                              </w:rPr>
                            </w:pPr>
                            <w:bookmarkStart w:id="61" w:name="_bookmark31"/>
                            <w:bookmarkEnd w:id="61"/>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C044B"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43A96E95" w14:textId="77777777" w:rsidR="00144A29" w:rsidRPr="00693AC2" w:rsidRDefault="00144A29">
                      <w:pPr>
                        <w:spacing w:before="19"/>
                        <w:ind w:left="108" w:right="212"/>
                        <w:rPr>
                          <w:rFonts w:ascii="Arial" w:hAnsi="Arial" w:cs="Arial"/>
                          <w:b/>
                          <w:color w:val="000000"/>
                        </w:rPr>
                      </w:pPr>
                      <w:bookmarkStart w:id="62" w:name="_bookmark31"/>
                      <w:bookmarkEnd w:id="62"/>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5BADA989"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304DC45D" w14:textId="77777777" w:rsidR="00105BB9" w:rsidRPr="00980374" w:rsidRDefault="00980374" w:rsidP="002910C9">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3272E43A" w14:textId="16EFDF51" w:rsidR="00105BB9" w:rsidRPr="00980374" w:rsidRDefault="004A1648"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38FD7D13" wp14:editId="585383B0">
                <wp:simplePos x="0" y="0"/>
                <wp:positionH relativeFrom="page">
                  <wp:posOffset>810895</wp:posOffset>
                </wp:positionH>
                <wp:positionV relativeFrom="paragraph">
                  <wp:posOffset>174625</wp:posOffset>
                </wp:positionV>
                <wp:extent cx="6031865" cy="373380"/>
                <wp:effectExtent l="0" t="0" r="0" b="0"/>
                <wp:wrapTopAndBottom/>
                <wp:docPr id="34785312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A461758" w14:textId="77777777" w:rsidR="00144A29" w:rsidRPr="00693AC2" w:rsidRDefault="00144A29">
                            <w:pPr>
                              <w:spacing w:before="18"/>
                              <w:ind w:left="108"/>
                              <w:rPr>
                                <w:rFonts w:ascii="Arial" w:hAnsi="Arial" w:cs="Arial"/>
                                <w:b/>
                                <w:color w:val="000000"/>
                              </w:rPr>
                            </w:pPr>
                            <w:bookmarkStart w:id="63" w:name="_bookmark32"/>
                            <w:bookmarkEnd w:id="63"/>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D7D13" id="docshape36" o:spid="_x0000_s1056"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XTkr5&#10;EgIAACMEAAAOAAAAAAAAAAAAAAAAAC4CAABkcnMvZTJvRG9jLnhtbFBLAQItABQABgAIAAAAIQA5&#10;Zc/W3AAAAAoBAAAPAAAAAAAAAAAAAAAAAGwEAABkcnMvZG93bnJldi54bWxQSwUGAAAAAAQABADz&#10;AAAAdQUAAAAA&#10;" fillcolor="#f1f1f1" strokeweight=".48pt">
                <v:textbox inset="0,0,0,0">
                  <w:txbxContent>
                    <w:p w14:paraId="7A461758" w14:textId="77777777" w:rsidR="00144A29" w:rsidRPr="00693AC2" w:rsidRDefault="00144A29">
                      <w:pPr>
                        <w:spacing w:before="18"/>
                        <w:ind w:left="108"/>
                        <w:rPr>
                          <w:rFonts w:ascii="Arial" w:hAnsi="Arial" w:cs="Arial"/>
                          <w:b/>
                          <w:color w:val="000000"/>
                        </w:rPr>
                      </w:pPr>
                      <w:bookmarkStart w:id="64" w:name="_bookmark32"/>
                      <w:bookmarkEnd w:id="64"/>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7CAA40A3" w14:textId="77777777"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2A7E9691" w14:textId="35D42607" w:rsidR="00105BB9" w:rsidRPr="00980374" w:rsidRDefault="004A1648"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6FB414D8" wp14:editId="7E5C4BC8">
                <wp:simplePos x="0" y="0"/>
                <wp:positionH relativeFrom="page">
                  <wp:posOffset>810895</wp:posOffset>
                </wp:positionH>
                <wp:positionV relativeFrom="paragraph">
                  <wp:posOffset>174625</wp:posOffset>
                </wp:positionV>
                <wp:extent cx="6031865" cy="201295"/>
                <wp:effectExtent l="0" t="0" r="0" b="0"/>
                <wp:wrapTopAndBottom/>
                <wp:docPr id="961162716"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0F61A81" w14:textId="77777777" w:rsidR="00144A29" w:rsidRPr="00693AC2" w:rsidRDefault="00144A29" w:rsidP="002910C9">
                            <w:pPr>
                              <w:pStyle w:val="Akapitzlist"/>
                              <w:numPr>
                                <w:ilvl w:val="0"/>
                                <w:numId w:val="48"/>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414D8"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40F61A81" w14:textId="77777777" w:rsidR="00144A29" w:rsidRPr="00693AC2" w:rsidRDefault="00144A29" w:rsidP="002910C9">
                      <w:pPr>
                        <w:pStyle w:val="Akapitzlist"/>
                        <w:numPr>
                          <w:ilvl w:val="0"/>
                          <w:numId w:val="48"/>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5562FB23"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555DF8EA" w14:textId="04DF01D9" w:rsidR="00105BB9" w:rsidRPr="00980374" w:rsidRDefault="004A1648"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6272" behindDoc="1" locked="0" layoutInCell="1" allowOverlap="1" wp14:anchorId="6A90A597" wp14:editId="24986171">
                <wp:simplePos x="0" y="0"/>
                <wp:positionH relativeFrom="page">
                  <wp:posOffset>810895</wp:posOffset>
                </wp:positionH>
                <wp:positionV relativeFrom="paragraph">
                  <wp:posOffset>174625</wp:posOffset>
                </wp:positionV>
                <wp:extent cx="6031865" cy="373380"/>
                <wp:effectExtent l="0" t="0" r="0" b="0"/>
                <wp:wrapTopAndBottom/>
                <wp:docPr id="1523681970"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57241386" w14:textId="77777777" w:rsidR="00144A29" w:rsidRPr="00693AC2" w:rsidRDefault="00144A29" w:rsidP="007C5533">
                            <w:pPr>
                              <w:spacing w:before="18"/>
                              <w:ind w:left="108"/>
                              <w:rPr>
                                <w:rFonts w:ascii="Arial" w:hAnsi="Arial" w:cs="Arial"/>
                                <w:b/>
                                <w:color w:val="000000"/>
                              </w:rPr>
                            </w:pPr>
                            <w:bookmarkStart w:id="65" w:name="_bookmark34"/>
                            <w:bookmarkEnd w:id="65"/>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0A597" id="docshape38" o:spid="_x0000_s1058" type="#_x0000_t202" style="position:absolute;left:0;text-align:left;margin-left:63.85pt;margin-top:13.75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Bxqx9S&#10;EgIAACMEAAAOAAAAAAAAAAAAAAAAAC4CAABkcnMvZTJvRG9jLnhtbFBLAQItABQABgAIAAAAIQA5&#10;Zc/W3AAAAAoBAAAPAAAAAAAAAAAAAAAAAGwEAABkcnMvZG93bnJldi54bWxQSwUGAAAAAAQABADz&#10;AAAAdQUAAAAA&#10;" fillcolor="#f1f1f1" strokeweight=".48pt">
                <v:textbox inset="0,0,0,0">
                  <w:txbxContent>
                    <w:p w14:paraId="57241386" w14:textId="77777777" w:rsidR="00144A29" w:rsidRPr="00693AC2" w:rsidRDefault="00144A29" w:rsidP="007C5533">
                      <w:pPr>
                        <w:spacing w:before="18"/>
                        <w:ind w:left="108"/>
                        <w:rPr>
                          <w:rFonts w:ascii="Arial" w:hAnsi="Arial" w:cs="Arial"/>
                          <w:b/>
                          <w:color w:val="000000"/>
                        </w:rPr>
                      </w:pPr>
                      <w:bookmarkStart w:id="66" w:name="_bookmark34"/>
                      <w:bookmarkEnd w:id="66"/>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p>
    <w:p w14:paraId="11230D57" w14:textId="77777777" w:rsidR="00105BB9" w:rsidRPr="00693AC2" w:rsidRDefault="00980374" w:rsidP="002910C9">
      <w:pPr>
        <w:pStyle w:val="Akapitzlist"/>
        <w:numPr>
          <w:ilvl w:val="0"/>
          <w:numId w:val="4"/>
        </w:numPr>
        <w:tabs>
          <w:tab w:val="left" w:pos="447"/>
        </w:tabs>
        <w:spacing w:before="4"/>
        <w:ind w:right="-53" w:hanging="220"/>
        <w:jc w:val="both"/>
        <w:rPr>
          <w:rFonts w:ascii="Arial" w:hAnsi="Arial" w:cs="Arial"/>
        </w:rPr>
      </w:pPr>
      <w:r w:rsidRPr="00693AC2">
        <w:rPr>
          <w:rFonts w:ascii="Arial" w:hAnsi="Arial" w:cs="Arial"/>
        </w:rPr>
        <w:t>Zamawiający</w:t>
      </w:r>
      <w:r w:rsidRPr="00693AC2">
        <w:rPr>
          <w:rFonts w:ascii="Arial" w:hAnsi="Arial" w:cs="Arial"/>
          <w:spacing w:val="-7"/>
        </w:rPr>
        <w:t xml:space="preserve"> </w:t>
      </w:r>
      <w:r w:rsidRPr="00693AC2">
        <w:rPr>
          <w:rFonts w:ascii="Arial" w:hAnsi="Arial" w:cs="Arial"/>
        </w:rPr>
        <w:t>informuje,</w:t>
      </w:r>
      <w:r w:rsidRPr="00693AC2">
        <w:rPr>
          <w:rFonts w:ascii="Arial" w:hAnsi="Arial" w:cs="Arial"/>
          <w:spacing w:val="-6"/>
        </w:rPr>
        <w:t xml:space="preserve"> </w:t>
      </w:r>
      <w:r w:rsidRPr="00693AC2">
        <w:rPr>
          <w:rFonts w:ascii="Arial" w:hAnsi="Arial" w:cs="Arial"/>
        </w:rPr>
        <w:t>że</w:t>
      </w:r>
      <w:r w:rsidRPr="00693AC2">
        <w:rPr>
          <w:rFonts w:ascii="Arial" w:hAnsi="Arial" w:cs="Arial"/>
          <w:spacing w:val="-1"/>
        </w:rPr>
        <w:t xml:space="preserve"> </w:t>
      </w:r>
      <w:r w:rsidR="00A9268A">
        <w:rPr>
          <w:rFonts w:ascii="Arial" w:hAnsi="Arial" w:cs="Arial"/>
          <w:b/>
        </w:rPr>
        <w:t xml:space="preserve">nie </w:t>
      </w:r>
      <w:r w:rsidRPr="00693AC2">
        <w:rPr>
          <w:rFonts w:ascii="Arial" w:hAnsi="Arial" w:cs="Arial"/>
          <w:b/>
        </w:rPr>
        <w:t>zastrzega</w:t>
      </w:r>
      <w:r w:rsidRPr="00693AC2">
        <w:rPr>
          <w:rFonts w:ascii="Arial" w:hAnsi="Arial" w:cs="Arial"/>
          <w:b/>
          <w:spacing w:val="-6"/>
        </w:rPr>
        <w:t xml:space="preserve"> </w:t>
      </w:r>
      <w:r w:rsidRPr="00693AC2">
        <w:rPr>
          <w:rFonts w:ascii="Arial" w:hAnsi="Arial" w:cs="Arial"/>
        </w:rPr>
        <w:t>obowiązku</w:t>
      </w:r>
      <w:r w:rsidRPr="00693AC2">
        <w:rPr>
          <w:rFonts w:ascii="Arial" w:hAnsi="Arial" w:cs="Arial"/>
          <w:spacing w:val="-7"/>
        </w:rPr>
        <w:t xml:space="preserve"> </w:t>
      </w:r>
      <w:r w:rsidRPr="00693AC2">
        <w:rPr>
          <w:rFonts w:ascii="Arial" w:hAnsi="Arial" w:cs="Arial"/>
        </w:rPr>
        <w:t>osobistego</w:t>
      </w:r>
      <w:r w:rsidRPr="00693AC2">
        <w:rPr>
          <w:rFonts w:ascii="Arial" w:hAnsi="Arial" w:cs="Arial"/>
          <w:spacing w:val="-5"/>
        </w:rPr>
        <w:t xml:space="preserve"> </w:t>
      </w:r>
      <w:r w:rsidRPr="00693AC2">
        <w:rPr>
          <w:rFonts w:ascii="Arial" w:hAnsi="Arial" w:cs="Arial"/>
        </w:rPr>
        <w:t>wykonania</w:t>
      </w:r>
      <w:r w:rsidRPr="00693AC2">
        <w:rPr>
          <w:rFonts w:ascii="Arial" w:hAnsi="Arial" w:cs="Arial"/>
          <w:spacing w:val="-4"/>
        </w:rPr>
        <w:t xml:space="preserve"> </w:t>
      </w:r>
      <w:r w:rsidRPr="00693AC2">
        <w:rPr>
          <w:rFonts w:ascii="Arial" w:hAnsi="Arial" w:cs="Arial"/>
        </w:rPr>
        <w:t>przez</w:t>
      </w:r>
      <w:r w:rsidRPr="00693AC2">
        <w:rPr>
          <w:rFonts w:ascii="Arial" w:hAnsi="Arial" w:cs="Arial"/>
          <w:spacing w:val="-4"/>
        </w:rPr>
        <w:t xml:space="preserve"> </w:t>
      </w:r>
      <w:r w:rsidRPr="00693AC2">
        <w:rPr>
          <w:rFonts w:ascii="Arial" w:hAnsi="Arial" w:cs="Arial"/>
          <w:spacing w:val="-2"/>
        </w:rPr>
        <w:t>Wykonawcę</w:t>
      </w:r>
      <w:r w:rsidR="00693AC2" w:rsidRPr="00693AC2">
        <w:rPr>
          <w:rFonts w:ascii="Arial" w:hAnsi="Arial" w:cs="Arial"/>
          <w:spacing w:val="-2"/>
        </w:rPr>
        <w:t xml:space="preserve"> </w:t>
      </w:r>
      <w:r w:rsidRPr="00693AC2">
        <w:rPr>
          <w:rFonts w:ascii="Arial" w:hAnsi="Arial" w:cs="Arial"/>
        </w:rPr>
        <w:t>kluczowych</w:t>
      </w:r>
      <w:r w:rsidRPr="00693AC2">
        <w:rPr>
          <w:rFonts w:ascii="Arial" w:hAnsi="Arial" w:cs="Arial"/>
          <w:spacing w:val="-5"/>
        </w:rPr>
        <w:t xml:space="preserve"> </w:t>
      </w:r>
      <w:r w:rsidRPr="00693AC2">
        <w:rPr>
          <w:rFonts w:ascii="Arial" w:hAnsi="Arial" w:cs="Arial"/>
        </w:rPr>
        <w:t>części</w:t>
      </w:r>
      <w:r w:rsidRPr="00693AC2">
        <w:rPr>
          <w:rFonts w:ascii="Arial" w:hAnsi="Arial" w:cs="Arial"/>
          <w:spacing w:val="-2"/>
        </w:rPr>
        <w:t xml:space="preserve"> </w:t>
      </w:r>
      <w:r w:rsidRPr="00693AC2">
        <w:rPr>
          <w:rFonts w:ascii="Arial" w:hAnsi="Arial" w:cs="Arial"/>
        </w:rPr>
        <w:t>zamówienia,</w:t>
      </w:r>
      <w:r w:rsidRPr="00693AC2">
        <w:rPr>
          <w:rFonts w:ascii="Arial" w:hAnsi="Arial" w:cs="Arial"/>
          <w:spacing w:val="-2"/>
        </w:rPr>
        <w:t xml:space="preserve"> </w:t>
      </w:r>
      <w:r w:rsidRPr="00693AC2">
        <w:rPr>
          <w:rFonts w:ascii="Arial" w:hAnsi="Arial" w:cs="Arial"/>
        </w:rPr>
        <w:t>o</w:t>
      </w:r>
      <w:r w:rsidRPr="00693AC2">
        <w:rPr>
          <w:rFonts w:ascii="Arial" w:hAnsi="Arial" w:cs="Arial"/>
          <w:spacing w:val="-3"/>
        </w:rPr>
        <w:t xml:space="preserve"> </w:t>
      </w:r>
      <w:r w:rsidRPr="00693AC2">
        <w:rPr>
          <w:rFonts w:ascii="Arial" w:hAnsi="Arial" w:cs="Arial"/>
        </w:rPr>
        <w:t>których</w:t>
      </w:r>
      <w:r w:rsidRPr="00693AC2">
        <w:rPr>
          <w:rFonts w:ascii="Arial" w:hAnsi="Arial" w:cs="Arial"/>
          <w:spacing w:val="-5"/>
        </w:rPr>
        <w:t xml:space="preserve"> </w:t>
      </w:r>
      <w:r w:rsidRPr="00693AC2">
        <w:rPr>
          <w:rFonts w:ascii="Arial" w:hAnsi="Arial" w:cs="Arial"/>
        </w:rPr>
        <w:t>mowa</w:t>
      </w:r>
      <w:r w:rsidRPr="00693AC2">
        <w:rPr>
          <w:rFonts w:ascii="Arial" w:hAnsi="Arial" w:cs="Arial"/>
          <w:spacing w:val="-4"/>
        </w:rPr>
        <w:t xml:space="preserve"> </w:t>
      </w:r>
      <w:r w:rsidRPr="00693AC2">
        <w:rPr>
          <w:rFonts w:ascii="Arial" w:hAnsi="Arial" w:cs="Arial"/>
        </w:rPr>
        <w:t>w art.</w:t>
      </w:r>
      <w:r w:rsidRPr="00693AC2">
        <w:rPr>
          <w:rFonts w:ascii="Arial" w:hAnsi="Arial" w:cs="Arial"/>
          <w:spacing w:val="-5"/>
        </w:rPr>
        <w:t xml:space="preserve"> </w:t>
      </w:r>
      <w:r w:rsidRPr="00693AC2">
        <w:rPr>
          <w:rFonts w:ascii="Arial" w:hAnsi="Arial" w:cs="Arial"/>
        </w:rPr>
        <w:t>60</w:t>
      </w:r>
      <w:r w:rsidRPr="00693AC2">
        <w:rPr>
          <w:rFonts w:ascii="Arial" w:hAnsi="Arial" w:cs="Arial"/>
          <w:spacing w:val="-2"/>
        </w:rPr>
        <w:t xml:space="preserve"> </w:t>
      </w:r>
      <w:r w:rsidRPr="00693AC2">
        <w:rPr>
          <w:rFonts w:ascii="Arial" w:hAnsi="Arial" w:cs="Arial"/>
        </w:rPr>
        <w:t>i</w:t>
      </w:r>
      <w:r w:rsidRPr="00693AC2">
        <w:rPr>
          <w:rFonts w:ascii="Arial" w:hAnsi="Arial" w:cs="Arial"/>
          <w:spacing w:val="-4"/>
        </w:rPr>
        <w:t xml:space="preserve"> </w:t>
      </w:r>
      <w:r w:rsidRPr="00693AC2">
        <w:rPr>
          <w:rFonts w:ascii="Arial" w:hAnsi="Arial" w:cs="Arial"/>
        </w:rPr>
        <w:t>art.</w:t>
      </w:r>
      <w:r w:rsidRPr="00693AC2">
        <w:rPr>
          <w:rFonts w:ascii="Arial" w:hAnsi="Arial" w:cs="Arial"/>
          <w:spacing w:val="-4"/>
        </w:rPr>
        <w:t xml:space="preserve"> </w:t>
      </w:r>
      <w:r w:rsidRPr="00693AC2">
        <w:rPr>
          <w:rFonts w:ascii="Arial" w:hAnsi="Arial" w:cs="Arial"/>
        </w:rPr>
        <w:t>121</w:t>
      </w:r>
      <w:r w:rsidRPr="00693AC2">
        <w:rPr>
          <w:rFonts w:ascii="Arial" w:hAnsi="Arial" w:cs="Arial"/>
          <w:spacing w:val="-3"/>
        </w:rPr>
        <w:t xml:space="preserve"> </w:t>
      </w:r>
      <w:proofErr w:type="spellStart"/>
      <w:r w:rsidRPr="00693AC2">
        <w:rPr>
          <w:rFonts w:ascii="Arial" w:hAnsi="Arial" w:cs="Arial"/>
          <w:spacing w:val="-4"/>
        </w:rPr>
        <w:t>Pzp</w:t>
      </w:r>
      <w:proofErr w:type="spellEnd"/>
      <w:r w:rsidRPr="00693AC2">
        <w:rPr>
          <w:rFonts w:ascii="Arial" w:hAnsi="Arial" w:cs="Arial"/>
          <w:spacing w:val="-4"/>
        </w:rPr>
        <w:t>.</w:t>
      </w:r>
    </w:p>
    <w:p w14:paraId="08C37E67" w14:textId="77777777" w:rsidR="00105BB9" w:rsidRPr="00980374" w:rsidRDefault="00980374" w:rsidP="002910C9">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14:paraId="4ED4E6F2" w14:textId="77777777" w:rsidR="00105BB9" w:rsidRPr="00980374" w:rsidRDefault="00980374" w:rsidP="002910C9">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58ACAE39" w14:textId="56F20DA4" w:rsidR="00105BB9" w:rsidRPr="00980374" w:rsidRDefault="004A1648"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4A2D8D43" wp14:editId="7BE68E67">
                <wp:simplePos x="0" y="0"/>
                <wp:positionH relativeFrom="page">
                  <wp:posOffset>810895</wp:posOffset>
                </wp:positionH>
                <wp:positionV relativeFrom="paragraph">
                  <wp:posOffset>172720</wp:posOffset>
                </wp:positionV>
                <wp:extent cx="6031865" cy="373380"/>
                <wp:effectExtent l="0" t="0" r="0" b="0"/>
                <wp:wrapTopAndBottom/>
                <wp:docPr id="383540191"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6490406" w14:textId="77777777" w:rsidR="00144A29" w:rsidRPr="00693AC2" w:rsidRDefault="00144A29">
                            <w:pPr>
                              <w:spacing w:before="18" w:line="242" w:lineRule="auto"/>
                              <w:ind w:left="108"/>
                              <w:rPr>
                                <w:rFonts w:ascii="Arial" w:hAnsi="Arial" w:cs="Arial"/>
                                <w:b/>
                                <w:color w:val="000000"/>
                              </w:rPr>
                            </w:pPr>
                            <w:bookmarkStart w:id="67" w:name="_bookmark35"/>
                            <w:bookmarkEnd w:id="67"/>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D8D43"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16490406" w14:textId="77777777" w:rsidR="00144A29" w:rsidRPr="00693AC2" w:rsidRDefault="00144A29">
                      <w:pPr>
                        <w:spacing w:before="18" w:line="242" w:lineRule="auto"/>
                        <w:ind w:left="108"/>
                        <w:rPr>
                          <w:rFonts w:ascii="Arial" w:hAnsi="Arial" w:cs="Arial"/>
                          <w:b/>
                          <w:color w:val="000000"/>
                        </w:rPr>
                      </w:pPr>
                      <w:bookmarkStart w:id="68" w:name="_bookmark35"/>
                      <w:bookmarkEnd w:id="68"/>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73A4B884"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11478ACE" w14:textId="03D95AF4" w:rsidR="00105BB9" w:rsidRPr="00980374" w:rsidRDefault="004A1648"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50912366" wp14:editId="0C3261A9">
                <wp:simplePos x="0" y="0"/>
                <wp:positionH relativeFrom="page">
                  <wp:posOffset>810895</wp:posOffset>
                </wp:positionH>
                <wp:positionV relativeFrom="paragraph">
                  <wp:posOffset>174625</wp:posOffset>
                </wp:positionV>
                <wp:extent cx="6031865" cy="373380"/>
                <wp:effectExtent l="0" t="0" r="0" b="0"/>
                <wp:wrapTopAndBottom/>
                <wp:docPr id="1454836488"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56A77C9E" w14:textId="77777777" w:rsidR="00144A29" w:rsidRPr="00693AC2" w:rsidRDefault="00144A29" w:rsidP="002910C9">
                            <w:pPr>
                              <w:pStyle w:val="Akapitzlist"/>
                              <w:numPr>
                                <w:ilvl w:val="0"/>
                                <w:numId w:val="49"/>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proofErr w:type="gramStart"/>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proofErr w:type="gramEnd"/>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12366"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56A77C9E" w14:textId="77777777" w:rsidR="00144A29" w:rsidRPr="00693AC2" w:rsidRDefault="00144A29" w:rsidP="002910C9">
                      <w:pPr>
                        <w:pStyle w:val="Akapitzlist"/>
                        <w:numPr>
                          <w:ilvl w:val="0"/>
                          <w:numId w:val="49"/>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proofErr w:type="gramStart"/>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proofErr w:type="gramEnd"/>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00A4B537"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49C8B12F" w14:textId="0AD9D793" w:rsidR="00105BB9" w:rsidRPr="00980374" w:rsidRDefault="004A1648" w:rsidP="00FD0ED7">
      <w:pPr>
        <w:pStyle w:val="Tekstpodstawowy"/>
        <w:spacing w:before="11"/>
        <w:ind w:left="0"/>
        <w:jc w:val="both"/>
        <w:rPr>
          <w:rFonts w:ascii="Arial" w:hAnsi="Arial" w:cs="Arial"/>
          <w:sz w:val="19"/>
        </w:rPr>
      </w:pPr>
      <w:r>
        <w:rPr>
          <w:rFonts w:ascii="Arial" w:hAnsi="Arial" w:cs="Arial"/>
          <w:noProof/>
        </w:rPr>
        <w:lastRenderedPageBreak/>
        <mc:AlternateContent>
          <mc:Choice Requires="wps">
            <w:drawing>
              <wp:anchor distT="0" distB="0" distL="0" distR="0" simplePos="0" relativeHeight="487607808" behindDoc="1" locked="0" layoutInCell="1" allowOverlap="1" wp14:anchorId="6B07D4A5" wp14:editId="08C1B8C3">
                <wp:simplePos x="0" y="0"/>
                <wp:positionH relativeFrom="page">
                  <wp:posOffset>810895</wp:posOffset>
                </wp:positionH>
                <wp:positionV relativeFrom="paragraph">
                  <wp:posOffset>172720</wp:posOffset>
                </wp:positionV>
                <wp:extent cx="6031865" cy="544195"/>
                <wp:effectExtent l="0" t="0" r="0" b="0"/>
                <wp:wrapTopAndBottom/>
                <wp:docPr id="820105657"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17D8D82E" w14:textId="77777777" w:rsidR="00144A29" w:rsidRPr="00693AC2" w:rsidRDefault="00144A29" w:rsidP="00EA1839">
                            <w:pPr>
                              <w:spacing w:before="18"/>
                              <w:ind w:left="108"/>
                              <w:rPr>
                                <w:rFonts w:ascii="Arial" w:hAnsi="Arial" w:cs="Arial"/>
                                <w:b/>
                                <w:color w:val="000000"/>
                              </w:rPr>
                            </w:pPr>
                            <w:bookmarkStart w:id="69" w:name="_bookmark37"/>
                            <w:bookmarkEnd w:id="69"/>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7D4A5"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17D8D82E" w14:textId="77777777" w:rsidR="00144A29" w:rsidRPr="00693AC2" w:rsidRDefault="00144A29" w:rsidP="00EA1839">
                      <w:pPr>
                        <w:spacing w:before="18"/>
                        <w:ind w:left="108"/>
                        <w:rPr>
                          <w:rFonts w:ascii="Arial" w:hAnsi="Arial" w:cs="Arial"/>
                          <w:b/>
                          <w:color w:val="000000"/>
                        </w:rPr>
                      </w:pPr>
                      <w:bookmarkStart w:id="70" w:name="_bookmark37"/>
                      <w:bookmarkEnd w:id="70"/>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33422660" w14:textId="77777777" w:rsidR="00105BB9" w:rsidRPr="00980374" w:rsidRDefault="00980374" w:rsidP="00693AC2">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0BC70F10" w14:textId="77777777" w:rsidR="00B40110" w:rsidRDefault="00B40110" w:rsidP="00FD0ED7">
      <w:pPr>
        <w:pStyle w:val="Tekstpodstawowy"/>
        <w:ind w:left="251"/>
        <w:jc w:val="both"/>
        <w:rPr>
          <w:rFonts w:ascii="Arial" w:hAnsi="Arial" w:cs="Arial"/>
          <w:sz w:val="20"/>
        </w:rPr>
      </w:pPr>
    </w:p>
    <w:p w14:paraId="6E9998A6" w14:textId="409EC814" w:rsidR="00B45708" w:rsidRPr="00B45708" w:rsidRDefault="004A1648"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2675C0EB" wp14:editId="756BB8D5">
                <wp:extent cx="6031865" cy="201295"/>
                <wp:effectExtent l="6985" t="13335" r="9525" b="13970"/>
                <wp:docPr id="1275128056"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333CAD5" w14:textId="77777777" w:rsidR="00144A29" w:rsidRPr="00B40110" w:rsidRDefault="00144A29">
                            <w:pPr>
                              <w:spacing w:before="18"/>
                              <w:ind w:left="108"/>
                              <w:rPr>
                                <w:rFonts w:ascii="Arial" w:hAnsi="Arial" w:cs="Arial"/>
                                <w:b/>
                                <w:color w:val="000000"/>
                              </w:rPr>
                            </w:pPr>
                            <w:bookmarkStart w:id="71" w:name="_bookmark38"/>
                            <w:bookmarkEnd w:id="71"/>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2675C0EB"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5333CAD5" w14:textId="77777777" w:rsidR="00144A29" w:rsidRPr="00B40110" w:rsidRDefault="00144A29">
                      <w:pPr>
                        <w:spacing w:before="18"/>
                        <w:ind w:left="108"/>
                        <w:rPr>
                          <w:rFonts w:ascii="Arial" w:hAnsi="Arial" w:cs="Arial"/>
                          <w:b/>
                          <w:color w:val="000000"/>
                        </w:rPr>
                      </w:pPr>
                      <w:bookmarkStart w:id="72" w:name="_bookmark38"/>
                      <w:bookmarkEnd w:id="72"/>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15820F38" w14:textId="77777777" w:rsidR="00B40110" w:rsidRPr="00B40110" w:rsidRDefault="00B40110" w:rsidP="00B45708">
      <w:pPr>
        <w:pStyle w:val="Akapitzlist"/>
        <w:widowControl/>
        <w:numPr>
          <w:ilvl w:val="1"/>
          <w:numId w:val="50"/>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Pr>
          <w:rFonts w:ascii="Arial" w:hAnsi="Arial" w:cs="Arial"/>
          <w:b/>
          <w:bCs/>
        </w:rPr>
        <w:t>2</w:t>
      </w:r>
      <w:r w:rsidRPr="00B40110">
        <w:rPr>
          <w:rFonts w:ascii="Arial" w:hAnsi="Arial" w:cs="Arial"/>
          <w:b/>
          <w:bCs/>
        </w:rPr>
        <w:t xml:space="preserve"> % ceny brutto oferty (z podatkiem VAT)</w:t>
      </w:r>
      <w:r w:rsidRPr="00B40110">
        <w:rPr>
          <w:rFonts w:ascii="Arial" w:hAnsi="Arial" w:cs="Arial"/>
          <w:i/>
          <w:iCs/>
        </w:rPr>
        <w:t>.</w:t>
      </w:r>
    </w:p>
    <w:p w14:paraId="398E9503" w14:textId="77777777" w:rsidR="00B40110"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2DF75A60" w14:textId="77777777"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0552D6E4" w14:textId="77777777"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560A9D47" w14:textId="77777777"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70408C53" w14:textId="77777777"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77543CB1" w14:textId="77777777"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poręczeniach udzielanych przez podmioty, o których mowa w art. </w:t>
      </w:r>
      <w:proofErr w:type="spellStart"/>
      <w:r w:rsidRPr="00B40110">
        <w:rPr>
          <w:rFonts w:ascii="Arial" w:hAnsi="Arial" w:cs="Arial"/>
          <w:bCs/>
        </w:rPr>
        <w:t>6b</w:t>
      </w:r>
      <w:proofErr w:type="spellEnd"/>
      <w:r w:rsidRPr="00B40110">
        <w:rPr>
          <w:rFonts w:ascii="Arial" w:hAnsi="Arial" w:cs="Arial"/>
          <w:bCs/>
        </w:rPr>
        <w:t xml:space="preserve"> ust. 5 pkt 2 ustawy z dnia 9 listopada 2000 r. o utworzeniu Polskiej Agencji Rozwoju Przedsiębiorczości.</w:t>
      </w:r>
    </w:p>
    <w:p w14:paraId="75A94BE8" w14:textId="77777777" w:rsidR="00B40110" w:rsidRPr="00B40110" w:rsidRDefault="00B40110" w:rsidP="00751399">
      <w:pPr>
        <w:pStyle w:val="Akapitzlist"/>
        <w:widowControl/>
        <w:numPr>
          <w:ilvl w:val="1"/>
          <w:numId w:val="50"/>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7AD1FBFD" w14:textId="77777777"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64BD0AB9" w14:textId="77777777"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4351581D" w14:textId="61E9AFF2"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z adnotacją: „</w:t>
      </w:r>
      <w:proofErr w:type="spellStart"/>
      <w:r w:rsidRPr="00B40110">
        <w:rPr>
          <w:rFonts w:ascii="Arial" w:hAnsi="Arial" w:cs="Arial"/>
          <w:b/>
          <w:color w:val="000000"/>
          <w:lang w:eastAsia="pl-PL"/>
        </w:rPr>
        <w:t>ZNWU</w:t>
      </w:r>
      <w:proofErr w:type="spellEnd"/>
      <w:r w:rsidRPr="00B40110">
        <w:rPr>
          <w:rFonts w:ascii="Arial" w:hAnsi="Arial" w:cs="Arial"/>
          <w:b/>
          <w:color w:val="000000"/>
          <w:lang w:eastAsia="pl-PL"/>
        </w:rPr>
        <w:t xml:space="preserve"> </w:t>
      </w:r>
      <w:r w:rsidRPr="00B40110">
        <w:rPr>
          <w:rFonts w:ascii="Arial" w:hAnsi="Arial" w:cs="Arial"/>
          <w:b/>
          <w:bCs/>
          <w:lang w:eastAsia="pl-PL"/>
        </w:rPr>
        <w:t>– Znak sprawy</w:t>
      </w:r>
      <w:r w:rsidRPr="00B40110">
        <w:rPr>
          <w:rFonts w:ascii="Arial" w:hAnsi="Arial" w:cs="Arial"/>
          <w:b/>
          <w:color w:val="000000"/>
          <w:lang w:eastAsia="pl-PL"/>
        </w:rPr>
        <w:t xml:space="preserve">: </w:t>
      </w:r>
      <w:proofErr w:type="spellStart"/>
      <w:r w:rsidR="003B04C5">
        <w:rPr>
          <w:rFonts w:ascii="Arial" w:hAnsi="Arial" w:cs="Arial"/>
          <w:b/>
          <w:color w:val="000000"/>
          <w:lang w:eastAsia="pl-PL"/>
        </w:rPr>
        <w:t>RI.271.</w:t>
      </w:r>
      <w:r w:rsidR="00FA6F7E">
        <w:rPr>
          <w:rFonts w:ascii="Arial" w:hAnsi="Arial" w:cs="Arial"/>
          <w:b/>
          <w:color w:val="000000"/>
          <w:lang w:eastAsia="pl-PL"/>
        </w:rPr>
        <w:t>20</w:t>
      </w:r>
      <w:r w:rsidRPr="00B40110">
        <w:rPr>
          <w:rFonts w:ascii="Arial" w:hAnsi="Arial" w:cs="Arial"/>
          <w:b/>
          <w:color w:val="000000"/>
          <w:lang w:eastAsia="pl-PL"/>
        </w:rPr>
        <w:t>.202</w:t>
      </w:r>
      <w:r w:rsidR="003B04C5">
        <w:rPr>
          <w:rFonts w:ascii="Arial" w:hAnsi="Arial" w:cs="Arial"/>
          <w:b/>
          <w:color w:val="000000"/>
          <w:lang w:eastAsia="pl-PL"/>
        </w:rPr>
        <w:t>3</w:t>
      </w:r>
      <w:proofErr w:type="spellEnd"/>
      <w:r w:rsidRPr="00B40110">
        <w:rPr>
          <w:rFonts w:ascii="Arial" w:hAnsi="Arial" w:cs="Arial"/>
          <w:b/>
          <w:color w:val="000000"/>
          <w:lang w:eastAsia="pl-PL"/>
        </w:rPr>
        <w:t>”.</w:t>
      </w:r>
    </w:p>
    <w:p w14:paraId="22AE2282" w14:textId="77777777" w:rsidR="00B40110"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0D6EA421" w14:textId="77777777" w:rsidR="00B40110"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689B43BA" w14:textId="77777777" w:rsidR="00B40110" w:rsidRPr="00B40110" w:rsidRDefault="00B40110" w:rsidP="00751399">
      <w:pPr>
        <w:pStyle w:val="Akapitzlist"/>
        <w:widowControl/>
        <w:numPr>
          <w:ilvl w:val="1"/>
          <w:numId w:val="50"/>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27822A30" w14:textId="77777777" w:rsidR="00B40110" w:rsidRPr="00B40110" w:rsidRDefault="00B40110" w:rsidP="00751399">
      <w:pPr>
        <w:pStyle w:val="Akapitzlist"/>
        <w:widowControl/>
        <w:numPr>
          <w:ilvl w:val="1"/>
          <w:numId w:val="50"/>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7993154" w14:textId="77777777" w:rsid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B063EB4" w14:textId="77777777" w:rsidR="00105BB9"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w:t>
      </w:r>
      <w:proofErr w:type="spellStart"/>
      <w:r w:rsidRPr="00B40110">
        <w:rPr>
          <w:rFonts w:ascii="Arial" w:hAnsi="Arial" w:cs="Arial"/>
        </w:rPr>
        <w:t>15r</w:t>
      </w:r>
      <w:r w:rsidRPr="00B40110">
        <w:rPr>
          <w:rFonts w:ascii="Arial" w:hAnsi="Arial" w:cs="Arial"/>
          <w:vertAlign w:val="superscript"/>
        </w:rPr>
        <w:t>1</w:t>
      </w:r>
      <w:proofErr w:type="spellEnd"/>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w:t>
      </w:r>
      <w:proofErr w:type="spellStart"/>
      <w:r w:rsidRPr="00B40110">
        <w:rPr>
          <w:rFonts w:ascii="Arial" w:hAnsi="Arial" w:cs="Arial"/>
        </w:rPr>
        <w:t>późn</w:t>
      </w:r>
      <w:proofErr w:type="spellEnd"/>
      <w:r w:rsidRPr="00B40110">
        <w:rPr>
          <w:rFonts w:ascii="Arial" w:hAnsi="Arial" w:cs="Arial"/>
        </w:rPr>
        <w:t>. zm.).</w:t>
      </w:r>
    </w:p>
    <w:p w14:paraId="19A05B68" w14:textId="117476BC" w:rsidR="00105BB9" w:rsidRPr="00980374" w:rsidRDefault="004A1648"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7C7076E0" wp14:editId="3C653379">
                <wp:simplePos x="0" y="0"/>
                <wp:positionH relativeFrom="page">
                  <wp:posOffset>810895</wp:posOffset>
                </wp:positionH>
                <wp:positionV relativeFrom="paragraph">
                  <wp:posOffset>174625</wp:posOffset>
                </wp:positionV>
                <wp:extent cx="6031865" cy="372110"/>
                <wp:effectExtent l="0" t="0" r="0" b="0"/>
                <wp:wrapTopAndBottom/>
                <wp:docPr id="25330077"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60ED941" w14:textId="77777777" w:rsidR="00144A29" w:rsidRPr="003B04C5" w:rsidRDefault="00144A29">
                            <w:pPr>
                              <w:spacing w:before="18"/>
                              <w:ind w:left="108"/>
                              <w:rPr>
                                <w:rFonts w:ascii="Arial" w:hAnsi="Arial" w:cs="Arial"/>
                                <w:b/>
                                <w:color w:val="000000"/>
                              </w:rPr>
                            </w:pPr>
                            <w:bookmarkStart w:id="73" w:name="_bookmark39"/>
                            <w:bookmarkEnd w:id="73"/>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076E0"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660ED941" w14:textId="77777777" w:rsidR="00144A29" w:rsidRPr="003B04C5" w:rsidRDefault="00144A29">
                      <w:pPr>
                        <w:spacing w:before="18"/>
                        <w:ind w:left="108"/>
                        <w:rPr>
                          <w:rFonts w:ascii="Arial" w:hAnsi="Arial" w:cs="Arial"/>
                          <w:b/>
                          <w:color w:val="000000"/>
                        </w:rPr>
                      </w:pPr>
                      <w:bookmarkStart w:id="74" w:name="_bookmark39"/>
                      <w:bookmarkEnd w:id="74"/>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7DF5A5B" w14:textId="77777777"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0E9A2A08" w14:textId="77777777" w:rsidR="003B04C5" w:rsidRPr="003B04C5" w:rsidRDefault="003B04C5" w:rsidP="002910C9">
      <w:pPr>
        <w:pStyle w:val="Akapitzlist"/>
        <w:numPr>
          <w:ilvl w:val="1"/>
          <w:numId w:val="52"/>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4B4B27A2" w14:textId="77777777"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rPr>
        <w:lastRenderedPageBreak/>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1D3C4A92" w14:textId="77777777"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2D0578EA"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45FC737D"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00E74B05"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4435B2AB" w14:textId="77777777"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B141845" w14:textId="77777777"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2CF405AE"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288AAC4B"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6B00890B"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0E9655FF"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386DD9CD"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9494FDB"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C898237"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025542EA"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1BF4B0B3"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152B8485"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4187A35B" w14:textId="77777777"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0B92A70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141DE679"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5A1F754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3E28C38"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 xml:space="preserve">numer w Krajowym Rejestrze Sądowym, a w przypadku jego braku - numer w innym właściwym rejestrze, ewidencji lub NIP odwołującego niebędącego osobą fizyczną, </w:t>
      </w:r>
      <w:r w:rsidRPr="003B04C5">
        <w:rPr>
          <w:rFonts w:ascii="Arial" w:hAnsi="Arial" w:cs="Arial"/>
          <w:color w:val="000000"/>
        </w:rPr>
        <w:lastRenderedPageBreak/>
        <w:t>który nie ma obowiązku wpisu we właściwym rejestrze lub ewidencji, jeżeli jest on obowiązany do jego posiadania;</w:t>
      </w:r>
    </w:p>
    <w:p w14:paraId="252A0402"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57E8750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0BDE5F25"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6CF4BA7F"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03A392D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35455A49"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40A578F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271F4CE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76D68006"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1DFA704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2BB1FE4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6674C34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2873902C" w14:textId="77777777" w:rsidR="003B04C5" w:rsidRPr="003B04C5" w:rsidRDefault="003B04C5" w:rsidP="002910C9">
      <w:pPr>
        <w:pStyle w:val="Akapitzlist"/>
        <w:numPr>
          <w:ilvl w:val="1"/>
          <w:numId w:val="52"/>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746EAF9D" w14:textId="57FC97B4" w:rsidR="00105BB9" w:rsidRPr="00980374" w:rsidRDefault="004A1648"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018D71D4" wp14:editId="2F7C8B66">
                <wp:simplePos x="0" y="0"/>
                <wp:positionH relativeFrom="page">
                  <wp:posOffset>810895</wp:posOffset>
                </wp:positionH>
                <wp:positionV relativeFrom="paragraph">
                  <wp:posOffset>175895</wp:posOffset>
                </wp:positionV>
                <wp:extent cx="6031865" cy="201295"/>
                <wp:effectExtent l="0" t="0" r="0" b="0"/>
                <wp:wrapTopAndBottom/>
                <wp:docPr id="1285123409"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EB98BDC" w14:textId="77777777" w:rsidR="00144A29" w:rsidRPr="003B04C5" w:rsidRDefault="00144A29">
                            <w:pPr>
                              <w:spacing w:before="18"/>
                              <w:ind w:left="108"/>
                              <w:rPr>
                                <w:rFonts w:ascii="Arial" w:hAnsi="Arial" w:cs="Arial"/>
                                <w:b/>
                                <w:color w:val="000000"/>
                              </w:rPr>
                            </w:pPr>
                            <w:bookmarkStart w:id="75" w:name="_bookmark40"/>
                            <w:bookmarkEnd w:id="75"/>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D71D4"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14:paraId="4EB98BDC" w14:textId="77777777" w:rsidR="00144A29" w:rsidRPr="003B04C5" w:rsidRDefault="00144A29">
                      <w:pPr>
                        <w:spacing w:before="18"/>
                        <w:ind w:left="108"/>
                        <w:rPr>
                          <w:rFonts w:ascii="Arial" w:hAnsi="Arial" w:cs="Arial"/>
                          <w:b/>
                          <w:color w:val="000000"/>
                        </w:rPr>
                      </w:pPr>
                      <w:bookmarkStart w:id="76" w:name="_bookmark40"/>
                      <w:bookmarkEnd w:id="76"/>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55540CC0" w14:textId="77777777"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1479FF30"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273F9B52" w14:textId="77777777"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4E366C2F"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14:paraId="18E12749"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10ACD7B1"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51DB4F4E"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657E5167"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przetargu nieograniczonego.</w:t>
      </w:r>
    </w:p>
    <w:p w14:paraId="3A05D61A"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14:paraId="0CF37CB0"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14:paraId="74032C39"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14:paraId="38C48111"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6598347A"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1B221B37" w14:textId="77777777"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w:t>
      </w:r>
      <w:r w:rsidRPr="003B04C5">
        <w:rPr>
          <w:rFonts w:ascii="Arial" w:eastAsia="Times New Roman" w:hAnsi="Arial" w:cs="Arial"/>
          <w:color w:val="000000"/>
          <w:lang w:eastAsia="pl-PL"/>
        </w:rPr>
        <w:lastRenderedPageBreak/>
        <w:t>dodatkowych informacji mających na celu sprecyzowanie żądania, w szczególności podania nazwy lub daty postępowania o udzielenie zamówienia publicznego lub konkursu albo sprecyzowanie nazwy lub daty zakończonego postępowania o udzielenie zamówienia);</w:t>
      </w:r>
    </w:p>
    <w:p w14:paraId="067AE03B" w14:textId="77777777"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14:paraId="32F8E358" w14:textId="77777777"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11366B62" w14:textId="77777777"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14:paraId="6FC23BDB" w14:textId="77777777" w:rsidR="003B04C5" w:rsidRPr="003B04C5" w:rsidRDefault="003B04C5" w:rsidP="002910C9">
      <w:pPr>
        <w:widowControl/>
        <w:numPr>
          <w:ilvl w:val="0"/>
          <w:numId w:val="53"/>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097F35AD" w14:textId="77777777" w:rsidR="003B04C5" w:rsidRPr="003B04C5" w:rsidRDefault="003B04C5" w:rsidP="002910C9">
      <w:pPr>
        <w:pStyle w:val="Akapitzlist"/>
        <w:widowControl/>
        <w:numPr>
          <w:ilvl w:val="0"/>
          <w:numId w:val="55"/>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14:paraId="703ADDB9" w14:textId="77777777" w:rsidR="003B04C5" w:rsidRPr="003B04C5" w:rsidRDefault="003B04C5" w:rsidP="002910C9">
      <w:pPr>
        <w:pStyle w:val="Akapitzlist"/>
        <w:widowControl/>
        <w:numPr>
          <w:ilvl w:val="0"/>
          <w:numId w:val="55"/>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1D590509" w14:textId="77777777" w:rsidR="003B04C5" w:rsidRPr="003B04C5" w:rsidRDefault="003B04C5" w:rsidP="002910C9">
      <w:pPr>
        <w:pStyle w:val="Akapitzlist"/>
        <w:widowControl/>
        <w:numPr>
          <w:ilvl w:val="0"/>
          <w:numId w:val="55"/>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14:paraId="7B22E370" w14:textId="77777777" w:rsidR="003B04C5" w:rsidRPr="003B04C5" w:rsidRDefault="003B04C5" w:rsidP="002910C9">
      <w:pPr>
        <w:widowControl/>
        <w:numPr>
          <w:ilvl w:val="0"/>
          <w:numId w:val="53"/>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14:paraId="047C303C" w14:textId="4F9A1288" w:rsidR="00105BB9" w:rsidRPr="00412555" w:rsidRDefault="004A1648"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2A548EA2" wp14:editId="78397713">
                <wp:simplePos x="0" y="0"/>
                <wp:positionH relativeFrom="page">
                  <wp:posOffset>810895</wp:posOffset>
                </wp:positionH>
                <wp:positionV relativeFrom="paragraph">
                  <wp:posOffset>176530</wp:posOffset>
                </wp:positionV>
                <wp:extent cx="6031865" cy="201295"/>
                <wp:effectExtent l="0" t="0" r="0" b="0"/>
                <wp:wrapTopAndBottom/>
                <wp:docPr id="1921801861"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8DA123C" w14:textId="77777777" w:rsidR="00144A29" w:rsidRPr="003B04C5" w:rsidRDefault="00144A29">
                            <w:pPr>
                              <w:spacing w:before="18"/>
                              <w:ind w:left="108"/>
                              <w:rPr>
                                <w:rFonts w:ascii="Arial" w:hAnsi="Arial" w:cs="Arial"/>
                                <w:b/>
                                <w:color w:val="000000"/>
                              </w:rPr>
                            </w:pPr>
                            <w:bookmarkStart w:id="77" w:name="_bookmark41"/>
                            <w:bookmarkEnd w:id="77"/>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48EA2"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48DA123C" w14:textId="77777777" w:rsidR="00144A29" w:rsidRPr="003B04C5" w:rsidRDefault="00144A29">
                      <w:pPr>
                        <w:spacing w:before="18"/>
                        <w:ind w:left="108"/>
                        <w:rPr>
                          <w:rFonts w:ascii="Arial" w:hAnsi="Arial" w:cs="Arial"/>
                          <w:b/>
                          <w:color w:val="000000"/>
                        </w:rPr>
                      </w:pPr>
                      <w:bookmarkStart w:id="78" w:name="_bookmark41"/>
                      <w:bookmarkEnd w:id="78"/>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v:textbox>
                <w10:wrap type="topAndBottom" anchorx="page"/>
              </v:shape>
            </w:pict>
          </mc:Fallback>
        </mc:AlternateContent>
      </w:r>
    </w:p>
    <w:p w14:paraId="2B531AAE" w14:textId="77777777" w:rsidR="00105BB9" w:rsidRPr="00FA6F7E"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FA6F7E">
        <w:rPr>
          <w:rFonts w:ascii="Arial" w:hAnsi="Arial" w:cs="Arial"/>
          <w:u w:val="single"/>
        </w:rPr>
        <w:t>Druki</w:t>
      </w:r>
      <w:r w:rsidRPr="00FA6F7E">
        <w:rPr>
          <w:rFonts w:ascii="Arial" w:hAnsi="Arial" w:cs="Arial"/>
          <w:spacing w:val="-2"/>
          <w:u w:val="single"/>
        </w:rPr>
        <w:t xml:space="preserve"> </w:t>
      </w:r>
      <w:r w:rsidRPr="00FA6F7E">
        <w:rPr>
          <w:rFonts w:ascii="Arial" w:hAnsi="Arial" w:cs="Arial"/>
          <w:u w:val="single"/>
        </w:rPr>
        <w:t>załączników</w:t>
      </w:r>
      <w:r w:rsidRPr="00FA6F7E">
        <w:rPr>
          <w:rFonts w:ascii="Arial" w:hAnsi="Arial" w:cs="Arial"/>
          <w:spacing w:val="-1"/>
          <w:u w:val="single"/>
        </w:rPr>
        <w:t xml:space="preserve"> </w:t>
      </w:r>
      <w:r w:rsidRPr="00FA6F7E">
        <w:rPr>
          <w:rFonts w:ascii="Arial" w:hAnsi="Arial" w:cs="Arial"/>
          <w:b/>
          <w:color w:val="FF0000"/>
          <w:u w:val="single"/>
        </w:rPr>
        <w:t>do</w:t>
      </w:r>
      <w:r w:rsidRPr="00FA6F7E">
        <w:rPr>
          <w:rFonts w:ascii="Arial" w:hAnsi="Arial" w:cs="Arial"/>
          <w:b/>
          <w:color w:val="FF0000"/>
          <w:spacing w:val="-3"/>
          <w:u w:val="single"/>
        </w:rPr>
        <w:t xml:space="preserve"> </w:t>
      </w:r>
      <w:r w:rsidRPr="00FA6F7E">
        <w:rPr>
          <w:rFonts w:ascii="Arial" w:hAnsi="Arial" w:cs="Arial"/>
          <w:b/>
          <w:color w:val="FF0000"/>
          <w:spacing w:val="-2"/>
          <w:u w:val="single"/>
        </w:rPr>
        <w:t>oferty</w:t>
      </w:r>
      <w:r w:rsidRPr="00FA6F7E">
        <w:rPr>
          <w:rFonts w:ascii="Arial" w:hAnsi="Arial" w:cs="Arial"/>
          <w:spacing w:val="-2"/>
          <w:u w:val="single"/>
        </w:rPr>
        <w:t>:</w:t>
      </w:r>
    </w:p>
    <w:p w14:paraId="2E33577C" w14:textId="77777777" w:rsidR="00105BB9" w:rsidRPr="00FA6F7E" w:rsidRDefault="00980374" w:rsidP="00412555">
      <w:pPr>
        <w:pStyle w:val="Akapitzlist"/>
        <w:numPr>
          <w:ilvl w:val="0"/>
          <w:numId w:val="2"/>
        </w:numPr>
        <w:tabs>
          <w:tab w:val="left" w:pos="588"/>
          <w:tab w:val="left" w:pos="589"/>
        </w:tabs>
        <w:ind w:right="-53" w:hanging="362"/>
        <w:jc w:val="both"/>
        <w:rPr>
          <w:rFonts w:ascii="Arial" w:hAnsi="Arial" w:cs="Arial"/>
          <w:b/>
        </w:rPr>
      </w:pPr>
      <w:r w:rsidRPr="00FA6F7E">
        <w:rPr>
          <w:rFonts w:ascii="Arial" w:hAnsi="Arial" w:cs="Arial"/>
        </w:rPr>
        <w:t>Formularz</w:t>
      </w:r>
      <w:r w:rsidRPr="00FA6F7E">
        <w:rPr>
          <w:rFonts w:ascii="Arial" w:hAnsi="Arial" w:cs="Arial"/>
          <w:spacing w:val="-5"/>
        </w:rPr>
        <w:t xml:space="preserve"> </w:t>
      </w:r>
      <w:r w:rsidRPr="00FA6F7E">
        <w:rPr>
          <w:rFonts w:ascii="Arial" w:hAnsi="Arial" w:cs="Arial"/>
        </w:rPr>
        <w:t>oferty</w:t>
      </w:r>
      <w:r w:rsidRPr="00FA6F7E">
        <w:rPr>
          <w:rFonts w:ascii="Arial" w:hAnsi="Arial" w:cs="Arial"/>
          <w:spacing w:val="-2"/>
        </w:rPr>
        <w:t xml:space="preserve"> </w:t>
      </w:r>
      <w:r w:rsidRPr="00FA6F7E">
        <w:rPr>
          <w:rFonts w:ascii="Arial" w:hAnsi="Arial" w:cs="Arial"/>
        </w:rPr>
        <w:t>-</w:t>
      </w:r>
      <w:r w:rsidRPr="00FA6F7E">
        <w:rPr>
          <w:rFonts w:ascii="Arial" w:hAnsi="Arial" w:cs="Arial"/>
          <w:spacing w:val="-1"/>
        </w:rPr>
        <w:t xml:space="preserve"> </w:t>
      </w:r>
      <w:r w:rsidRPr="00FA6F7E">
        <w:rPr>
          <w:rFonts w:ascii="Arial" w:hAnsi="Arial" w:cs="Arial"/>
          <w:b/>
        </w:rPr>
        <w:t>zał.</w:t>
      </w:r>
      <w:r w:rsidRPr="00FA6F7E">
        <w:rPr>
          <w:rFonts w:ascii="Arial" w:hAnsi="Arial" w:cs="Arial"/>
          <w:b/>
          <w:spacing w:val="-4"/>
        </w:rPr>
        <w:t xml:space="preserve"> </w:t>
      </w:r>
      <w:r w:rsidRPr="00FA6F7E">
        <w:rPr>
          <w:rFonts w:ascii="Arial" w:hAnsi="Arial" w:cs="Arial"/>
          <w:b/>
        </w:rPr>
        <w:t>nr</w:t>
      </w:r>
      <w:r w:rsidRPr="00FA6F7E">
        <w:rPr>
          <w:rFonts w:ascii="Arial" w:hAnsi="Arial" w:cs="Arial"/>
          <w:b/>
          <w:spacing w:val="-3"/>
        </w:rPr>
        <w:t xml:space="preserve"> </w:t>
      </w:r>
      <w:r w:rsidRPr="00FA6F7E">
        <w:rPr>
          <w:rFonts w:ascii="Arial" w:hAnsi="Arial" w:cs="Arial"/>
          <w:b/>
        </w:rPr>
        <w:t>1</w:t>
      </w:r>
      <w:r w:rsidRPr="00FA6F7E">
        <w:rPr>
          <w:rFonts w:ascii="Arial" w:hAnsi="Arial" w:cs="Arial"/>
          <w:b/>
          <w:spacing w:val="-4"/>
        </w:rPr>
        <w:t xml:space="preserve"> </w:t>
      </w:r>
      <w:r w:rsidRPr="00FA6F7E">
        <w:rPr>
          <w:rFonts w:ascii="Arial" w:hAnsi="Arial" w:cs="Arial"/>
          <w:b/>
        </w:rPr>
        <w:t>do</w:t>
      </w:r>
      <w:r w:rsidRPr="00FA6F7E">
        <w:rPr>
          <w:rFonts w:ascii="Arial" w:hAnsi="Arial" w:cs="Arial"/>
          <w:b/>
          <w:spacing w:val="-2"/>
        </w:rPr>
        <w:t xml:space="preserve"> </w:t>
      </w:r>
      <w:proofErr w:type="spellStart"/>
      <w:r w:rsidRPr="00FA6F7E">
        <w:rPr>
          <w:rFonts w:ascii="Arial" w:hAnsi="Arial" w:cs="Arial"/>
          <w:b/>
          <w:spacing w:val="-5"/>
        </w:rPr>
        <w:t>SWZ</w:t>
      </w:r>
      <w:proofErr w:type="spellEnd"/>
    </w:p>
    <w:p w14:paraId="02AFF476" w14:textId="77777777" w:rsidR="00105BB9" w:rsidRPr="00FA6F7E" w:rsidRDefault="00980374" w:rsidP="00412555">
      <w:pPr>
        <w:pStyle w:val="Akapitzlist"/>
        <w:numPr>
          <w:ilvl w:val="0"/>
          <w:numId w:val="2"/>
        </w:numPr>
        <w:tabs>
          <w:tab w:val="left" w:pos="588"/>
          <w:tab w:val="left" w:pos="589"/>
        </w:tabs>
        <w:spacing w:before="1"/>
        <w:ind w:right="-53"/>
        <w:jc w:val="both"/>
        <w:rPr>
          <w:rFonts w:ascii="Arial" w:hAnsi="Arial" w:cs="Arial"/>
          <w:b/>
        </w:rPr>
      </w:pPr>
      <w:r w:rsidRPr="00FA6F7E">
        <w:rPr>
          <w:rFonts w:ascii="Arial" w:hAnsi="Arial" w:cs="Arial"/>
        </w:rPr>
        <w:t>Formularz</w:t>
      </w:r>
      <w:r w:rsidRPr="00FA6F7E">
        <w:rPr>
          <w:rFonts w:ascii="Arial" w:hAnsi="Arial" w:cs="Arial"/>
          <w:spacing w:val="-5"/>
        </w:rPr>
        <w:t xml:space="preserve"> </w:t>
      </w:r>
      <w:r w:rsidRPr="00FA6F7E">
        <w:rPr>
          <w:rFonts w:ascii="Arial" w:hAnsi="Arial" w:cs="Arial"/>
        </w:rPr>
        <w:t>oświadczenia</w:t>
      </w:r>
      <w:r w:rsidRPr="00FA6F7E">
        <w:rPr>
          <w:rFonts w:ascii="Arial" w:hAnsi="Arial" w:cs="Arial"/>
          <w:spacing w:val="-2"/>
        </w:rPr>
        <w:t xml:space="preserve"> </w:t>
      </w:r>
      <w:r w:rsidRPr="00FA6F7E">
        <w:rPr>
          <w:rFonts w:ascii="Arial" w:hAnsi="Arial" w:cs="Arial"/>
        </w:rPr>
        <w:t>z</w:t>
      </w:r>
      <w:r w:rsidRPr="00FA6F7E">
        <w:rPr>
          <w:rFonts w:ascii="Arial" w:hAnsi="Arial" w:cs="Arial"/>
          <w:spacing w:val="-3"/>
        </w:rPr>
        <w:t xml:space="preserve"> </w:t>
      </w:r>
      <w:r w:rsidRPr="00FA6F7E">
        <w:rPr>
          <w:rFonts w:ascii="Arial" w:hAnsi="Arial" w:cs="Arial"/>
        </w:rPr>
        <w:t>art.</w:t>
      </w:r>
      <w:r w:rsidRPr="00FA6F7E">
        <w:rPr>
          <w:rFonts w:ascii="Arial" w:hAnsi="Arial" w:cs="Arial"/>
          <w:spacing w:val="-2"/>
        </w:rPr>
        <w:t xml:space="preserve"> </w:t>
      </w:r>
      <w:r w:rsidRPr="00FA6F7E">
        <w:rPr>
          <w:rFonts w:ascii="Arial" w:hAnsi="Arial" w:cs="Arial"/>
        </w:rPr>
        <w:t>125</w:t>
      </w:r>
      <w:r w:rsidRPr="00FA6F7E">
        <w:rPr>
          <w:rFonts w:ascii="Arial" w:hAnsi="Arial" w:cs="Arial"/>
          <w:spacing w:val="-2"/>
        </w:rPr>
        <w:t xml:space="preserve"> </w:t>
      </w:r>
      <w:proofErr w:type="spellStart"/>
      <w:r w:rsidRPr="00FA6F7E">
        <w:rPr>
          <w:rFonts w:ascii="Arial" w:hAnsi="Arial" w:cs="Arial"/>
        </w:rPr>
        <w:t>ust.1</w:t>
      </w:r>
      <w:proofErr w:type="spellEnd"/>
      <w:r w:rsidRPr="00FA6F7E">
        <w:rPr>
          <w:rFonts w:ascii="Arial" w:hAnsi="Arial" w:cs="Arial"/>
          <w:spacing w:val="-2"/>
        </w:rPr>
        <w:t xml:space="preserve"> </w:t>
      </w:r>
      <w:r w:rsidRPr="00FA6F7E">
        <w:rPr>
          <w:rFonts w:ascii="Arial" w:hAnsi="Arial" w:cs="Arial"/>
        </w:rPr>
        <w:t>i</w:t>
      </w:r>
      <w:r w:rsidRPr="00FA6F7E">
        <w:rPr>
          <w:rFonts w:ascii="Arial" w:hAnsi="Arial" w:cs="Arial"/>
          <w:spacing w:val="-4"/>
        </w:rPr>
        <w:t xml:space="preserve"> </w:t>
      </w:r>
      <w:r w:rsidRPr="00FA6F7E">
        <w:rPr>
          <w:rFonts w:ascii="Arial" w:hAnsi="Arial" w:cs="Arial"/>
        </w:rPr>
        <w:t>4</w:t>
      </w:r>
      <w:r w:rsidRPr="00FA6F7E">
        <w:rPr>
          <w:rFonts w:ascii="Arial" w:hAnsi="Arial" w:cs="Arial"/>
          <w:spacing w:val="-3"/>
        </w:rPr>
        <w:t xml:space="preserve"> </w:t>
      </w:r>
      <w:r w:rsidRPr="00FA6F7E">
        <w:rPr>
          <w:rFonts w:ascii="Arial" w:hAnsi="Arial" w:cs="Arial"/>
        </w:rPr>
        <w:t>Wykonawców</w:t>
      </w:r>
      <w:r w:rsidRPr="00FA6F7E">
        <w:rPr>
          <w:rFonts w:ascii="Arial" w:hAnsi="Arial" w:cs="Arial"/>
          <w:spacing w:val="-4"/>
        </w:rPr>
        <w:t xml:space="preserve"> </w:t>
      </w:r>
      <w:r w:rsidRPr="00FA6F7E">
        <w:rPr>
          <w:rFonts w:ascii="Arial" w:hAnsi="Arial" w:cs="Arial"/>
        </w:rPr>
        <w:t>w/s</w:t>
      </w:r>
      <w:r w:rsidRPr="00FA6F7E">
        <w:rPr>
          <w:rFonts w:ascii="Arial" w:hAnsi="Arial" w:cs="Arial"/>
          <w:spacing w:val="-2"/>
        </w:rPr>
        <w:t xml:space="preserve"> </w:t>
      </w:r>
      <w:r w:rsidRPr="00FA6F7E">
        <w:rPr>
          <w:rFonts w:ascii="Arial" w:hAnsi="Arial" w:cs="Arial"/>
        </w:rPr>
        <w:t>podstaw</w:t>
      </w:r>
      <w:r w:rsidRPr="00FA6F7E">
        <w:rPr>
          <w:rFonts w:ascii="Arial" w:hAnsi="Arial" w:cs="Arial"/>
          <w:spacing w:val="-4"/>
        </w:rPr>
        <w:t xml:space="preserve"> </w:t>
      </w:r>
      <w:r w:rsidRPr="00FA6F7E">
        <w:rPr>
          <w:rFonts w:ascii="Arial" w:hAnsi="Arial" w:cs="Arial"/>
        </w:rPr>
        <w:t>wykluczenia</w:t>
      </w:r>
      <w:r w:rsidRPr="00FA6F7E">
        <w:rPr>
          <w:rFonts w:ascii="Arial" w:hAnsi="Arial" w:cs="Arial"/>
          <w:spacing w:val="-2"/>
        </w:rPr>
        <w:t xml:space="preserve"> </w:t>
      </w:r>
      <w:r w:rsidRPr="00FA6F7E">
        <w:rPr>
          <w:rFonts w:ascii="Arial" w:hAnsi="Arial" w:cs="Arial"/>
        </w:rPr>
        <w:t>oraz</w:t>
      </w:r>
      <w:r w:rsidRPr="00FA6F7E">
        <w:rPr>
          <w:rFonts w:ascii="Arial" w:hAnsi="Arial" w:cs="Arial"/>
          <w:spacing w:val="-4"/>
        </w:rPr>
        <w:t xml:space="preserve"> </w:t>
      </w:r>
      <w:r w:rsidRPr="00FA6F7E">
        <w:rPr>
          <w:rFonts w:ascii="Arial" w:hAnsi="Arial" w:cs="Arial"/>
        </w:rPr>
        <w:t xml:space="preserve">spełnienia warunków udziału - </w:t>
      </w:r>
      <w:r w:rsidRPr="00FA6F7E">
        <w:rPr>
          <w:rFonts w:ascii="Arial" w:hAnsi="Arial" w:cs="Arial"/>
          <w:b/>
        </w:rPr>
        <w:t xml:space="preserve">zał. nr 2 do </w:t>
      </w:r>
      <w:proofErr w:type="spellStart"/>
      <w:r w:rsidRPr="00FA6F7E">
        <w:rPr>
          <w:rFonts w:ascii="Arial" w:hAnsi="Arial" w:cs="Arial"/>
          <w:b/>
        </w:rPr>
        <w:t>SWZ</w:t>
      </w:r>
      <w:proofErr w:type="spellEnd"/>
    </w:p>
    <w:p w14:paraId="33420020" w14:textId="77777777" w:rsidR="00412555" w:rsidRPr="00FA6F7E"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FA6F7E">
        <w:rPr>
          <w:rFonts w:ascii="Arial" w:hAnsi="Arial" w:cs="Arial"/>
        </w:rPr>
        <w:t>Formularz</w:t>
      </w:r>
      <w:r w:rsidRPr="00FA6F7E">
        <w:rPr>
          <w:rFonts w:ascii="Arial" w:hAnsi="Arial" w:cs="Arial"/>
          <w:spacing w:val="-7"/>
        </w:rPr>
        <w:t xml:space="preserve"> </w:t>
      </w:r>
      <w:r w:rsidRPr="00FA6F7E">
        <w:rPr>
          <w:rFonts w:ascii="Arial" w:hAnsi="Arial" w:cs="Arial"/>
        </w:rPr>
        <w:t>oświadczenia</w:t>
      </w:r>
      <w:r w:rsidRPr="00FA6F7E">
        <w:rPr>
          <w:rFonts w:ascii="Arial" w:hAnsi="Arial" w:cs="Arial"/>
          <w:spacing w:val="-4"/>
        </w:rPr>
        <w:t xml:space="preserve"> </w:t>
      </w:r>
      <w:r w:rsidRPr="00FA6F7E">
        <w:rPr>
          <w:rFonts w:ascii="Arial" w:hAnsi="Arial" w:cs="Arial"/>
        </w:rPr>
        <w:t>z</w:t>
      </w:r>
      <w:r w:rsidRPr="00FA6F7E">
        <w:rPr>
          <w:rFonts w:ascii="Arial" w:hAnsi="Arial" w:cs="Arial"/>
          <w:spacing w:val="-4"/>
        </w:rPr>
        <w:t xml:space="preserve"> </w:t>
      </w:r>
      <w:r w:rsidRPr="00FA6F7E">
        <w:rPr>
          <w:rFonts w:ascii="Arial" w:hAnsi="Arial" w:cs="Arial"/>
        </w:rPr>
        <w:t>art.</w:t>
      </w:r>
      <w:r w:rsidRPr="00FA6F7E">
        <w:rPr>
          <w:rFonts w:ascii="Arial" w:hAnsi="Arial" w:cs="Arial"/>
          <w:spacing w:val="-3"/>
        </w:rPr>
        <w:t xml:space="preserve"> </w:t>
      </w:r>
      <w:r w:rsidRPr="00FA6F7E">
        <w:rPr>
          <w:rFonts w:ascii="Arial" w:hAnsi="Arial" w:cs="Arial"/>
        </w:rPr>
        <w:t>117</w:t>
      </w:r>
      <w:r w:rsidRPr="00FA6F7E">
        <w:rPr>
          <w:rFonts w:ascii="Arial" w:hAnsi="Arial" w:cs="Arial"/>
          <w:spacing w:val="-4"/>
        </w:rPr>
        <w:t xml:space="preserve"> </w:t>
      </w:r>
      <w:r w:rsidRPr="00FA6F7E">
        <w:rPr>
          <w:rFonts w:ascii="Arial" w:hAnsi="Arial" w:cs="Arial"/>
        </w:rPr>
        <w:t>ust.</w:t>
      </w:r>
      <w:r w:rsidRPr="00FA6F7E">
        <w:rPr>
          <w:rFonts w:ascii="Arial" w:hAnsi="Arial" w:cs="Arial"/>
          <w:spacing w:val="-3"/>
        </w:rPr>
        <w:t xml:space="preserve"> </w:t>
      </w:r>
      <w:r w:rsidRPr="00FA6F7E">
        <w:rPr>
          <w:rFonts w:ascii="Arial" w:hAnsi="Arial" w:cs="Arial"/>
        </w:rPr>
        <w:t>4</w:t>
      </w:r>
      <w:r w:rsidRPr="00FA6F7E">
        <w:rPr>
          <w:rFonts w:ascii="Arial" w:hAnsi="Arial" w:cs="Arial"/>
          <w:spacing w:val="-5"/>
        </w:rPr>
        <w:t xml:space="preserve"> </w:t>
      </w:r>
      <w:r w:rsidRPr="00FA6F7E">
        <w:rPr>
          <w:rFonts w:ascii="Arial" w:hAnsi="Arial" w:cs="Arial"/>
        </w:rPr>
        <w:t>Wykonawców</w:t>
      </w:r>
      <w:r w:rsidRPr="00FA6F7E">
        <w:rPr>
          <w:rFonts w:ascii="Arial" w:hAnsi="Arial" w:cs="Arial"/>
          <w:spacing w:val="-5"/>
        </w:rPr>
        <w:t xml:space="preserve"> </w:t>
      </w:r>
      <w:r w:rsidRPr="00FA6F7E">
        <w:rPr>
          <w:rFonts w:ascii="Arial" w:hAnsi="Arial" w:cs="Arial"/>
        </w:rPr>
        <w:t>wspólnie</w:t>
      </w:r>
      <w:r w:rsidRPr="00FA6F7E">
        <w:rPr>
          <w:rFonts w:ascii="Arial" w:hAnsi="Arial" w:cs="Arial"/>
          <w:spacing w:val="-3"/>
        </w:rPr>
        <w:t xml:space="preserve"> </w:t>
      </w:r>
      <w:r w:rsidRPr="00FA6F7E">
        <w:rPr>
          <w:rFonts w:ascii="Arial" w:hAnsi="Arial" w:cs="Arial"/>
        </w:rPr>
        <w:t>ubiegających</w:t>
      </w:r>
      <w:r w:rsidRPr="00FA6F7E">
        <w:rPr>
          <w:rFonts w:ascii="Arial" w:hAnsi="Arial" w:cs="Arial"/>
          <w:spacing w:val="-3"/>
        </w:rPr>
        <w:t xml:space="preserve"> </w:t>
      </w:r>
      <w:r w:rsidRPr="00FA6F7E">
        <w:rPr>
          <w:rFonts w:ascii="Arial" w:hAnsi="Arial" w:cs="Arial"/>
        </w:rPr>
        <w:t>się</w:t>
      </w:r>
      <w:r w:rsidRPr="00FA6F7E">
        <w:rPr>
          <w:rFonts w:ascii="Arial" w:hAnsi="Arial" w:cs="Arial"/>
          <w:spacing w:val="-8"/>
        </w:rPr>
        <w:t xml:space="preserve"> </w:t>
      </w:r>
      <w:r w:rsidRPr="00FA6F7E">
        <w:rPr>
          <w:rFonts w:ascii="Arial" w:hAnsi="Arial" w:cs="Arial"/>
        </w:rPr>
        <w:t>o</w:t>
      </w:r>
      <w:r w:rsidRPr="00FA6F7E">
        <w:rPr>
          <w:rFonts w:ascii="Arial" w:hAnsi="Arial" w:cs="Arial"/>
          <w:spacing w:val="-2"/>
        </w:rPr>
        <w:t xml:space="preserve"> </w:t>
      </w:r>
      <w:r w:rsidRPr="00FA6F7E">
        <w:rPr>
          <w:rFonts w:ascii="Arial" w:hAnsi="Arial" w:cs="Arial"/>
        </w:rPr>
        <w:t>zamówienie</w:t>
      </w:r>
      <w:r w:rsidRPr="00FA6F7E">
        <w:rPr>
          <w:rFonts w:ascii="Arial" w:hAnsi="Arial" w:cs="Arial"/>
          <w:spacing w:val="-3"/>
        </w:rPr>
        <w:t xml:space="preserve"> </w:t>
      </w:r>
      <w:r w:rsidRPr="00FA6F7E">
        <w:rPr>
          <w:rFonts w:ascii="Arial" w:hAnsi="Arial" w:cs="Arial"/>
          <w:spacing w:val="-10"/>
        </w:rPr>
        <w:t>-</w:t>
      </w:r>
      <w:r w:rsidR="003B04C5" w:rsidRPr="00FA6F7E">
        <w:rPr>
          <w:rFonts w:ascii="Arial" w:hAnsi="Arial" w:cs="Arial"/>
          <w:spacing w:val="-10"/>
        </w:rPr>
        <w:t xml:space="preserve"> </w:t>
      </w:r>
      <w:r w:rsidRPr="00FA6F7E">
        <w:rPr>
          <w:rFonts w:ascii="Arial" w:hAnsi="Arial" w:cs="Arial"/>
        </w:rPr>
        <w:t>zał.</w:t>
      </w:r>
      <w:r w:rsidRPr="00FA6F7E">
        <w:rPr>
          <w:rFonts w:ascii="Arial" w:hAnsi="Arial" w:cs="Arial"/>
          <w:spacing w:val="-1"/>
        </w:rPr>
        <w:t xml:space="preserve"> </w:t>
      </w:r>
      <w:r w:rsidRPr="00FA6F7E">
        <w:rPr>
          <w:rFonts w:ascii="Arial" w:hAnsi="Arial" w:cs="Arial"/>
        </w:rPr>
        <w:t>nr</w:t>
      </w:r>
      <w:r w:rsidRPr="00FA6F7E">
        <w:rPr>
          <w:rFonts w:ascii="Arial" w:hAnsi="Arial" w:cs="Arial"/>
          <w:spacing w:val="-3"/>
        </w:rPr>
        <w:t xml:space="preserve"> </w:t>
      </w:r>
      <w:r w:rsidRPr="00FA6F7E">
        <w:rPr>
          <w:rFonts w:ascii="Arial" w:hAnsi="Arial" w:cs="Arial"/>
        </w:rPr>
        <w:t>3 do</w:t>
      </w:r>
      <w:r w:rsidRPr="00FA6F7E">
        <w:rPr>
          <w:rFonts w:ascii="Arial" w:hAnsi="Arial" w:cs="Arial"/>
          <w:spacing w:val="-3"/>
        </w:rPr>
        <w:t xml:space="preserve"> </w:t>
      </w:r>
      <w:proofErr w:type="spellStart"/>
      <w:r w:rsidRPr="00FA6F7E">
        <w:rPr>
          <w:rFonts w:ascii="Arial" w:hAnsi="Arial" w:cs="Arial"/>
          <w:spacing w:val="-5"/>
        </w:rPr>
        <w:t>SWZ</w:t>
      </w:r>
      <w:proofErr w:type="spellEnd"/>
    </w:p>
    <w:p w14:paraId="060B9A61" w14:textId="77777777" w:rsidR="00105BB9" w:rsidRPr="00FA6F7E"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FA6F7E">
        <w:rPr>
          <w:rFonts w:ascii="Arial" w:hAnsi="Arial" w:cs="Arial"/>
        </w:rPr>
        <w:t>Formularz zobowiązania do oddania do dyspozycji Wykonawcy niezbędnych zasobów na okres korzystania</w:t>
      </w:r>
      <w:r w:rsidRPr="00FA6F7E">
        <w:rPr>
          <w:rFonts w:ascii="Arial" w:hAnsi="Arial" w:cs="Arial"/>
          <w:spacing w:val="-2"/>
        </w:rPr>
        <w:t xml:space="preserve"> </w:t>
      </w:r>
      <w:r w:rsidRPr="00FA6F7E">
        <w:rPr>
          <w:rFonts w:ascii="Arial" w:hAnsi="Arial" w:cs="Arial"/>
        </w:rPr>
        <w:t>z</w:t>
      </w:r>
      <w:r w:rsidRPr="00FA6F7E">
        <w:rPr>
          <w:rFonts w:ascii="Arial" w:hAnsi="Arial" w:cs="Arial"/>
          <w:spacing w:val="-2"/>
        </w:rPr>
        <w:t xml:space="preserve"> </w:t>
      </w:r>
      <w:r w:rsidRPr="00FA6F7E">
        <w:rPr>
          <w:rFonts w:ascii="Arial" w:hAnsi="Arial" w:cs="Arial"/>
        </w:rPr>
        <w:t>nich</w:t>
      </w:r>
      <w:r w:rsidRPr="00FA6F7E">
        <w:rPr>
          <w:rFonts w:ascii="Arial" w:hAnsi="Arial" w:cs="Arial"/>
          <w:spacing w:val="-3"/>
        </w:rPr>
        <w:t xml:space="preserve"> </w:t>
      </w:r>
      <w:r w:rsidRPr="00FA6F7E">
        <w:rPr>
          <w:rFonts w:ascii="Arial" w:hAnsi="Arial" w:cs="Arial"/>
        </w:rPr>
        <w:t>przy</w:t>
      </w:r>
      <w:r w:rsidRPr="00FA6F7E">
        <w:rPr>
          <w:rFonts w:ascii="Arial" w:hAnsi="Arial" w:cs="Arial"/>
          <w:spacing w:val="-4"/>
        </w:rPr>
        <w:t xml:space="preserve"> </w:t>
      </w:r>
      <w:r w:rsidRPr="00FA6F7E">
        <w:rPr>
          <w:rFonts w:ascii="Arial" w:hAnsi="Arial" w:cs="Arial"/>
        </w:rPr>
        <w:t>wykonywaniu</w:t>
      </w:r>
      <w:r w:rsidRPr="00FA6F7E">
        <w:rPr>
          <w:rFonts w:ascii="Arial" w:hAnsi="Arial" w:cs="Arial"/>
          <w:spacing w:val="-3"/>
        </w:rPr>
        <w:t xml:space="preserve"> </w:t>
      </w:r>
      <w:r w:rsidRPr="00FA6F7E">
        <w:rPr>
          <w:rFonts w:ascii="Arial" w:hAnsi="Arial" w:cs="Arial"/>
        </w:rPr>
        <w:t>zamówienia</w:t>
      </w:r>
      <w:r w:rsidRPr="00FA6F7E">
        <w:rPr>
          <w:rFonts w:ascii="Arial" w:hAnsi="Arial" w:cs="Arial"/>
          <w:spacing w:val="-2"/>
        </w:rPr>
        <w:t xml:space="preserve"> </w:t>
      </w:r>
      <w:r w:rsidRPr="00FA6F7E">
        <w:rPr>
          <w:rFonts w:ascii="Arial" w:hAnsi="Arial" w:cs="Arial"/>
        </w:rPr>
        <w:t>wraz</w:t>
      </w:r>
      <w:r w:rsidRPr="00FA6F7E">
        <w:rPr>
          <w:rFonts w:ascii="Arial" w:hAnsi="Arial" w:cs="Arial"/>
          <w:spacing w:val="-3"/>
        </w:rPr>
        <w:t xml:space="preserve"> </w:t>
      </w:r>
      <w:r w:rsidRPr="00FA6F7E">
        <w:rPr>
          <w:rFonts w:ascii="Arial" w:hAnsi="Arial" w:cs="Arial"/>
        </w:rPr>
        <w:t>z</w:t>
      </w:r>
      <w:r w:rsidRPr="00FA6F7E">
        <w:rPr>
          <w:rFonts w:ascii="Arial" w:hAnsi="Arial" w:cs="Arial"/>
          <w:spacing w:val="-2"/>
        </w:rPr>
        <w:t xml:space="preserve"> </w:t>
      </w:r>
      <w:r w:rsidRPr="00FA6F7E">
        <w:rPr>
          <w:rFonts w:ascii="Arial" w:hAnsi="Arial" w:cs="Arial"/>
        </w:rPr>
        <w:t>oświadczeniami</w:t>
      </w:r>
      <w:r w:rsidRPr="00FA6F7E">
        <w:rPr>
          <w:rFonts w:ascii="Arial" w:hAnsi="Arial" w:cs="Arial"/>
          <w:spacing w:val="-4"/>
        </w:rPr>
        <w:t xml:space="preserve"> </w:t>
      </w:r>
      <w:r w:rsidRPr="00FA6F7E">
        <w:rPr>
          <w:rFonts w:ascii="Arial" w:hAnsi="Arial" w:cs="Arial"/>
        </w:rPr>
        <w:t>z</w:t>
      </w:r>
      <w:r w:rsidRPr="00FA6F7E">
        <w:rPr>
          <w:rFonts w:ascii="Arial" w:hAnsi="Arial" w:cs="Arial"/>
          <w:spacing w:val="-2"/>
        </w:rPr>
        <w:t xml:space="preserve"> </w:t>
      </w:r>
      <w:r w:rsidRPr="00FA6F7E">
        <w:rPr>
          <w:rFonts w:ascii="Arial" w:hAnsi="Arial" w:cs="Arial"/>
        </w:rPr>
        <w:t>art.</w:t>
      </w:r>
      <w:r w:rsidRPr="00FA6F7E">
        <w:rPr>
          <w:rFonts w:ascii="Arial" w:hAnsi="Arial" w:cs="Arial"/>
          <w:spacing w:val="-4"/>
        </w:rPr>
        <w:t xml:space="preserve"> </w:t>
      </w:r>
      <w:r w:rsidRPr="00FA6F7E">
        <w:rPr>
          <w:rFonts w:ascii="Arial" w:hAnsi="Arial" w:cs="Arial"/>
        </w:rPr>
        <w:t>125</w:t>
      </w:r>
      <w:r w:rsidRPr="00FA6F7E">
        <w:rPr>
          <w:rFonts w:ascii="Arial" w:hAnsi="Arial" w:cs="Arial"/>
          <w:spacing w:val="-1"/>
        </w:rPr>
        <w:t xml:space="preserve"> </w:t>
      </w:r>
      <w:r w:rsidRPr="00FA6F7E">
        <w:rPr>
          <w:rFonts w:ascii="Arial" w:hAnsi="Arial" w:cs="Arial"/>
        </w:rPr>
        <w:t>ust.</w:t>
      </w:r>
      <w:r w:rsidRPr="00FA6F7E">
        <w:rPr>
          <w:rFonts w:ascii="Arial" w:hAnsi="Arial" w:cs="Arial"/>
          <w:spacing w:val="-2"/>
        </w:rPr>
        <w:t xml:space="preserve"> </w:t>
      </w:r>
      <w:r w:rsidRPr="00FA6F7E">
        <w:rPr>
          <w:rFonts w:ascii="Arial" w:hAnsi="Arial" w:cs="Arial"/>
        </w:rPr>
        <w:t>5</w:t>
      </w:r>
      <w:r w:rsidRPr="00FA6F7E">
        <w:rPr>
          <w:rFonts w:ascii="Arial" w:hAnsi="Arial" w:cs="Arial"/>
          <w:spacing w:val="-2"/>
        </w:rPr>
        <w:t xml:space="preserve"> </w:t>
      </w:r>
      <w:r w:rsidRPr="00FA6F7E">
        <w:rPr>
          <w:rFonts w:ascii="Arial" w:hAnsi="Arial" w:cs="Arial"/>
        </w:rPr>
        <w:t>-</w:t>
      </w:r>
      <w:r w:rsidRPr="00FA6F7E">
        <w:rPr>
          <w:rFonts w:ascii="Arial" w:hAnsi="Arial" w:cs="Arial"/>
          <w:spacing w:val="-2"/>
        </w:rPr>
        <w:t xml:space="preserve"> </w:t>
      </w:r>
      <w:r w:rsidRPr="00FA6F7E">
        <w:rPr>
          <w:rFonts w:ascii="Arial" w:hAnsi="Arial" w:cs="Arial"/>
          <w:b/>
        </w:rPr>
        <w:t>zał.</w:t>
      </w:r>
      <w:r w:rsidRPr="00FA6F7E">
        <w:rPr>
          <w:rFonts w:ascii="Arial" w:hAnsi="Arial" w:cs="Arial"/>
          <w:b/>
          <w:spacing w:val="-4"/>
        </w:rPr>
        <w:t xml:space="preserve"> </w:t>
      </w:r>
      <w:r w:rsidRPr="00FA6F7E">
        <w:rPr>
          <w:rFonts w:ascii="Arial" w:hAnsi="Arial" w:cs="Arial"/>
          <w:b/>
        </w:rPr>
        <w:t>nr</w:t>
      </w:r>
      <w:r w:rsidRPr="00FA6F7E">
        <w:rPr>
          <w:rFonts w:ascii="Arial" w:hAnsi="Arial" w:cs="Arial"/>
          <w:b/>
          <w:spacing w:val="-4"/>
        </w:rPr>
        <w:t xml:space="preserve"> </w:t>
      </w:r>
      <w:r w:rsidRPr="00FA6F7E">
        <w:rPr>
          <w:rFonts w:ascii="Arial" w:hAnsi="Arial" w:cs="Arial"/>
          <w:b/>
        </w:rPr>
        <w:t xml:space="preserve">4 do </w:t>
      </w:r>
      <w:proofErr w:type="spellStart"/>
      <w:r w:rsidRPr="00FA6F7E">
        <w:rPr>
          <w:rFonts w:ascii="Arial" w:hAnsi="Arial" w:cs="Arial"/>
          <w:b/>
        </w:rPr>
        <w:t>SWZ</w:t>
      </w:r>
      <w:proofErr w:type="spellEnd"/>
      <w:r w:rsidR="00412555" w:rsidRPr="00FA6F7E">
        <w:rPr>
          <w:rFonts w:ascii="Arial" w:hAnsi="Arial" w:cs="Arial"/>
          <w:b/>
        </w:rPr>
        <w:t>.</w:t>
      </w:r>
    </w:p>
    <w:p w14:paraId="062E420D" w14:textId="77777777" w:rsidR="00412555" w:rsidRPr="00FA6F7E" w:rsidRDefault="00412555" w:rsidP="00412555">
      <w:pPr>
        <w:pStyle w:val="Akapitzlist"/>
        <w:tabs>
          <w:tab w:val="left" w:pos="588"/>
          <w:tab w:val="left" w:pos="589"/>
        </w:tabs>
        <w:spacing w:line="267" w:lineRule="exact"/>
        <w:ind w:left="588" w:right="-53"/>
        <w:jc w:val="both"/>
        <w:rPr>
          <w:rFonts w:ascii="Arial" w:hAnsi="Arial" w:cs="Arial"/>
        </w:rPr>
      </w:pPr>
    </w:p>
    <w:p w14:paraId="37A892C9" w14:textId="77777777" w:rsidR="00412555" w:rsidRPr="00FA6F7E" w:rsidRDefault="00412555" w:rsidP="00412555">
      <w:pPr>
        <w:pStyle w:val="Tekstpodstawowy"/>
        <w:ind w:left="567" w:right="-53" w:hanging="283"/>
        <w:jc w:val="both"/>
        <w:rPr>
          <w:rFonts w:ascii="Arial" w:hAnsi="Arial" w:cs="Arial"/>
          <w:color w:val="000000"/>
        </w:rPr>
      </w:pPr>
      <w:r w:rsidRPr="00FA6F7E">
        <w:rPr>
          <w:rFonts w:ascii="Arial" w:hAnsi="Arial" w:cs="Arial"/>
          <w:color w:val="000000"/>
          <w:u w:val="single"/>
        </w:rPr>
        <w:t>II.</w:t>
      </w:r>
      <w:r w:rsidRPr="00FA6F7E">
        <w:rPr>
          <w:rFonts w:ascii="Arial" w:hAnsi="Arial" w:cs="Arial"/>
          <w:color w:val="000000"/>
          <w:spacing w:val="-6"/>
          <w:u w:val="single"/>
        </w:rPr>
        <w:t xml:space="preserve"> </w:t>
      </w:r>
      <w:r w:rsidRPr="00FA6F7E">
        <w:rPr>
          <w:rFonts w:ascii="Arial" w:hAnsi="Arial" w:cs="Arial"/>
          <w:color w:val="000000"/>
          <w:u w:val="single"/>
        </w:rPr>
        <w:t>Druki</w:t>
      </w:r>
      <w:r w:rsidRPr="00FA6F7E">
        <w:rPr>
          <w:rFonts w:ascii="Arial" w:hAnsi="Arial" w:cs="Arial"/>
          <w:color w:val="000000"/>
          <w:spacing w:val="-5"/>
          <w:u w:val="single"/>
        </w:rPr>
        <w:t xml:space="preserve"> </w:t>
      </w:r>
      <w:r w:rsidRPr="00FA6F7E">
        <w:rPr>
          <w:rFonts w:ascii="Arial" w:hAnsi="Arial" w:cs="Arial"/>
          <w:color w:val="000000"/>
          <w:u w:val="single"/>
        </w:rPr>
        <w:t>wykazów</w:t>
      </w:r>
      <w:r w:rsidRPr="00FA6F7E">
        <w:rPr>
          <w:rFonts w:ascii="Arial" w:hAnsi="Arial" w:cs="Arial"/>
          <w:color w:val="000000"/>
          <w:spacing w:val="-6"/>
          <w:u w:val="single"/>
        </w:rPr>
        <w:t xml:space="preserve"> </w:t>
      </w:r>
      <w:r w:rsidRPr="00FA6F7E">
        <w:rPr>
          <w:rFonts w:ascii="Arial" w:hAnsi="Arial" w:cs="Arial"/>
          <w:color w:val="000000"/>
          <w:u w:val="single"/>
        </w:rPr>
        <w:t>i</w:t>
      </w:r>
      <w:r w:rsidRPr="00FA6F7E">
        <w:rPr>
          <w:rFonts w:ascii="Arial" w:hAnsi="Arial" w:cs="Arial"/>
          <w:color w:val="000000"/>
          <w:spacing w:val="-4"/>
          <w:u w:val="single"/>
        </w:rPr>
        <w:t xml:space="preserve"> </w:t>
      </w:r>
      <w:r w:rsidRPr="00FA6F7E">
        <w:rPr>
          <w:rFonts w:ascii="Arial" w:hAnsi="Arial" w:cs="Arial"/>
          <w:color w:val="000000"/>
          <w:u w:val="single"/>
        </w:rPr>
        <w:t>oświadczeń</w:t>
      </w:r>
      <w:r w:rsidRPr="00FA6F7E">
        <w:rPr>
          <w:rFonts w:ascii="Arial" w:hAnsi="Arial" w:cs="Arial"/>
          <w:color w:val="000000"/>
          <w:spacing w:val="-5"/>
          <w:u w:val="single"/>
        </w:rPr>
        <w:t xml:space="preserve"> </w:t>
      </w:r>
      <w:r w:rsidRPr="00FA6F7E">
        <w:rPr>
          <w:rFonts w:ascii="Arial" w:hAnsi="Arial" w:cs="Arial"/>
          <w:color w:val="000000"/>
          <w:u w:val="single"/>
        </w:rPr>
        <w:t>składanych</w:t>
      </w:r>
      <w:r w:rsidRPr="00FA6F7E">
        <w:rPr>
          <w:rFonts w:ascii="Arial" w:hAnsi="Arial" w:cs="Arial"/>
          <w:color w:val="000000"/>
          <w:spacing w:val="-5"/>
          <w:u w:val="single"/>
        </w:rPr>
        <w:t xml:space="preserve"> </w:t>
      </w:r>
      <w:r w:rsidRPr="00FA6F7E">
        <w:rPr>
          <w:rFonts w:ascii="Arial" w:hAnsi="Arial" w:cs="Arial"/>
          <w:color w:val="000000"/>
          <w:u w:val="single"/>
        </w:rPr>
        <w:t>przez</w:t>
      </w:r>
      <w:r w:rsidRPr="00FA6F7E">
        <w:rPr>
          <w:rFonts w:ascii="Arial" w:hAnsi="Arial" w:cs="Arial"/>
          <w:color w:val="000000"/>
          <w:spacing w:val="-4"/>
          <w:u w:val="single"/>
        </w:rPr>
        <w:t xml:space="preserve"> </w:t>
      </w:r>
      <w:r w:rsidRPr="00FA6F7E">
        <w:rPr>
          <w:rFonts w:ascii="Arial" w:hAnsi="Arial" w:cs="Arial"/>
          <w:color w:val="000000"/>
          <w:u w:val="single"/>
        </w:rPr>
        <w:t>Wykonawcę</w:t>
      </w:r>
      <w:r w:rsidRPr="00FA6F7E">
        <w:rPr>
          <w:rFonts w:ascii="Arial" w:hAnsi="Arial" w:cs="Arial"/>
          <w:color w:val="000000"/>
          <w:spacing w:val="-3"/>
        </w:rPr>
        <w:t xml:space="preserve"> </w:t>
      </w:r>
      <w:r w:rsidRPr="00FA6F7E">
        <w:rPr>
          <w:rFonts w:ascii="Arial" w:hAnsi="Arial" w:cs="Arial"/>
          <w:b/>
          <w:color w:val="FF0000"/>
          <w:u w:val="single" w:color="FF0000"/>
        </w:rPr>
        <w:t>na</w:t>
      </w:r>
      <w:r w:rsidRPr="00FA6F7E">
        <w:rPr>
          <w:rFonts w:ascii="Arial" w:hAnsi="Arial" w:cs="Arial"/>
          <w:b/>
          <w:color w:val="FF0000"/>
          <w:spacing w:val="-7"/>
          <w:u w:val="single" w:color="FF0000"/>
        </w:rPr>
        <w:t xml:space="preserve"> </w:t>
      </w:r>
      <w:r w:rsidRPr="00FA6F7E">
        <w:rPr>
          <w:rFonts w:ascii="Arial" w:hAnsi="Arial" w:cs="Arial"/>
          <w:b/>
          <w:color w:val="FF0000"/>
          <w:u w:val="single" w:color="FF0000"/>
        </w:rPr>
        <w:t>wezwanie</w:t>
      </w:r>
      <w:r w:rsidRPr="00FA6F7E">
        <w:rPr>
          <w:rFonts w:ascii="Arial" w:hAnsi="Arial" w:cs="Arial"/>
          <w:b/>
          <w:color w:val="FF0000"/>
          <w:spacing w:val="-5"/>
          <w:u w:val="single" w:color="FF0000"/>
        </w:rPr>
        <w:t xml:space="preserve"> </w:t>
      </w:r>
      <w:r w:rsidRPr="00FA6F7E">
        <w:rPr>
          <w:rFonts w:ascii="Arial" w:hAnsi="Arial" w:cs="Arial"/>
          <w:color w:val="FF0000"/>
          <w:u w:val="single" w:color="FF0000"/>
        </w:rPr>
        <w:t>Zamawiającego</w:t>
      </w:r>
      <w:r w:rsidRPr="00FA6F7E">
        <w:rPr>
          <w:rFonts w:ascii="Arial" w:hAnsi="Arial" w:cs="Arial"/>
          <w:color w:val="FF0000"/>
          <w:spacing w:val="-2"/>
        </w:rPr>
        <w:t xml:space="preserve"> </w:t>
      </w:r>
      <w:r w:rsidRPr="00FA6F7E">
        <w:rPr>
          <w:rFonts w:ascii="Arial" w:hAnsi="Arial" w:cs="Arial"/>
          <w:color w:val="000000"/>
          <w:spacing w:val="-4"/>
          <w:u w:val="single"/>
        </w:rPr>
        <w:t xml:space="preserve">(w/s </w:t>
      </w:r>
      <w:r w:rsidRPr="00FA6F7E">
        <w:rPr>
          <w:rFonts w:ascii="Arial" w:hAnsi="Arial" w:cs="Arial"/>
          <w:color w:val="000000"/>
          <w:u w:val="single"/>
        </w:rPr>
        <w:t>podmiotowych</w:t>
      </w:r>
      <w:r w:rsidRPr="00FA6F7E">
        <w:rPr>
          <w:rFonts w:ascii="Arial" w:hAnsi="Arial" w:cs="Arial"/>
          <w:color w:val="000000"/>
          <w:spacing w:val="-7"/>
          <w:u w:val="single"/>
        </w:rPr>
        <w:t xml:space="preserve"> </w:t>
      </w:r>
      <w:r w:rsidRPr="00FA6F7E">
        <w:rPr>
          <w:rFonts w:ascii="Arial" w:hAnsi="Arial" w:cs="Arial"/>
          <w:color w:val="000000"/>
          <w:u w:val="single"/>
        </w:rPr>
        <w:t>środków</w:t>
      </w:r>
      <w:r w:rsidRPr="00FA6F7E">
        <w:rPr>
          <w:rFonts w:ascii="Arial" w:hAnsi="Arial" w:cs="Arial"/>
          <w:color w:val="000000"/>
          <w:spacing w:val="-4"/>
          <w:u w:val="single"/>
        </w:rPr>
        <w:t xml:space="preserve"> </w:t>
      </w:r>
      <w:r w:rsidRPr="00FA6F7E">
        <w:rPr>
          <w:rFonts w:ascii="Arial" w:hAnsi="Arial" w:cs="Arial"/>
          <w:color w:val="000000"/>
          <w:u w:val="single"/>
        </w:rPr>
        <w:t>dowodowych</w:t>
      </w:r>
      <w:r w:rsidRPr="00FA6F7E">
        <w:rPr>
          <w:rFonts w:ascii="Arial" w:hAnsi="Arial" w:cs="Arial"/>
          <w:color w:val="000000"/>
          <w:spacing w:val="-4"/>
          <w:u w:val="single"/>
        </w:rPr>
        <w:t xml:space="preserve"> </w:t>
      </w:r>
      <w:r w:rsidRPr="00FA6F7E">
        <w:rPr>
          <w:rFonts w:ascii="Arial" w:hAnsi="Arial" w:cs="Arial"/>
          <w:color w:val="000000"/>
          <w:u w:val="single"/>
        </w:rPr>
        <w:t>i</w:t>
      </w:r>
      <w:r w:rsidRPr="00FA6F7E">
        <w:rPr>
          <w:rFonts w:ascii="Arial" w:hAnsi="Arial" w:cs="Arial"/>
          <w:color w:val="000000"/>
          <w:spacing w:val="-5"/>
          <w:u w:val="single"/>
        </w:rPr>
        <w:t xml:space="preserve"> </w:t>
      </w:r>
      <w:r w:rsidRPr="00FA6F7E">
        <w:rPr>
          <w:rFonts w:ascii="Arial" w:hAnsi="Arial" w:cs="Arial"/>
          <w:color w:val="000000"/>
          <w:u w:val="single"/>
        </w:rPr>
        <w:t>braku</w:t>
      </w:r>
      <w:r w:rsidRPr="00FA6F7E">
        <w:rPr>
          <w:rFonts w:ascii="Arial" w:hAnsi="Arial" w:cs="Arial"/>
          <w:color w:val="000000"/>
          <w:spacing w:val="-7"/>
          <w:u w:val="single"/>
        </w:rPr>
        <w:t xml:space="preserve"> </w:t>
      </w:r>
      <w:r w:rsidRPr="00FA6F7E">
        <w:rPr>
          <w:rFonts w:ascii="Arial" w:hAnsi="Arial" w:cs="Arial"/>
          <w:color w:val="000000"/>
          <w:u w:val="single"/>
        </w:rPr>
        <w:t>podstaw</w:t>
      </w:r>
      <w:r w:rsidRPr="00FA6F7E">
        <w:rPr>
          <w:rFonts w:ascii="Arial" w:hAnsi="Arial" w:cs="Arial"/>
          <w:color w:val="000000"/>
          <w:spacing w:val="-6"/>
          <w:u w:val="single"/>
        </w:rPr>
        <w:t xml:space="preserve"> </w:t>
      </w:r>
      <w:r w:rsidRPr="00FA6F7E">
        <w:rPr>
          <w:rFonts w:ascii="Arial" w:hAnsi="Arial" w:cs="Arial"/>
          <w:color w:val="000000"/>
          <w:u w:val="single"/>
        </w:rPr>
        <w:t>do</w:t>
      </w:r>
      <w:r w:rsidRPr="00FA6F7E">
        <w:rPr>
          <w:rFonts w:ascii="Arial" w:hAnsi="Arial" w:cs="Arial"/>
          <w:color w:val="000000"/>
          <w:spacing w:val="-6"/>
          <w:u w:val="single"/>
        </w:rPr>
        <w:t xml:space="preserve"> </w:t>
      </w:r>
      <w:r w:rsidRPr="00FA6F7E">
        <w:rPr>
          <w:rFonts w:ascii="Arial" w:hAnsi="Arial" w:cs="Arial"/>
          <w:color w:val="000000"/>
          <w:spacing w:val="-2"/>
          <w:u w:val="single"/>
        </w:rPr>
        <w:t>wykluczenia):</w:t>
      </w:r>
    </w:p>
    <w:p w14:paraId="59140D59" w14:textId="77777777" w:rsidR="00412555" w:rsidRPr="00FA6F7E"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FA6F7E">
        <w:rPr>
          <w:rFonts w:ascii="Arial" w:hAnsi="Arial" w:cs="Arial"/>
          <w:color w:val="000000"/>
        </w:rPr>
        <w:t>Formularz</w:t>
      </w:r>
      <w:r w:rsidRPr="00FA6F7E">
        <w:rPr>
          <w:rFonts w:ascii="Arial" w:hAnsi="Arial" w:cs="Arial"/>
          <w:color w:val="000000"/>
          <w:spacing w:val="-5"/>
        </w:rPr>
        <w:t xml:space="preserve"> </w:t>
      </w:r>
      <w:r w:rsidRPr="00FA6F7E">
        <w:rPr>
          <w:rFonts w:ascii="Arial" w:hAnsi="Arial" w:cs="Arial"/>
          <w:color w:val="000000"/>
        </w:rPr>
        <w:t>oświadczenia</w:t>
      </w:r>
      <w:r w:rsidRPr="00FA6F7E">
        <w:rPr>
          <w:rFonts w:ascii="Arial" w:hAnsi="Arial" w:cs="Arial"/>
          <w:color w:val="000000"/>
          <w:spacing w:val="-3"/>
        </w:rPr>
        <w:t xml:space="preserve"> </w:t>
      </w:r>
      <w:r w:rsidRPr="00FA6F7E">
        <w:rPr>
          <w:rFonts w:ascii="Arial" w:hAnsi="Arial" w:cs="Arial"/>
          <w:color w:val="000000"/>
        </w:rPr>
        <w:t>z</w:t>
      </w:r>
      <w:r w:rsidRPr="00FA6F7E">
        <w:rPr>
          <w:rFonts w:ascii="Arial" w:hAnsi="Arial" w:cs="Arial"/>
          <w:color w:val="000000"/>
          <w:spacing w:val="-3"/>
        </w:rPr>
        <w:t xml:space="preserve"> </w:t>
      </w:r>
      <w:r w:rsidRPr="00FA6F7E">
        <w:rPr>
          <w:rFonts w:ascii="Arial" w:hAnsi="Arial" w:cs="Arial"/>
          <w:color w:val="000000"/>
        </w:rPr>
        <w:t>art.</w:t>
      </w:r>
      <w:r w:rsidRPr="00FA6F7E">
        <w:rPr>
          <w:rFonts w:ascii="Arial" w:hAnsi="Arial" w:cs="Arial"/>
          <w:color w:val="000000"/>
          <w:spacing w:val="-2"/>
        </w:rPr>
        <w:t xml:space="preserve"> </w:t>
      </w:r>
      <w:r w:rsidRPr="00FA6F7E">
        <w:rPr>
          <w:rFonts w:ascii="Arial" w:hAnsi="Arial" w:cs="Arial"/>
          <w:color w:val="000000"/>
        </w:rPr>
        <w:t>108</w:t>
      </w:r>
      <w:r w:rsidRPr="00FA6F7E">
        <w:rPr>
          <w:rFonts w:ascii="Arial" w:hAnsi="Arial" w:cs="Arial"/>
          <w:color w:val="000000"/>
          <w:spacing w:val="-2"/>
        </w:rPr>
        <w:t xml:space="preserve"> </w:t>
      </w:r>
      <w:r w:rsidRPr="00FA6F7E">
        <w:rPr>
          <w:rFonts w:ascii="Arial" w:hAnsi="Arial" w:cs="Arial"/>
          <w:color w:val="000000"/>
        </w:rPr>
        <w:t>ust.</w:t>
      </w:r>
      <w:r w:rsidRPr="00FA6F7E">
        <w:rPr>
          <w:rFonts w:ascii="Arial" w:hAnsi="Arial" w:cs="Arial"/>
          <w:color w:val="000000"/>
          <w:spacing w:val="-2"/>
        </w:rPr>
        <w:t xml:space="preserve"> </w:t>
      </w:r>
      <w:r w:rsidRPr="00FA6F7E">
        <w:rPr>
          <w:rFonts w:ascii="Arial" w:hAnsi="Arial" w:cs="Arial"/>
          <w:color w:val="000000"/>
        </w:rPr>
        <w:t>1</w:t>
      </w:r>
      <w:r w:rsidRPr="00FA6F7E">
        <w:rPr>
          <w:rFonts w:ascii="Arial" w:hAnsi="Arial" w:cs="Arial"/>
          <w:color w:val="000000"/>
          <w:spacing w:val="-3"/>
        </w:rPr>
        <w:t xml:space="preserve"> </w:t>
      </w:r>
      <w:r w:rsidRPr="00FA6F7E">
        <w:rPr>
          <w:rFonts w:ascii="Arial" w:hAnsi="Arial" w:cs="Arial"/>
          <w:color w:val="000000"/>
        </w:rPr>
        <w:t>pkt</w:t>
      </w:r>
      <w:r w:rsidRPr="00FA6F7E">
        <w:rPr>
          <w:rFonts w:ascii="Arial" w:hAnsi="Arial" w:cs="Arial"/>
          <w:color w:val="000000"/>
          <w:spacing w:val="-3"/>
        </w:rPr>
        <w:t xml:space="preserve"> </w:t>
      </w:r>
      <w:r w:rsidRPr="00FA6F7E">
        <w:rPr>
          <w:rFonts w:ascii="Arial" w:hAnsi="Arial" w:cs="Arial"/>
          <w:color w:val="000000"/>
        </w:rPr>
        <w:t>5</w:t>
      </w:r>
      <w:r w:rsidRPr="00FA6F7E">
        <w:rPr>
          <w:rFonts w:ascii="Arial" w:hAnsi="Arial" w:cs="Arial"/>
          <w:color w:val="000000"/>
          <w:spacing w:val="-4"/>
        </w:rPr>
        <w:t xml:space="preserve"> </w:t>
      </w:r>
      <w:r w:rsidRPr="00FA6F7E">
        <w:rPr>
          <w:rFonts w:ascii="Arial" w:hAnsi="Arial" w:cs="Arial"/>
          <w:color w:val="000000"/>
        </w:rPr>
        <w:t>w/s</w:t>
      </w:r>
      <w:r w:rsidRPr="00FA6F7E">
        <w:rPr>
          <w:rFonts w:ascii="Arial" w:hAnsi="Arial" w:cs="Arial"/>
          <w:color w:val="000000"/>
          <w:spacing w:val="-5"/>
        </w:rPr>
        <w:t xml:space="preserve"> </w:t>
      </w:r>
      <w:r w:rsidRPr="00FA6F7E">
        <w:rPr>
          <w:rFonts w:ascii="Arial" w:hAnsi="Arial" w:cs="Arial"/>
          <w:color w:val="000000"/>
        </w:rPr>
        <w:t>grupy</w:t>
      </w:r>
      <w:r w:rsidRPr="00FA6F7E">
        <w:rPr>
          <w:rFonts w:ascii="Arial" w:hAnsi="Arial" w:cs="Arial"/>
          <w:color w:val="000000"/>
          <w:spacing w:val="-2"/>
        </w:rPr>
        <w:t xml:space="preserve"> </w:t>
      </w:r>
      <w:r w:rsidRPr="00FA6F7E">
        <w:rPr>
          <w:rFonts w:ascii="Arial" w:hAnsi="Arial" w:cs="Arial"/>
          <w:color w:val="000000"/>
        </w:rPr>
        <w:t>kapitałowej</w:t>
      </w:r>
      <w:r w:rsidRPr="00FA6F7E">
        <w:rPr>
          <w:rFonts w:ascii="Arial" w:hAnsi="Arial" w:cs="Arial"/>
          <w:color w:val="000000"/>
          <w:spacing w:val="-1"/>
        </w:rPr>
        <w:t xml:space="preserve"> </w:t>
      </w:r>
      <w:r w:rsidRPr="00FA6F7E">
        <w:rPr>
          <w:rFonts w:ascii="Arial" w:hAnsi="Arial" w:cs="Arial"/>
          <w:color w:val="000000"/>
        </w:rPr>
        <w:t>-</w:t>
      </w:r>
      <w:r w:rsidRPr="00FA6F7E">
        <w:rPr>
          <w:rFonts w:ascii="Arial" w:hAnsi="Arial" w:cs="Arial"/>
          <w:color w:val="000000"/>
          <w:spacing w:val="-5"/>
        </w:rPr>
        <w:t xml:space="preserve"> </w:t>
      </w:r>
      <w:r w:rsidRPr="00FA6F7E">
        <w:rPr>
          <w:rFonts w:ascii="Arial" w:hAnsi="Arial" w:cs="Arial"/>
          <w:b/>
          <w:color w:val="000000"/>
        </w:rPr>
        <w:t>zał.</w:t>
      </w:r>
      <w:r w:rsidRPr="00FA6F7E">
        <w:rPr>
          <w:rFonts w:ascii="Arial" w:hAnsi="Arial" w:cs="Arial"/>
          <w:b/>
          <w:color w:val="000000"/>
          <w:spacing w:val="-1"/>
        </w:rPr>
        <w:t xml:space="preserve"> </w:t>
      </w:r>
      <w:r w:rsidRPr="00FA6F7E">
        <w:rPr>
          <w:rFonts w:ascii="Arial" w:hAnsi="Arial" w:cs="Arial"/>
          <w:b/>
          <w:color w:val="000000"/>
        </w:rPr>
        <w:t>nr</w:t>
      </w:r>
      <w:r w:rsidRPr="00FA6F7E">
        <w:rPr>
          <w:rFonts w:ascii="Arial" w:hAnsi="Arial" w:cs="Arial"/>
          <w:b/>
          <w:color w:val="000000"/>
          <w:spacing w:val="-4"/>
        </w:rPr>
        <w:t xml:space="preserve"> </w:t>
      </w:r>
      <w:r w:rsidRPr="00FA6F7E">
        <w:rPr>
          <w:rFonts w:ascii="Arial" w:hAnsi="Arial" w:cs="Arial"/>
          <w:b/>
          <w:color w:val="000000"/>
        </w:rPr>
        <w:t>5</w:t>
      </w:r>
      <w:r w:rsidRPr="00FA6F7E">
        <w:rPr>
          <w:rFonts w:ascii="Arial" w:hAnsi="Arial" w:cs="Arial"/>
          <w:b/>
          <w:color w:val="000000"/>
          <w:spacing w:val="-1"/>
        </w:rPr>
        <w:t xml:space="preserve"> </w:t>
      </w:r>
      <w:r w:rsidRPr="00FA6F7E">
        <w:rPr>
          <w:rFonts w:ascii="Arial" w:hAnsi="Arial" w:cs="Arial"/>
          <w:b/>
          <w:color w:val="000000"/>
        </w:rPr>
        <w:t>do</w:t>
      </w:r>
      <w:r w:rsidRPr="00FA6F7E">
        <w:rPr>
          <w:rFonts w:ascii="Arial" w:hAnsi="Arial" w:cs="Arial"/>
          <w:b/>
          <w:color w:val="000000"/>
          <w:spacing w:val="-3"/>
        </w:rPr>
        <w:t xml:space="preserve"> </w:t>
      </w:r>
      <w:proofErr w:type="spellStart"/>
      <w:r w:rsidRPr="00FA6F7E">
        <w:rPr>
          <w:rFonts w:ascii="Arial" w:hAnsi="Arial" w:cs="Arial"/>
          <w:b/>
          <w:color w:val="000000"/>
          <w:spacing w:val="-5"/>
        </w:rPr>
        <w:t>SWZ</w:t>
      </w:r>
      <w:proofErr w:type="spellEnd"/>
    </w:p>
    <w:p w14:paraId="7150F17C" w14:textId="77777777" w:rsidR="00412555" w:rsidRPr="00FA6F7E"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FA6F7E">
        <w:rPr>
          <w:rFonts w:ascii="Arial" w:hAnsi="Arial" w:cs="Arial"/>
          <w:color w:val="000000"/>
        </w:rPr>
        <w:t>Formularz</w:t>
      </w:r>
      <w:r w:rsidRPr="00FA6F7E">
        <w:rPr>
          <w:rFonts w:ascii="Arial" w:hAnsi="Arial" w:cs="Arial"/>
          <w:color w:val="000000"/>
          <w:spacing w:val="-6"/>
        </w:rPr>
        <w:t xml:space="preserve"> </w:t>
      </w:r>
      <w:r w:rsidRPr="00FA6F7E">
        <w:rPr>
          <w:rFonts w:ascii="Arial" w:hAnsi="Arial" w:cs="Arial"/>
          <w:color w:val="000000"/>
        </w:rPr>
        <w:t>wykazu</w:t>
      </w:r>
      <w:r w:rsidRPr="00FA6F7E">
        <w:rPr>
          <w:rFonts w:ascii="Arial" w:hAnsi="Arial" w:cs="Arial"/>
          <w:color w:val="000000"/>
          <w:spacing w:val="-4"/>
        </w:rPr>
        <w:t xml:space="preserve"> </w:t>
      </w:r>
      <w:r w:rsidRPr="00FA6F7E">
        <w:rPr>
          <w:rFonts w:ascii="Arial" w:hAnsi="Arial" w:cs="Arial"/>
          <w:color w:val="000000"/>
        </w:rPr>
        <w:t>robót</w:t>
      </w:r>
      <w:r w:rsidRPr="00FA6F7E">
        <w:rPr>
          <w:rFonts w:ascii="Arial" w:hAnsi="Arial" w:cs="Arial"/>
          <w:color w:val="000000"/>
          <w:spacing w:val="-2"/>
        </w:rPr>
        <w:t xml:space="preserve"> </w:t>
      </w:r>
      <w:r w:rsidRPr="00FA6F7E">
        <w:rPr>
          <w:rFonts w:ascii="Arial" w:hAnsi="Arial" w:cs="Arial"/>
          <w:color w:val="000000"/>
        </w:rPr>
        <w:t>budowlanych</w:t>
      </w:r>
      <w:r w:rsidRPr="00FA6F7E">
        <w:rPr>
          <w:rFonts w:ascii="Arial" w:hAnsi="Arial" w:cs="Arial"/>
          <w:color w:val="000000"/>
          <w:spacing w:val="-3"/>
        </w:rPr>
        <w:t xml:space="preserve"> </w:t>
      </w:r>
      <w:r w:rsidRPr="00FA6F7E">
        <w:rPr>
          <w:rFonts w:ascii="Arial" w:hAnsi="Arial" w:cs="Arial"/>
          <w:color w:val="000000"/>
        </w:rPr>
        <w:t>-</w:t>
      </w:r>
      <w:r w:rsidRPr="00FA6F7E">
        <w:rPr>
          <w:rFonts w:ascii="Arial" w:hAnsi="Arial" w:cs="Arial"/>
          <w:color w:val="000000"/>
          <w:spacing w:val="-2"/>
        </w:rPr>
        <w:t xml:space="preserve"> </w:t>
      </w:r>
      <w:r w:rsidRPr="00FA6F7E">
        <w:rPr>
          <w:rFonts w:ascii="Arial" w:hAnsi="Arial" w:cs="Arial"/>
          <w:b/>
          <w:color w:val="000000"/>
        </w:rPr>
        <w:t>zał.</w:t>
      </w:r>
      <w:r w:rsidRPr="00FA6F7E">
        <w:rPr>
          <w:rFonts w:ascii="Arial" w:hAnsi="Arial" w:cs="Arial"/>
          <w:b/>
          <w:color w:val="000000"/>
          <w:spacing w:val="-2"/>
        </w:rPr>
        <w:t xml:space="preserve"> </w:t>
      </w:r>
      <w:r w:rsidRPr="00FA6F7E">
        <w:rPr>
          <w:rFonts w:ascii="Arial" w:hAnsi="Arial" w:cs="Arial"/>
          <w:b/>
          <w:color w:val="000000"/>
        </w:rPr>
        <w:t>nr</w:t>
      </w:r>
      <w:r w:rsidRPr="00FA6F7E">
        <w:rPr>
          <w:rFonts w:ascii="Arial" w:hAnsi="Arial" w:cs="Arial"/>
          <w:b/>
          <w:color w:val="000000"/>
          <w:spacing w:val="-4"/>
        </w:rPr>
        <w:t xml:space="preserve"> </w:t>
      </w:r>
      <w:r w:rsidRPr="00FA6F7E">
        <w:rPr>
          <w:rFonts w:ascii="Arial" w:hAnsi="Arial" w:cs="Arial"/>
          <w:b/>
          <w:color w:val="000000"/>
        </w:rPr>
        <w:t>6</w:t>
      </w:r>
      <w:r w:rsidRPr="00FA6F7E">
        <w:rPr>
          <w:rFonts w:ascii="Arial" w:hAnsi="Arial" w:cs="Arial"/>
          <w:b/>
          <w:color w:val="000000"/>
          <w:spacing w:val="-1"/>
        </w:rPr>
        <w:t xml:space="preserve"> </w:t>
      </w:r>
      <w:r w:rsidRPr="00FA6F7E">
        <w:rPr>
          <w:rFonts w:ascii="Arial" w:hAnsi="Arial" w:cs="Arial"/>
          <w:b/>
          <w:color w:val="000000"/>
        </w:rPr>
        <w:t>do</w:t>
      </w:r>
      <w:r w:rsidRPr="00FA6F7E">
        <w:rPr>
          <w:rFonts w:ascii="Arial" w:hAnsi="Arial" w:cs="Arial"/>
          <w:b/>
          <w:color w:val="000000"/>
          <w:spacing w:val="-5"/>
        </w:rPr>
        <w:t xml:space="preserve"> </w:t>
      </w:r>
      <w:proofErr w:type="spellStart"/>
      <w:r w:rsidRPr="00FA6F7E">
        <w:rPr>
          <w:rFonts w:ascii="Arial" w:hAnsi="Arial" w:cs="Arial"/>
          <w:b/>
          <w:color w:val="000000"/>
          <w:spacing w:val="-5"/>
        </w:rPr>
        <w:t>SWZ</w:t>
      </w:r>
      <w:proofErr w:type="spellEnd"/>
    </w:p>
    <w:p w14:paraId="494D204D" w14:textId="77777777" w:rsidR="00412555" w:rsidRPr="00FA6F7E"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FA6F7E">
        <w:rPr>
          <w:rFonts w:ascii="Arial" w:hAnsi="Arial" w:cs="Arial"/>
          <w:color w:val="000000"/>
        </w:rPr>
        <w:t>Formularz</w:t>
      </w:r>
      <w:r w:rsidRPr="00FA6F7E">
        <w:rPr>
          <w:rFonts w:ascii="Arial" w:hAnsi="Arial" w:cs="Arial"/>
          <w:color w:val="000000"/>
          <w:spacing w:val="-5"/>
        </w:rPr>
        <w:t xml:space="preserve"> </w:t>
      </w:r>
      <w:r w:rsidRPr="00FA6F7E">
        <w:rPr>
          <w:rFonts w:ascii="Arial" w:hAnsi="Arial" w:cs="Arial"/>
          <w:color w:val="000000"/>
        </w:rPr>
        <w:t>wykazu</w:t>
      </w:r>
      <w:r w:rsidRPr="00FA6F7E">
        <w:rPr>
          <w:rFonts w:ascii="Arial" w:hAnsi="Arial" w:cs="Arial"/>
          <w:color w:val="000000"/>
          <w:spacing w:val="-3"/>
        </w:rPr>
        <w:t xml:space="preserve"> </w:t>
      </w:r>
      <w:r w:rsidRPr="00FA6F7E">
        <w:rPr>
          <w:rFonts w:ascii="Arial" w:hAnsi="Arial" w:cs="Arial"/>
          <w:color w:val="000000"/>
        </w:rPr>
        <w:t>osób</w:t>
      </w:r>
      <w:r w:rsidRPr="00FA6F7E">
        <w:rPr>
          <w:rFonts w:ascii="Arial" w:hAnsi="Arial" w:cs="Arial"/>
          <w:color w:val="000000"/>
          <w:spacing w:val="-2"/>
        </w:rPr>
        <w:t xml:space="preserve"> </w:t>
      </w:r>
      <w:r w:rsidRPr="00FA6F7E">
        <w:rPr>
          <w:rFonts w:ascii="Arial" w:hAnsi="Arial" w:cs="Arial"/>
          <w:color w:val="000000"/>
        </w:rPr>
        <w:t>-</w:t>
      </w:r>
      <w:r w:rsidRPr="00FA6F7E">
        <w:rPr>
          <w:rFonts w:ascii="Arial" w:hAnsi="Arial" w:cs="Arial"/>
          <w:color w:val="000000"/>
          <w:spacing w:val="-4"/>
        </w:rPr>
        <w:t xml:space="preserve"> </w:t>
      </w:r>
      <w:r w:rsidRPr="00FA6F7E">
        <w:rPr>
          <w:rFonts w:ascii="Arial" w:hAnsi="Arial" w:cs="Arial"/>
          <w:b/>
          <w:color w:val="000000"/>
        </w:rPr>
        <w:t>zał.</w:t>
      </w:r>
      <w:r w:rsidRPr="00FA6F7E">
        <w:rPr>
          <w:rFonts w:ascii="Arial" w:hAnsi="Arial" w:cs="Arial"/>
          <w:b/>
          <w:color w:val="000000"/>
          <w:spacing w:val="-1"/>
        </w:rPr>
        <w:t xml:space="preserve"> </w:t>
      </w:r>
      <w:r w:rsidRPr="00FA6F7E">
        <w:rPr>
          <w:rFonts w:ascii="Arial" w:hAnsi="Arial" w:cs="Arial"/>
          <w:b/>
          <w:color w:val="000000"/>
        </w:rPr>
        <w:t>nr 7</w:t>
      </w:r>
      <w:r w:rsidRPr="00FA6F7E">
        <w:rPr>
          <w:rFonts w:ascii="Arial" w:hAnsi="Arial" w:cs="Arial"/>
          <w:b/>
          <w:color w:val="000000"/>
          <w:spacing w:val="-3"/>
        </w:rPr>
        <w:t xml:space="preserve"> </w:t>
      </w:r>
      <w:r w:rsidRPr="00FA6F7E">
        <w:rPr>
          <w:rFonts w:ascii="Arial" w:hAnsi="Arial" w:cs="Arial"/>
          <w:b/>
          <w:color w:val="000000"/>
        </w:rPr>
        <w:t>do</w:t>
      </w:r>
      <w:r w:rsidRPr="00FA6F7E">
        <w:rPr>
          <w:rFonts w:ascii="Arial" w:hAnsi="Arial" w:cs="Arial"/>
          <w:b/>
          <w:color w:val="000000"/>
          <w:spacing w:val="-2"/>
        </w:rPr>
        <w:t xml:space="preserve"> </w:t>
      </w:r>
      <w:proofErr w:type="spellStart"/>
      <w:r w:rsidRPr="00FA6F7E">
        <w:rPr>
          <w:rFonts w:ascii="Arial" w:hAnsi="Arial" w:cs="Arial"/>
          <w:b/>
          <w:color w:val="000000"/>
          <w:spacing w:val="-5"/>
        </w:rPr>
        <w:t>SWZ</w:t>
      </w:r>
      <w:proofErr w:type="spellEnd"/>
    </w:p>
    <w:p w14:paraId="2EDD065C" w14:textId="77777777" w:rsidR="00412555" w:rsidRPr="00FA6F7E" w:rsidRDefault="00412555" w:rsidP="00412555">
      <w:pPr>
        <w:tabs>
          <w:tab w:val="left" w:pos="588"/>
          <w:tab w:val="left" w:pos="589"/>
        </w:tabs>
        <w:spacing w:line="267" w:lineRule="exact"/>
        <w:ind w:right="-53"/>
        <w:jc w:val="both"/>
        <w:rPr>
          <w:rFonts w:ascii="Arial" w:hAnsi="Arial" w:cs="Arial"/>
        </w:rPr>
      </w:pPr>
    </w:p>
    <w:p w14:paraId="7049CFD6" w14:textId="77777777" w:rsidR="00105BB9" w:rsidRPr="00FA6F7E" w:rsidRDefault="00980374" w:rsidP="00412555">
      <w:pPr>
        <w:pStyle w:val="Tekstpodstawowy"/>
        <w:spacing w:before="56"/>
        <w:ind w:right="-53"/>
        <w:jc w:val="both"/>
        <w:rPr>
          <w:rFonts w:ascii="Arial" w:hAnsi="Arial" w:cs="Arial"/>
        </w:rPr>
      </w:pPr>
      <w:r w:rsidRPr="00FA6F7E">
        <w:rPr>
          <w:rFonts w:ascii="Arial" w:hAnsi="Arial" w:cs="Arial"/>
          <w:u w:val="single"/>
        </w:rPr>
        <w:t>III.</w:t>
      </w:r>
      <w:r w:rsidRPr="00FA6F7E">
        <w:rPr>
          <w:rFonts w:ascii="Arial" w:hAnsi="Arial" w:cs="Arial"/>
          <w:spacing w:val="-6"/>
          <w:u w:val="single"/>
        </w:rPr>
        <w:t xml:space="preserve"> </w:t>
      </w:r>
      <w:r w:rsidRPr="00FA6F7E">
        <w:rPr>
          <w:rFonts w:ascii="Arial" w:hAnsi="Arial" w:cs="Arial"/>
          <w:u w:val="single"/>
        </w:rPr>
        <w:t>Pozostałe</w:t>
      </w:r>
      <w:r w:rsidRPr="00FA6F7E">
        <w:rPr>
          <w:rFonts w:ascii="Arial" w:hAnsi="Arial" w:cs="Arial"/>
          <w:spacing w:val="-4"/>
          <w:u w:val="single"/>
        </w:rPr>
        <w:t xml:space="preserve"> </w:t>
      </w:r>
      <w:r w:rsidRPr="00FA6F7E">
        <w:rPr>
          <w:rFonts w:ascii="Arial" w:hAnsi="Arial" w:cs="Arial"/>
          <w:u w:val="single"/>
        </w:rPr>
        <w:t>dokumenty</w:t>
      </w:r>
      <w:r w:rsidRPr="00FA6F7E">
        <w:rPr>
          <w:rFonts w:ascii="Arial" w:hAnsi="Arial" w:cs="Arial"/>
          <w:spacing w:val="-5"/>
          <w:u w:val="single"/>
        </w:rPr>
        <w:t xml:space="preserve"> </w:t>
      </w:r>
      <w:r w:rsidRPr="00FA6F7E">
        <w:rPr>
          <w:rFonts w:ascii="Arial" w:hAnsi="Arial" w:cs="Arial"/>
          <w:spacing w:val="-2"/>
          <w:u w:val="single"/>
        </w:rPr>
        <w:t>postępowania:</w:t>
      </w:r>
    </w:p>
    <w:p w14:paraId="5AB72B78" w14:textId="3866100A" w:rsidR="00105BB9" w:rsidRPr="00FA6F7E" w:rsidRDefault="007C5533" w:rsidP="007C5533">
      <w:pPr>
        <w:pStyle w:val="Akapitzlist"/>
        <w:tabs>
          <w:tab w:val="left" w:pos="512"/>
        </w:tabs>
        <w:spacing w:before="1"/>
        <w:ind w:left="228" w:right="-53"/>
        <w:jc w:val="both"/>
        <w:rPr>
          <w:rFonts w:ascii="Arial" w:hAnsi="Arial" w:cs="Arial"/>
        </w:rPr>
      </w:pPr>
      <w:r w:rsidRPr="00FA6F7E">
        <w:rPr>
          <w:rFonts w:ascii="Arial" w:hAnsi="Arial" w:cs="Arial"/>
        </w:rPr>
        <w:t>8.</w:t>
      </w:r>
      <w:r w:rsidR="00FA6F7E" w:rsidRPr="00FA6F7E">
        <w:rPr>
          <w:rFonts w:ascii="Arial" w:hAnsi="Arial" w:cs="Arial"/>
        </w:rPr>
        <w:t xml:space="preserve"> </w:t>
      </w:r>
      <w:proofErr w:type="spellStart"/>
      <w:r w:rsidR="00980374" w:rsidRPr="00FA6F7E">
        <w:rPr>
          <w:rFonts w:ascii="Arial" w:hAnsi="Arial" w:cs="Arial"/>
        </w:rPr>
        <w:t>projekt</w:t>
      </w:r>
      <w:proofErr w:type="spellEnd"/>
      <w:r w:rsidR="00980374" w:rsidRPr="00FA6F7E">
        <w:rPr>
          <w:rFonts w:ascii="Arial" w:hAnsi="Arial" w:cs="Arial"/>
          <w:spacing w:val="-3"/>
        </w:rPr>
        <w:t xml:space="preserve"> </w:t>
      </w:r>
      <w:r w:rsidR="00980374" w:rsidRPr="00FA6F7E">
        <w:rPr>
          <w:rFonts w:ascii="Arial" w:hAnsi="Arial" w:cs="Arial"/>
        </w:rPr>
        <w:t>umowy</w:t>
      </w:r>
      <w:r w:rsidR="00980374" w:rsidRPr="00FA6F7E">
        <w:rPr>
          <w:rFonts w:ascii="Arial" w:hAnsi="Arial" w:cs="Arial"/>
          <w:spacing w:val="-2"/>
        </w:rPr>
        <w:t xml:space="preserve"> </w:t>
      </w:r>
      <w:r w:rsidR="00980374" w:rsidRPr="00FA6F7E">
        <w:rPr>
          <w:rFonts w:ascii="Arial" w:hAnsi="Arial" w:cs="Arial"/>
        </w:rPr>
        <w:t>–</w:t>
      </w:r>
      <w:r w:rsidR="00980374" w:rsidRPr="00FA6F7E">
        <w:rPr>
          <w:rFonts w:ascii="Arial" w:hAnsi="Arial" w:cs="Arial"/>
          <w:spacing w:val="-4"/>
        </w:rPr>
        <w:t xml:space="preserve"> </w:t>
      </w:r>
      <w:r w:rsidR="00980374" w:rsidRPr="00FA6F7E">
        <w:rPr>
          <w:rFonts w:ascii="Arial" w:hAnsi="Arial" w:cs="Arial"/>
          <w:b/>
        </w:rPr>
        <w:t>zał.</w:t>
      </w:r>
      <w:r w:rsidR="00980374" w:rsidRPr="00FA6F7E">
        <w:rPr>
          <w:rFonts w:ascii="Arial" w:hAnsi="Arial" w:cs="Arial"/>
          <w:b/>
          <w:spacing w:val="-2"/>
        </w:rPr>
        <w:t xml:space="preserve"> </w:t>
      </w:r>
      <w:r w:rsidR="00980374" w:rsidRPr="00FA6F7E">
        <w:rPr>
          <w:rFonts w:ascii="Arial" w:hAnsi="Arial" w:cs="Arial"/>
          <w:b/>
        </w:rPr>
        <w:t>nr</w:t>
      </w:r>
      <w:r w:rsidR="00980374" w:rsidRPr="00FA6F7E">
        <w:rPr>
          <w:rFonts w:ascii="Arial" w:hAnsi="Arial" w:cs="Arial"/>
          <w:b/>
          <w:spacing w:val="-4"/>
        </w:rPr>
        <w:t xml:space="preserve"> </w:t>
      </w:r>
      <w:r w:rsidR="00980374" w:rsidRPr="00FA6F7E">
        <w:rPr>
          <w:rFonts w:ascii="Arial" w:hAnsi="Arial" w:cs="Arial"/>
          <w:b/>
        </w:rPr>
        <w:t>8</w:t>
      </w:r>
      <w:r w:rsidR="00980374" w:rsidRPr="00FA6F7E">
        <w:rPr>
          <w:rFonts w:ascii="Arial" w:hAnsi="Arial" w:cs="Arial"/>
          <w:b/>
          <w:spacing w:val="-2"/>
        </w:rPr>
        <w:t xml:space="preserve"> </w:t>
      </w:r>
      <w:r w:rsidR="00980374" w:rsidRPr="00FA6F7E">
        <w:rPr>
          <w:rFonts w:ascii="Arial" w:hAnsi="Arial" w:cs="Arial"/>
          <w:b/>
        </w:rPr>
        <w:t>do</w:t>
      </w:r>
      <w:r w:rsidR="00980374" w:rsidRPr="00FA6F7E">
        <w:rPr>
          <w:rFonts w:ascii="Arial" w:hAnsi="Arial" w:cs="Arial"/>
          <w:b/>
          <w:spacing w:val="-3"/>
        </w:rPr>
        <w:t xml:space="preserve"> </w:t>
      </w:r>
      <w:proofErr w:type="spellStart"/>
      <w:r w:rsidR="00980374" w:rsidRPr="00FA6F7E">
        <w:rPr>
          <w:rFonts w:ascii="Arial" w:hAnsi="Arial" w:cs="Arial"/>
          <w:b/>
          <w:spacing w:val="-5"/>
        </w:rPr>
        <w:t>SWZ</w:t>
      </w:r>
      <w:proofErr w:type="spellEnd"/>
    </w:p>
    <w:p w14:paraId="400B75A2" w14:textId="77777777" w:rsidR="00105BB9" w:rsidRPr="007C5533" w:rsidRDefault="00980374" w:rsidP="002910C9">
      <w:pPr>
        <w:pStyle w:val="Akapitzlist"/>
        <w:numPr>
          <w:ilvl w:val="0"/>
          <w:numId w:val="7"/>
        </w:numPr>
        <w:tabs>
          <w:tab w:val="left" w:pos="512"/>
        </w:tabs>
        <w:spacing w:before="1"/>
        <w:ind w:left="511" w:right="-53" w:hanging="285"/>
        <w:jc w:val="both"/>
        <w:rPr>
          <w:rFonts w:ascii="Arial" w:hAnsi="Arial" w:cs="Arial"/>
        </w:rPr>
      </w:pPr>
      <w:r w:rsidRPr="00FA6F7E">
        <w:rPr>
          <w:rFonts w:ascii="Arial" w:hAnsi="Arial" w:cs="Arial"/>
        </w:rPr>
        <w:t>dokumentacja</w:t>
      </w:r>
      <w:r w:rsidRPr="00FA6F7E">
        <w:rPr>
          <w:rFonts w:ascii="Arial" w:hAnsi="Arial" w:cs="Arial"/>
          <w:spacing w:val="-6"/>
        </w:rPr>
        <w:t xml:space="preserve"> </w:t>
      </w:r>
      <w:r w:rsidRPr="00FA6F7E">
        <w:rPr>
          <w:rFonts w:ascii="Arial" w:hAnsi="Arial" w:cs="Arial"/>
        </w:rPr>
        <w:t>projektowa</w:t>
      </w:r>
      <w:r w:rsidRPr="007C5533">
        <w:rPr>
          <w:rFonts w:ascii="Arial" w:hAnsi="Arial" w:cs="Arial"/>
          <w:spacing w:val="-4"/>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przedmiarem</w:t>
      </w:r>
      <w:r w:rsidRPr="007C5533">
        <w:rPr>
          <w:rFonts w:ascii="Arial" w:hAnsi="Arial" w:cs="Arial"/>
          <w:spacing w:val="-1"/>
        </w:rPr>
        <w:t xml:space="preserve"> </w:t>
      </w:r>
      <w:r w:rsidRPr="007C5533">
        <w:rPr>
          <w:rFonts w:ascii="Arial" w:hAnsi="Arial" w:cs="Arial"/>
        </w:rPr>
        <w:t>robót</w:t>
      </w:r>
      <w:r w:rsidRPr="007C5533">
        <w:rPr>
          <w:rFonts w:ascii="Arial" w:hAnsi="Arial" w:cs="Arial"/>
          <w:spacing w:val="-3"/>
        </w:rPr>
        <w:t xml:space="preserve"> </w:t>
      </w:r>
      <w:r w:rsidRPr="007C5533">
        <w:rPr>
          <w:rFonts w:ascii="Arial" w:hAnsi="Arial" w:cs="Arial"/>
          <w:b/>
        </w:rPr>
        <w:t>-</w:t>
      </w:r>
      <w:r w:rsidRPr="007C5533">
        <w:rPr>
          <w:rFonts w:ascii="Arial" w:hAnsi="Arial" w:cs="Arial"/>
          <w:b/>
          <w:spacing w:val="-5"/>
        </w:rPr>
        <w:t xml:space="preserve"> </w:t>
      </w:r>
      <w:r w:rsidRPr="007C5533">
        <w:rPr>
          <w:rFonts w:ascii="Arial" w:hAnsi="Arial" w:cs="Arial"/>
          <w:b/>
        </w:rPr>
        <w:t>zał.</w:t>
      </w:r>
      <w:r w:rsidRPr="007C5533">
        <w:rPr>
          <w:rFonts w:ascii="Arial" w:hAnsi="Arial" w:cs="Arial"/>
          <w:b/>
          <w:spacing w:val="-2"/>
        </w:rPr>
        <w:t xml:space="preserve"> </w:t>
      </w:r>
      <w:r w:rsidRPr="007C5533">
        <w:rPr>
          <w:rFonts w:ascii="Arial" w:hAnsi="Arial" w:cs="Arial"/>
          <w:b/>
        </w:rPr>
        <w:t>nr</w:t>
      </w:r>
      <w:r w:rsidRPr="007C5533">
        <w:rPr>
          <w:rFonts w:ascii="Arial" w:hAnsi="Arial" w:cs="Arial"/>
          <w:b/>
          <w:spacing w:val="-4"/>
        </w:rPr>
        <w:t xml:space="preserve"> </w:t>
      </w:r>
      <w:r w:rsidR="00412555" w:rsidRPr="007C5533">
        <w:rPr>
          <w:rFonts w:ascii="Arial" w:hAnsi="Arial" w:cs="Arial"/>
          <w:b/>
        </w:rPr>
        <w:t>9</w:t>
      </w:r>
      <w:r w:rsidRPr="007C5533">
        <w:rPr>
          <w:rFonts w:ascii="Arial" w:hAnsi="Arial" w:cs="Arial"/>
          <w:b/>
          <w:spacing w:val="-3"/>
        </w:rPr>
        <w:t xml:space="preserve"> </w:t>
      </w:r>
      <w:r w:rsidRPr="007C5533">
        <w:rPr>
          <w:rFonts w:ascii="Arial" w:hAnsi="Arial" w:cs="Arial"/>
          <w:b/>
        </w:rPr>
        <w:t>do</w:t>
      </w:r>
      <w:r w:rsidRPr="007C5533">
        <w:rPr>
          <w:rFonts w:ascii="Arial" w:hAnsi="Arial" w:cs="Arial"/>
          <w:b/>
          <w:spacing w:val="-3"/>
        </w:rPr>
        <w:t xml:space="preserve"> </w:t>
      </w:r>
      <w:proofErr w:type="spellStart"/>
      <w:r w:rsidRPr="007C5533">
        <w:rPr>
          <w:rFonts w:ascii="Arial" w:hAnsi="Arial" w:cs="Arial"/>
          <w:b/>
          <w:spacing w:val="-4"/>
        </w:rPr>
        <w:t>SWZ</w:t>
      </w:r>
      <w:proofErr w:type="spellEnd"/>
      <w:r w:rsidRPr="007C5533">
        <w:rPr>
          <w:rFonts w:ascii="Arial" w:hAnsi="Arial" w:cs="Arial"/>
          <w:b/>
          <w:spacing w:val="-4"/>
        </w:rPr>
        <w:t>.</w:t>
      </w:r>
    </w:p>
    <w:p w14:paraId="12AC95EE" w14:textId="77777777" w:rsidR="00105BB9" w:rsidRPr="00980374" w:rsidRDefault="00105BB9" w:rsidP="00FD0ED7">
      <w:pPr>
        <w:pStyle w:val="Tekstpodstawowy"/>
        <w:ind w:left="0"/>
        <w:jc w:val="both"/>
        <w:rPr>
          <w:rFonts w:ascii="Arial" w:hAnsi="Arial" w:cs="Arial"/>
          <w:b/>
        </w:rPr>
      </w:pPr>
    </w:p>
    <w:p w14:paraId="02008948" w14:textId="77777777" w:rsidR="00105BB9" w:rsidRPr="00980374" w:rsidRDefault="00105BB9" w:rsidP="00FD0ED7">
      <w:pPr>
        <w:pStyle w:val="Tekstpodstawowy"/>
        <w:ind w:left="0"/>
        <w:jc w:val="both"/>
        <w:rPr>
          <w:rFonts w:ascii="Arial" w:hAnsi="Arial" w:cs="Arial"/>
          <w:b/>
        </w:rPr>
      </w:pPr>
    </w:p>
    <w:p w14:paraId="699F3D03" w14:textId="77777777"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A9268A">
        <w:rPr>
          <w:rFonts w:ascii="Arial" w:hAnsi="Arial" w:cs="Arial"/>
          <w:spacing w:val="-5"/>
          <w:sz w:val="14"/>
        </w:rPr>
        <w:t>PR</w:t>
      </w:r>
    </w:p>
    <w:p w14:paraId="1CF47C3A" w14:textId="77777777" w:rsidR="00105BB9" w:rsidRPr="00980374" w:rsidRDefault="00105BB9">
      <w:pPr>
        <w:spacing w:line="171" w:lineRule="exact"/>
        <w:ind w:left="227"/>
        <w:rPr>
          <w:rFonts w:ascii="Arial" w:hAnsi="Arial" w:cs="Arial"/>
          <w:sz w:val="14"/>
        </w:rPr>
      </w:pPr>
    </w:p>
    <w:sectPr w:rsidR="00105BB9" w:rsidRPr="00980374" w:rsidSect="00105BB9">
      <w:pgSz w:w="11910" w:h="16840"/>
      <w:pgMar w:top="660" w:right="1020" w:bottom="900" w:left="1020" w:header="0"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88D0" w14:textId="77777777" w:rsidR="0056488D" w:rsidRPr="00096E6B" w:rsidRDefault="0056488D" w:rsidP="00105BB9">
      <w:pPr>
        <w:rPr>
          <w:szCs w:val="24"/>
        </w:rPr>
      </w:pPr>
      <w:r>
        <w:separator/>
      </w:r>
    </w:p>
  </w:endnote>
  <w:endnote w:type="continuationSeparator" w:id="0">
    <w:p w14:paraId="53067EEE" w14:textId="77777777" w:rsidR="0056488D" w:rsidRPr="00096E6B" w:rsidRDefault="0056488D"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altName w:val="Arial Unicode MS"/>
    <w:charset w:val="86"/>
    <w:family w:val="modern"/>
    <w:pitch w:val="default"/>
    <w:sig w:usb0="00000000" w:usb1="00000000" w:usb2="00000000" w:usb3="00000000" w:csb0="00040000" w:csb1="00000000"/>
  </w:font>
  <w:font w:name="Open Sans">
    <w:altName w:val="Times New Roman"/>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7E8DD2CA" w14:textId="77777777" w:rsidR="00144A29" w:rsidRPr="0079791B" w:rsidRDefault="00144A29" w:rsidP="00346CA4">
        <w:pPr>
          <w:pStyle w:val="Stopka"/>
          <w:jc w:val="right"/>
          <w:rPr>
            <w:rFonts w:ascii="Arial" w:hAnsi="Arial" w:cs="Arial"/>
            <w:b/>
            <w:sz w:val="18"/>
            <w:szCs w:val="18"/>
          </w:rPr>
        </w:pPr>
      </w:p>
      <w:p w14:paraId="21DC78BC" w14:textId="77777777" w:rsidR="00144A29" w:rsidRDefault="00000000" w:rsidP="00346CA4">
        <w:pPr>
          <w:pStyle w:val="Stopka"/>
          <w:jc w:val="right"/>
        </w:pPr>
      </w:p>
    </w:sdtContent>
  </w:sdt>
  <w:p w14:paraId="221086C3" w14:textId="77777777" w:rsidR="00144A29" w:rsidRDefault="00144A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95BB1" w14:textId="77777777" w:rsidR="0056488D" w:rsidRPr="00096E6B" w:rsidRDefault="0056488D" w:rsidP="00105BB9">
      <w:pPr>
        <w:rPr>
          <w:szCs w:val="24"/>
        </w:rPr>
      </w:pPr>
      <w:r>
        <w:separator/>
      </w:r>
    </w:p>
  </w:footnote>
  <w:footnote w:type="continuationSeparator" w:id="0">
    <w:p w14:paraId="085C0605" w14:textId="77777777" w:rsidR="0056488D" w:rsidRPr="00096E6B" w:rsidRDefault="0056488D" w:rsidP="00105BB9">
      <w:pPr>
        <w:rPr>
          <w:szCs w:val="24"/>
        </w:rPr>
      </w:pPr>
      <w:r>
        <w:continuationSeparator/>
      </w:r>
    </w:p>
  </w:footnote>
  <w:footnote w:id="1">
    <w:p w14:paraId="71E2EB18" w14:textId="77777777" w:rsidR="00144A29" w:rsidRPr="00980374" w:rsidRDefault="00144A2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2961E305" w14:textId="77777777" w:rsidR="00144A29" w:rsidRDefault="00144A2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CCCC" w14:textId="77777777" w:rsidR="00144A29" w:rsidRPr="00346CA4" w:rsidRDefault="00144A29"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5"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7"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8"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9"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0"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1"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2"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3"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4"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5"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6"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17"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18"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9"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0"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1"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3"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4"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5"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26"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28"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9" w15:restartNumberingAfterBreak="0">
    <w:nsid w:val="319C5DFE"/>
    <w:multiLevelType w:val="hybridMultilevel"/>
    <w:tmpl w:val="4FE096F4"/>
    <w:lvl w:ilvl="0" w:tplc="764E1A5A">
      <w:start w:val="1"/>
      <w:numFmt w:val="decimal"/>
      <w:lvlText w:val="%1."/>
      <w:lvlJc w:val="left"/>
      <w:pPr>
        <w:ind w:left="228"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0"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1"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2"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3"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34"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35"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37"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38"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39"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0" w15:restartNumberingAfterBreak="0">
    <w:nsid w:val="4DA74E8E"/>
    <w:multiLevelType w:val="hybridMultilevel"/>
    <w:tmpl w:val="DB5AA31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2"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43"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45" w15:restartNumberingAfterBreak="0">
    <w:nsid w:val="5A1F1987"/>
    <w:multiLevelType w:val="hybridMultilevel"/>
    <w:tmpl w:val="F718F1CE"/>
    <w:lvl w:ilvl="0" w:tplc="28ACD7C8">
      <w:numFmt w:val="bullet"/>
      <w:lvlText w:val="-"/>
      <w:lvlJc w:val="left"/>
      <w:pPr>
        <w:ind w:left="346" w:hanging="119"/>
      </w:pPr>
      <w:rPr>
        <w:rFonts w:ascii="Calibri" w:eastAsia="Calibri" w:hAnsi="Calibri" w:cs="Calibri" w:hint="default"/>
        <w:w w:val="100"/>
        <w:lang w:val="pl-PL" w:eastAsia="en-US" w:bidi="ar-SA"/>
      </w:rPr>
    </w:lvl>
    <w:lvl w:ilvl="1" w:tplc="A7D635C4">
      <w:numFmt w:val="bullet"/>
      <w:lvlText w:val="•"/>
      <w:lvlJc w:val="left"/>
      <w:pPr>
        <w:ind w:left="1292" w:hanging="119"/>
      </w:pPr>
      <w:rPr>
        <w:rFonts w:hint="default"/>
        <w:lang w:val="pl-PL" w:eastAsia="en-US" w:bidi="ar-SA"/>
      </w:rPr>
    </w:lvl>
    <w:lvl w:ilvl="2" w:tplc="137A811A">
      <w:numFmt w:val="bullet"/>
      <w:lvlText w:val="•"/>
      <w:lvlJc w:val="left"/>
      <w:pPr>
        <w:ind w:left="2245" w:hanging="119"/>
      </w:pPr>
      <w:rPr>
        <w:rFonts w:hint="default"/>
        <w:lang w:val="pl-PL" w:eastAsia="en-US" w:bidi="ar-SA"/>
      </w:rPr>
    </w:lvl>
    <w:lvl w:ilvl="3" w:tplc="4AC6DBF0">
      <w:numFmt w:val="bullet"/>
      <w:lvlText w:val="•"/>
      <w:lvlJc w:val="left"/>
      <w:pPr>
        <w:ind w:left="3197" w:hanging="119"/>
      </w:pPr>
      <w:rPr>
        <w:rFonts w:hint="default"/>
        <w:lang w:val="pl-PL" w:eastAsia="en-US" w:bidi="ar-SA"/>
      </w:rPr>
    </w:lvl>
    <w:lvl w:ilvl="4" w:tplc="23CEDE3C">
      <w:numFmt w:val="bullet"/>
      <w:lvlText w:val="•"/>
      <w:lvlJc w:val="left"/>
      <w:pPr>
        <w:ind w:left="4150" w:hanging="119"/>
      </w:pPr>
      <w:rPr>
        <w:rFonts w:hint="default"/>
        <w:lang w:val="pl-PL" w:eastAsia="en-US" w:bidi="ar-SA"/>
      </w:rPr>
    </w:lvl>
    <w:lvl w:ilvl="5" w:tplc="1E16A54C">
      <w:numFmt w:val="bullet"/>
      <w:lvlText w:val="•"/>
      <w:lvlJc w:val="left"/>
      <w:pPr>
        <w:ind w:left="5103" w:hanging="119"/>
      </w:pPr>
      <w:rPr>
        <w:rFonts w:hint="default"/>
        <w:lang w:val="pl-PL" w:eastAsia="en-US" w:bidi="ar-SA"/>
      </w:rPr>
    </w:lvl>
    <w:lvl w:ilvl="6" w:tplc="F426EF24">
      <w:numFmt w:val="bullet"/>
      <w:lvlText w:val="•"/>
      <w:lvlJc w:val="left"/>
      <w:pPr>
        <w:ind w:left="6055" w:hanging="119"/>
      </w:pPr>
      <w:rPr>
        <w:rFonts w:hint="default"/>
        <w:lang w:val="pl-PL" w:eastAsia="en-US" w:bidi="ar-SA"/>
      </w:rPr>
    </w:lvl>
    <w:lvl w:ilvl="7" w:tplc="DF266F92">
      <w:numFmt w:val="bullet"/>
      <w:lvlText w:val="•"/>
      <w:lvlJc w:val="left"/>
      <w:pPr>
        <w:ind w:left="7008" w:hanging="119"/>
      </w:pPr>
      <w:rPr>
        <w:rFonts w:hint="default"/>
        <w:lang w:val="pl-PL" w:eastAsia="en-US" w:bidi="ar-SA"/>
      </w:rPr>
    </w:lvl>
    <w:lvl w:ilvl="8" w:tplc="8F761CCA">
      <w:numFmt w:val="bullet"/>
      <w:lvlText w:val="•"/>
      <w:lvlJc w:val="left"/>
      <w:pPr>
        <w:ind w:left="7961" w:hanging="119"/>
      </w:pPr>
      <w:rPr>
        <w:rFonts w:hint="default"/>
        <w:lang w:val="pl-PL" w:eastAsia="en-US" w:bidi="ar-SA"/>
      </w:rPr>
    </w:lvl>
  </w:abstractNum>
  <w:abstractNum w:abstractNumId="46"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48"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49"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0" w15:restartNumberingAfterBreak="0">
    <w:nsid w:val="61DA2D32"/>
    <w:multiLevelType w:val="hybridMultilevel"/>
    <w:tmpl w:val="0D5AA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2"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54"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55"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56"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57"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58"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465390320">
    <w:abstractNumId w:val="33"/>
  </w:num>
  <w:num w:numId="2" w16cid:durableId="1181162929">
    <w:abstractNumId w:val="39"/>
  </w:num>
  <w:num w:numId="3" w16cid:durableId="186259873">
    <w:abstractNumId w:val="38"/>
  </w:num>
  <w:num w:numId="4" w16cid:durableId="1832598544">
    <w:abstractNumId w:val="16"/>
  </w:num>
  <w:num w:numId="5" w16cid:durableId="1446997863">
    <w:abstractNumId w:val="42"/>
  </w:num>
  <w:num w:numId="6" w16cid:durableId="32073290">
    <w:abstractNumId w:val="36"/>
  </w:num>
  <w:num w:numId="7" w16cid:durableId="43408409">
    <w:abstractNumId w:val="29"/>
  </w:num>
  <w:num w:numId="8" w16cid:durableId="1278873751">
    <w:abstractNumId w:val="47"/>
  </w:num>
  <w:num w:numId="9" w16cid:durableId="245114619">
    <w:abstractNumId w:val="12"/>
  </w:num>
  <w:num w:numId="10" w16cid:durableId="168299760">
    <w:abstractNumId w:val="24"/>
  </w:num>
  <w:num w:numId="11" w16cid:durableId="1018122890">
    <w:abstractNumId w:val="57"/>
  </w:num>
  <w:num w:numId="12" w16cid:durableId="79520630">
    <w:abstractNumId w:val="53"/>
  </w:num>
  <w:num w:numId="13" w16cid:durableId="920680759">
    <w:abstractNumId w:val="51"/>
  </w:num>
  <w:num w:numId="14" w16cid:durableId="1109424729">
    <w:abstractNumId w:val="44"/>
  </w:num>
  <w:num w:numId="15" w16cid:durableId="924846909">
    <w:abstractNumId w:val="56"/>
  </w:num>
  <w:num w:numId="16" w16cid:durableId="1286229159">
    <w:abstractNumId w:val="34"/>
  </w:num>
  <w:num w:numId="17" w16cid:durableId="816147439">
    <w:abstractNumId w:val="14"/>
  </w:num>
  <w:num w:numId="18" w16cid:durableId="103615244">
    <w:abstractNumId w:val="22"/>
  </w:num>
  <w:num w:numId="19" w16cid:durableId="708993641">
    <w:abstractNumId w:val="30"/>
  </w:num>
  <w:num w:numId="20" w16cid:durableId="211043527">
    <w:abstractNumId w:val="55"/>
  </w:num>
  <w:num w:numId="21" w16cid:durableId="2058967938">
    <w:abstractNumId w:val="10"/>
  </w:num>
  <w:num w:numId="22" w16cid:durableId="811754395">
    <w:abstractNumId w:val="11"/>
  </w:num>
  <w:num w:numId="23" w16cid:durableId="376317194">
    <w:abstractNumId w:val="41"/>
  </w:num>
  <w:num w:numId="24" w16cid:durableId="970862344">
    <w:abstractNumId w:val="48"/>
  </w:num>
  <w:num w:numId="25" w16cid:durableId="1553999399">
    <w:abstractNumId w:val="6"/>
  </w:num>
  <w:num w:numId="26" w16cid:durableId="1773624700">
    <w:abstractNumId w:val="17"/>
  </w:num>
  <w:num w:numId="27" w16cid:durableId="4526131">
    <w:abstractNumId w:val="20"/>
  </w:num>
  <w:num w:numId="28" w16cid:durableId="1904631669">
    <w:abstractNumId w:val="49"/>
  </w:num>
  <w:num w:numId="29" w16cid:durableId="1211645571">
    <w:abstractNumId w:val="7"/>
  </w:num>
  <w:num w:numId="30" w16cid:durableId="1361585445">
    <w:abstractNumId w:val="45"/>
  </w:num>
  <w:num w:numId="31" w16cid:durableId="897010388">
    <w:abstractNumId w:val="15"/>
  </w:num>
  <w:num w:numId="32" w16cid:durableId="682825364">
    <w:abstractNumId w:val="23"/>
  </w:num>
  <w:num w:numId="33" w16cid:durableId="1914848019">
    <w:abstractNumId w:val="31"/>
  </w:num>
  <w:num w:numId="34" w16cid:durableId="14621828">
    <w:abstractNumId w:val="32"/>
  </w:num>
  <w:num w:numId="35" w16cid:durableId="973100701">
    <w:abstractNumId w:val="8"/>
  </w:num>
  <w:num w:numId="36" w16cid:durableId="298000310">
    <w:abstractNumId w:val="58"/>
  </w:num>
  <w:num w:numId="37" w16cid:durableId="797144914">
    <w:abstractNumId w:val="27"/>
  </w:num>
  <w:num w:numId="38" w16cid:durableId="2018648674">
    <w:abstractNumId w:val="19"/>
  </w:num>
  <w:num w:numId="39" w16cid:durableId="1078360018">
    <w:abstractNumId w:val="40"/>
  </w:num>
  <w:num w:numId="40" w16cid:durableId="1591037482">
    <w:abstractNumId w:val="2"/>
  </w:num>
  <w:num w:numId="41" w16cid:durableId="650016540">
    <w:abstractNumId w:val="0"/>
  </w:num>
  <w:num w:numId="42" w16cid:durableId="114564201">
    <w:abstractNumId w:val="28"/>
  </w:num>
  <w:num w:numId="43" w16cid:durableId="942222004">
    <w:abstractNumId w:val="4"/>
  </w:num>
  <w:num w:numId="44" w16cid:durableId="998461876">
    <w:abstractNumId w:val="21"/>
  </w:num>
  <w:num w:numId="45" w16cid:durableId="406732399">
    <w:abstractNumId w:val="26"/>
  </w:num>
  <w:num w:numId="46" w16cid:durableId="732627556">
    <w:abstractNumId w:val="25"/>
  </w:num>
  <w:num w:numId="47" w16cid:durableId="1179587153">
    <w:abstractNumId w:val="13"/>
  </w:num>
  <w:num w:numId="48" w16cid:durableId="1080365392">
    <w:abstractNumId w:val="54"/>
  </w:num>
  <w:num w:numId="49" w16cid:durableId="23138261">
    <w:abstractNumId w:val="37"/>
  </w:num>
  <w:num w:numId="50" w16cid:durableId="1377313794">
    <w:abstractNumId w:val="18"/>
  </w:num>
  <w:num w:numId="51" w16cid:durableId="1578128034">
    <w:abstractNumId w:val="35"/>
  </w:num>
  <w:num w:numId="52" w16cid:durableId="1465346500">
    <w:abstractNumId w:val="9"/>
  </w:num>
  <w:num w:numId="53" w16cid:durableId="1757749013">
    <w:abstractNumId w:val="52"/>
  </w:num>
  <w:num w:numId="54" w16cid:durableId="1374887456">
    <w:abstractNumId w:val="46"/>
  </w:num>
  <w:num w:numId="55" w16cid:durableId="95753732">
    <w:abstractNumId w:val="43"/>
  </w:num>
  <w:num w:numId="56" w16cid:durableId="950815602">
    <w:abstractNumId w:val="50"/>
  </w:num>
  <w:num w:numId="57" w16cid:durableId="1145273398">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444C4"/>
    <w:rsid w:val="00062ADC"/>
    <w:rsid w:val="00067F4C"/>
    <w:rsid w:val="000748BC"/>
    <w:rsid w:val="000B5A85"/>
    <w:rsid w:val="000F233D"/>
    <w:rsid w:val="00105BB9"/>
    <w:rsid w:val="00144A29"/>
    <w:rsid w:val="001605D6"/>
    <w:rsid w:val="00183AB0"/>
    <w:rsid w:val="001863E7"/>
    <w:rsid w:val="00195210"/>
    <w:rsid w:val="002910C9"/>
    <w:rsid w:val="002A2FED"/>
    <w:rsid w:val="002E7649"/>
    <w:rsid w:val="002E7AA4"/>
    <w:rsid w:val="00312840"/>
    <w:rsid w:val="00346CA4"/>
    <w:rsid w:val="003B04C5"/>
    <w:rsid w:val="00412555"/>
    <w:rsid w:val="00417E45"/>
    <w:rsid w:val="004A1648"/>
    <w:rsid w:val="004B2206"/>
    <w:rsid w:val="004E40F3"/>
    <w:rsid w:val="005179DD"/>
    <w:rsid w:val="005254B4"/>
    <w:rsid w:val="0056488D"/>
    <w:rsid w:val="0058396B"/>
    <w:rsid w:val="00595A26"/>
    <w:rsid w:val="00655245"/>
    <w:rsid w:val="00662249"/>
    <w:rsid w:val="00693AC2"/>
    <w:rsid w:val="006A3E2F"/>
    <w:rsid w:val="006E5FF3"/>
    <w:rsid w:val="00736425"/>
    <w:rsid w:val="00751399"/>
    <w:rsid w:val="00790BB8"/>
    <w:rsid w:val="0079791B"/>
    <w:rsid w:val="007C07ED"/>
    <w:rsid w:val="007C5533"/>
    <w:rsid w:val="007E38E6"/>
    <w:rsid w:val="00855DE4"/>
    <w:rsid w:val="0089154E"/>
    <w:rsid w:val="008C53F7"/>
    <w:rsid w:val="00951853"/>
    <w:rsid w:val="00980374"/>
    <w:rsid w:val="009859ED"/>
    <w:rsid w:val="00994640"/>
    <w:rsid w:val="009F2964"/>
    <w:rsid w:val="00A051B9"/>
    <w:rsid w:val="00A9268A"/>
    <w:rsid w:val="00B373E2"/>
    <w:rsid w:val="00B40110"/>
    <w:rsid w:val="00B45708"/>
    <w:rsid w:val="00B66980"/>
    <w:rsid w:val="00BD556F"/>
    <w:rsid w:val="00C441F8"/>
    <w:rsid w:val="00C45613"/>
    <w:rsid w:val="00D242C3"/>
    <w:rsid w:val="00D36144"/>
    <w:rsid w:val="00D40EA1"/>
    <w:rsid w:val="00D6660B"/>
    <w:rsid w:val="00E50F59"/>
    <w:rsid w:val="00EA1839"/>
    <w:rsid w:val="00EA601E"/>
    <w:rsid w:val="00EF69E8"/>
    <w:rsid w:val="00FA5281"/>
    <w:rsid w:val="00FA6F7E"/>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BA78C"/>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3">
    <w:name w:val="heading 3"/>
    <w:basedOn w:val="Normalny"/>
    <w:next w:val="Normalny"/>
    <w:link w:val="Nagwek3Znak"/>
    <w:uiPriority w:val="9"/>
    <w:semiHidden/>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semiHidden/>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F233D"/>
    <w:pPr>
      <w:tabs>
        <w:tab w:val="center" w:pos="4536"/>
        <w:tab w:val="right" w:pos="9072"/>
      </w:tabs>
    </w:pPr>
  </w:style>
  <w:style w:type="character" w:customStyle="1" w:styleId="NagwekZnak">
    <w:name w:val="Nagłówek Znak"/>
    <w:basedOn w:val="Domylnaczcionkaakapitu"/>
    <w:link w:val="Nagwek"/>
    <w:uiPriority w:val="99"/>
    <w:semiHidden/>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34"/>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39571">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gzamosc.bip.lubelskie.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pn/gminazamosc" TargetMode="External"/><Relationship Id="rId29" Type="http://schemas.openxmlformats.org/officeDocument/2006/relationships/hyperlink" Target="https://sip.lex.pl/%23/document/17337528?unitId=art(108)ust(1)pkt(5)&amp;cm=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sip.lex.pl/%23/document/17181936?cm=DOCUMENT" TargetMode="External"/><Relationship Id="rId5" Type="http://schemas.openxmlformats.org/officeDocument/2006/relationships/webSettings" Target="webSettings.xml"/><Relationship Id="rId15" Type="http://schemas.openxmlformats.org/officeDocument/2006/relationships/hyperlink" Target="https://platformazakupowa.pl/pn/gminazamosc"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2-polityka-prywatnosci" TargetMode="External"/><Relationship Id="rId31" Type="http://schemas.openxmlformats.org/officeDocument/2006/relationships/hyperlink" Target="https://sip.lex.pl/%23/document/17337528?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gminazamosc" TargetMode="External"/><Relationship Id="rId30" Type="http://schemas.openxmlformats.org/officeDocument/2006/relationships/hyperlink" Target="https://sip.lex.pl/%23/document/17337528?unitId=art(108)ust(1)pkt(5)&amp;cm=DOCUMEN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00601-0E80-4A38-857F-C3B419D4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15754</Words>
  <Characters>94527</Characters>
  <Application>Microsoft Office Word</Application>
  <DocSecurity>0</DocSecurity>
  <Lines>787</Lines>
  <Paragraphs>220</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2</cp:revision>
  <cp:lastPrinted>2023-07-04T08:31:00Z</cp:lastPrinted>
  <dcterms:created xsi:type="dcterms:W3CDTF">2023-07-06T06:07:00Z</dcterms:created>
  <dcterms:modified xsi:type="dcterms:W3CDTF">2023-07-06T06:07:00Z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