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DB4BD1">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B1465A" w:rsidRPr="004A444E" w:rsidRDefault="004A444E" w:rsidP="00AF3CBD">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r w:rsidRPr="004A444E">
        <w:rPr>
          <w:rFonts w:ascii="Times New Roman" w:eastAsia="Calibri" w:hAnsi="Times New Roman" w:cs="Times New Roman"/>
          <w:b/>
          <w:iCs/>
        </w:rPr>
        <w:t xml:space="preserve">DOSTAWĘ PAPIERU KSEROGRAFICZNEGO A4, MATERIAŁÓW BIUROWYCH ORAZ PAPIERU OFFSETOWEGO </w:t>
      </w:r>
    </w:p>
    <w:p w:rsidR="001230FE" w:rsidRPr="004A444E" w:rsidRDefault="004A444E" w:rsidP="00AF3CBD">
      <w:pPr>
        <w:spacing w:after="0" w:line="240" w:lineRule="auto"/>
        <w:ind w:left="993" w:hanging="993"/>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Pr="004A444E">
        <w:rPr>
          <w:rFonts w:ascii="Times New Roman" w:eastAsia="Calibri" w:hAnsi="Times New Roman" w:cs="Times New Roman"/>
          <w:b/>
        </w:rPr>
        <w:t>13/C/22</w:t>
      </w:r>
    </w:p>
    <w:p w:rsidR="004A444E" w:rsidRPr="00543E62" w:rsidRDefault="004A444E" w:rsidP="001230FE">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1230FE">
      <w:pPr>
        <w:keepNext/>
        <w:spacing w:after="0" w:line="288"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tabs>
          <w:tab w:val="left" w:pos="142"/>
          <w:tab w:val="right" w:pos="8788"/>
        </w:tabs>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1230FE">
      <w:pPr>
        <w:spacing w:after="0" w:line="288"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1230FE">
      <w:pPr>
        <w:tabs>
          <w:tab w:val="right" w:pos="8788"/>
        </w:tabs>
        <w:spacing w:after="0" w:line="288"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1230FE" w:rsidRPr="001230FE" w:rsidRDefault="001230FE" w:rsidP="001230FE">
      <w:pPr>
        <w:numPr>
          <w:ilvl w:val="3"/>
          <w:numId w:val="5"/>
        </w:numPr>
        <w:autoSpaceDE w:val="0"/>
        <w:autoSpaceDN w:val="0"/>
        <w:adjustRightInd w:val="0"/>
        <w:spacing w:after="0" w:line="288" w:lineRule="auto"/>
        <w:ind w:left="284" w:hanging="284"/>
        <w:jc w:val="both"/>
        <w:rPr>
          <w:rFonts w:ascii="Times New Roman" w:eastAsia="Calibri" w:hAnsi="Times New Roman" w:cs="Times New Roman"/>
          <w:i/>
          <w:lang w:eastAsia="pl-PL"/>
        </w:rPr>
      </w:pPr>
      <w:r w:rsidRPr="001230FE">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1230FE">
        <w:rPr>
          <w:rFonts w:ascii="Times New Roman" w:eastAsia="Calibri" w:hAnsi="Times New Roman" w:cs="Times New Roman"/>
          <w:i/>
          <w:lang w:eastAsia="pl-PL"/>
        </w:rPr>
        <w:t xml:space="preserve"> (t.</w:t>
      </w:r>
      <w:r w:rsidR="00946072">
        <w:rPr>
          <w:rFonts w:ascii="Times New Roman" w:eastAsia="Calibri" w:hAnsi="Times New Roman" w:cs="Times New Roman"/>
          <w:i/>
          <w:lang w:eastAsia="pl-PL"/>
        </w:rPr>
        <w:t xml:space="preserve"> </w:t>
      </w:r>
      <w:r w:rsidRPr="001230FE">
        <w:rPr>
          <w:rFonts w:ascii="Times New Roman" w:eastAsia="Calibri" w:hAnsi="Times New Roman" w:cs="Times New Roman"/>
          <w:i/>
          <w:lang w:eastAsia="pl-PL"/>
        </w:rPr>
        <w:t>j. Dz. U. z 2021, poz. 1129</w:t>
      </w:r>
      <w:r>
        <w:rPr>
          <w:rFonts w:ascii="Times New Roman" w:eastAsia="Calibri" w:hAnsi="Times New Roman" w:cs="Times New Roman"/>
          <w:i/>
          <w:lang w:eastAsia="pl-PL"/>
        </w:rPr>
        <w:t xml:space="preserve"> ze zm.</w:t>
      </w:r>
      <w:r w:rsidRPr="001230FE">
        <w:rPr>
          <w:rFonts w:ascii="Times New Roman" w:eastAsia="Calibri" w:hAnsi="Times New Roman" w:cs="Times New Roman"/>
          <w:i/>
          <w:lang w:eastAsia="pl-PL"/>
        </w:rPr>
        <w:t xml:space="preserve">) </w:t>
      </w:r>
      <w:r w:rsidRPr="001230FE">
        <w:rPr>
          <w:rFonts w:ascii="Times New Roman" w:eastAsia="Calibri" w:hAnsi="Times New Roman" w:cs="Times New Roman"/>
          <w:lang w:eastAsia="pl-PL"/>
        </w:rPr>
        <w:t>zwanej dalej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w:t>
      </w:r>
      <w:r w:rsidRPr="001230FE">
        <w:rPr>
          <w:rFonts w:ascii="Calibri" w:eastAsia="Calibri" w:hAnsi="Calibri" w:cs="Calibri"/>
          <w:b/>
          <w:color w:val="000000"/>
          <w:lang w:eastAsia="pl-PL"/>
        </w:rPr>
        <w:t xml:space="preserve">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W zakresie nieuregulowanym niniejszą Specyfikacją Warunków Zamówienia, zwaną dalej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5"/>
        </w:numPr>
        <w:spacing w:after="0" w:line="288" w:lineRule="auto"/>
        <w:ind w:left="284"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progów unijnych, o których mowa w art.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1230FE">
      <w:pPr>
        <w:spacing w:after="0" w:line="288"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1230FE" w:rsidRDefault="001230FE" w:rsidP="004A444E">
      <w:pPr>
        <w:numPr>
          <w:ilvl w:val="3"/>
          <w:numId w:val="5"/>
        </w:numPr>
        <w:suppressAutoHyphens/>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Przedmiot</w:t>
      </w:r>
      <w:r w:rsidR="004A444E">
        <w:rPr>
          <w:rFonts w:ascii="Times New Roman" w:eastAsia="Calibri" w:hAnsi="Times New Roman" w:cs="Times New Roman"/>
          <w:szCs w:val="24"/>
        </w:rPr>
        <w:t>em</w:t>
      </w:r>
      <w:r w:rsidRPr="001230FE">
        <w:rPr>
          <w:rFonts w:ascii="Times New Roman" w:eastAsia="Calibri" w:hAnsi="Times New Roman" w:cs="Times New Roman"/>
          <w:szCs w:val="24"/>
        </w:rPr>
        <w:t xml:space="preserve"> zamówienia </w:t>
      </w:r>
      <w:r w:rsidR="004A444E">
        <w:rPr>
          <w:rFonts w:ascii="Times New Roman" w:eastAsia="Calibri" w:hAnsi="Times New Roman" w:cs="Times New Roman"/>
          <w:szCs w:val="24"/>
        </w:rPr>
        <w:t xml:space="preserve">jest </w:t>
      </w:r>
      <w:r w:rsidR="004A444E" w:rsidRPr="004A444E">
        <w:rPr>
          <w:rFonts w:ascii="Times New Roman" w:eastAsia="Calibri" w:hAnsi="Times New Roman" w:cs="Times New Roman"/>
          <w:szCs w:val="24"/>
        </w:rPr>
        <w:t>DOSTAW</w:t>
      </w:r>
      <w:r w:rsidR="004A444E">
        <w:rPr>
          <w:rFonts w:ascii="Times New Roman" w:eastAsia="Calibri" w:hAnsi="Times New Roman" w:cs="Times New Roman"/>
          <w:szCs w:val="24"/>
        </w:rPr>
        <w:t>A</w:t>
      </w:r>
      <w:r w:rsidR="004A444E" w:rsidRPr="004A444E">
        <w:rPr>
          <w:rFonts w:ascii="Times New Roman" w:eastAsia="Calibri" w:hAnsi="Times New Roman" w:cs="Times New Roman"/>
          <w:szCs w:val="24"/>
        </w:rPr>
        <w:t xml:space="preserve"> PAPIERU KSEROGRAFICZNEGO A4, MATERIAŁÓW BIUROWYCH ORAZ PAPIERU OFFSETOWEGO</w:t>
      </w:r>
      <w:r w:rsidR="004A444E">
        <w:rPr>
          <w:rFonts w:ascii="Times New Roman" w:eastAsia="Calibri" w:hAnsi="Times New Roman" w:cs="Times New Roman"/>
          <w:szCs w:val="24"/>
        </w:rPr>
        <w:t>, zgodnie z poniższymi wymaganiami:</w:t>
      </w:r>
    </w:p>
    <w:p w:rsidR="004A444E" w:rsidRDefault="004A444E" w:rsidP="004A444E">
      <w:pPr>
        <w:suppressAutoHyphens/>
        <w:spacing w:after="0" w:line="288" w:lineRule="auto"/>
        <w:ind w:left="426"/>
        <w:contextualSpacing/>
        <w:jc w:val="both"/>
        <w:rPr>
          <w:rFonts w:ascii="Times New Roman" w:eastAsia="Calibri" w:hAnsi="Times New Roman" w:cs="Times New Roman"/>
          <w:szCs w:val="24"/>
        </w:rPr>
      </w:pPr>
      <w:r w:rsidRPr="000F5D87">
        <w:rPr>
          <w:rFonts w:ascii="Times New Roman" w:eastAsia="Calibri" w:hAnsi="Times New Roman" w:cs="Times New Roman"/>
          <w:b/>
          <w:szCs w:val="24"/>
          <w:u w:val="single"/>
        </w:rPr>
        <w:t>Zadanie nr 1</w:t>
      </w:r>
      <w:r>
        <w:rPr>
          <w:rFonts w:ascii="Times New Roman" w:eastAsia="Calibri" w:hAnsi="Times New Roman" w:cs="Times New Roman"/>
          <w:szCs w:val="24"/>
        </w:rPr>
        <w:t xml:space="preserve"> - </w:t>
      </w:r>
      <w:r w:rsidRPr="000F5D87">
        <w:rPr>
          <w:rFonts w:ascii="Times New Roman" w:eastAsia="Calibri" w:hAnsi="Times New Roman" w:cs="Times New Roman"/>
          <w:b/>
          <w:szCs w:val="24"/>
        </w:rPr>
        <w:t>Papier kserograficzny</w:t>
      </w:r>
      <w:r w:rsidR="00367027">
        <w:rPr>
          <w:rFonts w:ascii="Times New Roman" w:eastAsia="Calibri" w:hAnsi="Times New Roman" w:cs="Times New Roman"/>
          <w:szCs w:val="24"/>
        </w:rPr>
        <w:t xml:space="preserve"> formatu A-4, gramatura: minimum </w:t>
      </w:r>
      <w:r w:rsidRPr="004A444E">
        <w:rPr>
          <w:rFonts w:ascii="Times New Roman" w:eastAsia="Calibri" w:hAnsi="Times New Roman" w:cs="Times New Roman"/>
          <w:szCs w:val="24"/>
        </w:rPr>
        <w:t xml:space="preserve">80g/m2, białość: minimum 146 </w:t>
      </w:r>
      <w:proofErr w:type="spellStart"/>
      <w:r w:rsidRPr="004A444E">
        <w:rPr>
          <w:rFonts w:ascii="Times New Roman" w:eastAsia="Calibri" w:hAnsi="Times New Roman" w:cs="Times New Roman"/>
          <w:szCs w:val="24"/>
        </w:rPr>
        <w:t>CIE</w:t>
      </w:r>
      <w:proofErr w:type="spellEnd"/>
      <w:r w:rsidRPr="004A444E">
        <w:rPr>
          <w:rFonts w:ascii="Times New Roman" w:eastAsia="Calibri" w:hAnsi="Times New Roman" w:cs="Times New Roman"/>
          <w:szCs w:val="24"/>
        </w:rPr>
        <w:t>, /ryza = 500 kart/</w:t>
      </w:r>
      <w:r w:rsidR="000F5D87">
        <w:rPr>
          <w:rFonts w:ascii="Times New Roman" w:eastAsia="Calibri" w:hAnsi="Times New Roman" w:cs="Times New Roman"/>
          <w:szCs w:val="24"/>
        </w:rPr>
        <w:t xml:space="preserve"> - w ilości 9.300 ryz</w:t>
      </w:r>
    </w:p>
    <w:p w:rsidR="000F5D87" w:rsidRPr="00DB4BD1" w:rsidRDefault="000F5D87" w:rsidP="004A444E">
      <w:pPr>
        <w:suppressAutoHyphens/>
        <w:spacing w:after="0" w:line="288" w:lineRule="auto"/>
        <w:ind w:left="426"/>
        <w:contextualSpacing/>
        <w:jc w:val="both"/>
        <w:rPr>
          <w:rFonts w:ascii="Times New Roman" w:eastAsia="Calibri" w:hAnsi="Times New Roman" w:cs="Times New Roman"/>
          <w:sz w:val="8"/>
          <w:szCs w:val="8"/>
        </w:rPr>
      </w:pPr>
    </w:p>
    <w:p w:rsidR="000F5D87" w:rsidRDefault="000F5D87" w:rsidP="004A444E">
      <w:pPr>
        <w:suppressAutoHyphens/>
        <w:spacing w:after="0" w:line="288" w:lineRule="auto"/>
        <w:ind w:left="426"/>
        <w:contextualSpacing/>
        <w:jc w:val="both"/>
        <w:rPr>
          <w:rFonts w:ascii="Times New Roman" w:eastAsia="Calibri" w:hAnsi="Times New Roman" w:cs="Times New Roman"/>
          <w:b/>
          <w:szCs w:val="24"/>
        </w:rPr>
      </w:pPr>
      <w:r w:rsidRPr="000F5D87">
        <w:rPr>
          <w:rFonts w:ascii="Times New Roman" w:eastAsia="Calibri" w:hAnsi="Times New Roman" w:cs="Times New Roman"/>
          <w:b/>
          <w:szCs w:val="24"/>
          <w:u w:val="single"/>
        </w:rPr>
        <w:t>Zadanie nr 2</w:t>
      </w:r>
      <w:r>
        <w:rPr>
          <w:rFonts w:ascii="Times New Roman" w:eastAsia="Calibri" w:hAnsi="Times New Roman" w:cs="Times New Roman"/>
          <w:b/>
          <w:szCs w:val="24"/>
        </w:rPr>
        <w:t xml:space="preserve"> – Materiały biurowe</w:t>
      </w:r>
      <w:r w:rsidR="006349CF">
        <w:rPr>
          <w:rFonts w:ascii="Times New Roman" w:eastAsia="Calibri" w:hAnsi="Times New Roman" w:cs="Times New Roman"/>
          <w:b/>
          <w:szCs w:val="24"/>
        </w:rPr>
        <w:t>:</w:t>
      </w:r>
    </w:p>
    <w:tbl>
      <w:tblPr>
        <w:tblW w:w="8363" w:type="dxa"/>
        <w:tblInd w:w="496" w:type="dxa"/>
        <w:tblCellMar>
          <w:left w:w="70" w:type="dxa"/>
          <w:right w:w="70" w:type="dxa"/>
        </w:tblCellMar>
        <w:tblLook w:val="04A0" w:firstRow="1" w:lastRow="0" w:firstColumn="1" w:lastColumn="0" w:noHBand="0" w:noVBand="1"/>
      </w:tblPr>
      <w:tblGrid>
        <w:gridCol w:w="726"/>
        <w:gridCol w:w="5794"/>
        <w:gridCol w:w="851"/>
        <w:gridCol w:w="992"/>
      </w:tblGrid>
      <w:tr w:rsidR="000F5D87" w:rsidRPr="000F5D87" w:rsidTr="000F5D87">
        <w:trPr>
          <w:trHeight w:val="525"/>
        </w:trPr>
        <w:tc>
          <w:tcPr>
            <w:tcW w:w="7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Lp.</w:t>
            </w:r>
          </w:p>
        </w:tc>
        <w:tc>
          <w:tcPr>
            <w:tcW w:w="5794" w:type="dxa"/>
            <w:tcBorders>
              <w:top w:val="single" w:sz="8" w:space="0" w:color="auto"/>
              <w:left w:val="nil"/>
              <w:bottom w:val="single" w:sz="8" w:space="0" w:color="auto"/>
              <w:right w:val="single" w:sz="4" w:space="0" w:color="auto"/>
            </w:tcBorders>
            <w:shd w:val="clear" w:color="auto" w:fill="auto"/>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Rodzaj  zamówienia</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j.m.</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Ilość</w:t>
            </w:r>
          </w:p>
        </w:tc>
      </w:tr>
      <w:tr w:rsidR="000F5D87" w:rsidRPr="000F5D87" w:rsidTr="00DB4BD1">
        <w:trPr>
          <w:trHeight w:val="85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w:t>
            </w:r>
          </w:p>
        </w:tc>
        <w:tc>
          <w:tcPr>
            <w:tcW w:w="5794" w:type="dxa"/>
            <w:tcBorders>
              <w:top w:val="single" w:sz="4" w:space="0" w:color="auto"/>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Długopis /</w:t>
            </w:r>
            <w:r>
              <w:rPr>
                <w:rFonts w:ascii="Times New Roman" w:eastAsia="Times New Roman" w:hAnsi="Times New Roman" w:cs="Times New Roman"/>
                <w:lang w:eastAsia="pl-PL"/>
              </w:rPr>
              <w:t>przez</w:t>
            </w:r>
            <w:r w:rsidRPr="000F5D87">
              <w:rPr>
                <w:rFonts w:ascii="Times New Roman" w:eastAsia="Times New Roman" w:hAnsi="Times New Roman" w:cs="Times New Roman"/>
                <w:lang w:eastAsia="pl-PL"/>
              </w:rPr>
              <w:t>roczysta nasadka i obudowa; grubość linii 0,5mm; długość linii pisania min. 1000m (kolor: niebieski, czarny, czerwony, zielony)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5 000</w:t>
            </w:r>
          </w:p>
        </w:tc>
      </w:tr>
      <w:tr w:rsidR="000F5D87" w:rsidRPr="000F5D87" w:rsidTr="00DB4BD1">
        <w:trPr>
          <w:trHeight w:val="54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 xml:space="preserve">Ołówek o twardości </w:t>
            </w:r>
            <w:proofErr w:type="spellStart"/>
            <w:r w:rsidRPr="000F5D87">
              <w:rPr>
                <w:rFonts w:ascii="Times New Roman" w:eastAsia="Times New Roman" w:hAnsi="Times New Roman" w:cs="Times New Roman"/>
                <w:color w:val="000000"/>
                <w:lang w:eastAsia="pl-PL"/>
              </w:rPr>
              <w:t>HB</w:t>
            </w:r>
            <w:proofErr w:type="spellEnd"/>
            <w:r w:rsidRPr="000F5D87">
              <w:rPr>
                <w:rFonts w:ascii="Times New Roman" w:eastAsia="Times New Roman" w:hAnsi="Times New Roman" w:cs="Times New Roman"/>
                <w:color w:val="000000"/>
                <w:lang w:eastAsia="pl-PL"/>
              </w:rPr>
              <w:t xml:space="preserve"> z gumką, lakierowany korpus, g</w:t>
            </w:r>
            <w:r>
              <w:rPr>
                <w:rFonts w:ascii="Times New Roman" w:eastAsia="Times New Roman" w:hAnsi="Times New Roman" w:cs="Times New Roman"/>
                <w:color w:val="000000"/>
                <w:lang w:eastAsia="pl-PL"/>
              </w:rPr>
              <w:t>rafit klejony na całej długości</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1 000</w:t>
            </w:r>
          </w:p>
        </w:tc>
      </w:tr>
      <w:tr w:rsidR="000F5D87" w:rsidRPr="000F5D87" w:rsidTr="00DB4BD1">
        <w:trPr>
          <w:trHeight w:val="85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Klej biurowy w płynie, pojemność min 30 ml, wyposażony w gąbczastą końcówk</w:t>
            </w:r>
            <w:r>
              <w:rPr>
                <w:rFonts w:ascii="Times New Roman" w:eastAsia="Times New Roman" w:hAnsi="Times New Roman" w:cs="Times New Roman"/>
                <w:lang w:eastAsia="pl-PL"/>
              </w:rPr>
              <w:t>ę do precyzyjnego klejenia, nie</w:t>
            </w:r>
            <w:r w:rsidRPr="000F5D87">
              <w:rPr>
                <w:rFonts w:ascii="Times New Roman" w:eastAsia="Times New Roman" w:hAnsi="Times New Roman" w:cs="Times New Roman"/>
                <w:lang w:eastAsia="pl-PL"/>
              </w:rPr>
              <w:t>zawiera</w:t>
            </w:r>
            <w:r>
              <w:rPr>
                <w:rFonts w:ascii="Times New Roman" w:eastAsia="Times New Roman" w:hAnsi="Times New Roman" w:cs="Times New Roman"/>
                <w:lang w:eastAsia="pl-PL"/>
              </w:rPr>
              <w:t>jący</w:t>
            </w:r>
            <w:r w:rsidRPr="000F5D87">
              <w:rPr>
                <w:rFonts w:ascii="Times New Roman" w:eastAsia="Times New Roman" w:hAnsi="Times New Roman" w:cs="Times New Roman"/>
                <w:lang w:eastAsia="pl-PL"/>
              </w:rPr>
              <w:t xml:space="preserve"> rozpuszczalników, bezzapachowy, usuwalny za pomocą wody</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1 000</w:t>
            </w:r>
          </w:p>
        </w:tc>
      </w:tr>
      <w:tr w:rsidR="000F5D87" w:rsidRPr="000F5D87" w:rsidTr="000F5D87">
        <w:trPr>
          <w:trHeight w:val="5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4</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Zeszyt w kratkę A</w:t>
            </w:r>
            <w:r>
              <w:rPr>
                <w:rFonts w:ascii="Times New Roman" w:eastAsia="Times New Roman" w:hAnsi="Times New Roman" w:cs="Times New Roman"/>
                <w:lang w:eastAsia="pl-PL"/>
              </w:rPr>
              <w:t>-4 96 kart w twardych okładkach</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r>
      <w:tr w:rsidR="000F5D87" w:rsidRPr="000F5D87" w:rsidTr="00DB4BD1">
        <w:trPr>
          <w:trHeight w:val="1027"/>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w:t>
            </w:r>
          </w:p>
        </w:tc>
        <w:tc>
          <w:tcPr>
            <w:tcW w:w="5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Koszulka foliowa na dokumenty w formacie A-4, wykonane z folii polipropylenowej o grubości min. 40 </w:t>
            </w:r>
            <w:proofErr w:type="spellStart"/>
            <w:r w:rsidRPr="000F5D87">
              <w:rPr>
                <w:rFonts w:ascii="Times New Roman" w:eastAsia="Times New Roman" w:hAnsi="Times New Roman" w:cs="Times New Roman"/>
                <w:lang w:eastAsia="pl-PL"/>
              </w:rPr>
              <w:t>mic</w:t>
            </w:r>
            <w:proofErr w:type="spellEnd"/>
            <w:r w:rsidRPr="000F5D87">
              <w:rPr>
                <w:rFonts w:ascii="Times New Roman" w:eastAsia="Times New Roman" w:hAnsi="Times New Roman" w:cs="Times New Roman"/>
                <w:lang w:eastAsia="pl-PL"/>
              </w:rPr>
              <w:t>., transparentne, groszkowe, rozcięcie na górze, po boku dziurki umożliwiające wpięcie do segregatora, op. 100</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szt</w:t>
            </w:r>
            <w:r w:rsidR="008D05E8">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r>
      <w:tr w:rsidR="000F5D87" w:rsidRPr="000F5D87" w:rsidTr="00DB4BD1">
        <w:trPr>
          <w:trHeight w:val="842"/>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6</w:t>
            </w:r>
          </w:p>
        </w:tc>
        <w:tc>
          <w:tcPr>
            <w:tcW w:w="5794" w:type="dxa"/>
            <w:tcBorders>
              <w:top w:val="single" w:sz="4" w:space="0" w:color="auto"/>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Mazak permanentny do opisywania płyt CD, szybkoschnący, </w:t>
            </w:r>
            <w:r w:rsidR="008D05E8" w:rsidRPr="000F5D87">
              <w:rPr>
                <w:rFonts w:ascii="Times New Roman" w:eastAsia="Times New Roman" w:hAnsi="Times New Roman" w:cs="Times New Roman"/>
                <w:lang w:eastAsia="pl-PL"/>
              </w:rPr>
              <w:t>wodoodporny</w:t>
            </w:r>
            <w:r w:rsidRPr="000F5D87">
              <w:rPr>
                <w:rFonts w:ascii="Times New Roman" w:eastAsia="Times New Roman" w:hAnsi="Times New Roman" w:cs="Times New Roman"/>
                <w:lang w:eastAsia="pl-PL"/>
              </w:rPr>
              <w:t xml:space="preserve"> tusz na bazie alkoholu, grubość </w:t>
            </w:r>
            <w:r w:rsidR="008D05E8" w:rsidRPr="000F5D87">
              <w:rPr>
                <w:rFonts w:ascii="Times New Roman" w:eastAsia="Times New Roman" w:hAnsi="Times New Roman" w:cs="Times New Roman"/>
                <w:lang w:eastAsia="pl-PL"/>
              </w:rPr>
              <w:t>linii</w:t>
            </w:r>
            <w:r w:rsidRPr="000F5D87">
              <w:rPr>
                <w:rFonts w:ascii="Times New Roman" w:eastAsia="Times New Roman" w:hAnsi="Times New Roman" w:cs="Times New Roman"/>
                <w:lang w:eastAsia="pl-PL"/>
              </w:rPr>
              <w:t xml:space="preserve"> pisania 0,4</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mm, kolor czarn</w:t>
            </w:r>
            <w:r w:rsidR="008D05E8">
              <w:rPr>
                <w:rFonts w:ascii="Times New Roman" w:eastAsia="Times New Roman" w:hAnsi="Times New Roman" w:cs="Times New Roman"/>
                <w:lang w:eastAsia="pl-PL"/>
              </w:rPr>
              <w:t>y, niebieski, czerwony, zielony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100</w:t>
            </w:r>
          </w:p>
        </w:tc>
      </w:tr>
      <w:tr w:rsidR="000F5D87" w:rsidRPr="000F5D87" w:rsidTr="00DB4BD1">
        <w:trPr>
          <w:trHeight w:val="839"/>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lastRenderedPageBreak/>
              <w:t>7</w:t>
            </w:r>
          </w:p>
        </w:tc>
        <w:tc>
          <w:tcPr>
            <w:tcW w:w="5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Mazak permanentny ze ściętą końcówką, szybkoschnący, wodoodporny tusz na bazie alkoholu, nietoksyczny, grubość </w:t>
            </w:r>
            <w:r w:rsidR="008D05E8" w:rsidRPr="000F5D87">
              <w:rPr>
                <w:rFonts w:ascii="Times New Roman" w:eastAsia="Times New Roman" w:hAnsi="Times New Roman" w:cs="Times New Roman"/>
                <w:lang w:eastAsia="pl-PL"/>
              </w:rPr>
              <w:t>linii</w:t>
            </w:r>
            <w:r w:rsidRPr="000F5D87">
              <w:rPr>
                <w:rFonts w:ascii="Times New Roman" w:eastAsia="Times New Roman" w:hAnsi="Times New Roman" w:cs="Times New Roman"/>
                <w:lang w:eastAsia="pl-PL"/>
              </w:rPr>
              <w:t xml:space="preserve"> pisania 1-5 mm, kolor czarn</w:t>
            </w:r>
            <w:r w:rsidR="008D05E8">
              <w:rPr>
                <w:rFonts w:ascii="Times New Roman" w:eastAsia="Times New Roman" w:hAnsi="Times New Roman" w:cs="Times New Roman"/>
                <w:lang w:eastAsia="pl-PL"/>
              </w:rPr>
              <w:t>y, niebieski, czerwony, zielony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500</w:t>
            </w:r>
          </w:p>
        </w:tc>
      </w:tr>
      <w:tr w:rsidR="000F5D87" w:rsidRPr="000F5D87" w:rsidTr="00DB4BD1">
        <w:trPr>
          <w:trHeight w:val="413"/>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8</w:t>
            </w:r>
          </w:p>
        </w:tc>
        <w:tc>
          <w:tcPr>
            <w:tcW w:w="5794" w:type="dxa"/>
            <w:tcBorders>
              <w:top w:val="single" w:sz="4" w:space="0" w:color="auto"/>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Nici lniane nabłyszczane 250</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g/300</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m rolka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r>
      <w:tr w:rsidR="000F5D87" w:rsidRPr="000F5D87" w:rsidTr="006349CF">
        <w:trPr>
          <w:trHeight w:val="56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9</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Zszywki biurowe, wykonane ze stali, rozmiar 26x6 </w:t>
            </w:r>
            <w:r w:rsidR="008D05E8">
              <w:rPr>
                <w:rFonts w:ascii="Times New Roman" w:eastAsia="Times New Roman" w:hAnsi="Times New Roman" w:cs="Times New Roman"/>
                <w:lang w:eastAsia="pl-PL"/>
              </w:rPr>
              <w:br/>
            </w:r>
            <w:r w:rsidRPr="000F5D87">
              <w:rPr>
                <w:rFonts w:ascii="Times New Roman" w:eastAsia="Times New Roman" w:hAnsi="Times New Roman" w:cs="Times New Roman"/>
                <w:lang w:eastAsia="pl-PL"/>
              </w:rPr>
              <w:t>/op. 1000</w:t>
            </w:r>
            <w:r w:rsidR="008D05E8">
              <w:rPr>
                <w:rFonts w:ascii="Times New Roman" w:eastAsia="Times New Roman" w:hAnsi="Times New Roman" w:cs="Times New Roman"/>
                <w:lang w:eastAsia="pl-PL"/>
              </w:rPr>
              <w:t xml:space="preserve"> szt./, zszywanie do </w:t>
            </w:r>
            <w:r w:rsidRPr="000F5D87">
              <w:rPr>
                <w:rFonts w:ascii="Times New Roman" w:eastAsia="Times New Roman" w:hAnsi="Times New Roman" w:cs="Times New Roman"/>
                <w:lang w:eastAsia="pl-PL"/>
              </w:rPr>
              <w:t>min. 30 arkuszy</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2 000</w:t>
            </w:r>
          </w:p>
        </w:tc>
      </w:tr>
      <w:tr w:rsidR="000F5D87" w:rsidRPr="000F5D87" w:rsidTr="006349CF">
        <w:trPr>
          <w:trHeight w:val="54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Spinacze biurowe okrągłe, galwanizowane, rozmiar 28</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 xml:space="preserve">mm </w:t>
            </w:r>
            <w:r w:rsidR="008D05E8">
              <w:rPr>
                <w:rFonts w:ascii="Times New Roman" w:eastAsia="Times New Roman" w:hAnsi="Times New Roman" w:cs="Times New Roman"/>
                <w:lang w:eastAsia="pl-PL"/>
              </w:rPr>
              <w:br/>
            </w:r>
            <w:r w:rsidRPr="000F5D87">
              <w:rPr>
                <w:rFonts w:ascii="Times New Roman" w:eastAsia="Times New Roman" w:hAnsi="Times New Roman" w:cs="Times New Roman"/>
                <w:lang w:eastAsia="pl-PL"/>
              </w:rPr>
              <w:t>/op.</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100</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szt./</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2 000</w:t>
            </w:r>
          </w:p>
        </w:tc>
      </w:tr>
      <w:tr w:rsidR="000F5D87" w:rsidRPr="000F5D87" w:rsidTr="00DB4BD1">
        <w:trPr>
          <w:trHeight w:val="8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11</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Tusz do stempli polimerowych, kauczukowych, gumowych, pojemność min. 30</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ml,  końcówka dozująca ułatwiająca aplikację tuszu, kolor czerwony</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300</w:t>
            </w:r>
          </w:p>
        </w:tc>
      </w:tr>
      <w:tr w:rsidR="000F5D87" w:rsidRPr="000F5D87" w:rsidTr="006349CF">
        <w:trPr>
          <w:trHeight w:val="56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12</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Papier pakowy szary, arkusze o wymiarze 100x130 cm, gramatura 80g/m2</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100</w:t>
            </w:r>
          </w:p>
        </w:tc>
      </w:tr>
      <w:tr w:rsidR="000F5D87" w:rsidRPr="000F5D87" w:rsidTr="006349CF">
        <w:trPr>
          <w:trHeight w:val="55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13</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Taśma celofanowa 24mm x20m wykonana z polipropylenu, pokryta emulsyjnym klejem a</w:t>
            </w:r>
            <w:r w:rsidR="008D05E8">
              <w:rPr>
                <w:rFonts w:ascii="Times New Roman" w:eastAsia="Times New Roman" w:hAnsi="Times New Roman" w:cs="Times New Roman"/>
                <w:lang w:eastAsia="pl-PL"/>
              </w:rPr>
              <w:t>krylowym, jednostronnie klejąca</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3 600</w:t>
            </w:r>
          </w:p>
        </w:tc>
      </w:tr>
      <w:tr w:rsidR="000F5D87" w:rsidRPr="000F5D87" w:rsidTr="006349CF">
        <w:trPr>
          <w:trHeight w:val="56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14</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Taśma pakowa szara 48mm x50m, wykonana z polipropylenu, pokryta emulsyjnym klejem a</w:t>
            </w:r>
            <w:r w:rsidR="008D05E8">
              <w:rPr>
                <w:rFonts w:ascii="Times New Roman" w:eastAsia="Times New Roman" w:hAnsi="Times New Roman" w:cs="Times New Roman"/>
                <w:lang w:eastAsia="pl-PL"/>
              </w:rPr>
              <w:t>krylowym, jednostronnie klejąca</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2 100</w:t>
            </w:r>
          </w:p>
        </w:tc>
      </w:tr>
      <w:tr w:rsidR="000F5D87" w:rsidRPr="000F5D87" w:rsidTr="00DB4BD1">
        <w:trPr>
          <w:trHeight w:val="41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15</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Koperta mała C- 6 biała </w:t>
            </w:r>
            <w:r w:rsidR="008D05E8" w:rsidRPr="000F5D87">
              <w:rPr>
                <w:rFonts w:ascii="Times New Roman" w:eastAsia="Times New Roman" w:hAnsi="Times New Roman" w:cs="Times New Roman"/>
                <w:lang w:eastAsia="pl-PL"/>
              </w:rPr>
              <w:t>samoklejąca</w:t>
            </w:r>
            <w:r w:rsidRPr="000F5D87">
              <w:rPr>
                <w:rFonts w:ascii="Times New Roman" w:eastAsia="Times New Roman" w:hAnsi="Times New Roman" w:cs="Times New Roman"/>
                <w:lang w:eastAsia="pl-PL"/>
              </w:rPr>
              <w:t xml:space="preserve">  /op</w:t>
            </w:r>
            <w:r w:rsidR="008D05E8">
              <w:rPr>
                <w:rFonts w:ascii="Times New Roman" w:eastAsia="Times New Roman" w:hAnsi="Times New Roman" w:cs="Times New Roman"/>
                <w:lang w:eastAsia="pl-PL"/>
              </w:rPr>
              <w:t>.</w:t>
            </w:r>
            <w:r w:rsidRPr="000F5D87">
              <w:rPr>
                <w:rFonts w:ascii="Times New Roman" w:eastAsia="Times New Roman" w:hAnsi="Times New Roman" w:cs="Times New Roman"/>
                <w:lang w:eastAsia="pl-PL"/>
              </w:rPr>
              <w:t xml:space="preserve"> 1000 szt./</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r>
      <w:tr w:rsidR="000F5D87" w:rsidRPr="000F5D87" w:rsidTr="00DB4BD1">
        <w:trPr>
          <w:trHeight w:val="40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16</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Koperta średnia  C-5 szara samoklejąca /op</w:t>
            </w:r>
            <w:r w:rsidR="008D05E8">
              <w:rPr>
                <w:rFonts w:ascii="Times New Roman" w:eastAsia="Times New Roman" w:hAnsi="Times New Roman" w:cs="Times New Roman"/>
                <w:lang w:eastAsia="pl-PL"/>
              </w:rPr>
              <w:t>.</w:t>
            </w:r>
            <w:r w:rsidRPr="000F5D87">
              <w:rPr>
                <w:rFonts w:ascii="Times New Roman" w:eastAsia="Times New Roman" w:hAnsi="Times New Roman" w:cs="Times New Roman"/>
                <w:lang w:eastAsia="pl-PL"/>
              </w:rPr>
              <w:t xml:space="preserve"> 500 szt./</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r>
      <w:tr w:rsidR="000F5D87" w:rsidRPr="000F5D87" w:rsidTr="00DB4BD1">
        <w:trPr>
          <w:trHeight w:val="42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17</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Koperta duża C-4 szara samoklejąca /op.</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 xml:space="preserve">250 szt./ </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r>
      <w:tr w:rsidR="000F5D87" w:rsidRPr="000F5D87" w:rsidTr="006349CF">
        <w:trPr>
          <w:trHeight w:val="53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18</w:t>
            </w:r>
          </w:p>
        </w:tc>
        <w:tc>
          <w:tcPr>
            <w:tcW w:w="5794" w:type="dxa"/>
            <w:tcBorders>
              <w:top w:val="nil"/>
              <w:left w:val="nil"/>
              <w:bottom w:val="single" w:sz="4" w:space="0" w:color="auto"/>
              <w:right w:val="single" w:sz="4" w:space="0" w:color="auto"/>
            </w:tcBorders>
            <w:shd w:val="clear" w:color="000000" w:fill="FFFFFF"/>
            <w:vAlign w:val="center"/>
            <w:hideMark/>
          </w:tcPr>
          <w:p w:rsidR="000F5D87" w:rsidRPr="000F5D87" w:rsidRDefault="000F5D87" w:rsidP="000F5D87">
            <w:pPr>
              <w:spacing w:after="0" w:line="240" w:lineRule="auto"/>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 xml:space="preserve">Papier satynowy, niepowlekany, format A3, gramatura 100g/m2,  ryza </w:t>
            </w:r>
            <w:r w:rsidR="008D05E8">
              <w:rPr>
                <w:rFonts w:ascii="Times New Roman" w:eastAsia="Times New Roman" w:hAnsi="Times New Roman" w:cs="Times New Roman"/>
                <w:lang w:eastAsia="pl-PL"/>
              </w:rPr>
              <w:t xml:space="preserve">- </w:t>
            </w:r>
            <w:r w:rsidRPr="000F5D87">
              <w:rPr>
                <w:rFonts w:ascii="Times New Roman" w:eastAsia="Times New Roman" w:hAnsi="Times New Roman" w:cs="Times New Roman"/>
                <w:lang w:eastAsia="pl-PL"/>
              </w:rPr>
              <w:t>500 szt</w:t>
            </w:r>
            <w:r w:rsidR="008D05E8">
              <w:rPr>
                <w:rFonts w:ascii="Times New Roman" w:eastAsia="Times New Roman" w:hAnsi="Times New Roman" w:cs="Times New Roman"/>
                <w:lang w:eastAsia="pl-PL"/>
              </w:rPr>
              <w:t>.</w:t>
            </w:r>
          </w:p>
        </w:tc>
        <w:tc>
          <w:tcPr>
            <w:tcW w:w="851"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ryz</w:t>
            </w:r>
          </w:p>
        </w:tc>
        <w:tc>
          <w:tcPr>
            <w:tcW w:w="992" w:type="dxa"/>
            <w:tcBorders>
              <w:top w:val="nil"/>
              <w:left w:val="nil"/>
              <w:bottom w:val="single" w:sz="4" w:space="0" w:color="auto"/>
              <w:right w:val="single" w:sz="4" w:space="0" w:color="auto"/>
            </w:tcBorders>
            <w:shd w:val="clear" w:color="auto" w:fill="auto"/>
            <w:noWrap/>
            <w:vAlign w:val="center"/>
            <w:hideMark/>
          </w:tcPr>
          <w:p w:rsidR="000F5D87" w:rsidRPr="000F5D87" w:rsidRDefault="000F5D87" w:rsidP="000F5D87">
            <w:pPr>
              <w:spacing w:after="0" w:line="240" w:lineRule="auto"/>
              <w:jc w:val="right"/>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50</w:t>
            </w:r>
          </w:p>
        </w:tc>
      </w:tr>
    </w:tbl>
    <w:p w:rsidR="000F5D87" w:rsidRPr="00977D86" w:rsidRDefault="000F5D87" w:rsidP="004A444E">
      <w:pPr>
        <w:suppressAutoHyphens/>
        <w:spacing w:after="0" w:line="288" w:lineRule="auto"/>
        <w:ind w:left="426"/>
        <w:contextualSpacing/>
        <w:jc w:val="both"/>
        <w:rPr>
          <w:rFonts w:ascii="Times New Roman" w:eastAsia="Calibri" w:hAnsi="Times New Roman" w:cs="Times New Roman"/>
          <w:sz w:val="12"/>
          <w:szCs w:val="12"/>
        </w:rPr>
      </w:pPr>
    </w:p>
    <w:p w:rsidR="000F5D87" w:rsidRDefault="000F5D87" w:rsidP="004A444E">
      <w:pPr>
        <w:suppressAutoHyphens/>
        <w:spacing w:after="0" w:line="288" w:lineRule="auto"/>
        <w:ind w:left="426"/>
        <w:contextualSpacing/>
        <w:jc w:val="both"/>
        <w:rPr>
          <w:rFonts w:ascii="Times New Roman" w:eastAsia="Calibri" w:hAnsi="Times New Roman" w:cs="Times New Roman"/>
          <w:b/>
          <w:szCs w:val="24"/>
        </w:rPr>
      </w:pPr>
      <w:r w:rsidRPr="000F5D87">
        <w:rPr>
          <w:rFonts w:ascii="Times New Roman" w:eastAsia="Calibri" w:hAnsi="Times New Roman" w:cs="Times New Roman"/>
          <w:b/>
          <w:szCs w:val="24"/>
          <w:u w:val="single"/>
        </w:rPr>
        <w:t>Zadanie nr 3</w:t>
      </w:r>
      <w:r w:rsidRPr="008D05E8">
        <w:rPr>
          <w:rFonts w:ascii="Times New Roman" w:eastAsia="Calibri" w:hAnsi="Times New Roman" w:cs="Times New Roman"/>
          <w:b/>
          <w:szCs w:val="24"/>
        </w:rPr>
        <w:t xml:space="preserve"> </w:t>
      </w:r>
      <w:r w:rsidR="008D05E8" w:rsidRPr="008D05E8">
        <w:rPr>
          <w:rFonts w:ascii="Times New Roman" w:eastAsia="Calibri" w:hAnsi="Times New Roman" w:cs="Times New Roman"/>
          <w:b/>
          <w:szCs w:val="24"/>
        </w:rPr>
        <w:t>– Papier offsetowy</w:t>
      </w:r>
      <w:r w:rsidR="006349CF">
        <w:rPr>
          <w:rFonts w:ascii="Times New Roman" w:eastAsia="Calibri" w:hAnsi="Times New Roman" w:cs="Times New Roman"/>
          <w:b/>
          <w:szCs w:val="24"/>
        </w:rPr>
        <w:t>:</w:t>
      </w:r>
    </w:p>
    <w:tbl>
      <w:tblPr>
        <w:tblW w:w="8363" w:type="dxa"/>
        <w:tblInd w:w="496" w:type="dxa"/>
        <w:tblCellMar>
          <w:left w:w="70" w:type="dxa"/>
          <w:right w:w="70" w:type="dxa"/>
        </w:tblCellMar>
        <w:tblLook w:val="04A0" w:firstRow="1" w:lastRow="0" w:firstColumn="1" w:lastColumn="0" w:noHBand="0" w:noVBand="1"/>
      </w:tblPr>
      <w:tblGrid>
        <w:gridCol w:w="734"/>
        <w:gridCol w:w="5786"/>
        <w:gridCol w:w="851"/>
        <w:gridCol w:w="992"/>
      </w:tblGrid>
      <w:tr w:rsidR="008D05E8" w:rsidRPr="008D05E8" w:rsidTr="006349CF">
        <w:trPr>
          <w:trHeight w:val="525"/>
        </w:trPr>
        <w:tc>
          <w:tcPr>
            <w:tcW w:w="7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Lp.</w:t>
            </w:r>
          </w:p>
        </w:tc>
        <w:tc>
          <w:tcPr>
            <w:tcW w:w="5786" w:type="dxa"/>
            <w:tcBorders>
              <w:top w:val="single" w:sz="8" w:space="0" w:color="auto"/>
              <w:left w:val="nil"/>
              <w:bottom w:val="single" w:sz="8" w:space="0" w:color="auto"/>
              <w:right w:val="single" w:sz="4" w:space="0" w:color="auto"/>
            </w:tcBorders>
            <w:shd w:val="clear" w:color="auto" w:fill="auto"/>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Rodzaj  zamówienia</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j.m.</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Ilość</w:t>
            </w:r>
          </w:p>
        </w:tc>
      </w:tr>
      <w:tr w:rsidR="008D05E8" w:rsidRPr="008D05E8" w:rsidTr="00DB4BD1">
        <w:trPr>
          <w:trHeight w:val="517"/>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1</w:t>
            </w:r>
          </w:p>
        </w:tc>
        <w:tc>
          <w:tcPr>
            <w:tcW w:w="5786" w:type="dxa"/>
            <w:tcBorders>
              <w:top w:val="single" w:sz="4" w:space="0" w:color="auto"/>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Tektura </w:t>
            </w:r>
            <w:r w:rsidR="006349CF" w:rsidRPr="008D05E8">
              <w:rPr>
                <w:rFonts w:ascii="Times New Roman" w:eastAsia="Times New Roman" w:hAnsi="Times New Roman" w:cs="Times New Roman"/>
                <w:lang w:eastAsia="pl-PL"/>
              </w:rPr>
              <w:t>introligatorska</w:t>
            </w:r>
            <w:r w:rsidRPr="008D05E8">
              <w:rPr>
                <w:rFonts w:ascii="Times New Roman" w:eastAsia="Times New Roman" w:hAnsi="Times New Roman" w:cs="Times New Roman"/>
                <w:lang w:eastAsia="pl-PL"/>
              </w:rPr>
              <w:t xml:space="preserve">, </w:t>
            </w:r>
            <w:r w:rsidR="006349CF" w:rsidRPr="008D05E8">
              <w:rPr>
                <w:rFonts w:ascii="Times New Roman" w:eastAsia="Times New Roman" w:hAnsi="Times New Roman" w:cs="Times New Roman"/>
                <w:lang w:eastAsia="pl-PL"/>
              </w:rPr>
              <w:t>dwustronnie</w:t>
            </w:r>
            <w:r w:rsidRPr="008D05E8">
              <w:rPr>
                <w:rFonts w:ascii="Times New Roman" w:eastAsia="Times New Roman" w:hAnsi="Times New Roman" w:cs="Times New Roman"/>
                <w:lang w:eastAsia="pl-PL"/>
              </w:rPr>
              <w:t xml:space="preserve"> gładzona, grubość 1,5 mm, gramatura 920 g/m2, format A1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right"/>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500</w:t>
            </w:r>
          </w:p>
        </w:tc>
      </w:tr>
      <w:tr w:rsidR="008D05E8" w:rsidRPr="008D05E8" w:rsidTr="00DB4BD1">
        <w:trPr>
          <w:trHeight w:val="43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2</w:t>
            </w:r>
          </w:p>
        </w:tc>
        <w:tc>
          <w:tcPr>
            <w:tcW w:w="5786" w:type="dxa"/>
            <w:tcBorders>
              <w:top w:val="nil"/>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biały</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sidR="006349CF">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851" w:type="dxa"/>
            <w:tcBorders>
              <w:top w:val="nil"/>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right"/>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20</w:t>
            </w:r>
          </w:p>
        </w:tc>
      </w:tr>
      <w:tr w:rsidR="008D05E8" w:rsidRPr="008D05E8" w:rsidTr="00DB4BD1">
        <w:trPr>
          <w:trHeight w:val="47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3</w:t>
            </w:r>
          </w:p>
        </w:tc>
        <w:tc>
          <w:tcPr>
            <w:tcW w:w="5786" w:type="dxa"/>
            <w:tcBorders>
              <w:top w:val="nil"/>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żółty</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sidR="006349CF">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851"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right"/>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10</w:t>
            </w:r>
          </w:p>
        </w:tc>
      </w:tr>
      <w:tr w:rsidR="008D05E8" w:rsidRPr="008D05E8" w:rsidTr="00DE5443">
        <w:trPr>
          <w:trHeight w:val="547"/>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4</w:t>
            </w:r>
          </w:p>
        </w:tc>
        <w:tc>
          <w:tcPr>
            <w:tcW w:w="5786" w:type="dxa"/>
            <w:tcBorders>
              <w:top w:val="nil"/>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niebieski</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sidR="006349CF">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851"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92"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right"/>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10</w:t>
            </w:r>
          </w:p>
        </w:tc>
      </w:tr>
      <w:tr w:rsidR="008D05E8" w:rsidRPr="008D05E8" w:rsidTr="00DB4BD1">
        <w:trPr>
          <w:trHeight w:val="542"/>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5</w:t>
            </w:r>
          </w:p>
        </w:tc>
        <w:tc>
          <w:tcPr>
            <w:tcW w:w="5786" w:type="dxa"/>
            <w:tcBorders>
              <w:top w:val="nil"/>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Karton GD biało -</w:t>
            </w:r>
            <w:r w:rsidR="006349CF">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 xml:space="preserve">szary </w:t>
            </w:r>
            <w:proofErr w:type="spellStart"/>
            <w:r w:rsidRPr="008D05E8">
              <w:rPr>
                <w:rFonts w:ascii="Times New Roman" w:eastAsia="Times New Roman" w:hAnsi="Times New Roman" w:cs="Times New Roman"/>
                <w:lang w:eastAsia="pl-PL"/>
              </w:rPr>
              <w:t>jednostr</w:t>
            </w:r>
            <w:proofErr w:type="spellEnd"/>
            <w:r w:rsidRPr="008D05E8">
              <w:rPr>
                <w:rFonts w:ascii="Times New Roman" w:eastAsia="Times New Roman" w:hAnsi="Times New Roman" w:cs="Times New Roman"/>
                <w:lang w:eastAsia="pl-PL"/>
              </w:rPr>
              <w:t>. matowy o formacie A-1 gramatura 250g/m2</w:t>
            </w:r>
          </w:p>
        </w:tc>
        <w:tc>
          <w:tcPr>
            <w:tcW w:w="851"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8D05E8" w:rsidRPr="008D05E8" w:rsidRDefault="008D05E8" w:rsidP="008D05E8">
            <w:pPr>
              <w:spacing w:after="0" w:line="240" w:lineRule="auto"/>
              <w:jc w:val="right"/>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200</w:t>
            </w:r>
          </w:p>
        </w:tc>
      </w:tr>
      <w:tr w:rsidR="008D05E8" w:rsidRPr="008D05E8" w:rsidTr="00DB4BD1">
        <w:trPr>
          <w:trHeight w:val="422"/>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6</w:t>
            </w:r>
          </w:p>
        </w:tc>
        <w:tc>
          <w:tcPr>
            <w:tcW w:w="5786" w:type="dxa"/>
            <w:tcBorders>
              <w:top w:val="nil"/>
              <w:left w:val="nil"/>
              <w:bottom w:val="single" w:sz="4" w:space="0" w:color="auto"/>
              <w:right w:val="single" w:sz="4" w:space="0" w:color="auto"/>
            </w:tcBorders>
            <w:shd w:val="clear" w:color="000000" w:fill="FFFFFF"/>
            <w:vAlign w:val="center"/>
            <w:hideMark/>
          </w:tcPr>
          <w:p w:rsidR="008D05E8" w:rsidRPr="008D05E8" w:rsidRDefault="008D05E8" w:rsidP="008D05E8">
            <w:pPr>
              <w:spacing w:after="0" w:line="240" w:lineRule="auto"/>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Papier offsetowy biały, format A2, gramatura  80g/m2</w:t>
            </w:r>
          </w:p>
        </w:tc>
        <w:tc>
          <w:tcPr>
            <w:tcW w:w="851" w:type="dxa"/>
            <w:tcBorders>
              <w:top w:val="nil"/>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92" w:type="dxa"/>
            <w:tcBorders>
              <w:top w:val="nil"/>
              <w:left w:val="nil"/>
              <w:bottom w:val="single" w:sz="4" w:space="0" w:color="auto"/>
              <w:right w:val="single" w:sz="4" w:space="0" w:color="auto"/>
            </w:tcBorders>
            <w:shd w:val="clear" w:color="auto" w:fill="auto"/>
            <w:noWrap/>
            <w:vAlign w:val="center"/>
            <w:hideMark/>
          </w:tcPr>
          <w:p w:rsidR="008D05E8" w:rsidRPr="008D05E8" w:rsidRDefault="008D05E8" w:rsidP="008D05E8">
            <w:pPr>
              <w:spacing w:after="0" w:line="240" w:lineRule="auto"/>
              <w:jc w:val="right"/>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5 000</w:t>
            </w:r>
          </w:p>
        </w:tc>
      </w:tr>
    </w:tbl>
    <w:p w:rsidR="008D05E8" w:rsidRPr="00DE5443" w:rsidRDefault="008D05E8" w:rsidP="00DE5443">
      <w:pPr>
        <w:suppressAutoHyphens/>
        <w:spacing w:after="0" w:line="288" w:lineRule="auto"/>
        <w:contextualSpacing/>
        <w:jc w:val="both"/>
        <w:rPr>
          <w:rFonts w:ascii="Times New Roman" w:eastAsia="Calibri" w:hAnsi="Times New Roman" w:cs="Times New Roman"/>
          <w:b/>
          <w:sz w:val="12"/>
          <w:szCs w:val="12"/>
          <w:u w:val="single"/>
        </w:rPr>
      </w:pPr>
    </w:p>
    <w:p w:rsidR="001230FE" w:rsidRPr="001230FE" w:rsidRDefault="001230FE" w:rsidP="001230FE">
      <w:pPr>
        <w:numPr>
          <w:ilvl w:val="0"/>
          <w:numId w:val="76"/>
        </w:numPr>
        <w:spacing w:after="0" w:line="288" w:lineRule="auto"/>
        <w:ind w:left="426" w:hanging="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Zamawiający</w:t>
      </w:r>
      <w:r w:rsidRPr="001230FE">
        <w:rPr>
          <w:rFonts w:ascii="Times New Roman" w:eastAsia="Calibri" w:hAnsi="Times New Roman" w:cs="Times New Roman"/>
          <w:b/>
          <w:szCs w:val="24"/>
        </w:rPr>
        <w:t xml:space="preserve"> dopuszcza</w:t>
      </w:r>
      <w:r w:rsidRPr="001230FE">
        <w:rPr>
          <w:rFonts w:ascii="Times New Roman" w:eastAsia="Calibri" w:hAnsi="Times New Roman" w:cs="Times New Roman"/>
          <w:szCs w:val="24"/>
        </w:rPr>
        <w:t xml:space="preserve"> możliwość składania</w:t>
      </w:r>
      <w:r w:rsidRPr="001230FE">
        <w:rPr>
          <w:rFonts w:ascii="Times New Roman" w:eastAsia="Calibri" w:hAnsi="Times New Roman" w:cs="Times New Roman"/>
          <w:b/>
          <w:szCs w:val="24"/>
        </w:rPr>
        <w:t xml:space="preserve"> ofert częściowych</w:t>
      </w:r>
      <w:r w:rsidR="006349CF">
        <w:rPr>
          <w:rFonts w:ascii="Times New Roman" w:eastAsia="Calibri" w:hAnsi="Times New Roman" w:cs="Times New Roman"/>
          <w:b/>
          <w:szCs w:val="24"/>
        </w:rPr>
        <w:t xml:space="preserve"> </w:t>
      </w:r>
      <w:r w:rsidR="006349CF" w:rsidRPr="006349CF">
        <w:rPr>
          <w:rFonts w:ascii="Times New Roman" w:eastAsia="Calibri" w:hAnsi="Times New Roman" w:cs="Times New Roman"/>
          <w:szCs w:val="24"/>
        </w:rPr>
        <w:t xml:space="preserve">– ilość zadań </w:t>
      </w:r>
      <w:r w:rsidR="006349CF">
        <w:rPr>
          <w:rFonts w:ascii="Times New Roman" w:eastAsia="Calibri" w:hAnsi="Times New Roman" w:cs="Times New Roman"/>
          <w:szCs w:val="24"/>
        </w:rPr>
        <w:t>–</w:t>
      </w:r>
      <w:r w:rsidR="006349CF" w:rsidRPr="006349CF">
        <w:rPr>
          <w:rFonts w:ascii="Times New Roman" w:eastAsia="Calibri" w:hAnsi="Times New Roman" w:cs="Times New Roman"/>
          <w:szCs w:val="24"/>
        </w:rPr>
        <w:t xml:space="preserve"> 3</w:t>
      </w:r>
      <w:r w:rsidRPr="006349CF">
        <w:rPr>
          <w:rFonts w:ascii="Times New Roman" w:eastAsia="Calibri" w:hAnsi="Times New Roman" w:cs="Times New Roman"/>
          <w:szCs w:val="24"/>
        </w:rPr>
        <w:t>.</w:t>
      </w:r>
      <w:r w:rsidRPr="001230FE">
        <w:rPr>
          <w:rFonts w:ascii="Times New Roman" w:eastAsia="Calibri" w:hAnsi="Times New Roman" w:cs="Times New Roman"/>
          <w:b/>
          <w:szCs w:val="24"/>
        </w:rPr>
        <w:t xml:space="preserve"> </w:t>
      </w:r>
    </w:p>
    <w:p w:rsidR="001230FE" w:rsidRPr="001230FE" w:rsidRDefault="006349CF" w:rsidP="001230FE">
      <w:pPr>
        <w:spacing w:after="0" w:line="288" w:lineRule="auto"/>
        <w:ind w:left="426"/>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Pod pojęciem oferty częściowej Zamawiający rozumie realizację przedmiotu zamówienia w zakresie zadania nr 1, zadania nr 2, zadania nr 3. Wykonawca dowolnie </w:t>
      </w:r>
      <w:r w:rsidR="00D43FF2">
        <w:rPr>
          <w:rFonts w:ascii="Times New Roman" w:eastAsia="Calibri" w:hAnsi="Times New Roman" w:cs="Times New Roman"/>
          <w:szCs w:val="24"/>
        </w:rPr>
        <w:t>wybiera zadania, które może zrealizować i wypełnia odpowiednie załączniki (1A- 1C) stanowiące integralną część Specyfikacji Warunków Zamówienia.</w:t>
      </w:r>
    </w:p>
    <w:p w:rsidR="00977D86" w:rsidRPr="00DB4BD1" w:rsidRDefault="001230FE" w:rsidP="00DB4BD1">
      <w:pPr>
        <w:spacing w:after="0" w:line="288" w:lineRule="auto"/>
        <w:ind w:left="426"/>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Ofertę można składać </w:t>
      </w:r>
      <w:r w:rsidR="00D43FF2">
        <w:rPr>
          <w:rFonts w:ascii="Times New Roman" w:eastAsia="Calibri" w:hAnsi="Times New Roman" w:cs="Times New Roman"/>
          <w:szCs w:val="24"/>
        </w:rPr>
        <w:t>w odniesieniu do jednego lub</w:t>
      </w:r>
      <w:r w:rsidRPr="001230FE">
        <w:rPr>
          <w:rFonts w:ascii="Times New Roman" w:eastAsia="Calibri" w:hAnsi="Times New Roman" w:cs="Times New Roman"/>
          <w:szCs w:val="24"/>
        </w:rPr>
        <w:t xml:space="preserve"> wszystki</w:t>
      </w:r>
      <w:r w:rsidR="00D43FF2">
        <w:rPr>
          <w:rFonts w:ascii="Times New Roman" w:eastAsia="Calibri" w:hAnsi="Times New Roman" w:cs="Times New Roman"/>
          <w:szCs w:val="24"/>
        </w:rPr>
        <w:t xml:space="preserve">ch </w:t>
      </w:r>
      <w:r w:rsidRPr="001230FE">
        <w:rPr>
          <w:rFonts w:ascii="Times New Roman" w:eastAsia="Calibri" w:hAnsi="Times New Roman" w:cs="Times New Roman"/>
          <w:szCs w:val="24"/>
        </w:rPr>
        <w:t>części</w:t>
      </w:r>
      <w:r w:rsidR="00D43FF2">
        <w:rPr>
          <w:rFonts w:ascii="Times New Roman" w:eastAsia="Calibri" w:hAnsi="Times New Roman" w:cs="Times New Roman"/>
          <w:szCs w:val="24"/>
        </w:rPr>
        <w:t xml:space="preserve"> zamówienia</w:t>
      </w:r>
      <w:r w:rsidR="00DB4BD1">
        <w:rPr>
          <w:rFonts w:ascii="Times New Roman" w:eastAsia="Calibri" w:hAnsi="Times New Roman" w:cs="Times New Roman"/>
          <w:szCs w:val="24"/>
        </w:rPr>
        <w:t>.</w:t>
      </w:r>
    </w:p>
    <w:p w:rsidR="00365CD7" w:rsidRDefault="001230FE" w:rsidP="001230FE">
      <w:pPr>
        <w:numPr>
          <w:ilvl w:val="0"/>
          <w:numId w:val="76"/>
        </w:numPr>
        <w:suppressAutoHyphens/>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Wspólny Słownik Zamówień </w:t>
      </w:r>
      <w:proofErr w:type="spellStart"/>
      <w:r w:rsidRPr="001230FE">
        <w:rPr>
          <w:rFonts w:ascii="Times New Roman" w:eastAsia="Calibri" w:hAnsi="Times New Roman" w:cs="Times New Roman"/>
        </w:rPr>
        <w:t>CPV</w:t>
      </w:r>
      <w:proofErr w:type="spellEnd"/>
      <w:r w:rsidRPr="001230FE">
        <w:rPr>
          <w:rFonts w:ascii="Times New Roman" w:eastAsia="Calibri" w:hAnsi="Times New Roman" w:cs="Times New Roman"/>
        </w:rPr>
        <w:t xml:space="preserve">: </w:t>
      </w:r>
    </w:p>
    <w:p w:rsidR="001230FE" w:rsidRPr="00D43FF2" w:rsidRDefault="00D43FF2" w:rsidP="00365CD7">
      <w:pPr>
        <w:suppressAutoHyphens/>
        <w:spacing w:after="0" w:line="288" w:lineRule="auto"/>
        <w:ind w:left="426"/>
        <w:jc w:val="both"/>
        <w:rPr>
          <w:rFonts w:ascii="Times New Roman" w:eastAsia="Calibri" w:hAnsi="Times New Roman" w:cs="Times New Roman"/>
        </w:rPr>
      </w:pPr>
      <w:r w:rsidRPr="00D43FF2">
        <w:rPr>
          <w:rFonts w:ascii="Times New Roman" w:hAnsi="Times New Roman" w:cs="Times New Roman"/>
        </w:rPr>
        <w:t>30190000-7</w:t>
      </w:r>
      <w:r w:rsidR="001230FE" w:rsidRPr="00D43FF2">
        <w:rPr>
          <w:rFonts w:ascii="Times New Roman" w:eastAsia="Calibri" w:hAnsi="Times New Roman" w:cs="Times New Roman"/>
        </w:rPr>
        <w:t xml:space="preserve"> – </w:t>
      </w:r>
      <w:r>
        <w:rPr>
          <w:rFonts w:ascii="Times New Roman" w:eastAsia="Calibri" w:hAnsi="Times New Roman" w:cs="Times New Roman"/>
        </w:rPr>
        <w:t>różny sprzęt i artykuły biurowe</w:t>
      </w:r>
    </w:p>
    <w:p w:rsidR="001230FE" w:rsidRPr="00D43FF2" w:rsidRDefault="00D43FF2" w:rsidP="00946072">
      <w:pPr>
        <w:tabs>
          <w:tab w:val="num" w:pos="426"/>
        </w:tabs>
        <w:spacing w:after="0" w:line="288" w:lineRule="auto"/>
        <w:ind w:left="426"/>
        <w:jc w:val="both"/>
        <w:rPr>
          <w:rFonts w:ascii="Times New Roman" w:eastAsia="Calibri" w:hAnsi="Times New Roman" w:cs="Times New Roman"/>
        </w:rPr>
      </w:pPr>
      <w:r w:rsidRPr="00D43FF2">
        <w:rPr>
          <w:rFonts w:ascii="Times New Roman" w:hAnsi="Times New Roman" w:cs="Times New Roman"/>
        </w:rPr>
        <w:t>30192000-1</w:t>
      </w:r>
      <w:r>
        <w:rPr>
          <w:rFonts w:ascii="Times New Roman" w:hAnsi="Times New Roman" w:cs="Times New Roman"/>
        </w:rPr>
        <w:t xml:space="preserve"> </w:t>
      </w:r>
      <w:r w:rsidR="001230FE" w:rsidRPr="00D43FF2">
        <w:rPr>
          <w:rFonts w:ascii="Times New Roman" w:eastAsia="Calibri" w:hAnsi="Times New Roman" w:cs="Times New Roman"/>
        </w:rPr>
        <w:t xml:space="preserve">– </w:t>
      </w:r>
      <w:r>
        <w:rPr>
          <w:rFonts w:ascii="Times New Roman" w:eastAsia="Calibri" w:hAnsi="Times New Roman" w:cs="Times New Roman"/>
        </w:rPr>
        <w:t>wyroby biurowe</w:t>
      </w:r>
    </w:p>
    <w:p w:rsidR="00365CD7" w:rsidRPr="00D43FF2" w:rsidRDefault="00D43FF2" w:rsidP="00D43FF2">
      <w:pPr>
        <w:tabs>
          <w:tab w:val="num" w:pos="426"/>
        </w:tabs>
        <w:spacing w:after="0" w:line="288" w:lineRule="auto"/>
        <w:ind w:left="426"/>
        <w:jc w:val="both"/>
        <w:rPr>
          <w:rFonts w:ascii="Times New Roman" w:eastAsia="Calibri" w:hAnsi="Times New Roman" w:cs="Times New Roman"/>
        </w:rPr>
      </w:pPr>
      <w:r w:rsidRPr="00D43FF2">
        <w:rPr>
          <w:rFonts w:ascii="Times New Roman" w:hAnsi="Times New Roman" w:cs="Times New Roman"/>
        </w:rPr>
        <w:t>30197644-2</w:t>
      </w:r>
      <w:r>
        <w:rPr>
          <w:rFonts w:ascii="Times New Roman" w:hAnsi="Times New Roman" w:cs="Times New Roman"/>
        </w:rPr>
        <w:t xml:space="preserve"> </w:t>
      </w:r>
      <w:r w:rsidR="00365CD7" w:rsidRPr="00D43FF2">
        <w:rPr>
          <w:rFonts w:ascii="Times New Roman" w:eastAsia="Calibri" w:hAnsi="Times New Roman" w:cs="Times New Roman"/>
        </w:rPr>
        <w:t xml:space="preserve">– </w:t>
      </w:r>
      <w:r>
        <w:rPr>
          <w:rFonts w:ascii="Times New Roman" w:eastAsia="Calibri" w:hAnsi="Times New Roman" w:cs="Times New Roman"/>
        </w:rPr>
        <w:t>papier kserograficzny</w:t>
      </w:r>
    </w:p>
    <w:p w:rsidR="00946072" w:rsidRPr="00977D86" w:rsidRDefault="00D43FF2" w:rsidP="00977D86">
      <w:pPr>
        <w:tabs>
          <w:tab w:val="num" w:pos="426"/>
        </w:tabs>
        <w:spacing w:after="0" w:line="288" w:lineRule="auto"/>
        <w:ind w:left="426"/>
        <w:jc w:val="both"/>
        <w:rPr>
          <w:rFonts w:ascii="Times New Roman" w:hAnsi="Times New Roman" w:cs="Times New Roman"/>
        </w:rPr>
      </w:pPr>
      <w:r w:rsidRPr="00D43FF2">
        <w:rPr>
          <w:rFonts w:ascii="Times New Roman" w:hAnsi="Times New Roman" w:cs="Times New Roman"/>
        </w:rPr>
        <w:t>30197600-2</w:t>
      </w:r>
      <w:r>
        <w:rPr>
          <w:rFonts w:ascii="Times New Roman" w:hAnsi="Times New Roman" w:cs="Times New Roman"/>
        </w:rPr>
        <w:t xml:space="preserve"> – papier i tektura gotowe</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b/>
        </w:rPr>
      </w:pPr>
      <w:r w:rsidRPr="001230FE">
        <w:rPr>
          <w:rFonts w:ascii="Times New Roman" w:eastAsia="Calibri" w:hAnsi="Times New Roman" w:cs="Times New Roman"/>
        </w:rPr>
        <w:lastRenderedPageBreak/>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których mowa w art. 214 ust. 1 pkt 8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946072" w:rsidRPr="00977D86" w:rsidRDefault="001230FE" w:rsidP="00977D86">
      <w:pPr>
        <w:numPr>
          <w:ilvl w:val="0"/>
          <w:numId w:val="76"/>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94607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8C0587" w:rsidRPr="00977D86" w:rsidRDefault="001230FE" w:rsidP="00282B74">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przewiduje możliwość unieważnienia postępowania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946072" w:rsidRPr="00977D86" w:rsidRDefault="001230FE" w:rsidP="00977D86">
      <w:pPr>
        <w:numPr>
          <w:ilvl w:val="0"/>
          <w:numId w:val="76"/>
        </w:numPr>
        <w:spacing w:after="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543E62" w:rsidRPr="00977D86" w:rsidRDefault="001230FE" w:rsidP="00977D86">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543E62" w:rsidRPr="00977D86" w:rsidRDefault="001230FE" w:rsidP="00977D86">
      <w:pPr>
        <w:numPr>
          <w:ilvl w:val="0"/>
          <w:numId w:val="76"/>
        </w:numPr>
        <w:tabs>
          <w:tab w:val="left" w:pos="1134"/>
          <w:tab w:val="left" w:pos="9214"/>
        </w:tabs>
        <w:spacing w:before="120" w:after="120" w:line="288"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1230FE" w:rsidRPr="001230FE" w:rsidRDefault="001230FE" w:rsidP="001230FE">
      <w:pPr>
        <w:numPr>
          <w:ilvl w:val="0"/>
          <w:numId w:val="76"/>
        </w:num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Wszystkie załączniki do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stanowią jej integralną część.</w:t>
      </w:r>
    </w:p>
    <w:p w:rsidR="001230FE" w:rsidRPr="00DB4BD1" w:rsidRDefault="001230FE" w:rsidP="001230FE">
      <w:pPr>
        <w:spacing w:after="0" w:line="288" w:lineRule="auto"/>
        <w:ind w:left="426"/>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Default="001230FE" w:rsidP="001230FE">
      <w:pP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Termin realizacji zamówienia: </w:t>
      </w:r>
    </w:p>
    <w:p w:rsidR="008C0587" w:rsidRDefault="008C0587" w:rsidP="001230FE">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Zadanie nr 1 </w:t>
      </w:r>
      <w:r w:rsidR="003B0E04">
        <w:rPr>
          <w:rFonts w:ascii="Times New Roman" w:eastAsia="Calibri" w:hAnsi="Times New Roman" w:cs="Times New Roman"/>
        </w:rPr>
        <w:t xml:space="preserve">(papier kserograficzny) </w:t>
      </w:r>
      <w:r>
        <w:rPr>
          <w:rFonts w:ascii="Times New Roman" w:eastAsia="Calibri" w:hAnsi="Times New Roman" w:cs="Times New Roman"/>
        </w:rPr>
        <w:t xml:space="preserve">– </w:t>
      </w:r>
      <w:r>
        <w:rPr>
          <w:rFonts w:ascii="Times New Roman" w:eastAsia="Calibri" w:hAnsi="Times New Roman" w:cs="Times New Roman"/>
          <w:b/>
        </w:rPr>
        <w:t>10</w:t>
      </w:r>
      <w:r w:rsidRPr="001230FE">
        <w:rPr>
          <w:rFonts w:ascii="Times New Roman" w:eastAsia="Calibri" w:hAnsi="Times New Roman" w:cs="Times New Roman"/>
          <w:b/>
        </w:rPr>
        <w:t xml:space="preserve"> tygodni od dnia </w:t>
      </w:r>
      <w:r>
        <w:rPr>
          <w:rFonts w:ascii="Times New Roman" w:eastAsia="Calibri" w:hAnsi="Times New Roman" w:cs="Times New Roman"/>
          <w:b/>
        </w:rPr>
        <w:t>zawarcia</w:t>
      </w:r>
      <w:r w:rsidRPr="001230FE">
        <w:rPr>
          <w:rFonts w:ascii="Times New Roman" w:eastAsia="Calibri" w:hAnsi="Times New Roman" w:cs="Times New Roman"/>
          <w:b/>
        </w:rPr>
        <w:t xml:space="preserve"> umowy</w:t>
      </w:r>
    </w:p>
    <w:p w:rsidR="008C0587" w:rsidRDefault="008C0587" w:rsidP="001230FE">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Zadanie nr 2 </w:t>
      </w:r>
      <w:r w:rsidR="003B0E04">
        <w:rPr>
          <w:rFonts w:ascii="Times New Roman" w:eastAsia="Calibri" w:hAnsi="Times New Roman" w:cs="Times New Roman"/>
        </w:rPr>
        <w:t xml:space="preserve">(materiały biurowe) </w:t>
      </w:r>
      <w:r>
        <w:rPr>
          <w:rFonts w:ascii="Times New Roman" w:eastAsia="Calibri" w:hAnsi="Times New Roman" w:cs="Times New Roman"/>
        </w:rPr>
        <w:t xml:space="preserve">– </w:t>
      </w:r>
      <w:r w:rsidRPr="008C0587">
        <w:rPr>
          <w:rFonts w:ascii="Times New Roman" w:eastAsia="Calibri" w:hAnsi="Times New Roman" w:cs="Times New Roman"/>
          <w:b/>
        </w:rPr>
        <w:t>12 miesięcy od dnia zawarcia umowy</w:t>
      </w:r>
    </w:p>
    <w:p w:rsidR="001230FE" w:rsidRPr="001230FE" w:rsidRDefault="008C0587" w:rsidP="001230FE">
      <w:pPr>
        <w:spacing w:after="0" w:line="288" w:lineRule="auto"/>
        <w:jc w:val="both"/>
        <w:rPr>
          <w:rFonts w:ascii="Times New Roman" w:eastAsia="Calibri" w:hAnsi="Times New Roman" w:cs="Times New Roman"/>
          <w:color w:val="FF0000"/>
        </w:rPr>
      </w:pPr>
      <w:r>
        <w:rPr>
          <w:rFonts w:ascii="Times New Roman" w:eastAsia="Calibri" w:hAnsi="Times New Roman" w:cs="Times New Roman"/>
        </w:rPr>
        <w:t xml:space="preserve">Zadanie nr 3 </w:t>
      </w:r>
      <w:r w:rsidR="003B0E04">
        <w:rPr>
          <w:rFonts w:ascii="Times New Roman" w:eastAsia="Calibri" w:hAnsi="Times New Roman" w:cs="Times New Roman"/>
        </w:rPr>
        <w:t xml:space="preserve">(papier offsetowy) </w:t>
      </w:r>
      <w:r>
        <w:rPr>
          <w:rFonts w:ascii="Times New Roman" w:eastAsia="Calibri" w:hAnsi="Times New Roman" w:cs="Times New Roman"/>
        </w:rPr>
        <w:t xml:space="preserve">– </w:t>
      </w:r>
      <w:r>
        <w:rPr>
          <w:rFonts w:ascii="Times New Roman" w:eastAsia="Calibri" w:hAnsi="Times New Roman" w:cs="Times New Roman"/>
          <w:b/>
        </w:rPr>
        <w:t>10</w:t>
      </w:r>
      <w:r w:rsidRPr="001230FE">
        <w:rPr>
          <w:rFonts w:ascii="Times New Roman" w:eastAsia="Calibri" w:hAnsi="Times New Roman" w:cs="Times New Roman"/>
          <w:b/>
        </w:rPr>
        <w:t xml:space="preserve"> tygodni od dnia </w:t>
      </w:r>
      <w:r>
        <w:rPr>
          <w:rFonts w:ascii="Times New Roman" w:eastAsia="Calibri" w:hAnsi="Times New Roman" w:cs="Times New Roman"/>
          <w:b/>
        </w:rPr>
        <w:t>zawarcia</w:t>
      </w:r>
      <w:r w:rsidRPr="001230FE">
        <w:rPr>
          <w:rFonts w:ascii="Times New Roman" w:eastAsia="Calibri" w:hAnsi="Times New Roman" w:cs="Times New Roman"/>
          <w:b/>
        </w:rPr>
        <w:t xml:space="preserve"> umowy</w:t>
      </w:r>
    </w:p>
    <w:p w:rsidR="001230FE" w:rsidRPr="00DB4BD1" w:rsidRDefault="001230FE" w:rsidP="001230FE">
      <w:pPr>
        <w:spacing w:after="0" w:line="288" w:lineRule="auto"/>
        <w:jc w:val="both"/>
        <w:rPr>
          <w:rFonts w:ascii="Times New Roman" w:eastAsia="Calibri" w:hAnsi="Times New Roman" w:cs="Times New Roman"/>
          <w:b/>
          <w:sz w:val="12"/>
          <w:szCs w:val="12"/>
        </w:rPr>
      </w:pPr>
    </w:p>
    <w:p w:rsidR="001230FE" w:rsidRPr="001230FE" w:rsidRDefault="001230FE" w:rsidP="001230FE">
      <w:pPr>
        <w:spacing w:after="0" w:line="288" w:lineRule="auto"/>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282B74">
      <w:pPr>
        <w:numPr>
          <w:ilvl w:val="3"/>
          <w:numId w:val="78"/>
        </w:numPr>
        <w:spacing w:after="0" w:line="288" w:lineRule="auto"/>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82B74">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DE5443">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1230FE">
      <w:pPr>
        <w:spacing w:after="0" w:line="288" w:lineRule="auto"/>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282B74">
      <w:pPr>
        <w:numPr>
          <w:ilvl w:val="0"/>
          <w:numId w:val="87"/>
        </w:numPr>
        <w:spacing w:after="0" w:line="288" w:lineRule="auto"/>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technicznej lub zawodowej:</w:t>
      </w:r>
    </w:p>
    <w:p w:rsidR="001230FE" w:rsidRDefault="001230FE" w:rsidP="00977D86">
      <w:pPr>
        <w:autoSpaceDE w:val="0"/>
        <w:autoSpaceDN w:val="0"/>
        <w:adjustRightInd w:val="0"/>
        <w:spacing w:after="0" w:line="288" w:lineRule="auto"/>
        <w:ind w:left="284"/>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     Zamawiający nie stawi</w:t>
      </w:r>
      <w:r w:rsidR="00977D86">
        <w:rPr>
          <w:rFonts w:ascii="Times New Roman" w:eastAsia="Calibri" w:hAnsi="Times New Roman" w:cs="Times New Roman"/>
          <w:bCs/>
          <w:lang w:eastAsia="pl-PL"/>
        </w:rPr>
        <w:t>a warunku w powyższym zakresie.</w:t>
      </w:r>
    </w:p>
    <w:p w:rsidR="00977D86" w:rsidRPr="00977D86" w:rsidRDefault="00977D86" w:rsidP="00977D86">
      <w:pPr>
        <w:autoSpaceDE w:val="0"/>
        <w:autoSpaceDN w:val="0"/>
        <w:adjustRightInd w:val="0"/>
        <w:spacing w:after="0" w:line="288" w:lineRule="auto"/>
        <w:ind w:left="284"/>
        <w:jc w:val="both"/>
        <w:rPr>
          <w:rFonts w:ascii="Times New Roman" w:eastAsia="Calibri" w:hAnsi="Times New Roman" w:cs="Times New Roman"/>
          <w:bCs/>
          <w:sz w:val="8"/>
          <w:szCs w:val="8"/>
          <w:lang w:eastAsia="pl-PL"/>
        </w:rPr>
      </w:pPr>
    </w:p>
    <w:p w:rsidR="001230FE" w:rsidRPr="001230FE" w:rsidRDefault="001230FE" w:rsidP="001230FE">
      <w:pPr>
        <w:numPr>
          <w:ilvl w:val="3"/>
          <w:numId w:val="5"/>
        </w:numPr>
        <w:autoSpaceDE w:val="0"/>
        <w:autoSpaceDN w:val="0"/>
        <w:adjustRightInd w:val="0"/>
        <w:spacing w:after="0" w:line="288" w:lineRule="auto"/>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887AB7">
      <w:pPr>
        <w:numPr>
          <w:ilvl w:val="1"/>
          <w:numId w:val="96"/>
        </w:numPr>
        <w:autoSpaceDE w:val="0"/>
        <w:autoSpaceDN w:val="0"/>
        <w:adjustRightInd w:val="0"/>
        <w:spacing w:after="0" w:line="288" w:lineRule="auto"/>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1230FE" w:rsidRPr="001230FE" w:rsidRDefault="001230FE" w:rsidP="0056480F">
      <w:pPr>
        <w:numPr>
          <w:ilvl w:val="0"/>
          <w:numId w:val="98"/>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w:t>
      </w:r>
      <w:r w:rsidRPr="00F22B9F">
        <w:rPr>
          <w:rFonts w:ascii="Times New Roman" w:eastAsia="Times New Roman" w:hAnsi="Times New Roman" w:cs="Times New Roman"/>
        </w:rPr>
        <w:lastRenderedPageBreak/>
        <w:t>środków spożywczych specjalnego przeznaczenia żywieniowego oraz wyrobów medycznych (Dz. U. z 2021 r. poz. 523, 1292, 1559 i 2054)</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3"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1230FE" w:rsidRPr="001230FE" w:rsidRDefault="001230FE" w:rsidP="0056480F">
      <w:pPr>
        <w:numPr>
          <w:ilvl w:val="0"/>
          <w:numId w:val="99"/>
        </w:numPr>
        <w:shd w:val="clear" w:color="auto" w:fill="FFFFFF"/>
        <w:spacing w:after="0" w:line="288" w:lineRule="auto"/>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1230FE" w:rsidRPr="001230FE" w:rsidRDefault="001230FE" w:rsidP="001230FE">
      <w:pPr>
        <w:shd w:val="clear" w:color="auto" w:fill="FFFFFF"/>
        <w:spacing w:after="0" w:line="288" w:lineRule="auto"/>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6403A" w:rsidRPr="003B0E04" w:rsidRDefault="001230FE" w:rsidP="0056480F">
      <w:pPr>
        <w:numPr>
          <w:ilvl w:val="0"/>
          <w:numId w:val="100"/>
        </w:numPr>
        <w:shd w:val="clear" w:color="auto" w:fill="FFFFFF"/>
        <w:spacing w:after="0" w:line="288" w:lineRule="auto"/>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w przypadkach, o których mowa w art. 85 ust. 1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230FE" w:rsidRPr="001230FE" w:rsidRDefault="001230FE" w:rsidP="001230FE">
      <w:pPr>
        <w:spacing w:after="0" w:line="288" w:lineRule="auto"/>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1230FE">
      <w:pPr>
        <w:spacing w:after="0" w:line="288" w:lineRule="auto"/>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lastRenderedPageBreak/>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1230FE">
      <w:pPr>
        <w:numPr>
          <w:ilvl w:val="3"/>
          <w:numId w:val="79"/>
        </w:numPr>
        <w:autoSpaceDE w:val="0"/>
        <w:autoSpaceDN w:val="0"/>
        <w:adjustRightInd w:val="0"/>
        <w:spacing w:after="0" w:line="288" w:lineRule="auto"/>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1230FE">
      <w:pPr>
        <w:autoSpaceDE w:val="0"/>
        <w:autoSpaceDN w:val="0"/>
        <w:adjustRightInd w:val="0"/>
        <w:spacing w:after="0" w:line="288" w:lineRule="auto"/>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1230FE">
      <w:pPr>
        <w:autoSpaceDE w:val="0"/>
        <w:autoSpaceDN w:val="0"/>
        <w:adjustRightInd w:val="0"/>
        <w:spacing w:after="0" w:line="288" w:lineRule="auto"/>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Default="001230FE" w:rsidP="001230FE">
      <w:pPr>
        <w:tabs>
          <w:tab w:val="left" w:pos="9214"/>
        </w:tabs>
        <w:spacing w:after="0" w:line="288" w:lineRule="auto"/>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5E33DD" w:rsidRPr="005E33DD" w:rsidRDefault="005E33DD" w:rsidP="005E33DD">
      <w:pPr>
        <w:tabs>
          <w:tab w:val="left" w:pos="9214"/>
        </w:tabs>
        <w:spacing w:after="0" w:line="288" w:lineRule="auto"/>
        <w:ind w:left="709" w:right="-2" w:hanging="425"/>
        <w:jc w:val="both"/>
        <w:rPr>
          <w:rFonts w:ascii="Times New Roman" w:eastAsia="Calibri" w:hAnsi="Times New Roman" w:cs="Times New Roman"/>
        </w:rPr>
      </w:pPr>
      <w:r w:rsidRPr="005E33DD">
        <w:rPr>
          <w:rFonts w:ascii="Times New Roman" w:eastAsia="Calibri" w:hAnsi="Times New Roman" w:cs="Times New Roman"/>
        </w:rPr>
        <w:t>3)</w:t>
      </w:r>
      <w:r w:rsidRPr="005E33DD">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5E33DD">
        <w:rPr>
          <w:rFonts w:ascii="Times New Roman" w:eastAsia="Calibri" w:hAnsi="Times New Roman" w:cs="Times New Roman"/>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33DD" w:rsidRPr="001230FE" w:rsidRDefault="005E33DD" w:rsidP="005E33DD">
      <w:pPr>
        <w:tabs>
          <w:tab w:val="left" w:pos="9214"/>
        </w:tabs>
        <w:spacing w:after="0" w:line="288" w:lineRule="auto"/>
        <w:ind w:left="709" w:right="-2" w:hanging="425"/>
        <w:jc w:val="both"/>
        <w:rPr>
          <w:rFonts w:ascii="Times New Roman" w:eastAsia="Calibri" w:hAnsi="Times New Roman" w:cs="Times New Roman"/>
        </w:rPr>
      </w:pPr>
      <w:r>
        <w:rPr>
          <w:rFonts w:ascii="Times New Roman" w:eastAsia="Calibri" w:hAnsi="Times New Roman" w:cs="Times New Roman"/>
        </w:rPr>
        <w:tab/>
      </w:r>
      <w:r w:rsidRPr="005E33DD">
        <w:rPr>
          <w:rFonts w:ascii="Times New Roman" w:eastAsia="Calibri" w:hAnsi="Times New Roman" w:cs="Times New Roman"/>
        </w:rPr>
        <w:t xml:space="preserve">Powyższe wykluczenie następować będzie na okres trwania ww. okoliczności. </w:t>
      </w:r>
      <w:r w:rsidR="00DB4BD1">
        <w:rPr>
          <w:rFonts w:ascii="Times New Roman" w:eastAsia="Calibri" w:hAnsi="Times New Roman" w:cs="Times New Roman"/>
        </w:rPr>
        <w:br/>
      </w:r>
      <w:r w:rsidRPr="005E33DD">
        <w:rPr>
          <w:rFonts w:ascii="Times New Roman" w:eastAsia="Calibri" w:hAnsi="Times New Roman" w:cs="Times New Roman"/>
        </w:rPr>
        <w:t>W przypadku wykonawcy wykluczonego na podstawie art. 7 ust. 1 ustawy, zamawiający od</w:t>
      </w:r>
      <w:r w:rsidR="00DB4BD1">
        <w:rPr>
          <w:rFonts w:ascii="Times New Roman" w:eastAsia="Calibri" w:hAnsi="Times New Roman" w:cs="Times New Roman"/>
        </w:rPr>
        <w:t>rzuca ofertę takiego wykonawcy.</w:t>
      </w:r>
    </w:p>
    <w:p w:rsidR="001230FE" w:rsidRPr="00DB4BD1" w:rsidRDefault="001230FE" w:rsidP="001230FE">
      <w:pPr>
        <w:autoSpaceDE w:val="0"/>
        <w:autoSpaceDN w:val="0"/>
        <w:adjustRightInd w:val="0"/>
        <w:spacing w:after="0" w:line="288" w:lineRule="auto"/>
        <w:jc w:val="both"/>
        <w:rPr>
          <w:rFonts w:ascii="Times New Roman" w:hAnsi="Times New Roman" w:cs="Times New Roman"/>
          <w:sz w:val="12"/>
          <w:szCs w:val="12"/>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t>VI. WYKAZ OŚWIADCZEŃ I DOKUMENTÓW, JAKIE MAJĄ DOSTARCZYĆ WYKONAWCY:</w:t>
      </w:r>
    </w:p>
    <w:p w:rsidR="001230FE" w:rsidRPr="001230FE" w:rsidRDefault="001230FE" w:rsidP="001230FE">
      <w:pPr>
        <w:numPr>
          <w:ilvl w:val="0"/>
          <w:numId w:val="1"/>
        </w:numPr>
        <w:suppressAutoHyphens/>
        <w:spacing w:after="0" w:line="288" w:lineRule="auto"/>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Pr="00DE5443" w:rsidRDefault="001230FE" w:rsidP="00DE5443">
      <w:pPr>
        <w:numPr>
          <w:ilvl w:val="0"/>
          <w:numId w:val="9"/>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 </w:t>
      </w:r>
      <w:r w:rsidRPr="001230FE">
        <w:rPr>
          <w:rFonts w:ascii="Times New Roman" w:eastAsia="Times New Roman" w:hAnsi="Times New Roman" w:cs="Times New Roman"/>
          <w:b/>
          <w:lang w:eastAsia="ar-SA"/>
        </w:rPr>
        <w:t>załącznik nr</w:t>
      </w:r>
      <w:r w:rsidRPr="001230FE">
        <w:rPr>
          <w:rFonts w:ascii="Times New Roman" w:eastAsia="Times New Roman" w:hAnsi="Times New Roman" w:cs="Times New Roman"/>
          <w:lang w:eastAsia="ar-SA"/>
        </w:rPr>
        <w:t xml:space="preserve"> </w:t>
      </w:r>
      <w:r w:rsidRPr="001230FE">
        <w:rPr>
          <w:rFonts w:ascii="Times New Roman" w:eastAsia="Times New Roman" w:hAnsi="Times New Roman" w:cs="Times New Roman"/>
          <w:b/>
          <w:lang w:eastAsia="ar-SA"/>
        </w:rPr>
        <w:t>1</w:t>
      </w:r>
      <w:r w:rsidR="003B0E04">
        <w:rPr>
          <w:rFonts w:ascii="Times New Roman" w:eastAsia="Times New Roman" w:hAnsi="Times New Roman" w:cs="Times New Roman"/>
          <w:b/>
          <w:lang w:eastAsia="ar-SA"/>
        </w:rPr>
        <w:t>A-1C</w:t>
      </w:r>
      <w:r w:rsidRPr="001230FE">
        <w:rPr>
          <w:rFonts w:ascii="Times New Roman" w:eastAsia="Times New Roman" w:hAnsi="Times New Roman" w:cs="Times New Roman"/>
          <w:b/>
          <w:lang w:eastAsia="ar-SA"/>
        </w:rPr>
        <w:t xml:space="preserve"> </w:t>
      </w:r>
      <w:proofErr w:type="spellStart"/>
      <w:r w:rsidRPr="001230FE">
        <w:rPr>
          <w:rFonts w:ascii="Times New Roman" w:eastAsia="Times New Roman" w:hAnsi="Times New Roman" w:cs="Times New Roman"/>
          <w:b/>
          <w:lang w:eastAsia="ar-SA"/>
        </w:rPr>
        <w:t>SWZ</w:t>
      </w:r>
      <w:proofErr w:type="spellEnd"/>
      <w:r w:rsidRPr="001230FE">
        <w:rPr>
          <w:rFonts w:ascii="Times New Roman" w:eastAsia="Times New Roman" w:hAnsi="Times New Roman" w:cs="Times New Roman"/>
          <w:lang w:eastAsia="ar-SA"/>
        </w:rPr>
        <w:t>.</w:t>
      </w:r>
    </w:p>
    <w:p w:rsidR="001230FE" w:rsidRPr="001230FE" w:rsidRDefault="001230FE" w:rsidP="001230FE">
      <w:pPr>
        <w:numPr>
          <w:ilvl w:val="0"/>
          <w:numId w:val="1"/>
        </w:numPr>
        <w:suppressAutoHyphens/>
        <w:spacing w:after="0" w:line="288" w:lineRule="auto"/>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1230FE" w:rsidRDefault="001230FE" w:rsidP="00887AB7">
      <w:pPr>
        <w:numPr>
          <w:ilvl w:val="0"/>
          <w:numId w:val="93"/>
        </w:numPr>
        <w:suppressAutoHyphens/>
        <w:spacing w:after="0" w:line="288" w:lineRule="auto"/>
        <w:ind w:hanging="357"/>
        <w:contextualSpacing/>
        <w:jc w:val="both"/>
        <w:rPr>
          <w:rFonts w:ascii="Times New Roman" w:eastAsia="Times New Roman" w:hAnsi="Times New Roman" w:cs="Times New Roman"/>
          <w:b/>
          <w:u w:val="single"/>
          <w:lang w:eastAsia="ar-SA"/>
        </w:rPr>
      </w:pPr>
      <w:r w:rsidRPr="001230FE">
        <w:rPr>
          <w:rFonts w:ascii="Times New Roman" w:eastAsia="Times New Roman" w:hAnsi="Times New Roman" w:cs="Times New Roman"/>
          <w:b/>
          <w:szCs w:val="24"/>
          <w:lang w:eastAsia="ar-SA"/>
        </w:rPr>
        <w:t xml:space="preserve">oświadczenie </w:t>
      </w:r>
      <w:r w:rsidRPr="001230FE">
        <w:rPr>
          <w:rFonts w:ascii="Times New Roman" w:eastAsia="Times New Roman" w:hAnsi="Times New Roman" w:cs="Times New Roman"/>
          <w:szCs w:val="24"/>
          <w:lang w:eastAsia="ar-SA"/>
        </w:rPr>
        <w:t xml:space="preserve">w zakresie wskazanym </w:t>
      </w:r>
      <w:r w:rsidRPr="001230FE">
        <w:rPr>
          <w:rFonts w:ascii="Times New Roman" w:eastAsia="Times New Roman" w:hAnsi="Times New Roman" w:cs="Times New Roman"/>
          <w:b/>
          <w:szCs w:val="24"/>
          <w:lang w:eastAsia="ar-SA"/>
        </w:rPr>
        <w:t xml:space="preserve">w załączniku nr 2 do </w:t>
      </w:r>
      <w:proofErr w:type="spellStart"/>
      <w:r w:rsidRPr="001230FE">
        <w:rPr>
          <w:rFonts w:ascii="Times New Roman" w:eastAsia="Times New Roman" w:hAnsi="Times New Roman" w:cs="Times New Roman"/>
          <w:b/>
          <w:szCs w:val="24"/>
          <w:lang w:eastAsia="ar-SA"/>
        </w:rPr>
        <w:t>SWZ</w:t>
      </w:r>
      <w:proofErr w:type="spellEnd"/>
      <w:r w:rsidRPr="001230FE">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aktualne na dzień składania ofert,</w:t>
      </w:r>
      <w:r w:rsidRPr="001230FE">
        <w:rPr>
          <w:rFonts w:ascii="Times New Roman" w:eastAsia="Calibri" w:hAnsi="Times New Roman" w:cs="Times New Roman"/>
          <w:sz w:val="24"/>
          <w:szCs w:val="24"/>
        </w:rPr>
        <w:t xml:space="preserve"> </w:t>
      </w:r>
      <w:r w:rsidRPr="001230FE">
        <w:rPr>
          <w:rFonts w:ascii="Times New Roman" w:eastAsia="Times New Roman" w:hAnsi="Times New Roman" w:cs="Times New Roman"/>
          <w:szCs w:val="24"/>
          <w:lang w:eastAsia="ar-SA"/>
        </w:rPr>
        <w:t xml:space="preserve">tymczasowo zastępujące wymagane przez Zamawiającego środki dowodowe, oraz </w:t>
      </w:r>
      <w:r w:rsidRPr="001230FE">
        <w:rPr>
          <w:rFonts w:ascii="Times New Roman" w:eastAsia="Times New Roman" w:hAnsi="Times New Roman" w:cs="Times New Roman"/>
          <w:lang w:eastAsia="ar-SA"/>
        </w:rPr>
        <w:t>w przypadku:</w:t>
      </w:r>
    </w:p>
    <w:p w:rsidR="0086403A" w:rsidRPr="0086403A" w:rsidRDefault="001230FE" w:rsidP="003B0E04">
      <w:pPr>
        <w:suppressAutoHyphens/>
        <w:spacing w:after="0" w:line="288" w:lineRule="auto"/>
        <w:ind w:left="786"/>
        <w:contextualSpacing/>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1230FE">
        <w:rPr>
          <w:rFonts w:ascii="Times New Roman" w:eastAsia="Times New Roman" w:hAnsi="Times New Roman" w:cs="Times New Roman"/>
          <w:lang w:eastAsia="ar-SA"/>
        </w:rPr>
        <w:t>,</w:t>
      </w:r>
    </w:p>
    <w:p w:rsidR="001230FE" w:rsidRPr="001230FE" w:rsidRDefault="001230FE" w:rsidP="00887AB7">
      <w:pPr>
        <w:numPr>
          <w:ilvl w:val="0"/>
          <w:numId w:val="93"/>
        </w:numPr>
        <w:autoSpaceDE w:val="0"/>
        <w:autoSpaceDN w:val="0"/>
        <w:adjustRightInd w:val="0"/>
        <w:spacing w:after="0" w:line="288" w:lineRule="auto"/>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1230FE" w:rsidRPr="001230FE" w:rsidRDefault="001230FE" w:rsidP="001230FE">
      <w:pPr>
        <w:autoSpaceDE w:val="0"/>
        <w:autoSpaceDN w:val="0"/>
        <w:adjustRightInd w:val="0"/>
        <w:spacing w:after="0" w:line="288" w:lineRule="auto"/>
        <w:ind w:left="720"/>
        <w:contextualSpacing/>
        <w:jc w:val="both"/>
        <w:rPr>
          <w:rFonts w:ascii="Times New Roman" w:hAnsi="Times New Roman" w:cs="Times New Roman"/>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 xml:space="preserve">o ile Wykonawca wskazał w formularzu ofertowym dane umożliwiające dostęp do tych dokumentów. </w:t>
      </w:r>
    </w:p>
    <w:p w:rsidR="001230FE" w:rsidRPr="001230FE" w:rsidRDefault="001230FE" w:rsidP="00887AB7">
      <w:pPr>
        <w:numPr>
          <w:ilvl w:val="0"/>
          <w:numId w:val="93"/>
        </w:numPr>
        <w:suppressAutoHyphens/>
        <w:spacing w:after="0" w:line="288" w:lineRule="auto"/>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1230FE">
        <w:rPr>
          <w:rFonts w:ascii="Times New Roman" w:hAnsi="Times New Roman" w:cs="Times New Roman"/>
          <w:b/>
          <w:bCs/>
          <w:color w:val="000000"/>
        </w:rPr>
        <w:t xml:space="preserve">pełnomocnictwo </w:t>
      </w:r>
      <w:r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1230FE">
      <w:pPr>
        <w:autoSpaceDE w:val="0"/>
        <w:autoSpaceDN w:val="0"/>
        <w:adjustRightInd w:val="0"/>
        <w:spacing w:after="0" w:line="288" w:lineRule="auto"/>
        <w:ind w:left="709"/>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1230FE">
      <w:pPr>
        <w:suppressAutoHyphens/>
        <w:spacing w:after="0" w:line="288" w:lineRule="auto"/>
        <w:ind w:left="709"/>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Pr="001230FE" w:rsidRDefault="001230FE" w:rsidP="001230FE">
      <w:pPr>
        <w:widowControl w:val="0"/>
        <w:spacing w:after="0" w:line="288" w:lineRule="auto"/>
        <w:ind w:left="709"/>
        <w:contextualSpacing/>
        <w:jc w:val="both"/>
        <w:outlineLvl w:val="3"/>
        <w:rPr>
          <w:rFonts w:ascii="Times New Roman" w:eastAsia="Times New Roman" w:hAnsi="Times New Roman" w:cs="Times New Roman"/>
          <w:bCs/>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7C7131" w:rsidRDefault="001230FE" w:rsidP="001230FE">
      <w:pPr>
        <w:numPr>
          <w:ilvl w:val="0"/>
          <w:numId w:val="10"/>
        </w:numPr>
        <w:suppressAutoHyphens/>
        <w:spacing w:after="0" w:line="288" w:lineRule="auto"/>
        <w:ind w:left="714" w:hanging="357"/>
        <w:jc w:val="both"/>
        <w:rPr>
          <w:rFonts w:ascii="Times New Roman" w:eastAsia="Times New Roman" w:hAnsi="Times New Roman" w:cs="Times New Roman"/>
          <w:lang w:eastAsia="ar-SA"/>
        </w:rPr>
      </w:pPr>
      <w:r w:rsidRPr="007C7131">
        <w:rPr>
          <w:rFonts w:ascii="Times New Roman" w:eastAsia="Times New Roman" w:hAnsi="Times New Roman" w:cs="Times New Roman"/>
          <w:b/>
          <w:lang w:eastAsia="ar-SA"/>
        </w:rPr>
        <w:lastRenderedPageBreak/>
        <w:t>dokument potwierdzający wniesienie wadium</w:t>
      </w:r>
      <w:r w:rsidRPr="007C7131">
        <w:rPr>
          <w:rFonts w:ascii="Times New Roman" w:eastAsia="Times New Roman" w:hAnsi="Times New Roman" w:cs="Times New Roman"/>
          <w:lang w:eastAsia="ar-SA"/>
        </w:rPr>
        <w:t xml:space="preserve"> – zgodnie z po</w:t>
      </w:r>
      <w:r w:rsidR="007C7131">
        <w:rPr>
          <w:rFonts w:ascii="Times New Roman" w:eastAsia="Times New Roman" w:hAnsi="Times New Roman" w:cs="Times New Roman"/>
          <w:lang w:eastAsia="ar-SA"/>
        </w:rPr>
        <w:t xml:space="preserve">stanowieniami rozdziału XII </w:t>
      </w:r>
      <w:proofErr w:type="spellStart"/>
      <w:r w:rsidR="007C7131">
        <w:rPr>
          <w:rFonts w:ascii="Times New Roman" w:eastAsia="Times New Roman" w:hAnsi="Times New Roman" w:cs="Times New Roman"/>
          <w:lang w:eastAsia="ar-SA"/>
        </w:rPr>
        <w:t>SWZ</w:t>
      </w:r>
      <w:proofErr w:type="spellEnd"/>
      <w:r w:rsidR="007C7131">
        <w:rPr>
          <w:rFonts w:ascii="Times New Roman" w:eastAsia="Times New Roman" w:hAnsi="Times New Roman" w:cs="Times New Roman"/>
          <w:lang w:eastAsia="ar-SA"/>
        </w:rPr>
        <w:t>.</w:t>
      </w:r>
    </w:p>
    <w:p w:rsidR="003B0E04" w:rsidRPr="0086403A" w:rsidRDefault="001230FE" w:rsidP="003B0E04">
      <w:pPr>
        <w:numPr>
          <w:ilvl w:val="0"/>
          <w:numId w:val="10"/>
        </w:numPr>
        <w:suppressAutoHyphens/>
        <w:spacing w:after="0" w:line="288" w:lineRule="auto"/>
        <w:jc w:val="both"/>
      </w:pPr>
      <w:r w:rsidRPr="0086403A">
        <w:rPr>
          <w:rFonts w:ascii="Times New Roman" w:hAnsi="Times New Roman" w:cs="Times New Roman"/>
          <w:b/>
        </w:rPr>
        <w:t xml:space="preserve">przedmiotowe środki dowodowe: </w:t>
      </w:r>
      <w:r w:rsidRPr="0086403A">
        <w:rPr>
          <w:rFonts w:ascii="Times New Roman" w:hAnsi="Times New Roman" w:cs="Times New Roman"/>
        </w:rPr>
        <w:t xml:space="preserve">Zamawiający </w:t>
      </w:r>
      <w:r w:rsidR="003B0E04" w:rsidRPr="003B0E04">
        <w:rPr>
          <w:rFonts w:ascii="Times New Roman" w:hAnsi="Times New Roman" w:cs="Times New Roman"/>
          <w:b/>
        </w:rPr>
        <w:t xml:space="preserve">nie </w:t>
      </w:r>
      <w:r w:rsidRPr="003B0E04">
        <w:rPr>
          <w:rFonts w:ascii="Times New Roman" w:hAnsi="Times New Roman" w:cs="Times New Roman"/>
          <w:b/>
        </w:rPr>
        <w:t>wymaga</w:t>
      </w:r>
      <w:r w:rsidRPr="0086403A">
        <w:rPr>
          <w:rFonts w:ascii="Times New Roman" w:hAnsi="Times New Roman" w:cs="Times New Roman"/>
        </w:rPr>
        <w:t xml:space="preserve"> złożenia przedmiotowych środków dowodowych na potwierdzenie, że oferowane dostawy spełniają określone przez Zamawiającego </w:t>
      </w:r>
      <w:r w:rsidR="007C7131" w:rsidRPr="0086403A">
        <w:rPr>
          <w:rFonts w:ascii="Times New Roman" w:hAnsi="Times New Roman" w:cs="Times New Roman"/>
        </w:rPr>
        <w:t xml:space="preserve">w </w:t>
      </w:r>
      <w:proofErr w:type="spellStart"/>
      <w:r w:rsidR="007C7131" w:rsidRPr="0086403A">
        <w:rPr>
          <w:rFonts w:ascii="Times New Roman" w:hAnsi="Times New Roman" w:cs="Times New Roman"/>
        </w:rPr>
        <w:t>SWZ</w:t>
      </w:r>
      <w:proofErr w:type="spellEnd"/>
      <w:r w:rsidR="007C7131" w:rsidRPr="0086403A">
        <w:rPr>
          <w:rFonts w:ascii="Times New Roman" w:hAnsi="Times New Roman" w:cs="Times New Roman"/>
        </w:rPr>
        <w:t xml:space="preserve"> </w:t>
      </w:r>
      <w:r w:rsidRPr="0086403A">
        <w:rPr>
          <w:rFonts w:ascii="Times New Roman" w:hAnsi="Times New Roman" w:cs="Times New Roman"/>
        </w:rPr>
        <w:t>wymagania</w:t>
      </w:r>
      <w:r w:rsidR="003B0E04">
        <w:rPr>
          <w:rFonts w:ascii="Times New Roman" w:hAnsi="Times New Roman" w:cs="Times New Roman"/>
        </w:rPr>
        <w:t>, cechy lub kryteria.</w:t>
      </w:r>
      <w:r w:rsidR="0086403A" w:rsidRPr="0086403A">
        <w:rPr>
          <w:rFonts w:ascii="Times New Roman" w:hAnsi="Times New Roman" w:cs="Times New Roman"/>
        </w:rPr>
        <w:t xml:space="preserve"> </w:t>
      </w:r>
    </w:p>
    <w:p w:rsidR="001230FE" w:rsidRPr="001230FE" w:rsidRDefault="001230FE" w:rsidP="001230FE">
      <w:pPr>
        <w:numPr>
          <w:ilvl w:val="0"/>
          <w:numId w:val="1"/>
        </w:numPr>
        <w:spacing w:after="0" w:line="288" w:lineRule="auto"/>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Pr="001230FE" w:rsidRDefault="001230FE" w:rsidP="001230FE">
      <w:pPr>
        <w:autoSpaceDE w:val="0"/>
        <w:autoSpaceDN w:val="0"/>
        <w:adjustRightInd w:val="0"/>
        <w:spacing w:after="0" w:line="288" w:lineRule="auto"/>
        <w:ind w:left="709" w:hanging="283"/>
        <w:contextualSpacing/>
        <w:jc w:val="both"/>
        <w:rPr>
          <w:rFonts w:ascii="Times New Roman" w:hAnsi="Times New Roman" w:cs="Times New Roman"/>
          <w:b/>
          <w:bCs/>
          <w:color w:val="000000"/>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1230FE" w:rsidRPr="001230FE" w:rsidRDefault="001230FE" w:rsidP="001230FE">
      <w:pPr>
        <w:tabs>
          <w:tab w:val="left" w:pos="426"/>
          <w:tab w:val="left" w:pos="9214"/>
        </w:tabs>
        <w:spacing w:after="33" w:line="288" w:lineRule="auto"/>
        <w:ind w:left="709" w:right="-2" w:hanging="283"/>
        <w:contextualSpacing/>
        <w:jc w:val="both"/>
        <w:rPr>
          <w:rFonts w:ascii="Times New Roman" w:eastAsia="Times New Roman" w:hAnsi="Times New Roman" w:cs="Times New Roman"/>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r w:rsidRPr="001230FE">
        <w:rPr>
          <w:rFonts w:ascii="Times New Roman" w:eastAsia="Times New Roman" w:hAnsi="Times New Roman" w:cs="Times New Roman"/>
          <w:b/>
          <w:i/>
          <w:color w:val="000000"/>
          <w:lang w:eastAsia="pl-PL"/>
        </w:rPr>
        <w:t>nie dotyczy, Zamawiający nie określił warunków udziału w postępowaniu.</w:t>
      </w:r>
    </w:p>
    <w:p w:rsidR="001230FE" w:rsidRPr="001230FE" w:rsidRDefault="001230FE" w:rsidP="001230FE">
      <w:pPr>
        <w:autoSpaceDE w:val="0"/>
        <w:autoSpaceDN w:val="0"/>
        <w:adjustRightInd w:val="0"/>
        <w:spacing w:after="0" w:line="288" w:lineRule="auto"/>
        <w:ind w:left="426" w:hanging="426"/>
        <w:jc w:val="both"/>
        <w:rPr>
          <w:rFonts w:ascii="Times New Roman" w:hAnsi="Times New Roman" w:cs="Times New Roman"/>
        </w:rPr>
      </w:pPr>
      <w:r w:rsidRPr="001230FE">
        <w:rPr>
          <w:rFonts w:ascii="Times New Roman" w:hAnsi="Times New Roman" w:cs="Times New Roman"/>
        </w:rPr>
        <w:t>4.</w:t>
      </w:r>
      <w:r w:rsidRPr="001230FE">
        <w:rPr>
          <w:rFonts w:ascii="Times New Roman" w:hAnsi="Times New Roman" w:cs="Times New Roman"/>
          <w:b/>
        </w:rPr>
        <w:t xml:space="preserve">    Podmioty zagraniczne: </w:t>
      </w:r>
      <w:r w:rsidRPr="001230FE">
        <w:rPr>
          <w:rFonts w:ascii="Times New Roman" w:hAnsi="Times New Roman" w:cs="Times New Roman"/>
        </w:rPr>
        <w:t>nie dotyczy w niniejszym postępowaniu</w:t>
      </w:r>
      <w:r w:rsidRPr="001230FE">
        <w:rPr>
          <w:rFonts w:ascii="Times New Roman" w:eastAsia="Calibri" w:hAnsi="Times New Roman" w:cs="Times New Roman"/>
          <w:i/>
          <w:iCs/>
          <w:sz w:val="23"/>
          <w:szCs w:val="23"/>
        </w:rPr>
        <w:t xml:space="preserve">. </w:t>
      </w:r>
    </w:p>
    <w:p w:rsidR="001230FE" w:rsidRPr="00DB4BD1" w:rsidRDefault="001230FE" w:rsidP="001230FE">
      <w:pPr>
        <w:spacing w:after="0" w:line="288" w:lineRule="auto"/>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1230FE">
      <w:pPr>
        <w:widowControl w:val="0"/>
        <w:numPr>
          <w:ilvl w:val="1"/>
          <w:numId w:val="90"/>
        </w:numPr>
        <w:spacing w:after="0" w:line="288" w:lineRule="auto"/>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1230FE">
      <w:pPr>
        <w:widowControl w:val="0"/>
        <w:numPr>
          <w:ilvl w:val="1"/>
          <w:numId w:val="90"/>
        </w:numPr>
        <w:spacing w:after="0" w:line="288" w:lineRule="auto"/>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DB4BD1" w:rsidRDefault="001230FE" w:rsidP="001230FE">
      <w:pPr>
        <w:autoSpaceDE w:val="0"/>
        <w:autoSpaceDN w:val="0"/>
        <w:adjustRightInd w:val="0"/>
        <w:spacing w:after="0" w:line="288" w:lineRule="auto"/>
        <w:jc w:val="both"/>
        <w:rPr>
          <w:rFonts w:ascii="Times New Roman" w:eastAsia="Calibri" w:hAnsi="Times New Roman" w:cs="Times New Roman"/>
          <w:b/>
          <w:color w:val="00B050"/>
          <w:sz w:val="12"/>
          <w:szCs w:val="12"/>
          <w:lang w:eastAsia="pl-PL"/>
        </w:rPr>
      </w:pPr>
    </w:p>
    <w:p w:rsidR="001230FE" w:rsidRPr="001230FE" w:rsidRDefault="001230FE" w:rsidP="001230FE">
      <w:pPr>
        <w:shd w:val="clear" w:color="auto" w:fill="FFFFFF"/>
        <w:spacing w:before="72" w:after="72" w:line="288" w:lineRule="auto"/>
        <w:contextualSpacing/>
        <w:jc w:val="both"/>
        <w:rPr>
          <w:rFonts w:ascii="Times New Roman" w:eastAsia="Times New Roman" w:hAnsi="Times New Roman" w:cs="Times New Roman"/>
          <w:b/>
          <w:bCs/>
          <w:lang w:eastAsia="pl-PL"/>
        </w:rPr>
      </w:pPr>
      <w:r w:rsidRPr="001230FE">
        <w:rPr>
          <w:rFonts w:ascii="Times New Roman" w:eastAsia="Times New Roman" w:hAnsi="Times New Roman" w:cs="Times New Roman"/>
          <w:b/>
          <w:bCs/>
          <w:lang w:eastAsia="pl-PL"/>
        </w:rPr>
        <w:t xml:space="preserve">VIII. POLEGANIE NA ZASOBACH INNYCH PODMIOTÓW (art. 118-123 </w:t>
      </w:r>
      <w:proofErr w:type="spellStart"/>
      <w:r w:rsidRPr="001230FE">
        <w:rPr>
          <w:rFonts w:ascii="Times New Roman" w:eastAsia="Times New Roman" w:hAnsi="Times New Roman" w:cs="Times New Roman"/>
          <w:b/>
          <w:bCs/>
          <w:lang w:eastAsia="pl-PL"/>
        </w:rPr>
        <w:t>PZP</w:t>
      </w:r>
      <w:proofErr w:type="spellEnd"/>
      <w:r w:rsidRPr="001230FE">
        <w:rPr>
          <w:rFonts w:ascii="Times New Roman" w:eastAsia="Times New Roman" w:hAnsi="Times New Roman" w:cs="Times New Roman"/>
          <w:b/>
          <w:bCs/>
          <w:lang w:eastAsia="pl-PL"/>
        </w:rPr>
        <w:t xml:space="preserve">). </w:t>
      </w:r>
    </w:p>
    <w:p w:rsidR="005D4E96" w:rsidRDefault="001230FE" w:rsidP="00924949">
      <w:pPr>
        <w:shd w:val="clear" w:color="auto" w:fill="FFFFFF"/>
        <w:spacing w:after="0" w:line="288" w:lineRule="auto"/>
        <w:contextualSpacing/>
        <w:jc w:val="both"/>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 xml:space="preserve">Nie dotyczy w niniejszym postępowaniu. Zamawiający nie stawia warunków udziału          </w:t>
      </w:r>
      <w:r w:rsidR="00924949">
        <w:rPr>
          <w:rFonts w:ascii="Times New Roman" w:eastAsia="Times New Roman" w:hAnsi="Times New Roman" w:cs="Times New Roman"/>
          <w:bCs/>
          <w:lang w:eastAsia="pl-PL"/>
        </w:rPr>
        <w:t xml:space="preserve">               w  postępowaniu.</w:t>
      </w:r>
    </w:p>
    <w:p w:rsidR="00924949" w:rsidRPr="00DB4BD1" w:rsidRDefault="00924949" w:rsidP="00924949">
      <w:pPr>
        <w:shd w:val="clear" w:color="auto" w:fill="FFFFFF"/>
        <w:spacing w:after="0" w:line="288" w:lineRule="auto"/>
        <w:contextualSpacing/>
        <w:jc w:val="both"/>
        <w:rPr>
          <w:rFonts w:ascii="Times New Roman" w:eastAsia="Times New Roman" w:hAnsi="Times New Roman" w:cs="Times New Roman"/>
          <w:bCs/>
          <w:sz w:val="12"/>
          <w:szCs w:val="12"/>
          <w:lang w:eastAsia="pl-PL"/>
        </w:rPr>
      </w:pPr>
    </w:p>
    <w:p w:rsidR="001230FE" w:rsidRPr="001230FE" w:rsidRDefault="001230FE" w:rsidP="001230FE">
      <w:pPr>
        <w:autoSpaceDE w:val="0"/>
        <w:autoSpaceDN w:val="0"/>
        <w:adjustRightInd w:val="0"/>
        <w:spacing w:after="0" w:line="288" w:lineRule="auto"/>
        <w:contextualSpacing/>
        <w:jc w:val="both"/>
        <w:rPr>
          <w:rFonts w:ascii="Times New Roman" w:eastAsia="Times New Roman" w:hAnsi="Times New Roman" w:cs="Times New Roman"/>
          <w:lang w:val="x-none" w:eastAsia="pl-PL"/>
        </w:rPr>
      </w:pPr>
      <w:r w:rsidRPr="001230FE">
        <w:rPr>
          <w:rFonts w:ascii="Times New Roman" w:eastAsia="Times New Roman" w:hAnsi="Times New Roman" w:cs="Times New Roman"/>
          <w:b/>
          <w:bCs/>
          <w:shd w:val="clear" w:color="auto" w:fill="FFFFFF"/>
          <w:lang w:eastAsia="pl-PL"/>
        </w:rPr>
        <w:t>IX. PODWYKONAWSTWO.</w:t>
      </w:r>
    </w:p>
    <w:p w:rsidR="001230FE" w:rsidRPr="001230FE" w:rsidRDefault="001230FE" w:rsidP="001230FE">
      <w:pPr>
        <w:numPr>
          <w:ilvl w:val="0"/>
          <w:numId w:val="89"/>
        </w:numPr>
        <w:autoSpaceDE w:val="0"/>
        <w:autoSpaceDN w:val="0"/>
        <w:adjustRightInd w:val="0"/>
        <w:spacing w:after="0" w:line="288" w:lineRule="auto"/>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1230FE">
      <w:pPr>
        <w:numPr>
          <w:ilvl w:val="0"/>
          <w:numId w:val="89"/>
        </w:numPr>
        <w:autoSpaceDE w:val="0"/>
        <w:autoSpaceDN w:val="0"/>
        <w:adjustRightInd w:val="0"/>
        <w:spacing w:after="0" w:line="288" w:lineRule="auto"/>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lastRenderedPageBreak/>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1230FE" w:rsidRPr="001230FE" w:rsidRDefault="001230FE" w:rsidP="001230FE">
      <w:pP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86403A" w:rsidRPr="00DB4BD1" w:rsidRDefault="0086403A"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t xml:space="preserve">Wykonawca składa ofertę, pod rygorem nieważności, w formie elektronicznej (tj. opatrzonej kwalifikowanym podpisem elektronicznym) </w:t>
      </w:r>
      <w:r w:rsidRPr="001230FE">
        <w:rPr>
          <w:rFonts w:ascii="Times New Roman" w:hAnsi="Times New Roman" w:cs="Times New Roman"/>
          <w:sz w:val="23"/>
          <w:szCs w:val="23"/>
        </w:rPr>
        <w:t xml:space="preserve">lub w postaci elektronicznej opatrzonej podpisem zaufanym lub podpisem osobistym. </w:t>
      </w:r>
    </w:p>
    <w:p w:rsidR="001230FE" w:rsidRPr="001230FE" w:rsidRDefault="001230FE" w:rsidP="001230FE">
      <w:pPr>
        <w:pBdr>
          <w:top w:val="nil"/>
          <w:left w:val="nil"/>
          <w:bottom w:val="nil"/>
          <w:right w:val="nil"/>
          <w:between w:val="nil"/>
        </w:pBdr>
        <w:spacing w:after="0" w:line="288" w:lineRule="auto"/>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Szyfrowanie na Platformie odbywa się za pomocą protokołu </w:t>
      </w:r>
      <w:proofErr w:type="spellStart"/>
      <w:r w:rsidRPr="001230FE">
        <w:rPr>
          <w:rFonts w:ascii="Times New Roman" w:eastAsia="Arial" w:hAnsi="Times New Roman" w:cs="Times New Roman"/>
          <w:lang w:val="pl" w:eastAsia="pl-PL"/>
        </w:rPr>
        <w:t>TLS</w:t>
      </w:r>
      <w:proofErr w:type="spellEnd"/>
      <w:r w:rsidRPr="001230FE">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8D32C2">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1230FE">
      <w:pPr>
        <w:numPr>
          <w:ilvl w:val="1"/>
          <w:numId w:val="80"/>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1230FE">
      <w:pPr>
        <w:numPr>
          <w:ilvl w:val="1"/>
          <w:numId w:val="82"/>
        </w:numPr>
        <w:spacing w:after="0" w:line="288" w:lineRule="auto"/>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1230FE">
      <w:pPr>
        <w:numPr>
          <w:ilvl w:val="0"/>
          <w:numId w:val="81"/>
        </w:numPr>
        <w:pBdr>
          <w:top w:val="nil"/>
          <w:left w:val="nil"/>
          <w:bottom w:val="nil"/>
          <w:right w:val="nil"/>
          <w:between w:val="nil"/>
        </w:pBdr>
        <w:spacing w:after="0" w:line="288" w:lineRule="auto"/>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1230FE">
      <w:pPr>
        <w:autoSpaceDE w:val="0"/>
        <w:autoSpaceDN w:val="0"/>
        <w:adjustRightInd w:val="0"/>
        <w:spacing w:after="0" w:line="288" w:lineRule="auto"/>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xml:space="preserve">,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1230FE">
      <w:pPr>
        <w:autoSpaceDE w:val="0"/>
        <w:autoSpaceDN w:val="0"/>
        <w:adjustRightInd w:val="0"/>
        <w:spacing w:after="0" w:line="288" w:lineRule="auto"/>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1230FE">
      <w:pPr>
        <w:numPr>
          <w:ilvl w:val="0"/>
          <w:numId w:val="81"/>
        </w:numPr>
        <w:spacing w:after="0" w:line="288" w:lineRule="auto"/>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1230FE">
      <w:pPr>
        <w:numPr>
          <w:ilvl w:val="0"/>
          <w:numId w:val="81"/>
        </w:numPr>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1230FE">
      <w:pPr>
        <w:tabs>
          <w:tab w:val="num" w:pos="426"/>
        </w:tabs>
        <w:spacing w:after="0" w:line="288" w:lineRule="auto"/>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C00F69">
        <w:rPr>
          <w:rFonts w:ascii="Times New Roman" w:eastAsia="Times New Roman" w:hAnsi="Times New Roman" w:cs="Times New Roman"/>
          <w:color w:val="000000" w:themeColor="text1"/>
          <w:lang w:eastAsia="pl-PL"/>
        </w:rPr>
        <w:t>Anna Gołko</w:t>
      </w:r>
      <w:r w:rsidRPr="001230FE">
        <w:rPr>
          <w:rFonts w:ascii="Times New Roman" w:eastAsia="Times New Roman" w:hAnsi="Times New Roman" w:cs="Times New Roman"/>
          <w:color w:val="000000" w:themeColor="text1"/>
          <w:lang w:eastAsia="pl-PL"/>
        </w:rPr>
        <w:t xml:space="preserve"> tel. 47 711 3</w:t>
      </w:r>
      <w:r w:rsidR="00C00F69">
        <w:rPr>
          <w:rFonts w:ascii="Times New Roman" w:eastAsia="Times New Roman" w:hAnsi="Times New Roman" w:cs="Times New Roman"/>
          <w:color w:val="000000" w:themeColor="text1"/>
          <w:lang w:eastAsia="pl-PL"/>
        </w:rPr>
        <w:t>1 3</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t>
      </w:r>
      <w:r w:rsidRPr="001230FE">
        <w:rPr>
          <w:rFonts w:ascii="Times New Roman" w:eastAsia="Arial" w:hAnsi="Times New Roman" w:cs="Times New Roman"/>
          <w:lang w:val="pl" w:eastAsia="pl-PL"/>
        </w:rPr>
        <w:lastRenderedPageBreak/>
        <w:t xml:space="preserve">wiadomość została wysłana do Zamawiającego. </w:t>
      </w:r>
      <w:r w:rsidRPr="001230FE">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3" w:history="1">
        <w:r w:rsidRPr="001230FE">
          <w:rPr>
            <w:rFonts w:ascii="Times New Roman" w:eastAsia="Arial" w:hAnsi="Times New Roman" w:cs="Times New Roman"/>
            <w:b/>
            <w:color w:val="0000FF"/>
            <w:u w:val="single"/>
            <w:lang w:val="pl" w:eastAsia="pl-PL"/>
          </w:rPr>
          <w:t>zamowienia.publiczne@bk.policja.gov.pl</w:t>
        </w:r>
      </w:hyperlink>
      <w:r w:rsidRPr="001230FE">
        <w:rPr>
          <w:rFonts w:ascii="Times New Roman" w:eastAsia="Arial" w:hAnsi="Times New Roman" w:cs="Times New Roman"/>
          <w:b/>
          <w:lang w:val="pl" w:eastAsia="pl-PL"/>
        </w:rPr>
        <w:t>.</w:t>
      </w:r>
      <w:r w:rsidRPr="001230FE">
        <w:rPr>
          <w:rFonts w:ascii="Times New Roman" w:eastAsia="Arial" w:hAnsi="Times New Roman" w:cs="Times New Roman"/>
          <w:lang w:val="pl" w:eastAsia="pl-PL"/>
        </w:rPr>
        <w:t xml:space="preserve"> </w:t>
      </w:r>
    </w:p>
    <w:p w:rsidR="001230FE" w:rsidRPr="001230FE" w:rsidRDefault="001230FE" w:rsidP="001230FE">
      <w:pPr>
        <w:numPr>
          <w:ilvl w:val="0"/>
          <w:numId w:val="81"/>
        </w:numPr>
        <w:tabs>
          <w:tab w:val="num" w:pos="426"/>
        </w:tabs>
        <w:spacing w:after="0" w:line="288" w:lineRule="auto"/>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1230FE">
        <w:rPr>
          <w:rFonts w:ascii="Times New Roman" w:eastAsia="Arial" w:hAnsi="Times New Roman" w:cs="Times New Roman"/>
          <w:lang w:val="pl" w:eastAsia="pl-PL"/>
        </w:rPr>
        <w:t>SWZ</w:t>
      </w:r>
      <w:proofErr w:type="spellEnd"/>
      <w:r w:rsidRPr="001230FE">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230FE" w:rsidRDefault="001230FE" w:rsidP="00044501">
      <w:pPr>
        <w:numPr>
          <w:ilvl w:val="0"/>
          <w:numId w:val="81"/>
        </w:numPr>
        <w:spacing w:after="0" w:line="288" w:lineRule="auto"/>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282B74" w:rsidRPr="0016544F" w:rsidRDefault="00282B74" w:rsidP="00282B74">
      <w:pPr>
        <w:spacing w:after="0" w:line="288" w:lineRule="auto"/>
        <w:ind w:left="426"/>
        <w:contextualSpacing/>
        <w:jc w:val="both"/>
        <w:rPr>
          <w:rFonts w:ascii="Times New Roman" w:eastAsia="Arial" w:hAnsi="Times New Roman" w:cs="Times New Roman"/>
          <w:sz w:val="12"/>
          <w:szCs w:val="12"/>
          <w:lang w:val="pl"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1230FE">
      <w:pPr>
        <w:numPr>
          <w:ilvl w:val="0"/>
          <w:numId w:val="6"/>
        </w:numPr>
        <w:autoSpaceDE w:val="0"/>
        <w:autoSpaceDN w:val="0"/>
        <w:adjustRightInd w:val="0"/>
        <w:spacing w:after="0" w:line="288" w:lineRule="auto"/>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w:t>
      </w:r>
      <w:proofErr w:type="spellStart"/>
      <w:r w:rsidRPr="001230FE">
        <w:rPr>
          <w:rFonts w:ascii="Times New Roman" w:hAnsi="Times New Roman" w:cs="Times New Roman"/>
          <w:color w:val="000000"/>
        </w:rPr>
        <w:t>SWZ</w:t>
      </w:r>
      <w:proofErr w:type="spellEnd"/>
      <w:r w:rsidRPr="001230FE">
        <w:rPr>
          <w:rFonts w:ascii="Times New Roman" w:hAnsi="Times New Roman" w:cs="Times New Roman"/>
          <w:color w:val="000000"/>
        </w:rPr>
        <w:t xml:space="preserve"> składa się, pod rygorem nieważności, </w:t>
      </w:r>
      <w:r w:rsidRPr="001230FE">
        <w:rPr>
          <w:rFonts w:ascii="Times New Roman" w:hAnsi="Times New Roman" w:cs="Times New Roman"/>
          <w:b/>
          <w:color w:val="000000"/>
        </w:rPr>
        <w:t>w formie elektronicznej</w:t>
      </w:r>
      <w:r w:rsidRPr="001230FE">
        <w:rPr>
          <w:rFonts w:ascii="Times New Roman" w:hAnsi="Times New Roman" w:cs="Times New Roman"/>
          <w:color w:val="000000"/>
        </w:rPr>
        <w:t xml:space="preserve"> (tj. opatrzonej kwalifikowanym podpisem elektronicznym) </w:t>
      </w:r>
      <w:r w:rsidRPr="001230FE">
        <w:rPr>
          <w:rFonts w:ascii="Times New Roman" w:hAnsi="Times New Roman" w:cs="Times New Roman"/>
          <w:b/>
          <w:color w:val="000000"/>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1230FE">
      <w:pPr>
        <w:numPr>
          <w:ilvl w:val="0"/>
          <w:numId w:val="6"/>
        </w:numPr>
        <w:spacing w:after="0" w:line="288" w:lineRule="auto"/>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1230FE">
      <w:pPr>
        <w:numPr>
          <w:ilvl w:val="0"/>
          <w:numId w:val="91"/>
        </w:numPr>
        <w:spacing w:after="0" w:line="288" w:lineRule="auto"/>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1230FE">
      <w:pPr>
        <w:numPr>
          <w:ilvl w:val="5"/>
          <w:numId w:val="88"/>
        </w:numPr>
        <w:spacing w:after="0" w:line="288" w:lineRule="auto"/>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8D32C2">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1230FE">
      <w:pPr>
        <w:spacing w:after="0" w:line="288" w:lineRule="auto"/>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365CD7">
      <w:pPr>
        <w:spacing w:after="0" w:line="288" w:lineRule="auto"/>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1230FE">
      <w:pPr>
        <w:spacing w:after="0" w:line="288" w:lineRule="auto"/>
        <w:ind w:left="993" w:hanging="284"/>
        <w:jc w:val="both"/>
        <w:rPr>
          <w:rFonts w:ascii="Times New Roman" w:eastAsia="Calibri" w:hAnsi="Times New Roman" w:cs="Times New Roman"/>
        </w:rPr>
      </w:pPr>
      <w:r w:rsidRPr="001230FE">
        <w:rPr>
          <w:rFonts w:ascii="Times New Roman" w:eastAsia="Calibri" w:hAnsi="Times New Roman" w:cs="Times New Roman"/>
        </w:rPr>
        <w:lastRenderedPageBreak/>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1230FE">
      <w:pPr>
        <w:spacing w:after="0" w:line="288" w:lineRule="auto"/>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zobowiązania podmiotu udostępniającego zasoby – odpowiednio Wykonawca lub Wykonawca wspólnie ubiegający się o udzielenie zamówienia;</w:t>
      </w:r>
    </w:p>
    <w:p w:rsidR="001230FE" w:rsidRPr="001230FE" w:rsidRDefault="001230FE" w:rsidP="001230FE">
      <w:pPr>
        <w:spacing w:after="0" w:line="288" w:lineRule="auto"/>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sporządzona na podstawie załączników niniejszej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w języku polskim,</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1230FE">
      <w:pPr>
        <w:numPr>
          <w:ilvl w:val="1"/>
          <w:numId w:val="83"/>
        </w:numPr>
        <w:spacing w:after="0" w:line="288" w:lineRule="auto"/>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(t.</w:t>
      </w:r>
      <w:r w:rsidR="00EF4E2D" w:rsidRPr="007C7131">
        <w:rPr>
          <w:rFonts w:ascii="Times New Roman" w:eastAsia="Calibri" w:hAnsi="Times New Roman" w:cs="Times New Roman"/>
        </w:rPr>
        <w:t xml:space="preserve"> </w:t>
      </w:r>
      <w:r w:rsidRPr="007C7131">
        <w:rPr>
          <w:rFonts w:ascii="Times New Roman" w:eastAsia="Calibri" w:hAnsi="Times New Roman" w:cs="Times New Roman"/>
        </w:rPr>
        <w:t>j.  Dz.  U.  z  20</w:t>
      </w:r>
      <w:r w:rsidR="00EF4E2D" w:rsidRPr="007C7131">
        <w:rPr>
          <w:rFonts w:ascii="Times New Roman" w:eastAsia="Calibri" w:hAnsi="Times New Roman" w:cs="Times New Roman"/>
        </w:rPr>
        <w:t>20</w:t>
      </w:r>
      <w:r w:rsidRPr="007C7131">
        <w:rPr>
          <w:rFonts w:ascii="Times New Roman" w:eastAsia="Calibri" w:hAnsi="Times New Roman" w:cs="Times New Roman"/>
        </w:rPr>
        <w:t xml:space="preserve">  r.  poz.  </w:t>
      </w:r>
      <w:r w:rsidR="00EF4E2D" w:rsidRPr="007C7131">
        <w:rPr>
          <w:rFonts w:ascii="Times New Roman" w:eastAsia="Calibri" w:hAnsi="Times New Roman" w:cs="Times New Roman"/>
        </w:rPr>
        <w:t>1913 ze zm.</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1230FE">
      <w:pPr>
        <w:numPr>
          <w:ilvl w:val="0"/>
          <w:numId w:val="6"/>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1230FE">
      <w:pPr>
        <w:spacing w:after="0" w:line="288" w:lineRule="auto"/>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1230FE">
      <w:pPr>
        <w:numPr>
          <w:ilvl w:val="0"/>
          <w:numId w:val="6"/>
        </w:numPr>
        <w:spacing w:after="0" w:line="288" w:lineRule="auto"/>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1230FE">
        <w:rPr>
          <w:rFonts w:ascii="Times New Roman" w:eastAsia="Calibri" w:hAnsi="Times New Roman" w:cs="Times New Roman"/>
          <w:szCs w:val="24"/>
        </w:rPr>
        <w:t>SWZ</w:t>
      </w:r>
      <w:proofErr w:type="spellEnd"/>
      <w:r w:rsidRPr="001230FE">
        <w:rPr>
          <w:rFonts w:ascii="Times New Roman" w:eastAsia="Calibri" w:hAnsi="Times New Roman" w:cs="Times New Roman"/>
          <w:szCs w:val="24"/>
        </w:rPr>
        <w:t>, powinny być sporządzone zgodnie z tymi wzorami, co do treści oraz opisu kolumn i wierszy.</w:t>
      </w:r>
    </w:p>
    <w:p w:rsidR="001230FE" w:rsidRPr="00EF4E2D" w:rsidRDefault="001230FE" w:rsidP="001230FE">
      <w:pPr>
        <w:autoSpaceDE w:val="0"/>
        <w:autoSpaceDN w:val="0"/>
        <w:adjustRightInd w:val="0"/>
        <w:spacing w:after="0" w:line="288" w:lineRule="auto"/>
        <w:rPr>
          <w:rFonts w:ascii="Times New Roman" w:eastAsia="Calibri" w:hAnsi="Times New Roman" w:cs="Times New Roman"/>
          <w:b/>
          <w:bCs/>
          <w:color w:val="000000"/>
          <w:sz w:val="16"/>
          <w:szCs w:val="16"/>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XII. WYMAGANIA DOTYCZĄCE WADIUM.</w:t>
      </w:r>
    </w:p>
    <w:p w:rsidR="001230FE" w:rsidRPr="001230FE" w:rsidRDefault="001230FE" w:rsidP="001230FE">
      <w:pPr>
        <w:autoSpaceDE w:val="0"/>
        <w:autoSpaceDN w:val="0"/>
        <w:adjustRightInd w:val="0"/>
        <w:spacing w:after="0" w:line="288" w:lineRule="auto"/>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16544F" w:rsidRDefault="001230FE" w:rsidP="001230FE">
      <w:pPr>
        <w:autoSpaceDE w:val="0"/>
        <w:autoSpaceDN w:val="0"/>
        <w:adjustRightInd w:val="0"/>
        <w:spacing w:after="0" w:line="288" w:lineRule="auto"/>
        <w:ind w:left="284"/>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b/>
          <w:szCs w:val="24"/>
          <w:lang w:eastAsia="pl-PL"/>
        </w:rPr>
      </w:pPr>
      <w:r w:rsidRPr="001230FE">
        <w:rPr>
          <w:rFonts w:ascii="Times New Roman" w:hAnsi="Times New Roman" w:cs="Times New Roman"/>
          <w:color w:val="000000"/>
          <w:szCs w:val="24"/>
          <w:lang w:eastAsia="pl-PL"/>
        </w:rPr>
        <w:t xml:space="preserve">Wykonawca jest związany złożoną ofertą od dnia upływu terminu składania ofert </w:t>
      </w:r>
      <w:r w:rsidRPr="001230FE">
        <w:rPr>
          <w:rFonts w:ascii="Times New Roman" w:hAnsi="Times New Roman" w:cs="Times New Roman"/>
          <w:b/>
          <w:szCs w:val="24"/>
          <w:lang w:eastAsia="pl-PL"/>
        </w:rPr>
        <w:t xml:space="preserve">do dnia </w:t>
      </w:r>
      <w:r w:rsidR="006B5850">
        <w:rPr>
          <w:rFonts w:ascii="Times New Roman" w:hAnsi="Times New Roman" w:cs="Times New Roman"/>
          <w:b/>
          <w:szCs w:val="24"/>
          <w:lang w:eastAsia="pl-PL"/>
        </w:rPr>
        <w:t>07</w:t>
      </w:r>
      <w:r w:rsidRPr="00190575">
        <w:rPr>
          <w:rFonts w:ascii="Times New Roman" w:hAnsi="Times New Roman" w:cs="Times New Roman"/>
          <w:b/>
          <w:szCs w:val="24"/>
          <w:lang w:eastAsia="pl-PL"/>
        </w:rPr>
        <w:t>.0</w:t>
      </w:r>
      <w:r w:rsidR="00190575" w:rsidRPr="00190575">
        <w:rPr>
          <w:rFonts w:ascii="Times New Roman" w:hAnsi="Times New Roman" w:cs="Times New Roman"/>
          <w:b/>
          <w:szCs w:val="24"/>
          <w:lang w:eastAsia="pl-PL"/>
        </w:rPr>
        <w:t>6</w:t>
      </w:r>
      <w:r w:rsidRPr="00190575">
        <w:rPr>
          <w:rFonts w:ascii="Times New Roman" w:hAnsi="Times New Roman" w:cs="Times New Roman"/>
          <w:b/>
          <w:szCs w:val="24"/>
          <w:lang w:eastAsia="pl-PL"/>
        </w:rPr>
        <w:t xml:space="preserve">.2022 </w:t>
      </w:r>
      <w:r w:rsidRPr="00026150">
        <w:rPr>
          <w:rFonts w:ascii="Times New Roman" w:hAnsi="Times New Roman" w:cs="Times New Roman"/>
          <w:b/>
          <w:szCs w:val="24"/>
          <w:lang w:eastAsia="pl-PL"/>
        </w:rPr>
        <w:t>r.</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Times New Roman" w:hAnsi="Times New Roman" w:cs="Times New Roman"/>
          <w:szCs w:val="24"/>
          <w:lang w:eastAsia="pl-PL"/>
        </w:rPr>
      </w:pPr>
      <w:r w:rsidRPr="00026150">
        <w:rPr>
          <w:rFonts w:ascii="Times New Roman" w:hAnsi="Times New Roman" w:cs="Times New Roman"/>
          <w:szCs w:val="24"/>
          <w:lang w:eastAsia="pl-PL"/>
        </w:rPr>
        <w:t xml:space="preserve">W przypadku, gdy wybór najkorzystniejszej oferty nie nastąpi przed upływem terminu związania ofertą określonego w </w:t>
      </w:r>
      <w:proofErr w:type="spellStart"/>
      <w:r w:rsidRPr="00026150">
        <w:rPr>
          <w:rFonts w:ascii="Times New Roman" w:hAnsi="Times New Roman" w:cs="Times New Roman"/>
          <w:szCs w:val="24"/>
          <w:lang w:eastAsia="pl-PL"/>
        </w:rPr>
        <w:t>SWZ</w:t>
      </w:r>
      <w:proofErr w:type="spellEnd"/>
      <w:r w:rsidRPr="00026150">
        <w:rPr>
          <w:rFonts w:ascii="Times New Roman" w:hAnsi="Times New Roman" w:cs="Times New Roman"/>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1230FE" w:rsidRPr="00026150" w:rsidRDefault="001230FE" w:rsidP="00887AB7">
      <w:pPr>
        <w:numPr>
          <w:ilvl w:val="3"/>
          <w:numId w:val="92"/>
        </w:numPr>
        <w:autoSpaceDE w:val="0"/>
        <w:autoSpaceDN w:val="0"/>
        <w:adjustRightInd w:val="0"/>
        <w:spacing w:after="0" w:line="288" w:lineRule="auto"/>
        <w:ind w:left="284" w:hanging="284"/>
        <w:jc w:val="both"/>
        <w:rPr>
          <w:rFonts w:ascii="Calibri" w:hAnsi="Calibri" w:cs="Calibri"/>
          <w:szCs w:val="24"/>
          <w:lang w:eastAsia="pl-PL"/>
        </w:rPr>
      </w:pPr>
      <w:r w:rsidRPr="00026150">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16544F" w:rsidRDefault="001230FE" w:rsidP="001230FE">
      <w:pPr>
        <w:spacing w:after="0" w:line="288" w:lineRule="auto"/>
        <w:jc w:val="both"/>
        <w:rPr>
          <w:rFonts w:ascii="Times New Roman" w:eastAsia="Calibri" w:hAnsi="Times New Roman" w:cs="Times New Roman"/>
          <w:b/>
          <w:sz w:val="12"/>
          <w:szCs w:val="12"/>
        </w:rPr>
      </w:pPr>
    </w:p>
    <w:p w:rsidR="001230FE" w:rsidRPr="00026150" w:rsidRDefault="001230FE" w:rsidP="001230FE">
      <w:pPr>
        <w:tabs>
          <w:tab w:val="num" w:pos="426"/>
        </w:tabs>
        <w:spacing w:after="0" w:line="288" w:lineRule="auto"/>
        <w:jc w:val="both"/>
        <w:rPr>
          <w:rFonts w:ascii="Times New Roman" w:eastAsia="Calibri" w:hAnsi="Times New Roman" w:cs="Times New Roman"/>
          <w:b/>
        </w:rPr>
      </w:pPr>
      <w:r w:rsidRPr="00026150">
        <w:rPr>
          <w:rFonts w:ascii="Times New Roman" w:eastAsia="Calibri" w:hAnsi="Times New Roman" w:cs="Times New Roman"/>
          <w:b/>
        </w:rPr>
        <w:t>XIV. MIEJSCE, TERMIN ORAZ SPOSÓB SKŁADANIA i OTWARCIA OFERT</w:t>
      </w:r>
    </w:p>
    <w:p w:rsidR="001230FE" w:rsidRPr="00026150" w:rsidRDefault="001230FE" w:rsidP="001230FE">
      <w:pPr>
        <w:numPr>
          <w:ilvl w:val="0"/>
          <w:numId w:val="84"/>
        </w:numPr>
        <w:spacing w:after="0" w:line="288" w:lineRule="auto"/>
        <w:jc w:val="both"/>
        <w:rPr>
          <w:rFonts w:ascii="Times New Roman" w:eastAsia="Calibri" w:hAnsi="Times New Roman" w:cs="Times New Roman"/>
        </w:rPr>
      </w:pPr>
      <w:r w:rsidRPr="00026150">
        <w:rPr>
          <w:rFonts w:ascii="Times New Roman" w:eastAsia="Calibri" w:hAnsi="Times New Roman" w:cs="Times New Roman"/>
        </w:rPr>
        <w:t xml:space="preserve">Ofertę wraz z wymaganymi dokumentami należy przekazać za pośrednictwem </w:t>
      </w:r>
      <w:hyperlink r:id="rId27" w:history="1">
        <w:r w:rsidRPr="00026150">
          <w:rPr>
            <w:rFonts w:ascii="Times New Roman" w:eastAsia="Calibri" w:hAnsi="Times New Roman" w:cs="Times New Roman"/>
            <w:u w:val="single"/>
          </w:rPr>
          <w:t>https://platformazakupowa.pl/kwp_bialystok</w:t>
        </w:r>
      </w:hyperlink>
      <w:r w:rsidRPr="00026150">
        <w:rPr>
          <w:rFonts w:ascii="Times New Roman" w:eastAsia="Calibri" w:hAnsi="Times New Roman" w:cs="Times New Roman"/>
        </w:rPr>
        <w:t xml:space="preserve"> na stronie internetowej prowadzonego postępowan</w:t>
      </w:r>
      <w:r w:rsidR="00F30425" w:rsidRPr="00026150">
        <w:rPr>
          <w:rFonts w:ascii="Times New Roman" w:eastAsia="Calibri" w:hAnsi="Times New Roman" w:cs="Times New Roman"/>
        </w:rPr>
        <w:t xml:space="preserve">ia  do dnia </w:t>
      </w:r>
      <w:r w:rsidR="006B5850">
        <w:rPr>
          <w:rFonts w:ascii="Times New Roman" w:eastAsia="Calibri" w:hAnsi="Times New Roman" w:cs="Times New Roman"/>
          <w:b/>
        </w:rPr>
        <w:t>09</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8D6053">
        <w:rPr>
          <w:rFonts w:ascii="Times New Roman" w:eastAsia="Calibri" w:hAnsi="Times New Roman" w:cs="Times New Roman"/>
          <w:b/>
        </w:rPr>
        <w:t>5</w:t>
      </w:r>
      <w:r w:rsidRPr="00026150">
        <w:rPr>
          <w:rFonts w:ascii="Times New Roman" w:eastAsia="Calibri" w:hAnsi="Times New Roman" w:cs="Times New Roman"/>
          <w:b/>
        </w:rPr>
        <w:t>.2022 r. do godziny 09.30.</w:t>
      </w:r>
    </w:p>
    <w:p w:rsidR="001230FE" w:rsidRPr="001230FE" w:rsidRDefault="001230FE" w:rsidP="001230FE">
      <w:pPr>
        <w:numPr>
          <w:ilvl w:val="0"/>
          <w:numId w:val="84"/>
        </w:numPr>
        <w:spacing w:after="0" w:line="288" w:lineRule="auto"/>
        <w:ind w:left="357" w:hanging="357"/>
        <w:jc w:val="both"/>
        <w:rPr>
          <w:rFonts w:ascii="Times New Roman" w:eastAsia="Calibri" w:hAnsi="Times New Roman" w:cs="Times New Roman"/>
        </w:rPr>
      </w:pPr>
      <w:r w:rsidRPr="00026150">
        <w:rPr>
          <w:rFonts w:ascii="Times New Roman" w:eastAsia="Calibri" w:hAnsi="Times New Roman" w:cs="Times New Roman"/>
        </w:rPr>
        <w:t xml:space="preserve">Otwarcie ofert nastąpi w dniu </w:t>
      </w:r>
      <w:r w:rsidR="006B5850">
        <w:rPr>
          <w:rFonts w:ascii="Times New Roman" w:eastAsia="Calibri" w:hAnsi="Times New Roman" w:cs="Times New Roman"/>
          <w:b/>
        </w:rPr>
        <w:t>09</w:t>
      </w:r>
      <w:r w:rsidR="00F30425" w:rsidRPr="00026150">
        <w:rPr>
          <w:rFonts w:ascii="Times New Roman" w:eastAsia="Calibri" w:hAnsi="Times New Roman" w:cs="Times New Roman"/>
          <w:b/>
        </w:rPr>
        <w:t>.</w:t>
      </w:r>
      <w:r w:rsidRPr="00026150">
        <w:rPr>
          <w:rFonts w:ascii="Times New Roman" w:eastAsia="Calibri" w:hAnsi="Times New Roman" w:cs="Times New Roman"/>
          <w:b/>
        </w:rPr>
        <w:t>0</w:t>
      </w:r>
      <w:r w:rsidR="008D6053">
        <w:rPr>
          <w:rFonts w:ascii="Times New Roman" w:eastAsia="Calibri" w:hAnsi="Times New Roman" w:cs="Times New Roman"/>
          <w:b/>
        </w:rPr>
        <w:t>5</w:t>
      </w:r>
      <w:r w:rsidRPr="00026150">
        <w:rPr>
          <w:rFonts w:ascii="Times New Roman" w:eastAsia="Calibri" w:hAnsi="Times New Roman" w:cs="Times New Roman"/>
          <w:b/>
        </w:rPr>
        <w:t>.2022 r. o godz</w:t>
      </w:r>
      <w:r w:rsidRPr="001230FE">
        <w:rPr>
          <w:rFonts w:ascii="Times New Roman" w:eastAsia="Calibri" w:hAnsi="Times New Roman" w:cs="Times New Roman"/>
          <w:b/>
        </w:rPr>
        <w:t>. 10.00</w:t>
      </w:r>
      <w:r w:rsidRPr="001230FE">
        <w:rPr>
          <w:rFonts w:ascii="Times New Roman" w:eastAsia="Calibri" w:hAnsi="Times New Roman" w:cs="Times New Roman"/>
        </w:rPr>
        <w:t xml:space="preserve"> za pośrednictwem platformy zakupowej.</w:t>
      </w:r>
    </w:p>
    <w:p w:rsidR="001230FE" w:rsidRPr="001230FE" w:rsidRDefault="001230FE" w:rsidP="001230FE">
      <w:pPr>
        <w:numPr>
          <w:ilvl w:val="0"/>
          <w:numId w:val="84"/>
        </w:numPr>
        <w:spacing w:after="0" w:line="288" w:lineRule="auto"/>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1230FE" w:rsidRPr="001230FE" w:rsidRDefault="001230FE" w:rsidP="001230FE">
      <w:pPr>
        <w:numPr>
          <w:ilvl w:val="0"/>
          <w:numId w:val="84"/>
        </w:numPr>
        <w:pBdr>
          <w:top w:val="nil"/>
          <w:left w:val="nil"/>
          <w:bottom w:val="nil"/>
          <w:right w:val="nil"/>
          <w:between w:val="nil"/>
        </w:pBdr>
        <w:spacing w:after="0" w:line="288" w:lineRule="auto"/>
        <w:rPr>
          <w:rFonts w:ascii="Times New Roman" w:eastAsia="Calibri" w:hAnsi="Times New Roman" w:cs="Times New Roman"/>
        </w:rPr>
      </w:pPr>
      <w:r w:rsidRPr="001230FE">
        <w:rPr>
          <w:rFonts w:ascii="Times New Roman" w:eastAsia="Calibri" w:hAnsi="Times New Roman" w:cs="Times New Roman"/>
        </w:rPr>
        <w:t xml:space="preserve">Do oferty należy dołączyć wszystkie wymagane w </w:t>
      </w:r>
      <w:proofErr w:type="spellStart"/>
      <w:r w:rsidRPr="001230FE">
        <w:rPr>
          <w:rFonts w:ascii="Times New Roman" w:eastAsia="Calibri" w:hAnsi="Times New Roman" w:cs="Times New Roman"/>
        </w:rPr>
        <w:t>SWZ</w:t>
      </w:r>
      <w:proofErr w:type="spellEnd"/>
      <w:r w:rsidRPr="001230FE">
        <w:rPr>
          <w:rFonts w:ascii="Times New Roman" w:eastAsia="Calibri" w:hAnsi="Times New Roman" w:cs="Times New Roman"/>
        </w:rPr>
        <w:t xml:space="preserve"> dokumenty.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6B3681">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1230FE">
      <w:pPr>
        <w:numPr>
          <w:ilvl w:val="0"/>
          <w:numId w:val="84"/>
        </w:numPr>
        <w:pBdr>
          <w:top w:val="nil"/>
          <w:left w:val="nil"/>
          <w:bottom w:val="nil"/>
          <w:right w:val="nil"/>
          <w:between w:val="nil"/>
        </w:pBdr>
        <w:spacing w:after="0" w:line="288" w:lineRule="auto"/>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6544F" w:rsidRDefault="001230FE" w:rsidP="001230FE">
      <w:pPr>
        <w:autoSpaceDE w:val="0"/>
        <w:autoSpaceDN w:val="0"/>
        <w:adjustRightInd w:val="0"/>
        <w:spacing w:after="0" w:line="288" w:lineRule="auto"/>
        <w:ind w:left="709"/>
        <w:jc w:val="both"/>
        <w:rPr>
          <w:rFonts w:ascii="Times New Roman" w:eastAsia="Calibri" w:hAnsi="Times New Roman" w:cs="Times New Roman"/>
          <w:color w:val="000000"/>
          <w:sz w:val="12"/>
          <w:szCs w:val="12"/>
          <w:lang w:eastAsia="pl-PL"/>
        </w:rPr>
      </w:pPr>
    </w:p>
    <w:p w:rsidR="0016544F" w:rsidRDefault="0016544F"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lastRenderedPageBreak/>
        <w:t>XV. OPIS SPOSOBU OBLICZANIA CENY</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załącznik nr 1</w:t>
      </w:r>
      <w:r w:rsidR="008D6053">
        <w:rPr>
          <w:rFonts w:ascii="Times New Roman" w:eastAsia="Calibri" w:hAnsi="Times New Roman" w:cs="Times New Roman"/>
          <w:b/>
          <w:bCs/>
          <w:lang w:eastAsia="pl-PL"/>
        </w:rPr>
        <w:t>A-1C</w:t>
      </w:r>
      <w:r w:rsidRPr="001230FE">
        <w:rPr>
          <w:rFonts w:ascii="Times New Roman" w:eastAsia="Calibri" w:hAnsi="Times New Roman" w:cs="Times New Roman"/>
          <w:b/>
          <w:bCs/>
          <w:lang w:eastAsia="pl-PL"/>
        </w:rPr>
        <w:t xml:space="preserve"> </w:t>
      </w:r>
      <w:proofErr w:type="spellStart"/>
      <w:r w:rsidRPr="001230FE">
        <w:rPr>
          <w:rFonts w:ascii="Times New Roman" w:eastAsia="Calibri" w:hAnsi="Times New Roman" w:cs="Times New Roman"/>
          <w:b/>
          <w:lang w:eastAsia="pl-PL"/>
        </w:rPr>
        <w:t>SWZ</w:t>
      </w:r>
      <w:proofErr w:type="spellEnd"/>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brutto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1230FE">
        <w:rPr>
          <w:rFonts w:ascii="Times New Roman" w:eastAsia="Calibri" w:hAnsi="Times New Roman" w:cs="Times New Roman"/>
          <w:color w:val="000000"/>
          <w:lang w:eastAsia="pl-PL"/>
        </w:rPr>
        <w:t>SWZ</w:t>
      </w:r>
      <w:proofErr w:type="spellEnd"/>
      <w:r w:rsidRPr="001230FE">
        <w:rPr>
          <w:rFonts w:ascii="Times New Roman" w:eastAsia="Calibri" w:hAnsi="Times New Roman" w:cs="Times New Roman"/>
          <w:color w:val="000000"/>
          <w:lang w:eastAsia="pl-PL"/>
        </w:rPr>
        <w:t xml:space="preserve">.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1230FE">
      <w:pPr>
        <w:numPr>
          <w:ilvl w:val="1"/>
          <w:numId w:val="3"/>
        </w:numPr>
        <w:autoSpaceDE w:val="0"/>
        <w:autoSpaceDN w:val="0"/>
        <w:adjustRightInd w:val="0"/>
        <w:spacing w:after="0" w:line="288" w:lineRule="auto"/>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1230FE" w:rsidRPr="0016544F" w:rsidRDefault="001230FE" w:rsidP="001230FE">
      <w:pPr>
        <w:autoSpaceDE w:val="0"/>
        <w:autoSpaceDN w:val="0"/>
        <w:adjustRightInd w:val="0"/>
        <w:spacing w:after="0" w:line="288" w:lineRule="auto"/>
        <w:ind w:left="426"/>
        <w:jc w:val="both"/>
        <w:rPr>
          <w:rFonts w:ascii="Times New Roman" w:eastAsia="Calibri" w:hAnsi="Times New Roman" w:cs="Times New Roman"/>
          <w:color w:val="000000"/>
          <w:sz w:val="12"/>
          <w:szCs w:val="12"/>
          <w:lang w:eastAsia="pl-PL"/>
        </w:rPr>
      </w:pPr>
    </w:p>
    <w:p w:rsidR="001230FE" w:rsidRDefault="001230FE" w:rsidP="001230FE">
      <w:pPr>
        <w:suppressAutoHyphens/>
        <w:spacing w:after="0" w:line="288" w:lineRule="auto"/>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75DD0" w:rsidRPr="00F75DD0" w:rsidRDefault="00F75DD0" w:rsidP="001230FE">
      <w:pPr>
        <w:suppressAutoHyphens/>
        <w:spacing w:after="0" w:line="288" w:lineRule="auto"/>
        <w:jc w:val="both"/>
        <w:rPr>
          <w:rFonts w:ascii="Times New Roman" w:eastAsia="Times New Roman" w:hAnsi="Times New Roman" w:cs="Times New Roman"/>
          <w:b/>
          <w:bCs/>
          <w:sz w:val="12"/>
          <w:szCs w:val="12"/>
          <w:lang w:eastAsia="ar-SA"/>
        </w:rPr>
      </w:pPr>
    </w:p>
    <w:p w:rsidR="00F75DD0" w:rsidRDefault="00F75DD0" w:rsidP="001230FE">
      <w:pPr>
        <w:suppressAutoHyphens/>
        <w:spacing w:after="0" w:line="288" w:lineRule="auto"/>
        <w:jc w:val="both"/>
        <w:rPr>
          <w:rFonts w:ascii="Times New Roman" w:eastAsia="Times New Roman" w:hAnsi="Times New Roman" w:cs="Times New Roman"/>
          <w:b/>
          <w:bCs/>
          <w:u w:val="single"/>
          <w:lang w:eastAsia="ar-SA"/>
        </w:rPr>
      </w:pPr>
      <w:r w:rsidRPr="00F75DD0">
        <w:rPr>
          <w:rFonts w:ascii="Times New Roman" w:eastAsia="Times New Roman" w:hAnsi="Times New Roman" w:cs="Times New Roman"/>
          <w:b/>
          <w:bCs/>
          <w:u w:val="single"/>
          <w:lang w:eastAsia="ar-SA"/>
        </w:rPr>
        <w:t xml:space="preserve">ZADANIE NR 1 </w:t>
      </w:r>
      <w:r>
        <w:rPr>
          <w:rFonts w:ascii="Times New Roman" w:eastAsia="Times New Roman" w:hAnsi="Times New Roman" w:cs="Times New Roman"/>
          <w:b/>
          <w:bCs/>
          <w:u w:val="single"/>
          <w:lang w:eastAsia="ar-SA"/>
        </w:rPr>
        <w:t>i</w:t>
      </w:r>
      <w:r w:rsidRPr="00F75DD0">
        <w:rPr>
          <w:rFonts w:ascii="Times New Roman" w:eastAsia="Times New Roman" w:hAnsi="Times New Roman" w:cs="Times New Roman"/>
          <w:b/>
          <w:bCs/>
          <w:u w:val="single"/>
          <w:lang w:eastAsia="ar-SA"/>
        </w:rPr>
        <w:t xml:space="preserve"> ZADANIE NR 3</w:t>
      </w:r>
    </w:p>
    <w:p w:rsidR="00F73FF5" w:rsidRPr="00F73FF5" w:rsidRDefault="00F73FF5" w:rsidP="001230FE">
      <w:pPr>
        <w:suppressAutoHyphens/>
        <w:spacing w:after="0" w:line="288" w:lineRule="auto"/>
        <w:jc w:val="both"/>
        <w:rPr>
          <w:rFonts w:ascii="Times New Roman" w:eastAsia="Times New Roman" w:hAnsi="Times New Roman" w:cs="Times New Roman"/>
          <w:b/>
          <w:bCs/>
          <w:sz w:val="8"/>
          <w:szCs w:val="8"/>
          <w:u w:val="single"/>
          <w:lang w:eastAsia="ar-SA"/>
        </w:rPr>
      </w:pPr>
    </w:p>
    <w:p w:rsidR="006B3681" w:rsidRDefault="001230FE" w:rsidP="003971AB">
      <w:pPr>
        <w:numPr>
          <w:ilvl w:val="1"/>
          <w:numId w:val="7"/>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sidR="0086403A">
        <w:rPr>
          <w:rFonts w:ascii="Times New Roman" w:eastAsia="Arial Unicode MS" w:hAnsi="Times New Roman" w:cs="Times New Roman"/>
          <w:lang w:eastAsia="pl-PL"/>
        </w:rPr>
        <w:t xml:space="preserve">magania formalne, określone w </w:t>
      </w:r>
      <w:proofErr w:type="spellStart"/>
      <w:r w:rsidR="0086403A">
        <w:rPr>
          <w:rFonts w:ascii="Times New Roman" w:eastAsia="Arial Unicode MS" w:hAnsi="Times New Roman" w:cs="Times New Roman"/>
          <w:lang w:eastAsia="pl-PL"/>
        </w:rPr>
        <w:t>S</w:t>
      </w:r>
      <w:r w:rsidRPr="001230FE">
        <w:rPr>
          <w:rFonts w:ascii="Times New Roman" w:eastAsia="Arial Unicode MS" w:hAnsi="Times New Roman" w:cs="Times New Roman"/>
          <w:lang w:eastAsia="pl-PL"/>
        </w:rPr>
        <w:t>WZ</w:t>
      </w:r>
      <w:proofErr w:type="spellEnd"/>
      <w:r w:rsidRPr="001230FE">
        <w:rPr>
          <w:rFonts w:ascii="Times New Roman" w:eastAsia="Arial Unicode MS" w:hAnsi="Times New Roman" w:cs="Times New Roman"/>
          <w:lang w:eastAsia="pl-PL"/>
        </w:rPr>
        <w:t>, złożone przez Wykonawców będą oceniane według poniższych kryteriów:</w:t>
      </w:r>
    </w:p>
    <w:p w:rsidR="0016544F" w:rsidRPr="0016544F" w:rsidRDefault="0016544F" w:rsidP="0016544F">
      <w:pPr>
        <w:spacing w:after="0" w:line="288"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230FE" w:rsidRPr="001230FE" w:rsidTr="001230FE">
        <w:trPr>
          <w:trHeight w:val="556"/>
        </w:trPr>
        <w:tc>
          <w:tcPr>
            <w:tcW w:w="541" w:type="dxa"/>
          </w:tcPr>
          <w:p w:rsidR="001230FE" w:rsidRPr="001230FE" w:rsidRDefault="001230FE" w:rsidP="001230FE">
            <w:pPr>
              <w:spacing w:before="100" w:after="100" w:line="288" w:lineRule="auto"/>
              <w:jc w:val="both"/>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Lp.</w:t>
            </w:r>
          </w:p>
        </w:tc>
        <w:tc>
          <w:tcPr>
            <w:tcW w:w="3266"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Opis kryterium oceny oferty</w:t>
            </w:r>
          </w:p>
        </w:tc>
        <w:tc>
          <w:tcPr>
            <w:tcW w:w="1840"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Znaczenie w %</w:t>
            </w:r>
          </w:p>
        </w:tc>
        <w:tc>
          <w:tcPr>
            <w:tcW w:w="3533" w:type="dxa"/>
          </w:tcPr>
          <w:p w:rsidR="001230FE" w:rsidRPr="001230FE" w:rsidRDefault="001230FE" w:rsidP="001230FE">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Sposób oceny</w:t>
            </w:r>
          </w:p>
        </w:tc>
      </w:tr>
      <w:tr w:rsidR="001230FE" w:rsidRPr="001230FE" w:rsidTr="00977D86">
        <w:trPr>
          <w:trHeight w:val="59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1.</w:t>
            </w:r>
          </w:p>
        </w:tc>
        <w:tc>
          <w:tcPr>
            <w:tcW w:w="3266"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Cena ofertowa brutto                        (wartość całkowita brutto)</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60 %</w:t>
            </w:r>
          </w:p>
        </w:tc>
        <w:tc>
          <w:tcPr>
            <w:tcW w:w="3533"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1230FE" w:rsidRPr="001230FE" w:rsidTr="00977D86">
        <w:trPr>
          <w:trHeight w:val="632"/>
        </w:trPr>
        <w:tc>
          <w:tcPr>
            <w:tcW w:w="541" w:type="dxa"/>
            <w:vAlign w:val="center"/>
          </w:tcPr>
          <w:p w:rsidR="001230FE" w:rsidRPr="001230FE" w:rsidRDefault="001230FE" w:rsidP="001230FE">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2.</w:t>
            </w:r>
          </w:p>
        </w:tc>
        <w:tc>
          <w:tcPr>
            <w:tcW w:w="3266" w:type="dxa"/>
            <w:vAlign w:val="center"/>
          </w:tcPr>
          <w:p w:rsidR="001230FE" w:rsidRPr="007C7131" w:rsidRDefault="008D6053" w:rsidP="001230FE">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Termin dostawy</w:t>
            </w:r>
          </w:p>
        </w:tc>
        <w:tc>
          <w:tcPr>
            <w:tcW w:w="1840" w:type="dxa"/>
            <w:vAlign w:val="center"/>
          </w:tcPr>
          <w:p w:rsidR="001230FE" w:rsidRPr="007C7131" w:rsidRDefault="001230FE" w:rsidP="001230FE">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40 %</w:t>
            </w:r>
          </w:p>
        </w:tc>
        <w:tc>
          <w:tcPr>
            <w:tcW w:w="3533" w:type="dxa"/>
            <w:vAlign w:val="center"/>
          </w:tcPr>
          <w:p w:rsidR="001230FE" w:rsidRPr="007C7131" w:rsidRDefault="001230FE" w:rsidP="005E33DD">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 xml:space="preserve">Według </w:t>
            </w:r>
            <w:r w:rsidR="005E33DD">
              <w:rPr>
                <w:rFonts w:ascii="Times New Roman" w:eastAsia="Arial Unicode MS" w:hAnsi="Times New Roman" w:cs="Times New Roman"/>
                <w:lang w:eastAsia="pl-PL"/>
              </w:rPr>
              <w:t>wzoru podanego</w:t>
            </w:r>
            <w:r w:rsidRPr="007C7131">
              <w:rPr>
                <w:rFonts w:ascii="Times New Roman" w:eastAsia="Arial Unicode MS" w:hAnsi="Times New Roman" w:cs="Times New Roman"/>
                <w:lang w:eastAsia="pl-PL"/>
              </w:rPr>
              <w:t xml:space="preserve"> poniżej</w:t>
            </w:r>
          </w:p>
        </w:tc>
      </w:tr>
    </w:tbl>
    <w:p w:rsidR="001230FE" w:rsidRPr="0016544F" w:rsidRDefault="001230FE" w:rsidP="001230FE">
      <w:pPr>
        <w:spacing w:after="0" w:line="288" w:lineRule="auto"/>
        <w:jc w:val="both"/>
        <w:rPr>
          <w:rFonts w:ascii="Times New Roman" w:eastAsia="Arial Unicode MS" w:hAnsi="Times New Roman" w:cs="Times New Roman"/>
          <w:b/>
          <w:sz w:val="16"/>
          <w:szCs w:val="16"/>
          <w:u w:val="single"/>
          <w:lang w:eastAsia="pl-PL"/>
        </w:rPr>
      </w:pPr>
    </w:p>
    <w:p w:rsidR="001230FE" w:rsidRPr="001230FE" w:rsidRDefault="001230FE" w:rsidP="001230FE">
      <w:pPr>
        <w:tabs>
          <w:tab w:val="left" w:pos="425"/>
        </w:tabs>
        <w:spacing w:after="0" w:line="288" w:lineRule="auto"/>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t>Zasady oceny w poszczególnych kryteriach:</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1)</w:t>
      </w:r>
      <w:r w:rsidRPr="001230FE">
        <w:rPr>
          <w:rFonts w:ascii="Times New Roman" w:eastAsia="Arial Unicode MS" w:hAnsi="Times New Roman" w:cs="Times New Roman"/>
          <w:lang w:eastAsia="pl-PL"/>
        </w:rPr>
        <w:tab/>
        <w:t xml:space="preserve">w ramach kryterium </w:t>
      </w:r>
      <w:r w:rsidRPr="001230FE">
        <w:rPr>
          <w:rFonts w:ascii="Times New Roman" w:eastAsia="Arial Unicode MS" w:hAnsi="Times New Roman" w:cs="Times New Roman"/>
          <w:b/>
          <w:lang w:eastAsia="pl-PL"/>
        </w:rPr>
        <w:t>cena ofertowa brutto – 60 % (C)</w:t>
      </w:r>
      <w:r w:rsidRPr="001230FE">
        <w:rPr>
          <w:rFonts w:ascii="Times New Roman" w:eastAsia="Arial Unicode MS" w:hAnsi="Times New Roman" w:cs="Times New Roman"/>
          <w:lang w:eastAsia="pl-PL"/>
        </w:rPr>
        <w:t>, oferta z</w:t>
      </w:r>
      <w:r w:rsidR="003971AB">
        <w:rPr>
          <w:rFonts w:ascii="Times New Roman" w:eastAsia="Arial Unicode MS" w:hAnsi="Times New Roman" w:cs="Times New Roman"/>
          <w:lang w:eastAsia="pl-PL"/>
        </w:rPr>
        <w:t>a</w:t>
      </w:r>
      <w:r w:rsidRPr="001230FE">
        <w:rPr>
          <w:rFonts w:ascii="Times New Roman" w:eastAsia="Arial Unicode MS" w:hAnsi="Times New Roman" w:cs="Times New Roman"/>
          <w:lang w:eastAsia="pl-PL"/>
        </w:rPr>
        <w:t>wierająca najniższą cenę otrzyma 60 pkt, natomiast pozostałe oferty odpowied</w:t>
      </w:r>
      <w:r w:rsidR="00977D86">
        <w:rPr>
          <w:rFonts w:ascii="Times New Roman" w:eastAsia="Arial Unicode MS" w:hAnsi="Times New Roman" w:cs="Times New Roman"/>
          <w:lang w:eastAsia="pl-PL"/>
        </w:rPr>
        <w:t>nio mniej punktów według wzoru:</w:t>
      </w:r>
    </w:p>
    <w:p w:rsidR="001230FE" w:rsidRPr="001230FE" w:rsidRDefault="001230FE" w:rsidP="001230FE">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 xml:space="preserve">C = </w:t>
      </w:r>
      <w:r w:rsidR="00F75DD0">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Cb</w:t>
      </w:r>
      <w:proofErr w:type="spellEnd"/>
      <w:r w:rsidR="00F75DD0">
        <w:rPr>
          <w:rFonts w:ascii="Times New Roman" w:eastAsia="Arial Unicode MS" w:hAnsi="Times New Roman" w:cs="Times New Roman"/>
          <w:b/>
          <w:lang w:eastAsia="pl-PL"/>
        </w:rPr>
        <w:t>)</w:t>
      </w:r>
      <w:r w:rsidRPr="001230FE">
        <w:rPr>
          <w:rFonts w:ascii="Times New Roman" w:eastAsia="Arial Unicode MS" w:hAnsi="Times New Roman" w:cs="Times New Roman"/>
          <w:b/>
          <w:lang w:eastAsia="pl-PL"/>
        </w:rPr>
        <w:t xml:space="preserve"> x 60 pkt</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1230FE" w:rsidRPr="001230FE" w:rsidRDefault="001230FE" w:rsidP="001230FE">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sidR="008D6053">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lang w:eastAsia="pl-PL"/>
        </w:rPr>
        <w:t xml:space="preserve"> – cena brutto oferty najtańszej (spośród ofert nieodrzuconych);</w:t>
      </w:r>
    </w:p>
    <w:p w:rsidR="001230FE" w:rsidRPr="00977D86" w:rsidRDefault="001230FE" w:rsidP="00977D86">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Cb</w:t>
      </w:r>
      <w:proofErr w:type="spellEnd"/>
      <w:r w:rsidRPr="001230FE">
        <w:rPr>
          <w:rFonts w:ascii="Times New Roman" w:eastAsia="Arial Unicode MS" w:hAnsi="Times New Roman" w:cs="Times New Roman"/>
          <w:lang w:eastAsia="pl-PL"/>
        </w:rPr>
        <w:t xml:space="preserve"> </w:t>
      </w:r>
      <w:r w:rsidR="00977D86">
        <w:rPr>
          <w:rFonts w:ascii="Times New Roman" w:eastAsia="Arial Unicode MS" w:hAnsi="Times New Roman" w:cs="Times New Roman"/>
          <w:lang w:eastAsia="pl-PL"/>
        </w:rPr>
        <w:t>– cena brutto ocenianej oferty.</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lastRenderedPageBreak/>
        <w:t>Podstawą przyznania punktów w kryterium „cena ofertowa brutto” będzie łączna cena oferty brutto podana przez Wykonawcę w Formularzu Ofertowym.</w:t>
      </w:r>
    </w:p>
    <w:p w:rsidR="001230FE" w:rsidRPr="001230FE" w:rsidRDefault="001230FE" w:rsidP="001230FE">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sidR="00C35216">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realizacją przedmiotu zamówienia.</w:t>
      </w:r>
    </w:p>
    <w:p w:rsidR="001230FE" w:rsidRPr="00C35216" w:rsidRDefault="001230FE" w:rsidP="001230FE">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8D6053" w:rsidRPr="00977D86" w:rsidRDefault="001230FE" w:rsidP="00977D8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r>
      <w:r w:rsidRPr="001230FE">
        <w:rPr>
          <w:rFonts w:ascii="Times New Roman" w:eastAsia="DengXian" w:hAnsi="Times New Roman" w:cs="Times New Roman"/>
        </w:rPr>
        <w:t xml:space="preserve">w ramach kryterium </w:t>
      </w:r>
      <w:r w:rsidR="008D6053">
        <w:rPr>
          <w:rFonts w:ascii="Times New Roman" w:eastAsia="DengXian" w:hAnsi="Times New Roman" w:cs="Times New Roman"/>
          <w:b/>
          <w:bCs/>
        </w:rPr>
        <w:t>termin dostawy</w:t>
      </w:r>
      <w:r w:rsidRPr="001230FE">
        <w:rPr>
          <w:rFonts w:ascii="Times New Roman" w:eastAsia="DengXian" w:hAnsi="Times New Roman" w:cs="Times New Roman"/>
          <w:b/>
          <w:bCs/>
        </w:rPr>
        <w:t xml:space="preserve"> – 40 % (</w:t>
      </w:r>
      <w:r w:rsidR="008D6053">
        <w:rPr>
          <w:rFonts w:ascii="Times New Roman" w:eastAsia="DengXian" w:hAnsi="Times New Roman" w:cs="Times New Roman"/>
          <w:b/>
          <w:bCs/>
        </w:rPr>
        <w:t>T</w:t>
      </w:r>
      <w:r w:rsidRPr="001230FE">
        <w:rPr>
          <w:rFonts w:ascii="Times New Roman" w:eastAsia="DengXian" w:hAnsi="Times New Roman" w:cs="Times New Roman"/>
          <w:b/>
          <w:bCs/>
        </w:rPr>
        <w:t>)</w:t>
      </w:r>
      <w:r w:rsidRPr="001230FE">
        <w:rPr>
          <w:rFonts w:ascii="Times New Roman" w:eastAsia="DengXian" w:hAnsi="Times New Roman" w:cs="Times New Roman"/>
        </w:rPr>
        <w:t xml:space="preserve">, oferta może uzyskać maksymalnie 40 pkt. </w:t>
      </w:r>
      <w:r w:rsidR="008D6053">
        <w:rPr>
          <w:rFonts w:ascii="Times New Roman" w:eastAsia="DengXian" w:hAnsi="Times New Roman" w:cs="Times New Roman"/>
        </w:rPr>
        <w:t xml:space="preserve">W ramach </w:t>
      </w:r>
      <w:r w:rsidR="00F75DD0">
        <w:rPr>
          <w:rFonts w:ascii="Times New Roman" w:eastAsia="DengXian" w:hAnsi="Times New Roman" w:cs="Times New Roman"/>
        </w:rPr>
        <w:t xml:space="preserve">tego </w:t>
      </w:r>
      <w:r w:rsidR="008D6053">
        <w:rPr>
          <w:rFonts w:ascii="Times New Roman" w:eastAsia="DengXian" w:hAnsi="Times New Roman" w:cs="Times New Roman"/>
        </w:rPr>
        <w:t xml:space="preserve">kryterium punkty przyznawane będą </w:t>
      </w:r>
      <w:r w:rsidR="008D6053" w:rsidRPr="008D6053">
        <w:rPr>
          <w:rFonts w:ascii="Times New Roman" w:eastAsia="DengXian" w:hAnsi="Times New Roman" w:cs="Times New Roman"/>
        </w:rPr>
        <w:t>w</w:t>
      </w:r>
      <w:r w:rsidR="00977D86">
        <w:rPr>
          <w:rFonts w:ascii="Times New Roman" w:eastAsia="DengXian" w:hAnsi="Times New Roman" w:cs="Times New Roman"/>
        </w:rPr>
        <w:t>edług wzoru:</w:t>
      </w:r>
    </w:p>
    <w:p w:rsidR="008D6053" w:rsidRPr="008D6053" w:rsidRDefault="008D6053" w:rsidP="008D6053">
      <w:pPr>
        <w:tabs>
          <w:tab w:val="left" w:pos="426"/>
        </w:tabs>
        <w:spacing w:after="0" w:line="288" w:lineRule="auto"/>
        <w:ind w:left="426"/>
        <w:contextualSpacing/>
        <w:jc w:val="center"/>
        <w:rPr>
          <w:rFonts w:ascii="Times New Roman" w:eastAsia="DengXian" w:hAnsi="Times New Roman" w:cs="Times New Roman"/>
          <w:b/>
        </w:rPr>
      </w:pPr>
      <w:r>
        <w:rPr>
          <w:rFonts w:ascii="Times New Roman" w:eastAsia="DengXian" w:hAnsi="Times New Roman" w:cs="Times New Roman"/>
          <w:b/>
        </w:rPr>
        <w:t>T</w:t>
      </w:r>
      <w:r w:rsidRPr="008D6053">
        <w:rPr>
          <w:rFonts w:ascii="Times New Roman" w:eastAsia="DengXian" w:hAnsi="Times New Roman" w:cs="Times New Roman"/>
          <w:b/>
        </w:rPr>
        <w:t xml:space="preserve"> = </w:t>
      </w:r>
      <w:r w:rsidR="00F75DD0">
        <w:rPr>
          <w:rFonts w:ascii="Times New Roman" w:eastAsia="DengXian" w:hAnsi="Times New Roman" w:cs="Times New Roman"/>
          <w:b/>
        </w:rPr>
        <w:t>(</w:t>
      </w:r>
      <w:proofErr w:type="spellStart"/>
      <w:r>
        <w:rPr>
          <w:rFonts w:ascii="Times New Roman" w:eastAsia="DengXian" w:hAnsi="Times New Roman" w:cs="Times New Roman"/>
          <w:b/>
        </w:rPr>
        <w:t>Tmin</w:t>
      </w:r>
      <w:proofErr w:type="spellEnd"/>
      <w:r w:rsidRPr="008D6053">
        <w:rPr>
          <w:rFonts w:ascii="Times New Roman" w:eastAsia="DengXian" w:hAnsi="Times New Roman" w:cs="Times New Roman"/>
          <w:b/>
        </w:rPr>
        <w:t>/</w:t>
      </w:r>
      <w:r>
        <w:rPr>
          <w:rFonts w:ascii="Times New Roman" w:eastAsia="DengXian" w:hAnsi="Times New Roman" w:cs="Times New Roman"/>
          <w:b/>
        </w:rPr>
        <w:t>Tb</w:t>
      </w:r>
      <w:r w:rsidR="00F75DD0">
        <w:rPr>
          <w:rFonts w:ascii="Times New Roman" w:eastAsia="DengXian" w:hAnsi="Times New Roman" w:cs="Times New Roman"/>
          <w:b/>
        </w:rPr>
        <w:t>)</w:t>
      </w:r>
      <w:r>
        <w:rPr>
          <w:rFonts w:ascii="Times New Roman" w:eastAsia="DengXian" w:hAnsi="Times New Roman" w:cs="Times New Roman"/>
          <w:b/>
        </w:rPr>
        <w:t xml:space="preserve"> x 4</w:t>
      </w:r>
      <w:r w:rsidRPr="008D6053">
        <w:rPr>
          <w:rFonts w:ascii="Times New Roman" w:eastAsia="DengXian" w:hAnsi="Times New Roman" w:cs="Times New Roman"/>
          <w:b/>
        </w:rPr>
        <w:t>0 pkt</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rPr>
        <w:t xml:space="preserve">       gdzie:</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w:t>
      </w:r>
      <w:r w:rsidRPr="008D6053">
        <w:rPr>
          <w:rFonts w:ascii="Times New Roman" w:eastAsia="DengXian" w:hAnsi="Times New Roman" w:cs="Times New Roman"/>
        </w:rPr>
        <w:t xml:space="preserve"> –  ilość punktów, jaką dana oferta otrzyma w kryterium termin dostawy;</w:t>
      </w:r>
    </w:p>
    <w:p w:rsidR="008D6053" w:rsidRPr="008D6053" w:rsidRDefault="008D6053" w:rsidP="008D6053">
      <w:pPr>
        <w:tabs>
          <w:tab w:val="left" w:pos="426"/>
        </w:tabs>
        <w:spacing w:after="0" w:line="288" w:lineRule="auto"/>
        <w:ind w:left="426"/>
        <w:contextualSpacing/>
        <w:jc w:val="both"/>
        <w:rPr>
          <w:rFonts w:ascii="Times New Roman" w:eastAsia="DengXian" w:hAnsi="Times New Roman" w:cs="Times New Roman"/>
        </w:rPr>
      </w:pPr>
      <w:proofErr w:type="spellStart"/>
      <w:r w:rsidRPr="008D6053">
        <w:rPr>
          <w:rFonts w:ascii="Times New Roman" w:eastAsia="DengXian" w:hAnsi="Times New Roman" w:cs="Times New Roman"/>
          <w:b/>
        </w:rPr>
        <w:t>Tmin</w:t>
      </w:r>
      <w:proofErr w:type="spellEnd"/>
      <w:r w:rsidRPr="008D6053">
        <w:rPr>
          <w:rFonts w:ascii="Times New Roman" w:eastAsia="DengXian" w:hAnsi="Times New Roman" w:cs="Times New Roman"/>
        </w:rPr>
        <w:t xml:space="preserve"> – </w:t>
      </w:r>
      <w:r w:rsidR="00F75DD0">
        <w:rPr>
          <w:rFonts w:ascii="Times New Roman" w:eastAsia="DengXian" w:hAnsi="Times New Roman" w:cs="Times New Roman"/>
        </w:rPr>
        <w:t xml:space="preserve">najkrótszy termin dostawy </w:t>
      </w:r>
      <w:r w:rsidRPr="008D6053">
        <w:rPr>
          <w:rFonts w:ascii="Times New Roman" w:eastAsia="DengXian" w:hAnsi="Times New Roman" w:cs="Times New Roman"/>
        </w:rPr>
        <w:t>(spośród ofert nieodrzuconych);</w:t>
      </w:r>
    </w:p>
    <w:p w:rsidR="001230FE" w:rsidRPr="00977D86" w:rsidRDefault="008D6053" w:rsidP="00977D86">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Tb</w:t>
      </w:r>
      <w:r w:rsidRPr="008D6053">
        <w:rPr>
          <w:rFonts w:ascii="Times New Roman" w:eastAsia="DengXian" w:hAnsi="Times New Roman" w:cs="Times New Roman"/>
        </w:rPr>
        <w:t xml:space="preserve"> – </w:t>
      </w:r>
      <w:r w:rsidR="00F75DD0">
        <w:rPr>
          <w:rFonts w:ascii="Times New Roman" w:eastAsia="DengXian" w:hAnsi="Times New Roman" w:cs="Times New Roman"/>
        </w:rPr>
        <w:t>termin dostawy</w:t>
      </w:r>
      <w:r w:rsidRPr="008D6053">
        <w:rPr>
          <w:rFonts w:ascii="Times New Roman" w:eastAsia="DengXian" w:hAnsi="Times New Roman" w:cs="Times New Roman"/>
        </w:rPr>
        <w:t xml:space="preserve"> ocenianej oferty.</w:t>
      </w:r>
    </w:p>
    <w:p w:rsidR="0016544F" w:rsidRPr="0016544F" w:rsidRDefault="0016544F" w:rsidP="00977D86">
      <w:pPr>
        <w:tabs>
          <w:tab w:val="left" w:pos="426"/>
        </w:tabs>
        <w:spacing w:after="0" w:line="288" w:lineRule="auto"/>
        <w:ind w:left="426"/>
        <w:contextualSpacing/>
        <w:jc w:val="both"/>
        <w:rPr>
          <w:rFonts w:ascii="Times New Roman" w:eastAsia="DengXian" w:hAnsi="Times New Roman" w:cs="Times New Roman"/>
          <w:sz w:val="8"/>
          <w:szCs w:val="8"/>
        </w:rPr>
      </w:pPr>
    </w:p>
    <w:p w:rsidR="001230FE" w:rsidRPr="00977D86" w:rsidRDefault="001230FE" w:rsidP="00977D8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Przy ocenie tego kryterium Zamawiający będzie brał pod uwagę „</w:t>
      </w:r>
      <w:r w:rsidR="00A71A5F">
        <w:rPr>
          <w:rFonts w:ascii="Times New Roman" w:eastAsia="DengXian" w:hAnsi="Times New Roman" w:cs="Times New Roman"/>
        </w:rPr>
        <w:t>termin  dostawy</w:t>
      </w:r>
      <w:r w:rsidRPr="001230FE">
        <w:rPr>
          <w:rFonts w:ascii="Times New Roman" w:eastAsia="DengXian" w:hAnsi="Times New Roman" w:cs="Times New Roman"/>
        </w:rPr>
        <w:t>” na podstawie informacji podanych przez Wy</w:t>
      </w:r>
      <w:r w:rsidR="00977D86">
        <w:rPr>
          <w:rFonts w:ascii="Times New Roman" w:eastAsia="DengXian" w:hAnsi="Times New Roman" w:cs="Times New Roman"/>
        </w:rPr>
        <w:t>konawcę w Formularzu Ofertowym.</w:t>
      </w:r>
    </w:p>
    <w:p w:rsidR="001230FE" w:rsidRPr="001230FE" w:rsidRDefault="001230FE" w:rsidP="001230FE">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Zaoferowany przez Wykonawcę </w:t>
      </w:r>
      <w:r w:rsidR="00A71A5F">
        <w:rPr>
          <w:rFonts w:ascii="Times New Roman" w:eastAsia="DengXian" w:hAnsi="Times New Roman" w:cs="Times New Roman"/>
        </w:rPr>
        <w:t xml:space="preserve">termin dostawy </w:t>
      </w:r>
      <w:r w:rsidRPr="001230FE">
        <w:rPr>
          <w:rFonts w:ascii="Times New Roman" w:eastAsia="DengXian" w:hAnsi="Times New Roman" w:cs="Times New Roman"/>
        </w:rPr>
        <w:t>zostanie wpisany do Umowy.</w:t>
      </w:r>
    </w:p>
    <w:p w:rsidR="001230FE" w:rsidRPr="00C35216" w:rsidRDefault="001230FE" w:rsidP="00C35216">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W przypadku, gdy Wykonawca nie wskaże </w:t>
      </w:r>
      <w:r w:rsidR="00A71A5F">
        <w:rPr>
          <w:rFonts w:ascii="Times New Roman" w:eastAsia="DengXian" w:hAnsi="Times New Roman" w:cs="Times New Roman"/>
        </w:rPr>
        <w:t>termin</w:t>
      </w:r>
      <w:r w:rsidR="00327F7C">
        <w:rPr>
          <w:rFonts w:ascii="Times New Roman" w:eastAsia="DengXian" w:hAnsi="Times New Roman" w:cs="Times New Roman"/>
        </w:rPr>
        <w:t>u</w:t>
      </w:r>
      <w:r w:rsidR="00A71A5F">
        <w:rPr>
          <w:rFonts w:ascii="Times New Roman" w:eastAsia="DengXian" w:hAnsi="Times New Roman" w:cs="Times New Roman"/>
        </w:rPr>
        <w:t xml:space="preserve"> dostawy</w:t>
      </w:r>
      <w:r w:rsidRPr="001230FE">
        <w:rPr>
          <w:rFonts w:ascii="Times New Roman" w:eastAsia="DengXian" w:hAnsi="Times New Roman" w:cs="Times New Roman"/>
        </w:rPr>
        <w:t xml:space="preserve"> przyjmuje się, że zaoferował on </w:t>
      </w:r>
      <w:r w:rsidR="00A71A5F">
        <w:rPr>
          <w:rFonts w:ascii="Times New Roman" w:eastAsia="DengXian" w:hAnsi="Times New Roman" w:cs="Times New Roman"/>
        </w:rPr>
        <w:t>maksymalny termin dostawy</w:t>
      </w:r>
      <w:r w:rsidRPr="001230FE">
        <w:rPr>
          <w:rFonts w:ascii="Times New Roman" w:eastAsia="DengXian" w:hAnsi="Times New Roman" w:cs="Times New Roman"/>
        </w:rPr>
        <w:t xml:space="preserve"> wsk</w:t>
      </w:r>
      <w:r w:rsidR="00A71A5F">
        <w:rPr>
          <w:rFonts w:ascii="Times New Roman" w:eastAsia="DengXian" w:hAnsi="Times New Roman" w:cs="Times New Roman"/>
        </w:rPr>
        <w:t>azany przez Zamawiającego, tj. 10</w:t>
      </w:r>
      <w:r w:rsidRPr="001230FE">
        <w:rPr>
          <w:rFonts w:ascii="Times New Roman" w:eastAsia="DengXian" w:hAnsi="Times New Roman" w:cs="Times New Roman"/>
        </w:rPr>
        <w:t xml:space="preserve"> </w:t>
      </w:r>
      <w:r w:rsidR="00A71A5F">
        <w:rPr>
          <w:rFonts w:ascii="Times New Roman" w:eastAsia="DengXian" w:hAnsi="Times New Roman" w:cs="Times New Roman"/>
        </w:rPr>
        <w:t>tygodni</w:t>
      </w:r>
      <w:r w:rsidR="00C35216">
        <w:rPr>
          <w:rFonts w:ascii="Times New Roman" w:eastAsia="DengXian" w:hAnsi="Times New Roman" w:cs="Times New Roman"/>
        </w:rPr>
        <w:t xml:space="preserve"> – Wykonawca otrzyma 0 pkt.</w:t>
      </w:r>
    </w:p>
    <w:p w:rsidR="001230FE" w:rsidRPr="001230FE" w:rsidRDefault="001230FE" w:rsidP="0056480F">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1230FE" w:rsidRPr="001230FE" w:rsidRDefault="001230FE" w:rsidP="0056480F">
      <w:pPr>
        <w:numPr>
          <w:ilvl w:val="0"/>
          <w:numId w:val="101"/>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Times New Roman" w:hAnsi="Times New Roman" w:cs="Times New Roman"/>
        </w:rPr>
        <w:t xml:space="preserve">Zamawiający udzieli zamówienia Wykonawcy, którego oferta odpowiada wszystkim wymaganiom przedstawionym w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xml:space="preserve"> oraz uzyska najwyższą łączną liczbę punktów w ramach kryteriów oceny ofert. Suma punktów przyznana w ramach kryteriów: cena ofertowa brutto (</w:t>
      </w: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w:t>
      </w:r>
      <w:r w:rsidR="00A71A5F">
        <w:rPr>
          <w:rFonts w:ascii="Times New Roman" w:eastAsia="Times New Roman" w:hAnsi="Times New Roman" w:cs="Times New Roman"/>
        </w:rPr>
        <w:t>termin dostawy</w:t>
      </w:r>
      <w:r w:rsidRPr="001230FE">
        <w:rPr>
          <w:rFonts w:ascii="Times New Roman" w:eastAsia="Times New Roman" w:hAnsi="Times New Roman" w:cs="Times New Roman"/>
        </w:rPr>
        <w:t xml:space="preserve"> (</w:t>
      </w:r>
      <w:r w:rsidR="00A71A5F">
        <w:rPr>
          <w:rFonts w:ascii="Times New Roman" w:eastAsia="Times New Roman" w:hAnsi="Times New Roman" w:cs="Times New Roman"/>
          <w:b/>
        </w:rPr>
        <w:t>T</w:t>
      </w:r>
      <w:r w:rsidRPr="001230FE">
        <w:rPr>
          <w:rFonts w:ascii="Times New Roman" w:eastAsia="Times New Roman" w:hAnsi="Times New Roman" w:cs="Times New Roman"/>
        </w:rPr>
        <w:t>), zostanie obliczona według wzoru:</w:t>
      </w:r>
    </w:p>
    <w:p w:rsidR="001230FE" w:rsidRPr="001230FE" w:rsidRDefault="001230FE" w:rsidP="001230FE">
      <w:pPr>
        <w:tabs>
          <w:tab w:val="left" w:pos="425"/>
          <w:tab w:val="left" w:pos="709"/>
        </w:tabs>
        <w:spacing w:after="0" w:line="288" w:lineRule="auto"/>
        <w:ind w:left="426"/>
        <w:contextualSpacing/>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P = C + </w:t>
      </w:r>
      <w:r w:rsidR="008D6053">
        <w:rPr>
          <w:rFonts w:ascii="Times New Roman" w:eastAsia="Times New Roman" w:hAnsi="Times New Roman" w:cs="Times New Roman"/>
          <w:b/>
          <w:bCs/>
        </w:rPr>
        <w:t>T</w:t>
      </w:r>
    </w:p>
    <w:p w:rsidR="001230FE" w:rsidRPr="00977D86"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bCs/>
          <w:iCs/>
        </w:rPr>
      </w:pPr>
      <w:r w:rsidRPr="00977D86">
        <w:rPr>
          <w:rFonts w:ascii="Times New Roman" w:eastAsia="Times New Roman" w:hAnsi="Times New Roman" w:cs="Times New Roman"/>
          <w:bCs/>
          <w:iCs/>
        </w:rPr>
        <w:t>gdzie:</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P</w:t>
      </w:r>
      <w:r w:rsidRPr="001230FE">
        <w:rPr>
          <w:rFonts w:ascii="Times New Roman" w:eastAsia="Times New Roman" w:hAnsi="Times New Roman" w:cs="Times New Roman"/>
        </w:rPr>
        <w:t xml:space="preserve"> – łączna ilość punktów;</w:t>
      </w:r>
    </w:p>
    <w:p w:rsidR="001230FE" w:rsidRPr="001230FE" w:rsidRDefault="001230FE" w:rsidP="001230FE">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 ilość punktów w kryterium cena ofertowa brutto;</w:t>
      </w:r>
    </w:p>
    <w:p w:rsidR="001230FE" w:rsidRPr="001230FE" w:rsidRDefault="00EA6588" w:rsidP="001230FE">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T</w:t>
      </w:r>
      <w:r w:rsidR="001230FE" w:rsidRPr="001230FE">
        <w:rPr>
          <w:rFonts w:ascii="Times New Roman" w:eastAsia="Times New Roman" w:hAnsi="Times New Roman" w:cs="Times New Roman"/>
        </w:rPr>
        <w:t xml:space="preserve"> – ilość punktów w kryterium </w:t>
      </w:r>
      <w:r w:rsidR="00A71A5F">
        <w:rPr>
          <w:rFonts w:ascii="Times New Roman" w:eastAsia="Times New Roman" w:hAnsi="Times New Roman" w:cs="Times New Roman"/>
        </w:rPr>
        <w:t>termin dostawy</w:t>
      </w:r>
      <w:r w:rsidR="001230FE" w:rsidRPr="001230FE">
        <w:rPr>
          <w:rFonts w:ascii="Times New Roman" w:eastAsia="Times New Roman" w:hAnsi="Times New Roman" w:cs="Times New Roman"/>
        </w:rPr>
        <w:t>.</w:t>
      </w:r>
    </w:p>
    <w:p w:rsidR="001230FE" w:rsidRPr="0016544F" w:rsidRDefault="001230FE" w:rsidP="001230FE">
      <w:pPr>
        <w:spacing w:after="0" w:line="288" w:lineRule="auto"/>
        <w:jc w:val="both"/>
        <w:rPr>
          <w:rFonts w:ascii="Times New Roman" w:eastAsia="Arial Unicode MS" w:hAnsi="Times New Roman" w:cs="Times New Roman"/>
          <w:sz w:val="8"/>
          <w:szCs w:val="8"/>
          <w:lang w:eastAsia="pl-PL"/>
        </w:rPr>
      </w:pPr>
    </w:p>
    <w:p w:rsidR="00EA6588" w:rsidRDefault="00EA6588" w:rsidP="00EA6588">
      <w:pPr>
        <w:suppressAutoHyphens/>
        <w:spacing w:after="0" w:line="288" w:lineRule="auto"/>
        <w:jc w:val="both"/>
        <w:rPr>
          <w:rFonts w:ascii="Times New Roman" w:eastAsia="Times New Roman" w:hAnsi="Times New Roman" w:cs="Times New Roman"/>
          <w:b/>
          <w:bCs/>
          <w:u w:val="single"/>
          <w:lang w:eastAsia="ar-SA"/>
        </w:rPr>
      </w:pPr>
      <w:r w:rsidRPr="00F75DD0">
        <w:rPr>
          <w:rFonts w:ascii="Times New Roman" w:eastAsia="Times New Roman" w:hAnsi="Times New Roman" w:cs="Times New Roman"/>
          <w:b/>
          <w:bCs/>
          <w:u w:val="single"/>
          <w:lang w:eastAsia="ar-SA"/>
        </w:rPr>
        <w:t xml:space="preserve">ZADANIE NR </w:t>
      </w:r>
      <w:r>
        <w:rPr>
          <w:rFonts w:ascii="Times New Roman" w:eastAsia="Times New Roman" w:hAnsi="Times New Roman" w:cs="Times New Roman"/>
          <w:b/>
          <w:bCs/>
          <w:u w:val="single"/>
          <w:lang w:eastAsia="ar-SA"/>
        </w:rPr>
        <w:t>2</w:t>
      </w:r>
    </w:p>
    <w:p w:rsidR="00F73FF5" w:rsidRPr="00F73FF5" w:rsidRDefault="00F73FF5" w:rsidP="00EA6588">
      <w:pPr>
        <w:suppressAutoHyphens/>
        <w:spacing w:after="0" w:line="288" w:lineRule="auto"/>
        <w:jc w:val="both"/>
        <w:rPr>
          <w:rFonts w:ascii="Times New Roman" w:eastAsia="Times New Roman" w:hAnsi="Times New Roman" w:cs="Times New Roman"/>
          <w:b/>
          <w:bCs/>
          <w:sz w:val="8"/>
          <w:szCs w:val="8"/>
          <w:u w:val="single"/>
          <w:lang w:eastAsia="ar-SA"/>
        </w:rPr>
      </w:pPr>
    </w:p>
    <w:p w:rsidR="00EA6588" w:rsidRDefault="00EA6588" w:rsidP="000E2C6F">
      <w:pPr>
        <w:numPr>
          <w:ilvl w:val="0"/>
          <w:numId w:val="105"/>
        </w:numPr>
        <w:spacing w:after="0" w:line="288" w:lineRule="auto"/>
        <w:ind w:left="426" w:hanging="426"/>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Oferty spełniające wy</w:t>
      </w:r>
      <w:r>
        <w:rPr>
          <w:rFonts w:ascii="Times New Roman" w:eastAsia="Arial Unicode MS" w:hAnsi="Times New Roman" w:cs="Times New Roman"/>
          <w:lang w:eastAsia="pl-PL"/>
        </w:rPr>
        <w:t xml:space="preserve">magania formalne, określone w </w:t>
      </w:r>
      <w:proofErr w:type="spellStart"/>
      <w:r>
        <w:rPr>
          <w:rFonts w:ascii="Times New Roman" w:eastAsia="Arial Unicode MS" w:hAnsi="Times New Roman" w:cs="Times New Roman"/>
          <w:lang w:eastAsia="pl-PL"/>
        </w:rPr>
        <w:t>S</w:t>
      </w:r>
      <w:r w:rsidRPr="001230FE">
        <w:rPr>
          <w:rFonts w:ascii="Times New Roman" w:eastAsia="Arial Unicode MS" w:hAnsi="Times New Roman" w:cs="Times New Roman"/>
          <w:lang w:eastAsia="pl-PL"/>
        </w:rPr>
        <w:t>WZ</w:t>
      </w:r>
      <w:proofErr w:type="spellEnd"/>
      <w:r w:rsidRPr="001230FE">
        <w:rPr>
          <w:rFonts w:ascii="Times New Roman" w:eastAsia="Arial Unicode MS" w:hAnsi="Times New Roman" w:cs="Times New Roman"/>
          <w:lang w:eastAsia="pl-PL"/>
        </w:rPr>
        <w:t>, złożone przez Wykonawców będą oceniane według poniższych kryteriów:</w:t>
      </w:r>
    </w:p>
    <w:p w:rsidR="0016544F" w:rsidRPr="0016544F" w:rsidRDefault="0016544F" w:rsidP="0016544F">
      <w:pPr>
        <w:spacing w:after="0" w:line="288" w:lineRule="auto"/>
        <w:ind w:left="426"/>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EA6588" w:rsidRPr="001230FE" w:rsidTr="00BE001C">
        <w:trPr>
          <w:trHeight w:val="556"/>
        </w:trPr>
        <w:tc>
          <w:tcPr>
            <w:tcW w:w="541" w:type="dxa"/>
          </w:tcPr>
          <w:p w:rsidR="00EA6588" w:rsidRPr="001230FE" w:rsidRDefault="00EA6588" w:rsidP="00BE001C">
            <w:pPr>
              <w:spacing w:before="100" w:after="100" w:line="288" w:lineRule="auto"/>
              <w:jc w:val="both"/>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Lp.</w:t>
            </w:r>
          </w:p>
        </w:tc>
        <w:tc>
          <w:tcPr>
            <w:tcW w:w="3266" w:type="dxa"/>
          </w:tcPr>
          <w:p w:rsidR="00EA6588" w:rsidRPr="001230FE" w:rsidRDefault="00EA6588" w:rsidP="00BE001C">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Opis kryterium oceny oferty</w:t>
            </w:r>
          </w:p>
        </w:tc>
        <w:tc>
          <w:tcPr>
            <w:tcW w:w="1840" w:type="dxa"/>
          </w:tcPr>
          <w:p w:rsidR="00EA6588" w:rsidRPr="001230FE" w:rsidRDefault="00EA6588" w:rsidP="00BE001C">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Znaczenie w %</w:t>
            </w:r>
          </w:p>
        </w:tc>
        <w:tc>
          <w:tcPr>
            <w:tcW w:w="3533" w:type="dxa"/>
          </w:tcPr>
          <w:p w:rsidR="00EA6588" w:rsidRPr="001230FE" w:rsidRDefault="00EA6588" w:rsidP="00BE001C">
            <w:pPr>
              <w:spacing w:before="100" w:after="100" w:line="288" w:lineRule="auto"/>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Sposób oceny</w:t>
            </w:r>
          </w:p>
        </w:tc>
      </w:tr>
      <w:tr w:rsidR="00EA6588" w:rsidRPr="001230FE" w:rsidTr="00BE001C">
        <w:trPr>
          <w:trHeight w:val="630"/>
        </w:trPr>
        <w:tc>
          <w:tcPr>
            <w:tcW w:w="541" w:type="dxa"/>
            <w:vAlign w:val="center"/>
          </w:tcPr>
          <w:p w:rsidR="00EA6588" w:rsidRPr="001230FE" w:rsidRDefault="00EA6588" w:rsidP="00BE001C">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1.</w:t>
            </w:r>
          </w:p>
        </w:tc>
        <w:tc>
          <w:tcPr>
            <w:tcW w:w="3266" w:type="dxa"/>
            <w:vAlign w:val="center"/>
          </w:tcPr>
          <w:p w:rsidR="00EA6588" w:rsidRPr="007C7131" w:rsidRDefault="00EA6588" w:rsidP="00BE001C">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Cena ofertowa brutto                        (wartość całkowita brutto)</w:t>
            </w:r>
          </w:p>
        </w:tc>
        <w:tc>
          <w:tcPr>
            <w:tcW w:w="1840" w:type="dxa"/>
            <w:vAlign w:val="center"/>
          </w:tcPr>
          <w:p w:rsidR="00EA6588" w:rsidRPr="007C7131" w:rsidRDefault="00EA6588" w:rsidP="00BE001C">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60 %</w:t>
            </w:r>
          </w:p>
        </w:tc>
        <w:tc>
          <w:tcPr>
            <w:tcW w:w="3533" w:type="dxa"/>
            <w:vAlign w:val="center"/>
          </w:tcPr>
          <w:p w:rsidR="00EA6588" w:rsidRPr="007C7131" w:rsidRDefault="00EA6588" w:rsidP="00BE001C">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Według wzoru podanego poniżej</w:t>
            </w:r>
          </w:p>
        </w:tc>
      </w:tr>
      <w:tr w:rsidR="00EA6588" w:rsidRPr="001230FE" w:rsidTr="00977D86">
        <w:trPr>
          <w:trHeight w:val="553"/>
        </w:trPr>
        <w:tc>
          <w:tcPr>
            <w:tcW w:w="541" w:type="dxa"/>
            <w:vAlign w:val="center"/>
          </w:tcPr>
          <w:p w:rsidR="00EA6588" w:rsidRPr="001230FE" w:rsidRDefault="00EA6588" w:rsidP="00BE001C">
            <w:pPr>
              <w:spacing w:before="100" w:after="100" w:line="288" w:lineRule="auto"/>
              <w:jc w:val="center"/>
              <w:rPr>
                <w:rFonts w:ascii="Times New Roman" w:eastAsia="Arial Unicode MS" w:hAnsi="Times New Roman" w:cs="Times New Roman"/>
                <w:sz w:val="20"/>
                <w:szCs w:val="20"/>
                <w:lang w:eastAsia="pl-PL"/>
              </w:rPr>
            </w:pPr>
            <w:r w:rsidRPr="001230FE">
              <w:rPr>
                <w:rFonts w:ascii="Times New Roman" w:eastAsia="Arial Unicode MS" w:hAnsi="Times New Roman" w:cs="Times New Roman"/>
                <w:sz w:val="20"/>
                <w:szCs w:val="20"/>
                <w:lang w:eastAsia="pl-PL"/>
              </w:rPr>
              <w:t>2.</w:t>
            </w:r>
          </w:p>
        </w:tc>
        <w:tc>
          <w:tcPr>
            <w:tcW w:w="3266" w:type="dxa"/>
            <w:vAlign w:val="center"/>
          </w:tcPr>
          <w:p w:rsidR="00EA6588" w:rsidRPr="007C7131" w:rsidRDefault="00EA6588" w:rsidP="00BE001C">
            <w:pPr>
              <w:spacing w:before="100" w:after="100" w:line="288"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Termin dostawy zamówienia cząstkowego</w:t>
            </w:r>
          </w:p>
        </w:tc>
        <w:tc>
          <w:tcPr>
            <w:tcW w:w="1840" w:type="dxa"/>
            <w:vAlign w:val="center"/>
          </w:tcPr>
          <w:p w:rsidR="00EA6588" w:rsidRPr="007C7131" w:rsidRDefault="00EA6588" w:rsidP="00BE001C">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40 %</w:t>
            </w:r>
          </w:p>
        </w:tc>
        <w:tc>
          <w:tcPr>
            <w:tcW w:w="3533" w:type="dxa"/>
            <w:vAlign w:val="center"/>
          </w:tcPr>
          <w:p w:rsidR="00EA6588" w:rsidRPr="007C7131" w:rsidRDefault="005E33DD" w:rsidP="00BE001C">
            <w:pPr>
              <w:spacing w:before="100" w:after="100" w:line="288" w:lineRule="auto"/>
              <w:jc w:val="center"/>
              <w:rPr>
                <w:rFonts w:ascii="Times New Roman" w:eastAsia="Arial Unicode MS" w:hAnsi="Times New Roman" w:cs="Times New Roman"/>
                <w:lang w:eastAsia="pl-PL"/>
              </w:rPr>
            </w:pPr>
            <w:r w:rsidRPr="007C7131">
              <w:rPr>
                <w:rFonts w:ascii="Times New Roman" w:eastAsia="Arial Unicode MS" w:hAnsi="Times New Roman" w:cs="Times New Roman"/>
                <w:lang w:eastAsia="pl-PL"/>
              </w:rPr>
              <w:t xml:space="preserve">Według </w:t>
            </w:r>
            <w:r>
              <w:rPr>
                <w:rFonts w:ascii="Times New Roman" w:eastAsia="Arial Unicode MS" w:hAnsi="Times New Roman" w:cs="Times New Roman"/>
                <w:lang w:eastAsia="pl-PL"/>
              </w:rPr>
              <w:t>wzoru podanego</w:t>
            </w:r>
            <w:r w:rsidRPr="007C7131">
              <w:rPr>
                <w:rFonts w:ascii="Times New Roman" w:eastAsia="Arial Unicode MS" w:hAnsi="Times New Roman" w:cs="Times New Roman"/>
                <w:lang w:eastAsia="pl-PL"/>
              </w:rPr>
              <w:t xml:space="preserve"> poniżej</w:t>
            </w:r>
          </w:p>
        </w:tc>
      </w:tr>
    </w:tbl>
    <w:p w:rsidR="00DB4BD1" w:rsidRPr="0016544F" w:rsidRDefault="00DB4BD1" w:rsidP="00EA6588">
      <w:pPr>
        <w:spacing w:after="0" w:line="288" w:lineRule="auto"/>
        <w:jc w:val="both"/>
        <w:rPr>
          <w:rFonts w:ascii="Times New Roman" w:eastAsia="Arial Unicode MS" w:hAnsi="Times New Roman" w:cs="Times New Roman"/>
          <w:b/>
          <w:sz w:val="16"/>
          <w:szCs w:val="16"/>
          <w:u w:val="single"/>
          <w:lang w:eastAsia="pl-PL"/>
        </w:rPr>
      </w:pPr>
    </w:p>
    <w:p w:rsidR="00EA6588" w:rsidRPr="001230FE" w:rsidRDefault="00EA6588" w:rsidP="00EA6588">
      <w:pPr>
        <w:tabs>
          <w:tab w:val="left" w:pos="425"/>
        </w:tabs>
        <w:spacing w:after="0" w:line="288" w:lineRule="auto"/>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t>Zasady oceny w poszczególnych kryteriach:</w:t>
      </w:r>
    </w:p>
    <w:p w:rsidR="00EA6588" w:rsidRPr="00DB4BD1" w:rsidRDefault="00EA6588" w:rsidP="00DB4BD1">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1)</w:t>
      </w:r>
      <w:r w:rsidRPr="001230FE">
        <w:rPr>
          <w:rFonts w:ascii="Times New Roman" w:eastAsia="Arial Unicode MS" w:hAnsi="Times New Roman" w:cs="Times New Roman"/>
          <w:lang w:eastAsia="pl-PL"/>
        </w:rPr>
        <w:tab/>
        <w:t xml:space="preserve">w ramach kryterium </w:t>
      </w:r>
      <w:r w:rsidRPr="001230FE">
        <w:rPr>
          <w:rFonts w:ascii="Times New Roman" w:eastAsia="Arial Unicode MS" w:hAnsi="Times New Roman" w:cs="Times New Roman"/>
          <w:b/>
          <w:lang w:eastAsia="pl-PL"/>
        </w:rPr>
        <w:t>cena ofertowa brutto – 60 % (C)</w:t>
      </w:r>
      <w:r w:rsidRPr="001230FE">
        <w:rPr>
          <w:rFonts w:ascii="Times New Roman" w:eastAsia="Arial Unicode MS" w:hAnsi="Times New Roman" w:cs="Times New Roman"/>
          <w:lang w:eastAsia="pl-PL"/>
        </w:rPr>
        <w:t>, oferta z</w:t>
      </w:r>
      <w:r>
        <w:rPr>
          <w:rFonts w:ascii="Times New Roman" w:eastAsia="Arial Unicode MS" w:hAnsi="Times New Roman" w:cs="Times New Roman"/>
          <w:lang w:eastAsia="pl-PL"/>
        </w:rPr>
        <w:t>a</w:t>
      </w:r>
      <w:r w:rsidRPr="001230FE">
        <w:rPr>
          <w:rFonts w:ascii="Times New Roman" w:eastAsia="Arial Unicode MS" w:hAnsi="Times New Roman" w:cs="Times New Roman"/>
          <w:lang w:eastAsia="pl-PL"/>
        </w:rPr>
        <w:t>wierająca najniższą cenę otrzyma 60 pkt, natomiast pozostałe oferty odpowied</w:t>
      </w:r>
      <w:r w:rsidR="00DB4BD1">
        <w:rPr>
          <w:rFonts w:ascii="Times New Roman" w:eastAsia="Arial Unicode MS" w:hAnsi="Times New Roman" w:cs="Times New Roman"/>
          <w:lang w:eastAsia="pl-PL"/>
        </w:rPr>
        <w:t>nio mniej punktów według wzoru:</w:t>
      </w:r>
    </w:p>
    <w:p w:rsidR="00EA6588" w:rsidRPr="001230FE" w:rsidRDefault="00EA6588" w:rsidP="00EA6588">
      <w:pPr>
        <w:tabs>
          <w:tab w:val="left" w:pos="425"/>
        </w:tabs>
        <w:spacing w:after="0" w:line="288" w:lineRule="auto"/>
        <w:ind w:left="567" w:hanging="141"/>
        <w:contextualSpacing/>
        <w:jc w:val="center"/>
        <w:rPr>
          <w:rFonts w:ascii="Times New Roman" w:eastAsia="Arial Unicode MS" w:hAnsi="Times New Roman" w:cs="Times New Roman"/>
          <w:b/>
          <w:lang w:eastAsia="pl-PL"/>
        </w:rPr>
      </w:pPr>
      <w:r w:rsidRPr="001230FE">
        <w:rPr>
          <w:rFonts w:ascii="Times New Roman" w:eastAsia="Arial Unicode MS" w:hAnsi="Times New Roman" w:cs="Times New Roman"/>
          <w:b/>
          <w:lang w:eastAsia="pl-PL"/>
        </w:rPr>
        <w:t xml:space="preserve">C = </w:t>
      </w:r>
      <w:r>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w:t>
      </w:r>
      <w:r>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b/>
          <w:lang w:eastAsia="pl-PL"/>
        </w:rPr>
        <w:t>/</w:t>
      </w:r>
      <w:proofErr w:type="spellStart"/>
      <w:r w:rsidRPr="001230FE">
        <w:rPr>
          <w:rFonts w:ascii="Times New Roman" w:eastAsia="Arial Unicode MS" w:hAnsi="Times New Roman" w:cs="Times New Roman"/>
          <w:b/>
          <w:lang w:eastAsia="pl-PL"/>
        </w:rPr>
        <w:t>Cb</w:t>
      </w:r>
      <w:proofErr w:type="spellEnd"/>
      <w:r>
        <w:rPr>
          <w:rFonts w:ascii="Times New Roman" w:eastAsia="Arial Unicode MS" w:hAnsi="Times New Roman" w:cs="Times New Roman"/>
          <w:b/>
          <w:lang w:eastAsia="pl-PL"/>
        </w:rPr>
        <w:t>)</w:t>
      </w:r>
      <w:r w:rsidRPr="001230FE">
        <w:rPr>
          <w:rFonts w:ascii="Times New Roman" w:eastAsia="Arial Unicode MS" w:hAnsi="Times New Roman" w:cs="Times New Roman"/>
          <w:b/>
          <w:lang w:eastAsia="pl-PL"/>
        </w:rPr>
        <w:t xml:space="preserve"> x 60 pkt</w:t>
      </w:r>
    </w:p>
    <w:p w:rsidR="00EA6588" w:rsidRPr="001230FE" w:rsidRDefault="00EA6588" w:rsidP="00EA6588">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       gdzie:</w:t>
      </w:r>
    </w:p>
    <w:p w:rsidR="00EA6588" w:rsidRPr="001230FE" w:rsidRDefault="00EA6588" w:rsidP="00EA6588">
      <w:pPr>
        <w:tabs>
          <w:tab w:val="left" w:pos="425"/>
        </w:tabs>
        <w:spacing w:after="0" w:line="288" w:lineRule="auto"/>
        <w:ind w:left="567" w:hanging="141"/>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b/>
          <w:lang w:eastAsia="pl-PL"/>
        </w:rPr>
        <w:t>C</w:t>
      </w:r>
      <w:r w:rsidRPr="001230FE">
        <w:rPr>
          <w:rFonts w:ascii="Times New Roman" w:eastAsia="Arial Unicode MS" w:hAnsi="Times New Roman" w:cs="Times New Roman"/>
          <w:lang w:eastAsia="pl-PL"/>
        </w:rPr>
        <w:t xml:space="preserve"> –  ilość punktów, jaką dana oferta otrzyma w kryterium cena ofertowa brutto;</w:t>
      </w:r>
    </w:p>
    <w:p w:rsidR="00EA6588" w:rsidRPr="001230FE" w:rsidRDefault="00EA6588" w:rsidP="00EA6588">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w:t>
      </w:r>
      <w:r>
        <w:rPr>
          <w:rFonts w:ascii="Times New Roman" w:eastAsia="Arial Unicode MS" w:hAnsi="Times New Roman" w:cs="Times New Roman"/>
          <w:b/>
          <w:lang w:eastAsia="pl-PL"/>
        </w:rPr>
        <w:t>min</w:t>
      </w:r>
      <w:proofErr w:type="spellEnd"/>
      <w:r w:rsidRPr="001230FE">
        <w:rPr>
          <w:rFonts w:ascii="Times New Roman" w:eastAsia="Arial Unicode MS" w:hAnsi="Times New Roman" w:cs="Times New Roman"/>
          <w:lang w:eastAsia="pl-PL"/>
        </w:rPr>
        <w:t xml:space="preserve"> – cena brutto oferty najtańszej (spośród ofert nieodrzuconych);</w:t>
      </w:r>
    </w:p>
    <w:p w:rsidR="00EA6588" w:rsidRPr="00DB4BD1" w:rsidRDefault="00EA6588" w:rsidP="00DB4BD1">
      <w:pPr>
        <w:tabs>
          <w:tab w:val="left" w:pos="425"/>
        </w:tabs>
        <w:spacing w:after="0" w:line="288" w:lineRule="auto"/>
        <w:ind w:left="567" w:hanging="141"/>
        <w:contextualSpacing/>
        <w:jc w:val="both"/>
        <w:rPr>
          <w:rFonts w:ascii="Times New Roman" w:eastAsia="Arial Unicode MS" w:hAnsi="Times New Roman" w:cs="Times New Roman"/>
          <w:lang w:eastAsia="pl-PL"/>
        </w:rPr>
      </w:pPr>
      <w:proofErr w:type="spellStart"/>
      <w:r w:rsidRPr="001230FE">
        <w:rPr>
          <w:rFonts w:ascii="Times New Roman" w:eastAsia="Arial Unicode MS" w:hAnsi="Times New Roman" w:cs="Times New Roman"/>
          <w:b/>
          <w:lang w:eastAsia="pl-PL"/>
        </w:rPr>
        <w:t>Cb</w:t>
      </w:r>
      <w:proofErr w:type="spellEnd"/>
      <w:r w:rsidRPr="001230FE">
        <w:rPr>
          <w:rFonts w:ascii="Times New Roman" w:eastAsia="Arial Unicode MS" w:hAnsi="Times New Roman" w:cs="Times New Roman"/>
          <w:lang w:eastAsia="pl-PL"/>
        </w:rPr>
        <w:t xml:space="preserve"> – cena brut</w:t>
      </w:r>
      <w:r w:rsidR="00DB4BD1">
        <w:rPr>
          <w:rFonts w:ascii="Times New Roman" w:eastAsia="Arial Unicode MS" w:hAnsi="Times New Roman" w:cs="Times New Roman"/>
          <w:lang w:eastAsia="pl-PL"/>
        </w:rPr>
        <w:t>to ocenianej oferty.</w:t>
      </w:r>
    </w:p>
    <w:p w:rsidR="00EA6588" w:rsidRPr="001230FE" w:rsidRDefault="00EA6588" w:rsidP="00EA6588">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lastRenderedPageBreak/>
        <w:t>Podstawą przyznania punktów w kryterium „cena ofertowa brutto” będzie łączna cena oferty brutto podana przez Wykonawcę w Formularzu Ofertowym.</w:t>
      </w:r>
    </w:p>
    <w:p w:rsidR="00EA6588" w:rsidRPr="001230FE" w:rsidRDefault="00EA6588" w:rsidP="00EA6588">
      <w:pPr>
        <w:tabs>
          <w:tab w:val="left" w:pos="425"/>
        </w:tabs>
        <w:spacing w:after="0" w:line="288" w:lineRule="auto"/>
        <w:ind w:left="426"/>
        <w:contextualSpacing/>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Cena oferty brutto musi uwzględniać wszelkie koszty, </w:t>
      </w:r>
      <w:r>
        <w:rPr>
          <w:rFonts w:ascii="Times New Roman" w:eastAsia="Arial Unicode MS" w:hAnsi="Times New Roman" w:cs="Times New Roman"/>
          <w:lang w:eastAsia="pl-PL"/>
        </w:rPr>
        <w:t xml:space="preserve"> </w:t>
      </w:r>
      <w:r w:rsidRPr="001230FE">
        <w:rPr>
          <w:rFonts w:ascii="Times New Roman" w:eastAsia="Arial Unicode MS" w:hAnsi="Times New Roman" w:cs="Times New Roman"/>
          <w:lang w:eastAsia="pl-PL"/>
        </w:rPr>
        <w:t>jakie Wykonawca poniesie w związku z realizacją przedmiotu zamówienia.</w:t>
      </w:r>
    </w:p>
    <w:p w:rsidR="00EA6588" w:rsidRPr="00C35216" w:rsidRDefault="00EA6588" w:rsidP="00EA6588">
      <w:pPr>
        <w:tabs>
          <w:tab w:val="left" w:pos="425"/>
        </w:tabs>
        <w:spacing w:after="0" w:line="288" w:lineRule="auto"/>
        <w:contextualSpacing/>
        <w:jc w:val="both"/>
        <w:rPr>
          <w:rFonts w:ascii="Times New Roman" w:eastAsia="Arial Unicode MS" w:hAnsi="Times New Roman" w:cs="Times New Roman"/>
          <w:sz w:val="8"/>
          <w:szCs w:val="8"/>
          <w:lang w:eastAsia="pl-PL"/>
        </w:rPr>
      </w:pPr>
    </w:p>
    <w:p w:rsidR="00F73FF5" w:rsidRPr="00DB4BD1" w:rsidRDefault="00EA6588" w:rsidP="00DB4BD1">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Arial Unicode MS" w:hAnsi="Times New Roman" w:cs="Times New Roman"/>
          <w:lang w:eastAsia="pl-PL"/>
        </w:rPr>
        <w:t>2)</w:t>
      </w:r>
      <w:r w:rsidRPr="001230FE">
        <w:rPr>
          <w:rFonts w:ascii="Times New Roman" w:eastAsia="Arial Unicode MS" w:hAnsi="Times New Roman" w:cs="Times New Roman"/>
          <w:lang w:eastAsia="pl-PL"/>
        </w:rPr>
        <w:tab/>
      </w:r>
      <w:r w:rsidRPr="001230FE">
        <w:rPr>
          <w:rFonts w:ascii="Times New Roman" w:eastAsia="DengXian" w:hAnsi="Times New Roman" w:cs="Times New Roman"/>
        </w:rPr>
        <w:t xml:space="preserve">w ramach kryterium </w:t>
      </w:r>
      <w:r>
        <w:rPr>
          <w:rFonts w:ascii="Times New Roman" w:eastAsia="DengXian" w:hAnsi="Times New Roman" w:cs="Times New Roman"/>
          <w:b/>
          <w:bCs/>
        </w:rPr>
        <w:t>termin dostawy</w:t>
      </w:r>
      <w:r w:rsidRPr="001230FE">
        <w:rPr>
          <w:rFonts w:ascii="Times New Roman" w:eastAsia="DengXian" w:hAnsi="Times New Roman" w:cs="Times New Roman"/>
          <w:b/>
          <w:bCs/>
        </w:rPr>
        <w:t xml:space="preserve"> </w:t>
      </w:r>
      <w:r w:rsidRPr="00EA6588">
        <w:rPr>
          <w:rFonts w:ascii="Times New Roman" w:eastAsia="DengXian" w:hAnsi="Times New Roman" w:cs="Times New Roman"/>
          <w:b/>
          <w:bCs/>
        </w:rPr>
        <w:t xml:space="preserve">zamówienia cząstkowego </w:t>
      </w:r>
      <w:r w:rsidRPr="001230FE">
        <w:rPr>
          <w:rFonts w:ascii="Times New Roman" w:eastAsia="DengXian" w:hAnsi="Times New Roman" w:cs="Times New Roman"/>
          <w:b/>
          <w:bCs/>
        </w:rPr>
        <w:t>– 40 % (</w:t>
      </w:r>
      <w:r>
        <w:rPr>
          <w:rFonts w:ascii="Times New Roman" w:eastAsia="DengXian" w:hAnsi="Times New Roman" w:cs="Times New Roman"/>
          <w:b/>
          <w:bCs/>
        </w:rPr>
        <w:t>T</w:t>
      </w:r>
      <w:r w:rsidRPr="001230FE">
        <w:rPr>
          <w:rFonts w:ascii="Times New Roman" w:eastAsia="DengXian" w:hAnsi="Times New Roman" w:cs="Times New Roman"/>
          <w:b/>
          <w:bCs/>
        </w:rPr>
        <w:t>)</w:t>
      </w:r>
      <w:r w:rsidRPr="001230FE">
        <w:rPr>
          <w:rFonts w:ascii="Times New Roman" w:eastAsia="DengXian" w:hAnsi="Times New Roman" w:cs="Times New Roman"/>
        </w:rPr>
        <w:t xml:space="preserve">, oferta może uzyskać maksymalnie 40 pkt. </w:t>
      </w:r>
      <w:r>
        <w:rPr>
          <w:rFonts w:ascii="Times New Roman" w:eastAsia="DengXian" w:hAnsi="Times New Roman" w:cs="Times New Roman"/>
        </w:rPr>
        <w:t xml:space="preserve">W ramach tego kryterium punkty przyznawane będą </w:t>
      </w:r>
      <w:r w:rsidR="00DB4BD1">
        <w:rPr>
          <w:rFonts w:ascii="Times New Roman" w:eastAsia="DengXian" w:hAnsi="Times New Roman" w:cs="Times New Roman"/>
        </w:rPr>
        <w:t>według wzoru:</w:t>
      </w:r>
    </w:p>
    <w:p w:rsidR="00EA6588" w:rsidRPr="008D6053" w:rsidRDefault="00EA6588" w:rsidP="00EA6588">
      <w:pPr>
        <w:tabs>
          <w:tab w:val="left" w:pos="426"/>
        </w:tabs>
        <w:spacing w:after="0" w:line="288" w:lineRule="auto"/>
        <w:ind w:left="426"/>
        <w:contextualSpacing/>
        <w:jc w:val="center"/>
        <w:rPr>
          <w:rFonts w:ascii="Times New Roman" w:eastAsia="DengXian" w:hAnsi="Times New Roman" w:cs="Times New Roman"/>
          <w:b/>
        </w:rPr>
      </w:pPr>
      <w:r>
        <w:rPr>
          <w:rFonts w:ascii="Times New Roman" w:eastAsia="DengXian" w:hAnsi="Times New Roman" w:cs="Times New Roman"/>
          <w:b/>
        </w:rPr>
        <w:t>T</w:t>
      </w:r>
      <w:r w:rsidRPr="008D6053">
        <w:rPr>
          <w:rFonts w:ascii="Times New Roman" w:eastAsia="DengXian" w:hAnsi="Times New Roman" w:cs="Times New Roman"/>
          <w:b/>
        </w:rPr>
        <w:t xml:space="preserve"> = </w:t>
      </w:r>
      <w:r>
        <w:rPr>
          <w:rFonts w:ascii="Times New Roman" w:eastAsia="DengXian" w:hAnsi="Times New Roman" w:cs="Times New Roman"/>
          <w:b/>
        </w:rPr>
        <w:t>(</w:t>
      </w:r>
      <w:proofErr w:type="spellStart"/>
      <w:r>
        <w:rPr>
          <w:rFonts w:ascii="Times New Roman" w:eastAsia="DengXian" w:hAnsi="Times New Roman" w:cs="Times New Roman"/>
          <w:b/>
        </w:rPr>
        <w:t>Tmin</w:t>
      </w:r>
      <w:proofErr w:type="spellEnd"/>
      <w:r w:rsidRPr="008D6053">
        <w:rPr>
          <w:rFonts w:ascii="Times New Roman" w:eastAsia="DengXian" w:hAnsi="Times New Roman" w:cs="Times New Roman"/>
          <w:b/>
        </w:rPr>
        <w:t>/</w:t>
      </w:r>
      <w:r>
        <w:rPr>
          <w:rFonts w:ascii="Times New Roman" w:eastAsia="DengXian" w:hAnsi="Times New Roman" w:cs="Times New Roman"/>
          <w:b/>
        </w:rPr>
        <w:t>Tb) x 4</w:t>
      </w:r>
      <w:r w:rsidRPr="008D6053">
        <w:rPr>
          <w:rFonts w:ascii="Times New Roman" w:eastAsia="DengXian" w:hAnsi="Times New Roman" w:cs="Times New Roman"/>
          <w:b/>
        </w:rPr>
        <w:t>0 pkt</w:t>
      </w:r>
    </w:p>
    <w:p w:rsidR="00EA6588" w:rsidRPr="008D6053" w:rsidRDefault="00EA6588" w:rsidP="00EA6588">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rPr>
        <w:t xml:space="preserve">       gdzie:</w:t>
      </w:r>
    </w:p>
    <w:p w:rsidR="00EA6588" w:rsidRPr="008D6053" w:rsidRDefault="00EA6588" w:rsidP="00EA6588">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w:t>
      </w:r>
      <w:r w:rsidRPr="008D6053">
        <w:rPr>
          <w:rFonts w:ascii="Times New Roman" w:eastAsia="DengXian" w:hAnsi="Times New Roman" w:cs="Times New Roman"/>
        </w:rPr>
        <w:t xml:space="preserve"> –  ilość punktów, jaką dana oferta otrzyma w kryterium termin dostawy</w:t>
      </w:r>
      <w:r w:rsidRPr="00EA6588">
        <w:t xml:space="preserve"> </w:t>
      </w:r>
      <w:r w:rsidRPr="00EA6588">
        <w:rPr>
          <w:rFonts w:ascii="Times New Roman" w:eastAsia="DengXian" w:hAnsi="Times New Roman" w:cs="Times New Roman"/>
        </w:rPr>
        <w:t>zamówienia cząstkowego</w:t>
      </w:r>
      <w:r w:rsidRPr="008D6053">
        <w:rPr>
          <w:rFonts w:ascii="Times New Roman" w:eastAsia="DengXian" w:hAnsi="Times New Roman" w:cs="Times New Roman"/>
        </w:rPr>
        <w:t>;</w:t>
      </w:r>
    </w:p>
    <w:p w:rsidR="00EA6588" w:rsidRPr="008D6053" w:rsidRDefault="00EA6588" w:rsidP="00EA6588">
      <w:pPr>
        <w:tabs>
          <w:tab w:val="left" w:pos="426"/>
        </w:tabs>
        <w:spacing w:after="0" w:line="288" w:lineRule="auto"/>
        <w:ind w:left="426"/>
        <w:contextualSpacing/>
        <w:jc w:val="both"/>
        <w:rPr>
          <w:rFonts w:ascii="Times New Roman" w:eastAsia="DengXian" w:hAnsi="Times New Roman" w:cs="Times New Roman"/>
        </w:rPr>
      </w:pPr>
      <w:proofErr w:type="spellStart"/>
      <w:r w:rsidRPr="008D6053">
        <w:rPr>
          <w:rFonts w:ascii="Times New Roman" w:eastAsia="DengXian" w:hAnsi="Times New Roman" w:cs="Times New Roman"/>
          <w:b/>
        </w:rPr>
        <w:t>Tmin</w:t>
      </w:r>
      <w:proofErr w:type="spellEnd"/>
      <w:r w:rsidRPr="008D6053">
        <w:rPr>
          <w:rFonts w:ascii="Times New Roman" w:eastAsia="DengXian" w:hAnsi="Times New Roman" w:cs="Times New Roman"/>
        </w:rPr>
        <w:t xml:space="preserve"> – </w:t>
      </w:r>
      <w:r>
        <w:rPr>
          <w:rFonts w:ascii="Times New Roman" w:eastAsia="DengXian" w:hAnsi="Times New Roman" w:cs="Times New Roman"/>
        </w:rPr>
        <w:t xml:space="preserve">najkrótszy termin dostawy </w:t>
      </w:r>
      <w:r w:rsidRPr="008D6053">
        <w:rPr>
          <w:rFonts w:ascii="Times New Roman" w:eastAsia="DengXian" w:hAnsi="Times New Roman" w:cs="Times New Roman"/>
        </w:rPr>
        <w:t>(spośród ofert nieodrzuconych);</w:t>
      </w:r>
    </w:p>
    <w:p w:rsidR="00EA6588" w:rsidRPr="00DB4BD1" w:rsidRDefault="00EA6588" w:rsidP="00DB4BD1">
      <w:pPr>
        <w:tabs>
          <w:tab w:val="left" w:pos="426"/>
        </w:tabs>
        <w:spacing w:after="0" w:line="288" w:lineRule="auto"/>
        <w:ind w:left="426"/>
        <w:contextualSpacing/>
        <w:jc w:val="both"/>
        <w:rPr>
          <w:rFonts w:ascii="Times New Roman" w:eastAsia="DengXian" w:hAnsi="Times New Roman" w:cs="Times New Roman"/>
        </w:rPr>
      </w:pPr>
      <w:r w:rsidRPr="008D6053">
        <w:rPr>
          <w:rFonts w:ascii="Times New Roman" w:eastAsia="DengXian" w:hAnsi="Times New Roman" w:cs="Times New Roman"/>
          <w:b/>
        </w:rPr>
        <w:t>Tb</w:t>
      </w:r>
      <w:r w:rsidRPr="008D6053">
        <w:rPr>
          <w:rFonts w:ascii="Times New Roman" w:eastAsia="DengXian" w:hAnsi="Times New Roman" w:cs="Times New Roman"/>
        </w:rPr>
        <w:t xml:space="preserve"> – </w:t>
      </w:r>
      <w:r>
        <w:rPr>
          <w:rFonts w:ascii="Times New Roman" w:eastAsia="DengXian" w:hAnsi="Times New Roman" w:cs="Times New Roman"/>
        </w:rPr>
        <w:t>termin dostawy</w:t>
      </w:r>
      <w:r w:rsidRPr="008D6053">
        <w:rPr>
          <w:rFonts w:ascii="Times New Roman" w:eastAsia="DengXian" w:hAnsi="Times New Roman" w:cs="Times New Roman"/>
        </w:rPr>
        <w:t xml:space="preserve"> ocenianej oferty.</w:t>
      </w:r>
    </w:p>
    <w:p w:rsidR="0016544F" w:rsidRPr="0016544F" w:rsidRDefault="0016544F" w:rsidP="00DB4BD1">
      <w:pPr>
        <w:tabs>
          <w:tab w:val="left" w:pos="426"/>
        </w:tabs>
        <w:spacing w:after="0" w:line="288" w:lineRule="auto"/>
        <w:ind w:left="426"/>
        <w:contextualSpacing/>
        <w:jc w:val="both"/>
        <w:rPr>
          <w:rFonts w:ascii="Times New Roman" w:eastAsia="DengXian" w:hAnsi="Times New Roman" w:cs="Times New Roman"/>
          <w:sz w:val="8"/>
          <w:szCs w:val="8"/>
        </w:rPr>
      </w:pPr>
    </w:p>
    <w:p w:rsidR="00EA6588" w:rsidRPr="00DB4BD1" w:rsidRDefault="00EA6588" w:rsidP="00DB4BD1">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Przy ocenie tego kryterium Zamawiający będzie brał pod uwagę „</w:t>
      </w:r>
      <w:r>
        <w:rPr>
          <w:rFonts w:ascii="Times New Roman" w:eastAsia="DengXian" w:hAnsi="Times New Roman" w:cs="Times New Roman"/>
        </w:rPr>
        <w:t>termin  dostawy</w:t>
      </w:r>
      <w:r w:rsidRPr="00EA6588">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zamówienia cząstkowego</w:t>
      </w:r>
      <w:r w:rsidRPr="001230FE">
        <w:rPr>
          <w:rFonts w:ascii="Times New Roman" w:eastAsia="DengXian" w:hAnsi="Times New Roman" w:cs="Times New Roman"/>
        </w:rPr>
        <w:t>” na podstawie informacji podanych przez Wy</w:t>
      </w:r>
      <w:r w:rsidR="00DB4BD1">
        <w:rPr>
          <w:rFonts w:ascii="Times New Roman" w:eastAsia="DengXian" w:hAnsi="Times New Roman" w:cs="Times New Roman"/>
        </w:rPr>
        <w:t>konawcę w Formularzu Ofertowym.</w:t>
      </w:r>
    </w:p>
    <w:p w:rsidR="00EA6588" w:rsidRPr="001230FE" w:rsidRDefault="00EA6588" w:rsidP="00EA6588">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Zaoferowany przez Wykonawcę </w:t>
      </w:r>
      <w:r>
        <w:rPr>
          <w:rFonts w:ascii="Times New Roman" w:eastAsia="DengXian" w:hAnsi="Times New Roman" w:cs="Times New Roman"/>
        </w:rPr>
        <w:t xml:space="preserve">termin dostawy </w:t>
      </w:r>
      <w:r w:rsidRPr="001230FE">
        <w:rPr>
          <w:rFonts w:ascii="Times New Roman" w:eastAsia="DengXian" w:hAnsi="Times New Roman" w:cs="Times New Roman"/>
        </w:rPr>
        <w:t>zostanie wpisany do Umowy.</w:t>
      </w:r>
    </w:p>
    <w:p w:rsidR="00EA6588" w:rsidRDefault="00EA6588" w:rsidP="00EA6588">
      <w:pPr>
        <w:tabs>
          <w:tab w:val="left" w:pos="426"/>
        </w:tabs>
        <w:spacing w:after="0" w:line="288" w:lineRule="auto"/>
        <w:ind w:left="426"/>
        <w:contextualSpacing/>
        <w:jc w:val="both"/>
        <w:rPr>
          <w:rFonts w:ascii="Times New Roman" w:eastAsia="DengXian" w:hAnsi="Times New Roman" w:cs="Times New Roman"/>
        </w:rPr>
      </w:pPr>
      <w:r w:rsidRPr="001230FE">
        <w:rPr>
          <w:rFonts w:ascii="Times New Roman" w:eastAsia="DengXian" w:hAnsi="Times New Roman" w:cs="Times New Roman"/>
        </w:rPr>
        <w:t xml:space="preserve">W przypadku, gdy Wykonawca nie wskaże </w:t>
      </w:r>
      <w:r>
        <w:rPr>
          <w:rFonts w:ascii="Times New Roman" w:eastAsia="DengXian" w:hAnsi="Times New Roman" w:cs="Times New Roman"/>
        </w:rPr>
        <w:t>termin</w:t>
      </w:r>
      <w:r w:rsidR="005E33DD">
        <w:rPr>
          <w:rFonts w:ascii="Times New Roman" w:eastAsia="DengXian" w:hAnsi="Times New Roman" w:cs="Times New Roman"/>
        </w:rPr>
        <w:t>u</w:t>
      </w:r>
      <w:r>
        <w:rPr>
          <w:rFonts w:ascii="Times New Roman" w:eastAsia="DengXian" w:hAnsi="Times New Roman" w:cs="Times New Roman"/>
        </w:rPr>
        <w:t xml:space="preserve"> dostawy</w:t>
      </w:r>
      <w:r w:rsidRPr="001230FE">
        <w:rPr>
          <w:rFonts w:ascii="Times New Roman" w:eastAsia="DengXian" w:hAnsi="Times New Roman" w:cs="Times New Roman"/>
        </w:rPr>
        <w:t xml:space="preserve"> przyjmuje się, że zaoferował on </w:t>
      </w:r>
      <w:r>
        <w:rPr>
          <w:rFonts w:ascii="Times New Roman" w:eastAsia="DengXian" w:hAnsi="Times New Roman" w:cs="Times New Roman"/>
        </w:rPr>
        <w:t>maksymalny termin dostawy</w:t>
      </w:r>
      <w:r w:rsidRPr="001230FE">
        <w:rPr>
          <w:rFonts w:ascii="Times New Roman" w:eastAsia="DengXian" w:hAnsi="Times New Roman" w:cs="Times New Roman"/>
        </w:rPr>
        <w:t xml:space="preserve"> </w:t>
      </w:r>
      <w:r w:rsidRPr="00EA6588">
        <w:rPr>
          <w:rFonts w:ascii="Times New Roman" w:eastAsia="DengXian" w:hAnsi="Times New Roman" w:cs="Times New Roman"/>
        </w:rPr>
        <w:t xml:space="preserve">zamówienia cząstkowego </w:t>
      </w:r>
      <w:r w:rsidRPr="001230FE">
        <w:rPr>
          <w:rFonts w:ascii="Times New Roman" w:eastAsia="DengXian" w:hAnsi="Times New Roman" w:cs="Times New Roman"/>
        </w:rPr>
        <w:t>wsk</w:t>
      </w:r>
      <w:r>
        <w:rPr>
          <w:rFonts w:ascii="Times New Roman" w:eastAsia="DengXian" w:hAnsi="Times New Roman" w:cs="Times New Roman"/>
        </w:rPr>
        <w:t>azany przez Zamawiającego, tj. 30</w:t>
      </w:r>
      <w:r w:rsidRPr="001230FE">
        <w:rPr>
          <w:rFonts w:ascii="Times New Roman" w:eastAsia="DengXian" w:hAnsi="Times New Roman" w:cs="Times New Roman"/>
        </w:rPr>
        <w:t xml:space="preserve"> </w:t>
      </w:r>
      <w:r>
        <w:rPr>
          <w:rFonts w:ascii="Times New Roman" w:eastAsia="DengXian" w:hAnsi="Times New Roman" w:cs="Times New Roman"/>
        </w:rPr>
        <w:t>dni – Wykonawca otrzyma 0 pkt.</w:t>
      </w:r>
    </w:p>
    <w:p w:rsidR="00C14642" w:rsidRPr="00C14642" w:rsidRDefault="00C14642" w:rsidP="00EA6588">
      <w:pPr>
        <w:tabs>
          <w:tab w:val="left" w:pos="426"/>
        </w:tabs>
        <w:spacing w:after="0" w:line="288" w:lineRule="auto"/>
        <w:ind w:left="426"/>
        <w:contextualSpacing/>
        <w:jc w:val="both"/>
        <w:rPr>
          <w:rFonts w:ascii="Times New Roman" w:eastAsia="DengXian" w:hAnsi="Times New Roman" w:cs="Times New Roman"/>
          <w:sz w:val="12"/>
          <w:szCs w:val="12"/>
        </w:rPr>
      </w:pPr>
    </w:p>
    <w:p w:rsidR="00EA6588" w:rsidRPr="001230FE" w:rsidRDefault="00EA6588" w:rsidP="000E2C6F">
      <w:pPr>
        <w:numPr>
          <w:ilvl w:val="0"/>
          <w:numId w:val="106"/>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DengXian" w:hAnsi="Times New Roman" w:cs="Times New Roman"/>
        </w:rPr>
        <w:t>Punktacja przyznawana ofertom w poszczególnych kryteriach oceny ofert będzie liczona z dokładnością do dwóch miejsc po przecinku, zgodnie z zasadami arytmetyki.</w:t>
      </w:r>
    </w:p>
    <w:p w:rsidR="00EA6588" w:rsidRPr="001230FE" w:rsidRDefault="00EA6588" w:rsidP="000E2C6F">
      <w:pPr>
        <w:numPr>
          <w:ilvl w:val="0"/>
          <w:numId w:val="106"/>
        </w:numPr>
        <w:tabs>
          <w:tab w:val="left" w:pos="425"/>
          <w:tab w:val="left" w:pos="709"/>
        </w:tabs>
        <w:spacing w:after="0" w:line="288" w:lineRule="auto"/>
        <w:ind w:left="426" w:hanging="426"/>
        <w:contextualSpacing/>
        <w:jc w:val="both"/>
        <w:rPr>
          <w:rFonts w:ascii="Times New Roman" w:eastAsia="Times New Roman" w:hAnsi="Times New Roman" w:cs="Times New Roman"/>
          <w:b/>
        </w:rPr>
      </w:pPr>
      <w:r w:rsidRPr="001230FE">
        <w:rPr>
          <w:rFonts w:ascii="Times New Roman" w:eastAsia="Times New Roman" w:hAnsi="Times New Roman" w:cs="Times New Roman"/>
        </w:rPr>
        <w:t xml:space="preserve">Zamawiający udzieli zamówienia Wykonawcy, którego oferta odpowiada wszystkim wymaganiom przedstawionym w </w:t>
      </w:r>
      <w:proofErr w:type="spellStart"/>
      <w:r w:rsidRPr="001230FE">
        <w:rPr>
          <w:rFonts w:ascii="Times New Roman" w:eastAsia="Times New Roman" w:hAnsi="Times New Roman" w:cs="Times New Roman"/>
        </w:rPr>
        <w:t>Pzp</w:t>
      </w:r>
      <w:proofErr w:type="spellEnd"/>
      <w:r w:rsidRPr="001230FE">
        <w:rPr>
          <w:rFonts w:ascii="Times New Roman" w:eastAsia="Times New Roman" w:hAnsi="Times New Roman" w:cs="Times New Roman"/>
        </w:rPr>
        <w:t xml:space="preserve"> oraz uzyska najwyższą łączną liczbę punktów w ramach kryteriów oceny ofert. Suma punktów przyznana w ramach kryteriów: cena ofertowa brutto (</w:t>
      </w: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w:t>
      </w:r>
      <w:r>
        <w:rPr>
          <w:rFonts w:ascii="Times New Roman" w:eastAsia="Times New Roman" w:hAnsi="Times New Roman" w:cs="Times New Roman"/>
        </w:rPr>
        <w:t>termin dostawy</w:t>
      </w:r>
      <w:r w:rsidRPr="00EA6588">
        <w:t xml:space="preserve"> </w:t>
      </w:r>
      <w:r w:rsidRPr="00EA6588">
        <w:rPr>
          <w:rFonts w:ascii="Times New Roman" w:eastAsia="Times New Roman" w:hAnsi="Times New Roman" w:cs="Times New Roman"/>
        </w:rPr>
        <w:t>zamówienia cząstkowego</w:t>
      </w:r>
      <w:r w:rsidRPr="001230FE">
        <w:rPr>
          <w:rFonts w:ascii="Times New Roman" w:eastAsia="Times New Roman" w:hAnsi="Times New Roman" w:cs="Times New Roman"/>
        </w:rPr>
        <w:t xml:space="preserve"> (</w:t>
      </w:r>
      <w:r>
        <w:rPr>
          <w:rFonts w:ascii="Times New Roman" w:eastAsia="Times New Roman" w:hAnsi="Times New Roman" w:cs="Times New Roman"/>
          <w:b/>
        </w:rPr>
        <w:t>T</w:t>
      </w:r>
      <w:r w:rsidRPr="001230FE">
        <w:rPr>
          <w:rFonts w:ascii="Times New Roman" w:eastAsia="Times New Roman" w:hAnsi="Times New Roman" w:cs="Times New Roman"/>
        </w:rPr>
        <w:t>), zostanie obliczona według wzoru:</w:t>
      </w:r>
    </w:p>
    <w:p w:rsidR="00EA6588" w:rsidRPr="001230FE" w:rsidRDefault="00EA6588" w:rsidP="00EA6588">
      <w:pPr>
        <w:tabs>
          <w:tab w:val="left" w:pos="425"/>
          <w:tab w:val="left" w:pos="709"/>
        </w:tabs>
        <w:spacing w:after="0" w:line="288" w:lineRule="auto"/>
        <w:ind w:left="426"/>
        <w:contextualSpacing/>
        <w:jc w:val="center"/>
        <w:rPr>
          <w:rFonts w:ascii="Times New Roman" w:eastAsia="Times New Roman" w:hAnsi="Times New Roman" w:cs="Times New Roman"/>
          <w:b/>
          <w:bCs/>
        </w:rPr>
      </w:pPr>
      <w:r w:rsidRPr="001230FE">
        <w:rPr>
          <w:rFonts w:ascii="Times New Roman" w:eastAsia="Times New Roman" w:hAnsi="Times New Roman" w:cs="Times New Roman"/>
          <w:b/>
          <w:bCs/>
        </w:rPr>
        <w:t xml:space="preserve">P = C + </w:t>
      </w:r>
      <w:r>
        <w:rPr>
          <w:rFonts w:ascii="Times New Roman" w:eastAsia="Times New Roman" w:hAnsi="Times New Roman" w:cs="Times New Roman"/>
          <w:b/>
          <w:bCs/>
        </w:rPr>
        <w:t>T</w:t>
      </w:r>
    </w:p>
    <w:p w:rsidR="00EA6588" w:rsidRPr="00DB4BD1" w:rsidRDefault="00EA6588" w:rsidP="00EA6588">
      <w:pPr>
        <w:tabs>
          <w:tab w:val="left" w:pos="425"/>
          <w:tab w:val="left" w:pos="709"/>
        </w:tabs>
        <w:spacing w:after="0" w:line="288" w:lineRule="auto"/>
        <w:ind w:left="426"/>
        <w:contextualSpacing/>
        <w:jc w:val="both"/>
        <w:rPr>
          <w:rFonts w:ascii="Times New Roman" w:eastAsia="Times New Roman" w:hAnsi="Times New Roman" w:cs="Times New Roman"/>
          <w:bCs/>
          <w:iCs/>
        </w:rPr>
      </w:pPr>
      <w:r w:rsidRPr="00DB4BD1">
        <w:rPr>
          <w:rFonts w:ascii="Times New Roman" w:eastAsia="Times New Roman" w:hAnsi="Times New Roman" w:cs="Times New Roman"/>
          <w:bCs/>
          <w:iCs/>
        </w:rPr>
        <w:t>gdzie:</w:t>
      </w:r>
    </w:p>
    <w:p w:rsidR="00EA6588" w:rsidRPr="001230FE" w:rsidRDefault="00EA6588" w:rsidP="00EA6588">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P</w:t>
      </w:r>
      <w:r w:rsidRPr="001230FE">
        <w:rPr>
          <w:rFonts w:ascii="Times New Roman" w:eastAsia="Times New Roman" w:hAnsi="Times New Roman" w:cs="Times New Roman"/>
        </w:rPr>
        <w:t xml:space="preserve"> – łączna ilość punktów;</w:t>
      </w:r>
    </w:p>
    <w:p w:rsidR="00EA6588" w:rsidRPr="001230FE" w:rsidRDefault="00EA6588" w:rsidP="00EA6588">
      <w:pPr>
        <w:tabs>
          <w:tab w:val="left" w:pos="425"/>
          <w:tab w:val="left" w:pos="709"/>
        </w:tabs>
        <w:spacing w:after="0" w:line="288" w:lineRule="auto"/>
        <w:ind w:left="426"/>
        <w:contextualSpacing/>
        <w:jc w:val="both"/>
        <w:rPr>
          <w:rFonts w:ascii="Times New Roman" w:eastAsia="Times New Roman" w:hAnsi="Times New Roman" w:cs="Times New Roman"/>
        </w:rPr>
      </w:pPr>
      <w:r w:rsidRPr="001230FE">
        <w:rPr>
          <w:rFonts w:ascii="Times New Roman" w:eastAsia="Times New Roman" w:hAnsi="Times New Roman" w:cs="Times New Roman"/>
          <w:b/>
          <w:bCs/>
        </w:rPr>
        <w:t>C</w:t>
      </w:r>
      <w:r w:rsidRPr="001230FE">
        <w:rPr>
          <w:rFonts w:ascii="Times New Roman" w:eastAsia="Times New Roman" w:hAnsi="Times New Roman" w:cs="Times New Roman"/>
        </w:rPr>
        <w:t xml:space="preserve"> – ilość punktów w kryterium cena ofertowa brutto;</w:t>
      </w:r>
    </w:p>
    <w:p w:rsidR="00EA6588" w:rsidRPr="001230FE" w:rsidRDefault="00EA6588" w:rsidP="00EA6588">
      <w:pPr>
        <w:tabs>
          <w:tab w:val="left" w:pos="425"/>
          <w:tab w:val="left" w:pos="709"/>
        </w:tabs>
        <w:spacing w:after="0" w:line="288" w:lineRule="auto"/>
        <w:ind w:left="426"/>
        <w:contextualSpacing/>
        <w:jc w:val="both"/>
        <w:rPr>
          <w:rFonts w:ascii="Times New Roman" w:eastAsia="Times New Roman" w:hAnsi="Times New Roman" w:cs="Times New Roman"/>
        </w:rPr>
      </w:pPr>
      <w:r>
        <w:rPr>
          <w:rFonts w:ascii="Times New Roman" w:eastAsia="Times New Roman" w:hAnsi="Times New Roman" w:cs="Times New Roman"/>
          <w:b/>
          <w:bCs/>
        </w:rPr>
        <w:t>T</w:t>
      </w:r>
      <w:r w:rsidRPr="001230FE">
        <w:rPr>
          <w:rFonts w:ascii="Times New Roman" w:eastAsia="Times New Roman" w:hAnsi="Times New Roman" w:cs="Times New Roman"/>
        </w:rPr>
        <w:t xml:space="preserve"> – ilość punktów w kryterium </w:t>
      </w:r>
      <w:r>
        <w:rPr>
          <w:rFonts w:ascii="Times New Roman" w:eastAsia="Times New Roman" w:hAnsi="Times New Roman" w:cs="Times New Roman"/>
        </w:rPr>
        <w:t>termin dostawy</w:t>
      </w:r>
      <w:r w:rsidRPr="00EA6588">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t>zamówienia cząstkowego</w:t>
      </w:r>
      <w:r w:rsidRPr="001230FE">
        <w:rPr>
          <w:rFonts w:ascii="Times New Roman" w:eastAsia="Times New Roman" w:hAnsi="Times New Roman" w:cs="Times New Roman"/>
        </w:rPr>
        <w:t>.</w:t>
      </w:r>
    </w:p>
    <w:p w:rsidR="00EA6588" w:rsidRPr="001230FE" w:rsidRDefault="00EA6588" w:rsidP="001230FE">
      <w:pPr>
        <w:spacing w:after="0" w:line="288" w:lineRule="auto"/>
        <w:jc w:val="both"/>
        <w:rPr>
          <w:rFonts w:ascii="Times New Roman" w:eastAsia="Arial Unicode MS" w:hAnsi="Times New Roman" w:cs="Times New Roman"/>
          <w:sz w:val="12"/>
          <w:szCs w:val="12"/>
          <w:lang w:eastAsia="pl-PL"/>
        </w:rPr>
      </w:pPr>
    </w:p>
    <w:p w:rsidR="001230FE" w:rsidRPr="001230FE" w:rsidRDefault="001230FE" w:rsidP="000E2C6F">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kryterium o najwyższej wadze.</w:t>
      </w:r>
    </w:p>
    <w:p w:rsidR="001230FE" w:rsidRPr="001230FE" w:rsidRDefault="001230FE" w:rsidP="000E2C6F">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1230FE" w:rsidRPr="001230FE" w:rsidRDefault="001230FE" w:rsidP="000E2C6F">
      <w:pPr>
        <w:numPr>
          <w:ilvl w:val="0"/>
          <w:numId w:val="106"/>
        </w:numPr>
        <w:autoSpaceDE w:val="0"/>
        <w:autoSpaceDN w:val="0"/>
        <w:adjustRightInd w:val="0"/>
        <w:spacing w:after="0" w:line="288" w:lineRule="auto"/>
        <w:ind w:left="426" w:hanging="426"/>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Jeżeli Zamawiający nie będzie mógł dokonać wyboru oferty w sposób, o którym mowa </w:t>
      </w:r>
      <w:r w:rsidR="00EA6588">
        <w:rPr>
          <w:rFonts w:ascii="Times New Roman" w:eastAsia="Calibri" w:hAnsi="Times New Roman" w:cs="Times New Roman"/>
          <w:szCs w:val="24"/>
          <w:lang w:eastAsia="pl-PL"/>
        </w:rPr>
        <w:br/>
      </w:r>
      <w:r w:rsidRPr="001230FE">
        <w:rPr>
          <w:rFonts w:ascii="Times New Roman" w:eastAsia="Calibri" w:hAnsi="Times New Roman" w:cs="Times New Roman"/>
          <w:szCs w:val="24"/>
          <w:lang w:eastAsia="pl-PL"/>
        </w:rPr>
        <w:t>w ust. 6, wezwie Wykonawców, którzy złożyli te oferty, do złożenia w terminie określonym przez Zamawiającego ofert dodatkowych zawierających nową cenę.</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 xml:space="preserve">z wymogami Kodeksu cywilnego oraz warunkami niniejszej </w:t>
      </w:r>
      <w:proofErr w:type="spellStart"/>
      <w:r w:rsidRPr="001230FE">
        <w:rPr>
          <w:rFonts w:ascii="Times New Roman" w:eastAsia="Arial Unicode MS" w:hAnsi="Times New Roman" w:cs="Times New Roman"/>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lastRenderedPageBreak/>
        <w:t xml:space="preserve">Projekt umowy, jaka zostanie zawarta z Wykonawcą, którego oferta zostanie uznana za najkorzystniejszą, stanowi </w:t>
      </w:r>
      <w:r w:rsidRPr="001230FE">
        <w:rPr>
          <w:rFonts w:ascii="Times New Roman" w:eastAsia="Arial Unicode MS" w:hAnsi="Times New Roman" w:cs="Times New Roman"/>
          <w:b/>
          <w:bCs/>
          <w:lang w:eastAsia="pl-PL"/>
        </w:rPr>
        <w:t>załącznik nr 3</w:t>
      </w:r>
      <w:r w:rsidR="00F73FF5">
        <w:rPr>
          <w:rFonts w:ascii="Times New Roman" w:eastAsia="Arial Unicode MS" w:hAnsi="Times New Roman" w:cs="Times New Roman"/>
          <w:b/>
          <w:bCs/>
          <w:lang w:eastAsia="pl-PL"/>
        </w:rPr>
        <w:t>a-3c</w:t>
      </w:r>
      <w:r w:rsidRPr="001230FE">
        <w:rPr>
          <w:rFonts w:ascii="Times New Roman" w:eastAsia="Arial Unicode MS" w:hAnsi="Times New Roman" w:cs="Times New Roman"/>
          <w:b/>
          <w:bCs/>
          <w:lang w:eastAsia="pl-PL"/>
        </w:rPr>
        <w:t xml:space="preserve"> </w:t>
      </w:r>
      <w:proofErr w:type="spellStart"/>
      <w:r w:rsidRPr="001230FE">
        <w:rPr>
          <w:rFonts w:ascii="Times New Roman" w:eastAsia="Arial Unicode MS" w:hAnsi="Times New Roman" w:cs="Times New Roman"/>
          <w:b/>
          <w:bCs/>
          <w:lang w:eastAsia="pl-PL"/>
        </w:rPr>
        <w:t>SWZ</w:t>
      </w:r>
      <w:proofErr w:type="spellEnd"/>
      <w:r w:rsidRPr="001230FE">
        <w:rPr>
          <w:rFonts w:ascii="Times New Roman" w:eastAsia="Arial Unicode MS" w:hAnsi="Times New Roman" w:cs="Times New Roman"/>
          <w:lang w:eastAsia="pl-PL"/>
        </w:rPr>
        <w:t>.</w:t>
      </w:r>
    </w:p>
    <w:p w:rsidR="001230FE" w:rsidRPr="001230FE" w:rsidRDefault="001230FE" w:rsidP="001230FE">
      <w:pPr>
        <w:numPr>
          <w:ilvl w:val="0"/>
          <w:numId w:val="4"/>
        </w:numPr>
        <w:autoSpaceDE w:val="0"/>
        <w:autoSpaceDN w:val="0"/>
        <w:adjustRightInd w:val="0"/>
        <w:spacing w:after="0" w:line="288" w:lineRule="auto"/>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1230FE">
      <w:pPr>
        <w:numPr>
          <w:ilvl w:val="0"/>
          <w:numId w:val="4"/>
        </w:numPr>
        <w:suppressAutoHyphens/>
        <w:autoSpaceDE w:val="0"/>
        <w:autoSpaceDN w:val="0"/>
        <w:adjustRightInd w:val="0"/>
        <w:spacing w:after="0" w:line="288" w:lineRule="auto"/>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1230FE">
      <w:pPr>
        <w:numPr>
          <w:ilvl w:val="0"/>
          <w:numId w:val="4"/>
        </w:numPr>
        <w:spacing w:after="0" w:line="288" w:lineRule="auto"/>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1230FE">
      <w:pPr>
        <w:numPr>
          <w:ilvl w:val="0"/>
          <w:numId w:val="4"/>
        </w:numPr>
        <w:autoSpaceDE w:val="0"/>
        <w:autoSpaceDN w:val="0"/>
        <w:adjustRightInd w:val="0"/>
        <w:spacing w:after="0" w:line="288" w:lineRule="auto"/>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1230FE">
      <w:pPr>
        <w:autoSpaceDE w:val="0"/>
        <w:autoSpaceDN w:val="0"/>
        <w:adjustRightInd w:val="0"/>
        <w:spacing w:after="0" w:line="288" w:lineRule="auto"/>
        <w:jc w:val="both"/>
        <w:rPr>
          <w:rFonts w:ascii="Times New Roman" w:eastAsia="Calibri" w:hAnsi="Times New Roman" w:cs="Times New Roman"/>
          <w:b/>
          <w:bCs/>
          <w:color w:val="000000"/>
          <w:sz w:val="12"/>
          <w:szCs w:val="12"/>
          <w:lang w:eastAsia="pl-PL"/>
        </w:rPr>
      </w:pPr>
    </w:p>
    <w:p w:rsidR="001230FE" w:rsidRPr="001230FE" w:rsidRDefault="001230FE" w:rsidP="001230FE">
      <w:pPr>
        <w:autoSpaceDE w:val="0"/>
        <w:autoSpaceDN w:val="0"/>
        <w:adjustRightInd w:val="0"/>
        <w:spacing w:after="0" w:line="288" w:lineRule="auto"/>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1230FE">
      <w:pPr>
        <w:numPr>
          <w:ilvl w:val="6"/>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1230FE">
      <w:pPr>
        <w:numPr>
          <w:ilvl w:val="0"/>
          <w:numId w:val="85"/>
        </w:numPr>
        <w:autoSpaceDE w:val="0"/>
        <w:autoSpaceDN w:val="0"/>
        <w:adjustRightInd w:val="0"/>
        <w:spacing w:after="0" w:line="288" w:lineRule="auto"/>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1230FE">
      <w:pPr>
        <w:numPr>
          <w:ilvl w:val="2"/>
          <w:numId w:val="3"/>
        </w:numPr>
        <w:autoSpaceDE w:val="0"/>
        <w:autoSpaceDN w:val="0"/>
        <w:adjustRightInd w:val="0"/>
        <w:spacing w:after="0" w:line="288" w:lineRule="auto"/>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1230FE">
      <w:pPr>
        <w:numPr>
          <w:ilvl w:val="2"/>
          <w:numId w:val="3"/>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1230FE">
      <w:pPr>
        <w:numPr>
          <w:ilvl w:val="0"/>
          <w:numId w:val="85"/>
        </w:numPr>
        <w:autoSpaceDE w:val="0"/>
        <w:autoSpaceDN w:val="0"/>
        <w:adjustRightInd w:val="0"/>
        <w:spacing w:after="0" w:line="288" w:lineRule="auto"/>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1230FE">
      <w:pPr>
        <w:numPr>
          <w:ilvl w:val="0"/>
          <w:numId w:val="86"/>
        </w:numPr>
        <w:autoSpaceDE w:val="0"/>
        <w:autoSpaceDN w:val="0"/>
        <w:adjustRightInd w:val="0"/>
        <w:spacing w:after="0" w:line="288" w:lineRule="auto"/>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lastRenderedPageBreak/>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1230FE">
      <w:pPr>
        <w:numPr>
          <w:ilvl w:val="0"/>
          <w:numId w:val="86"/>
        </w:numPr>
        <w:autoSpaceDE w:val="0"/>
        <w:autoSpaceDN w:val="0"/>
        <w:adjustRightInd w:val="0"/>
        <w:spacing w:after="0" w:line="288" w:lineRule="auto"/>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1230FE">
      <w:pPr>
        <w:numPr>
          <w:ilvl w:val="0"/>
          <w:numId w:val="85"/>
        </w:numPr>
        <w:autoSpaceDE w:val="0"/>
        <w:autoSpaceDN w:val="0"/>
        <w:adjustRightInd w:val="0"/>
        <w:spacing w:after="0" w:line="288" w:lineRule="auto"/>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1230FE">
      <w:pPr>
        <w:autoSpaceDE w:val="0"/>
        <w:autoSpaceDN w:val="0"/>
        <w:adjustRightInd w:val="0"/>
        <w:spacing w:after="0" w:line="288" w:lineRule="auto"/>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stronom oraz uczestnikom postępowania odwoławczego przysługuje skarga do sądu.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1230FE">
      <w:pPr>
        <w:numPr>
          <w:ilvl w:val="0"/>
          <w:numId w:val="85"/>
        </w:numPr>
        <w:autoSpaceDE w:val="0"/>
        <w:autoSpaceDN w:val="0"/>
        <w:adjustRightInd w:val="0"/>
        <w:spacing w:after="0" w:line="288" w:lineRule="auto"/>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1230FE">
      <w:pPr>
        <w:autoSpaceDE w:val="0"/>
        <w:autoSpaceDN w:val="0"/>
        <w:adjustRightInd w:val="0"/>
        <w:spacing w:after="0" w:line="288" w:lineRule="auto"/>
        <w:rPr>
          <w:rFonts w:ascii="Times New Roman" w:hAnsi="Times New Roman" w:cs="Times New Roman"/>
          <w:b/>
          <w:color w:val="000000"/>
          <w:sz w:val="12"/>
          <w:szCs w:val="12"/>
        </w:rPr>
      </w:pPr>
    </w:p>
    <w:p w:rsidR="001230FE" w:rsidRPr="001230FE" w:rsidRDefault="001230FE" w:rsidP="001230FE">
      <w:pPr>
        <w:autoSpaceDE w:val="0"/>
        <w:autoSpaceDN w:val="0"/>
        <w:adjustRightInd w:val="0"/>
        <w:spacing w:after="0" w:line="288" w:lineRule="auto"/>
        <w:rPr>
          <w:rFonts w:ascii="Times New Roman" w:hAnsi="Times New Roman" w:cs="Times New Roman"/>
          <w:b/>
          <w:color w:val="000000"/>
        </w:rPr>
      </w:pPr>
      <w:r w:rsidRPr="001230FE">
        <w:rPr>
          <w:rFonts w:ascii="Times New Roman" w:hAnsi="Times New Roman" w:cs="Times New Roman"/>
          <w:b/>
          <w:color w:val="000000"/>
        </w:rPr>
        <w:t xml:space="preserve">XX. REGULACJE </w:t>
      </w:r>
      <w:proofErr w:type="spellStart"/>
      <w:r w:rsidRPr="001230FE">
        <w:rPr>
          <w:rFonts w:ascii="Times New Roman" w:hAnsi="Times New Roman" w:cs="Times New Roman"/>
          <w:b/>
          <w:color w:val="000000"/>
        </w:rPr>
        <w:t>RODO</w:t>
      </w:r>
      <w:proofErr w:type="spellEnd"/>
      <w:r w:rsidRPr="001230FE">
        <w:rPr>
          <w:rFonts w:ascii="Times New Roman" w:hAnsi="Times New Roman" w:cs="Times New Roman"/>
          <w:b/>
          <w:color w:val="000000"/>
        </w:rPr>
        <w:t xml:space="preserve"> </w:t>
      </w:r>
    </w:p>
    <w:p w:rsidR="001230FE" w:rsidRPr="001230FE" w:rsidRDefault="001230FE" w:rsidP="001230FE">
      <w:pPr>
        <w:autoSpaceDE w:val="0"/>
        <w:autoSpaceDN w:val="0"/>
        <w:adjustRightInd w:val="0"/>
        <w:spacing w:after="0" w:line="288" w:lineRule="auto"/>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dalej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informuję, że: </w:t>
      </w:r>
    </w:p>
    <w:p w:rsidR="001230FE" w:rsidRPr="001230FE" w:rsidRDefault="001230FE" w:rsidP="001230FE">
      <w:pPr>
        <w:numPr>
          <w:ilvl w:val="0"/>
          <w:numId w:val="71"/>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1230FE">
        <w:rPr>
          <w:rFonts w:ascii="Times New Roman" w:eastAsia="Times New Roman" w:hAnsi="Times New Roman" w:cs="Times New Roman"/>
          <w:lang w:eastAsia="pl-PL"/>
        </w:rPr>
        <w:t>BIP</w:t>
      </w:r>
      <w:proofErr w:type="spellEnd"/>
      <w:r w:rsidRPr="001230FE">
        <w:rPr>
          <w:rFonts w:ascii="Times New Roman" w:eastAsia="Times New Roman" w:hAnsi="Times New Roman" w:cs="Times New Roman"/>
          <w:lang w:eastAsia="pl-PL"/>
        </w:rPr>
        <w:t xml:space="preserve">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lastRenderedPageBreak/>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 xml:space="preserve">lit f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1230FE" w:rsidRPr="001230FE" w:rsidRDefault="001230FE" w:rsidP="001230FE">
      <w:pPr>
        <w:spacing w:after="0" w:line="288" w:lineRule="auto"/>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1230FE" w:rsidRPr="001230FE" w:rsidRDefault="001230FE" w:rsidP="001230FE">
      <w:pPr>
        <w:spacing w:after="0" w:line="288" w:lineRule="auto"/>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1230FE">
      <w:pPr>
        <w:spacing w:after="0" w:line="288" w:lineRule="auto"/>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na podstawie art. 15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w:t>
      </w:r>
      <w:r w:rsidRPr="001230FE">
        <w:rPr>
          <w:rFonts w:ascii="Times New Roman" w:eastAsia="Times New Roman" w:hAnsi="Times New Roman" w:cs="Times New Roman"/>
          <w:lang w:eastAsia="pl-PL"/>
        </w:rPr>
        <w:lastRenderedPageBreak/>
        <w:t>żądania, w szczególności podania nazwy lub daty postępowania o udzielenie zamówienia publicznego lub konkursu;</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 Wystąpienie z żądaniem, o którym mowa w art. 18 ust. 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1230FE">
      <w:pPr>
        <w:numPr>
          <w:ilvl w:val="0"/>
          <w:numId w:val="73"/>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2"/>
        </w:numPr>
        <w:spacing w:after="0" w:line="288" w:lineRule="auto"/>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 xml:space="preserve">w związku z art. 17 ust. 3 lit. b, d lub e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do usunięcia danych osobowych;</w:t>
      </w:r>
    </w:p>
    <w:p w:rsidR="001230FE" w:rsidRPr="001230FE" w:rsidRDefault="001230FE" w:rsidP="001230FE">
      <w:pPr>
        <w:numPr>
          <w:ilvl w:val="0"/>
          <w:numId w:val="74"/>
        </w:numPr>
        <w:spacing w:after="0" w:line="288" w:lineRule="auto"/>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 xml:space="preserve">prawo do przenoszenia danych osobowych, o którym mowa w art. 20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4"/>
        </w:numPr>
        <w:spacing w:after="0" w:line="288" w:lineRule="auto"/>
        <w:ind w:left="709" w:hanging="283"/>
        <w:contextualSpacing/>
        <w:jc w:val="both"/>
        <w:rPr>
          <w:rFonts w:ascii="Arial" w:eastAsia="Calibri" w:hAnsi="Arial" w:cs="Arial"/>
        </w:rPr>
      </w:pPr>
      <w:r w:rsidRPr="001230FE">
        <w:rPr>
          <w:rFonts w:ascii="Times New Roman" w:eastAsia="Times New Roman" w:hAnsi="Times New Roman" w:cs="Times New Roman"/>
          <w:lang w:eastAsia="pl-PL"/>
        </w:rPr>
        <w:t xml:space="preserve">na podstawie art. 21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1230FE">
        <w:rPr>
          <w:rFonts w:ascii="Times New Roman" w:eastAsia="Times New Roman" w:hAnsi="Times New Roman" w:cs="Times New Roman"/>
          <w:lang w:eastAsia="pl-PL"/>
        </w:rPr>
        <w:t>RODO</w:t>
      </w:r>
      <w:proofErr w:type="spellEnd"/>
      <w:r w:rsidRPr="001230FE">
        <w:rPr>
          <w:rFonts w:ascii="Times New Roman" w:eastAsia="Times New Roman" w:hAnsi="Times New Roman" w:cs="Times New Roman"/>
          <w:lang w:eastAsia="pl-PL"/>
        </w:rPr>
        <w:t>.</w:t>
      </w:r>
    </w:p>
    <w:p w:rsidR="001230FE" w:rsidRPr="001230FE" w:rsidRDefault="001230FE" w:rsidP="001230FE">
      <w:pPr>
        <w:numPr>
          <w:ilvl w:val="0"/>
          <w:numId w:val="71"/>
        </w:numPr>
        <w:spacing w:after="0" w:line="288" w:lineRule="auto"/>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1230FE">
      <w:pPr>
        <w:spacing w:before="120" w:after="120" w:line="288" w:lineRule="auto"/>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1230FE">
      <w:pPr>
        <w:spacing w:after="0" w:line="288" w:lineRule="auto"/>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1230FE">
      <w:pPr>
        <w:spacing w:after="0" w:line="288" w:lineRule="auto"/>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Pr="001230FE" w:rsidRDefault="001230FE"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35216" w:rsidRDefault="00C35216"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Default="00044501" w:rsidP="005D4E96">
      <w:pPr>
        <w:suppressAutoHyphens/>
        <w:spacing w:after="0" w:line="240" w:lineRule="auto"/>
        <w:rPr>
          <w:rFonts w:ascii="Times New Roman" w:eastAsia="Times New Roman" w:hAnsi="Times New Roman" w:cs="Times New Roman"/>
          <w:b/>
          <w:u w:val="single"/>
          <w:lang w:eastAsia="ar-SA"/>
        </w:rPr>
      </w:pPr>
    </w:p>
    <w:p w:rsidR="00044501" w:rsidRPr="001230FE" w:rsidRDefault="00044501" w:rsidP="005D4E96">
      <w:pPr>
        <w:suppressAutoHyphens/>
        <w:spacing w:after="0" w:line="240" w:lineRule="auto"/>
        <w:rPr>
          <w:rFonts w:ascii="Times New Roman" w:eastAsia="Times New Roman" w:hAnsi="Times New Roman" w:cs="Times New Roman"/>
          <w:b/>
          <w:u w:val="single"/>
          <w:lang w:eastAsia="ar-SA"/>
        </w:rPr>
      </w:pPr>
    </w:p>
    <w:p w:rsidR="00F73FF5" w:rsidRDefault="00F73FF5" w:rsidP="001230FE">
      <w:pPr>
        <w:suppressAutoHyphens/>
        <w:spacing w:after="0" w:line="240" w:lineRule="auto"/>
        <w:jc w:val="right"/>
        <w:rPr>
          <w:rFonts w:ascii="Times New Roman" w:eastAsia="Times New Roman" w:hAnsi="Times New Roman" w:cs="Times New Roman"/>
          <w:b/>
          <w:u w:val="single"/>
          <w:lang w:eastAsia="ar-SA"/>
        </w:rPr>
      </w:pPr>
    </w:p>
    <w:p w:rsidR="00044501" w:rsidRDefault="00044501"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sidR="00F73FF5">
        <w:rPr>
          <w:rFonts w:ascii="Times New Roman" w:eastAsia="Times New Roman" w:hAnsi="Times New Roman" w:cs="Times New Roman"/>
          <w:b/>
          <w:u w:val="single"/>
          <w:lang w:eastAsia="ar-SA"/>
        </w:rPr>
        <w:t>A</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r w:rsidR="008E1B15">
        <w:rPr>
          <w:rFonts w:ascii="Times New Roman" w:eastAsia="Times New Roman" w:hAnsi="Times New Roman" w:cs="Times New Roman"/>
          <w:b/>
          <w:u w:val="single"/>
          <w:lang w:eastAsia="ar-SA"/>
        </w:rPr>
        <w:t xml:space="preserve"> – zadanie 1</w:t>
      </w: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F22B9F" w:rsidRDefault="00F22B9F" w:rsidP="001230FE">
      <w:pPr>
        <w:suppressAutoHyphens/>
        <w:spacing w:after="0" w:line="240" w:lineRule="auto"/>
        <w:jc w:val="center"/>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230FE" w:rsidRPr="001230FE" w:rsidTr="001230FE">
        <w:trPr>
          <w:trHeight w:val="339"/>
        </w:trPr>
        <w:tc>
          <w:tcPr>
            <w:tcW w:w="9003" w:type="dxa"/>
            <w:gridSpan w:val="7"/>
            <w:shd w:val="clear" w:color="auto" w:fill="FFF2CC"/>
            <w:vAlign w:val="center"/>
          </w:tcPr>
          <w:p w:rsidR="001230FE" w:rsidRPr="001230FE" w:rsidRDefault="001230FE" w:rsidP="001230FE">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230FE" w:rsidRPr="001230FE" w:rsidTr="001230FE">
        <w:trPr>
          <w:trHeight w:val="687"/>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24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230FE" w:rsidRPr="001230FE" w:rsidTr="001230FE">
        <w:trPr>
          <w:trHeight w:val="449"/>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8"/>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39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1230FE" w:rsidRPr="001230FE" w:rsidRDefault="001230FE" w:rsidP="001230FE">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5"/>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503"/>
        </w:trPr>
        <w:tc>
          <w:tcPr>
            <w:tcW w:w="9003" w:type="dxa"/>
            <w:gridSpan w:val="7"/>
            <w:shd w:val="clear" w:color="auto" w:fill="DDD9C3"/>
            <w:vAlign w:val="center"/>
          </w:tcPr>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230FE" w:rsidRPr="001230FE" w:rsidTr="00F22B9F">
        <w:trPr>
          <w:trHeight w:val="1703"/>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230FE" w:rsidRPr="001230FE" w:rsidTr="001230FE">
        <w:trPr>
          <w:trHeight w:val="38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230FE" w:rsidRPr="001230FE" w:rsidTr="001230FE">
        <w:trPr>
          <w:trHeight w:val="423"/>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457"/>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389"/>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230FE" w:rsidRPr="001230FE" w:rsidTr="001230FE">
        <w:trPr>
          <w:trHeight w:val="403"/>
        </w:trPr>
        <w:tc>
          <w:tcPr>
            <w:tcW w:w="9003" w:type="dxa"/>
            <w:gridSpan w:val="7"/>
            <w:shd w:val="clear" w:color="auto" w:fill="FFFFFF"/>
          </w:tcPr>
          <w:p w:rsidR="001230FE" w:rsidRDefault="001230FE" w:rsidP="001230FE">
            <w:pPr>
              <w:spacing w:after="0" w:line="360" w:lineRule="auto"/>
              <w:contextualSpacing/>
              <w:jc w:val="both"/>
              <w:rPr>
                <w:rFonts w:ascii="Times New Roman" w:eastAsia="Calibri" w:hAnsi="Times New Roman" w:cs="Times New Roman"/>
                <w:sz w:val="20"/>
                <w:szCs w:val="20"/>
                <w:lang w:eastAsia="pl-PL"/>
              </w:rPr>
            </w:pPr>
          </w:p>
          <w:p w:rsidR="00F22B9F" w:rsidRPr="001230FE" w:rsidRDefault="00F22B9F" w:rsidP="001230FE">
            <w:pPr>
              <w:spacing w:after="0" w:line="360" w:lineRule="auto"/>
              <w:contextualSpacing/>
              <w:jc w:val="both"/>
              <w:rPr>
                <w:rFonts w:ascii="Times New Roman" w:eastAsia="Calibri" w:hAnsi="Times New Roman" w:cs="Times New Roman"/>
                <w:sz w:val="20"/>
                <w:szCs w:val="20"/>
                <w:lang w:eastAsia="pl-PL"/>
              </w:rPr>
            </w:pPr>
          </w:p>
        </w:tc>
      </w:tr>
      <w:tr w:rsidR="001230FE" w:rsidRPr="001230FE" w:rsidTr="001230FE">
        <w:trPr>
          <w:trHeight w:val="411"/>
        </w:trPr>
        <w:tc>
          <w:tcPr>
            <w:tcW w:w="9003" w:type="dxa"/>
            <w:gridSpan w:val="7"/>
            <w:shd w:val="clear" w:color="auto" w:fill="FFF2CC"/>
          </w:tcPr>
          <w:p w:rsidR="001230FE" w:rsidRPr="009736FE" w:rsidRDefault="001230FE"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73FF5" w:rsidRPr="009736FE" w:rsidRDefault="00F73FF5"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1230FE" w:rsidRDefault="001230FE" w:rsidP="001230FE">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F22B9F" w:rsidRPr="001230FE" w:rsidRDefault="00F22B9F" w:rsidP="001230FE">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1230FE" w:rsidRPr="001230FE" w:rsidRDefault="001230FE" w:rsidP="001230FE">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705054" w:rsidRPr="001230FE" w:rsidRDefault="00705054" w:rsidP="001230FE">
      <w:pPr>
        <w:keepNext/>
        <w:spacing w:after="0" w:line="240" w:lineRule="auto"/>
        <w:outlineLvl w:val="0"/>
        <w:rPr>
          <w:rFonts w:ascii="Times New Roman" w:eastAsia="Times New Roman" w:hAnsi="Times New Roman" w:cs="Times New Roman"/>
          <w:b/>
          <w:bCs/>
          <w:sz w:val="12"/>
          <w:szCs w:val="12"/>
          <w:lang w:eastAsia="pl-PL"/>
        </w:rPr>
      </w:pPr>
    </w:p>
    <w:p w:rsidR="00F73FF5" w:rsidRDefault="001230FE" w:rsidP="001230FE">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1230FE" w:rsidRPr="00705054" w:rsidRDefault="001230FE" w:rsidP="001230FE">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 xml:space="preserve">Działając w imieniu Wykonawcy:…………………...………………………………, </w:t>
      </w:r>
      <w:r w:rsidR="00705054">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bookmarkStart w:id="1" w:name="_Hlk74813020"/>
      <w:r w:rsidR="009736FE" w:rsidRPr="009736FE">
        <w:rPr>
          <w:rFonts w:ascii="Times New Roman" w:eastAsia="Calibri" w:hAnsi="Times New Roman" w:cs="Times New Roman"/>
          <w:b/>
        </w:rPr>
        <w:t>DOSTAWĘ PAPIERU KSEROGRAFICZNEGO A4, MATERIAŁÓW BIUROWYCH ORAZ PAPIERU OFFSETOWEGO</w:t>
      </w:r>
      <w:r w:rsidR="009736FE">
        <w:rPr>
          <w:rFonts w:ascii="Times New Roman" w:eastAsia="Calibri" w:hAnsi="Times New Roman" w:cs="Times New Roman"/>
          <w:b/>
        </w:rPr>
        <w:t xml:space="preserve"> </w:t>
      </w:r>
      <w:r w:rsidR="009736FE" w:rsidRPr="009736FE">
        <w:rPr>
          <w:rFonts w:ascii="Times New Roman" w:eastAsia="Calibri" w:hAnsi="Times New Roman" w:cs="Times New Roman"/>
        </w:rPr>
        <w:t>(postępowanie nr 13/C/22)</w:t>
      </w:r>
      <w:r w:rsidRPr="009736FE">
        <w:rPr>
          <w:rFonts w:ascii="Times New Roman" w:eastAsia="Calibri" w:hAnsi="Times New Roman" w:cs="Times New Roman"/>
        </w:rPr>
        <w:t xml:space="preserve">, </w:t>
      </w:r>
      <w:bookmarkEnd w:id="1"/>
      <w:r w:rsidRPr="009736FE">
        <w:rPr>
          <w:rFonts w:ascii="Times New Roman" w:eastAsia="Times New Roman" w:hAnsi="Times New Roman" w:cs="Times New Roman"/>
          <w:bCs/>
          <w:lang w:eastAsia="pl-PL"/>
        </w:rPr>
        <w:t xml:space="preserve">oferuję wykonanie przedmiotu zamówienia za cenę </w:t>
      </w:r>
      <w:r w:rsidR="005D4E96" w:rsidRPr="009736FE">
        <w:rPr>
          <w:rFonts w:ascii="Times New Roman" w:eastAsia="Times New Roman" w:hAnsi="Times New Roman" w:cs="Times New Roman"/>
          <w:bCs/>
          <w:lang w:eastAsia="pl-PL"/>
        </w:rPr>
        <w:t xml:space="preserve">ofertową </w:t>
      </w:r>
      <w:r w:rsidRPr="009736FE">
        <w:rPr>
          <w:rFonts w:ascii="Times New Roman" w:eastAsia="Times New Roman" w:hAnsi="Times New Roman" w:cs="Times New Roman"/>
          <w:bCs/>
          <w:lang w:eastAsia="pl-PL"/>
        </w:rPr>
        <w:t>brutto</w:t>
      </w:r>
      <w:r w:rsidRPr="009736FE">
        <w:rPr>
          <w:rFonts w:ascii="Times New Roman" w:eastAsia="Times New Roman" w:hAnsi="Times New Roman" w:cs="Times New Roman"/>
          <w:lang w:eastAsia="pl-PL"/>
        </w:rPr>
        <w:t>:</w:t>
      </w:r>
      <w:r w:rsidR="009736FE">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p>
    <w:p w:rsidR="001230FE" w:rsidRPr="00705054" w:rsidRDefault="001230FE" w:rsidP="001230FE">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 xml:space="preserve">…………………………………………………………………………………………………), </w:t>
      </w:r>
    </w:p>
    <w:p w:rsidR="001230FE" w:rsidRPr="00705054" w:rsidRDefault="001230FE" w:rsidP="001230FE">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224"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1"/>
        <w:gridCol w:w="948"/>
        <w:gridCol w:w="992"/>
        <w:gridCol w:w="1321"/>
        <w:gridCol w:w="993"/>
        <w:gridCol w:w="1559"/>
      </w:tblGrid>
      <w:tr w:rsidR="00A369C8" w:rsidRPr="001230FE" w:rsidTr="00A369C8">
        <w:trPr>
          <w:trHeight w:val="651"/>
          <w:jc w:val="center"/>
        </w:trPr>
        <w:tc>
          <w:tcPr>
            <w:tcW w:w="341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A369C8" w:rsidRPr="001230FE" w:rsidRDefault="00A369C8" w:rsidP="001230FE">
            <w:pPr>
              <w:spacing w:after="0" w:line="312" w:lineRule="auto"/>
              <w:jc w:val="center"/>
              <w:rPr>
                <w:rFonts w:ascii="Times New Roman" w:eastAsia="Arial Unicode MS"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948"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A369C8" w:rsidP="001230FE">
            <w:pPr>
              <w:spacing w:after="0" w:line="240" w:lineRule="auto"/>
              <w:jc w:val="center"/>
              <w:rPr>
                <w:rFonts w:ascii="Times New Roman" w:hAnsi="Times New Roman" w:cs="Times New Roman"/>
                <w:sz w:val="23"/>
                <w:szCs w:val="23"/>
              </w:rPr>
            </w:pPr>
            <w:r>
              <w:rPr>
                <w:rFonts w:ascii="Times New Roman" w:eastAsia="Times New Roman" w:hAnsi="Times New Roman" w:cs="Times New Roman"/>
                <w:b/>
                <w:bCs/>
                <w:sz w:val="23"/>
                <w:szCs w:val="23"/>
                <w:lang w:eastAsia="pl-PL"/>
              </w:rPr>
              <w:t>j.m.</w:t>
            </w:r>
          </w:p>
          <w:p w:rsidR="00A369C8" w:rsidRPr="001230FE" w:rsidRDefault="00A369C8" w:rsidP="001230FE">
            <w:pPr>
              <w:spacing w:after="0" w:line="240" w:lineRule="auto"/>
              <w:jc w:val="center"/>
              <w:rPr>
                <w:rFonts w:ascii="Times New Roman" w:eastAsia="Times New Roman" w:hAnsi="Times New Roman" w:cs="Times New Roman"/>
                <w:bCs/>
                <w:i/>
                <w:sz w:val="23"/>
                <w:szCs w:val="23"/>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A369C8" w:rsidP="00620CEA">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Ilość</w:t>
            </w:r>
          </w:p>
        </w:tc>
        <w:tc>
          <w:tcPr>
            <w:tcW w:w="1321" w:type="dxa"/>
            <w:tcBorders>
              <w:top w:val="single" w:sz="4" w:space="0" w:color="auto"/>
              <w:left w:val="single" w:sz="4" w:space="0" w:color="auto"/>
              <w:bottom w:val="single" w:sz="4" w:space="0" w:color="auto"/>
              <w:right w:val="single" w:sz="4" w:space="0" w:color="auto"/>
            </w:tcBorders>
            <w:shd w:val="clear" w:color="auto" w:fill="C0C0C0"/>
          </w:tcPr>
          <w:p w:rsidR="00A369C8" w:rsidRDefault="00A369C8" w:rsidP="001230FE">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Cena jednostkowa brutto </w:t>
            </w:r>
          </w:p>
          <w:p w:rsidR="00A369C8" w:rsidRPr="001230FE" w:rsidRDefault="00A369C8" w:rsidP="001230FE">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w PLN</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A369C8" w:rsidRPr="001230FE" w:rsidRDefault="00A369C8" w:rsidP="001230FE">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A369C8" w:rsidRPr="001230FE" w:rsidRDefault="00A369C8" w:rsidP="001230FE">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A369C8" w:rsidRPr="001230FE" w:rsidRDefault="00A369C8" w:rsidP="001230FE">
            <w:pPr>
              <w:spacing w:after="0" w:line="240" w:lineRule="auto"/>
              <w:jc w:val="center"/>
              <w:rPr>
                <w:rFonts w:ascii="Times New Roman" w:eastAsia="Times New Roman" w:hAnsi="Times New Roman" w:cs="Times New Roman"/>
                <w:bCs/>
                <w:i/>
                <w:sz w:val="23"/>
                <w:szCs w:val="23"/>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1230FE">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Wartość</w:t>
            </w:r>
          </w:p>
          <w:p w:rsidR="00A369C8" w:rsidRDefault="00A369C8"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 xml:space="preserve">brutto </w:t>
            </w:r>
          </w:p>
          <w:p w:rsidR="00A369C8" w:rsidRPr="001230FE" w:rsidRDefault="00A369C8" w:rsidP="001230FE">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w PLN</w:t>
            </w:r>
          </w:p>
          <w:p w:rsidR="00A369C8" w:rsidRPr="001230FE" w:rsidRDefault="00A369C8" w:rsidP="00620CEA">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Pr>
                <w:rFonts w:ascii="Times New Roman" w:hAnsi="Times New Roman" w:cs="Times New Roman"/>
                <w:i/>
                <w:sz w:val="23"/>
                <w:szCs w:val="23"/>
              </w:rPr>
              <w:t>(kol. 3 x kol. 4)</w:t>
            </w:r>
          </w:p>
        </w:tc>
      </w:tr>
      <w:tr w:rsidR="00A369C8" w:rsidRPr="001230FE" w:rsidTr="00A369C8">
        <w:trPr>
          <w:trHeight w:val="152"/>
          <w:jc w:val="center"/>
        </w:trPr>
        <w:tc>
          <w:tcPr>
            <w:tcW w:w="341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1230FE">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6</w:t>
            </w:r>
          </w:p>
        </w:tc>
      </w:tr>
      <w:tr w:rsidR="00A369C8" w:rsidRPr="001230FE" w:rsidTr="00A369C8">
        <w:trPr>
          <w:trHeight w:val="1723"/>
          <w:jc w:val="center"/>
        </w:trPr>
        <w:tc>
          <w:tcPr>
            <w:tcW w:w="3411"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A369C8" w:rsidRPr="009736FE" w:rsidRDefault="00A369C8" w:rsidP="009736FE">
            <w:pPr>
              <w:spacing w:after="0" w:line="240" w:lineRule="auto"/>
              <w:contextualSpacing/>
              <w:jc w:val="center"/>
              <w:rPr>
                <w:rFonts w:ascii="Times New Roman" w:eastAsia="Times New Roman" w:hAnsi="Times New Roman" w:cs="Times New Roman"/>
                <w:bCs/>
                <w:sz w:val="23"/>
                <w:szCs w:val="23"/>
                <w:lang w:eastAsia="pl-PL"/>
              </w:rPr>
            </w:pPr>
            <w:r w:rsidRPr="009736FE">
              <w:rPr>
                <w:rFonts w:ascii="Times New Roman" w:eastAsia="Times New Roman" w:hAnsi="Times New Roman" w:cs="Times New Roman"/>
                <w:bCs/>
                <w:sz w:val="23"/>
                <w:szCs w:val="23"/>
                <w:lang w:eastAsia="pl-PL"/>
              </w:rPr>
              <w:t>Papier k</w:t>
            </w:r>
            <w:r>
              <w:rPr>
                <w:rFonts w:ascii="Times New Roman" w:eastAsia="Times New Roman" w:hAnsi="Times New Roman" w:cs="Times New Roman"/>
                <w:bCs/>
                <w:sz w:val="23"/>
                <w:szCs w:val="23"/>
                <w:lang w:eastAsia="pl-PL"/>
              </w:rPr>
              <w:t xml:space="preserve">serograficzny formatu A-4 o </w:t>
            </w:r>
            <w:r w:rsidRPr="009736FE">
              <w:rPr>
                <w:rFonts w:ascii="Times New Roman" w:eastAsia="Times New Roman" w:hAnsi="Times New Roman" w:cs="Times New Roman"/>
                <w:bCs/>
                <w:sz w:val="23"/>
                <w:szCs w:val="23"/>
                <w:lang w:eastAsia="pl-PL"/>
              </w:rPr>
              <w:t>gramatur</w:t>
            </w:r>
            <w:r>
              <w:rPr>
                <w:rFonts w:ascii="Times New Roman" w:eastAsia="Times New Roman" w:hAnsi="Times New Roman" w:cs="Times New Roman"/>
                <w:bCs/>
                <w:sz w:val="23"/>
                <w:szCs w:val="23"/>
                <w:lang w:eastAsia="pl-PL"/>
              </w:rPr>
              <w:t>ze minimum</w:t>
            </w:r>
            <w:r w:rsidRPr="009736FE">
              <w:rPr>
                <w:rFonts w:ascii="Times New Roman" w:eastAsia="Times New Roman" w:hAnsi="Times New Roman" w:cs="Times New Roman"/>
                <w:bCs/>
                <w:sz w:val="23"/>
                <w:szCs w:val="23"/>
                <w:lang w:eastAsia="pl-PL"/>
              </w:rPr>
              <w:t xml:space="preserve"> 80g/m</w:t>
            </w:r>
            <w:r w:rsidRPr="009736FE">
              <w:rPr>
                <w:rFonts w:ascii="Times New Roman" w:eastAsia="Times New Roman" w:hAnsi="Times New Roman" w:cs="Times New Roman"/>
                <w:bCs/>
                <w:sz w:val="23"/>
                <w:szCs w:val="23"/>
                <w:vertAlign w:val="superscript"/>
                <w:lang w:eastAsia="pl-PL"/>
              </w:rPr>
              <w:t>2</w:t>
            </w:r>
            <w:r>
              <w:rPr>
                <w:rFonts w:ascii="Times New Roman" w:eastAsia="Times New Roman" w:hAnsi="Times New Roman" w:cs="Times New Roman"/>
                <w:bCs/>
                <w:sz w:val="23"/>
                <w:szCs w:val="23"/>
                <w:lang w:eastAsia="pl-PL"/>
              </w:rPr>
              <w:t xml:space="preserve">              i </w:t>
            </w:r>
            <w:r w:rsidRPr="009736FE">
              <w:rPr>
                <w:rFonts w:ascii="Times New Roman" w:eastAsia="Times New Roman" w:hAnsi="Times New Roman" w:cs="Times New Roman"/>
                <w:bCs/>
                <w:sz w:val="23"/>
                <w:szCs w:val="23"/>
                <w:lang w:eastAsia="pl-PL"/>
              </w:rPr>
              <w:t>białoś</w:t>
            </w:r>
            <w:r>
              <w:rPr>
                <w:rFonts w:ascii="Times New Roman" w:eastAsia="Times New Roman" w:hAnsi="Times New Roman" w:cs="Times New Roman"/>
                <w:bCs/>
                <w:sz w:val="23"/>
                <w:szCs w:val="23"/>
                <w:lang w:eastAsia="pl-PL"/>
              </w:rPr>
              <w:t xml:space="preserve">ci minimum 146 </w:t>
            </w:r>
            <w:proofErr w:type="spellStart"/>
            <w:r>
              <w:rPr>
                <w:rFonts w:ascii="Times New Roman" w:eastAsia="Times New Roman" w:hAnsi="Times New Roman" w:cs="Times New Roman"/>
                <w:bCs/>
                <w:sz w:val="23"/>
                <w:szCs w:val="23"/>
                <w:lang w:eastAsia="pl-PL"/>
              </w:rPr>
              <w:t>CIE</w:t>
            </w:r>
            <w:proofErr w:type="spellEnd"/>
          </w:p>
        </w:tc>
        <w:tc>
          <w:tcPr>
            <w:tcW w:w="948" w:type="dxa"/>
            <w:tcBorders>
              <w:top w:val="single" w:sz="4" w:space="0" w:color="auto"/>
              <w:left w:val="single" w:sz="4" w:space="0" w:color="auto"/>
              <w:bottom w:val="single" w:sz="4" w:space="0" w:color="auto"/>
              <w:right w:val="single" w:sz="4" w:space="0" w:color="auto"/>
            </w:tcBorders>
            <w:vAlign w:val="center"/>
          </w:tcPr>
          <w:p w:rsidR="00A369C8" w:rsidRDefault="00A369C8" w:rsidP="001230FE">
            <w:pPr>
              <w:spacing w:after="0" w:line="312" w:lineRule="auto"/>
              <w:ind w:right="127"/>
              <w:jc w:val="center"/>
              <w:rPr>
                <w:rFonts w:ascii="Times New Roman" w:eastAsia="Arial Unicode MS" w:hAnsi="Times New Roman" w:cs="Times New Roman"/>
                <w:b/>
                <w:sz w:val="23"/>
                <w:szCs w:val="23"/>
                <w:lang w:eastAsia="pl-PL"/>
              </w:rPr>
            </w:pPr>
            <w:r>
              <w:rPr>
                <w:rFonts w:ascii="Times New Roman" w:eastAsia="Arial Unicode MS" w:hAnsi="Times New Roman" w:cs="Times New Roman"/>
                <w:b/>
                <w:sz w:val="23"/>
                <w:szCs w:val="23"/>
                <w:lang w:eastAsia="pl-PL"/>
              </w:rPr>
              <w:t xml:space="preserve">ryza </w:t>
            </w:r>
          </w:p>
          <w:p w:rsidR="00A369C8" w:rsidRPr="001230FE" w:rsidRDefault="00A369C8" w:rsidP="00620CEA">
            <w:pPr>
              <w:spacing w:after="0" w:line="240" w:lineRule="auto"/>
              <w:ind w:right="125"/>
              <w:jc w:val="center"/>
              <w:rPr>
                <w:rFonts w:ascii="Times New Roman" w:eastAsia="Arial Unicode MS" w:hAnsi="Times New Roman" w:cs="Times New Roman"/>
                <w:b/>
                <w:sz w:val="23"/>
                <w:szCs w:val="23"/>
                <w:lang w:eastAsia="pl-PL"/>
              </w:rPr>
            </w:pPr>
            <w:r>
              <w:rPr>
                <w:rFonts w:ascii="Times New Roman" w:eastAsia="Times New Roman" w:hAnsi="Times New Roman" w:cs="Times New Roman"/>
                <w:bCs/>
                <w:sz w:val="23"/>
                <w:szCs w:val="23"/>
                <w:lang w:eastAsia="pl-PL"/>
              </w:rPr>
              <w:t>(ryza = 500 kart)</w:t>
            </w:r>
          </w:p>
        </w:tc>
        <w:tc>
          <w:tcPr>
            <w:tcW w:w="992" w:type="dxa"/>
            <w:tcBorders>
              <w:top w:val="single" w:sz="4" w:space="0" w:color="auto"/>
              <w:left w:val="single" w:sz="4" w:space="0" w:color="auto"/>
              <w:bottom w:val="single" w:sz="4" w:space="0" w:color="auto"/>
              <w:right w:val="single" w:sz="4" w:space="0" w:color="auto"/>
            </w:tcBorders>
            <w:vAlign w:val="center"/>
          </w:tcPr>
          <w:p w:rsidR="00A369C8" w:rsidRPr="00620CEA" w:rsidRDefault="00A369C8" w:rsidP="00620CEA">
            <w:pPr>
              <w:spacing w:after="0" w:line="312" w:lineRule="auto"/>
              <w:ind w:right="127"/>
              <w:jc w:val="center"/>
              <w:rPr>
                <w:rFonts w:ascii="Times New Roman" w:eastAsia="Arial Unicode MS" w:hAnsi="Times New Roman" w:cs="Times New Roman"/>
                <w:sz w:val="23"/>
                <w:szCs w:val="23"/>
                <w:lang w:eastAsia="pl-PL"/>
              </w:rPr>
            </w:pPr>
            <w:r w:rsidRPr="00620CEA">
              <w:rPr>
                <w:rFonts w:ascii="Times New Roman" w:eastAsia="Arial Unicode MS" w:hAnsi="Times New Roman" w:cs="Times New Roman"/>
                <w:sz w:val="23"/>
                <w:szCs w:val="23"/>
                <w:lang w:eastAsia="pl-PL"/>
              </w:rPr>
              <w:t>9.300</w:t>
            </w:r>
          </w:p>
        </w:tc>
        <w:tc>
          <w:tcPr>
            <w:tcW w:w="1321" w:type="dxa"/>
            <w:tcBorders>
              <w:top w:val="single" w:sz="4" w:space="0" w:color="auto"/>
              <w:left w:val="single" w:sz="4" w:space="0" w:color="auto"/>
              <w:bottom w:val="single" w:sz="4" w:space="0" w:color="auto"/>
              <w:right w:val="single" w:sz="4" w:space="0" w:color="auto"/>
            </w:tcBorders>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c>
          <w:tcPr>
            <w:tcW w:w="1559" w:type="dxa"/>
            <w:tcBorders>
              <w:top w:val="single" w:sz="4" w:space="0" w:color="auto"/>
              <w:left w:val="single" w:sz="4" w:space="0" w:color="auto"/>
              <w:bottom w:val="single" w:sz="4" w:space="0" w:color="auto"/>
              <w:right w:val="single" w:sz="4" w:space="0" w:color="auto"/>
            </w:tcBorders>
          </w:tcPr>
          <w:p w:rsidR="00A369C8" w:rsidRPr="001230FE" w:rsidRDefault="00A369C8" w:rsidP="001230FE">
            <w:pPr>
              <w:spacing w:after="0" w:line="312" w:lineRule="auto"/>
              <w:ind w:right="127"/>
              <w:jc w:val="center"/>
              <w:rPr>
                <w:rFonts w:ascii="Times New Roman" w:eastAsia="Arial Unicode MS" w:hAnsi="Times New Roman" w:cs="Times New Roman"/>
                <w:b/>
                <w:sz w:val="23"/>
                <w:szCs w:val="23"/>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1230FE" w:rsidRPr="001230FE" w:rsidRDefault="001230FE" w:rsidP="007D19C5">
      <w:pPr>
        <w:tabs>
          <w:tab w:val="left" w:pos="9214"/>
        </w:tabs>
        <w:suppressAutoHyphens/>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t>
      </w:r>
      <w:bookmarkStart w:id="2" w:name="_Hlk75645904"/>
      <w:r w:rsidR="00620CEA">
        <w:rPr>
          <w:rFonts w:ascii="Times New Roman" w:eastAsia="Times New Roman" w:hAnsi="Times New Roman" w:cs="Times New Roman"/>
          <w:lang w:eastAsia="pl-PL"/>
        </w:rPr>
        <w:t xml:space="preserve">zobowiązuję do realizacji zamówienia </w:t>
      </w:r>
      <w:r w:rsidR="008E1B15" w:rsidRPr="003523A5">
        <w:rPr>
          <w:rFonts w:ascii="Times New Roman" w:eastAsia="Times New Roman" w:hAnsi="Times New Roman" w:cs="Times New Roman"/>
          <w:b/>
          <w:sz w:val="24"/>
          <w:szCs w:val="24"/>
          <w:lang w:eastAsia="pl-PL"/>
        </w:rPr>
        <w:t>w terminie …… tygodni</w:t>
      </w:r>
      <w:r w:rsidR="008E1B15">
        <w:rPr>
          <w:rFonts w:ascii="Times New Roman" w:eastAsia="Times New Roman" w:hAnsi="Times New Roman" w:cs="Times New Roman"/>
          <w:lang w:eastAsia="pl-PL"/>
        </w:rPr>
        <w:t xml:space="preserve"> (</w:t>
      </w:r>
      <w:r w:rsidR="008E1B15" w:rsidRPr="008E1B15">
        <w:rPr>
          <w:rFonts w:ascii="Times New Roman" w:eastAsia="Times New Roman" w:hAnsi="Times New Roman" w:cs="Times New Roman"/>
          <w:i/>
          <w:lang w:eastAsia="pl-PL"/>
        </w:rPr>
        <w:t>maksymalnie: 10</w:t>
      </w:r>
      <w:r w:rsidR="008E1B15">
        <w:rPr>
          <w:rFonts w:ascii="Times New Roman" w:eastAsia="Times New Roman" w:hAnsi="Times New Roman" w:cs="Times New Roman"/>
          <w:lang w:eastAsia="pl-PL"/>
        </w:rPr>
        <w:t>)</w:t>
      </w:r>
      <w:r w:rsidR="003523A5">
        <w:rPr>
          <w:rFonts w:ascii="Times New Roman" w:eastAsia="Times New Roman" w:hAnsi="Times New Roman" w:cs="Times New Roman"/>
          <w:lang w:eastAsia="pl-PL"/>
        </w:rPr>
        <w:t xml:space="preserve"> od dnia zawarcia umowy</w:t>
      </w:r>
      <w:r w:rsidR="008E1B15">
        <w:rPr>
          <w:rFonts w:ascii="Times New Roman" w:eastAsia="Times New Roman" w:hAnsi="Times New Roman" w:cs="Times New Roman"/>
          <w:lang w:eastAsia="pl-PL"/>
        </w:rPr>
        <w:t xml:space="preserve">, zgodnie z zapisami </w:t>
      </w:r>
      <w:proofErr w:type="spellStart"/>
      <w:r w:rsidR="008E1B15">
        <w:rPr>
          <w:rFonts w:ascii="Times New Roman" w:eastAsia="Times New Roman" w:hAnsi="Times New Roman" w:cs="Times New Roman"/>
          <w:lang w:eastAsia="pl-PL"/>
        </w:rPr>
        <w:t>SWZ</w:t>
      </w:r>
      <w:proofErr w:type="spellEnd"/>
      <w:r w:rsidR="008E1B15">
        <w:rPr>
          <w:rFonts w:ascii="Times New Roman" w:eastAsia="Times New Roman" w:hAnsi="Times New Roman" w:cs="Times New Roman"/>
          <w:lang w:eastAsia="pl-PL"/>
        </w:rPr>
        <w:t>.</w:t>
      </w:r>
    </w:p>
    <w:p w:rsidR="001230FE" w:rsidRPr="001230FE" w:rsidRDefault="001230FE" w:rsidP="001230FE">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bookmarkEnd w:id="2"/>
    <w:p w:rsidR="007D19C5" w:rsidRDefault="001230FE"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w:t>
      </w:r>
      <w:r w:rsidR="008E1B15">
        <w:rPr>
          <w:rFonts w:ascii="Times New Roman" w:eastAsia="Calibri" w:hAnsi="Times New Roman" w:cs="Times New Roman"/>
          <w:i/>
          <w:iCs/>
          <w:sz w:val="20"/>
          <w:szCs w:val="20"/>
        </w:rPr>
        <w:t>terminu dostawy</w:t>
      </w:r>
      <w:r w:rsidRPr="001230FE">
        <w:rPr>
          <w:rFonts w:ascii="Times New Roman" w:eastAsia="Calibri" w:hAnsi="Times New Roman" w:cs="Times New Roman"/>
          <w:i/>
          <w:iCs/>
          <w:sz w:val="20"/>
          <w:szCs w:val="20"/>
        </w:rPr>
        <w:t xml:space="preserve"> przyjmuje się, że zaoferował on </w:t>
      </w:r>
      <w:r w:rsidR="008E1B15">
        <w:rPr>
          <w:rFonts w:ascii="Times New Roman" w:eastAsia="Calibri" w:hAnsi="Times New Roman" w:cs="Times New Roman"/>
          <w:i/>
          <w:iCs/>
          <w:sz w:val="20"/>
          <w:szCs w:val="20"/>
        </w:rPr>
        <w:t>maksymalny</w:t>
      </w:r>
      <w:r w:rsidRPr="001230FE">
        <w:rPr>
          <w:rFonts w:ascii="Times New Roman" w:eastAsia="Calibri" w:hAnsi="Times New Roman" w:cs="Times New Roman"/>
          <w:i/>
          <w:iCs/>
          <w:sz w:val="20"/>
          <w:szCs w:val="20"/>
        </w:rPr>
        <w:t xml:space="preserve"> </w:t>
      </w:r>
      <w:r w:rsidR="008E1B15">
        <w:rPr>
          <w:rFonts w:ascii="Times New Roman" w:eastAsia="Calibri" w:hAnsi="Times New Roman" w:cs="Times New Roman"/>
          <w:i/>
          <w:iCs/>
          <w:sz w:val="20"/>
          <w:szCs w:val="20"/>
        </w:rPr>
        <w:t>termin dostawy</w:t>
      </w:r>
      <w:r w:rsidRPr="001230FE">
        <w:rPr>
          <w:rFonts w:ascii="Times New Roman" w:eastAsia="Calibri" w:hAnsi="Times New Roman" w:cs="Times New Roman"/>
          <w:i/>
          <w:iCs/>
          <w:sz w:val="20"/>
          <w:szCs w:val="20"/>
        </w:rPr>
        <w:t xml:space="preserve"> wskazany przez Zamawiającego, tj. </w:t>
      </w:r>
      <w:r w:rsidR="008E1B15">
        <w:rPr>
          <w:rFonts w:ascii="Times New Roman" w:eastAsia="Calibri" w:hAnsi="Times New Roman" w:cs="Times New Roman"/>
          <w:i/>
          <w:iCs/>
          <w:sz w:val="20"/>
          <w:szCs w:val="20"/>
        </w:rPr>
        <w:t>10</w:t>
      </w:r>
      <w:r w:rsidRPr="001230FE">
        <w:rPr>
          <w:rFonts w:ascii="Times New Roman" w:eastAsia="Calibri" w:hAnsi="Times New Roman" w:cs="Times New Roman"/>
          <w:i/>
          <w:iCs/>
          <w:sz w:val="20"/>
          <w:szCs w:val="20"/>
        </w:rPr>
        <w:t xml:space="preserve"> </w:t>
      </w:r>
      <w:r w:rsidR="008E1B15">
        <w:rPr>
          <w:rFonts w:ascii="Times New Roman" w:eastAsia="Calibri" w:hAnsi="Times New Roman" w:cs="Times New Roman"/>
          <w:i/>
          <w:iCs/>
          <w:sz w:val="20"/>
          <w:szCs w:val="20"/>
        </w:rPr>
        <w:t>tygodni</w:t>
      </w:r>
      <w:r w:rsidRPr="001230FE">
        <w:rPr>
          <w:rFonts w:ascii="Times New Roman" w:eastAsia="Times New Roman" w:hAnsi="Times New Roman" w:cs="Times New Roman"/>
          <w:i/>
          <w:iCs/>
          <w:sz w:val="20"/>
          <w:szCs w:val="20"/>
          <w:lang w:eastAsia="pl-PL"/>
        </w:rPr>
        <w:t>.</w:t>
      </w:r>
    </w:p>
    <w:p w:rsidR="003523A5" w:rsidRPr="003523A5" w:rsidRDefault="003523A5" w:rsidP="007D19C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7D19C5" w:rsidRPr="007D19C5" w:rsidRDefault="007D19C5" w:rsidP="007D19C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7D19C5" w:rsidRPr="007D19C5" w:rsidTr="003523A5">
        <w:trPr>
          <w:trHeight w:val="564"/>
        </w:trPr>
        <w:tc>
          <w:tcPr>
            <w:tcW w:w="541"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D19C5" w:rsidRPr="007D19C5" w:rsidRDefault="007D19C5" w:rsidP="003523A5">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D19C5" w:rsidRPr="007D19C5" w:rsidRDefault="007D19C5" w:rsidP="003523A5">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D19C5" w:rsidRPr="007D19C5" w:rsidTr="003523A5">
        <w:trPr>
          <w:trHeight w:val="70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r w:rsidR="007D19C5" w:rsidRPr="007D19C5" w:rsidTr="003523A5">
        <w:trPr>
          <w:trHeight w:val="71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bl>
    <w:p w:rsidR="007D19C5" w:rsidRDefault="007D19C5" w:rsidP="007D19C5">
      <w:pPr>
        <w:tabs>
          <w:tab w:val="left" w:pos="-1701"/>
        </w:tabs>
        <w:spacing w:after="0" w:line="240" w:lineRule="auto"/>
        <w:jc w:val="both"/>
        <w:rPr>
          <w:rFonts w:ascii="Times New Roman" w:eastAsia="Calibri" w:hAnsi="Times New Roman" w:cs="Times New Roman"/>
        </w:rPr>
      </w:pPr>
    </w:p>
    <w:p w:rsidR="007D19C5" w:rsidRDefault="007D19C5" w:rsidP="007D19C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D19C5" w:rsidRPr="007D19C5" w:rsidRDefault="007D19C5" w:rsidP="007D19C5">
      <w:pPr>
        <w:tabs>
          <w:tab w:val="left" w:pos="-1701"/>
        </w:tabs>
        <w:spacing w:after="0" w:line="240" w:lineRule="auto"/>
        <w:jc w:val="both"/>
        <w:rPr>
          <w:rFonts w:ascii="Times New Roman" w:eastAsia="Calibri" w:hAnsi="Times New Roman" w:cs="Times New Roman"/>
          <w:sz w:val="12"/>
          <w:szCs w:val="12"/>
        </w:rPr>
      </w:pP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wykonam przedmiotowe zamówienie w terminie określonym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7D19C5" w:rsidRP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7D19C5" w:rsidRDefault="007D19C5" w:rsidP="000E2C6F">
      <w:pPr>
        <w:numPr>
          <w:ilvl w:val="0"/>
          <w:numId w:val="137"/>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Zapoznaliśmy się z klauzulą informacyjną </w:t>
      </w:r>
      <w:proofErr w:type="spellStart"/>
      <w:r w:rsidRPr="007D19C5">
        <w:rPr>
          <w:rFonts w:ascii="Times New Roman" w:eastAsia="Times New Roman" w:hAnsi="Times New Roman" w:cs="Times New Roman"/>
          <w:lang w:eastAsia="pl-PL"/>
        </w:rPr>
        <w:t>RODO</w:t>
      </w:r>
      <w:proofErr w:type="spellEnd"/>
      <w:r w:rsidRPr="007D19C5">
        <w:rPr>
          <w:rFonts w:ascii="Times New Roman" w:eastAsia="Times New Roman" w:hAnsi="Times New Roman" w:cs="Times New Roman"/>
          <w:lang w:eastAsia="pl-PL"/>
        </w:rPr>
        <w:t xml:space="preserve"> zamieszczoną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47731" w:rsidRDefault="00347731" w:rsidP="00347731">
      <w:pPr>
        <w:spacing w:after="0" w:line="240" w:lineRule="auto"/>
        <w:jc w:val="both"/>
        <w:rPr>
          <w:rFonts w:ascii="Times New Roman" w:eastAsia="Times New Roman" w:hAnsi="Times New Roman" w:cs="Times New Roman"/>
          <w:lang w:eastAsia="pl-PL"/>
        </w:rPr>
      </w:pPr>
    </w:p>
    <w:p w:rsidR="00347731" w:rsidRPr="007D19C5" w:rsidRDefault="00347731" w:rsidP="00347731">
      <w:pPr>
        <w:spacing w:after="0" w:line="240" w:lineRule="auto"/>
        <w:jc w:val="both"/>
        <w:rPr>
          <w:rFonts w:ascii="Times New Roman" w:eastAsia="Times New Roman" w:hAnsi="Times New Roman" w:cs="Times New Roman"/>
          <w:lang w:eastAsia="pl-PL"/>
        </w:rPr>
      </w:pPr>
    </w:p>
    <w:p w:rsidR="007D19C5" w:rsidRPr="007D19C5" w:rsidRDefault="007D19C5" w:rsidP="000E2C6F">
      <w:pPr>
        <w:numPr>
          <w:ilvl w:val="0"/>
          <w:numId w:val="137"/>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 xml:space="preserve">Wypełniliśmy obowiązki informacyjne przewidziane w art. 13 lub art. 14 </w:t>
      </w:r>
      <w:proofErr w:type="spellStart"/>
      <w:r w:rsidRPr="007D19C5">
        <w:rPr>
          <w:rFonts w:ascii="Times New Roman" w:eastAsia="Calibri" w:hAnsi="Times New Roman" w:cs="Times New Roman"/>
          <w:color w:val="000000"/>
        </w:rPr>
        <w:t>RODO</w:t>
      </w:r>
      <w:proofErr w:type="spellEnd"/>
      <w:r w:rsidRPr="007D19C5">
        <w:rPr>
          <w:rFonts w:ascii="Times New Roman" w:eastAsia="Calibri"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7D19C5" w:rsidRDefault="007D19C5" w:rsidP="007D19C5">
      <w:pPr>
        <w:tabs>
          <w:tab w:val="left" w:pos="708"/>
        </w:tabs>
        <w:spacing w:after="120" w:line="240" w:lineRule="auto"/>
        <w:jc w:val="right"/>
        <w:rPr>
          <w:rFonts w:ascii="Times New Roman" w:eastAsia="Times New Roman" w:hAnsi="Times New Roman" w:cs="Times New Roman"/>
          <w:lang w:eastAsia="pl-PL"/>
        </w:rPr>
      </w:pPr>
    </w:p>
    <w:p w:rsidR="003523A5" w:rsidRPr="007D19C5" w:rsidRDefault="003523A5" w:rsidP="007D19C5">
      <w:pPr>
        <w:tabs>
          <w:tab w:val="left" w:pos="708"/>
        </w:tabs>
        <w:spacing w:after="120" w:line="240" w:lineRule="auto"/>
        <w:jc w:val="right"/>
        <w:rPr>
          <w:rFonts w:ascii="Times New Roman" w:eastAsia="Times New Roman" w:hAnsi="Times New Roman" w:cs="Times New Roman"/>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3523A5" w:rsidRPr="003523A5" w:rsidRDefault="003523A5" w:rsidP="003523A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7D19C5" w:rsidRPr="007D19C5" w:rsidRDefault="003523A5" w:rsidP="003523A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b/>
          <w:lang w:eastAsia="pl-PL"/>
        </w:rPr>
      </w:pPr>
    </w:p>
    <w:p w:rsidR="007D19C5" w:rsidRPr="007D19C5" w:rsidRDefault="007D19C5" w:rsidP="007D19C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7D19C5" w:rsidRPr="007D19C5" w:rsidRDefault="007D19C5" w:rsidP="007D19C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7D19C5" w:rsidRPr="007D19C5" w:rsidRDefault="007D19C5" w:rsidP="007D19C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D19C5" w:rsidRPr="007D19C5" w:rsidRDefault="007D19C5" w:rsidP="007D19C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7D19C5">
        <w:rPr>
          <w:rFonts w:ascii="Times New Roman" w:eastAsia="Times New Roman" w:hAnsi="Times New Roman" w:cs="Times New Roman"/>
          <w:sz w:val="20"/>
          <w:szCs w:val="20"/>
          <w:lang w:eastAsia="pl-PL"/>
        </w:rPr>
        <w:t>RODO</w:t>
      </w:r>
      <w:proofErr w:type="spellEnd"/>
      <w:r w:rsidRPr="007D19C5">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7D19C5" w:rsidRDefault="007D19C5" w:rsidP="007D19C5">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1230FE" w:rsidRPr="001230FE" w:rsidRDefault="001230FE" w:rsidP="001230FE">
      <w:pPr>
        <w:tabs>
          <w:tab w:val="left" w:pos="-1701"/>
        </w:tabs>
        <w:spacing w:after="0" w:line="240" w:lineRule="auto"/>
        <w:jc w:val="both"/>
        <w:rPr>
          <w:rFonts w:ascii="Times New Roman" w:eastAsia="Calibri" w:hAnsi="Times New Roman" w:cs="Times New Roman"/>
        </w:rPr>
      </w:pPr>
    </w:p>
    <w:p w:rsidR="001230FE" w:rsidRDefault="001230FE"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Default="008E1B15" w:rsidP="001230FE">
      <w:pPr>
        <w:tabs>
          <w:tab w:val="left" w:pos="-1701"/>
        </w:tabs>
        <w:spacing w:after="0" w:line="240" w:lineRule="auto"/>
        <w:jc w:val="both"/>
        <w:rPr>
          <w:rFonts w:ascii="Times New Roman" w:eastAsia="Calibri" w:hAnsi="Times New Roman" w:cs="Times New Roman"/>
        </w:rPr>
      </w:pPr>
    </w:p>
    <w:p w:rsidR="008E1B15" w:rsidRPr="001230FE" w:rsidRDefault="008E1B15" w:rsidP="001230FE">
      <w:pPr>
        <w:tabs>
          <w:tab w:val="left" w:pos="-1701"/>
        </w:tabs>
        <w:spacing w:after="0" w:line="240" w:lineRule="auto"/>
        <w:jc w:val="both"/>
        <w:rPr>
          <w:rFonts w:ascii="Times New Roman" w:eastAsia="Calibri" w:hAnsi="Times New Roman" w:cs="Times New Roman"/>
        </w:rPr>
      </w:pPr>
    </w:p>
    <w:p w:rsidR="001230FE" w:rsidRDefault="001230FE"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Default="003523A5" w:rsidP="001230FE">
      <w:pPr>
        <w:suppressAutoHyphens/>
        <w:spacing w:after="0" w:line="240" w:lineRule="auto"/>
        <w:rPr>
          <w:rFonts w:ascii="Times New Roman" w:eastAsia="Times New Roman" w:hAnsi="Times New Roman" w:cs="Times New Roman"/>
          <w:b/>
          <w:u w:val="single"/>
          <w:lang w:eastAsia="ar-SA"/>
        </w:rPr>
      </w:pPr>
    </w:p>
    <w:p w:rsidR="003523A5" w:rsidRPr="001230FE" w:rsidRDefault="003523A5" w:rsidP="001230FE">
      <w:pPr>
        <w:suppressAutoHyphens/>
        <w:spacing w:after="0" w:line="240" w:lineRule="auto"/>
        <w:rPr>
          <w:rFonts w:ascii="Times New Roman" w:eastAsia="Times New Roman" w:hAnsi="Times New Roman" w:cs="Times New Roman"/>
          <w:b/>
          <w:u w:val="single"/>
          <w:lang w:eastAsia="ar-SA"/>
        </w:rPr>
      </w:pPr>
    </w:p>
    <w:p w:rsidR="00044501" w:rsidRDefault="00044501" w:rsidP="008E1B15">
      <w:pPr>
        <w:suppressAutoHyphens/>
        <w:spacing w:after="0" w:line="240" w:lineRule="auto"/>
        <w:jc w:val="right"/>
        <w:rPr>
          <w:rFonts w:ascii="Times New Roman" w:eastAsia="Times New Roman" w:hAnsi="Times New Roman" w:cs="Times New Roman"/>
          <w:b/>
          <w:u w:val="single"/>
          <w:lang w:eastAsia="ar-SA"/>
        </w:rPr>
      </w:pPr>
    </w:p>
    <w:p w:rsidR="003523A5" w:rsidRDefault="003523A5" w:rsidP="008E1B15">
      <w:pPr>
        <w:suppressAutoHyphens/>
        <w:spacing w:after="0" w:line="240" w:lineRule="auto"/>
        <w:jc w:val="right"/>
        <w:rPr>
          <w:rFonts w:ascii="Times New Roman" w:eastAsia="Times New Roman" w:hAnsi="Times New Roman" w:cs="Times New Roman"/>
          <w:b/>
          <w:u w:val="single"/>
          <w:lang w:eastAsia="ar-SA"/>
        </w:rPr>
      </w:pPr>
    </w:p>
    <w:p w:rsidR="008E1B15" w:rsidRPr="001230FE" w:rsidRDefault="008E1B15" w:rsidP="008E1B15">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Pr>
          <w:rFonts w:ascii="Times New Roman" w:eastAsia="Times New Roman" w:hAnsi="Times New Roman" w:cs="Times New Roman"/>
          <w:b/>
          <w:u w:val="single"/>
          <w:lang w:eastAsia="ar-SA"/>
        </w:rPr>
        <w:t>B</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u w:val="single"/>
          <w:lang w:eastAsia="ar-SA"/>
        </w:rPr>
        <w:t xml:space="preserve"> – zadanie 2</w:t>
      </w:r>
    </w:p>
    <w:p w:rsidR="008E1B15" w:rsidRDefault="008E1B15" w:rsidP="008E1B15">
      <w:pPr>
        <w:suppressAutoHyphens/>
        <w:spacing w:after="0" w:line="240" w:lineRule="auto"/>
        <w:jc w:val="center"/>
        <w:rPr>
          <w:rFonts w:ascii="Times New Roman" w:eastAsia="Times New Roman" w:hAnsi="Times New Roman" w:cs="Times New Roman"/>
          <w:b/>
          <w:u w:val="single"/>
          <w:lang w:eastAsia="ar-SA"/>
        </w:rPr>
      </w:pPr>
    </w:p>
    <w:p w:rsidR="008E1B15" w:rsidRDefault="008E1B15" w:rsidP="008E1B15">
      <w:pPr>
        <w:suppressAutoHyphens/>
        <w:spacing w:after="0" w:line="240" w:lineRule="auto"/>
        <w:jc w:val="center"/>
        <w:rPr>
          <w:rFonts w:ascii="Times New Roman" w:eastAsia="Times New Roman" w:hAnsi="Times New Roman" w:cs="Times New Roman"/>
          <w:b/>
          <w:u w:val="single"/>
          <w:lang w:eastAsia="ar-SA"/>
        </w:rPr>
      </w:pPr>
    </w:p>
    <w:p w:rsidR="008E1B15" w:rsidRPr="001230FE" w:rsidRDefault="008E1B15" w:rsidP="008E1B15">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8E1B15" w:rsidRPr="001230FE" w:rsidRDefault="008E1B15" w:rsidP="008E1B15">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8E1B15" w:rsidRPr="001230FE" w:rsidTr="00BE001C">
        <w:trPr>
          <w:trHeight w:val="339"/>
        </w:trPr>
        <w:tc>
          <w:tcPr>
            <w:tcW w:w="9003" w:type="dxa"/>
            <w:gridSpan w:val="7"/>
            <w:shd w:val="clear" w:color="auto" w:fill="FFF2CC"/>
            <w:vAlign w:val="center"/>
          </w:tcPr>
          <w:p w:rsidR="008E1B15" w:rsidRPr="001230FE" w:rsidRDefault="008E1B15" w:rsidP="00BE001C">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8E1B15" w:rsidRPr="001230FE" w:rsidTr="00BE001C">
        <w:trPr>
          <w:trHeight w:val="687"/>
        </w:trPr>
        <w:tc>
          <w:tcPr>
            <w:tcW w:w="9003" w:type="dxa"/>
            <w:gridSpan w:val="7"/>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p w:rsidR="008E1B15" w:rsidRPr="001230FE" w:rsidRDefault="008E1B15" w:rsidP="00BE001C">
            <w:pPr>
              <w:spacing w:after="0" w:line="240" w:lineRule="auto"/>
              <w:rPr>
                <w:rFonts w:ascii="Times New Roman" w:eastAsia="Calibri" w:hAnsi="Times New Roman" w:cs="Times New Roman"/>
                <w:lang w:eastAsia="pl-PL"/>
              </w:rPr>
            </w:pPr>
          </w:p>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241"/>
        </w:trPr>
        <w:tc>
          <w:tcPr>
            <w:tcW w:w="9003" w:type="dxa"/>
            <w:gridSpan w:val="7"/>
            <w:shd w:val="clear" w:color="auto" w:fill="FFF2CC"/>
            <w:vAlign w:val="center"/>
          </w:tcPr>
          <w:p w:rsidR="008E1B15" w:rsidRPr="001230FE" w:rsidRDefault="008E1B15" w:rsidP="00BE001C">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8E1B15" w:rsidRPr="001230FE" w:rsidTr="00BE001C">
        <w:trPr>
          <w:trHeight w:val="449"/>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8E1B15" w:rsidRPr="001230FE" w:rsidRDefault="008E1B15"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27"/>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8E1B15" w:rsidRPr="001230FE" w:rsidRDefault="008E1B15"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18"/>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8E1B15" w:rsidRPr="001230FE" w:rsidRDefault="008E1B15"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397"/>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8E1B15" w:rsidRPr="001230FE" w:rsidRDefault="008E1B15"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17"/>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17"/>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15"/>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427"/>
        </w:trPr>
        <w:tc>
          <w:tcPr>
            <w:tcW w:w="2735" w:type="dxa"/>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8E1B15" w:rsidRPr="001230FE" w:rsidRDefault="008E1B15" w:rsidP="00BE001C">
            <w:pPr>
              <w:spacing w:after="0" w:line="240" w:lineRule="auto"/>
              <w:rPr>
                <w:rFonts w:ascii="Times New Roman" w:eastAsia="Calibri" w:hAnsi="Times New Roman" w:cs="Times New Roman"/>
                <w:lang w:eastAsia="pl-PL"/>
              </w:rPr>
            </w:pPr>
          </w:p>
        </w:tc>
      </w:tr>
      <w:tr w:rsidR="008E1B15" w:rsidRPr="001230FE" w:rsidTr="00BE001C">
        <w:trPr>
          <w:trHeight w:val="503"/>
        </w:trPr>
        <w:tc>
          <w:tcPr>
            <w:tcW w:w="9003" w:type="dxa"/>
            <w:gridSpan w:val="7"/>
            <w:shd w:val="clear" w:color="auto" w:fill="DDD9C3"/>
            <w:vAlign w:val="center"/>
          </w:tcPr>
          <w:p w:rsidR="008E1B15" w:rsidRPr="001230FE" w:rsidRDefault="008E1B15" w:rsidP="00BE001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8E1B15" w:rsidRPr="001230FE" w:rsidRDefault="008E1B15" w:rsidP="00BE001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8E1B15" w:rsidRPr="001230FE" w:rsidTr="00BE001C">
        <w:trPr>
          <w:trHeight w:val="1703"/>
        </w:trPr>
        <w:tc>
          <w:tcPr>
            <w:tcW w:w="9003" w:type="dxa"/>
            <w:gridSpan w:val="7"/>
            <w:shd w:val="clear" w:color="auto" w:fill="auto"/>
            <w:vAlign w:val="center"/>
          </w:tcPr>
          <w:p w:rsidR="008E1B15" w:rsidRPr="001230FE" w:rsidRDefault="008E1B15" w:rsidP="00BE001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8E1B15" w:rsidRPr="001230FE" w:rsidRDefault="008E1B15" w:rsidP="00BE001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8E1B15" w:rsidRPr="001230FE" w:rsidRDefault="008E1B15" w:rsidP="00BE001C">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8E1B15" w:rsidRPr="001230FE" w:rsidRDefault="008E1B15" w:rsidP="00BE001C">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8E1B15" w:rsidRPr="001230FE" w:rsidRDefault="008E1B15" w:rsidP="00BE001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8E1B15" w:rsidRPr="001230FE" w:rsidRDefault="008E1B15" w:rsidP="00BE001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8E1B15" w:rsidRPr="001230FE" w:rsidRDefault="008E1B15" w:rsidP="00BE001C">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8E1B15" w:rsidRPr="001230FE" w:rsidTr="00BE001C">
        <w:trPr>
          <w:trHeight w:val="381"/>
        </w:trPr>
        <w:tc>
          <w:tcPr>
            <w:tcW w:w="9003" w:type="dxa"/>
            <w:gridSpan w:val="7"/>
            <w:shd w:val="clear" w:color="auto" w:fill="FFF2CC"/>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8E1B15" w:rsidRPr="001230FE" w:rsidTr="00BE001C">
        <w:trPr>
          <w:trHeight w:val="423"/>
        </w:trPr>
        <w:tc>
          <w:tcPr>
            <w:tcW w:w="2870" w:type="dxa"/>
            <w:gridSpan w:val="2"/>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p>
        </w:tc>
      </w:tr>
      <w:tr w:rsidR="008E1B15" w:rsidRPr="001230FE" w:rsidTr="00BE001C">
        <w:trPr>
          <w:trHeight w:val="457"/>
        </w:trPr>
        <w:tc>
          <w:tcPr>
            <w:tcW w:w="2870" w:type="dxa"/>
            <w:gridSpan w:val="2"/>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p>
        </w:tc>
      </w:tr>
      <w:tr w:rsidR="008E1B15" w:rsidRPr="001230FE" w:rsidTr="00BE001C">
        <w:trPr>
          <w:trHeight w:val="389"/>
        </w:trPr>
        <w:tc>
          <w:tcPr>
            <w:tcW w:w="9003" w:type="dxa"/>
            <w:gridSpan w:val="7"/>
            <w:shd w:val="clear" w:color="auto" w:fill="FFF2CC"/>
            <w:vAlign w:val="center"/>
          </w:tcPr>
          <w:p w:rsidR="008E1B15" w:rsidRPr="001230FE" w:rsidRDefault="008E1B15"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8E1B15" w:rsidRPr="001230FE" w:rsidTr="00BE001C">
        <w:trPr>
          <w:trHeight w:val="403"/>
        </w:trPr>
        <w:tc>
          <w:tcPr>
            <w:tcW w:w="9003" w:type="dxa"/>
            <w:gridSpan w:val="7"/>
            <w:shd w:val="clear" w:color="auto" w:fill="FFFFFF"/>
          </w:tcPr>
          <w:p w:rsidR="008E1B15" w:rsidRDefault="008E1B15" w:rsidP="00BE001C">
            <w:pPr>
              <w:spacing w:after="0" w:line="360" w:lineRule="auto"/>
              <w:contextualSpacing/>
              <w:jc w:val="both"/>
              <w:rPr>
                <w:rFonts w:ascii="Times New Roman" w:eastAsia="Calibri" w:hAnsi="Times New Roman" w:cs="Times New Roman"/>
                <w:sz w:val="20"/>
                <w:szCs w:val="20"/>
                <w:lang w:eastAsia="pl-PL"/>
              </w:rPr>
            </w:pPr>
          </w:p>
          <w:p w:rsidR="008E1B15" w:rsidRPr="001230FE" w:rsidRDefault="008E1B15" w:rsidP="00BE001C">
            <w:pPr>
              <w:spacing w:after="0" w:line="360" w:lineRule="auto"/>
              <w:contextualSpacing/>
              <w:jc w:val="both"/>
              <w:rPr>
                <w:rFonts w:ascii="Times New Roman" w:eastAsia="Calibri" w:hAnsi="Times New Roman" w:cs="Times New Roman"/>
                <w:sz w:val="20"/>
                <w:szCs w:val="20"/>
                <w:lang w:eastAsia="pl-PL"/>
              </w:rPr>
            </w:pPr>
          </w:p>
        </w:tc>
      </w:tr>
      <w:tr w:rsidR="008E1B15" w:rsidRPr="001230FE" w:rsidTr="00BE001C">
        <w:trPr>
          <w:trHeight w:val="411"/>
        </w:trPr>
        <w:tc>
          <w:tcPr>
            <w:tcW w:w="9003" w:type="dxa"/>
            <w:gridSpan w:val="7"/>
            <w:shd w:val="clear" w:color="auto" w:fill="FFF2CC"/>
          </w:tcPr>
          <w:p w:rsidR="008E1B15" w:rsidRPr="009736FE" w:rsidRDefault="008E1B15" w:rsidP="00BE001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8E1B15" w:rsidRPr="009736FE" w:rsidRDefault="008E1B15" w:rsidP="00BE001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8E1B15" w:rsidRDefault="008E1B15" w:rsidP="00BE001C">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8E1B15" w:rsidRPr="001230FE" w:rsidRDefault="008E1B15" w:rsidP="00BE001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8E1B15" w:rsidRPr="001230FE" w:rsidRDefault="008E1B15" w:rsidP="00BE001C">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8E1B15" w:rsidRDefault="008E1B15" w:rsidP="008E1B15">
      <w:pPr>
        <w:keepNext/>
        <w:spacing w:after="0" w:line="240" w:lineRule="auto"/>
        <w:outlineLvl w:val="0"/>
        <w:rPr>
          <w:rFonts w:ascii="Times New Roman" w:eastAsia="Times New Roman" w:hAnsi="Times New Roman" w:cs="Times New Roman"/>
          <w:b/>
          <w:bCs/>
          <w:sz w:val="12"/>
          <w:szCs w:val="12"/>
          <w:lang w:eastAsia="pl-PL"/>
        </w:rPr>
      </w:pPr>
    </w:p>
    <w:p w:rsidR="008E1B15" w:rsidRPr="001230FE" w:rsidRDefault="008E1B15" w:rsidP="008E1B15">
      <w:pPr>
        <w:keepNext/>
        <w:spacing w:after="0" w:line="240" w:lineRule="auto"/>
        <w:outlineLvl w:val="0"/>
        <w:rPr>
          <w:rFonts w:ascii="Times New Roman" w:eastAsia="Times New Roman" w:hAnsi="Times New Roman" w:cs="Times New Roman"/>
          <w:b/>
          <w:bCs/>
          <w:sz w:val="12"/>
          <w:szCs w:val="12"/>
          <w:lang w:eastAsia="pl-PL"/>
        </w:rPr>
      </w:pPr>
    </w:p>
    <w:p w:rsidR="008E1B15" w:rsidRDefault="008E1B15" w:rsidP="008E1B15">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8E1B15" w:rsidRPr="00705054" w:rsidRDefault="008E1B15" w:rsidP="008E1B15">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 xml:space="preserve">Działając w imieniu Wykonawcy:…………………...………………………………,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9736FE">
        <w:rPr>
          <w:rFonts w:ascii="Times New Roman" w:eastAsia="Calibri" w:hAnsi="Times New Roman" w:cs="Times New Roman"/>
          <w:b/>
        </w:rPr>
        <w:t>DOSTAWĘ PAPIERU KSEROGRAFICZNEGO A4, MATERIAŁÓW BIUROWYCH ORAZ PAPIERU OFFSETOWEGO</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13/C/22),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p>
    <w:p w:rsidR="008E1B15" w:rsidRPr="00705054" w:rsidRDefault="008E1B15" w:rsidP="008E1B15">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 xml:space="preserve">…………………………………………………………………………………………………), </w:t>
      </w:r>
    </w:p>
    <w:p w:rsidR="008E1B15" w:rsidRPr="00705054" w:rsidRDefault="008E1B15" w:rsidP="008E1B15">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770"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3828"/>
        <w:gridCol w:w="690"/>
        <w:gridCol w:w="921"/>
        <w:gridCol w:w="1276"/>
        <w:gridCol w:w="1082"/>
        <w:gridCol w:w="1481"/>
      </w:tblGrid>
      <w:tr w:rsidR="00A369C8" w:rsidRPr="001230FE" w:rsidTr="00BE001C">
        <w:trPr>
          <w:trHeight w:val="651"/>
          <w:jc w:val="center"/>
        </w:trPr>
        <w:tc>
          <w:tcPr>
            <w:tcW w:w="492"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A369C8" w:rsidRPr="001230FE" w:rsidRDefault="00A369C8" w:rsidP="00BE001C">
            <w:pPr>
              <w:spacing w:after="0" w:line="312" w:lineRule="auto"/>
              <w:jc w:val="center"/>
              <w:rPr>
                <w:rFonts w:ascii="Times New Roman" w:eastAsia="Arial Unicode MS" w:hAnsi="Times New Roman" w:cs="Times New Roman"/>
                <w:b/>
                <w:bCs/>
                <w:sz w:val="23"/>
                <w:szCs w:val="23"/>
                <w:lang w:eastAsia="pl-PL"/>
              </w:rPr>
            </w:pPr>
            <w:r>
              <w:rPr>
                <w:rFonts w:ascii="Times New Roman" w:eastAsia="Arial Unicode MS" w:hAnsi="Times New Roman" w:cs="Times New Roman"/>
                <w:b/>
                <w:bCs/>
                <w:sz w:val="23"/>
                <w:szCs w:val="23"/>
                <w:lang w:eastAsia="pl-PL"/>
              </w:rPr>
              <w:t>Lp.</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rsidR="00A369C8" w:rsidRDefault="00A369C8"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690"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A369C8" w:rsidP="00BE001C">
            <w:pPr>
              <w:spacing w:after="0" w:line="240" w:lineRule="auto"/>
              <w:jc w:val="center"/>
              <w:rPr>
                <w:rFonts w:ascii="Times New Roman" w:hAnsi="Times New Roman" w:cs="Times New Roman"/>
                <w:sz w:val="23"/>
                <w:szCs w:val="23"/>
              </w:rPr>
            </w:pPr>
            <w:r>
              <w:rPr>
                <w:rFonts w:ascii="Times New Roman" w:eastAsia="Times New Roman" w:hAnsi="Times New Roman" w:cs="Times New Roman"/>
                <w:b/>
                <w:bCs/>
                <w:sz w:val="23"/>
                <w:szCs w:val="23"/>
                <w:lang w:eastAsia="pl-PL"/>
              </w:rPr>
              <w:t>j.m.</w:t>
            </w:r>
          </w:p>
          <w:p w:rsidR="00A369C8" w:rsidRPr="001230FE" w:rsidRDefault="00A369C8" w:rsidP="00BE001C">
            <w:pPr>
              <w:spacing w:after="0" w:line="240" w:lineRule="auto"/>
              <w:jc w:val="center"/>
              <w:rPr>
                <w:rFonts w:ascii="Times New Roman" w:eastAsia="Times New Roman" w:hAnsi="Times New Roman" w:cs="Times New Roman"/>
                <w:bCs/>
                <w:i/>
                <w:sz w:val="23"/>
                <w:szCs w:val="23"/>
                <w:lang w:eastAsia="pl-PL"/>
              </w:rPr>
            </w:pPr>
          </w:p>
        </w:tc>
        <w:tc>
          <w:tcPr>
            <w:tcW w:w="921" w:type="dxa"/>
            <w:tcBorders>
              <w:top w:val="single" w:sz="4" w:space="0" w:color="auto"/>
              <w:left w:val="single" w:sz="4" w:space="0" w:color="auto"/>
              <w:bottom w:val="single" w:sz="4" w:space="0" w:color="auto"/>
              <w:right w:val="single" w:sz="4" w:space="0" w:color="auto"/>
            </w:tcBorders>
            <w:shd w:val="clear" w:color="auto" w:fill="C0C0C0"/>
            <w:vAlign w:val="center"/>
          </w:tcPr>
          <w:p w:rsidR="00A369C8" w:rsidRPr="001230FE" w:rsidRDefault="00A369C8" w:rsidP="00BE001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Ilość</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A369C8" w:rsidRDefault="00A369C8" w:rsidP="00BE001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Cena jednostkowa brutto </w:t>
            </w:r>
          </w:p>
          <w:p w:rsidR="00A369C8" w:rsidRPr="001230FE" w:rsidRDefault="00A369C8" w:rsidP="00BE001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w PLN</w:t>
            </w:r>
          </w:p>
        </w:tc>
        <w:tc>
          <w:tcPr>
            <w:tcW w:w="1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A369C8" w:rsidRPr="001230FE" w:rsidRDefault="00A369C8"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A369C8" w:rsidRPr="001230FE" w:rsidRDefault="00A369C8" w:rsidP="00BE001C">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A369C8" w:rsidRPr="001230FE" w:rsidRDefault="00A369C8" w:rsidP="00BE001C">
            <w:pPr>
              <w:spacing w:after="0" w:line="240" w:lineRule="auto"/>
              <w:jc w:val="center"/>
              <w:rPr>
                <w:rFonts w:ascii="Times New Roman" w:eastAsia="Times New Roman" w:hAnsi="Times New Roman" w:cs="Times New Roman"/>
                <w:bCs/>
                <w:i/>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369C8" w:rsidRPr="001230FE" w:rsidRDefault="00A369C8" w:rsidP="00BE001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Wartość</w:t>
            </w:r>
          </w:p>
          <w:p w:rsidR="00A369C8" w:rsidRDefault="00A369C8" w:rsidP="00BE001C">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 xml:space="preserve">brutto </w:t>
            </w:r>
          </w:p>
          <w:p w:rsidR="00A369C8" w:rsidRPr="001230FE" w:rsidRDefault="00A369C8" w:rsidP="00BE001C">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w PLN</w:t>
            </w:r>
          </w:p>
          <w:p w:rsidR="00A369C8" w:rsidRPr="001230FE" w:rsidRDefault="00A369C8"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Pr>
                <w:rFonts w:ascii="Times New Roman" w:hAnsi="Times New Roman" w:cs="Times New Roman"/>
                <w:i/>
                <w:sz w:val="23"/>
                <w:szCs w:val="23"/>
              </w:rPr>
              <w:t xml:space="preserve">(kol. </w:t>
            </w:r>
            <w:r w:rsidR="00BE001C">
              <w:rPr>
                <w:rFonts w:ascii="Times New Roman" w:hAnsi="Times New Roman" w:cs="Times New Roman"/>
                <w:i/>
                <w:sz w:val="23"/>
                <w:szCs w:val="23"/>
              </w:rPr>
              <w:t>4</w:t>
            </w:r>
            <w:r>
              <w:rPr>
                <w:rFonts w:ascii="Times New Roman" w:hAnsi="Times New Roman" w:cs="Times New Roman"/>
                <w:i/>
                <w:sz w:val="23"/>
                <w:szCs w:val="23"/>
              </w:rPr>
              <w:t xml:space="preserve"> x kol. </w:t>
            </w:r>
            <w:r w:rsidR="00BE001C">
              <w:rPr>
                <w:rFonts w:ascii="Times New Roman" w:hAnsi="Times New Roman" w:cs="Times New Roman"/>
                <w:i/>
                <w:sz w:val="23"/>
                <w:szCs w:val="23"/>
              </w:rPr>
              <w:t>5</w:t>
            </w:r>
            <w:r>
              <w:rPr>
                <w:rFonts w:ascii="Times New Roman" w:hAnsi="Times New Roman" w:cs="Times New Roman"/>
                <w:i/>
                <w:sz w:val="23"/>
                <w:szCs w:val="23"/>
              </w:rPr>
              <w:t>)</w:t>
            </w:r>
          </w:p>
        </w:tc>
      </w:tr>
      <w:tr w:rsidR="00A369C8" w:rsidRPr="001230FE" w:rsidTr="00BE001C">
        <w:trPr>
          <w:trHeight w:val="152"/>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5</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6</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9C8" w:rsidRPr="001230FE" w:rsidRDefault="00A369C8"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7</w:t>
            </w:r>
          </w:p>
        </w:tc>
      </w:tr>
      <w:tr w:rsidR="00BE001C" w:rsidRPr="001230FE" w:rsidTr="00BE001C">
        <w:trPr>
          <w:trHeight w:val="1014"/>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Długopis /</w:t>
            </w:r>
            <w:r w:rsidRPr="00BE001C">
              <w:rPr>
                <w:rFonts w:ascii="Times New Roman" w:eastAsia="Times New Roman" w:hAnsi="Times New Roman" w:cs="Times New Roman"/>
                <w:sz w:val="21"/>
                <w:szCs w:val="21"/>
                <w:lang w:eastAsia="pl-PL"/>
              </w:rPr>
              <w:t>przezroczysta</w:t>
            </w:r>
            <w:r w:rsidRPr="000F5D87">
              <w:rPr>
                <w:rFonts w:ascii="Times New Roman" w:eastAsia="Times New Roman" w:hAnsi="Times New Roman" w:cs="Times New Roman"/>
                <w:sz w:val="21"/>
                <w:szCs w:val="21"/>
                <w:lang w:eastAsia="pl-PL"/>
              </w:rPr>
              <w:t xml:space="preserve"> nasadka i obudowa; grubość linii 0,5mm; długość linii pisania min. 1000</w:t>
            </w:r>
            <w:r>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m (kolor: niebieski, czarny, czerwony, zielony)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5 000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82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color w:val="000000"/>
                <w:sz w:val="21"/>
                <w:szCs w:val="21"/>
                <w:lang w:eastAsia="pl-PL"/>
              </w:rPr>
            </w:pPr>
            <w:r w:rsidRPr="000F5D87">
              <w:rPr>
                <w:rFonts w:ascii="Times New Roman" w:eastAsia="Times New Roman" w:hAnsi="Times New Roman" w:cs="Times New Roman"/>
                <w:color w:val="000000"/>
                <w:sz w:val="21"/>
                <w:szCs w:val="21"/>
                <w:lang w:eastAsia="pl-PL"/>
              </w:rPr>
              <w:t xml:space="preserve">Ołówek o twardości </w:t>
            </w:r>
            <w:proofErr w:type="spellStart"/>
            <w:r w:rsidRPr="000F5D87">
              <w:rPr>
                <w:rFonts w:ascii="Times New Roman" w:eastAsia="Times New Roman" w:hAnsi="Times New Roman" w:cs="Times New Roman"/>
                <w:color w:val="000000"/>
                <w:sz w:val="21"/>
                <w:szCs w:val="21"/>
                <w:lang w:eastAsia="pl-PL"/>
              </w:rPr>
              <w:t>HB</w:t>
            </w:r>
            <w:proofErr w:type="spellEnd"/>
            <w:r w:rsidRPr="000F5D87">
              <w:rPr>
                <w:rFonts w:ascii="Times New Roman" w:eastAsia="Times New Roman" w:hAnsi="Times New Roman" w:cs="Times New Roman"/>
                <w:color w:val="000000"/>
                <w:sz w:val="21"/>
                <w:szCs w:val="21"/>
                <w:lang w:eastAsia="pl-PL"/>
              </w:rPr>
              <w:t xml:space="preserve"> z gumką, lakierowany korpus, g</w:t>
            </w:r>
            <w:r w:rsidRPr="00BE001C">
              <w:rPr>
                <w:rFonts w:ascii="Times New Roman" w:eastAsia="Times New Roman" w:hAnsi="Times New Roman" w:cs="Times New Roman"/>
                <w:color w:val="000000"/>
                <w:sz w:val="21"/>
                <w:szCs w:val="21"/>
                <w:lang w:eastAsia="pl-PL"/>
              </w:rPr>
              <w:t>rafit klejony na całej długości</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1 000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1254"/>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Klej biurowy w płynie, pojemność min 30 ml, </w:t>
            </w:r>
            <w:r w:rsidRPr="00BE001C">
              <w:rPr>
                <w:rFonts w:ascii="Times New Roman" w:eastAsia="Times New Roman" w:hAnsi="Times New Roman" w:cs="Times New Roman"/>
                <w:sz w:val="21"/>
                <w:szCs w:val="21"/>
                <w:lang w:eastAsia="pl-PL"/>
              </w:rPr>
              <w:t>wyposażony</w:t>
            </w:r>
            <w:r w:rsidRPr="000F5D87">
              <w:rPr>
                <w:rFonts w:ascii="Times New Roman" w:eastAsia="Times New Roman" w:hAnsi="Times New Roman" w:cs="Times New Roman"/>
                <w:sz w:val="21"/>
                <w:szCs w:val="21"/>
                <w:lang w:eastAsia="pl-PL"/>
              </w:rPr>
              <w:t xml:space="preserve"> w gąbczastą końcówk</w:t>
            </w:r>
            <w:r w:rsidRPr="00BE001C">
              <w:rPr>
                <w:rFonts w:ascii="Times New Roman" w:eastAsia="Times New Roman" w:hAnsi="Times New Roman" w:cs="Times New Roman"/>
                <w:sz w:val="21"/>
                <w:szCs w:val="21"/>
                <w:lang w:eastAsia="pl-PL"/>
              </w:rPr>
              <w:t>ę do precyzyjnego klejenia, nie</w:t>
            </w:r>
            <w:r w:rsidRPr="000F5D87">
              <w:rPr>
                <w:rFonts w:ascii="Times New Roman" w:eastAsia="Times New Roman" w:hAnsi="Times New Roman" w:cs="Times New Roman"/>
                <w:sz w:val="21"/>
                <w:szCs w:val="21"/>
                <w:lang w:eastAsia="pl-PL"/>
              </w:rPr>
              <w:t>zawiera</w:t>
            </w:r>
            <w:r w:rsidRPr="00BE001C">
              <w:rPr>
                <w:rFonts w:ascii="Times New Roman" w:eastAsia="Times New Roman" w:hAnsi="Times New Roman" w:cs="Times New Roman"/>
                <w:sz w:val="21"/>
                <w:szCs w:val="21"/>
                <w:lang w:eastAsia="pl-PL"/>
              </w:rPr>
              <w:t>jący</w:t>
            </w:r>
            <w:r w:rsidRPr="000F5D87">
              <w:rPr>
                <w:rFonts w:ascii="Times New Roman" w:eastAsia="Times New Roman" w:hAnsi="Times New Roman" w:cs="Times New Roman"/>
                <w:sz w:val="21"/>
                <w:szCs w:val="21"/>
                <w:lang w:eastAsia="pl-PL"/>
              </w:rPr>
              <w:t xml:space="preserve"> rozpuszczalników, bezzapachowy, usuwalny za pomocą wody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1 000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8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4</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Zeszyt w kratkę A</w:t>
            </w:r>
            <w:r w:rsidRPr="00BE001C">
              <w:rPr>
                <w:rFonts w:ascii="Times New Roman" w:eastAsia="Times New Roman" w:hAnsi="Times New Roman" w:cs="Times New Roman"/>
                <w:sz w:val="21"/>
                <w:szCs w:val="21"/>
                <w:lang w:eastAsia="pl-PL"/>
              </w:rPr>
              <w:t>-4 96 kart w twardych okładkach</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1542"/>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Koszulka foliowa na dokumenty w formacie A-4, wykonane z folii polipropylenowej o grubości min. 40 </w:t>
            </w:r>
            <w:proofErr w:type="spellStart"/>
            <w:r w:rsidRPr="000F5D87">
              <w:rPr>
                <w:rFonts w:ascii="Times New Roman" w:eastAsia="Times New Roman" w:hAnsi="Times New Roman" w:cs="Times New Roman"/>
                <w:sz w:val="21"/>
                <w:szCs w:val="21"/>
                <w:lang w:eastAsia="pl-PL"/>
              </w:rPr>
              <w:t>mic</w:t>
            </w:r>
            <w:proofErr w:type="spellEnd"/>
            <w:r w:rsidRPr="000F5D87">
              <w:rPr>
                <w:rFonts w:ascii="Times New Roman" w:eastAsia="Times New Roman" w:hAnsi="Times New Roman" w:cs="Times New Roman"/>
                <w:sz w:val="21"/>
                <w:szCs w:val="21"/>
                <w:lang w:eastAsia="pl-PL"/>
              </w:rPr>
              <w:t>., transparentne, groszkowe, rozcięcie na górze, po boku dziurki umożliwiające wpięcie do segregatora, op. 100</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szt</w:t>
            </w:r>
            <w:r w:rsidRPr="00BE001C">
              <w:rPr>
                <w:rFonts w:ascii="Times New Roman" w:eastAsia="Times New Roman" w:hAnsi="Times New Roman" w:cs="Times New Roman"/>
                <w:sz w:val="21"/>
                <w:szCs w:val="21"/>
                <w:lang w:eastAsia="pl-PL"/>
              </w:rPr>
              <w:t>.</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125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6</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Mazak permanentny do opisywania płyt CD, szybkoschnący, </w:t>
            </w:r>
            <w:r w:rsidRPr="00BE001C">
              <w:rPr>
                <w:rFonts w:ascii="Times New Roman" w:eastAsia="Times New Roman" w:hAnsi="Times New Roman" w:cs="Times New Roman"/>
                <w:sz w:val="21"/>
                <w:szCs w:val="21"/>
                <w:lang w:eastAsia="pl-PL"/>
              </w:rPr>
              <w:t>wodoodporny</w:t>
            </w:r>
            <w:r w:rsidRPr="000F5D87">
              <w:rPr>
                <w:rFonts w:ascii="Times New Roman" w:eastAsia="Times New Roman" w:hAnsi="Times New Roman" w:cs="Times New Roman"/>
                <w:sz w:val="21"/>
                <w:szCs w:val="21"/>
                <w:lang w:eastAsia="pl-PL"/>
              </w:rPr>
              <w:t xml:space="preserve"> tusz na bazie alkoholu, grubość </w:t>
            </w:r>
            <w:r w:rsidRPr="00BE001C">
              <w:rPr>
                <w:rFonts w:ascii="Times New Roman" w:eastAsia="Times New Roman" w:hAnsi="Times New Roman" w:cs="Times New Roman"/>
                <w:sz w:val="21"/>
                <w:szCs w:val="21"/>
                <w:lang w:eastAsia="pl-PL"/>
              </w:rPr>
              <w:t>linii</w:t>
            </w:r>
            <w:r w:rsidRPr="000F5D87">
              <w:rPr>
                <w:rFonts w:ascii="Times New Roman" w:eastAsia="Times New Roman" w:hAnsi="Times New Roman" w:cs="Times New Roman"/>
                <w:sz w:val="21"/>
                <w:szCs w:val="21"/>
                <w:lang w:eastAsia="pl-PL"/>
              </w:rPr>
              <w:t xml:space="preserve"> pisania 0,4</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mm, kolor czarn</w:t>
            </w:r>
            <w:r w:rsidRPr="00BE001C">
              <w:rPr>
                <w:rFonts w:ascii="Times New Roman" w:eastAsia="Times New Roman" w:hAnsi="Times New Roman" w:cs="Times New Roman"/>
                <w:sz w:val="21"/>
                <w:szCs w:val="21"/>
                <w:lang w:eastAsia="pl-PL"/>
              </w:rPr>
              <w:t>y, niebieski, czerwony, zielony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1242"/>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7</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Mazak permanentny ze ściętą końcówką, szybkoschnący, wodoodporny tusz na bazie alkoholu, nietoksyczny, grubość </w:t>
            </w:r>
            <w:r w:rsidRPr="00BE001C">
              <w:rPr>
                <w:rFonts w:ascii="Times New Roman" w:eastAsia="Times New Roman" w:hAnsi="Times New Roman" w:cs="Times New Roman"/>
                <w:sz w:val="21"/>
                <w:szCs w:val="21"/>
                <w:lang w:eastAsia="pl-PL"/>
              </w:rPr>
              <w:t>linii</w:t>
            </w:r>
            <w:r w:rsidRPr="000F5D87">
              <w:rPr>
                <w:rFonts w:ascii="Times New Roman" w:eastAsia="Times New Roman" w:hAnsi="Times New Roman" w:cs="Times New Roman"/>
                <w:sz w:val="21"/>
                <w:szCs w:val="21"/>
                <w:lang w:eastAsia="pl-PL"/>
              </w:rPr>
              <w:t xml:space="preserve"> pisania 1-5 mm, kolor czarn</w:t>
            </w:r>
            <w:r w:rsidRPr="00BE001C">
              <w:rPr>
                <w:rFonts w:ascii="Times New Roman" w:eastAsia="Times New Roman" w:hAnsi="Times New Roman" w:cs="Times New Roman"/>
                <w:sz w:val="21"/>
                <w:szCs w:val="21"/>
                <w:lang w:eastAsia="pl-PL"/>
              </w:rPr>
              <w:t>y, niebieski, czerwony, zielony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5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8</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Nici lniane nabłyszczane 250</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g/300</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m rolka</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972"/>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9</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Zszywki biurowe, wykonane ze stali, rozmiar 26x6 </w:t>
            </w:r>
            <w:r>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/op. 1000</w:t>
            </w:r>
            <w:r w:rsidRPr="00BE001C">
              <w:rPr>
                <w:rFonts w:ascii="Times New Roman" w:eastAsia="Times New Roman" w:hAnsi="Times New Roman" w:cs="Times New Roman"/>
                <w:sz w:val="21"/>
                <w:szCs w:val="21"/>
                <w:lang w:eastAsia="pl-PL"/>
              </w:rPr>
              <w:t xml:space="preserve"> szt./, zszywanie do </w:t>
            </w:r>
            <w:r w:rsidRPr="000F5D87">
              <w:rPr>
                <w:rFonts w:ascii="Times New Roman" w:eastAsia="Times New Roman" w:hAnsi="Times New Roman" w:cs="Times New Roman"/>
                <w:sz w:val="21"/>
                <w:szCs w:val="21"/>
                <w:lang w:eastAsia="pl-PL"/>
              </w:rPr>
              <w:t>min. 30 arkuszy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2 000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727"/>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Spinacze biurowe okrągłe, galwanizowane, rozmiar 28</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 xml:space="preserve">mm </w:t>
            </w:r>
            <w:r w:rsidRPr="00BE001C">
              <w:rPr>
                <w:rFonts w:ascii="Times New Roman" w:eastAsia="Times New Roman" w:hAnsi="Times New Roman" w:cs="Times New Roman"/>
                <w:sz w:val="21"/>
                <w:szCs w:val="21"/>
                <w:lang w:eastAsia="pl-PL"/>
              </w:rPr>
              <w:br/>
            </w:r>
            <w:r w:rsidRPr="000F5D87">
              <w:rPr>
                <w:rFonts w:ascii="Times New Roman" w:eastAsia="Times New Roman" w:hAnsi="Times New Roman" w:cs="Times New Roman"/>
                <w:sz w:val="21"/>
                <w:szCs w:val="21"/>
                <w:lang w:eastAsia="pl-PL"/>
              </w:rPr>
              <w:t>/op.</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100</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szt./</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2 000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125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lastRenderedPageBreak/>
              <w:t>11</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Tusz do stempli polimerowych, kauczukowych, gumowych, pojemność min. 30</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ml,  końcówka dozująca ułatwiająca aplikację tuszu, kolor czerwony</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75"/>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12</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Papier pakowy szary, arkusze o wymiarze 100x130 cm, gramatura 80g/m2</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kg</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838"/>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13</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Taśma celofanowa 24mm x20m wykonana z polipropylenu, pokryta emulsyjnym klejem a</w:t>
            </w:r>
            <w:r w:rsidRPr="00BE001C">
              <w:rPr>
                <w:rFonts w:ascii="Times New Roman" w:eastAsia="Times New Roman" w:hAnsi="Times New Roman" w:cs="Times New Roman"/>
                <w:sz w:val="21"/>
                <w:szCs w:val="21"/>
                <w:lang w:eastAsia="pl-PL"/>
              </w:rPr>
              <w:t>krylowym, jednostronnie klejąca</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3 600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965"/>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14</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Taśma pakowa szara 48mm x50m, wykonana z polipropylenu, pokryta emulsyjnym klejem a</w:t>
            </w:r>
            <w:r w:rsidRPr="00BE001C">
              <w:rPr>
                <w:rFonts w:ascii="Times New Roman" w:eastAsia="Times New Roman" w:hAnsi="Times New Roman" w:cs="Times New Roman"/>
                <w:sz w:val="21"/>
                <w:szCs w:val="21"/>
                <w:lang w:eastAsia="pl-PL"/>
              </w:rPr>
              <w:t>krylowym, jednostronnie klejąca</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szt.</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2 100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75"/>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15</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Koperta mała C- 6 biała </w:t>
            </w:r>
            <w:r w:rsidRPr="00BE001C">
              <w:rPr>
                <w:rFonts w:ascii="Times New Roman" w:eastAsia="Times New Roman" w:hAnsi="Times New Roman" w:cs="Times New Roman"/>
                <w:sz w:val="21"/>
                <w:szCs w:val="21"/>
                <w:lang w:eastAsia="pl-PL"/>
              </w:rPr>
              <w:t>samoklejąca</w:t>
            </w:r>
            <w:r w:rsidRPr="000F5D87">
              <w:rPr>
                <w:rFonts w:ascii="Times New Roman" w:eastAsia="Times New Roman" w:hAnsi="Times New Roman" w:cs="Times New Roman"/>
                <w:sz w:val="21"/>
                <w:szCs w:val="21"/>
                <w:lang w:eastAsia="pl-PL"/>
              </w:rPr>
              <w:t xml:space="preserve">  /op</w:t>
            </w:r>
            <w:r w:rsidRPr="00BE001C">
              <w:rPr>
                <w:rFonts w:ascii="Times New Roman" w:eastAsia="Times New Roman" w:hAnsi="Times New Roman" w:cs="Times New Roman"/>
                <w:sz w:val="21"/>
                <w:szCs w:val="21"/>
                <w:lang w:eastAsia="pl-PL"/>
              </w:rPr>
              <w:t>.</w:t>
            </w:r>
            <w:r w:rsidRPr="000F5D87">
              <w:rPr>
                <w:rFonts w:ascii="Times New Roman" w:eastAsia="Times New Roman" w:hAnsi="Times New Roman" w:cs="Times New Roman"/>
                <w:sz w:val="21"/>
                <w:szCs w:val="21"/>
                <w:lang w:eastAsia="pl-PL"/>
              </w:rPr>
              <w:t xml:space="preserve"> 1000 szt./</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85"/>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16</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Koperta średnia  C-5 szara samoklejąca /op</w:t>
            </w:r>
            <w:r w:rsidRPr="00BE001C">
              <w:rPr>
                <w:rFonts w:ascii="Times New Roman" w:eastAsia="Times New Roman" w:hAnsi="Times New Roman" w:cs="Times New Roman"/>
                <w:sz w:val="21"/>
                <w:szCs w:val="21"/>
                <w:lang w:eastAsia="pl-PL"/>
              </w:rPr>
              <w:t>.</w:t>
            </w:r>
            <w:r w:rsidRPr="000F5D87">
              <w:rPr>
                <w:rFonts w:ascii="Times New Roman" w:eastAsia="Times New Roman" w:hAnsi="Times New Roman" w:cs="Times New Roman"/>
                <w:sz w:val="21"/>
                <w:szCs w:val="21"/>
                <w:lang w:eastAsia="pl-PL"/>
              </w:rPr>
              <w:t xml:space="preserve"> 500 szt./</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68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17</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Koperta duża C-4 szara samoklejąca /op.</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 xml:space="preserve">250 szt./ </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50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r w:rsidR="00BE001C" w:rsidRPr="001230FE" w:rsidTr="00BE001C">
        <w:trPr>
          <w:trHeight w:val="833"/>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18</w:t>
            </w:r>
          </w:p>
        </w:tc>
        <w:tc>
          <w:tcPr>
            <w:tcW w:w="3828"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ind w:left="142"/>
              <w:rPr>
                <w:rFonts w:ascii="Times New Roman" w:eastAsia="Times New Roman" w:hAnsi="Times New Roman" w:cs="Times New Roman"/>
                <w:sz w:val="21"/>
                <w:szCs w:val="21"/>
                <w:lang w:eastAsia="pl-PL"/>
              </w:rPr>
            </w:pPr>
            <w:r w:rsidRPr="000F5D87">
              <w:rPr>
                <w:rFonts w:ascii="Times New Roman" w:eastAsia="Times New Roman" w:hAnsi="Times New Roman" w:cs="Times New Roman"/>
                <w:sz w:val="21"/>
                <w:szCs w:val="21"/>
                <w:lang w:eastAsia="pl-PL"/>
              </w:rPr>
              <w:t xml:space="preserve">Papier satynowy, niepowlekany, format A3, gramatura 100g/m2,  ryza </w:t>
            </w:r>
            <w:r w:rsidRPr="00BE001C">
              <w:rPr>
                <w:rFonts w:ascii="Times New Roman" w:eastAsia="Times New Roman" w:hAnsi="Times New Roman" w:cs="Times New Roman"/>
                <w:sz w:val="21"/>
                <w:szCs w:val="21"/>
                <w:lang w:eastAsia="pl-PL"/>
              </w:rPr>
              <w:t xml:space="preserve">- </w:t>
            </w:r>
            <w:r w:rsidRPr="000F5D87">
              <w:rPr>
                <w:rFonts w:ascii="Times New Roman" w:eastAsia="Times New Roman" w:hAnsi="Times New Roman" w:cs="Times New Roman"/>
                <w:sz w:val="21"/>
                <w:szCs w:val="21"/>
                <w:lang w:eastAsia="pl-PL"/>
              </w:rPr>
              <w:t>500 szt</w:t>
            </w:r>
            <w:r w:rsidRPr="00BE001C">
              <w:rPr>
                <w:rFonts w:ascii="Times New Roman" w:eastAsia="Times New Roman" w:hAnsi="Times New Roman" w:cs="Times New Roman"/>
                <w:sz w:val="21"/>
                <w:szCs w:val="21"/>
                <w:lang w:eastAsia="pl-PL"/>
              </w:rPr>
              <w:t>.</w:t>
            </w:r>
          </w:p>
        </w:tc>
        <w:tc>
          <w:tcPr>
            <w:tcW w:w="690"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lang w:eastAsia="pl-PL"/>
              </w:rPr>
            </w:pPr>
            <w:r w:rsidRPr="000F5D87">
              <w:rPr>
                <w:rFonts w:ascii="Times New Roman" w:eastAsia="Times New Roman" w:hAnsi="Times New Roman" w:cs="Times New Roman"/>
                <w:lang w:eastAsia="pl-PL"/>
              </w:rPr>
              <w:t>ryz</w:t>
            </w:r>
          </w:p>
        </w:tc>
        <w:tc>
          <w:tcPr>
            <w:tcW w:w="921" w:type="dxa"/>
            <w:tcBorders>
              <w:top w:val="single" w:sz="4" w:space="0" w:color="auto"/>
              <w:left w:val="single" w:sz="4" w:space="0" w:color="auto"/>
              <w:bottom w:val="single" w:sz="4" w:space="0" w:color="auto"/>
              <w:right w:val="single" w:sz="4" w:space="0" w:color="auto"/>
            </w:tcBorders>
            <w:vAlign w:val="center"/>
          </w:tcPr>
          <w:p w:rsidR="00BE001C" w:rsidRPr="000F5D87" w:rsidRDefault="00BE001C" w:rsidP="00BE001C">
            <w:pPr>
              <w:spacing w:after="0" w:line="240" w:lineRule="auto"/>
              <w:jc w:val="center"/>
              <w:rPr>
                <w:rFonts w:ascii="Times New Roman" w:eastAsia="Times New Roman" w:hAnsi="Times New Roman" w:cs="Times New Roman"/>
                <w:color w:val="000000"/>
                <w:lang w:eastAsia="pl-PL"/>
              </w:rPr>
            </w:pPr>
            <w:r w:rsidRPr="000F5D87">
              <w:rPr>
                <w:rFonts w:ascii="Times New Roman" w:eastAsia="Times New Roman" w:hAnsi="Times New Roman" w:cs="Times New Roman"/>
                <w:color w:val="000000"/>
                <w:lang w:eastAsia="pl-PL"/>
              </w:rPr>
              <w:t>50</w:t>
            </w:r>
          </w:p>
        </w:tc>
        <w:tc>
          <w:tcPr>
            <w:tcW w:w="1276"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BE001C" w:rsidRPr="001230FE" w:rsidRDefault="00BE001C" w:rsidP="00BE001C">
            <w:pPr>
              <w:spacing w:after="0" w:line="312" w:lineRule="auto"/>
              <w:ind w:right="127"/>
              <w:jc w:val="center"/>
              <w:rPr>
                <w:rFonts w:ascii="Times New Roman" w:eastAsia="Arial Unicode MS" w:hAnsi="Times New Roman" w:cs="Times New Roman"/>
                <w:b/>
                <w:sz w:val="23"/>
                <w:szCs w:val="23"/>
                <w:lang w:eastAsia="pl-PL"/>
              </w:rPr>
            </w:pPr>
          </w:p>
        </w:tc>
      </w:tr>
    </w:tbl>
    <w:p w:rsidR="008E1B15" w:rsidRPr="001230FE" w:rsidRDefault="008E1B15" w:rsidP="008E1B15">
      <w:pPr>
        <w:suppressAutoHyphens/>
        <w:spacing w:after="0" w:line="312" w:lineRule="auto"/>
        <w:ind w:right="-1"/>
        <w:jc w:val="both"/>
        <w:rPr>
          <w:rFonts w:ascii="Times New Roman" w:eastAsia="Times New Roman" w:hAnsi="Times New Roman" w:cs="Times New Roman"/>
          <w:sz w:val="12"/>
          <w:szCs w:val="12"/>
          <w:lang w:eastAsia="pl-PL"/>
        </w:rPr>
      </w:pPr>
    </w:p>
    <w:p w:rsidR="008E1B15" w:rsidRPr="001230FE" w:rsidRDefault="008E1B15" w:rsidP="003523A5">
      <w:pPr>
        <w:tabs>
          <w:tab w:val="left" w:pos="9214"/>
        </w:tabs>
        <w:suppressAutoHyphens/>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t>
      </w:r>
      <w:r>
        <w:rPr>
          <w:rFonts w:ascii="Times New Roman" w:eastAsia="Times New Roman" w:hAnsi="Times New Roman" w:cs="Times New Roman"/>
          <w:lang w:eastAsia="pl-PL"/>
        </w:rPr>
        <w:t>zobowiązuję do realizacji zamówienia</w:t>
      </w:r>
      <w:r w:rsidR="005A56B3">
        <w:rPr>
          <w:rFonts w:ascii="Times New Roman" w:eastAsia="Times New Roman" w:hAnsi="Times New Roman" w:cs="Times New Roman"/>
          <w:lang w:eastAsia="pl-PL"/>
        </w:rPr>
        <w:t xml:space="preserve"> cząstkowego</w:t>
      </w:r>
      <w:r>
        <w:rPr>
          <w:rFonts w:ascii="Times New Roman" w:eastAsia="Times New Roman" w:hAnsi="Times New Roman" w:cs="Times New Roman"/>
          <w:lang w:eastAsia="pl-PL"/>
        </w:rPr>
        <w:t xml:space="preserve"> </w:t>
      </w:r>
      <w:r w:rsidRPr="00370E5F">
        <w:rPr>
          <w:rFonts w:ascii="Times New Roman" w:eastAsia="Times New Roman" w:hAnsi="Times New Roman" w:cs="Times New Roman"/>
          <w:b/>
          <w:sz w:val="24"/>
          <w:szCs w:val="24"/>
          <w:lang w:eastAsia="pl-PL"/>
        </w:rPr>
        <w:t xml:space="preserve">w terminie </w:t>
      </w:r>
      <w:r w:rsidR="00286946" w:rsidRPr="00370E5F">
        <w:rPr>
          <w:rFonts w:ascii="Times New Roman" w:eastAsia="Times New Roman" w:hAnsi="Times New Roman" w:cs="Times New Roman"/>
          <w:b/>
          <w:sz w:val="24"/>
          <w:szCs w:val="24"/>
          <w:lang w:eastAsia="pl-PL"/>
        </w:rPr>
        <w:t xml:space="preserve">do </w:t>
      </w:r>
      <w:r w:rsidRPr="00370E5F">
        <w:rPr>
          <w:rFonts w:ascii="Times New Roman" w:eastAsia="Times New Roman" w:hAnsi="Times New Roman" w:cs="Times New Roman"/>
          <w:b/>
          <w:sz w:val="24"/>
          <w:szCs w:val="24"/>
          <w:lang w:eastAsia="pl-PL"/>
        </w:rPr>
        <w:t>…</w:t>
      </w:r>
      <w:r w:rsidR="00370E5F">
        <w:rPr>
          <w:rFonts w:ascii="Times New Roman" w:eastAsia="Times New Roman" w:hAnsi="Times New Roman" w:cs="Times New Roman"/>
          <w:b/>
          <w:sz w:val="24"/>
          <w:szCs w:val="24"/>
          <w:lang w:eastAsia="pl-PL"/>
        </w:rPr>
        <w:t>…</w:t>
      </w:r>
      <w:r w:rsidR="00044501" w:rsidRPr="00370E5F">
        <w:rPr>
          <w:rFonts w:ascii="Times New Roman" w:eastAsia="Times New Roman" w:hAnsi="Times New Roman" w:cs="Times New Roman"/>
          <w:b/>
          <w:sz w:val="24"/>
          <w:szCs w:val="24"/>
          <w:lang w:eastAsia="pl-PL"/>
        </w:rPr>
        <w:t>.</w:t>
      </w:r>
      <w:r w:rsidRPr="00370E5F">
        <w:rPr>
          <w:rFonts w:ascii="Times New Roman" w:eastAsia="Times New Roman" w:hAnsi="Times New Roman" w:cs="Times New Roman"/>
          <w:b/>
          <w:sz w:val="24"/>
          <w:szCs w:val="24"/>
          <w:lang w:eastAsia="pl-PL"/>
        </w:rPr>
        <w:t xml:space="preserve"> dni</w:t>
      </w:r>
      <w:r>
        <w:rPr>
          <w:rFonts w:ascii="Times New Roman" w:eastAsia="Times New Roman" w:hAnsi="Times New Roman" w:cs="Times New Roman"/>
          <w:lang w:eastAsia="pl-PL"/>
        </w:rPr>
        <w:t xml:space="preserve"> (</w:t>
      </w:r>
      <w:r w:rsidR="005A56B3">
        <w:rPr>
          <w:rFonts w:ascii="Times New Roman" w:eastAsia="Times New Roman" w:hAnsi="Times New Roman" w:cs="Times New Roman"/>
          <w:i/>
          <w:lang w:eastAsia="pl-PL"/>
        </w:rPr>
        <w:t>w przedziale 1-30 dni</w:t>
      </w:r>
      <w:r>
        <w:rPr>
          <w:rFonts w:ascii="Times New Roman" w:eastAsia="Times New Roman" w:hAnsi="Times New Roman" w:cs="Times New Roman"/>
          <w:lang w:eastAsia="pl-PL"/>
        </w:rPr>
        <w:t>)</w:t>
      </w:r>
      <w:r w:rsidR="00286946">
        <w:rPr>
          <w:rFonts w:ascii="Times New Roman" w:eastAsia="Times New Roman" w:hAnsi="Times New Roman" w:cs="Times New Roman"/>
          <w:lang w:eastAsia="pl-PL"/>
        </w:rPr>
        <w:t xml:space="preserve"> od dnia złożenia zamówienia</w:t>
      </w:r>
      <w:r>
        <w:rPr>
          <w:rFonts w:ascii="Times New Roman" w:eastAsia="Times New Roman" w:hAnsi="Times New Roman" w:cs="Times New Roman"/>
          <w:lang w:eastAsia="pl-PL"/>
        </w:rPr>
        <w:t xml:space="preserve">, zgodnie z zapisami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8E1B15" w:rsidRPr="001230FE" w:rsidRDefault="008E1B15" w:rsidP="008E1B15">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p w:rsidR="00370E5F" w:rsidRDefault="008E1B15" w:rsidP="00370E5F">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w:t>
      </w:r>
      <w:r>
        <w:rPr>
          <w:rFonts w:ascii="Times New Roman" w:eastAsia="Calibri" w:hAnsi="Times New Roman" w:cs="Times New Roman"/>
          <w:i/>
          <w:iCs/>
          <w:sz w:val="20"/>
          <w:szCs w:val="20"/>
        </w:rPr>
        <w:t>terminu dostawy</w:t>
      </w:r>
      <w:r w:rsidRPr="001230FE">
        <w:rPr>
          <w:rFonts w:ascii="Times New Roman" w:eastAsia="Calibri" w:hAnsi="Times New Roman" w:cs="Times New Roman"/>
          <w:i/>
          <w:iCs/>
          <w:sz w:val="20"/>
          <w:szCs w:val="20"/>
        </w:rPr>
        <w:t xml:space="preserve"> </w:t>
      </w:r>
      <w:r w:rsidR="005A56B3">
        <w:rPr>
          <w:rFonts w:ascii="Times New Roman" w:eastAsia="Calibri" w:hAnsi="Times New Roman" w:cs="Times New Roman"/>
          <w:i/>
          <w:iCs/>
          <w:sz w:val="20"/>
          <w:szCs w:val="20"/>
        </w:rPr>
        <w:t xml:space="preserve">zamówień cząstkowych </w:t>
      </w:r>
      <w:r w:rsidRPr="001230FE">
        <w:rPr>
          <w:rFonts w:ascii="Times New Roman" w:eastAsia="Calibri" w:hAnsi="Times New Roman" w:cs="Times New Roman"/>
          <w:i/>
          <w:iCs/>
          <w:sz w:val="20"/>
          <w:szCs w:val="20"/>
        </w:rPr>
        <w:t xml:space="preserve">przyjmuje się, że zaoferował on </w:t>
      </w:r>
      <w:r>
        <w:rPr>
          <w:rFonts w:ascii="Times New Roman" w:eastAsia="Calibri" w:hAnsi="Times New Roman" w:cs="Times New Roman"/>
          <w:i/>
          <w:iCs/>
          <w:sz w:val="20"/>
          <w:szCs w:val="20"/>
        </w:rPr>
        <w:t>maksymalny</w:t>
      </w:r>
      <w:r w:rsidRPr="001230F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termin dostawy</w:t>
      </w:r>
      <w:r w:rsidRPr="001230FE">
        <w:rPr>
          <w:rFonts w:ascii="Times New Roman" w:eastAsia="Calibri" w:hAnsi="Times New Roman" w:cs="Times New Roman"/>
          <w:i/>
          <w:iCs/>
          <w:sz w:val="20"/>
          <w:szCs w:val="20"/>
        </w:rPr>
        <w:t xml:space="preserve"> wskazany przez Zamawiającego, tj. </w:t>
      </w:r>
      <w:r w:rsidR="005A56B3">
        <w:rPr>
          <w:rFonts w:ascii="Times New Roman" w:eastAsia="Calibri" w:hAnsi="Times New Roman" w:cs="Times New Roman"/>
          <w:i/>
          <w:iCs/>
          <w:sz w:val="20"/>
          <w:szCs w:val="20"/>
        </w:rPr>
        <w:t>30</w:t>
      </w:r>
      <w:r w:rsidRPr="001230F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dni</w:t>
      </w:r>
      <w:r w:rsidR="00370E5F">
        <w:rPr>
          <w:rFonts w:ascii="Times New Roman" w:eastAsia="Times New Roman" w:hAnsi="Times New Roman" w:cs="Times New Roman"/>
          <w:i/>
          <w:iCs/>
          <w:sz w:val="20"/>
          <w:szCs w:val="20"/>
          <w:lang w:eastAsia="pl-PL"/>
        </w:rPr>
        <w:t>.</w:t>
      </w:r>
    </w:p>
    <w:p w:rsidR="00370E5F" w:rsidRPr="00370E5F" w:rsidRDefault="00370E5F" w:rsidP="00370E5F">
      <w:pPr>
        <w:tabs>
          <w:tab w:val="left" w:pos="9214"/>
        </w:tabs>
        <w:suppressAutoHyphens/>
        <w:spacing w:after="0" w:line="312" w:lineRule="auto"/>
        <w:ind w:right="-1"/>
        <w:jc w:val="both"/>
        <w:rPr>
          <w:rFonts w:ascii="Times New Roman" w:eastAsia="Times New Roman" w:hAnsi="Times New Roman" w:cs="Times New Roman"/>
          <w:i/>
          <w:iCs/>
          <w:sz w:val="8"/>
          <w:szCs w:val="8"/>
          <w:lang w:eastAsia="pl-PL"/>
        </w:rPr>
      </w:pPr>
    </w:p>
    <w:p w:rsidR="003523A5" w:rsidRPr="007D19C5" w:rsidRDefault="003523A5" w:rsidP="003523A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523A5" w:rsidRPr="007D19C5" w:rsidTr="00367027">
        <w:trPr>
          <w:trHeight w:val="564"/>
        </w:trPr>
        <w:tc>
          <w:tcPr>
            <w:tcW w:w="541" w:type="dxa"/>
            <w:shd w:val="clear" w:color="auto" w:fill="auto"/>
            <w:vAlign w:val="center"/>
          </w:tcPr>
          <w:p w:rsidR="003523A5" w:rsidRPr="007D19C5" w:rsidRDefault="003523A5" w:rsidP="00367027">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3523A5" w:rsidRPr="007D19C5" w:rsidRDefault="003523A5" w:rsidP="00367027">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3523A5" w:rsidRPr="007D19C5" w:rsidRDefault="003523A5" w:rsidP="00367027">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3523A5" w:rsidRPr="007D19C5" w:rsidRDefault="003523A5" w:rsidP="00367027">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3523A5" w:rsidRPr="007D19C5" w:rsidTr="00367027">
        <w:trPr>
          <w:trHeight w:val="700"/>
        </w:trPr>
        <w:tc>
          <w:tcPr>
            <w:tcW w:w="541"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r>
      <w:tr w:rsidR="003523A5" w:rsidRPr="007D19C5" w:rsidTr="00367027">
        <w:trPr>
          <w:trHeight w:val="710"/>
        </w:trPr>
        <w:tc>
          <w:tcPr>
            <w:tcW w:w="541"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523A5" w:rsidRPr="007D19C5" w:rsidRDefault="003523A5" w:rsidP="00367027">
            <w:pPr>
              <w:tabs>
                <w:tab w:val="left" w:pos="708"/>
              </w:tabs>
              <w:spacing w:after="120" w:line="240" w:lineRule="auto"/>
              <w:rPr>
                <w:rFonts w:ascii="Times New Roman" w:eastAsia="Times New Roman" w:hAnsi="Times New Roman" w:cs="Times New Roman"/>
                <w:lang w:eastAsia="pl-PL"/>
              </w:rPr>
            </w:pPr>
          </w:p>
        </w:tc>
      </w:tr>
    </w:tbl>
    <w:p w:rsidR="003523A5" w:rsidRDefault="003523A5" w:rsidP="003523A5">
      <w:pPr>
        <w:tabs>
          <w:tab w:val="left" w:pos="-1701"/>
        </w:tabs>
        <w:spacing w:after="0" w:line="240" w:lineRule="auto"/>
        <w:jc w:val="both"/>
        <w:rPr>
          <w:rFonts w:ascii="Times New Roman" w:eastAsia="Calibri" w:hAnsi="Times New Roman" w:cs="Times New Roman"/>
        </w:rPr>
      </w:pPr>
    </w:p>
    <w:p w:rsidR="003523A5" w:rsidRDefault="003523A5" w:rsidP="003523A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3523A5" w:rsidRPr="007D19C5" w:rsidRDefault="003523A5" w:rsidP="003523A5">
      <w:pPr>
        <w:tabs>
          <w:tab w:val="left" w:pos="-1701"/>
        </w:tabs>
        <w:spacing w:after="0" w:line="240" w:lineRule="auto"/>
        <w:jc w:val="both"/>
        <w:rPr>
          <w:rFonts w:ascii="Times New Roman" w:eastAsia="Calibri" w:hAnsi="Times New Roman" w:cs="Times New Roman"/>
          <w:sz w:val="12"/>
          <w:szCs w:val="12"/>
        </w:rPr>
      </w:pP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wykonam przedmiotowe zamówienie w terminie określonym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3523A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 xml:space="preserve">Zapoznaliśmy się z klauzulą informacyjną </w:t>
      </w:r>
      <w:proofErr w:type="spellStart"/>
      <w:r w:rsidRPr="007D19C5">
        <w:rPr>
          <w:rFonts w:ascii="Times New Roman" w:eastAsia="Times New Roman" w:hAnsi="Times New Roman" w:cs="Times New Roman"/>
          <w:lang w:eastAsia="pl-PL"/>
        </w:rPr>
        <w:t>RODO</w:t>
      </w:r>
      <w:proofErr w:type="spellEnd"/>
      <w:r w:rsidRPr="007D19C5">
        <w:rPr>
          <w:rFonts w:ascii="Times New Roman" w:eastAsia="Times New Roman" w:hAnsi="Times New Roman" w:cs="Times New Roman"/>
          <w:lang w:eastAsia="pl-PL"/>
        </w:rPr>
        <w:t xml:space="preserve"> zamieszczoną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523A5" w:rsidRPr="007D19C5" w:rsidRDefault="003523A5" w:rsidP="000E2C6F">
      <w:pPr>
        <w:numPr>
          <w:ilvl w:val="0"/>
          <w:numId w:val="138"/>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 xml:space="preserve">Wypełniliśmy obowiązki informacyjne przewidziane w art. 13 lub art. 14 </w:t>
      </w:r>
      <w:proofErr w:type="spellStart"/>
      <w:r w:rsidRPr="007D19C5">
        <w:rPr>
          <w:rFonts w:ascii="Times New Roman" w:eastAsia="Calibri" w:hAnsi="Times New Roman" w:cs="Times New Roman"/>
          <w:color w:val="000000"/>
        </w:rPr>
        <w:t>RODO</w:t>
      </w:r>
      <w:proofErr w:type="spellEnd"/>
      <w:r w:rsidRPr="007D19C5">
        <w:rPr>
          <w:rFonts w:ascii="Times New Roman" w:eastAsia="Calibri"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3523A5" w:rsidRDefault="003523A5" w:rsidP="003523A5">
      <w:pPr>
        <w:tabs>
          <w:tab w:val="left" w:pos="708"/>
        </w:tabs>
        <w:spacing w:after="120" w:line="240" w:lineRule="auto"/>
        <w:jc w:val="right"/>
        <w:rPr>
          <w:rFonts w:ascii="Times New Roman" w:eastAsia="Times New Roman" w:hAnsi="Times New Roman" w:cs="Times New Roman"/>
          <w:lang w:eastAsia="pl-PL"/>
        </w:rPr>
      </w:pPr>
    </w:p>
    <w:p w:rsidR="003523A5" w:rsidRPr="007D19C5" w:rsidRDefault="003523A5" w:rsidP="003523A5">
      <w:pPr>
        <w:tabs>
          <w:tab w:val="left" w:pos="708"/>
        </w:tabs>
        <w:spacing w:after="120" w:line="240" w:lineRule="auto"/>
        <w:jc w:val="right"/>
        <w:rPr>
          <w:rFonts w:ascii="Times New Roman" w:eastAsia="Times New Roman" w:hAnsi="Times New Roman" w:cs="Times New Roman"/>
          <w:lang w:eastAsia="pl-PL"/>
        </w:rPr>
      </w:pPr>
    </w:p>
    <w:p w:rsidR="003523A5" w:rsidRPr="003523A5" w:rsidRDefault="003523A5" w:rsidP="003523A5">
      <w:pPr>
        <w:spacing w:after="0" w:line="240" w:lineRule="auto"/>
        <w:rPr>
          <w:rFonts w:ascii="Times New Roman" w:eastAsia="Times New Roman" w:hAnsi="Times New Roman" w:cs="Times New Roman"/>
          <w:lang w:eastAsia="pl-PL"/>
        </w:rPr>
      </w:pPr>
    </w:p>
    <w:p w:rsidR="003523A5" w:rsidRPr="003523A5" w:rsidRDefault="003523A5" w:rsidP="003523A5">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3523A5" w:rsidRPr="007D19C5" w:rsidRDefault="003523A5" w:rsidP="003523A5">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3523A5" w:rsidRPr="007D19C5" w:rsidRDefault="003523A5" w:rsidP="003523A5">
      <w:pPr>
        <w:spacing w:after="0" w:line="240" w:lineRule="auto"/>
        <w:rPr>
          <w:rFonts w:ascii="Times New Roman" w:eastAsia="Times New Roman" w:hAnsi="Times New Roman" w:cs="Times New Roman"/>
          <w:lang w:eastAsia="pl-PL"/>
        </w:rPr>
      </w:pPr>
    </w:p>
    <w:p w:rsidR="003523A5" w:rsidRPr="007D19C5" w:rsidRDefault="003523A5" w:rsidP="003523A5">
      <w:pPr>
        <w:spacing w:after="0" w:line="240" w:lineRule="auto"/>
        <w:rPr>
          <w:rFonts w:ascii="Times New Roman" w:eastAsia="Times New Roman" w:hAnsi="Times New Roman" w:cs="Times New Roman"/>
          <w:lang w:eastAsia="pl-PL"/>
        </w:rPr>
      </w:pPr>
    </w:p>
    <w:p w:rsidR="003523A5" w:rsidRPr="007D19C5" w:rsidRDefault="003523A5" w:rsidP="003523A5">
      <w:pPr>
        <w:spacing w:after="0" w:line="240" w:lineRule="auto"/>
        <w:rPr>
          <w:rFonts w:ascii="Times New Roman" w:eastAsia="Times New Roman" w:hAnsi="Times New Roman" w:cs="Times New Roman"/>
          <w:lang w:eastAsia="pl-PL"/>
        </w:rPr>
      </w:pPr>
    </w:p>
    <w:p w:rsidR="003523A5" w:rsidRPr="007D19C5" w:rsidRDefault="003523A5" w:rsidP="003523A5">
      <w:pPr>
        <w:spacing w:after="0" w:line="240" w:lineRule="auto"/>
        <w:rPr>
          <w:rFonts w:ascii="Times New Roman" w:eastAsia="Times New Roman" w:hAnsi="Times New Roman" w:cs="Times New Roman"/>
          <w:lang w:eastAsia="pl-PL"/>
        </w:rPr>
      </w:pPr>
    </w:p>
    <w:p w:rsidR="003523A5" w:rsidRPr="007D19C5" w:rsidRDefault="003523A5" w:rsidP="003523A5">
      <w:pPr>
        <w:spacing w:after="0" w:line="240" w:lineRule="auto"/>
        <w:rPr>
          <w:rFonts w:ascii="Times New Roman" w:eastAsia="Times New Roman" w:hAnsi="Times New Roman" w:cs="Times New Roman"/>
          <w:b/>
          <w:lang w:eastAsia="pl-PL"/>
        </w:rPr>
      </w:pPr>
    </w:p>
    <w:p w:rsidR="003523A5" w:rsidRPr="007D19C5" w:rsidRDefault="003523A5" w:rsidP="003523A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3523A5" w:rsidRPr="007D19C5" w:rsidRDefault="003523A5" w:rsidP="003523A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3523A5" w:rsidRPr="007D19C5" w:rsidRDefault="003523A5" w:rsidP="003523A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523A5" w:rsidRPr="007D19C5" w:rsidRDefault="003523A5" w:rsidP="003523A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7D19C5">
        <w:rPr>
          <w:rFonts w:ascii="Times New Roman" w:eastAsia="Times New Roman" w:hAnsi="Times New Roman" w:cs="Times New Roman"/>
          <w:sz w:val="20"/>
          <w:szCs w:val="20"/>
          <w:lang w:eastAsia="pl-PL"/>
        </w:rPr>
        <w:t>RODO</w:t>
      </w:r>
      <w:proofErr w:type="spellEnd"/>
      <w:r w:rsidRPr="007D19C5">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8E1B15" w:rsidRPr="001230FE" w:rsidRDefault="008E1B15" w:rsidP="008E1B15">
      <w:pPr>
        <w:tabs>
          <w:tab w:val="left" w:pos="708"/>
        </w:tabs>
        <w:spacing w:after="120" w:line="240" w:lineRule="auto"/>
        <w:jc w:val="both"/>
        <w:rPr>
          <w:rFonts w:ascii="Times New Roman" w:eastAsia="Times New Roman" w:hAnsi="Times New Roman" w:cs="Times New Roman"/>
          <w:lang w:eastAsia="pl-PL"/>
        </w:rPr>
      </w:pPr>
    </w:p>
    <w:p w:rsidR="008E1B15" w:rsidRPr="001230FE"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8E1B15">
      <w:pPr>
        <w:tabs>
          <w:tab w:val="left" w:pos="-1701"/>
        </w:tabs>
        <w:spacing w:after="0" w:line="240" w:lineRule="auto"/>
        <w:jc w:val="both"/>
        <w:rPr>
          <w:rFonts w:ascii="Times New Roman" w:eastAsia="Calibri" w:hAnsi="Times New Roman" w:cs="Times New Roman"/>
        </w:rPr>
      </w:pPr>
    </w:p>
    <w:p w:rsidR="008E1B15" w:rsidRDefault="008E1B15"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370E5F" w:rsidRDefault="00370E5F" w:rsidP="00F22B9F">
      <w:pPr>
        <w:suppressAutoHyphens/>
        <w:spacing w:after="0" w:line="240" w:lineRule="auto"/>
        <w:jc w:val="right"/>
        <w:rPr>
          <w:rFonts w:ascii="Times New Roman" w:eastAsia="Times New Roman" w:hAnsi="Times New Roman" w:cs="Times New Roman"/>
          <w:b/>
          <w:u w:val="single"/>
          <w:lang w:eastAsia="ar-SA"/>
        </w:rPr>
      </w:pPr>
    </w:p>
    <w:p w:rsidR="00BE001C" w:rsidRDefault="00BE001C" w:rsidP="00F22B9F">
      <w:pPr>
        <w:suppressAutoHyphens/>
        <w:spacing w:after="0" w:line="240" w:lineRule="auto"/>
        <w:jc w:val="right"/>
        <w:rPr>
          <w:rFonts w:ascii="Times New Roman" w:eastAsia="Times New Roman" w:hAnsi="Times New Roman" w:cs="Times New Roman"/>
          <w:b/>
          <w:u w:val="single"/>
          <w:lang w:eastAsia="ar-SA"/>
        </w:rPr>
      </w:pPr>
    </w:p>
    <w:p w:rsidR="00044501" w:rsidRDefault="00044501" w:rsidP="00BE001C">
      <w:pPr>
        <w:suppressAutoHyphens/>
        <w:spacing w:after="0" w:line="240" w:lineRule="auto"/>
        <w:jc w:val="right"/>
        <w:rPr>
          <w:rFonts w:ascii="Times New Roman" w:eastAsia="Times New Roman" w:hAnsi="Times New Roman" w:cs="Times New Roman"/>
          <w:b/>
          <w:u w:val="single"/>
          <w:lang w:eastAsia="ar-SA"/>
        </w:rPr>
      </w:pPr>
    </w:p>
    <w:p w:rsidR="00BE001C" w:rsidRPr="001230FE" w:rsidRDefault="00BE001C" w:rsidP="00BE001C">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Załącznik nr 1</w:t>
      </w:r>
      <w:r w:rsidR="005A56B3">
        <w:rPr>
          <w:rFonts w:ascii="Times New Roman" w:eastAsia="Times New Roman" w:hAnsi="Times New Roman" w:cs="Times New Roman"/>
          <w:b/>
          <w:u w:val="single"/>
          <w:lang w:eastAsia="ar-SA"/>
        </w:rPr>
        <w:t>C</w:t>
      </w:r>
      <w:r w:rsidRPr="001230FE">
        <w:rPr>
          <w:rFonts w:ascii="Times New Roman" w:eastAsia="Times New Roman" w:hAnsi="Times New Roman" w:cs="Times New Roman"/>
          <w:b/>
          <w:u w:val="single"/>
          <w:lang w:eastAsia="ar-SA"/>
        </w:rPr>
        <w:t xml:space="preserve"> </w:t>
      </w:r>
      <w:proofErr w:type="spellStart"/>
      <w:r w:rsidRPr="001230FE">
        <w:rPr>
          <w:rFonts w:ascii="Times New Roman" w:eastAsia="Times New Roman" w:hAnsi="Times New Roman" w:cs="Times New Roman"/>
          <w:b/>
          <w:u w:val="single"/>
          <w:lang w:eastAsia="ar-SA"/>
        </w:rPr>
        <w:t>SWZ</w:t>
      </w:r>
      <w:proofErr w:type="spellEnd"/>
      <w:r>
        <w:rPr>
          <w:rFonts w:ascii="Times New Roman" w:eastAsia="Times New Roman" w:hAnsi="Times New Roman" w:cs="Times New Roman"/>
          <w:b/>
          <w:u w:val="single"/>
          <w:lang w:eastAsia="ar-SA"/>
        </w:rPr>
        <w:t xml:space="preserve"> – zadanie </w:t>
      </w:r>
      <w:r w:rsidR="005A56B3">
        <w:rPr>
          <w:rFonts w:ascii="Times New Roman" w:eastAsia="Times New Roman" w:hAnsi="Times New Roman" w:cs="Times New Roman"/>
          <w:b/>
          <w:u w:val="single"/>
          <w:lang w:eastAsia="ar-SA"/>
        </w:rPr>
        <w:t>3</w:t>
      </w:r>
    </w:p>
    <w:p w:rsidR="00BE001C" w:rsidRDefault="00BE001C" w:rsidP="00BE001C">
      <w:pPr>
        <w:suppressAutoHyphens/>
        <w:spacing w:after="0" w:line="240" w:lineRule="auto"/>
        <w:jc w:val="center"/>
        <w:rPr>
          <w:rFonts w:ascii="Times New Roman" w:eastAsia="Times New Roman" w:hAnsi="Times New Roman" w:cs="Times New Roman"/>
          <w:b/>
          <w:u w:val="single"/>
          <w:lang w:eastAsia="ar-SA"/>
        </w:rPr>
      </w:pPr>
    </w:p>
    <w:p w:rsidR="00BE001C" w:rsidRDefault="00BE001C" w:rsidP="00BE001C">
      <w:pPr>
        <w:suppressAutoHyphens/>
        <w:spacing w:after="0" w:line="240" w:lineRule="auto"/>
        <w:jc w:val="center"/>
        <w:rPr>
          <w:rFonts w:ascii="Times New Roman" w:eastAsia="Times New Roman" w:hAnsi="Times New Roman" w:cs="Times New Roman"/>
          <w:b/>
          <w:u w:val="single"/>
          <w:lang w:eastAsia="ar-SA"/>
        </w:rPr>
      </w:pPr>
    </w:p>
    <w:p w:rsidR="00BE001C" w:rsidRPr="001230FE" w:rsidRDefault="00BE001C" w:rsidP="00BE001C">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BE001C" w:rsidRPr="001230FE" w:rsidRDefault="00BE001C" w:rsidP="00BE001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BE001C" w:rsidRPr="001230FE" w:rsidTr="00BE001C">
        <w:trPr>
          <w:trHeight w:val="339"/>
        </w:trPr>
        <w:tc>
          <w:tcPr>
            <w:tcW w:w="9003" w:type="dxa"/>
            <w:gridSpan w:val="7"/>
            <w:shd w:val="clear" w:color="auto" w:fill="FFF2CC"/>
            <w:vAlign w:val="center"/>
          </w:tcPr>
          <w:p w:rsidR="00BE001C" w:rsidRPr="001230FE" w:rsidRDefault="00BE001C" w:rsidP="00BE001C">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BE001C" w:rsidRPr="001230FE" w:rsidTr="00BE001C">
        <w:trPr>
          <w:trHeight w:val="687"/>
        </w:trPr>
        <w:tc>
          <w:tcPr>
            <w:tcW w:w="9003" w:type="dxa"/>
            <w:gridSpan w:val="7"/>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p w:rsidR="00BE001C" w:rsidRPr="001230FE" w:rsidRDefault="00BE001C" w:rsidP="00BE001C">
            <w:pPr>
              <w:spacing w:after="0" w:line="240" w:lineRule="auto"/>
              <w:rPr>
                <w:rFonts w:ascii="Times New Roman" w:eastAsia="Calibri" w:hAnsi="Times New Roman" w:cs="Times New Roman"/>
                <w:lang w:eastAsia="pl-PL"/>
              </w:rPr>
            </w:pPr>
          </w:p>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241"/>
        </w:trPr>
        <w:tc>
          <w:tcPr>
            <w:tcW w:w="9003" w:type="dxa"/>
            <w:gridSpan w:val="7"/>
            <w:shd w:val="clear" w:color="auto" w:fill="FFF2CC"/>
            <w:vAlign w:val="center"/>
          </w:tcPr>
          <w:p w:rsidR="00BE001C" w:rsidRPr="001230FE" w:rsidRDefault="00BE001C" w:rsidP="00BE001C">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BE001C" w:rsidRPr="001230FE" w:rsidTr="00BE001C">
        <w:trPr>
          <w:trHeight w:val="449"/>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Miasto:</w:t>
            </w:r>
          </w:p>
          <w:p w:rsidR="00BE001C" w:rsidRPr="001230FE" w:rsidRDefault="00BE001C"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27"/>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Województwo:</w:t>
            </w:r>
          </w:p>
          <w:p w:rsidR="00BE001C" w:rsidRPr="001230FE" w:rsidRDefault="00BE001C"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18"/>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Kod pocztowy:</w:t>
            </w:r>
          </w:p>
          <w:p w:rsidR="00BE001C" w:rsidRPr="001230FE" w:rsidRDefault="00BE001C"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397"/>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Ulica, nr domu/nr lokalu</w:t>
            </w:r>
          </w:p>
          <w:p w:rsidR="00BE001C" w:rsidRPr="001230FE" w:rsidRDefault="00BE001C" w:rsidP="00BE001C">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17"/>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17"/>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15"/>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427"/>
        </w:trPr>
        <w:tc>
          <w:tcPr>
            <w:tcW w:w="2735" w:type="dxa"/>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BE001C" w:rsidRPr="001230FE" w:rsidRDefault="00BE001C" w:rsidP="00BE001C">
            <w:pPr>
              <w:spacing w:after="0" w:line="240" w:lineRule="auto"/>
              <w:rPr>
                <w:rFonts w:ascii="Times New Roman" w:eastAsia="Calibri" w:hAnsi="Times New Roman" w:cs="Times New Roman"/>
                <w:lang w:eastAsia="pl-PL"/>
              </w:rPr>
            </w:pPr>
          </w:p>
        </w:tc>
      </w:tr>
      <w:tr w:rsidR="00BE001C" w:rsidRPr="001230FE" w:rsidTr="00BE001C">
        <w:trPr>
          <w:trHeight w:val="503"/>
        </w:trPr>
        <w:tc>
          <w:tcPr>
            <w:tcW w:w="9003" w:type="dxa"/>
            <w:gridSpan w:val="7"/>
            <w:shd w:val="clear" w:color="auto" w:fill="DDD9C3"/>
            <w:vAlign w:val="center"/>
          </w:tcPr>
          <w:p w:rsidR="00BE001C" w:rsidRPr="001230FE" w:rsidRDefault="00BE001C" w:rsidP="00BE001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BE001C" w:rsidRPr="001230FE" w:rsidRDefault="00BE001C" w:rsidP="00BE001C">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BE001C" w:rsidRPr="001230FE" w:rsidTr="00BE001C">
        <w:trPr>
          <w:trHeight w:val="1703"/>
        </w:trPr>
        <w:tc>
          <w:tcPr>
            <w:tcW w:w="9003" w:type="dxa"/>
            <w:gridSpan w:val="7"/>
            <w:shd w:val="clear" w:color="auto" w:fill="auto"/>
            <w:vAlign w:val="center"/>
          </w:tcPr>
          <w:p w:rsidR="00BE001C" w:rsidRPr="001230FE" w:rsidRDefault="00BE001C" w:rsidP="00BE001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BE001C" w:rsidRPr="001230FE" w:rsidRDefault="00BE001C" w:rsidP="00BE001C">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BE001C" w:rsidRPr="001230FE" w:rsidRDefault="00BE001C" w:rsidP="00BE001C">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BE001C" w:rsidRPr="001230FE" w:rsidRDefault="00BE001C" w:rsidP="00BE001C">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BE001C" w:rsidRPr="001230FE" w:rsidRDefault="00BE001C" w:rsidP="00BE001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BE001C" w:rsidRPr="001230FE" w:rsidRDefault="00BE001C" w:rsidP="00BE001C">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BE001C" w:rsidRPr="001230FE" w:rsidRDefault="00BE001C" w:rsidP="00BE001C">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BE001C" w:rsidRPr="001230FE" w:rsidTr="00BE001C">
        <w:trPr>
          <w:trHeight w:val="381"/>
        </w:trPr>
        <w:tc>
          <w:tcPr>
            <w:tcW w:w="9003" w:type="dxa"/>
            <w:gridSpan w:val="7"/>
            <w:shd w:val="clear" w:color="auto" w:fill="FFF2CC"/>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BE001C" w:rsidRPr="001230FE" w:rsidTr="00BE001C">
        <w:trPr>
          <w:trHeight w:val="423"/>
        </w:trPr>
        <w:tc>
          <w:tcPr>
            <w:tcW w:w="2870" w:type="dxa"/>
            <w:gridSpan w:val="2"/>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p>
        </w:tc>
      </w:tr>
      <w:tr w:rsidR="00BE001C" w:rsidRPr="001230FE" w:rsidTr="00BE001C">
        <w:trPr>
          <w:trHeight w:val="457"/>
        </w:trPr>
        <w:tc>
          <w:tcPr>
            <w:tcW w:w="2870" w:type="dxa"/>
            <w:gridSpan w:val="2"/>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p>
        </w:tc>
      </w:tr>
      <w:tr w:rsidR="00BE001C" w:rsidRPr="001230FE" w:rsidTr="00BE001C">
        <w:trPr>
          <w:trHeight w:val="389"/>
        </w:trPr>
        <w:tc>
          <w:tcPr>
            <w:tcW w:w="9003" w:type="dxa"/>
            <w:gridSpan w:val="7"/>
            <w:shd w:val="clear" w:color="auto" w:fill="FFF2CC"/>
            <w:vAlign w:val="center"/>
          </w:tcPr>
          <w:p w:rsidR="00BE001C" w:rsidRPr="001230FE" w:rsidRDefault="00BE001C" w:rsidP="00BE001C">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BE001C" w:rsidRPr="001230FE" w:rsidTr="00BE001C">
        <w:trPr>
          <w:trHeight w:val="403"/>
        </w:trPr>
        <w:tc>
          <w:tcPr>
            <w:tcW w:w="9003" w:type="dxa"/>
            <w:gridSpan w:val="7"/>
            <w:shd w:val="clear" w:color="auto" w:fill="FFFFFF"/>
          </w:tcPr>
          <w:p w:rsidR="00BE001C" w:rsidRDefault="00BE001C" w:rsidP="00BE001C">
            <w:pPr>
              <w:spacing w:after="0" w:line="360" w:lineRule="auto"/>
              <w:contextualSpacing/>
              <w:jc w:val="both"/>
              <w:rPr>
                <w:rFonts w:ascii="Times New Roman" w:eastAsia="Calibri" w:hAnsi="Times New Roman" w:cs="Times New Roman"/>
                <w:sz w:val="20"/>
                <w:szCs w:val="20"/>
                <w:lang w:eastAsia="pl-PL"/>
              </w:rPr>
            </w:pPr>
          </w:p>
          <w:p w:rsidR="00BE001C" w:rsidRPr="001230FE" w:rsidRDefault="00BE001C" w:rsidP="00BE001C">
            <w:pPr>
              <w:spacing w:after="0" w:line="360" w:lineRule="auto"/>
              <w:contextualSpacing/>
              <w:jc w:val="both"/>
              <w:rPr>
                <w:rFonts w:ascii="Times New Roman" w:eastAsia="Calibri" w:hAnsi="Times New Roman" w:cs="Times New Roman"/>
                <w:sz w:val="20"/>
                <w:szCs w:val="20"/>
                <w:lang w:eastAsia="pl-PL"/>
              </w:rPr>
            </w:pPr>
          </w:p>
        </w:tc>
      </w:tr>
      <w:tr w:rsidR="00BE001C" w:rsidRPr="001230FE" w:rsidTr="00BE001C">
        <w:trPr>
          <w:trHeight w:val="411"/>
        </w:trPr>
        <w:tc>
          <w:tcPr>
            <w:tcW w:w="9003" w:type="dxa"/>
            <w:gridSpan w:val="7"/>
            <w:shd w:val="clear" w:color="auto" w:fill="FFF2CC"/>
          </w:tcPr>
          <w:p w:rsidR="00BE001C" w:rsidRPr="009736FE" w:rsidRDefault="00BE001C" w:rsidP="00BE001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rPr>
            </w:pPr>
            <w:r w:rsidRPr="009736FE">
              <w:rPr>
                <w:rFonts w:ascii="Times New Roman" w:eastAsia="Calibri" w:hAnsi="Times New Roman" w:cs="Times New Roman"/>
                <w:b/>
              </w:rPr>
              <w:t xml:space="preserve">Oświadczam, że aktualny wpis do odpowiedniego rejestru lub ewidencji  (np.: KRS, </w:t>
            </w:r>
            <w:proofErr w:type="spellStart"/>
            <w:r w:rsidRPr="009736FE">
              <w:rPr>
                <w:rFonts w:ascii="Times New Roman" w:eastAsia="Calibri" w:hAnsi="Times New Roman" w:cs="Times New Roman"/>
                <w:b/>
              </w:rPr>
              <w:t>CEIDG</w:t>
            </w:r>
            <w:proofErr w:type="spellEnd"/>
            <w:r w:rsidRPr="009736FE">
              <w:rPr>
                <w:rFonts w:ascii="Times New Roman" w:eastAsia="Calibri" w:hAnsi="Times New Roman" w:cs="Times New Roman"/>
                <w:b/>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BE001C" w:rsidRPr="009736FE" w:rsidRDefault="00BE001C" w:rsidP="00BE001C">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12"/>
                <w:szCs w:val="12"/>
              </w:rPr>
            </w:pPr>
          </w:p>
          <w:p w:rsidR="00BE001C" w:rsidRDefault="00BE001C" w:rsidP="00BE001C">
            <w:pPr>
              <w:widowControl w:val="0"/>
              <w:tabs>
                <w:tab w:val="left" w:pos="708"/>
              </w:tabs>
              <w:spacing w:after="0"/>
              <w:rPr>
                <w:rFonts w:ascii="Times New Roman" w:eastAsia="Calibri" w:hAnsi="Times New Roman" w:cs="Times New Roman"/>
                <w:lang w:eastAsia="pl-PL"/>
              </w:rPr>
            </w:pPr>
            <w:r w:rsidRPr="001230FE">
              <w:rPr>
                <w:rFonts w:ascii="Times New Roman" w:eastAsia="Calibri" w:hAnsi="Times New Roman" w:cs="Times New Roman"/>
                <w:sz w:val="20"/>
                <w:szCs w:val="20"/>
                <w:lang w:eastAsia="pl-PL"/>
              </w:rPr>
              <w:t>Wykonawca/Wykonawcy</w:t>
            </w:r>
            <w:r w:rsidRPr="001230FE">
              <w:rPr>
                <w:rFonts w:ascii="Times New Roman" w:eastAsia="Calibri" w:hAnsi="Times New Roman" w:cs="Times New Roman"/>
                <w:lang w:eastAsia="pl-PL"/>
              </w:rPr>
              <w:t xml:space="preserve"> …………………………………………………………………………….</w:t>
            </w:r>
          </w:p>
          <w:p w:rsidR="00BE001C" w:rsidRPr="001230FE" w:rsidRDefault="00BE001C" w:rsidP="00BE001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t>
            </w:r>
          </w:p>
          <w:p w:rsidR="00BE001C" w:rsidRPr="001230FE" w:rsidRDefault="00BE001C" w:rsidP="00BE001C">
            <w:pPr>
              <w:widowControl w:val="0"/>
              <w:tabs>
                <w:tab w:val="left" w:pos="708"/>
              </w:tabs>
              <w:spacing w:after="0"/>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tc>
      </w:tr>
    </w:tbl>
    <w:p w:rsidR="00BE001C" w:rsidRDefault="00BE001C" w:rsidP="00BE001C">
      <w:pPr>
        <w:keepNext/>
        <w:spacing w:after="0" w:line="240" w:lineRule="auto"/>
        <w:outlineLvl w:val="0"/>
        <w:rPr>
          <w:rFonts w:ascii="Times New Roman" w:eastAsia="Times New Roman" w:hAnsi="Times New Roman" w:cs="Times New Roman"/>
          <w:b/>
          <w:bCs/>
          <w:sz w:val="12"/>
          <w:szCs w:val="12"/>
          <w:lang w:eastAsia="pl-PL"/>
        </w:rPr>
      </w:pPr>
    </w:p>
    <w:p w:rsidR="00BE001C" w:rsidRPr="001230FE" w:rsidRDefault="00BE001C" w:rsidP="00BE001C">
      <w:pPr>
        <w:keepNext/>
        <w:spacing w:after="0" w:line="240" w:lineRule="auto"/>
        <w:outlineLvl w:val="0"/>
        <w:rPr>
          <w:rFonts w:ascii="Times New Roman" w:eastAsia="Times New Roman" w:hAnsi="Times New Roman" w:cs="Times New Roman"/>
          <w:b/>
          <w:bCs/>
          <w:sz w:val="12"/>
          <w:szCs w:val="12"/>
          <w:lang w:eastAsia="pl-PL"/>
        </w:rPr>
      </w:pPr>
    </w:p>
    <w:p w:rsidR="00BE001C" w:rsidRDefault="00BE001C" w:rsidP="00BE001C">
      <w:pPr>
        <w:spacing w:after="0" w:line="312" w:lineRule="auto"/>
        <w:jc w:val="both"/>
        <w:rPr>
          <w:rFonts w:ascii="Times New Roman" w:eastAsia="Times New Roman" w:hAnsi="Times New Roman" w:cs="Times New Roman"/>
          <w:bCs/>
          <w:iCs/>
          <w:sz w:val="24"/>
          <w:szCs w:val="24"/>
          <w:lang w:eastAsia="pl-PL"/>
        </w:rPr>
      </w:pPr>
      <w:r w:rsidRPr="001230FE">
        <w:rPr>
          <w:rFonts w:ascii="Times New Roman" w:eastAsia="Times New Roman" w:hAnsi="Times New Roman" w:cs="Times New Roman"/>
          <w:bCs/>
          <w:iCs/>
          <w:sz w:val="24"/>
          <w:szCs w:val="24"/>
          <w:lang w:eastAsia="pl-PL"/>
        </w:rPr>
        <w:tab/>
      </w:r>
    </w:p>
    <w:p w:rsidR="00BE001C" w:rsidRPr="00705054" w:rsidRDefault="00BE001C" w:rsidP="00BE001C">
      <w:pPr>
        <w:spacing w:after="0" w:line="312" w:lineRule="auto"/>
        <w:jc w:val="both"/>
        <w:rPr>
          <w:rFonts w:ascii="Times New Roman" w:eastAsia="Calibri" w:hAnsi="Times New Roman" w:cs="Times New Roman"/>
        </w:rPr>
      </w:pPr>
      <w:r w:rsidRPr="001230FE">
        <w:rPr>
          <w:rFonts w:ascii="Times New Roman" w:eastAsia="Times New Roman" w:hAnsi="Times New Roman" w:cs="Times New Roman"/>
          <w:bCs/>
          <w:iCs/>
          <w:lang w:eastAsia="pl-PL"/>
        </w:rPr>
        <w:lastRenderedPageBreak/>
        <w:t xml:space="preserve">Działając w imieniu Wykonawcy:…………………...………………………………,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9736FE">
        <w:rPr>
          <w:rFonts w:ascii="Times New Roman" w:eastAsia="Calibri" w:hAnsi="Times New Roman" w:cs="Times New Roman"/>
          <w:b/>
        </w:rPr>
        <w:t>DOSTAWĘ PAPIERU KSEROGRAFICZNEGO A4, MATERIAŁÓW BIUROWYCH ORAZ PAPIERU OFFSETOWEGO</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13/C/22), </w:t>
      </w:r>
      <w:r w:rsidRPr="009736FE">
        <w:rPr>
          <w:rFonts w:ascii="Times New Roman" w:eastAsia="Times New Roman" w:hAnsi="Times New Roman" w:cs="Times New Roman"/>
          <w:bCs/>
          <w:lang w:eastAsia="pl-PL"/>
        </w:rPr>
        <w:t>oferuję wykonanie przedmiotu zamówienia za cenę ofertową brutto</w:t>
      </w:r>
      <w:r w:rsidRPr="009736F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705054">
        <w:rPr>
          <w:rFonts w:ascii="Times New Roman" w:eastAsia="Times New Roman" w:hAnsi="Times New Roman" w:cs="Times New Roman"/>
          <w:lang w:eastAsia="pl-PL"/>
        </w:rPr>
        <w:t xml:space="preserve"> zł (słownie: ……………………..……………………………………………………………….…</w:t>
      </w:r>
    </w:p>
    <w:p w:rsidR="00BE001C" w:rsidRPr="00705054" w:rsidRDefault="00BE001C" w:rsidP="00BE001C">
      <w:pPr>
        <w:spacing w:after="0" w:line="312" w:lineRule="auto"/>
        <w:jc w:val="both"/>
        <w:rPr>
          <w:rFonts w:ascii="Times New Roman" w:eastAsia="Times New Roman" w:hAnsi="Times New Roman" w:cs="Times New Roman"/>
          <w:lang w:eastAsia="pl-PL"/>
        </w:rPr>
      </w:pPr>
      <w:r w:rsidRPr="00705054">
        <w:rPr>
          <w:rFonts w:ascii="Times New Roman" w:eastAsia="Times New Roman" w:hAnsi="Times New Roman" w:cs="Times New Roman"/>
          <w:lang w:eastAsia="pl-PL"/>
        </w:rPr>
        <w:t xml:space="preserve">…………………………………………………………………………………………………), </w:t>
      </w:r>
    </w:p>
    <w:p w:rsidR="00BE001C" w:rsidRPr="00705054" w:rsidRDefault="00BE001C" w:rsidP="00BE001C">
      <w:pPr>
        <w:spacing w:after="0" w:line="312" w:lineRule="auto"/>
        <w:rPr>
          <w:rFonts w:ascii="Times New Roman" w:eastAsia="Times New Roman" w:hAnsi="Times New Roman" w:cs="Times New Roman"/>
          <w:bCs/>
          <w:iCs/>
        </w:rPr>
      </w:pPr>
      <w:r w:rsidRPr="00705054">
        <w:rPr>
          <w:rFonts w:ascii="Times New Roman" w:eastAsia="Times New Roman" w:hAnsi="Times New Roman" w:cs="Times New Roman"/>
          <w:bCs/>
          <w:iCs/>
        </w:rPr>
        <w:t>i zgodnie z poniższym wyliczeniem i zestawieniem:</w:t>
      </w:r>
    </w:p>
    <w:tbl>
      <w:tblPr>
        <w:tblW w:w="9770"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3828"/>
        <w:gridCol w:w="690"/>
        <w:gridCol w:w="921"/>
        <w:gridCol w:w="1276"/>
        <w:gridCol w:w="1082"/>
        <w:gridCol w:w="1481"/>
      </w:tblGrid>
      <w:tr w:rsidR="00BE001C" w:rsidRPr="001230FE" w:rsidTr="00BE001C">
        <w:trPr>
          <w:trHeight w:val="651"/>
          <w:jc w:val="center"/>
        </w:trPr>
        <w:tc>
          <w:tcPr>
            <w:tcW w:w="492"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hideMark/>
          </w:tcPr>
          <w:p w:rsidR="00BE001C" w:rsidRPr="001230FE" w:rsidRDefault="00BE001C" w:rsidP="00BE001C">
            <w:pPr>
              <w:spacing w:after="0" w:line="312" w:lineRule="auto"/>
              <w:jc w:val="center"/>
              <w:rPr>
                <w:rFonts w:ascii="Times New Roman" w:eastAsia="Arial Unicode MS" w:hAnsi="Times New Roman" w:cs="Times New Roman"/>
                <w:b/>
                <w:bCs/>
                <w:sz w:val="23"/>
                <w:szCs w:val="23"/>
                <w:lang w:eastAsia="pl-PL"/>
              </w:rPr>
            </w:pPr>
            <w:r>
              <w:rPr>
                <w:rFonts w:ascii="Times New Roman" w:eastAsia="Arial Unicode MS" w:hAnsi="Times New Roman" w:cs="Times New Roman"/>
                <w:b/>
                <w:bCs/>
                <w:sz w:val="23"/>
                <w:szCs w:val="23"/>
                <w:lang w:eastAsia="pl-PL"/>
              </w:rPr>
              <w:t>Lp.</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rsidR="00BE001C" w:rsidRDefault="00BE001C"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Przedmiot zamówienia</w:t>
            </w:r>
          </w:p>
        </w:tc>
        <w:tc>
          <w:tcPr>
            <w:tcW w:w="690" w:type="dxa"/>
            <w:tcBorders>
              <w:top w:val="single" w:sz="4" w:space="0" w:color="auto"/>
              <w:left w:val="single" w:sz="4" w:space="0" w:color="auto"/>
              <w:bottom w:val="single" w:sz="4" w:space="0" w:color="auto"/>
              <w:right w:val="single" w:sz="4" w:space="0" w:color="auto"/>
            </w:tcBorders>
            <w:shd w:val="clear" w:color="auto" w:fill="C0C0C0"/>
            <w:vAlign w:val="center"/>
          </w:tcPr>
          <w:p w:rsidR="00BE001C" w:rsidRPr="001230FE" w:rsidRDefault="00BE001C" w:rsidP="00BE001C">
            <w:pPr>
              <w:spacing w:after="0" w:line="240" w:lineRule="auto"/>
              <w:jc w:val="center"/>
              <w:rPr>
                <w:rFonts w:ascii="Times New Roman" w:hAnsi="Times New Roman" w:cs="Times New Roman"/>
                <w:sz w:val="23"/>
                <w:szCs w:val="23"/>
              </w:rPr>
            </w:pPr>
            <w:r>
              <w:rPr>
                <w:rFonts w:ascii="Times New Roman" w:eastAsia="Times New Roman" w:hAnsi="Times New Roman" w:cs="Times New Roman"/>
                <w:b/>
                <w:bCs/>
                <w:sz w:val="23"/>
                <w:szCs w:val="23"/>
                <w:lang w:eastAsia="pl-PL"/>
              </w:rPr>
              <w:t>j.m.</w:t>
            </w:r>
          </w:p>
          <w:p w:rsidR="00BE001C" w:rsidRPr="001230FE" w:rsidRDefault="00BE001C" w:rsidP="00BE001C">
            <w:pPr>
              <w:spacing w:after="0" w:line="240" w:lineRule="auto"/>
              <w:jc w:val="center"/>
              <w:rPr>
                <w:rFonts w:ascii="Times New Roman" w:eastAsia="Times New Roman" w:hAnsi="Times New Roman" w:cs="Times New Roman"/>
                <w:bCs/>
                <w:i/>
                <w:sz w:val="23"/>
                <w:szCs w:val="23"/>
                <w:lang w:eastAsia="pl-PL"/>
              </w:rPr>
            </w:pPr>
          </w:p>
        </w:tc>
        <w:tc>
          <w:tcPr>
            <w:tcW w:w="921" w:type="dxa"/>
            <w:tcBorders>
              <w:top w:val="single" w:sz="4" w:space="0" w:color="auto"/>
              <w:left w:val="single" w:sz="4" w:space="0" w:color="auto"/>
              <w:bottom w:val="single" w:sz="4" w:space="0" w:color="auto"/>
              <w:right w:val="single" w:sz="4" w:space="0" w:color="auto"/>
            </w:tcBorders>
            <w:shd w:val="clear" w:color="auto" w:fill="C0C0C0"/>
            <w:vAlign w:val="center"/>
          </w:tcPr>
          <w:p w:rsidR="00BE001C" w:rsidRPr="001230FE" w:rsidRDefault="00BE001C" w:rsidP="00BE001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Ilość</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E001C" w:rsidRDefault="00BE001C" w:rsidP="00BE001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 xml:space="preserve">Cena jednostkowa brutto </w:t>
            </w:r>
          </w:p>
          <w:p w:rsidR="00BE001C" w:rsidRPr="001230FE" w:rsidRDefault="00BE001C" w:rsidP="00BE001C">
            <w:pPr>
              <w:spacing w:after="0" w:line="240" w:lineRule="auto"/>
              <w:jc w:val="center"/>
              <w:rPr>
                <w:rFonts w:ascii="Times New Roman" w:eastAsia="Times New Roman" w:hAnsi="Times New Roman" w:cs="Times New Roman"/>
                <w:b/>
                <w:bCs/>
                <w:sz w:val="23"/>
                <w:szCs w:val="23"/>
                <w:lang w:eastAsia="pl-PL"/>
              </w:rPr>
            </w:pPr>
            <w:r>
              <w:rPr>
                <w:rFonts w:ascii="Times New Roman" w:eastAsia="Times New Roman" w:hAnsi="Times New Roman" w:cs="Times New Roman"/>
                <w:b/>
                <w:bCs/>
                <w:sz w:val="23"/>
                <w:szCs w:val="23"/>
                <w:lang w:eastAsia="pl-PL"/>
              </w:rPr>
              <w:t>w PLN</w:t>
            </w:r>
          </w:p>
        </w:tc>
        <w:tc>
          <w:tcPr>
            <w:tcW w:w="1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001C" w:rsidRPr="001230FE" w:rsidRDefault="00BE001C"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Stawka podatku</w:t>
            </w:r>
          </w:p>
          <w:p w:rsidR="00BE001C" w:rsidRPr="001230FE" w:rsidRDefault="00BE001C"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
                <w:bCs/>
                <w:sz w:val="23"/>
                <w:szCs w:val="23"/>
                <w:lang w:eastAsia="pl-PL"/>
              </w:rPr>
              <w:t>VAT</w:t>
            </w:r>
          </w:p>
          <w:p w:rsidR="00BE001C" w:rsidRPr="001230FE" w:rsidRDefault="00BE001C" w:rsidP="00BE001C">
            <w:pPr>
              <w:spacing w:after="0" w:line="240" w:lineRule="auto"/>
              <w:jc w:val="center"/>
              <w:rPr>
                <w:rFonts w:ascii="Times New Roman" w:eastAsia="Times New Roman" w:hAnsi="Times New Roman" w:cs="Times New Roman"/>
                <w:bCs/>
                <w:sz w:val="23"/>
                <w:szCs w:val="23"/>
                <w:lang w:eastAsia="pl-PL"/>
              </w:rPr>
            </w:pPr>
            <w:r w:rsidRPr="001230FE">
              <w:rPr>
                <w:rFonts w:ascii="Times New Roman" w:eastAsia="Times New Roman" w:hAnsi="Times New Roman" w:cs="Times New Roman"/>
                <w:bCs/>
                <w:sz w:val="23"/>
                <w:szCs w:val="23"/>
                <w:lang w:eastAsia="pl-PL"/>
              </w:rPr>
              <w:t>(w %)</w:t>
            </w:r>
          </w:p>
          <w:p w:rsidR="00BE001C" w:rsidRPr="001230FE" w:rsidRDefault="00BE001C" w:rsidP="00BE001C">
            <w:pPr>
              <w:spacing w:after="0" w:line="240" w:lineRule="auto"/>
              <w:jc w:val="center"/>
              <w:rPr>
                <w:rFonts w:ascii="Times New Roman" w:eastAsia="Times New Roman" w:hAnsi="Times New Roman" w:cs="Times New Roman"/>
                <w:bCs/>
                <w:i/>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E001C" w:rsidRPr="001230FE" w:rsidRDefault="00BE001C" w:rsidP="00BE001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Wartość</w:t>
            </w:r>
          </w:p>
          <w:p w:rsidR="00BE001C" w:rsidRDefault="00BE001C" w:rsidP="00BE001C">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 xml:space="preserve">brutto </w:t>
            </w:r>
          </w:p>
          <w:p w:rsidR="00BE001C" w:rsidRPr="001230FE" w:rsidRDefault="00BE001C" w:rsidP="00BE001C">
            <w:pPr>
              <w:spacing w:after="0" w:line="240" w:lineRule="auto"/>
              <w:jc w:val="center"/>
              <w:rPr>
                <w:rFonts w:ascii="Times New Roman" w:hAnsi="Times New Roman" w:cs="Times New Roman"/>
                <w:b/>
                <w:sz w:val="23"/>
                <w:szCs w:val="23"/>
              </w:rPr>
            </w:pPr>
            <w:r w:rsidRPr="001230FE">
              <w:rPr>
                <w:rFonts w:ascii="Times New Roman" w:hAnsi="Times New Roman" w:cs="Times New Roman"/>
                <w:b/>
                <w:sz w:val="23"/>
                <w:szCs w:val="23"/>
              </w:rPr>
              <w:t>w PLN</w:t>
            </w:r>
          </w:p>
          <w:p w:rsidR="00BE001C" w:rsidRPr="001230FE" w:rsidRDefault="00BE001C" w:rsidP="00BE001C">
            <w:pPr>
              <w:spacing w:after="0" w:line="240" w:lineRule="auto"/>
              <w:jc w:val="center"/>
              <w:rPr>
                <w:rFonts w:ascii="Times New Roman" w:eastAsia="Times New Roman" w:hAnsi="Times New Roman" w:cs="Times New Roman"/>
                <w:b/>
                <w:bCs/>
                <w:sz w:val="23"/>
                <w:szCs w:val="23"/>
                <w:lang w:eastAsia="pl-PL"/>
              </w:rPr>
            </w:pPr>
            <w:r w:rsidRPr="001230FE">
              <w:rPr>
                <w:rFonts w:ascii="Times New Roman" w:eastAsia="Times New Roman" w:hAnsi="Times New Roman" w:cs="Times New Roman"/>
                <w:bCs/>
                <w:i/>
                <w:sz w:val="23"/>
                <w:szCs w:val="23"/>
                <w:lang w:eastAsia="pl-PL"/>
              </w:rPr>
              <w:t xml:space="preserve"> </w:t>
            </w:r>
            <w:r>
              <w:rPr>
                <w:rFonts w:ascii="Times New Roman" w:hAnsi="Times New Roman" w:cs="Times New Roman"/>
                <w:i/>
                <w:sz w:val="23"/>
                <w:szCs w:val="23"/>
              </w:rPr>
              <w:t>(kol. 4 x kol. 5)</w:t>
            </w:r>
          </w:p>
        </w:tc>
      </w:tr>
      <w:tr w:rsidR="00BE001C" w:rsidRPr="001230FE" w:rsidTr="00BE001C">
        <w:trPr>
          <w:trHeight w:val="152"/>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sidRPr="001230FE">
              <w:rPr>
                <w:rFonts w:ascii="Times New Roman" w:eastAsia="Times New Roman" w:hAnsi="Times New Roman" w:cs="Times New Roman"/>
                <w:bCs/>
                <w:i/>
                <w:sz w:val="23"/>
                <w:szCs w:val="23"/>
                <w:lang w:eastAsia="pl-PL"/>
              </w:rPr>
              <w:t>2</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3</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5</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6</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01C" w:rsidRPr="001230FE" w:rsidRDefault="00BE001C" w:rsidP="00BE001C">
            <w:pPr>
              <w:spacing w:after="0" w:line="312" w:lineRule="auto"/>
              <w:jc w:val="center"/>
              <w:rPr>
                <w:rFonts w:ascii="Times New Roman" w:eastAsia="Times New Roman" w:hAnsi="Times New Roman" w:cs="Times New Roman"/>
                <w:bCs/>
                <w:i/>
                <w:sz w:val="23"/>
                <w:szCs w:val="23"/>
                <w:lang w:eastAsia="pl-PL"/>
              </w:rPr>
            </w:pPr>
            <w:r>
              <w:rPr>
                <w:rFonts w:ascii="Times New Roman" w:eastAsia="Times New Roman" w:hAnsi="Times New Roman" w:cs="Times New Roman"/>
                <w:bCs/>
                <w:i/>
                <w:sz w:val="23"/>
                <w:szCs w:val="23"/>
                <w:lang w:eastAsia="pl-PL"/>
              </w:rPr>
              <w:t>7</w:t>
            </w:r>
          </w:p>
        </w:tc>
      </w:tr>
      <w:tr w:rsidR="005A56B3" w:rsidRPr="001230FE" w:rsidTr="005A56B3">
        <w:trPr>
          <w:trHeight w:val="872"/>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hideMark/>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1</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Tektura introligatorska, dwustronnie gładzona, grubość 1,5 mm, gramatura 920 g/m2, format A1</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500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r w:rsidR="005A56B3" w:rsidRPr="001230FE" w:rsidTr="00BE001C">
        <w:trPr>
          <w:trHeight w:val="82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2</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biały</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20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r w:rsidR="005A56B3" w:rsidRPr="001230FE" w:rsidTr="005A56B3">
        <w:trPr>
          <w:trHeight w:val="826"/>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3</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żółty</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10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r w:rsidR="005A56B3" w:rsidRPr="001230FE" w:rsidTr="00BE001C">
        <w:trPr>
          <w:trHeight w:val="681"/>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4</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 xml:space="preserve">Papier samokopiujący </w:t>
            </w:r>
            <w:proofErr w:type="spellStart"/>
            <w:r w:rsidRPr="008D05E8">
              <w:rPr>
                <w:rFonts w:ascii="Times New Roman" w:eastAsia="Times New Roman" w:hAnsi="Times New Roman" w:cs="Times New Roman"/>
                <w:lang w:eastAsia="pl-PL"/>
              </w:rPr>
              <w:t>CFB</w:t>
            </w:r>
            <w:proofErr w:type="spellEnd"/>
            <w:r w:rsidRPr="008D05E8">
              <w:rPr>
                <w:rFonts w:ascii="Times New Roman" w:eastAsia="Times New Roman" w:hAnsi="Times New Roman" w:cs="Times New Roman"/>
                <w:lang w:eastAsia="pl-PL"/>
              </w:rPr>
              <w:t xml:space="preserve"> gramatura 55-60g/m2,  kolor niebieski</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/op.</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500</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szt</w:t>
            </w:r>
            <w:r>
              <w:rPr>
                <w:rFonts w:ascii="Times New Roman" w:eastAsia="Times New Roman" w:hAnsi="Times New Roman" w:cs="Times New Roman"/>
                <w:lang w:eastAsia="pl-PL"/>
              </w:rPr>
              <w:t>.</w:t>
            </w:r>
            <w:r w:rsidRPr="008D05E8">
              <w:rPr>
                <w:rFonts w:ascii="Times New Roman" w:eastAsia="Times New Roman" w:hAnsi="Times New Roman" w:cs="Times New Roman"/>
                <w:lang w:eastAsia="pl-PL"/>
              </w:rPr>
              <w:t>/ format A2</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op.</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10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r w:rsidR="005A56B3" w:rsidRPr="001230FE" w:rsidTr="005A56B3">
        <w:trPr>
          <w:trHeight w:val="764"/>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5</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Karton GD biało -</w:t>
            </w:r>
            <w:r>
              <w:rPr>
                <w:rFonts w:ascii="Times New Roman" w:eastAsia="Times New Roman" w:hAnsi="Times New Roman" w:cs="Times New Roman"/>
                <w:lang w:eastAsia="pl-PL"/>
              </w:rPr>
              <w:t xml:space="preserve"> </w:t>
            </w:r>
            <w:r w:rsidRPr="008D05E8">
              <w:rPr>
                <w:rFonts w:ascii="Times New Roman" w:eastAsia="Times New Roman" w:hAnsi="Times New Roman" w:cs="Times New Roman"/>
                <w:lang w:eastAsia="pl-PL"/>
              </w:rPr>
              <w:t xml:space="preserve">szary </w:t>
            </w:r>
            <w:proofErr w:type="spellStart"/>
            <w:r w:rsidRPr="008D05E8">
              <w:rPr>
                <w:rFonts w:ascii="Times New Roman" w:eastAsia="Times New Roman" w:hAnsi="Times New Roman" w:cs="Times New Roman"/>
                <w:lang w:eastAsia="pl-PL"/>
              </w:rPr>
              <w:t>jednostr</w:t>
            </w:r>
            <w:proofErr w:type="spellEnd"/>
            <w:r w:rsidRPr="008D05E8">
              <w:rPr>
                <w:rFonts w:ascii="Times New Roman" w:eastAsia="Times New Roman" w:hAnsi="Times New Roman" w:cs="Times New Roman"/>
                <w:lang w:eastAsia="pl-PL"/>
              </w:rPr>
              <w:t>. matowy o formacie A-1 gramatura 250g/m2</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200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r w:rsidR="005A56B3" w:rsidRPr="001230FE" w:rsidTr="005A56B3">
        <w:trPr>
          <w:trHeight w:val="665"/>
          <w:jc w:val="center"/>
        </w:trPr>
        <w:tc>
          <w:tcPr>
            <w:tcW w:w="492" w:type="dxa"/>
            <w:tcBorders>
              <w:top w:val="single" w:sz="4"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rsidR="005A56B3" w:rsidRPr="008D05E8" w:rsidRDefault="005A56B3" w:rsidP="00044501">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6</w:t>
            </w:r>
          </w:p>
        </w:tc>
        <w:tc>
          <w:tcPr>
            <w:tcW w:w="3828"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ind w:left="142"/>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Papier offsetowy biały, format A2, gramatura  80g/m2</w:t>
            </w:r>
          </w:p>
        </w:tc>
        <w:tc>
          <w:tcPr>
            <w:tcW w:w="690"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lang w:eastAsia="pl-PL"/>
              </w:rPr>
            </w:pPr>
            <w:r w:rsidRPr="008D05E8">
              <w:rPr>
                <w:rFonts w:ascii="Times New Roman" w:eastAsia="Times New Roman" w:hAnsi="Times New Roman" w:cs="Times New Roman"/>
                <w:lang w:eastAsia="pl-PL"/>
              </w:rPr>
              <w:t>kg</w:t>
            </w:r>
          </w:p>
        </w:tc>
        <w:tc>
          <w:tcPr>
            <w:tcW w:w="921" w:type="dxa"/>
            <w:tcBorders>
              <w:top w:val="single" w:sz="4" w:space="0" w:color="auto"/>
              <w:left w:val="single" w:sz="4" w:space="0" w:color="auto"/>
              <w:bottom w:val="single" w:sz="4" w:space="0" w:color="auto"/>
              <w:right w:val="single" w:sz="4" w:space="0" w:color="auto"/>
            </w:tcBorders>
            <w:vAlign w:val="center"/>
          </w:tcPr>
          <w:p w:rsidR="005A56B3" w:rsidRPr="008D05E8" w:rsidRDefault="005A56B3" w:rsidP="005A56B3">
            <w:pPr>
              <w:spacing w:after="0" w:line="240" w:lineRule="auto"/>
              <w:jc w:val="center"/>
              <w:rPr>
                <w:rFonts w:ascii="Times New Roman" w:eastAsia="Times New Roman" w:hAnsi="Times New Roman" w:cs="Times New Roman"/>
                <w:color w:val="000000"/>
                <w:lang w:eastAsia="pl-PL"/>
              </w:rPr>
            </w:pPr>
            <w:r w:rsidRPr="008D05E8">
              <w:rPr>
                <w:rFonts w:ascii="Times New Roman" w:eastAsia="Times New Roman" w:hAnsi="Times New Roman" w:cs="Times New Roman"/>
                <w:color w:val="000000"/>
                <w:lang w:eastAsia="pl-PL"/>
              </w:rPr>
              <w:t>5 000</w:t>
            </w:r>
          </w:p>
        </w:tc>
        <w:tc>
          <w:tcPr>
            <w:tcW w:w="1276"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082" w:type="dxa"/>
            <w:tcBorders>
              <w:top w:val="single" w:sz="4" w:space="0" w:color="auto"/>
              <w:left w:val="single" w:sz="4" w:space="0" w:color="auto"/>
              <w:bottom w:val="single" w:sz="4" w:space="0" w:color="auto"/>
              <w:right w:val="single" w:sz="4" w:space="0" w:color="auto"/>
            </w:tcBorders>
            <w:vAlign w:val="center"/>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c>
          <w:tcPr>
            <w:tcW w:w="1481" w:type="dxa"/>
            <w:tcBorders>
              <w:top w:val="single" w:sz="4" w:space="0" w:color="auto"/>
              <w:left w:val="single" w:sz="4" w:space="0" w:color="auto"/>
              <w:bottom w:val="single" w:sz="4" w:space="0" w:color="auto"/>
              <w:right w:val="single" w:sz="4" w:space="0" w:color="auto"/>
            </w:tcBorders>
          </w:tcPr>
          <w:p w:rsidR="005A56B3" w:rsidRPr="001230FE" w:rsidRDefault="005A56B3" w:rsidP="00BE001C">
            <w:pPr>
              <w:spacing w:after="0" w:line="312" w:lineRule="auto"/>
              <w:ind w:right="127"/>
              <w:jc w:val="center"/>
              <w:rPr>
                <w:rFonts w:ascii="Times New Roman" w:eastAsia="Arial Unicode MS" w:hAnsi="Times New Roman" w:cs="Times New Roman"/>
                <w:b/>
                <w:sz w:val="23"/>
                <w:szCs w:val="23"/>
                <w:lang w:eastAsia="pl-PL"/>
              </w:rPr>
            </w:pPr>
          </w:p>
        </w:tc>
      </w:tr>
    </w:tbl>
    <w:p w:rsidR="00BE001C" w:rsidRPr="001230FE" w:rsidRDefault="00BE001C" w:rsidP="00BE001C">
      <w:pPr>
        <w:suppressAutoHyphens/>
        <w:spacing w:after="0" w:line="312" w:lineRule="auto"/>
        <w:ind w:right="-1"/>
        <w:jc w:val="both"/>
        <w:rPr>
          <w:rFonts w:ascii="Times New Roman" w:eastAsia="Times New Roman" w:hAnsi="Times New Roman" w:cs="Times New Roman"/>
          <w:sz w:val="12"/>
          <w:szCs w:val="12"/>
          <w:lang w:eastAsia="pl-PL"/>
        </w:rPr>
      </w:pPr>
    </w:p>
    <w:p w:rsidR="00370E5F" w:rsidRPr="001230FE" w:rsidRDefault="00370E5F" w:rsidP="00370E5F">
      <w:pPr>
        <w:tabs>
          <w:tab w:val="left" w:pos="9214"/>
        </w:tabs>
        <w:suppressAutoHyphens/>
        <w:spacing w:after="0" w:line="312" w:lineRule="auto"/>
        <w:jc w:val="both"/>
        <w:rPr>
          <w:rFonts w:ascii="Times New Roman" w:eastAsia="Times New Roman" w:hAnsi="Times New Roman" w:cs="Times New Roman"/>
          <w:lang w:eastAsia="pl-PL"/>
        </w:rPr>
      </w:pPr>
      <w:r w:rsidRPr="001230FE">
        <w:rPr>
          <w:rFonts w:ascii="Times New Roman" w:eastAsia="Times New Roman" w:hAnsi="Times New Roman" w:cs="Times New Roman"/>
          <w:b/>
          <w:bCs/>
          <w:lang w:eastAsia="pl-PL"/>
        </w:rPr>
        <w:t>Oświadczam</w:t>
      </w:r>
      <w:r w:rsidRPr="001230FE">
        <w:rPr>
          <w:rFonts w:ascii="Times New Roman" w:eastAsia="Times New Roman" w:hAnsi="Times New Roman" w:cs="Times New Roman"/>
          <w:lang w:eastAsia="pl-PL"/>
        </w:rPr>
        <w:t xml:space="preserve">, że </w:t>
      </w:r>
      <w:r>
        <w:rPr>
          <w:rFonts w:ascii="Times New Roman" w:eastAsia="Times New Roman" w:hAnsi="Times New Roman" w:cs="Times New Roman"/>
          <w:lang w:eastAsia="pl-PL"/>
        </w:rPr>
        <w:t xml:space="preserve">zobowiązuję do realizacji zamówienia </w:t>
      </w:r>
      <w:r w:rsidRPr="003523A5">
        <w:rPr>
          <w:rFonts w:ascii="Times New Roman" w:eastAsia="Times New Roman" w:hAnsi="Times New Roman" w:cs="Times New Roman"/>
          <w:b/>
          <w:sz w:val="24"/>
          <w:szCs w:val="24"/>
          <w:lang w:eastAsia="pl-PL"/>
        </w:rPr>
        <w:t>w terminie …… tygodni</w:t>
      </w:r>
      <w:r>
        <w:rPr>
          <w:rFonts w:ascii="Times New Roman" w:eastAsia="Times New Roman" w:hAnsi="Times New Roman" w:cs="Times New Roman"/>
          <w:lang w:eastAsia="pl-PL"/>
        </w:rPr>
        <w:t xml:space="preserve"> (</w:t>
      </w:r>
      <w:r w:rsidRPr="008E1B15">
        <w:rPr>
          <w:rFonts w:ascii="Times New Roman" w:eastAsia="Times New Roman" w:hAnsi="Times New Roman" w:cs="Times New Roman"/>
          <w:i/>
          <w:lang w:eastAsia="pl-PL"/>
        </w:rPr>
        <w:t>maksymalnie: 10</w:t>
      </w:r>
      <w:r>
        <w:rPr>
          <w:rFonts w:ascii="Times New Roman" w:eastAsia="Times New Roman" w:hAnsi="Times New Roman" w:cs="Times New Roman"/>
          <w:lang w:eastAsia="pl-PL"/>
        </w:rPr>
        <w:t xml:space="preserve">) od dnia zawarcia umowy, zgodnie z zapisami </w:t>
      </w:r>
      <w:proofErr w:type="spellStart"/>
      <w:r>
        <w:rPr>
          <w:rFonts w:ascii="Times New Roman" w:eastAsia="Times New Roman" w:hAnsi="Times New Roman" w:cs="Times New Roman"/>
          <w:lang w:eastAsia="pl-PL"/>
        </w:rPr>
        <w:t>SWZ</w:t>
      </w:r>
      <w:proofErr w:type="spellEnd"/>
      <w:r>
        <w:rPr>
          <w:rFonts w:ascii="Times New Roman" w:eastAsia="Times New Roman" w:hAnsi="Times New Roman" w:cs="Times New Roman"/>
          <w:lang w:eastAsia="pl-PL"/>
        </w:rPr>
        <w:t>.</w:t>
      </w:r>
    </w:p>
    <w:p w:rsidR="00370E5F" w:rsidRPr="001230FE" w:rsidRDefault="00370E5F" w:rsidP="00370E5F">
      <w:pPr>
        <w:tabs>
          <w:tab w:val="left" w:pos="9214"/>
        </w:tabs>
        <w:suppressAutoHyphens/>
        <w:spacing w:after="0" w:line="312" w:lineRule="auto"/>
        <w:ind w:left="425"/>
        <w:jc w:val="both"/>
        <w:rPr>
          <w:rFonts w:ascii="Times New Roman" w:eastAsia="Times New Roman" w:hAnsi="Times New Roman" w:cs="Times New Roman"/>
          <w:sz w:val="8"/>
          <w:szCs w:val="8"/>
          <w:lang w:eastAsia="pl-PL"/>
        </w:rPr>
      </w:pPr>
    </w:p>
    <w:p w:rsidR="00370E5F" w:rsidRDefault="00370E5F" w:rsidP="00370E5F">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r w:rsidRPr="001230FE">
        <w:rPr>
          <w:rFonts w:ascii="Times New Roman" w:eastAsia="Times New Roman" w:hAnsi="Times New Roman" w:cs="Times New Roman"/>
          <w:b/>
          <w:i/>
          <w:iCs/>
          <w:sz w:val="20"/>
          <w:szCs w:val="20"/>
          <w:lang w:eastAsia="pl-PL"/>
        </w:rPr>
        <w:t>UWAGA:</w:t>
      </w:r>
      <w:r w:rsidRPr="001230FE">
        <w:rPr>
          <w:rFonts w:ascii="Times New Roman" w:eastAsia="Times New Roman" w:hAnsi="Times New Roman" w:cs="Times New Roman"/>
          <w:i/>
          <w:iCs/>
          <w:sz w:val="20"/>
          <w:szCs w:val="20"/>
          <w:lang w:eastAsia="pl-PL"/>
        </w:rPr>
        <w:t xml:space="preserve"> w</w:t>
      </w:r>
      <w:r w:rsidRPr="001230FE">
        <w:rPr>
          <w:rFonts w:ascii="Times New Roman" w:eastAsia="Calibri" w:hAnsi="Times New Roman" w:cs="Times New Roman"/>
          <w:i/>
          <w:iCs/>
          <w:sz w:val="20"/>
          <w:szCs w:val="20"/>
        </w:rPr>
        <w:t xml:space="preserve"> przypadku, gdy Wykonawca nie wskaże </w:t>
      </w:r>
      <w:r>
        <w:rPr>
          <w:rFonts w:ascii="Times New Roman" w:eastAsia="Calibri" w:hAnsi="Times New Roman" w:cs="Times New Roman"/>
          <w:i/>
          <w:iCs/>
          <w:sz w:val="20"/>
          <w:szCs w:val="20"/>
        </w:rPr>
        <w:t>terminu dostawy</w:t>
      </w:r>
      <w:r w:rsidRPr="001230FE">
        <w:rPr>
          <w:rFonts w:ascii="Times New Roman" w:eastAsia="Calibri" w:hAnsi="Times New Roman" w:cs="Times New Roman"/>
          <w:i/>
          <w:iCs/>
          <w:sz w:val="20"/>
          <w:szCs w:val="20"/>
        </w:rPr>
        <w:t xml:space="preserve"> przyjmuje się, że zaoferował on </w:t>
      </w:r>
      <w:r>
        <w:rPr>
          <w:rFonts w:ascii="Times New Roman" w:eastAsia="Calibri" w:hAnsi="Times New Roman" w:cs="Times New Roman"/>
          <w:i/>
          <w:iCs/>
          <w:sz w:val="20"/>
          <w:szCs w:val="20"/>
        </w:rPr>
        <w:t>maksymalny</w:t>
      </w:r>
      <w:r w:rsidRPr="001230F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termin dostawy</w:t>
      </w:r>
      <w:r w:rsidRPr="001230FE">
        <w:rPr>
          <w:rFonts w:ascii="Times New Roman" w:eastAsia="Calibri" w:hAnsi="Times New Roman" w:cs="Times New Roman"/>
          <w:i/>
          <w:iCs/>
          <w:sz w:val="20"/>
          <w:szCs w:val="20"/>
        </w:rPr>
        <w:t xml:space="preserve"> wskazany przez Zamawiającego, tj. </w:t>
      </w:r>
      <w:r>
        <w:rPr>
          <w:rFonts w:ascii="Times New Roman" w:eastAsia="Calibri" w:hAnsi="Times New Roman" w:cs="Times New Roman"/>
          <w:i/>
          <w:iCs/>
          <w:sz w:val="20"/>
          <w:szCs w:val="20"/>
        </w:rPr>
        <w:t>10</w:t>
      </w:r>
      <w:r w:rsidRPr="001230F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tygodni</w:t>
      </w:r>
      <w:r w:rsidRPr="001230FE">
        <w:rPr>
          <w:rFonts w:ascii="Times New Roman" w:eastAsia="Times New Roman" w:hAnsi="Times New Roman" w:cs="Times New Roman"/>
          <w:i/>
          <w:iCs/>
          <w:sz w:val="20"/>
          <w:szCs w:val="20"/>
          <w:lang w:eastAsia="pl-PL"/>
        </w:rPr>
        <w:t>.</w:t>
      </w:r>
    </w:p>
    <w:p w:rsidR="00370E5F" w:rsidRPr="00370E5F" w:rsidRDefault="00370E5F" w:rsidP="00370E5F">
      <w:pPr>
        <w:tabs>
          <w:tab w:val="left" w:pos="9214"/>
        </w:tabs>
        <w:suppressAutoHyphens/>
        <w:spacing w:after="0" w:line="312" w:lineRule="auto"/>
        <w:ind w:right="-1"/>
        <w:jc w:val="both"/>
        <w:rPr>
          <w:rFonts w:ascii="Times New Roman" w:eastAsia="Times New Roman" w:hAnsi="Times New Roman" w:cs="Times New Roman"/>
          <w:i/>
          <w:iCs/>
          <w:sz w:val="8"/>
          <w:szCs w:val="8"/>
          <w:lang w:eastAsia="pl-PL"/>
        </w:rPr>
      </w:pPr>
    </w:p>
    <w:p w:rsidR="00370E5F" w:rsidRPr="007D19C5" w:rsidRDefault="00370E5F" w:rsidP="00370E5F">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370E5F" w:rsidRPr="007D19C5" w:rsidTr="00367027">
        <w:trPr>
          <w:trHeight w:val="564"/>
        </w:trPr>
        <w:tc>
          <w:tcPr>
            <w:tcW w:w="541" w:type="dxa"/>
            <w:shd w:val="clear" w:color="auto" w:fill="auto"/>
            <w:vAlign w:val="center"/>
          </w:tcPr>
          <w:p w:rsidR="00370E5F" w:rsidRPr="007D19C5" w:rsidRDefault="00370E5F" w:rsidP="00367027">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370E5F" w:rsidRPr="007D19C5" w:rsidRDefault="00370E5F" w:rsidP="00367027">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370E5F" w:rsidRPr="007D19C5" w:rsidRDefault="00370E5F" w:rsidP="00367027">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5238" w:type="dxa"/>
            <w:shd w:val="clear" w:color="auto" w:fill="auto"/>
            <w:vAlign w:val="center"/>
          </w:tcPr>
          <w:p w:rsidR="00370E5F" w:rsidRPr="007D19C5" w:rsidRDefault="00370E5F" w:rsidP="00367027">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370E5F" w:rsidRPr="007D19C5" w:rsidTr="00367027">
        <w:trPr>
          <w:trHeight w:val="700"/>
        </w:trPr>
        <w:tc>
          <w:tcPr>
            <w:tcW w:w="541"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r>
      <w:tr w:rsidR="00370E5F" w:rsidRPr="007D19C5" w:rsidTr="00367027">
        <w:trPr>
          <w:trHeight w:val="710"/>
        </w:trPr>
        <w:tc>
          <w:tcPr>
            <w:tcW w:w="541"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370E5F" w:rsidRPr="007D19C5" w:rsidRDefault="00370E5F" w:rsidP="00367027">
            <w:pPr>
              <w:tabs>
                <w:tab w:val="left" w:pos="708"/>
              </w:tabs>
              <w:spacing w:after="120" w:line="240" w:lineRule="auto"/>
              <w:rPr>
                <w:rFonts w:ascii="Times New Roman" w:eastAsia="Times New Roman" w:hAnsi="Times New Roman" w:cs="Times New Roman"/>
                <w:lang w:eastAsia="pl-PL"/>
              </w:rPr>
            </w:pPr>
          </w:p>
        </w:tc>
      </w:tr>
    </w:tbl>
    <w:p w:rsidR="00370E5F" w:rsidRDefault="00370E5F" w:rsidP="00370E5F">
      <w:pPr>
        <w:tabs>
          <w:tab w:val="left" w:pos="-1701"/>
        </w:tabs>
        <w:spacing w:after="0" w:line="240" w:lineRule="auto"/>
        <w:jc w:val="both"/>
        <w:rPr>
          <w:rFonts w:ascii="Times New Roman" w:eastAsia="Calibri" w:hAnsi="Times New Roman" w:cs="Times New Roman"/>
        </w:rPr>
      </w:pPr>
    </w:p>
    <w:p w:rsidR="00370E5F" w:rsidRDefault="00370E5F" w:rsidP="00370E5F">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370E5F" w:rsidRPr="007D19C5" w:rsidRDefault="00370E5F" w:rsidP="00370E5F">
      <w:pPr>
        <w:tabs>
          <w:tab w:val="left" w:pos="-1701"/>
        </w:tabs>
        <w:spacing w:after="0" w:line="240" w:lineRule="auto"/>
        <w:jc w:val="both"/>
        <w:rPr>
          <w:rFonts w:ascii="Times New Roman" w:eastAsia="Calibri" w:hAnsi="Times New Roman" w:cs="Times New Roman"/>
          <w:sz w:val="12"/>
          <w:szCs w:val="12"/>
        </w:rPr>
      </w:pP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 xml:space="preserve">Oświadczam, że wykonam przedmiotowe zamówienie w terminie określonym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370E5F"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Pr>
          <w:rFonts w:ascii="Times New Roman" w:eastAsia="Times New Roman" w:hAnsi="Times New Roman" w:cs="Times New Roman"/>
          <w:lang w:eastAsia="pl-PL"/>
        </w:rPr>
        <w:t>oferowany przedmiot zamówienia spełnia minimalne wymagania określone przez Zamawiającego w opisie przedmiotu zamówienia</w:t>
      </w:r>
      <w:r w:rsidRPr="007D19C5">
        <w:rPr>
          <w:rFonts w:ascii="Times New Roman" w:eastAsia="Times New Roman" w:hAnsi="Times New Roman" w:cs="Times New Roman"/>
          <w:lang w:eastAsia="pl-PL"/>
        </w:rPr>
        <w:t>.</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Oferowana cena zawiera wszystkie koszty związane z dostawą przedmiotu zamówienia, w tym m. in. </w:t>
      </w:r>
      <w:r w:rsidRPr="007D19C5">
        <w:rPr>
          <w:rFonts w:ascii="Times New Roman" w:eastAsia="Times New Roman" w:hAnsi="Times New Roman" w:cs="Times New Roman"/>
          <w:lang w:eastAsia="pl-PL"/>
        </w:rPr>
        <w:t xml:space="preserve"> koszty </w:t>
      </w:r>
      <w:r>
        <w:rPr>
          <w:rFonts w:ascii="Times New Roman" w:eastAsia="Times New Roman" w:hAnsi="Times New Roman" w:cs="Times New Roman"/>
          <w:lang w:eastAsia="pl-PL"/>
        </w:rPr>
        <w:t>dostawy do Zamawiającego, należne opłaty i podatki, w tym należny podatek VAT</w:t>
      </w:r>
      <w:r w:rsidRPr="007D19C5">
        <w:rPr>
          <w:rFonts w:ascii="Times New Roman" w:eastAsia="Times New Roman" w:hAnsi="Times New Roman" w:cs="Times New Roman"/>
          <w:lang w:eastAsia="pl-PL"/>
        </w:rPr>
        <w:t>.</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Zapoznaliśmy się z klauzulą informacyjną </w:t>
      </w:r>
      <w:proofErr w:type="spellStart"/>
      <w:r w:rsidRPr="007D19C5">
        <w:rPr>
          <w:rFonts w:ascii="Times New Roman" w:eastAsia="Times New Roman" w:hAnsi="Times New Roman" w:cs="Times New Roman"/>
          <w:lang w:eastAsia="pl-PL"/>
        </w:rPr>
        <w:t>RODO</w:t>
      </w:r>
      <w:proofErr w:type="spellEnd"/>
      <w:r w:rsidRPr="007D19C5">
        <w:rPr>
          <w:rFonts w:ascii="Times New Roman" w:eastAsia="Times New Roman" w:hAnsi="Times New Roman" w:cs="Times New Roman"/>
          <w:lang w:eastAsia="pl-PL"/>
        </w:rPr>
        <w:t xml:space="preserve"> zamieszczoną w </w:t>
      </w:r>
      <w:proofErr w:type="spellStart"/>
      <w:r w:rsidRPr="007D19C5">
        <w:rPr>
          <w:rFonts w:ascii="Times New Roman" w:eastAsia="Times New Roman" w:hAnsi="Times New Roman" w:cs="Times New Roman"/>
          <w:lang w:eastAsia="pl-PL"/>
        </w:rPr>
        <w:t>SWZ</w:t>
      </w:r>
      <w:proofErr w:type="spellEnd"/>
      <w:r w:rsidRPr="007D19C5">
        <w:rPr>
          <w:rFonts w:ascii="Times New Roman" w:eastAsia="Times New Roman" w:hAnsi="Times New Roman" w:cs="Times New Roman"/>
          <w:lang w:eastAsia="pl-PL"/>
        </w:rPr>
        <w:t>.</w:t>
      </w:r>
    </w:p>
    <w:p w:rsidR="00370E5F" w:rsidRPr="007D19C5" w:rsidRDefault="00370E5F" w:rsidP="000E2C6F">
      <w:pPr>
        <w:numPr>
          <w:ilvl w:val="0"/>
          <w:numId w:val="139"/>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 xml:space="preserve">Wypełniliśmy obowiązki informacyjne przewidziane w art. 13 lub art. 14 </w:t>
      </w:r>
      <w:proofErr w:type="spellStart"/>
      <w:r w:rsidRPr="007D19C5">
        <w:rPr>
          <w:rFonts w:ascii="Times New Roman" w:eastAsia="Calibri" w:hAnsi="Times New Roman" w:cs="Times New Roman"/>
          <w:color w:val="000000"/>
        </w:rPr>
        <w:t>RODO</w:t>
      </w:r>
      <w:proofErr w:type="spellEnd"/>
      <w:r w:rsidRPr="007D19C5">
        <w:rPr>
          <w:rFonts w:ascii="Times New Roman" w:eastAsia="Calibri" w:hAnsi="Times New Roman" w:cs="Times New Roman"/>
          <w:color w:val="000000"/>
        </w:rPr>
        <w:t>** wobec osób fizycznych , od których dane osobowe bezpośrednio lub pośrednio pozyskaliśmy w celu ubiegania się o udzielenie zamówienia publicznego w  niniejszym postępowaniu, i których dane zostały przekazane Zamawiającemu w ramach zamówienia***.</w:t>
      </w:r>
    </w:p>
    <w:p w:rsidR="00370E5F" w:rsidRDefault="00370E5F" w:rsidP="00370E5F">
      <w:pPr>
        <w:tabs>
          <w:tab w:val="left" w:pos="708"/>
        </w:tabs>
        <w:spacing w:after="120" w:line="240" w:lineRule="auto"/>
        <w:jc w:val="right"/>
        <w:rPr>
          <w:rFonts w:ascii="Times New Roman" w:eastAsia="Times New Roman" w:hAnsi="Times New Roman" w:cs="Times New Roman"/>
          <w:lang w:eastAsia="pl-PL"/>
        </w:rPr>
      </w:pPr>
    </w:p>
    <w:p w:rsidR="00370E5F" w:rsidRPr="007D19C5" w:rsidRDefault="00370E5F" w:rsidP="00370E5F">
      <w:pPr>
        <w:tabs>
          <w:tab w:val="left" w:pos="708"/>
        </w:tabs>
        <w:spacing w:after="120" w:line="240" w:lineRule="auto"/>
        <w:jc w:val="right"/>
        <w:rPr>
          <w:rFonts w:ascii="Times New Roman" w:eastAsia="Times New Roman" w:hAnsi="Times New Roman" w:cs="Times New Roman"/>
          <w:lang w:eastAsia="pl-PL"/>
        </w:rPr>
      </w:pPr>
    </w:p>
    <w:p w:rsidR="00370E5F" w:rsidRPr="003523A5" w:rsidRDefault="00370E5F" w:rsidP="00370E5F">
      <w:pPr>
        <w:spacing w:after="0" w:line="240" w:lineRule="auto"/>
        <w:rPr>
          <w:rFonts w:ascii="Times New Roman" w:eastAsia="Times New Roman" w:hAnsi="Times New Roman" w:cs="Times New Roman"/>
          <w:lang w:eastAsia="pl-PL"/>
        </w:rPr>
      </w:pPr>
    </w:p>
    <w:p w:rsidR="00370E5F" w:rsidRPr="003523A5" w:rsidRDefault="00370E5F" w:rsidP="00370E5F">
      <w:pPr>
        <w:spacing w:after="0" w:line="240" w:lineRule="auto"/>
        <w:ind w:left="141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dn. ...................................................................................</w:t>
      </w:r>
    </w:p>
    <w:p w:rsidR="00370E5F" w:rsidRPr="007D19C5" w:rsidRDefault="00370E5F" w:rsidP="00370E5F">
      <w:pPr>
        <w:spacing w:after="0" w:line="240" w:lineRule="auto"/>
        <w:rPr>
          <w:rFonts w:ascii="Times New Roman" w:eastAsia="Times New Roman" w:hAnsi="Times New Roman" w:cs="Times New Roman"/>
          <w:lang w:eastAsia="pl-PL"/>
        </w:rPr>
      </w:pP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523A5">
        <w:rPr>
          <w:rFonts w:ascii="Times New Roman" w:eastAsia="Times New Roman" w:hAnsi="Times New Roman" w:cs="Times New Roman"/>
          <w:lang w:eastAsia="pl-PL"/>
        </w:rPr>
        <w:t>(podpis Wykon</w:t>
      </w:r>
      <w:r>
        <w:rPr>
          <w:rFonts w:ascii="Times New Roman" w:eastAsia="Times New Roman" w:hAnsi="Times New Roman" w:cs="Times New Roman"/>
          <w:lang w:eastAsia="pl-PL"/>
        </w:rPr>
        <w:t>awcy lub osoby upełnomocnionej</w:t>
      </w:r>
      <w:r w:rsidRPr="003523A5">
        <w:rPr>
          <w:rFonts w:ascii="Times New Roman" w:eastAsia="Times New Roman" w:hAnsi="Times New Roman" w:cs="Times New Roman"/>
          <w:lang w:eastAsia="pl-PL"/>
        </w:rPr>
        <w:t>*)</w:t>
      </w:r>
    </w:p>
    <w:p w:rsidR="00370E5F" w:rsidRPr="007D19C5" w:rsidRDefault="00370E5F" w:rsidP="00370E5F">
      <w:pPr>
        <w:spacing w:after="0" w:line="240" w:lineRule="auto"/>
        <w:rPr>
          <w:rFonts w:ascii="Times New Roman" w:eastAsia="Times New Roman" w:hAnsi="Times New Roman" w:cs="Times New Roman"/>
          <w:lang w:eastAsia="pl-PL"/>
        </w:rPr>
      </w:pPr>
    </w:p>
    <w:p w:rsidR="00370E5F" w:rsidRPr="007D19C5" w:rsidRDefault="00370E5F" w:rsidP="00370E5F">
      <w:pPr>
        <w:spacing w:after="0" w:line="240" w:lineRule="auto"/>
        <w:rPr>
          <w:rFonts w:ascii="Times New Roman" w:eastAsia="Times New Roman" w:hAnsi="Times New Roman" w:cs="Times New Roman"/>
          <w:lang w:eastAsia="pl-PL"/>
        </w:rPr>
      </w:pPr>
    </w:p>
    <w:p w:rsidR="00370E5F" w:rsidRPr="007D19C5" w:rsidRDefault="00370E5F" w:rsidP="00370E5F">
      <w:pPr>
        <w:spacing w:after="0" w:line="240" w:lineRule="auto"/>
        <w:rPr>
          <w:rFonts w:ascii="Times New Roman" w:eastAsia="Times New Roman" w:hAnsi="Times New Roman" w:cs="Times New Roman"/>
          <w:lang w:eastAsia="pl-PL"/>
        </w:rPr>
      </w:pPr>
    </w:p>
    <w:p w:rsidR="00370E5F" w:rsidRPr="007D19C5" w:rsidRDefault="00370E5F" w:rsidP="00370E5F">
      <w:pPr>
        <w:spacing w:after="0" w:line="240" w:lineRule="auto"/>
        <w:rPr>
          <w:rFonts w:ascii="Times New Roman" w:eastAsia="Times New Roman" w:hAnsi="Times New Roman" w:cs="Times New Roman"/>
          <w:lang w:eastAsia="pl-PL"/>
        </w:rPr>
      </w:pPr>
    </w:p>
    <w:p w:rsidR="00370E5F" w:rsidRPr="007D19C5" w:rsidRDefault="00370E5F" w:rsidP="00370E5F">
      <w:pPr>
        <w:spacing w:after="0" w:line="240" w:lineRule="auto"/>
        <w:rPr>
          <w:rFonts w:ascii="Times New Roman" w:eastAsia="Times New Roman" w:hAnsi="Times New Roman" w:cs="Times New Roman"/>
          <w:b/>
          <w:lang w:eastAsia="pl-PL"/>
        </w:rPr>
      </w:pPr>
    </w:p>
    <w:p w:rsidR="00370E5F" w:rsidRPr="007D19C5" w:rsidRDefault="00370E5F" w:rsidP="00370E5F">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370E5F" w:rsidRPr="007D19C5" w:rsidRDefault="00370E5F" w:rsidP="00370E5F">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370E5F" w:rsidRPr="007D19C5" w:rsidRDefault="00370E5F" w:rsidP="00370E5F">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70E5F" w:rsidRPr="007D19C5" w:rsidRDefault="00370E5F" w:rsidP="00370E5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7D19C5">
        <w:rPr>
          <w:rFonts w:ascii="Times New Roman" w:eastAsia="Times New Roman" w:hAnsi="Times New Roman" w:cs="Times New Roman"/>
          <w:sz w:val="20"/>
          <w:szCs w:val="20"/>
          <w:lang w:eastAsia="pl-PL"/>
        </w:rPr>
        <w:t>RODO</w:t>
      </w:r>
      <w:proofErr w:type="spellEnd"/>
      <w:r w:rsidRPr="007D19C5">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370E5F" w:rsidRPr="001230FE" w:rsidRDefault="00370E5F" w:rsidP="00370E5F">
      <w:pPr>
        <w:tabs>
          <w:tab w:val="left" w:pos="9214"/>
        </w:tabs>
        <w:suppressAutoHyphens/>
        <w:spacing w:after="0" w:line="312" w:lineRule="auto"/>
        <w:ind w:right="-1"/>
        <w:jc w:val="both"/>
        <w:rPr>
          <w:rFonts w:ascii="Times New Roman" w:eastAsia="Times New Roman" w:hAnsi="Times New Roman" w:cs="Times New Roman"/>
          <w:i/>
          <w:iCs/>
          <w:sz w:val="20"/>
          <w:szCs w:val="20"/>
          <w:lang w:eastAsia="pl-PL"/>
        </w:rPr>
      </w:pPr>
    </w:p>
    <w:p w:rsidR="00BE001C" w:rsidRPr="001230FE" w:rsidRDefault="00BE001C" w:rsidP="00BE001C">
      <w:pPr>
        <w:tabs>
          <w:tab w:val="left" w:pos="708"/>
        </w:tabs>
        <w:spacing w:after="120" w:line="240" w:lineRule="auto"/>
        <w:jc w:val="both"/>
        <w:rPr>
          <w:rFonts w:ascii="Times New Roman" w:eastAsia="Times New Roman" w:hAnsi="Times New Roman" w:cs="Times New Roman"/>
          <w:lang w:eastAsia="pl-PL"/>
        </w:rPr>
      </w:pPr>
    </w:p>
    <w:p w:rsidR="00BE001C" w:rsidRPr="001230FE" w:rsidRDefault="00BE001C" w:rsidP="00BE001C">
      <w:pPr>
        <w:tabs>
          <w:tab w:val="left" w:pos="-1701"/>
        </w:tabs>
        <w:spacing w:after="0" w:line="240" w:lineRule="auto"/>
        <w:jc w:val="both"/>
        <w:rPr>
          <w:rFonts w:ascii="Times New Roman" w:eastAsia="Calibri" w:hAnsi="Times New Roman" w:cs="Times New Roman"/>
        </w:rPr>
      </w:pPr>
    </w:p>
    <w:p w:rsidR="00BE001C" w:rsidRDefault="00BE001C" w:rsidP="00BE001C">
      <w:pPr>
        <w:tabs>
          <w:tab w:val="left" w:pos="-1701"/>
        </w:tabs>
        <w:spacing w:after="0" w:line="240" w:lineRule="auto"/>
        <w:jc w:val="both"/>
        <w:rPr>
          <w:rFonts w:ascii="Times New Roman" w:eastAsia="Calibri" w:hAnsi="Times New Roman" w:cs="Times New Roman"/>
        </w:rPr>
      </w:pPr>
    </w:p>
    <w:p w:rsidR="00BE001C" w:rsidRDefault="00BE001C" w:rsidP="00BE001C">
      <w:pPr>
        <w:tabs>
          <w:tab w:val="left" w:pos="-1701"/>
        </w:tabs>
        <w:spacing w:after="0" w:line="240" w:lineRule="auto"/>
        <w:jc w:val="both"/>
        <w:rPr>
          <w:rFonts w:ascii="Times New Roman" w:eastAsia="Calibri" w:hAnsi="Times New Roman" w:cs="Times New Roman"/>
        </w:rPr>
      </w:pPr>
    </w:p>
    <w:p w:rsidR="00BE001C" w:rsidRDefault="00BE001C" w:rsidP="00BE001C">
      <w:pPr>
        <w:tabs>
          <w:tab w:val="left" w:pos="-1701"/>
        </w:tabs>
        <w:spacing w:after="0" w:line="240" w:lineRule="auto"/>
        <w:jc w:val="both"/>
        <w:rPr>
          <w:rFonts w:ascii="Times New Roman" w:eastAsia="Calibri" w:hAnsi="Times New Roman" w:cs="Times New Roman"/>
        </w:rPr>
      </w:pPr>
    </w:p>
    <w:p w:rsidR="00BE001C" w:rsidRDefault="00BE001C" w:rsidP="00BE001C">
      <w:pPr>
        <w:tabs>
          <w:tab w:val="left" w:pos="-1701"/>
        </w:tabs>
        <w:spacing w:after="0" w:line="240" w:lineRule="auto"/>
        <w:jc w:val="both"/>
        <w:rPr>
          <w:rFonts w:ascii="Times New Roman" w:eastAsia="Calibri" w:hAnsi="Times New Roman" w:cs="Times New Roman"/>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234730" w:rsidRDefault="00234730"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70E5F" w:rsidRDefault="00370E5F" w:rsidP="001230FE">
      <w:pPr>
        <w:suppressAutoHyphens/>
        <w:spacing w:after="0" w:line="240" w:lineRule="auto"/>
        <w:rPr>
          <w:rFonts w:ascii="Times New Roman" w:eastAsia="Times New Roman" w:hAnsi="Times New Roman" w:cs="Times New Roman"/>
          <w:b/>
          <w:u w:val="single"/>
          <w:lang w:eastAsia="ar-SA"/>
        </w:rPr>
      </w:pPr>
    </w:p>
    <w:p w:rsidR="003172EC" w:rsidRDefault="003172EC" w:rsidP="005A56B3">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2 </w:t>
      </w:r>
      <w:proofErr w:type="spellStart"/>
      <w:r w:rsidRPr="001230FE">
        <w:rPr>
          <w:rFonts w:ascii="Times New Roman" w:eastAsia="Times New Roman" w:hAnsi="Times New Roman" w:cs="Times New Roman"/>
          <w:b/>
          <w:u w:val="single"/>
          <w:lang w:eastAsia="ar-SA"/>
        </w:rPr>
        <w:t>SWZ</w:t>
      </w:r>
      <w:proofErr w:type="spellEnd"/>
      <w:r w:rsidRPr="001230FE">
        <w:rPr>
          <w:rFonts w:ascii="Times New Roman" w:eastAsia="Times New Roman" w:hAnsi="Times New Roman" w:cs="Times New Roman"/>
          <w:b/>
          <w:u w:val="single"/>
          <w:lang w:eastAsia="ar-SA"/>
        </w:rPr>
        <w:t xml:space="preserve">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1230FE" w:rsidRPr="001230FE" w:rsidRDefault="001230FE" w:rsidP="001230FE">
      <w:pPr>
        <w:suppressAutoHyphens/>
        <w:spacing w:after="0" w:line="240" w:lineRule="auto"/>
        <w:ind w:right="-144"/>
        <w:jc w:val="center"/>
        <w:rPr>
          <w:rFonts w:ascii="Times New Roman" w:eastAsia="Calibri" w:hAnsi="Times New Roman" w:cs="Times New Roman"/>
          <w:b/>
          <w:bCs/>
          <w:u w:val="single"/>
        </w:rPr>
      </w:pPr>
    </w:p>
    <w:p w:rsidR="001230FE" w:rsidRPr="001230FE" w:rsidRDefault="001230FE" w:rsidP="001230FE">
      <w:pPr>
        <w:spacing w:after="0" w:line="360" w:lineRule="auto"/>
        <w:jc w:val="center"/>
        <w:rPr>
          <w:rFonts w:ascii="Times New Roman" w:eastAsia="Times New Roman" w:hAnsi="Times New Roman" w:cs="Times New Roman"/>
          <w:lang w:eastAsia="pl-PL"/>
        </w:rPr>
      </w:pPr>
    </w:p>
    <w:p w:rsidR="001230FE" w:rsidRPr="001230FE" w:rsidRDefault="001230FE" w:rsidP="001230FE">
      <w:pPr>
        <w:suppressAutoHyphens/>
        <w:spacing w:after="0" w:line="312" w:lineRule="auto"/>
        <w:ind w:right="-142" w:firstLine="708"/>
        <w:jc w:val="both"/>
        <w:rPr>
          <w:rFonts w:ascii="Times New Roman" w:eastAsia="Calibri" w:hAnsi="Times New Roman" w:cs="Times New Roman"/>
          <w:b/>
          <w:bCs/>
          <w:u w:val="single"/>
        </w:rPr>
      </w:pPr>
      <w:r w:rsidRPr="001230FE">
        <w:rPr>
          <w:rFonts w:ascii="Times New Roman" w:eastAsia="Times New Roman" w:hAnsi="Times New Roman" w:cs="Times New Roman"/>
          <w:bCs/>
          <w:iCs/>
          <w:lang w:eastAsia="pl-PL"/>
        </w:rPr>
        <w:t xml:space="preserve">Działając w imieniu Wykonawcy:…………………...………………………………, </w:t>
      </w:r>
      <w:r w:rsidRPr="001230FE">
        <w:rPr>
          <w:rFonts w:ascii="Times New Roman" w:eastAsia="Times New Roman" w:hAnsi="Times New Roman" w:cs="Times New Roman"/>
          <w:bCs/>
          <w:iCs/>
          <w:lang w:eastAsia="pl-PL"/>
        </w:rPr>
        <w:br/>
        <w:t xml:space="preserve">w odpowiedzi na ogłoszenie o zamówieniu w postępowaniu prowadzonym w trybie podstawowym bez negocjacji na: </w:t>
      </w:r>
      <w:r w:rsidR="005A56B3" w:rsidRPr="005A56B3">
        <w:rPr>
          <w:rFonts w:ascii="Times New Roman" w:eastAsia="Calibri" w:hAnsi="Times New Roman" w:cs="Times New Roman"/>
          <w:b/>
        </w:rPr>
        <w:t>DOSTAWĘ PAPIERU KSEROGRAFICZNEGO A4, MATERIAŁÓW BIUROWYCH ORAZ PAPIERU OFFSETOWEGO (postępowanie nr 13/C/22)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1230FE" w:rsidTr="001230FE">
        <w:trPr>
          <w:trHeight w:val="107"/>
        </w:trPr>
        <w:tc>
          <w:tcPr>
            <w:tcW w:w="8755" w:type="dxa"/>
          </w:tcPr>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r w:rsidRPr="001230FE">
              <w:rPr>
                <w:rFonts w:ascii="Times New Roman" w:hAnsi="Times New Roman" w:cs="Times New Roman"/>
                <w:color w:val="000000"/>
              </w:rPr>
              <w:t>składam następujące oświadczenie/a:</w:t>
            </w:r>
          </w:p>
          <w:p w:rsidR="001230FE" w:rsidRPr="001230FE" w:rsidRDefault="001230FE" w:rsidP="001230FE">
            <w:pPr>
              <w:autoSpaceDE w:val="0"/>
              <w:autoSpaceDN w:val="0"/>
              <w:adjustRightInd w:val="0"/>
              <w:spacing w:after="0" w:line="312" w:lineRule="auto"/>
              <w:ind w:right="-142"/>
              <w:rPr>
                <w:rFonts w:ascii="Times New Roman" w:hAnsi="Times New Roman" w:cs="Times New Roman"/>
                <w:color w:val="000000"/>
              </w:rPr>
            </w:pP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1230FE" w:rsidTr="001230FE">
        <w:trPr>
          <w:trHeight w:val="3688"/>
        </w:trPr>
        <w:tc>
          <w:tcPr>
            <w:tcW w:w="9254" w:type="dxa"/>
            <w:tcBorders>
              <w:top w:val="nil"/>
            </w:tcBorders>
          </w:tcPr>
          <w:p w:rsidR="001230FE" w:rsidRPr="001230FE" w:rsidRDefault="001230FE" w:rsidP="001230FE">
            <w:pPr>
              <w:numPr>
                <w:ilvl w:val="1"/>
                <w:numId w:val="13"/>
              </w:numPr>
              <w:tabs>
                <w:tab w:val="left" w:pos="253"/>
              </w:tabs>
              <w:autoSpaceDE w:val="0"/>
              <w:autoSpaceDN w:val="0"/>
              <w:adjustRightInd w:val="0"/>
              <w:spacing w:after="0" w:line="288" w:lineRule="auto"/>
              <w:ind w:left="284" w:hanging="284"/>
              <w:jc w:val="both"/>
              <w:rPr>
                <w:rFonts w:ascii="Times New Roman" w:eastAsia="Calibri" w:hAnsi="Times New Roman" w:cs="Times New Roman"/>
                <w:bCs/>
                <w:color w:val="FF0000"/>
                <w:lang w:eastAsia="pl-PL"/>
              </w:rPr>
            </w:pPr>
            <w:r w:rsidRPr="001230FE">
              <w:rPr>
                <w:rFonts w:ascii="Times New Roman" w:eastAsia="Calibri" w:hAnsi="Times New Roman" w:cs="Times New Roman"/>
                <w:bCs/>
                <w:color w:val="000000"/>
                <w:lang w:eastAsia="pl-PL"/>
              </w:rPr>
              <w:t xml:space="preserve"> Oświadczam, że nie podlegam wykluczeniu z postępowania na podstawie art. 108 ust. 1 pkt. 1 - 6.</w:t>
            </w:r>
          </w:p>
          <w:p w:rsidR="001230FE" w:rsidRPr="001230FE" w:rsidRDefault="001230FE" w:rsidP="001230FE">
            <w:pPr>
              <w:spacing w:after="0" w:line="288" w:lineRule="auto"/>
              <w:jc w:val="center"/>
              <w:rPr>
                <w:rFonts w:ascii="Times New Roman" w:eastAsia="Times New Roman" w:hAnsi="Times New Roman" w:cs="Times New Roman"/>
                <w:sz w:val="18"/>
                <w:szCs w:val="18"/>
                <w:lang w:eastAsia="pl-PL"/>
              </w:rPr>
            </w:pPr>
          </w:p>
          <w:p w:rsidR="001230FE" w:rsidRPr="001230FE" w:rsidRDefault="001230FE" w:rsidP="001230FE">
            <w:pPr>
              <w:numPr>
                <w:ilvl w:val="1"/>
                <w:numId w:val="13"/>
              </w:numPr>
              <w:autoSpaceDE w:val="0"/>
              <w:autoSpaceDN w:val="0"/>
              <w:adjustRightInd w:val="0"/>
              <w:spacing w:after="0" w:line="288" w:lineRule="auto"/>
              <w:ind w:left="284"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Oświadczam, że </w:t>
            </w:r>
            <w:r w:rsidRPr="001230FE">
              <w:rPr>
                <w:rFonts w:ascii="Times New Roman" w:hAnsi="Times New Roman" w:cs="Times New Roman"/>
                <w:b/>
                <w:bCs/>
                <w:color w:val="000000"/>
                <w:szCs w:val="24"/>
              </w:rPr>
              <w:t xml:space="preserve">zachodzą w stosunku do mnie podstawy wykluczenia </w:t>
            </w:r>
            <w:r w:rsidRPr="001230FE">
              <w:rPr>
                <w:rFonts w:ascii="Times New Roman" w:hAnsi="Times New Roman" w:cs="Times New Roman"/>
                <w:color w:val="000000"/>
                <w:szCs w:val="24"/>
              </w:rPr>
              <w:t xml:space="preserve">z postępowania na podstawie art. ……..……..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w:t>
            </w:r>
            <w:r w:rsidRPr="001230FE">
              <w:rPr>
                <w:rFonts w:ascii="Times New Roman" w:hAnsi="Times New Roman" w:cs="Times New Roman"/>
                <w:i/>
                <w:iCs/>
                <w:color w:val="000000"/>
                <w:sz w:val="18"/>
                <w:szCs w:val="18"/>
              </w:rPr>
              <w:t xml:space="preserve">(jeżeli dotyczy: podać mającą zastosowanie podstawę wykluczenia spośród wymienionych w art. 108 ust. 1). </w:t>
            </w:r>
            <w:r w:rsidRPr="001230FE">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1230FE">
              <w:rPr>
                <w:rFonts w:ascii="Times New Roman" w:hAnsi="Times New Roman" w:cs="Times New Roman"/>
                <w:color w:val="000000"/>
                <w:szCs w:val="24"/>
              </w:rPr>
              <w:t>Pzp</w:t>
            </w:r>
            <w:proofErr w:type="spellEnd"/>
            <w:r w:rsidRPr="001230FE">
              <w:rPr>
                <w:rFonts w:ascii="Times New Roman" w:hAnsi="Times New Roman" w:cs="Times New Roman"/>
                <w:color w:val="000000"/>
                <w:szCs w:val="24"/>
              </w:rPr>
              <w:t xml:space="preserve"> podjąłem następujące środki naprawcze (</w:t>
            </w:r>
            <w:r w:rsidRPr="001230FE">
              <w:rPr>
                <w:rFonts w:ascii="Times New Roman" w:hAnsi="Times New Roman" w:cs="Times New Roman"/>
                <w:i/>
                <w:color w:val="000000"/>
                <w:szCs w:val="24"/>
              </w:rPr>
              <w:t>wymienić jeżeli dotyczy</w:t>
            </w:r>
            <w:r w:rsidRPr="001230FE">
              <w:rPr>
                <w:rFonts w:ascii="Times New Roman" w:hAnsi="Times New Roman" w:cs="Times New Roman"/>
                <w:color w:val="000000"/>
                <w:szCs w:val="24"/>
              </w:rPr>
              <w:t>): ……………………………………………………………………………………………..……….…………………………………………………………………………………………………………...</w:t>
            </w:r>
          </w:p>
          <w:p w:rsidR="001230FE" w:rsidRPr="001230FE" w:rsidRDefault="001230FE" w:rsidP="001230FE">
            <w:pPr>
              <w:autoSpaceDE w:val="0"/>
              <w:autoSpaceDN w:val="0"/>
              <w:adjustRightInd w:val="0"/>
              <w:spacing w:after="0" w:line="288" w:lineRule="auto"/>
              <w:ind w:left="284"/>
              <w:jc w:val="both"/>
              <w:rPr>
                <w:rFonts w:ascii="Times New Roman" w:hAnsi="Times New Roman" w:cs="Times New Roman"/>
                <w:color w:val="000000"/>
              </w:rPr>
            </w:pPr>
            <w:r w:rsidRPr="001230FE">
              <w:rPr>
                <w:rFonts w:ascii="Times New Roman" w:hAnsi="Times New Roman" w:cs="Times New Roman"/>
                <w:color w:val="000000"/>
              </w:rPr>
              <w:t>………………………………………………………………………………………………………...</w:t>
            </w: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1230FE"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tabs>
          <w:tab w:val="center" w:pos="4536"/>
          <w:tab w:val="right" w:pos="9923"/>
        </w:tabs>
        <w:spacing w:after="0" w:line="312" w:lineRule="auto"/>
        <w:ind w:left="5670"/>
        <w:jc w:val="center"/>
        <w:rPr>
          <w:rFonts w:ascii="Times New Roman" w:eastAsia="Times New Roman" w:hAnsi="Times New Roman" w:cs="Times New Roman"/>
          <w:bCs/>
          <w:lang w:eastAsia="pl-PL"/>
        </w:rPr>
      </w:pPr>
      <w:r w:rsidRPr="001230FE">
        <w:rPr>
          <w:rFonts w:ascii="Times New Roman" w:eastAsia="Times New Roman" w:hAnsi="Times New Roman" w:cs="Times New Roman"/>
          <w:bCs/>
          <w:lang w:eastAsia="pl-PL"/>
        </w:rPr>
        <w:t>……………………………………</w:t>
      </w:r>
    </w:p>
    <w:p w:rsidR="001230FE" w:rsidRPr="001230FE" w:rsidRDefault="001230FE" w:rsidP="001230FE">
      <w:pPr>
        <w:suppressAutoHyphens/>
        <w:spacing w:after="0" w:line="312" w:lineRule="auto"/>
        <w:ind w:left="5392" w:firstLine="278"/>
        <w:jc w:val="center"/>
        <w:rPr>
          <w:rFonts w:ascii="Times New Roman" w:eastAsia="Calibri" w:hAnsi="Times New Roman" w:cs="Times New Roman"/>
        </w:rPr>
      </w:pPr>
      <w:r w:rsidRPr="001230FE">
        <w:rPr>
          <w:rFonts w:ascii="Times New Roman" w:eastAsia="Times New Roman" w:hAnsi="Times New Roman" w:cs="Times New Roman"/>
          <w:lang w:eastAsia="zh-CN"/>
        </w:rPr>
        <w:t>Podpis Wykonawcy</w:t>
      </w: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sz w:val="24"/>
          <w:szCs w:val="24"/>
          <w:u w:val="single"/>
          <w:lang w:eastAsia="ar-SA"/>
        </w:rPr>
      </w:pPr>
    </w:p>
    <w:p w:rsidR="001230FE" w:rsidRPr="001230FE" w:rsidRDefault="001230FE" w:rsidP="001230FE">
      <w:pPr>
        <w:spacing w:after="0" w:line="240" w:lineRule="auto"/>
        <w:jc w:val="center"/>
        <w:rPr>
          <w:rFonts w:ascii="Verdana" w:eastAsia="Times New Roman" w:hAnsi="Verdana" w:cs="Times New Roman"/>
          <w:b/>
          <w:i/>
          <w:iCs/>
          <w:sz w:val="16"/>
          <w:szCs w:val="16"/>
          <w:lang w:eastAsia="pl-PL"/>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5A56B3" w:rsidRPr="001230FE" w:rsidRDefault="005A56B3"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1230FE" w:rsidRPr="0077459F" w:rsidRDefault="001230FE" w:rsidP="0077459F">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Załącznik nr 3</w:t>
      </w:r>
      <w:r w:rsidR="005A56B3" w:rsidRPr="005A56B3">
        <w:rPr>
          <w:rFonts w:ascii="Times New Roman" w:eastAsia="Times New Roman" w:hAnsi="Times New Roman" w:cs="Times New Roman"/>
          <w:b/>
          <w:lang w:eastAsia="pl-PL"/>
        </w:rPr>
        <w:t>a</w:t>
      </w:r>
      <w:r w:rsidR="0077459F">
        <w:rPr>
          <w:rFonts w:ascii="Times New Roman" w:eastAsia="Times New Roman" w:hAnsi="Times New Roman" w:cs="Times New Roman"/>
          <w:b/>
          <w:lang w:eastAsia="pl-PL"/>
        </w:rPr>
        <w:t xml:space="preserve"> </w:t>
      </w:r>
      <w:proofErr w:type="spellStart"/>
      <w:r w:rsidR="0077459F">
        <w:rPr>
          <w:rFonts w:ascii="Times New Roman" w:eastAsia="Times New Roman" w:hAnsi="Times New Roman" w:cs="Times New Roman"/>
          <w:b/>
          <w:lang w:eastAsia="pl-PL"/>
        </w:rPr>
        <w:t>SWZ</w:t>
      </w:r>
      <w:proofErr w:type="spellEnd"/>
    </w:p>
    <w:p w:rsidR="005A56B3" w:rsidRPr="005A56B3" w:rsidRDefault="005A56B3" w:rsidP="005A56B3">
      <w:pPr>
        <w:spacing w:after="120" w:line="240" w:lineRule="auto"/>
        <w:jc w:val="center"/>
        <w:rPr>
          <w:rFonts w:ascii="Times New Roman" w:eastAsia="Calibri" w:hAnsi="Times New Roman" w:cs="Times New Roman"/>
          <w:i/>
          <w:iCs/>
        </w:rPr>
      </w:pPr>
      <w:r w:rsidRPr="005A56B3">
        <w:rPr>
          <w:rFonts w:ascii="Times New Roman" w:eastAsia="Calibri" w:hAnsi="Times New Roman" w:cs="Times New Roman"/>
          <w:b/>
          <w:bCs/>
        </w:rPr>
        <w:t>UMOWA nr (</w:t>
      </w:r>
      <w:r w:rsidRPr="005A56B3">
        <w:rPr>
          <w:rFonts w:ascii="Times New Roman" w:eastAsia="Calibri" w:hAnsi="Times New Roman" w:cs="Times New Roman"/>
          <w:b/>
          <w:bCs/>
          <w:i/>
        </w:rPr>
        <w:t>projekt</w:t>
      </w:r>
      <w:r w:rsidRPr="005A56B3">
        <w:rPr>
          <w:rFonts w:ascii="Times New Roman" w:eastAsia="Calibri" w:hAnsi="Times New Roman" w:cs="Times New Roman"/>
          <w:b/>
          <w:bCs/>
        </w:rPr>
        <w:t>)</w:t>
      </w:r>
    </w:p>
    <w:p w:rsidR="005A56B3" w:rsidRPr="005A56B3" w:rsidRDefault="005A56B3" w:rsidP="005A56B3">
      <w:pPr>
        <w:spacing w:after="0" w:line="240" w:lineRule="auto"/>
        <w:jc w:val="both"/>
        <w:rPr>
          <w:rFonts w:ascii="Times New Roman" w:eastAsia="Calibri" w:hAnsi="Times New Roman" w:cs="Times New Roman"/>
        </w:rPr>
      </w:pPr>
      <w:r w:rsidRPr="005A56B3">
        <w:rPr>
          <w:rFonts w:ascii="Times New Roman" w:eastAsia="Calibri" w:hAnsi="Times New Roman" w:cs="Times New Roman"/>
        </w:rPr>
        <w:t>Niniejsza umowa jest konsekwencją postępowania o udzielenie zamówienia publicznego realizowanego na podstawie ustawy Prawo zamówień publicznych w trybie podstawowym bez negocjacji.</w:t>
      </w:r>
    </w:p>
    <w:p w:rsidR="005A56B3" w:rsidRPr="005A56B3" w:rsidRDefault="005A56B3" w:rsidP="005A56B3">
      <w:pPr>
        <w:spacing w:after="0" w:line="240" w:lineRule="auto"/>
        <w:jc w:val="both"/>
        <w:rPr>
          <w:rFonts w:ascii="Times New Roman" w:eastAsia="Calibri" w:hAnsi="Times New Roman" w:cs="Times New Roman"/>
        </w:rPr>
      </w:pPr>
    </w:p>
    <w:p w:rsidR="005A56B3" w:rsidRPr="005A56B3" w:rsidRDefault="005A56B3" w:rsidP="005A56B3">
      <w:pPr>
        <w:widowControl w:val="0"/>
        <w:spacing w:after="0" w:line="23" w:lineRule="atLeast"/>
        <w:jc w:val="both"/>
        <w:rPr>
          <w:rFonts w:ascii="Times New Roman" w:eastAsia="Arial Unicode MS" w:hAnsi="Times New Roman" w:cs="Times New Roman"/>
        </w:rPr>
      </w:pPr>
      <w:r w:rsidRPr="005A56B3">
        <w:rPr>
          <w:rFonts w:ascii="Times New Roman" w:eastAsia="Arial Unicode MS" w:hAnsi="Times New Roman" w:cs="Times New Roman"/>
        </w:rPr>
        <w:t>Dnia   ...........................  w Białymstoku pomiędzy:</w:t>
      </w:r>
    </w:p>
    <w:p w:rsidR="005A56B3" w:rsidRPr="005A56B3" w:rsidRDefault="005A56B3" w:rsidP="005A56B3">
      <w:pPr>
        <w:spacing w:after="0" w:line="23" w:lineRule="atLeast"/>
        <w:jc w:val="both"/>
        <w:rPr>
          <w:rFonts w:ascii="Times New Roman" w:eastAsia="Calibri" w:hAnsi="Times New Roman" w:cs="Times New Roman"/>
          <w:b/>
          <w:bCs/>
        </w:rPr>
      </w:pPr>
      <w:r w:rsidRPr="005A56B3">
        <w:rPr>
          <w:rFonts w:ascii="Times New Roman" w:eastAsia="Calibri" w:hAnsi="Times New Roman" w:cs="Times New Roman"/>
          <w:b/>
          <w:bCs/>
        </w:rPr>
        <w:t>Skarbem Państwa – Komendantem Wojewódzkim  Policji w Białymstoku</w:t>
      </w:r>
    </w:p>
    <w:p w:rsidR="005A56B3" w:rsidRPr="005A56B3" w:rsidRDefault="005A56B3" w:rsidP="005A56B3">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 siedzibą w Białymstoku: ul. H. Sienkiewicza 65, 15-003 Białystok, NIP: 542-020-78-68</w:t>
      </w:r>
    </w:p>
    <w:p w:rsidR="005A56B3" w:rsidRPr="005A56B3" w:rsidRDefault="005A56B3" w:rsidP="005A56B3">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reprezentowaną przez:</w:t>
      </w:r>
    </w:p>
    <w:p w:rsidR="005A56B3" w:rsidRPr="005A56B3" w:rsidRDefault="00B9051A" w:rsidP="005A56B3">
      <w:pPr>
        <w:spacing w:after="0" w:line="23" w:lineRule="atLeast"/>
        <w:jc w:val="both"/>
        <w:rPr>
          <w:rFonts w:ascii="Times New Roman" w:eastAsia="Calibri" w:hAnsi="Times New Roman" w:cs="Times New Roman"/>
        </w:rPr>
      </w:pPr>
      <w:r>
        <w:rPr>
          <w:rFonts w:ascii="Times New Roman" w:eastAsia="Calibri" w:hAnsi="Times New Roman" w:cs="Times New Roman"/>
        </w:rPr>
        <w:t>………………………</w:t>
      </w:r>
      <w:r w:rsidR="005A56B3" w:rsidRPr="005A56B3">
        <w:rPr>
          <w:rFonts w:ascii="Times New Roman" w:eastAsia="Calibri" w:hAnsi="Times New Roman" w:cs="Times New Roman"/>
        </w:rPr>
        <w:t xml:space="preserve"> – Zastępcę  Komendanta Wojewódzkiego Policji w Białymstoku</w:t>
      </w:r>
    </w:p>
    <w:p w:rsidR="005A56B3" w:rsidRPr="005A56B3" w:rsidRDefault="005A56B3" w:rsidP="005A56B3">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zwan</w:t>
      </w:r>
      <w:r w:rsidR="00B9051A">
        <w:rPr>
          <w:rFonts w:ascii="Times New Roman" w:eastAsia="Calibri" w:hAnsi="Times New Roman" w:cs="Times New Roman"/>
        </w:rPr>
        <w:t>ym</w:t>
      </w:r>
      <w:r w:rsidRPr="005A56B3">
        <w:rPr>
          <w:rFonts w:ascii="Times New Roman" w:eastAsia="Calibri" w:hAnsi="Times New Roman" w:cs="Times New Roman"/>
        </w:rPr>
        <w:t xml:space="preserve"> dalej „</w:t>
      </w:r>
      <w:r w:rsidRPr="005A56B3">
        <w:rPr>
          <w:rFonts w:ascii="Times New Roman" w:eastAsia="Calibri" w:hAnsi="Times New Roman" w:cs="Times New Roman"/>
          <w:b/>
          <w:bCs/>
        </w:rPr>
        <w:t>Zamawiającym</w:t>
      </w:r>
      <w:r w:rsidRPr="005A56B3">
        <w:rPr>
          <w:rFonts w:ascii="Times New Roman" w:eastAsia="Calibri" w:hAnsi="Times New Roman" w:cs="Times New Roman"/>
        </w:rPr>
        <w:t xml:space="preserve">”, </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a: ………………………………</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reprezentowaną przez ………………………………                         </w:t>
      </w:r>
    </w:p>
    <w:p w:rsidR="00B9051A" w:rsidRPr="00B9051A" w:rsidRDefault="0090255A" w:rsidP="00B9051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 siedzibą w ……………………………</w:t>
      </w:r>
      <w:r w:rsidR="00B9051A" w:rsidRPr="00B9051A">
        <w:rPr>
          <w:rFonts w:ascii="Times New Roman" w:eastAsia="Calibri" w:hAnsi="Times New Roman" w:cs="Times New Roman"/>
        </w:rPr>
        <w:t>………………………….</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wpisaną w dniu ……………… r. do rejestru przedsiębiorców prowadzonego przez Sąd Rejonowy w ……………………….. Wydział Gospodarczy Krajowego Rejestru Sąd</w:t>
      </w:r>
      <w:r>
        <w:rPr>
          <w:rFonts w:ascii="Times New Roman" w:eastAsia="Calibri" w:hAnsi="Times New Roman" w:cs="Times New Roman"/>
        </w:rPr>
        <w:t>owego pod numerem KRS: ………………. /</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prowadzącą/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działalność gospodarczą pod firmą ………… z siedzibą </w:t>
      </w:r>
      <w:r>
        <w:rPr>
          <w:rFonts w:ascii="Times New Roman" w:eastAsia="Calibri" w:hAnsi="Times New Roman" w:cs="Times New Roman"/>
        </w:rPr>
        <w:t xml:space="preserve">w </w:t>
      </w:r>
      <w:r w:rsidRPr="00B9051A">
        <w:rPr>
          <w:rFonts w:ascii="Times New Roman" w:eastAsia="Calibri" w:hAnsi="Times New Roman" w:cs="Times New Roman"/>
        </w:rPr>
        <w:t>………</w:t>
      </w:r>
      <w:r>
        <w:rPr>
          <w:rFonts w:ascii="Times New Roman" w:eastAsia="Calibri" w:hAnsi="Times New Roman" w:cs="Times New Roman"/>
        </w:rPr>
        <w:t>……</w:t>
      </w:r>
      <w:r w:rsidR="0090255A">
        <w:rPr>
          <w:rFonts w:ascii="Times New Roman" w:eastAsia="Calibri" w:hAnsi="Times New Roman" w:cs="Times New Roman"/>
        </w:rPr>
        <w:t>….</w:t>
      </w:r>
      <w:r w:rsidRPr="00B9051A">
        <w:rPr>
          <w:rFonts w:ascii="Times New Roman" w:eastAsia="Calibri" w:hAnsi="Times New Roman" w:cs="Times New Roman"/>
        </w:rPr>
        <w:t>…</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wpisaną/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do centralnej ewidencji i informacji o działalności gospodarczej,</w:t>
      </w:r>
    </w:p>
    <w:p w:rsidR="00B9051A" w:rsidRPr="00B9051A" w:rsidRDefault="0090255A" w:rsidP="00B9051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NIP: ……….….., REGON: …………..….</w:t>
      </w:r>
    </w:p>
    <w:p w:rsidR="00B9051A" w:rsidRPr="00B9051A" w:rsidRDefault="00B9051A" w:rsidP="00B9051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zwaną/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dalej „</w:t>
      </w:r>
      <w:r w:rsidRPr="00B9051A">
        <w:rPr>
          <w:rFonts w:ascii="Times New Roman" w:eastAsia="Calibri" w:hAnsi="Times New Roman" w:cs="Times New Roman"/>
          <w:b/>
        </w:rPr>
        <w:t>Wykonawcą</w:t>
      </w:r>
      <w:r w:rsidRPr="00B9051A">
        <w:rPr>
          <w:rFonts w:ascii="Times New Roman" w:eastAsia="Calibri" w:hAnsi="Times New Roman" w:cs="Times New Roman"/>
        </w:rPr>
        <w:t xml:space="preserve">”  </w:t>
      </w:r>
    </w:p>
    <w:p w:rsidR="005A56B3" w:rsidRDefault="00B9051A" w:rsidP="00B9051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została zawarta umowa następującej treści:            </w:t>
      </w:r>
    </w:p>
    <w:p w:rsidR="00B9051A" w:rsidRPr="0090255A" w:rsidRDefault="00B9051A" w:rsidP="00B9051A">
      <w:pPr>
        <w:widowControl w:val="0"/>
        <w:tabs>
          <w:tab w:val="left" w:pos="4471"/>
        </w:tabs>
        <w:spacing w:after="0" w:line="23" w:lineRule="atLeast"/>
        <w:jc w:val="both"/>
        <w:rPr>
          <w:rFonts w:ascii="Times New Roman" w:eastAsia="Calibri" w:hAnsi="Times New Roman" w:cs="Times New Roman"/>
          <w:sz w:val="12"/>
          <w:szCs w:val="12"/>
        </w:rPr>
      </w:pPr>
    </w:p>
    <w:p w:rsidR="005A56B3" w:rsidRPr="005A56B3" w:rsidRDefault="005A56B3" w:rsidP="0090255A">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1</w:t>
      </w:r>
    </w:p>
    <w:p w:rsidR="005A56B3" w:rsidRPr="005A56B3" w:rsidRDefault="005A56B3" w:rsidP="0090255A">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Przedmiot umowy</w:t>
      </w:r>
    </w:p>
    <w:p w:rsidR="005A56B3" w:rsidRPr="0090255A" w:rsidRDefault="005A56B3" w:rsidP="0090255A">
      <w:pPr>
        <w:widowControl w:val="0"/>
        <w:tabs>
          <w:tab w:val="left" w:pos="4471"/>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10"/>
        </w:numPr>
        <w:tabs>
          <w:tab w:val="left" w:pos="426"/>
          <w:tab w:val="left" w:pos="705"/>
        </w:tabs>
        <w:suppressAutoHyphens/>
        <w:spacing w:after="0" w:line="240" w:lineRule="auto"/>
        <w:ind w:left="431" w:hanging="408"/>
        <w:jc w:val="both"/>
        <w:rPr>
          <w:rFonts w:ascii="Times New Roman" w:eastAsia="Calibri" w:hAnsi="Times New Roman" w:cs="Times New Roman"/>
          <w:kern w:val="22"/>
        </w:rPr>
      </w:pPr>
      <w:r w:rsidRPr="005A56B3">
        <w:rPr>
          <w:rFonts w:ascii="Times New Roman" w:eastAsia="Calibri" w:hAnsi="Times New Roman" w:cs="Times New Roman"/>
        </w:rPr>
        <w:t xml:space="preserve">Przedmiotem umowy jest jednorazowa dostawa </w:t>
      </w:r>
      <w:r w:rsidRPr="005A56B3">
        <w:rPr>
          <w:rFonts w:ascii="Times New Roman" w:eastAsia="Calibri" w:hAnsi="Times New Roman" w:cs="Times New Roman"/>
          <w:b/>
          <w:bCs/>
        </w:rPr>
        <w:t xml:space="preserve">papieru kserograficznego A-4 </w:t>
      </w:r>
      <w:r w:rsidR="0090255A">
        <w:rPr>
          <w:rFonts w:ascii="Times New Roman" w:eastAsia="Calibri" w:hAnsi="Times New Roman" w:cs="Times New Roman"/>
          <w:b/>
          <w:bCs/>
        </w:rPr>
        <w:t xml:space="preserve">                     </w:t>
      </w:r>
      <w:r w:rsidRPr="005A56B3">
        <w:rPr>
          <w:rFonts w:ascii="Times New Roman" w:eastAsia="Calibri" w:hAnsi="Times New Roman" w:cs="Times New Roman"/>
          <w:b/>
          <w:bCs/>
        </w:rPr>
        <w:t>o gramaturze minimum 80g/m</w:t>
      </w:r>
      <w:r w:rsidRPr="005A56B3">
        <w:rPr>
          <w:rFonts w:ascii="Times New Roman" w:eastAsia="Calibri" w:hAnsi="Times New Roman" w:cs="Times New Roman"/>
          <w:b/>
          <w:bCs/>
          <w:kern w:val="23"/>
          <w:vertAlign w:val="superscript"/>
        </w:rPr>
        <w:t xml:space="preserve">2 </w:t>
      </w:r>
      <w:r w:rsidRPr="005A56B3">
        <w:rPr>
          <w:rFonts w:ascii="Times New Roman" w:eastAsia="Calibri" w:hAnsi="Times New Roman" w:cs="Times New Roman"/>
          <w:b/>
          <w:bCs/>
          <w:kern w:val="23"/>
        </w:rPr>
        <w:t xml:space="preserve">i białości minimum 146 </w:t>
      </w:r>
      <w:proofErr w:type="spellStart"/>
      <w:r w:rsidRPr="005A56B3">
        <w:rPr>
          <w:rFonts w:ascii="Times New Roman" w:eastAsia="Calibri" w:hAnsi="Times New Roman" w:cs="Times New Roman"/>
          <w:b/>
          <w:bCs/>
          <w:kern w:val="23"/>
        </w:rPr>
        <w:t>CIE</w:t>
      </w:r>
      <w:proofErr w:type="spellEnd"/>
      <w:r w:rsidRPr="0090255A">
        <w:rPr>
          <w:rFonts w:ascii="Times New Roman" w:eastAsia="Calibri" w:hAnsi="Times New Roman" w:cs="Times New Roman"/>
          <w:bCs/>
          <w:kern w:val="23"/>
        </w:rPr>
        <w:t>,</w:t>
      </w:r>
      <w:r w:rsidRPr="005A56B3">
        <w:rPr>
          <w:rFonts w:ascii="Times New Roman" w:eastAsia="Calibri" w:hAnsi="Times New Roman" w:cs="Times New Roman"/>
          <w:b/>
          <w:bCs/>
          <w:kern w:val="23"/>
        </w:rPr>
        <w:t xml:space="preserve"> </w:t>
      </w:r>
      <w:r w:rsidRPr="005A56B3">
        <w:rPr>
          <w:rFonts w:ascii="Times New Roman" w:eastAsia="Calibri" w:hAnsi="Times New Roman" w:cs="Times New Roman"/>
        </w:rPr>
        <w:t>fabrycznie nowego, wolnego od wad fizycznych i prawnych w łącznej ilości 9 300 ryz (ryza – 500 szt.).</w:t>
      </w:r>
      <w:r w:rsidRPr="005A56B3">
        <w:rPr>
          <w:rFonts w:ascii="Times New Roman" w:eastAsia="Calibri" w:hAnsi="Times New Roman" w:cs="Times New Roman"/>
          <w:kern w:val="22"/>
        </w:rPr>
        <w:t xml:space="preserve"> </w:t>
      </w:r>
    </w:p>
    <w:p w:rsidR="005A56B3" w:rsidRPr="0090255A" w:rsidRDefault="005A56B3" w:rsidP="000E2C6F">
      <w:pPr>
        <w:numPr>
          <w:ilvl w:val="0"/>
          <w:numId w:val="110"/>
        </w:numPr>
        <w:tabs>
          <w:tab w:val="left" w:pos="426"/>
          <w:tab w:val="left" w:pos="705"/>
        </w:tabs>
        <w:suppressAutoHyphens/>
        <w:spacing w:after="0" w:line="240" w:lineRule="auto"/>
        <w:ind w:left="431" w:hanging="408"/>
        <w:jc w:val="both"/>
        <w:rPr>
          <w:rFonts w:ascii="Times New Roman" w:eastAsia="Calibri" w:hAnsi="Times New Roman" w:cs="Times New Roman"/>
          <w:kern w:val="22"/>
        </w:rPr>
      </w:pPr>
      <w:r w:rsidRPr="005A56B3">
        <w:rPr>
          <w:rFonts w:ascii="Times New Roman" w:eastAsia="Calibri" w:hAnsi="Times New Roman" w:cs="Times New Roman"/>
        </w:rPr>
        <w:t xml:space="preserve">Ilekroć w dalszych postanowieniach umowy jest mowa o „papierze”, należy przez </w:t>
      </w:r>
      <w:r w:rsidRPr="005A56B3">
        <w:rPr>
          <w:rFonts w:ascii="Times New Roman" w:eastAsia="Calibri" w:hAnsi="Times New Roman" w:cs="Times New Roman"/>
        </w:rPr>
        <w:br/>
        <w:t>to rozumieć papier określony w ust. 1.</w:t>
      </w:r>
    </w:p>
    <w:p w:rsidR="0090255A" w:rsidRPr="0090255A" w:rsidRDefault="0090255A" w:rsidP="0090255A">
      <w:pPr>
        <w:tabs>
          <w:tab w:val="left" w:pos="426"/>
          <w:tab w:val="left" w:pos="705"/>
        </w:tabs>
        <w:suppressAutoHyphens/>
        <w:spacing w:after="0" w:line="240" w:lineRule="auto"/>
        <w:ind w:left="431"/>
        <w:jc w:val="both"/>
        <w:rPr>
          <w:rFonts w:ascii="Times New Roman" w:eastAsia="Calibri" w:hAnsi="Times New Roman" w:cs="Times New Roman"/>
          <w:kern w:val="22"/>
          <w:sz w:val="12"/>
          <w:szCs w:val="12"/>
        </w:rPr>
      </w:pP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2</w:t>
      </w: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Wynagrodzenie</w:t>
      </w:r>
    </w:p>
    <w:p w:rsidR="005A56B3" w:rsidRPr="0090255A" w:rsidRDefault="005A56B3" w:rsidP="0090255A">
      <w:pPr>
        <w:spacing w:after="0" w:line="240" w:lineRule="auto"/>
        <w:jc w:val="center"/>
        <w:rPr>
          <w:rFonts w:ascii="Times New Roman" w:eastAsia="Calibri" w:hAnsi="Times New Roman" w:cs="Times New Roman"/>
          <w:kern w:val="22"/>
          <w:sz w:val="12"/>
          <w:szCs w:val="12"/>
        </w:rPr>
      </w:pPr>
    </w:p>
    <w:p w:rsidR="005A56B3" w:rsidRPr="005A56B3" w:rsidRDefault="005A56B3" w:rsidP="000E2C6F">
      <w:pPr>
        <w:numPr>
          <w:ilvl w:val="0"/>
          <w:numId w:val="112"/>
        </w:numPr>
        <w:tabs>
          <w:tab w:val="left"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Całkowite wynagrodzenie umowne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za przedmiot umowy wynosi </w:t>
      </w:r>
      <w:r w:rsidR="0090255A">
        <w:rPr>
          <w:rFonts w:ascii="Times New Roman" w:eastAsia="Calibri" w:hAnsi="Times New Roman" w:cs="Times New Roman"/>
          <w:b/>
        </w:rPr>
        <w:t xml:space="preserve">…………… </w:t>
      </w:r>
      <w:r w:rsidRPr="005A56B3">
        <w:rPr>
          <w:rFonts w:ascii="Times New Roman" w:eastAsia="Calibri" w:hAnsi="Times New Roman" w:cs="Times New Roman"/>
          <w:b/>
        </w:rPr>
        <w:t>zł</w:t>
      </w:r>
      <w:r w:rsidRPr="005A56B3">
        <w:rPr>
          <w:rFonts w:ascii="Times New Roman" w:eastAsia="Calibri" w:hAnsi="Times New Roman" w:cs="Times New Roman"/>
        </w:rPr>
        <w:t xml:space="preserve"> brutto, słownie: </w:t>
      </w:r>
      <w:r w:rsidR="0090255A">
        <w:rPr>
          <w:rFonts w:ascii="Times New Roman" w:eastAsia="Calibri" w:hAnsi="Times New Roman" w:cs="Times New Roman"/>
        </w:rPr>
        <w:t>……………………….. złotych 00/100. C</w:t>
      </w:r>
      <w:r w:rsidRPr="005A56B3">
        <w:rPr>
          <w:rFonts w:ascii="Times New Roman" w:eastAsia="Calibri" w:hAnsi="Times New Roman" w:cs="Times New Roman"/>
          <w:kern w:val="22"/>
        </w:rPr>
        <w:t xml:space="preserve">ena jednostkowa ryzy papieru kserograficznego wynosi </w:t>
      </w:r>
      <w:r w:rsidR="0090255A">
        <w:rPr>
          <w:rFonts w:ascii="Times New Roman" w:eastAsia="Calibri" w:hAnsi="Times New Roman" w:cs="Times New Roman"/>
          <w:b/>
          <w:kern w:val="22"/>
        </w:rPr>
        <w:t xml:space="preserve">………………… </w:t>
      </w:r>
      <w:r w:rsidRPr="005A56B3">
        <w:rPr>
          <w:rFonts w:ascii="Times New Roman" w:eastAsia="Calibri" w:hAnsi="Times New Roman" w:cs="Times New Roman"/>
          <w:b/>
          <w:kern w:val="22"/>
        </w:rPr>
        <w:t>zł</w:t>
      </w:r>
      <w:r w:rsidRPr="005A56B3">
        <w:rPr>
          <w:rFonts w:ascii="Times New Roman" w:eastAsia="Calibri" w:hAnsi="Times New Roman" w:cs="Times New Roman"/>
          <w:kern w:val="22"/>
        </w:rPr>
        <w:t xml:space="preserve"> brutto</w:t>
      </w:r>
      <w:r w:rsidRPr="005A56B3">
        <w:rPr>
          <w:rFonts w:ascii="Times New Roman" w:eastAsia="Calibri" w:hAnsi="Times New Roman" w:cs="Times New Roman"/>
        </w:rPr>
        <w:t xml:space="preserve"> zgodnie z formularzem ofertowym, stanowiącym załącznik nr 1 do umowy.</w:t>
      </w:r>
    </w:p>
    <w:p w:rsidR="005A56B3" w:rsidRPr="005A56B3" w:rsidRDefault="005A56B3" w:rsidP="000E2C6F">
      <w:pPr>
        <w:numPr>
          <w:ilvl w:val="0"/>
          <w:numId w:val="112"/>
        </w:numPr>
        <w:spacing w:after="0" w:line="240" w:lineRule="auto"/>
        <w:ind w:left="425" w:hanging="425"/>
        <w:contextualSpacing/>
        <w:jc w:val="both"/>
        <w:rPr>
          <w:rFonts w:ascii="Times New Roman" w:eastAsia="Calibri" w:hAnsi="Times New Roman" w:cs="Times New Roman"/>
        </w:rPr>
      </w:pPr>
      <w:r w:rsidRPr="005A56B3">
        <w:rPr>
          <w:rFonts w:ascii="Times New Roman" w:eastAsia="Calibri" w:hAnsi="Times New Roman" w:cs="Times New Roman"/>
        </w:rPr>
        <w:t>Wykonawca zobowiązuje się do stosowania cen jednostkowych brutto zgodnie ze złożoną ofertą.</w:t>
      </w:r>
    </w:p>
    <w:p w:rsidR="005A56B3" w:rsidRPr="005A56B3" w:rsidRDefault="005A56B3" w:rsidP="000E2C6F">
      <w:pPr>
        <w:numPr>
          <w:ilvl w:val="0"/>
          <w:numId w:val="112"/>
        </w:numPr>
        <w:tabs>
          <w:tab w:val="left" w:pos="426"/>
          <w:tab w:val="left" w:pos="705"/>
        </w:tabs>
        <w:suppressAutoHyphens/>
        <w:spacing w:after="0" w:line="240" w:lineRule="auto"/>
        <w:ind w:left="431" w:hanging="408"/>
        <w:jc w:val="both"/>
        <w:rPr>
          <w:rFonts w:ascii="Times New Roman" w:eastAsia="Calibri" w:hAnsi="Times New Roman" w:cs="Times New Roman"/>
          <w:kern w:val="22"/>
        </w:rPr>
      </w:pPr>
      <w:r w:rsidRPr="005A56B3">
        <w:rPr>
          <w:rFonts w:ascii="Times New Roman" w:eastAsia="Calibri" w:hAnsi="Times New Roman" w:cs="Times New Roman"/>
        </w:rPr>
        <w:t xml:space="preserve">W cenę wliczone są wszystkie koszty związane z realizacją umowy, w tym między innymi: opłaty, podatki, koszty transportu do wskazanego budynku (parterowego </w:t>
      </w:r>
      <w:r w:rsidRPr="005A56B3">
        <w:rPr>
          <w:rFonts w:ascii="Times New Roman" w:eastAsia="Calibri" w:hAnsi="Times New Roman" w:cs="Times New Roman"/>
        </w:rPr>
        <w:br/>
        <w:t>bez rampy) wymienionego w § 3 ust. 3 umowy.</w:t>
      </w:r>
    </w:p>
    <w:p w:rsidR="005A56B3" w:rsidRPr="0090255A" w:rsidRDefault="005A56B3" w:rsidP="0090255A">
      <w:pPr>
        <w:tabs>
          <w:tab w:val="left" w:pos="426"/>
          <w:tab w:val="left" w:pos="705"/>
        </w:tabs>
        <w:suppressAutoHyphens/>
        <w:spacing w:after="0" w:line="240" w:lineRule="auto"/>
        <w:jc w:val="both"/>
        <w:rPr>
          <w:rFonts w:ascii="Times New Roman" w:eastAsia="Calibri" w:hAnsi="Times New Roman" w:cs="Times New Roman"/>
          <w:kern w:val="22"/>
          <w:sz w:val="12"/>
          <w:szCs w:val="12"/>
        </w:rPr>
      </w:pPr>
    </w:p>
    <w:p w:rsidR="005A56B3" w:rsidRPr="005A56B3" w:rsidRDefault="005A56B3" w:rsidP="0090255A">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3</w:t>
      </w:r>
    </w:p>
    <w:p w:rsidR="005A56B3" w:rsidRPr="005A56B3" w:rsidRDefault="005A56B3" w:rsidP="0090255A">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Realizacja umowy</w:t>
      </w:r>
    </w:p>
    <w:p w:rsidR="005A56B3" w:rsidRPr="0090255A" w:rsidRDefault="005A56B3" w:rsidP="0090255A">
      <w:pPr>
        <w:tabs>
          <w:tab w:val="left" w:pos="284"/>
        </w:tabs>
        <w:spacing w:after="0" w:line="240" w:lineRule="auto"/>
        <w:jc w:val="center"/>
        <w:rPr>
          <w:rFonts w:ascii="Times New Roman" w:eastAsia="Calibri" w:hAnsi="Times New Roman" w:cs="Times New Roman"/>
          <w:kern w:val="22"/>
          <w:sz w:val="12"/>
          <w:szCs w:val="12"/>
        </w:rPr>
      </w:pPr>
    </w:p>
    <w:p w:rsidR="005A56B3" w:rsidRPr="005A56B3" w:rsidRDefault="005A56B3" w:rsidP="000E2C6F">
      <w:pPr>
        <w:numPr>
          <w:ilvl w:val="0"/>
          <w:numId w:val="107"/>
        </w:numPr>
        <w:suppressAutoHyphens/>
        <w:spacing w:after="0" w:line="240" w:lineRule="auto"/>
        <w:ind w:left="425" w:hanging="426"/>
        <w:jc w:val="both"/>
        <w:rPr>
          <w:rFonts w:ascii="Times New Roman" w:eastAsia="Calibri" w:hAnsi="Times New Roman" w:cs="Times New Roman"/>
        </w:rPr>
      </w:pPr>
      <w:bookmarkStart w:id="3" w:name="_Hlk100213611"/>
      <w:r w:rsidRPr="005A56B3">
        <w:rPr>
          <w:rFonts w:ascii="Times New Roman" w:eastAsia="Calibri" w:hAnsi="Times New Roman" w:cs="Times New Roman"/>
        </w:rPr>
        <w:t>Dostawa o której mowa w § 1 zrealizowana zostanie w terminie</w:t>
      </w:r>
      <w:r w:rsidR="0090255A">
        <w:rPr>
          <w:rFonts w:ascii="Times New Roman" w:eastAsia="Calibri" w:hAnsi="Times New Roman" w:cs="Times New Roman"/>
        </w:rPr>
        <w:t xml:space="preserve"> ……. </w:t>
      </w:r>
      <w:r w:rsidRPr="005A56B3">
        <w:rPr>
          <w:rFonts w:ascii="Times New Roman" w:eastAsia="Calibri" w:hAnsi="Times New Roman" w:cs="Times New Roman"/>
        </w:rPr>
        <w:t>tygodni od dnia zawarcia umowy.</w:t>
      </w:r>
    </w:p>
    <w:p w:rsidR="005A56B3" w:rsidRPr="005A56B3" w:rsidRDefault="005A56B3" w:rsidP="000E2C6F">
      <w:pPr>
        <w:numPr>
          <w:ilvl w:val="0"/>
          <w:numId w:val="107"/>
        </w:numPr>
        <w:suppressAutoHyphens/>
        <w:spacing w:after="0" w:line="240" w:lineRule="auto"/>
        <w:ind w:left="425" w:hanging="426"/>
        <w:jc w:val="both"/>
        <w:rPr>
          <w:rFonts w:ascii="Times New Roman" w:eastAsia="Calibri" w:hAnsi="Times New Roman" w:cs="Times New Roman"/>
        </w:rPr>
      </w:pPr>
      <w:r w:rsidRPr="005A56B3">
        <w:rPr>
          <w:rFonts w:ascii="Times New Roman" w:eastAsia="Calibri" w:hAnsi="Times New Roman" w:cs="Times New Roman"/>
          <w:bCs/>
        </w:rPr>
        <w:t xml:space="preserve">Wykonawca </w:t>
      </w:r>
      <w:r w:rsidRPr="005A56B3">
        <w:rPr>
          <w:rFonts w:ascii="Times New Roman" w:eastAsia="Calibri" w:hAnsi="Times New Roman" w:cs="Times New Roman"/>
        </w:rPr>
        <w:t>zrealizuje dostawę w dni robocze. Za dni robocze uważa się dni: od p</w:t>
      </w:r>
      <w:r w:rsidR="00805F07">
        <w:rPr>
          <w:rFonts w:ascii="Times New Roman" w:eastAsia="Calibri" w:hAnsi="Times New Roman" w:cs="Times New Roman"/>
        </w:rPr>
        <w:t xml:space="preserve">oniedziałku   do piątku w godz. </w:t>
      </w:r>
      <w:r w:rsidRPr="005A56B3">
        <w:rPr>
          <w:rFonts w:ascii="Times New Roman" w:eastAsia="Calibri" w:hAnsi="Times New Roman" w:cs="Times New Roman"/>
        </w:rPr>
        <w:t>7:30-15:00, z wyjątkiem dni ustawowo wolnych od pracy.</w:t>
      </w:r>
    </w:p>
    <w:bookmarkEnd w:id="3"/>
    <w:p w:rsidR="005A56B3" w:rsidRPr="005A56B3" w:rsidRDefault="005A56B3" w:rsidP="000E2C6F">
      <w:pPr>
        <w:numPr>
          <w:ilvl w:val="0"/>
          <w:numId w:val="107"/>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Miejscem dostawy papieru będzie magazyn Komendy Wojewódzkiej Policji w Białymstoku,</w:t>
      </w:r>
    </w:p>
    <w:p w:rsidR="005A56B3" w:rsidRPr="005A56B3" w:rsidRDefault="005A56B3" w:rsidP="0090255A">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 xml:space="preserve">adres: 15-854 Białystok, ul. Hajnowska 12. </w:t>
      </w:r>
    </w:p>
    <w:p w:rsidR="005A56B3" w:rsidRPr="005A56B3" w:rsidRDefault="005A56B3" w:rsidP="000E2C6F">
      <w:pPr>
        <w:numPr>
          <w:ilvl w:val="0"/>
          <w:numId w:val="107"/>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 xml:space="preserve">Dostawa zrealizowana będzie na koszt i ryzyko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Odbioru papieru dokona</w:t>
      </w:r>
    </w:p>
    <w:p w:rsidR="005A56B3" w:rsidRPr="005A56B3" w:rsidRDefault="005A56B3" w:rsidP="0090255A">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 xml:space="preserve">upoważniony przedstawiciel </w:t>
      </w:r>
      <w:r w:rsidRPr="005A56B3">
        <w:rPr>
          <w:rFonts w:ascii="Times New Roman" w:eastAsia="Calibri" w:hAnsi="Times New Roman" w:cs="Times New Roman"/>
          <w:bCs/>
        </w:rPr>
        <w:t>Zamawiającego</w:t>
      </w:r>
      <w:r w:rsidRPr="005A56B3">
        <w:rPr>
          <w:rFonts w:ascii="Times New Roman" w:eastAsia="Calibri" w:hAnsi="Times New Roman" w:cs="Times New Roman"/>
        </w:rPr>
        <w:t>.</w:t>
      </w:r>
    </w:p>
    <w:p w:rsidR="005A56B3" w:rsidRPr="00805F07" w:rsidRDefault="005A56B3" w:rsidP="000E2C6F">
      <w:pPr>
        <w:numPr>
          <w:ilvl w:val="0"/>
          <w:numId w:val="107"/>
        </w:numPr>
        <w:tabs>
          <w:tab w:val="clear" w:pos="705"/>
          <w:tab w:val="num" w:pos="426"/>
        </w:tabs>
        <w:suppressAutoHyphens/>
        <w:spacing w:after="0" w:line="240" w:lineRule="auto"/>
        <w:ind w:left="426" w:hanging="426"/>
        <w:jc w:val="both"/>
        <w:rPr>
          <w:rFonts w:ascii="Times New Roman" w:eastAsia="Calibri" w:hAnsi="Times New Roman" w:cs="Times New Roman"/>
        </w:rPr>
      </w:pPr>
      <w:bookmarkStart w:id="4" w:name="_Hlk100213683"/>
      <w:r w:rsidRPr="005A56B3">
        <w:rPr>
          <w:rFonts w:ascii="Times New Roman" w:eastAsia="Calibri" w:hAnsi="Times New Roman" w:cs="Times New Roman"/>
        </w:rPr>
        <w:t>Wykonawca zobowiązany jest poinformować Zamawiającego o dokładnej dacie dostawy papieru</w:t>
      </w:r>
      <w:r w:rsidR="00805F07">
        <w:rPr>
          <w:rFonts w:ascii="Times New Roman" w:eastAsia="Calibri" w:hAnsi="Times New Roman" w:cs="Times New Roman"/>
        </w:rPr>
        <w:t xml:space="preserve"> </w:t>
      </w:r>
      <w:r w:rsidRPr="00805F07">
        <w:rPr>
          <w:rFonts w:ascii="Times New Roman" w:eastAsia="Calibri" w:hAnsi="Times New Roman" w:cs="Times New Roman"/>
        </w:rPr>
        <w:t>z minimum dwudniowym wyprzedzeniem.</w:t>
      </w:r>
    </w:p>
    <w:bookmarkEnd w:id="4"/>
    <w:p w:rsidR="00BB6F0A" w:rsidRPr="0077459F" w:rsidRDefault="005A56B3" w:rsidP="000E2C6F">
      <w:pPr>
        <w:numPr>
          <w:ilvl w:val="0"/>
          <w:numId w:val="107"/>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zastrzega sobie prawo odmowy przyjęcia dostawy niezgodnej ze złożoną ofertą.</w:t>
      </w:r>
    </w:p>
    <w:p w:rsidR="005A56B3" w:rsidRPr="005A56B3" w:rsidRDefault="005A56B3" w:rsidP="000E2C6F">
      <w:pPr>
        <w:numPr>
          <w:ilvl w:val="0"/>
          <w:numId w:val="107"/>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Do kontaktów w sprawie realizacji umowy Zamawiający wyznacza:</w:t>
      </w:r>
    </w:p>
    <w:p w:rsidR="005A56B3" w:rsidRPr="0077459F" w:rsidRDefault="005A56B3" w:rsidP="0090255A">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 xml:space="preserve">P. </w:t>
      </w:r>
      <w:r w:rsidR="00BB6F0A">
        <w:rPr>
          <w:rFonts w:ascii="Times New Roman" w:eastAsia="Calibri" w:hAnsi="Times New Roman" w:cs="Times New Roman"/>
        </w:rPr>
        <w:t>……………………..</w:t>
      </w:r>
      <w:r w:rsidRPr="005A56B3">
        <w:rPr>
          <w:rFonts w:ascii="Times New Roman" w:eastAsia="Calibri" w:hAnsi="Times New Roman" w:cs="Times New Roman"/>
        </w:rPr>
        <w:t xml:space="preserve">, telefon: </w:t>
      </w:r>
      <w:r w:rsidR="00BB6F0A">
        <w:rPr>
          <w:rFonts w:ascii="Times New Roman" w:eastAsia="Calibri" w:hAnsi="Times New Roman" w:cs="Times New Roman"/>
        </w:rPr>
        <w:t>……………….</w:t>
      </w:r>
      <w:r w:rsidRPr="005A56B3">
        <w:rPr>
          <w:rFonts w:ascii="Times New Roman" w:eastAsia="Calibri" w:hAnsi="Times New Roman" w:cs="Times New Roman"/>
        </w:rPr>
        <w:t xml:space="preserve">, faks: </w:t>
      </w:r>
      <w:r w:rsidR="00BB6F0A">
        <w:rPr>
          <w:rFonts w:ascii="Times New Roman" w:eastAsia="Calibri" w:hAnsi="Times New Roman" w:cs="Times New Roman"/>
        </w:rPr>
        <w:t>…………..</w:t>
      </w:r>
      <w:r w:rsidRPr="005A56B3">
        <w:rPr>
          <w:rFonts w:ascii="Times New Roman" w:eastAsia="Calibri" w:hAnsi="Times New Roman" w:cs="Times New Roman"/>
        </w:rPr>
        <w:t xml:space="preserve">, email: </w:t>
      </w:r>
      <w:r w:rsidR="00BB6F0A">
        <w:rPr>
          <w:rFonts w:ascii="Times New Roman" w:eastAsia="Calibri" w:hAnsi="Times New Roman" w:cs="Times New Roman"/>
        </w:rPr>
        <w:t>……………</w:t>
      </w:r>
      <w:r w:rsidRPr="005A56B3">
        <w:rPr>
          <w:rFonts w:ascii="Times New Roman" w:eastAsia="Calibri" w:hAnsi="Times New Roman" w:cs="Times New Roman"/>
        </w:rPr>
        <w:t>.</w:t>
      </w:r>
    </w:p>
    <w:p w:rsidR="005A56B3" w:rsidRPr="005A56B3" w:rsidRDefault="005A56B3" w:rsidP="0090255A">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lastRenderedPageBreak/>
        <w:t>§ 4</w:t>
      </w:r>
    </w:p>
    <w:p w:rsidR="005A56B3" w:rsidRPr="005A56B3" w:rsidRDefault="005A56B3" w:rsidP="0090255A">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Warunki płatności</w:t>
      </w:r>
    </w:p>
    <w:p w:rsidR="005A56B3" w:rsidRPr="00BB6F0A" w:rsidRDefault="005A56B3" w:rsidP="0090255A">
      <w:pPr>
        <w:tabs>
          <w:tab w:val="left" w:pos="284"/>
        </w:tabs>
        <w:spacing w:after="0" w:line="240" w:lineRule="auto"/>
        <w:jc w:val="center"/>
        <w:rPr>
          <w:rFonts w:ascii="Times New Roman" w:eastAsia="Calibri" w:hAnsi="Times New Roman" w:cs="Times New Roman"/>
          <w:b/>
          <w:bCs/>
          <w:sz w:val="12"/>
          <w:szCs w:val="12"/>
        </w:rPr>
      </w:pP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rPr>
        <w:t xml:space="preserve">Rozliczenie za przedmiot umowy nastąpi po zrealizowanej dostawie na podstawie faktury  wystawionej przez </w:t>
      </w:r>
      <w:r w:rsidRPr="005A56B3">
        <w:rPr>
          <w:rFonts w:ascii="Times New Roman" w:eastAsia="Calibri" w:hAnsi="Times New Roman" w:cs="Times New Roman"/>
          <w:bCs/>
        </w:rPr>
        <w:t>Wykonawcę</w:t>
      </w:r>
      <w:r w:rsidRPr="005A56B3">
        <w:rPr>
          <w:rFonts w:ascii="Times New Roman" w:eastAsia="Calibri" w:hAnsi="Times New Roman" w:cs="Times New Roman"/>
        </w:rPr>
        <w:t>. Faktura zawierać będzie m.in. rodzaj i ilość dostarczonego papieru, cenę jednostkową, kwotę do zapłaty.</w:t>
      </w: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rPr>
        <w:t xml:space="preserve">Należność, za zakupiony papier realizowana będzie w formie przelewu bankowego na rachunek bankowy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w:t>
      </w:r>
      <w:r w:rsidR="00BB6F0A">
        <w:rPr>
          <w:rFonts w:ascii="Times New Roman" w:eastAsia="Calibri" w:hAnsi="Times New Roman" w:cs="Times New Roman"/>
        </w:rPr>
        <w:t>……………………….</w:t>
      </w:r>
      <w:r w:rsidRPr="005A56B3">
        <w:rPr>
          <w:rFonts w:ascii="Times New Roman" w:eastAsia="Calibri" w:hAnsi="Times New Roman" w:cs="Times New Roman"/>
        </w:rPr>
        <w:t xml:space="preserve"> w terminie do 30 dni od dnia otrzymania przez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dostawy wraz z wystawioną fakturą.      </w:t>
      </w: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spacing w:val="-4"/>
          <w:sz w:val="24"/>
        </w:rPr>
        <w:t>Rachunek bankowy wskazany na fakturze VAT musi być zgodny z rachunkiem bankowym wskazanym w elektronicznym wykazie podmiotów zarejestrowanych jako podatnicy VAT, niezarejestrowanych oraz wykreślonych i przywróconych do rejestru VAT, o którym mowa w art 96b ustawy z dnia 11 marca 2004r. o podatku od towarów i usług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r w:rsidRPr="005A56B3">
        <w:rPr>
          <w:rFonts w:ascii="Times New Roman" w:eastAsia="Calibri" w:hAnsi="Times New Roman" w:cs="Times New Roman"/>
        </w:rPr>
        <w:t xml:space="preserve">     </w:t>
      </w:r>
    </w:p>
    <w:p w:rsidR="005A56B3" w:rsidRPr="005A56B3" w:rsidRDefault="005A56B3" w:rsidP="0090255A">
      <w:pPr>
        <w:numPr>
          <w:ilvl w:val="0"/>
          <w:numId w:val="97"/>
        </w:numPr>
        <w:tabs>
          <w:tab w:val="clear" w:pos="720"/>
          <w:tab w:val="left" w:pos="426"/>
          <w:tab w:val="num" w:pos="1965"/>
        </w:tabs>
        <w:suppressAutoHyphens/>
        <w:spacing w:after="0" w:line="240" w:lineRule="auto"/>
        <w:ind w:left="431" w:hanging="408"/>
        <w:jc w:val="both"/>
        <w:rPr>
          <w:rFonts w:ascii="Times New Roman" w:eastAsia="Calibri" w:hAnsi="Times New Roman" w:cs="Times New Roman"/>
        </w:rPr>
      </w:pPr>
      <w:r w:rsidRPr="005A56B3">
        <w:rPr>
          <w:rFonts w:ascii="Times New Roman" w:eastAsia="Calibri" w:hAnsi="Times New Roman" w:cs="Times New Roman"/>
        </w:rPr>
        <w:t xml:space="preserve">O każdorazowej zmianie rachunku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powiadomi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piśmie podpisanym przez upoważnionego przedstawiciela </w:t>
      </w:r>
      <w:r w:rsidRPr="005A56B3">
        <w:rPr>
          <w:rFonts w:ascii="Times New Roman" w:eastAsia="Calibri" w:hAnsi="Times New Roman" w:cs="Times New Roman"/>
          <w:bCs/>
        </w:rPr>
        <w:t xml:space="preserve">Wykonawcy. </w:t>
      </w:r>
      <w:r w:rsidRPr="005A56B3">
        <w:rPr>
          <w:rFonts w:ascii="Times New Roman" w:eastAsia="Calibri" w:hAnsi="Times New Roman" w:cs="Times New Roman"/>
        </w:rPr>
        <w:t>Zmiana rachunku bankowego nie wymaga sporządzenia aneksu do umowy.</w:t>
      </w: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 xml:space="preserve">Płatnikiem będzie </w:t>
      </w:r>
      <w:r w:rsidRPr="005A56B3">
        <w:rPr>
          <w:rFonts w:ascii="Times New Roman" w:eastAsia="Calibri" w:hAnsi="Times New Roman" w:cs="Times New Roman"/>
          <w:bCs/>
        </w:rPr>
        <w:t>Zamawiający:</w:t>
      </w:r>
    </w:p>
    <w:p w:rsidR="005A56B3" w:rsidRPr="005A56B3" w:rsidRDefault="005A56B3" w:rsidP="0090255A">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KOMENDA WOJEWÓDZKA POLICJI W BIAŁYMSTOKU</w:t>
      </w:r>
    </w:p>
    <w:p w:rsidR="005A56B3" w:rsidRPr="005A56B3" w:rsidRDefault="005A56B3" w:rsidP="0090255A">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ul. Sienkiewicza 65, 15-003 Białystok</w:t>
      </w:r>
    </w:p>
    <w:p w:rsidR="005A56B3" w:rsidRPr="005A56B3" w:rsidRDefault="005A56B3" w:rsidP="0090255A">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NIP: 542-020-78-68</w:t>
      </w: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Za termin zapłaty uznaje się datę obciążenia przez bank rachunku Płatnika.</w:t>
      </w:r>
    </w:p>
    <w:p w:rsidR="005A56B3" w:rsidRPr="005A56B3" w:rsidRDefault="005A56B3" w:rsidP="0090255A">
      <w:pPr>
        <w:numPr>
          <w:ilvl w:val="0"/>
          <w:numId w:val="97"/>
        </w:numPr>
        <w:tabs>
          <w:tab w:val="clear" w:pos="720"/>
          <w:tab w:val="left" w:pos="426"/>
          <w:tab w:val="num" w:pos="1965"/>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bCs/>
        </w:rPr>
        <w:t xml:space="preserve">Wykonawca zobowiązuje się do umieszczenia w wystawionej fakturze </w:t>
      </w:r>
      <w:r w:rsidR="00BB6F0A">
        <w:rPr>
          <w:rFonts w:ascii="Times New Roman" w:eastAsia="Calibri" w:hAnsi="Times New Roman" w:cs="Times New Roman"/>
          <w:bCs/>
        </w:rPr>
        <w:t xml:space="preserve">klauzuli o następującej treści: </w:t>
      </w:r>
      <w:r w:rsidRPr="005A56B3">
        <w:rPr>
          <w:rFonts w:ascii="Times New Roman" w:eastAsia="Calibri" w:hAnsi="Times New Roman" w:cs="Times New Roman"/>
          <w:bCs/>
        </w:rPr>
        <w:t>„Wierzytelności określone fakturą nie mogą być przedmiotem przelewu wierzytelności”.</w:t>
      </w:r>
    </w:p>
    <w:p w:rsidR="005A56B3" w:rsidRPr="00135A06" w:rsidRDefault="005A56B3" w:rsidP="0090255A">
      <w:pPr>
        <w:spacing w:after="0" w:line="240" w:lineRule="auto"/>
        <w:jc w:val="center"/>
        <w:rPr>
          <w:rFonts w:ascii="Times New Roman" w:eastAsia="Calibri" w:hAnsi="Times New Roman" w:cs="Times New Roman"/>
          <w:b/>
          <w:bCs/>
          <w:sz w:val="12"/>
          <w:szCs w:val="12"/>
        </w:rPr>
      </w:pP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5</w:t>
      </w: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Gwarancja i rękojmia</w:t>
      </w:r>
    </w:p>
    <w:p w:rsidR="005A56B3" w:rsidRPr="00135A06" w:rsidRDefault="005A56B3" w:rsidP="0090255A">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09"/>
        </w:numPr>
        <w:tabs>
          <w:tab w:val="num" w:pos="426"/>
        </w:tabs>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Calibri" w:hAnsi="Times New Roman" w:cs="Times New Roman"/>
          <w:bCs/>
          <w:kern w:val="22"/>
          <w:lang w:eastAsia="pl-PL"/>
        </w:rPr>
        <w:t xml:space="preserve">Wykonawca </w:t>
      </w:r>
      <w:r w:rsidRPr="005A56B3">
        <w:rPr>
          <w:rFonts w:ascii="Times New Roman" w:eastAsia="Calibri" w:hAnsi="Times New Roman" w:cs="Times New Roman"/>
          <w:kern w:val="22"/>
          <w:lang w:eastAsia="pl-PL"/>
        </w:rPr>
        <w:t>udziela minimum 12 miesięcy gwarancji na papier będący przedmiotem niniejszej umowy licząc od daty jego dostawy, z zastrzeżeniem, że gwarancja nie może być krótsza niż gwarancja udzielona przez producenta.</w:t>
      </w:r>
    </w:p>
    <w:p w:rsidR="005A56B3" w:rsidRPr="005A56B3" w:rsidRDefault="005A56B3" w:rsidP="000E2C6F">
      <w:pPr>
        <w:numPr>
          <w:ilvl w:val="0"/>
          <w:numId w:val="109"/>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Postanowienia niniejszego paragrafu stanowią oświadczenie gwa</w:t>
      </w:r>
      <w:r w:rsidR="00135A06">
        <w:rPr>
          <w:rFonts w:ascii="Times New Roman" w:eastAsia="Calibri" w:hAnsi="Times New Roman" w:cs="Times New Roman"/>
        </w:rPr>
        <w:t>rancyjne w rozumieniu art. 577</w:t>
      </w:r>
      <w:r w:rsidRPr="005A56B3">
        <w:rPr>
          <w:rFonts w:ascii="Times New Roman" w:eastAsia="Calibri" w:hAnsi="Times New Roman" w:cs="Times New Roman"/>
        </w:rPr>
        <w:t xml:space="preserve"> i art. 577</w:t>
      </w:r>
      <w:r w:rsidRPr="005A56B3">
        <w:rPr>
          <w:rFonts w:ascii="Times New Roman" w:eastAsia="Calibri" w:hAnsi="Times New Roman" w:cs="Times New Roman"/>
          <w:vertAlign w:val="superscript"/>
        </w:rPr>
        <w:t xml:space="preserve">1 </w:t>
      </w:r>
      <w:r w:rsidRPr="005A56B3">
        <w:rPr>
          <w:rFonts w:ascii="Times New Roman" w:eastAsia="Calibri" w:hAnsi="Times New Roman" w:cs="Times New Roman"/>
        </w:rPr>
        <w:t>Kodeksu cywilnego. Dokumentem potwierdzającym udzielenie gwarancji przez Wykonawcę, w rozumieniu art. 577</w:t>
      </w:r>
      <w:r w:rsidRPr="005A56B3">
        <w:rPr>
          <w:rFonts w:ascii="Times New Roman" w:eastAsia="Calibri" w:hAnsi="Times New Roman" w:cs="Times New Roman"/>
          <w:vertAlign w:val="superscript"/>
        </w:rPr>
        <w:t>2</w:t>
      </w:r>
      <w:r w:rsidRPr="005A56B3">
        <w:rPr>
          <w:rFonts w:ascii="Times New Roman" w:eastAsia="Calibri" w:hAnsi="Times New Roman" w:cs="Times New Roman"/>
        </w:rPr>
        <w:t xml:space="preserve">  Kodeksu cywilnego jest niniejsza umowa.</w:t>
      </w:r>
    </w:p>
    <w:p w:rsidR="005A56B3" w:rsidRPr="005A56B3" w:rsidRDefault="005A56B3" w:rsidP="000E2C6F">
      <w:pPr>
        <w:numPr>
          <w:ilvl w:val="0"/>
          <w:numId w:val="109"/>
        </w:numPr>
        <w:tabs>
          <w:tab w:val="num" w:pos="426"/>
        </w:tabs>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 xml:space="preserve">O stwierdzeniu wady w dostarczonym papierze Zamawiający zawiadomi Wykonawcę pisemnie, pocztą elektroniczną bądź faksem. Zgłoszenia dotyczące reklamacji kierowane będą na adres e-mail: </w:t>
      </w:r>
      <w:r w:rsidR="00135A06">
        <w:rPr>
          <w:rFonts w:ascii="Times New Roman" w:eastAsia="Times New Roman" w:hAnsi="Times New Roman" w:cs="Times New Roman"/>
          <w:lang w:eastAsia="ar-SA"/>
        </w:rPr>
        <w:t>……………..</w:t>
      </w:r>
      <w:r w:rsidRPr="005A56B3">
        <w:rPr>
          <w:rFonts w:ascii="Times New Roman" w:eastAsia="Times New Roman" w:hAnsi="Times New Roman" w:cs="Times New Roman"/>
          <w:lang w:eastAsia="ar-SA"/>
        </w:rPr>
        <w:t xml:space="preserve"> lub nr faksu</w:t>
      </w:r>
      <w:r w:rsidR="00135A06">
        <w:rPr>
          <w:rFonts w:ascii="Times New Roman" w:eastAsia="Times New Roman" w:hAnsi="Times New Roman" w:cs="Times New Roman"/>
          <w:lang w:eastAsia="ar-SA"/>
        </w:rPr>
        <w:t xml:space="preserve"> …………………</w:t>
      </w:r>
      <w:r w:rsidRPr="005A56B3">
        <w:rPr>
          <w:rFonts w:ascii="Times New Roman" w:eastAsia="Times New Roman" w:hAnsi="Times New Roman" w:cs="Times New Roman"/>
          <w:lang w:eastAsia="ar-SA"/>
        </w:rPr>
        <w:t>.</w:t>
      </w:r>
    </w:p>
    <w:p w:rsidR="005A56B3" w:rsidRPr="005A56B3" w:rsidRDefault="005A56B3" w:rsidP="000E2C6F">
      <w:pPr>
        <w:numPr>
          <w:ilvl w:val="0"/>
          <w:numId w:val="109"/>
        </w:numPr>
        <w:tabs>
          <w:tab w:val="num" w:pos="426"/>
        </w:tabs>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Wykonawca rozpatrzy reklamację w terminie do 7</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dni</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 xml:space="preserve">od dnia jej zgłoszenia. </w:t>
      </w:r>
    </w:p>
    <w:p w:rsidR="005A56B3" w:rsidRPr="005A56B3" w:rsidRDefault="005A56B3" w:rsidP="000E2C6F">
      <w:pPr>
        <w:numPr>
          <w:ilvl w:val="0"/>
          <w:numId w:val="109"/>
        </w:numPr>
        <w:tabs>
          <w:tab w:val="num" w:pos="426"/>
        </w:tabs>
        <w:suppressAutoHyphens/>
        <w:spacing w:after="0" w:line="240" w:lineRule="auto"/>
        <w:ind w:left="425" w:hanging="425"/>
        <w:jc w:val="both"/>
        <w:rPr>
          <w:rFonts w:ascii="Times New Roman" w:eastAsia="Calibri" w:hAnsi="Times New Roman" w:cs="Times New Roman"/>
        </w:rPr>
      </w:pPr>
      <w:r w:rsidRPr="005A56B3">
        <w:rPr>
          <w:rFonts w:ascii="Times New Roman" w:eastAsia="Times New Roman" w:hAnsi="Times New Roman" w:cs="Times New Roman"/>
          <w:lang w:eastAsia="ar-SA"/>
        </w:rPr>
        <w:t xml:space="preserve">Uznając reklamację Wykonawca dokona wymiany wadliwego papieru na wolny od wad, </w:t>
      </w:r>
      <w:r w:rsidRPr="005A56B3">
        <w:rPr>
          <w:rFonts w:ascii="Times New Roman" w:eastAsia="Times New Roman" w:hAnsi="Times New Roman" w:cs="Times New Roman"/>
          <w:lang w:eastAsia="ar-SA"/>
        </w:rPr>
        <w:br/>
        <w:t>w terminie do 14 dni od dnia uznania reklamacji, oraz pokryje koszty jego dostarczenia do Zamawiającego.</w:t>
      </w:r>
      <w:r w:rsidRPr="005A56B3">
        <w:rPr>
          <w:rFonts w:ascii="Times New Roman" w:eastAsia="Calibri" w:hAnsi="Times New Roman" w:cs="Times New Roman"/>
        </w:rPr>
        <w:t xml:space="preserve"> </w:t>
      </w:r>
    </w:p>
    <w:p w:rsidR="005A56B3" w:rsidRPr="005A56B3" w:rsidRDefault="005A56B3" w:rsidP="000E2C6F">
      <w:pPr>
        <w:numPr>
          <w:ilvl w:val="0"/>
          <w:numId w:val="109"/>
        </w:numPr>
        <w:tabs>
          <w:tab w:val="num" w:pos="426"/>
        </w:tabs>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ar-SA"/>
        </w:rPr>
        <w:t xml:space="preserve">Nieudzielenie odpowiedzi na zgłoszoną reklamację w terminie określonym w ust. </w:t>
      </w:r>
      <w:r w:rsidR="00840846">
        <w:rPr>
          <w:rFonts w:ascii="Times New Roman" w:eastAsia="Times New Roman" w:hAnsi="Times New Roman" w:cs="Times New Roman"/>
          <w:lang w:eastAsia="ar-SA"/>
        </w:rPr>
        <w:t>4</w:t>
      </w:r>
      <w:r w:rsidRPr="005A56B3">
        <w:rPr>
          <w:rFonts w:ascii="Times New Roman" w:eastAsia="Times New Roman" w:hAnsi="Times New Roman" w:cs="Times New Roman"/>
          <w:lang w:eastAsia="ar-SA"/>
        </w:rPr>
        <w:t xml:space="preserve"> uważa się za uznanie reklamacji. </w:t>
      </w:r>
    </w:p>
    <w:p w:rsidR="005A56B3" w:rsidRPr="005A56B3" w:rsidRDefault="005A56B3" w:rsidP="000E2C6F">
      <w:pPr>
        <w:numPr>
          <w:ilvl w:val="0"/>
          <w:numId w:val="109"/>
        </w:numPr>
        <w:tabs>
          <w:tab w:val="num" w:pos="426"/>
        </w:tabs>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pl-PL"/>
        </w:rPr>
        <w:t xml:space="preserve">Niezależnie od uprawnień z tytułu gwarancji Zamawiającemu przysługują uprawnienia z tytułu rękojmi określone w kodeksie cywilnym. </w:t>
      </w:r>
    </w:p>
    <w:p w:rsidR="00135A06" w:rsidRPr="0077459F" w:rsidRDefault="00135A06" w:rsidP="0077459F">
      <w:pPr>
        <w:spacing w:after="0" w:line="240" w:lineRule="auto"/>
        <w:rPr>
          <w:rFonts w:ascii="Times New Roman" w:eastAsia="Calibri" w:hAnsi="Times New Roman" w:cs="Times New Roman"/>
          <w:b/>
          <w:bCs/>
          <w:sz w:val="12"/>
          <w:szCs w:val="12"/>
        </w:rPr>
      </w:pP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6</w:t>
      </w:r>
    </w:p>
    <w:p w:rsidR="005A56B3" w:rsidRPr="005A56B3" w:rsidRDefault="005A56B3" w:rsidP="0090255A">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Kary umowne</w:t>
      </w:r>
    </w:p>
    <w:p w:rsidR="005A56B3" w:rsidRPr="00135A06" w:rsidRDefault="005A56B3" w:rsidP="0090255A">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1"/>
          <w:numId w:val="111"/>
        </w:numPr>
        <w:tabs>
          <w:tab w:val="left" w:pos="426"/>
          <w:tab w:val="num" w:pos="1620"/>
        </w:tabs>
        <w:suppressAutoHyphens/>
        <w:spacing w:after="0" w:line="240" w:lineRule="auto"/>
        <w:ind w:left="720"/>
        <w:jc w:val="both"/>
        <w:rPr>
          <w:rFonts w:ascii="Times New Roman" w:eastAsia="Calibri" w:hAnsi="Times New Roman" w:cs="Times New Roman"/>
        </w:rPr>
      </w:pP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zobowiązuje się zapłacić </w:t>
      </w:r>
      <w:r w:rsidRPr="005A56B3">
        <w:rPr>
          <w:rFonts w:ascii="Times New Roman" w:eastAsia="Calibri" w:hAnsi="Times New Roman" w:cs="Times New Roman"/>
          <w:bCs/>
        </w:rPr>
        <w:t xml:space="preserve">Zamawiającemu </w:t>
      </w:r>
      <w:r w:rsidRPr="005A56B3">
        <w:rPr>
          <w:rFonts w:ascii="Times New Roman" w:eastAsia="Calibri" w:hAnsi="Times New Roman" w:cs="Times New Roman"/>
        </w:rPr>
        <w:t>kary umowne:</w:t>
      </w:r>
    </w:p>
    <w:p w:rsidR="005A56B3" w:rsidRPr="005A56B3" w:rsidRDefault="00135A06" w:rsidP="00135A06">
      <w:pPr>
        <w:tabs>
          <w:tab w:val="left" w:pos="709"/>
          <w:tab w:val="left" w:pos="1428"/>
          <w:tab w:val="left" w:pos="2340"/>
        </w:tabs>
        <w:spacing w:after="0"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a) </w:t>
      </w:r>
      <w:r w:rsidR="005A56B3" w:rsidRPr="005A56B3">
        <w:rPr>
          <w:rFonts w:ascii="Times New Roman" w:eastAsia="Calibri" w:hAnsi="Times New Roman" w:cs="Times New Roman"/>
        </w:rPr>
        <w:t xml:space="preserve">w wysokości 10% wynagrodzenia umownego, gdy </w:t>
      </w:r>
      <w:r w:rsidR="005A56B3" w:rsidRPr="005A56B3">
        <w:rPr>
          <w:rFonts w:ascii="Times New Roman" w:eastAsia="Calibri" w:hAnsi="Times New Roman" w:cs="Times New Roman"/>
          <w:bCs/>
        </w:rPr>
        <w:t>Zamawiający</w:t>
      </w:r>
      <w:r w:rsidR="005A56B3" w:rsidRPr="005A56B3">
        <w:rPr>
          <w:rFonts w:ascii="Times New Roman" w:eastAsia="Calibri" w:hAnsi="Times New Roman" w:cs="Times New Roman"/>
        </w:rPr>
        <w:t xml:space="preserve"> odstąpi od umowy </w:t>
      </w:r>
      <w:r w:rsidR="005A56B3" w:rsidRPr="005A56B3">
        <w:rPr>
          <w:rFonts w:ascii="Times New Roman" w:eastAsia="Calibri" w:hAnsi="Times New Roman" w:cs="Times New Roman"/>
        </w:rPr>
        <w:br/>
        <w:t xml:space="preserve">z powodu okoliczności, za które odpowiada </w:t>
      </w:r>
      <w:r w:rsidR="005A56B3" w:rsidRPr="005A56B3">
        <w:rPr>
          <w:rFonts w:ascii="Times New Roman" w:eastAsia="Calibri" w:hAnsi="Times New Roman" w:cs="Times New Roman"/>
          <w:bCs/>
        </w:rPr>
        <w:t>Wykonawca</w:t>
      </w:r>
      <w:r w:rsidR="005A56B3" w:rsidRPr="005A56B3">
        <w:rPr>
          <w:rFonts w:ascii="Times New Roman" w:eastAsia="Calibri" w:hAnsi="Times New Roman" w:cs="Times New Roman"/>
        </w:rPr>
        <w:t>,</w:t>
      </w:r>
    </w:p>
    <w:p w:rsidR="005A56B3" w:rsidRPr="005A56B3" w:rsidRDefault="005A56B3" w:rsidP="00135A06">
      <w:pPr>
        <w:tabs>
          <w:tab w:val="left" w:pos="709"/>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lastRenderedPageBreak/>
        <w:t>b) w wysokości 0,1 % wartości niedostarczonej w terminie określonym w § 3 ust. 1 dostawy papieru, za każdy rozpoczęty dzień zwłoki w jego dostawie,</w:t>
      </w:r>
    </w:p>
    <w:p w:rsidR="005A56B3" w:rsidRPr="005A56B3" w:rsidRDefault="005A56B3" w:rsidP="00135A06">
      <w:pPr>
        <w:tabs>
          <w:tab w:val="left" w:pos="709"/>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 xml:space="preserve">c) w wysokości 0,1% wartości zareklamowanego przez </w:t>
      </w:r>
      <w:r w:rsidRPr="005A56B3">
        <w:rPr>
          <w:rFonts w:ascii="Times New Roman" w:eastAsia="Calibri" w:hAnsi="Times New Roman" w:cs="Times New Roman"/>
          <w:bCs/>
        </w:rPr>
        <w:t xml:space="preserve">Zamawiającego </w:t>
      </w:r>
      <w:r w:rsidRPr="005A56B3">
        <w:rPr>
          <w:rFonts w:ascii="Times New Roman" w:eastAsia="Calibri" w:hAnsi="Times New Roman" w:cs="Times New Roman"/>
        </w:rPr>
        <w:t>wadliwego papieru,</w:t>
      </w:r>
      <w:r w:rsidRPr="005A56B3">
        <w:rPr>
          <w:rFonts w:ascii="Times New Roman" w:eastAsia="Calibri" w:hAnsi="Times New Roman" w:cs="Times New Roman"/>
          <w:bCs/>
        </w:rPr>
        <w:t xml:space="preserve"> </w:t>
      </w:r>
      <w:r w:rsidRPr="005A56B3">
        <w:rPr>
          <w:rFonts w:ascii="Times New Roman" w:eastAsia="Calibri" w:hAnsi="Times New Roman" w:cs="Times New Roman"/>
        </w:rPr>
        <w:t>za każdy dzień zwłoki w realizacji reklamacji - licząc od terminu określonego w § 5 ust. 4.</w:t>
      </w:r>
    </w:p>
    <w:p w:rsidR="005A56B3" w:rsidRPr="005A56B3" w:rsidRDefault="005A56B3" w:rsidP="000E2C6F">
      <w:pPr>
        <w:numPr>
          <w:ilvl w:val="0"/>
          <w:numId w:val="111"/>
        </w:numPr>
        <w:tabs>
          <w:tab w:val="num" w:pos="426"/>
          <w:tab w:val="num" w:pos="1965"/>
        </w:tabs>
        <w:suppressAutoHyphen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color w:val="000000"/>
        </w:rPr>
        <w:t>Łączna wysokość kar umownych nie może przekroczyć 20% wartości brutto umowy.</w:t>
      </w:r>
    </w:p>
    <w:p w:rsidR="005A56B3" w:rsidRPr="005A56B3" w:rsidRDefault="005A56B3" w:rsidP="000E2C6F">
      <w:pPr>
        <w:numPr>
          <w:ilvl w:val="0"/>
          <w:numId w:val="111"/>
        </w:numPr>
        <w:tabs>
          <w:tab w:val="num" w:pos="-138"/>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5A56B3" w:rsidRPr="005A56B3" w:rsidRDefault="005A56B3" w:rsidP="000E2C6F">
      <w:pPr>
        <w:numPr>
          <w:ilvl w:val="0"/>
          <w:numId w:val="111"/>
        </w:numPr>
        <w:tabs>
          <w:tab w:val="num" w:pos="-138"/>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Zamawiający nie wyraża zgody na przenoszenie przez Wykonawcę wierzytelności z tytułu niniejszej umowy na osobę trzecią.</w:t>
      </w:r>
    </w:p>
    <w:p w:rsidR="005A56B3" w:rsidRPr="005A56B3" w:rsidRDefault="005A56B3" w:rsidP="000E2C6F">
      <w:pPr>
        <w:numPr>
          <w:ilvl w:val="0"/>
          <w:numId w:val="111"/>
        </w:numPr>
        <w:tabs>
          <w:tab w:val="num" w:pos="426"/>
          <w:tab w:val="num" w:pos="1965"/>
        </w:tabs>
        <w:suppressAutoHyphen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color w:val="000000"/>
        </w:rPr>
        <w:t>Zamawiający</w:t>
      </w:r>
      <w:r w:rsidRPr="005A56B3">
        <w:rPr>
          <w:rFonts w:ascii="Times New Roman" w:eastAsia="Calibri" w:hAnsi="Times New Roman" w:cs="Times New Roman"/>
          <w:color w:val="000000"/>
        </w:rPr>
        <w:t xml:space="preserve"> ma prawo potrącić należności wynikające z kar umownych bezpośrednio z faktury VAT wystawionej przez Wykonawcę. Zamawiający poinformuje Wykonawcę na piśmie o fakcie pomniejszenia wynagrodzenia Wykonawcy w związku z powstaniem obowiązku zapłaty kar umownych.</w:t>
      </w:r>
    </w:p>
    <w:p w:rsidR="005A56B3" w:rsidRPr="005A56B3" w:rsidRDefault="005A56B3" w:rsidP="000E2C6F">
      <w:pPr>
        <w:numPr>
          <w:ilvl w:val="0"/>
          <w:numId w:val="111"/>
        </w:numPr>
        <w:tabs>
          <w:tab w:val="clear" w:pos="705"/>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rPr>
        <w:t xml:space="preserve">Wykonawca </w:t>
      </w:r>
      <w:r w:rsidRPr="005A56B3">
        <w:rPr>
          <w:rFonts w:ascii="Times New Roman" w:eastAsia="Calibri" w:hAnsi="Times New Roman" w:cs="Times New Roman"/>
        </w:rPr>
        <w:t xml:space="preserve">oświadcza, iż wyraża zgodę dla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potrącenie w rozumieniu art. 498 i 499 kodeksu cywilnego kwot naliczonych, w przypadku o którym mowa w ust. 1 </w:t>
      </w:r>
      <w:r w:rsidR="00135A06">
        <w:rPr>
          <w:rFonts w:ascii="Times New Roman" w:eastAsia="Calibri" w:hAnsi="Times New Roman" w:cs="Times New Roman"/>
        </w:rPr>
        <w:br/>
      </w:r>
      <w:r w:rsidRPr="005A56B3">
        <w:rPr>
          <w:rFonts w:ascii="Times New Roman" w:eastAsia="Calibri" w:hAnsi="Times New Roman" w:cs="Times New Roman"/>
        </w:rPr>
        <w:t xml:space="preserve">pkt. a-c z przysługującej mu od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wierzytelności. Jednocześnie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oświadcza, że powyższe nie zostało złożone pod wpływem błędu, ani nie jest obarczone jakąkolwiek inną wadą oświadczenia woli skutkującą jego nieważnością.</w:t>
      </w:r>
    </w:p>
    <w:p w:rsidR="005A56B3" w:rsidRPr="005A56B3" w:rsidRDefault="005A56B3" w:rsidP="000E2C6F">
      <w:pPr>
        <w:numPr>
          <w:ilvl w:val="0"/>
          <w:numId w:val="111"/>
        </w:numPr>
        <w:tabs>
          <w:tab w:val="clear" w:pos="705"/>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rPr>
        <w:t xml:space="preserve">Zamawiający </w:t>
      </w:r>
      <w:r w:rsidRPr="005A56B3">
        <w:rPr>
          <w:rFonts w:ascii="Times New Roman" w:eastAsia="Calibri" w:hAnsi="Times New Roman" w:cs="Times New Roman"/>
        </w:rPr>
        <w:t xml:space="preserve">oświadcza, że wystawi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notę obciążeniową zawierającą szczegółowe naliczenie kwot w przypadku sytuacji, o której mowa w ust. 1.</w:t>
      </w:r>
    </w:p>
    <w:p w:rsidR="005A56B3" w:rsidRPr="005A56B3" w:rsidRDefault="005A56B3" w:rsidP="000E2C6F">
      <w:pPr>
        <w:numPr>
          <w:ilvl w:val="0"/>
          <w:numId w:val="111"/>
        </w:numPr>
        <w:tabs>
          <w:tab w:val="clear" w:pos="705"/>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rPr>
        <w:t>Zapłata kar umownych określonych w ust. 1 nie zwalnia Wykonawcy od wykonania przedmiotu umowy.</w:t>
      </w:r>
    </w:p>
    <w:p w:rsidR="005A56B3" w:rsidRPr="005A56B3" w:rsidRDefault="005A56B3" w:rsidP="000E2C6F">
      <w:pPr>
        <w:numPr>
          <w:ilvl w:val="0"/>
          <w:numId w:val="111"/>
        </w:numPr>
        <w:tabs>
          <w:tab w:val="clear" w:pos="705"/>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color w:val="000000"/>
        </w:rPr>
        <w:t>Przepisy ust. 1 stosuje się z zastrzeżeniem art. 15r</w:t>
      </w:r>
      <w:r w:rsidRPr="005A56B3">
        <w:rPr>
          <w:rFonts w:ascii="Times New Roman" w:eastAsia="Calibri" w:hAnsi="Times New Roman" w:cs="Times New Roman"/>
          <w:color w:val="000000"/>
          <w:vertAlign w:val="superscript"/>
        </w:rPr>
        <w:t>1</w:t>
      </w:r>
      <w:r w:rsidRPr="005A56B3">
        <w:rPr>
          <w:rFonts w:ascii="Times New Roman" w:eastAsia="Calibri" w:hAnsi="Times New Roman" w:cs="Times New Roman"/>
          <w:color w:val="000000"/>
        </w:rPr>
        <w:t xml:space="preserve"> ustawy z dnia 2 marca 2020 r. </w:t>
      </w:r>
      <w:r w:rsidR="00135A06">
        <w:rPr>
          <w:rFonts w:ascii="Times New Roman" w:eastAsia="Calibri" w:hAnsi="Times New Roman" w:cs="Times New Roman"/>
          <w:color w:val="000000"/>
        </w:rPr>
        <w:t xml:space="preserve">                              </w:t>
      </w:r>
      <w:r w:rsidRPr="005A56B3">
        <w:rPr>
          <w:rFonts w:ascii="Times New Roman" w:eastAsia="Calibri" w:hAnsi="Times New Roman" w:cs="Times New Roman"/>
          <w:color w:val="000000"/>
        </w:rPr>
        <w:t xml:space="preserve">o szczególnych rozwiązaniach związanych z zapobieganiem, przeciwdziałaniem i zwalczaniem COVID-19, innych chorób zakaźnych oraz wywołanych nimi sytuacji kryzysowych (Dz.U. z 2020 r. poz. 374 z późn. zm.) </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Odpowiedzialność odszkodowawczą Stron wynikającą z niniejszej umowy wyłączają jedynie zdarzenia siły wyższej, których nie można było przewidzieć i którym, jak również ich skutkom, nie można było zapobiec.</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Przez siłę wyższą, o której mowa w ust. 10,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Strona powołująca się na stan siły wyższej jest zobowiązana do powiadomienia drugiej Strony, a następnie do udokumentowania zaistnienia tego stanu.</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Wystąpienie siły wyższej, poinformowanie o tym Strony oraz udokumentowanie powoduje zawieszenie wykonania zobowiązań umownych o czas trwania siły wyższej.</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 rozumieniu postanowień ust. 10 i 11 siłą wyższą nie są w szczególności deficyt sprzętowy, kadrowy, materiałowy, spory pracownicze, strajki, trudności finansowe ani też kumulacja takich czynników.</w:t>
      </w:r>
    </w:p>
    <w:p w:rsidR="005A56B3" w:rsidRP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Wykonawca, jak i Zamawiający będą czynić starania w kierunku zmniejszenia strat i szkód, jakie mogą powstać w wyniku zaistnienia siły wyższej.</w:t>
      </w:r>
    </w:p>
    <w:p w:rsidR="005A56B3" w:rsidRDefault="005A56B3" w:rsidP="000E2C6F">
      <w:pPr>
        <w:numPr>
          <w:ilvl w:val="0"/>
          <w:numId w:val="111"/>
        </w:numPr>
        <w:tabs>
          <w:tab w:val="clear" w:pos="705"/>
          <w:tab w:val="left" w:pos="426"/>
        </w:tabs>
        <w:spacing w:after="0" w:line="240" w:lineRule="auto"/>
        <w:ind w:left="426" w:hanging="426"/>
        <w:contextualSpacing/>
        <w:jc w:val="both"/>
        <w:rPr>
          <w:rFonts w:ascii="Times New Roman" w:eastAsia="Calibri" w:hAnsi="Times New Roman" w:cs="Times New Roman"/>
        </w:rPr>
      </w:pPr>
      <w:bookmarkStart w:id="5" w:name="_Hlk71531761"/>
      <w:r w:rsidRPr="005A56B3">
        <w:rPr>
          <w:rFonts w:ascii="Times New Roman" w:eastAsia="Calibri" w:hAnsi="Times New Roman" w:cs="Times New Roman"/>
        </w:rPr>
        <w:t>Strony zastrzegają sobie prawo do dochodzenia na zasadach ogólnych odszkodowania uzupełniającego w przypadku gdy zastrzeżona kara nie pokrywa wysokości rzeczywiście poniesionej szkody.</w:t>
      </w:r>
    </w:p>
    <w:p w:rsidR="00135A06" w:rsidRPr="00135A06" w:rsidRDefault="00135A06" w:rsidP="00135A06">
      <w:pPr>
        <w:tabs>
          <w:tab w:val="left" w:pos="426"/>
        </w:tabs>
        <w:spacing w:after="0" w:line="240" w:lineRule="auto"/>
        <w:ind w:left="426"/>
        <w:contextualSpacing/>
        <w:jc w:val="both"/>
        <w:rPr>
          <w:rFonts w:ascii="Times New Roman" w:eastAsia="Calibri" w:hAnsi="Times New Roman" w:cs="Times New Roman"/>
          <w:sz w:val="12"/>
          <w:szCs w:val="12"/>
        </w:rPr>
      </w:pPr>
    </w:p>
    <w:bookmarkEnd w:id="5"/>
    <w:p w:rsidR="005A56B3" w:rsidRPr="005A56B3" w:rsidRDefault="005A56B3" w:rsidP="0090255A">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 7</w:t>
      </w:r>
    </w:p>
    <w:p w:rsidR="005A56B3" w:rsidRPr="005A56B3" w:rsidRDefault="005A56B3" w:rsidP="0090255A">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Odstąpienie od umowy</w:t>
      </w:r>
    </w:p>
    <w:p w:rsidR="005A56B3" w:rsidRPr="00135A06" w:rsidRDefault="005A56B3" w:rsidP="0090255A">
      <w:pPr>
        <w:tabs>
          <w:tab w:val="left" w:pos="720"/>
        </w:tabs>
        <w:spacing w:after="0" w:line="240" w:lineRule="auto"/>
        <w:ind w:left="720" w:hanging="720"/>
        <w:jc w:val="center"/>
        <w:rPr>
          <w:rFonts w:ascii="Times New Roman" w:eastAsia="Calibri" w:hAnsi="Times New Roman" w:cs="Times New Roman"/>
          <w:b/>
          <w:bCs/>
          <w:sz w:val="12"/>
          <w:szCs w:val="12"/>
        </w:rPr>
      </w:pPr>
    </w:p>
    <w:p w:rsidR="005A56B3" w:rsidRPr="005A56B3" w:rsidRDefault="005A56B3" w:rsidP="000E2C6F">
      <w:pPr>
        <w:numPr>
          <w:ilvl w:val="0"/>
          <w:numId w:val="108"/>
        </w:numPr>
        <w:tabs>
          <w:tab w:val="left" w:pos="360"/>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może żądać jedynie wynagrodzenia należnego mu z tytułu wykonania części umowy.</w:t>
      </w:r>
    </w:p>
    <w:p w:rsidR="005A56B3" w:rsidRPr="005A56B3" w:rsidRDefault="005A56B3" w:rsidP="000E2C6F">
      <w:pPr>
        <w:numPr>
          <w:ilvl w:val="0"/>
          <w:numId w:val="108"/>
        </w:numPr>
        <w:tabs>
          <w:tab w:val="left" w:pos="426"/>
          <w:tab w:val="left" w:pos="1276"/>
        </w:tabs>
        <w:suppressAutoHyphens/>
        <w:spacing w:after="0" w:line="240" w:lineRule="auto"/>
        <w:ind w:left="425" w:hanging="426"/>
        <w:jc w:val="both"/>
        <w:rPr>
          <w:rFonts w:ascii="Times New Roman" w:eastAsia="Calibri" w:hAnsi="Times New Roman" w:cs="Times New Roman"/>
        </w:rPr>
      </w:pPr>
      <w:r w:rsidRPr="005A56B3">
        <w:rPr>
          <w:rFonts w:ascii="Times New Roman" w:eastAsia="Calibri" w:hAnsi="Times New Roman" w:cs="Times New Roman"/>
          <w:lang w:eastAsia="de-DE"/>
        </w:rPr>
        <w:t xml:space="preserve">Poza przypadkiem, o którym mowa w ust. 1 </w:t>
      </w:r>
      <w:r w:rsidRPr="005A56B3">
        <w:rPr>
          <w:rFonts w:ascii="Times New Roman" w:eastAsia="Calibri" w:hAnsi="Times New Roman" w:cs="Times New Roman"/>
          <w:bCs/>
          <w:lang w:eastAsia="de-DE"/>
        </w:rPr>
        <w:t>Zamawiającemu</w:t>
      </w:r>
      <w:r w:rsidRPr="005A56B3">
        <w:rPr>
          <w:rFonts w:ascii="Times New Roman" w:eastAsia="Calibri" w:hAnsi="Times New Roman" w:cs="Times New Roman"/>
          <w:lang w:eastAsia="de-DE"/>
        </w:rPr>
        <w:t xml:space="preserve"> przysługuje prawo odstąpienia od umowy z winy Wykonawcy w przypadku:</w:t>
      </w:r>
    </w:p>
    <w:p w:rsidR="005A56B3" w:rsidRPr="005A56B3" w:rsidRDefault="005A56B3" w:rsidP="000E2C6F">
      <w:pPr>
        <w:numPr>
          <w:ilvl w:val="0"/>
          <w:numId w:val="113"/>
        </w:numPr>
        <w:spacing w:after="0" w:line="240" w:lineRule="auto"/>
        <w:ind w:left="709" w:hanging="283"/>
        <w:contextualSpacing/>
        <w:jc w:val="both"/>
        <w:rPr>
          <w:rFonts w:ascii="Times New Roman" w:eastAsia="Calibri" w:hAnsi="Times New Roman" w:cs="Times New Roman"/>
        </w:rPr>
      </w:pPr>
      <w:r w:rsidRPr="005A56B3">
        <w:rPr>
          <w:rFonts w:ascii="Times New Roman" w:eastAsia="Calibri" w:hAnsi="Times New Roman" w:cs="Times New Roman"/>
        </w:rPr>
        <w:lastRenderedPageBreak/>
        <w:t>zwłoki w realizacji dostawy lub rozpatrzenia reklamacji w stosunku do terminów określonych odpowiednio w § 3 ust. 1 oraz § 5 ust. 4, przekraczającego 5 dni, potwierdzonego naliczeniem przez Zamawiającego kar umownych,</w:t>
      </w:r>
    </w:p>
    <w:p w:rsidR="005A56B3" w:rsidRPr="005A56B3" w:rsidRDefault="005A56B3" w:rsidP="000E2C6F">
      <w:pPr>
        <w:numPr>
          <w:ilvl w:val="0"/>
          <w:numId w:val="113"/>
        </w:numPr>
        <w:spacing w:after="0" w:line="240" w:lineRule="auto"/>
        <w:ind w:left="709" w:hanging="283"/>
        <w:contextualSpacing/>
        <w:jc w:val="both"/>
        <w:rPr>
          <w:rFonts w:ascii="Times New Roman" w:eastAsia="Calibri" w:hAnsi="Times New Roman" w:cs="Times New Roman"/>
        </w:rPr>
      </w:pPr>
      <w:r w:rsidRPr="005A56B3">
        <w:rPr>
          <w:rFonts w:ascii="Times New Roman" w:eastAsia="Calibri" w:hAnsi="Times New Roman" w:cs="Times New Roman"/>
        </w:rPr>
        <w:t>dostarczenia towaru objętego przedmiotem umowy niezgodnego z wymogami Zamawiającego oraz ze złożoną ofertą,</w:t>
      </w:r>
    </w:p>
    <w:p w:rsidR="005A56B3" w:rsidRPr="005A56B3" w:rsidRDefault="005A56B3" w:rsidP="000E2C6F">
      <w:pPr>
        <w:numPr>
          <w:ilvl w:val="0"/>
          <w:numId w:val="113"/>
        </w:numPr>
        <w:suppressAutoHyphens/>
        <w:spacing w:after="0" w:line="240" w:lineRule="auto"/>
        <w:ind w:left="709" w:hanging="283"/>
        <w:contextualSpacing/>
        <w:jc w:val="both"/>
        <w:rPr>
          <w:rFonts w:ascii="Times New Roman" w:eastAsia="Calibri" w:hAnsi="Times New Roman" w:cs="Times New Roman"/>
        </w:rPr>
      </w:pPr>
      <w:r w:rsidRPr="005A56B3">
        <w:rPr>
          <w:rFonts w:ascii="Times New Roman" w:eastAsia="Times New Roman" w:hAnsi="Times New Roman" w:cs="Calibri"/>
          <w:lang w:eastAsia="pl-PL"/>
        </w:rPr>
        <w:t>gdy suma kar umownych naliczonych Wykonawcy na podstawie umowy przekroczy 20% wartości wynagrodzenia brutto określonego w umowie.</w:t>
      </w:r>
    </w:p>
    <w:p w:rsidR="005A56B3" w:rsidRPr="005A56B3" w:rsidRDefault="005A56B3" w:rsidP="000E2C6F">
      <w:pPr>
        <w:numPr>
          <w:ilvl w:val="0"/>
          <w:numId w:val="108"/>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rPr>
        <w:t>Odstąpienie, o którym mowa w ust. 1 i 2 następuje z chwilą doręczenia drugiej stronie pisma,                       w którym zostanie podana podstawa prawna i przyczyna odstąpienia od umowy.</w:t>
      </w:r>
    </w:p>
    <w:p w:rsidR="005A56B3" w:rsidRPr="005A56B3" w:rsidRDefault="005A56B3" w:rsidP="000E2C6F">
      <w:pPr>
        <w:numPr>
          <w:ilvl w:val="0"/>
          <w:numId w:val="108"/>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bCs/>
        </w:rPr>
        <w:t>Prawo odstąpienia od umowy ex nunc przysługuje Zamawiającemu do końca okresu jej realizacji. Odstąpienie od umowy może nastąpić w terminie 7 dni od powzięcia wiadomości                                  o okolicznościach, o których mowa w ust. 2.</w:t>
      </w:r>
    </w:p>
    <w:p w:rsidR="005A56B3" w:rsidRPr="00135A06" w:rsidRDefault="005A56B3" w:rsidP="000E2C6F">
      <w:pPr>
        <w:numPr>
          <w:ilvl w:val="0"/>
          <w:numId w:val="108"/>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IDFont+F1" w:hAnsi="Times New Roman" w:cs="Calibri"/>
          <w:color w:val="000000"/>
        </w:rPr>
        <w:t>Odstąpienie od umowy nie powoduje wygaśnięcia roszczeń o zapłatę kar umownych powstałych w czasie obowiązywania umowy (w tym roszczenia o zapłatę kary umownej z powodu odstąpienia od umowy)</w:t>
      </w:r>
      <w:r w:rsidR="00135A06">
        <w:rPr>
          <w:rFonts w:ascii="Times New Roman" w:eastAsia="CIDFont+F1" w:hAnsi="Times New Roman" w:cs="Calibri"/>
          <w:color w:val="000000"/>
        </w:rPr>
        <w:t>.</w:t>
      </w:r>
    </w:p>
    <w:p w:rsidR="00135A06" w:rsidRPr="00135A06" w:rsidRDefault="00135A06" w:rsidP="00135A06">
      <w:pPr>
        <w:tabs>
          <w:tab w:val="left" w:pos="142"/>
          <w:tab w:val="left" w:pos="426"/>
        </w:tabs>
        <w:suppressAutoHyphens/>
        <w:spacing w:after="0" w:line="240" w:lineRule="auto"/>
        <w:ind w:left="425"/>
        <w:jc w:val="both"/>
        <w:rPr>
          <w:rFonts w:ascii="Times New Roman" w:eastAsia="Calibri" w:hAnsi="Times New Roman" w:cs="Times New Roman"/>
          <w:bCs/>
          <w:sz w:val="12"/>
          <w:szCs w:val="12"/>
        </w:rPr>
      </w:pPr>
    </w:p>
    <w:p w:rsidR="005A56B3" w:rsidRPr="005A56B3" w:rsidRDefault="005A56B3" w:rsidP="0090255A">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8</w:t>
      </w:r>
    </w:p>
    <w:p w:rsidR="005A56B3" w:rsidRPr="005A56B3" w:rsidRDefault="005A56B3" w:rsidP="0090255A">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Zmiana umowy</w:t>
      </w:r>
    </w:p>
    <w:p w:rsidR="005A56B3" w:rsidRPr="00135A06" w:rsidRDefault="005A56B3" w:rsidP="0090255A">
      <w:pPr>
        <w:tabs>
          <w:tab w:val="left" w:pos="142"/>
          <w:tab w:val="left" w:pos="360"/>
          <w:tab w:val="left" w:pos="426"/>
        </w:tabs>
        <w:suppressAutoHyphen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02"/>
        </w:numPr>
        <w:tabs>
          <w:tab w:val="left" w:pos="426"/>
        </w:tabs>
        <w:autoSpaceDE w:val="0"/>
        <w:autoSpaceDN w:val="0"/>
        <w:adjustRightInd w:val="0"/>
        <w:spacing w:after="0" w:line="240" w:lineRule="auto"/>
        <w:ind w:left="426" w:hanging="426"/>
        <w:jc w:val="both"/>
        <w:rPr>
          <w:rFonts w:ascii="Times New Roman" w:eastAsia="CIDFont+F1" w:hAnsi="Times New Roman" w:cs="Calibri"/>
        </w:rPr>
      </w:pPr>
      <w:bookmarkStart w:id="6" w:name="_Hlk69727232"/>
      <w:r w:rsidRPr="005A56B3">
        <w:rPr>
          <w:rFonts w:ascii="Times New Roman" w:eastAsia="CIDFont+F1" w:hAnsi="Times New Roman" w:cs="Calibri"/>
        </w:rPr>
        <w:t>Zamawiający dopuszcza zmiany umowy przewidziane w art. 455 ustawy Prawo Zamówień Publicznych oraz dopuszcza wprowadzanie do umowy zmian nieistotnych, to jest innych, niż zmiany zdefiniowane w art. 454 ust. 2 ustawy Prawo Zamówień Publicznych.</w:t>
      </w:r>
    </w:p>
    <w:p w:rsidR="005A56B3" w:rsidRPr="005A56B3" w:rsidRDefault="005A56B3" w:rsidP="000E2C6F">
      <w:pPr>
        <w:numPr>
          <w:ilvl w:val="0"/>
          <w:numId w:val="102"/>
        </w:numPr>
        <w:tabs>
          <w:tab w:val="left" w:pos="426"/>
        </w:tabs>
        <w:autoSpaceDE w:val="0"/>
        <w:autoSpaceDN w:val="0"/>
        <w:adjustRightInd w:val="0"/>
        <w:spacing w:after="0" w:line="240" w:lineRule="auto"/>
        <w:ind w:left="426" w:hanging="426"/>
        <w:jc w:val="both"/>
        <w:rPr>
          <w:rFonts w:ascii="Times New Roman" w:eastAsia="CIDFont+F1" w:hAnsi="Times New Roman" w:cs="Calibri"/>
        </w:rPr>
      </w:pPr>
      <w:r w:rsidRPr="005A56B3">
        <w:rPr>
          <w:rFonts w:ascii="Times New Roman" w:eastAsia="CIDFont+F1" w:hAnsi="Times New Roman" w:cs="Calibri"/>
        </w:rPr>
        <w:t xml:space="preserve">Ponadto, Zamawiający przewiduje możliwość wprowadzenia do umowy zmian w zakresie i w przypadkach: </w:t>
      </w:r>
    </w:p>
    <w:p w:rsidR="005A56B3" w:rsidRPr="005A56B3" w:rsidRDefault="005A56B3" w:rsidP="000E2C6F">
      <w:pPr>
        <w:numPr>
          <w:ilvl w:val="0"/>
          <w:numId w:val="103"/>
        </w:numPr>
        <w:tabs>
          <w:tab w:val="left" w:pos="-1276"/>
        </w:tabs>
        <w:spacing w:after="0" w:line="240" w:lineRule="auto"/>
        <w:ind w:left="851" w:hanging="425"/>
        <w:jc w:val="both"/>
        <w:rPr>
          <w:rFonts w:ascii="Times New Roman" w:eastAsia="Calibri" w:hAnsi="Times New Roman" w:cs="Calibri"/>
        </w:rPr>
      </w:pPr>
      <w:r w:rsidRPr="005A56B3">
        <w:rPr>
          <w:rFonts w:ascii="Times New Roman" w:eastAsia="Calibri" w:hAnsi="Times New Roman" w:cs="Calibri"/>
        </w:rPr>
        <w:t>w zakresie zmiany przedmiotu umowy – jeśli przedmiot umowy został wycofany z rynku lub zaprzestano jego produkcji, a proponowany przez Wykonawcę produkt posiada cechy, parametry i funkcjonalność nie gorsze lub lepsze niż produkt będący przedmiotem umowy. Wprowadzenie do umowy zmiany warunkowane jest złożeniem przez Wykonawcę wniosku zawierającego opis propozycji zmiany wraz  z jej  uzasadnieniem. W takim przypadku wynagrodzenie Wykonawcy nie ulega zmianie.</w:t>
      </w:r>
    </w:p>
    <w:p w:rsidR="005A56B3" w:rsidRPr="005A56B3" w:rsidRDefault="005A56B3" w:rsidP="000E2C6F">
      <w:pPr>
        <w:numPr>
          <w:ilvl w:val="0"/>
          <w:numId w:val="103"/>
        </w:numPr>
        <w:tabs>
          <w:tab w:val="left" w:pos="-1276"/>
        </w:tabs>
        <w:spacing w:after="0" w:line="240" w:lineRule="auto"/>
        <w:ind w:left="851" w:hanging="425"/>
        <w:jc w:val="both"/>
        <w:rPr>
          <w:rFonts w:ascii="Times New Roman" w:eastAsia="Calibri" w:hAnsi="Times New Roman" w:cs="Calibri"/>
        </w:rPr>
      </w:pPr>
      <w:r w:rsidRPr="005A56B3">
        <w:rPr>
          <w:rFonts w:ascii="Times New Roman" w:eastAsia="Calibri" w:hAnsi="Times New Roman" w:cs="Calibri"/>
        </w:rPr>
        <w:t xml:space="preserve">zmiany spowodowane wzrostem albo zmniejszeniem stawki VAT – jeśli zmiana stawki VAT będzie powodować zwiększenie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zwiększenia wynagrodzenia Wykonawcy o kwotę równą różnicy w kwocie podatku VAT zapłaconego przez Wykonawcę, natomiast jeśli zmiana stawki VAT będzie powodować zmniejszenie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zmniejszenia wynagrodzenia o kwotę stanowiącą różnicę kwoty podatku VAT zapłaconego przez Wykonawcę.</w:t>
      </w:r>
    </w:p>
    <w:p w:rsidR="005A56B3" w:rsidRDefault="005A56B3" w:rsidP="000E2C6F">
      <w:pPr>
        <w:numPr>
          <w:ilvl w:val="0"/>
          <w:numId w:val="102"/>
        </w:numPr>
        <w:tabs>
          <w:tab w:val="left" w:pos="-1276"/>
          <w:tab w:val="left" w:pos="567"/>
        </w:tabs>
        <w:spacing w:after="0" w:line="240" w:lineRule="auto"/>
        <w:ind w:left="567" w:hanging="567"/>
        <w:contextualSpacing/>
        <w:jc w:val="both"/>
        <w:rPr>
          <w:rFonts w:ascii="Times New Roman" w:eastAsia="Calibri" w:hAnsi="Times New Roman" w:cs="Calibri"/>
        </w:rPr>
      </w:pPr>
      <w:r w:rsidRPr="005A56B3">
        <w:rPr>
          <w:rFonts w:ascii="Times New Roman" w:eastAsia="Calibri" w:hAnsi="Times New Roman" w:cs="Calibri"/>
        </w:rPr>
        <w:t>Wprowadzenie do umowy zmian, o których mowa w ust. 2, wymaga zgody obydwu Stron wyrażonej w drodze pisemnego aneksu do niniejszej umowy.</w:t>
      </w:r>
    </w:p>
    <w:p w:rsidR="0077459F" w:rsidRPr="0077459F" w:rsidRDefault="0077459F" w:rsidP="0077459F">
      <w:pPr>
        <w:tabs>
          <w:tab w:val="left" w:pos="-1276"/>
          <w:tab w:val="left" w:pos="567"/>
        </w:tabs>
        <w:spacing w:after="0" w:line="240" w:lineRule="auto"/>
        <w:ind w:left="567"/>
        <w:contextualSpacing/>
        <w:jc w:val="both"/>
        <w:rPr>
          <w:rFonts w:ascii="Times New Roman" w:eastAsia="Calibri" w:hAnsi="Times New Roman" w:cs="Calibri"/>
          <w:sz w:val="12"/>
          <w:szCs w:val="12"/>
        </w:rPr>
      </w:pPr>
    </w:p>
    <w:bookmarkEnd w:id="6"/>
    <w:p w:rsidR="005A56B3" w:rsidRPr="005A56B3" w:rsidRDefault="005A56B3" w:rsidP="0090255A">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9</w:t>
      </w:r>
    </w:p>
    <w:p w:rsidR="005A56B3" w:rsidRDefault="005A56B3" w:rsidP="0090255A">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Postanowienia końcowe</w:t>
      </w:r>
    </w:p>
    <w:p w:rsidR="0077459F" w:rsidRPr="0077459F" w:rsidRDefault="0077459F" w:rsidP="0090255A">
      <w:pPr>
        <w:tabs>
          <w:tab w:val="left" w:pos="0"/>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14"/>
        </w:numPr>
        <w:spacing w:after="0" w:line="240" w:lineRule="auto"/>
        <w:ind w:left="567" w:hanging="567"/>
        <w:contextualSpacing/>
        <w:jc w:val="both"/>
        <w:rPr>
          <w:rFonts w:ascii="Times New Roman" w:eastAsia="Calibri" w:hAnsi="Times New Roman" w:cs="Times New Roman"/>
        </w:rPr>
      </w:pPr>
      <w:r w:rsidRPr="005A56B3">
        <w:rPr>
          <w:rFonts w:ascii="Times New Roman" w:eastAsia="Calibri" w:hAnsi="Times New Roman" w:cs="Times New Roman"/>
        </w:rPr>
        <w:t>Wszelkie zmiany umowy wymagają formy pisemnej pod rygorem nieważności.</w:t>
      </w:r>
    </w:p>
    <w:p w:rsidR="005A56B3" w:rsidRPr="005A56B3" w:rsidRDefault="005A56B3" w:rsidP="000E2C6F">
      <w:pPr>
        <w:numPr>
          <w:ilvl w:val="0"/>
          <w:numId w:val="114"/>
        </w:numPr>
        <w:spacing w:after="0" w:line="240" w:lineRule="auto"/>
        <w:ind w:left="567" w:hanging="567"/>
        <w:contextualSpacing/>
        <w:jc w:val="both"/>
        <w:rPr>
          <w:rFonts w:ascii="Times New Roman" w:eastAsia="Calibri" w:hAnsi="Times New Roman" w:cs="Times New Roman"/>
        </w:rPr>
      </w:pPr>
      <w:r w:rsidRPr="005A56B3">
        <w:rPr>
          <w:rFonts w:ascii="Times New Roman" w:eastAsia="Calibri" w:hAnsi="Times New Roman" w:cs="Times New Roman"/>
        </w:rPr>
        <w:t>Sprawy sporne wynikłe w trakcie realizacji umowy Strony zobowiązują się uzgadniać polubownie, a w przypadku braku takiej możliwości poddają pod rozstrzygnięcie sądu właściwego dla siedziby Zamawiającego.</w:t>
      </w:r>
    </w:p>
    <w:p w:rsidR="005A56B3" w:rsidRPr="005A56B3" w:rsidRDefault="005A56B3" w:rsidP="000E2C6F">
      <w:pPr>
        <w:numPr>
          <w:ilvl w:val="0"/>
          <w:numId w:val="114"/>
        </w:numPr>
        <w:spacing w:after="0" w:line="240" w:lineRule="auto"/>
        <w:ind w:left="567" w:hanging="567"/>
        <w:contextualSpacing/>
        <w:jc w:val="both"/>
        <w:rPr>
          <w:rFonts w:ascii="Times New Roman" w:eastAsia="Calibri" w:hAnsi="Times New Roman" w:cs="Times New Roman"/>
        </w:rPr>
      </w:pPr>
      <w:r w:rsidRPr="005A56B3">
        <w:rPr>
          <w:rFonts w:ascii="Times New Roman" w:eastAsia="Calibri" w:hAnsi="Times New Roman" w:cs="Times New Roman"/>
        </w:rPr>
        <w:t>W sprawach nieuregulowanych umową mają zastosowanie przepisy ustawy Prawo zamówień publicznych oraz kodeksu cywilnego.</w:t>
      </w:r>
    </w:p>
    <w:p w:rsidR="005A56B3" w:rsidRPr="005A56B3" w:rsidRDefault="005A56B3" w:rsidP="000E2C6F">
      <w:pPr>
        <w:numPr>
          <w:ilvl w:val="0"/>
          <w:numId w:val="114"/>
        </w:numPr>
        <w:spacing w:after="0" w:line="240" w:lineRule="auto"/>
        <w:ind w:left="567" w:hanging="567"/>
        <w:contextualSpacing/>
        <w:jc w:val="both"/>
        <w:rPr>
          <w:rFonts w:ascii="Times New Roman" w:eastAsia="Calibri" w:hAnsi="Times New Roman" w:cs="Times New Roman"/>
        </w:rPr>
      </w:pPr>
      <w:r w:rsidRPr="005A56B3">
        <w:rPr>
          <w:rFonts w:ascii="Times New Roman" w:eastAsia="Calibri" w:hAnsi="Times New Roman" w:cs="Times New Roman"/>
        </w:rPr>
        <w:t>Umowa została sporządzona w trzech jednobrzmiących egzemplarzach, z których jeden otrzymuje Wykonawca, a dwa Zamawiający.</w:t>
      </w:r>
    </w:p>
    <w:p w:rsidR="005A56B3" w:rsidRPr="005A56B3" w:rsidRDefault="005A56B3" w:rsidP="000E2C6F">
      <w:pPr>
        <w:numPr>
          <w:ilvl w:val="0"/>
          <w:numId w:val="114"/>
        </w:numPr>
        <w:suppressAutoHyphens/>
        <w:spacing w:after="0" w:line="240" w:lineRule="auto"/>
        <w:ind w:left="567" w:hanging="567"/>
        <w:jc w:val="both"/>
        <w:rPr>
          <w:rFonts w:ascii="Times New Roman" w:eastAsia="Calibri" w:hAnsi="Times New Roman" w:cs="Times New Roman"/>
          <w:b/>
          <w:bCs/>
        </w:rPr>
      </w:pPr>
      <w:r w:rsidRPr="005A56B3">
        <w:rPr>
          <w:rFonts w:ascii="Times New Roman" w:eastAsia="Calibri" w:hAnsi="Times New Roman" w:cs="Times New Roman"/>
        </w:rPr>
        <w:t>Integralną część umowy stanowi: Załącznik nr 1 – formularz ofertowy</w:t>
      </w:r>
    </w:p>
    <w:p w:rsidR="005A56B3" w:rsidRDefault="005A56B3" w:rsidP="0090255A">
      <w:pPr>
        <w:suppressAutoHyphens/>
        <w:spacing w:after="0" w:line="240" w:lineRule="auto"/>
        <w:jc w:val="both"/>
        <w:rPr>
          <w:rFonts w:ascii="Times New Roman" w:eastAsia="Calibri" w:hAnsi="Times New Roman" w:cs="Times New Roman"/>
          <w:b/>
          <w:bCs/>
        </w:rPr>
      </w:pPr>
    </w:p>
    <w:p w:rsidR="0077459F" w:rsidRPr="005A56B3" w:rsidRDefault="0077459F" w:rsidP="0090255A">
      <w:pPr>
        <w:suppressAutoHyphens/>
        <w:spacing w:after="0" w:line="240" w:lineRule="auto"/>
        <w:jc w:val="both"/>
        <w:rPr>
          <w:rFonts w:ascii="Times New Roman" w:eastAsia="Calibri" w:hAnsi="Times New Roman" w:cs="Times New Roman"/>
          <w:b/>
          <w:bCs/>
        </w:rPr>
      </w:pPr>
    </w:p>
    <w:p w:rsidR="005A56B3" w:rsidRPr="005A56B3" w:rsidRDefault="005A56B3" w:rsidP="0090255A">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WYKONAWCA: </w:t>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t xml:space="preserve">                                     ZAMAWIAJĄCY:   </w:t>
      </w:r>
    </w:p>
    <w:p w:rsidR="0077459F" w:rsidRDefault="005A56B3" w:rsidP="0090255A">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t>
      </w:r>
    </w:p>
    <w:p w:rsidR="005A56B3" w:rsidRPr="005A56B3" w:rsidRDefault="005A56B3" w:rsidP="0090255A">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t>
      </w:r>
    </w:p>
    <w:p w:rsidR="005A56B3" w:rsidRPr="00135A06" w:rsidRDefault="005A56B3" w:rsidP="00135A06">
      <w:pPr>
        <w:tabs>
          <w:tab w:val="left" w:pos="0"/>
        </w:tabs>
        <w:spacing w:after="0" w:line="240" w:lineRule="auto"/>
        <w:rPr>
          <w:rFonts w:ascii="Times New Roman" w:eastAsia="Calibri" w:hAnsi="Times New Roman" w:cs="Times New Roman"/>
          <w:sz w:val="20"/>
          <w:szCs w:val="20"/>
        </w:rPr>
      </w:pPr>
      <w:r w:rsidRPr="005A56B3">
        <w:rPr>
          <w:rFonts w:ascii="Times New Roman" w:eastAsia="Calibri" w:hAnsi="Times New Roman" w:cs="Times New Roman"/>
          <w:b/>
          <w:bCs/>
        </w:rPr>
        <w:t xml:space="preserve">  ________________________</w:t>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t xml:space="preserve">     _______________________</w:t>
      </w:r>
    </w:p>
    <w:p w:rsidR="0077459F" w:rsidRDefault="0077459F" w:rsidP="005A56B3">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7459F" w:rsidRDefault="0077459F" w:rsidP="005A56B3">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5A56B3" w:rsidRPr="005A56B3" w:rsidRDefault="005A56B3" w:rsidP="005A56B3">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Załącznik nr 3</w:t>
      </w:r>
      <w:r>
        <w:rPr>
          <w:rFonts w:ascii="Times New Roman" w:eastAsia="Times New Roman" w:hAnsi="Times New Roman" w:cs="Times New Roman"/>
          <w:b/>
          <w:lang w:eastAsia="pl-PL"/>
        </w:rPr>
        <w:t>b</w:t>
      </w:r>
      <w:r w:rsidRPr="005A56B3">
        <w:rPr>
          <w:rFonts w:ascii="Times New Roman" w:eastAsia="Times New Roman" w:hAnsi="Times New Roman" w:cs="Times New Roman"/>
          <w:b/>
          <w:lang w:eastAsia="pl-PL"/>
        </w:rPr>
        <w:t xml:space="preserve"> </w:t>
      </w:r>
      <w:proofErr w:type="spellStart"/>
      <w:r w:rsidRPr="005A56B3">
        <w:rPr>
          <w:rFonts w:ascii="Times New Roman" w:eastAsia="Times New Roman" w:hAnsi="Times New Roman" w:cs="Times New Roman"/>
          <w:b/>
          <w:lang w:eastAsia="pl-PL"/>
        </w:rPr>
        <w:t>SWZ</w:t>
      </w:r>
      <w:proofErr w:type="spellEnd"/>
    </w:p>
    <w:p w:rsidR="005A56B3" w:rsidRPr="005A56B3" w:rsidRDefault="005A56B3" w:rsidP="005A56B3">
      <w:pPr>
        <w:spacing w:after="120" w:line="240" w:lineRule="auto"/>
        <w:jc w:val="center"/>
        <w:rPr>
          <w:rFonts w:ascii="Times New Roman" w:eastAsia="Calibri" w:hAnsi="Times New Roman" w:cs="Times New Roman"/>
          <w:i/>
          <w:iCs/>
        </w:rPr>
      </w:pPr>
      <w:r w:rsidRPr="005A56B3">
        <w:rPr>
          <w:rFonts w:ascii="Times New Roman" w:eastAsia="Calibri" w:hAnsi="Times New Roman" w:cs="Times New Roman"/>
          <w:b/>
          <w:bCs/>
        </w:rPr>
        <w:t>UMOWA nr (</w:t>
      </w:r>
      <w:r w:rsidRPr="005A56B3">
        <w:rPr>
          <w:rFonts w:ascii="Times New Roman" w:eastAsia="Calibri" w:hAnsi="Times New Roman" w:cs="Times New Roman"/>
          <w:b/>
          <w:bCs/>
          <w:i/>
        </w:rPr>
        <w:t>projekt</w:t>
      </w:r>
      <w:r w:rsidRPr="005A56B3">
        <w:rPr>
          <w:rFonts w:ascii="Times New Roman" w:eastAsia="Calibri" w:hAnsi="Times New Roman" w:cs="Times New Roman"/>
          <w:b/>
          <w:bCs/>
        </w:rPr>
        <w:t>)</w:t>
      </w:r>
    </w:p>
    <w:p w:rsidR="005A56B3" w:rsidRPr="005A56B3" w:rsidRDefault="005A56B3" w:rsidP="005A56B3">
      <w:pPr>
        <w:spacing w:after="0" w:line="240" w:lineRule="auto"/>
        <w:jc w:val="both"/>
        <w:rPr>
          <w:rFonts w:ascii="Times New Roman" w:eastAsia="Calibri" w:hAnsi="Times New Roman" w:cs="Times New Roman"/>
        </w:rPr>
      </w:pPr>
      <w:r w:rsidRPr="005A56B3">
        <w:rPr>
          <w:rFonts w:ascii="Times New Roman" w:eastAsia="Calibri" w:hAnsi="Times New Roman" w:cs="Times New Roman"/>
        </w:rPr>
        <w:t>Niniejsza umowa jest konsekwencją postępowania o udzielenie zamówienia publicznego realizowanego na podstawie ustawy Prawo zamówień publicznych w trybie podstawowym bez negocjacji.</w:t>
      </w:r>
    </w:p>
    <w:p w:rsidR="005A56B3" w:rsidRPr="000B11CA" w:rsidRDefault="005A56B3" w:rsidP="005A56B3">
      <w:pPr>
        <w:spacing w:after="0" w:line="240" w:lineRule="auto"/>
        <w:jc w:val="both"/>
        <w:rPr>
          <w:rFonts w:ascii="Times New Roman" w:eastAsia="Calibri" w:hAnsi="Times New Roman" w:cs="Times New Roman"/>
          <w:sz w:val="12"/>
          <w:szCs w:val="12"/>
        </w:rPr>
      </w:pPr>
    </w:p>
    <w:p w:rsidR="0090255A" w:rsidRPr="005A56B3" w:rsidRDefault="0090255A" w:rsidP="0090255A">
      <w:pPr>
        <w:widowControl w:val="0"/>
        <w:spacing w:after="0" w:line="23" w:lineRule="atLeast"/>
        <w:jc w:val="both"/>
        <w:rPr>
          <w:rFonts w:ascii="Times New Roman" w:eastAsia="Arial Unicode MS" w:hAnsi="Times New Roman" w:cs="Times New Roman"/>
        </w:rPr>
      </w:pPr>
      <w:r w:rsidRPr="005A56B3">
        <w:rPr>
          <w:rFonts w:ascii="Times New Roman" w:eastAsia="Arial Unicode MS" w:hAnsi="Times New Roman" w:cs="Times New Roman"/>
        </w:rPr>
        <w:t>Dnia   ...........................  w Białymstoku pomiędzy:</w:t>
      </w:r>
    </w:p>
    <w:p w:rsidR="0090255A" w:rsidRPr="005A56B3" w:rsidRDefault="0090255A" w:rsidP="0090255A">
      <w:pPr>
        <w:spacing w:after="0" w:line="23" w:lineRule="atLeast"/>
        <w:jc w:val="both"/>
        <w:rPr>
          <w:rFonts w:ascii="Times New Roman" w:eastAsia="Calibri" w:hAnsi="Times New Roman" w:cs="Times New Roman"/>
          <w:b/>
          <w:bCs/>
        </w:rPr>
      </w:pPr>
      <w:r w:rsidRPr="005A56B3">
        <w:rPr>
          <w:rFonts w:ascii="Times New Roman" w:eastAsia="Calibri" w:hAnsi="Times New Roman" w:cs="Times New Roman"/>
          <w:b/>
          <w:bCs/>
        </w:rPr>
        <w:t>Skarbem Państwa – Komendantem Wojewódzkim  Policji w Białymstoku</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 siedzibą w Białymstoku: ul. H. Sienkiewicza 65, 15-003 Białystok, NIP: 542-020-78-68</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reprezentowaną przez:</w:t>
      </w:r>
    </w:p>
    <w:p w:rsidR="0090255A" w:rsidRPr="005A56B3" w:rsidRDefault="0090255A" w:rsidP="0090255A">
      <w:pPr>
        <w:spacing w:after="0" w:line="23" w:lineRule="atLeast"/>
        <w:jc w:val="both"/>
        <w:rPr>
          <w:rFonts w:ascii="Times New Roman" w:eastAsia="Calibri" w:hAnsi="Times New Roman" w:cs="Times New Roman"/>
        </w:rPr>
      </w:pPr>
      <w:r>
        <w:rPr>
          <w:rFonts w:ascii="Times New Roman" w:eastAsia="Calibri" w:hAnsi="Times New Roman" w:cs="Times New Roman"/>
        </w:rPr>
        <w:t>………………………</w:t>
      </w:r>
      <w:r w:rsidRPr="005A56B3">
        <w:rPr>
          <w:rFonts w:ascii="Times New Roman" w:eastAsia="Calibri" w:hAnsi="Times New Roman" w:cs="Times New Roman"/>
        </w:rPr>
        <w:t xml:space="preserve"> – Zastępcę  Komendanta Wojewódzkiego Policji w Białymstoku</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zwan</w:t>
      </w:r>
      <w:r>
        <w:rPr>
          <w:rFonts w:ascii="Times New Roman" w:eastAsia="Calibri" w:hAnsi="Times New Roman" w:cs="Times New Roman"/>
        </w:rPr>
        <w:t>ym</w:t>
      </w:r>
      <w:r w:rsidRPr="005A56B3">
        <w:rPr>
          <w:rFonts w:ascii="Times New Roman" w:eastAsia="Calibri" w:hAnsi="Times New Roman" w:cs="Times New Roman"/>
        </w:rPr>
        <w:t xml:space="preserve"> dalej „</w:t>
      </w:r>
      <w:r w:rsidRPr="005A56B3">
        <w:rPr>
          <w:rFonts w:ascii="Times New Roman" w:eastAsia="Calibri" w:hAnsi="Times New Roman" w:cs="Times New Roman"/>
          <w:b/>
          <w:bCs/>
        </w:rPr>
        <w:t>Zamawiającym</w:t>
      </w:r>
      <w:r w:rsidRPr="005A56B3">
        <w:rPr>
          <w:rFonts w:ascii="Times New Roman" w:eastAsia="Calibri" w:hAnsi="Times New Roman" w:cs="Times New Roman"/>
        </w:rPr>
        <w:t xml:space="preserve">”,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a: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reprezentowaną przez ………………………………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 siedzibą w ……………………………</w:t>
      </w:r>
      <w:r w:rsidRPr="00B9051A">
        <w:rPr>
          <w:rFonts w:ascii="Times New Roman" w:eastAsia="Calibri" w:hAnsi="Times New Roman" w:cs="Times New Roman"/>
        </w:rPr>
        <w:t>………………………….</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wpisaną w dniu ……………… r. do rejestru przedsiębiorców prowadzonego przez Sąd Rejonowy w ……………………….. Wydział Gospodarczy Krajowego Rejestru Sąd</w:t>
      </w:r>
      <w:r>
        <w:rPr>
          <w:rFonts w:ascii="Times New Roman" w:eastAsia="Calibri" w:hAnsi="Times New Roman" w:cs="Times New Roman"/>
        </w:rPr>
        <w:t>owego pod numerem KRS: ……………….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prowadzącą/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działalność gospodarczą pod firmą ………… z siedzibą </w:t>
      </w:r>
      <w:r>
        <w:rPr>
          <w:rFonts w:ascii="Times New Roman" w:eastAsia="Calibri" w:hAnsi="Times New Roman" w:cs="Times New Roman"/>
        </w:rPr>
        <w:t xml:space="preserve">w </w:t>
      </w:r>
      <w:r w:rsidRPr="00B9051A">
        <w:rPr>
          <w:rFonts w:ascii="Times New Roman" w:eastAsia="Calibri" w:hAnsi="Times New Roman" w:cs="Times New Roman"/>
        </w:rPr>
        <w:t>………</w:t>
      </w:r>
      <w:r>
        <w:rPr>
          <w:rFonts w:ascii="Times New Roman" w:eastAsia="Calibri" w:hAnsi="Times New Roman" w:cs="Times New Roman"/>
        </w:rPr>
        <w:t>……….</w:t>
      </w:r>
      <w:r w:rsidRPr="00B9051A">
        <w:rPr>
          <w:rFonts w:ascii="Times New Roman" w:eastAsia="Calibri" w:hAnsi="Times New Roman" w:cs="Times New Roman"/>
        </w:rPr>
        <w:t>…</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wpisaną/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do centralnej ewidencji i informacji o działalności gospodarczej,</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NIP: ……….….., REGON: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zwaną/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dalej „</w:t>
      </w:r>
      <w:r w:rsidRPr="00B9051A">
        <w:rPr>
          <w:rFonts w:ascii="Times New Roman" w:eastAsia="Calibri" w:hAnsi="Times New Roman" w:cs="Times New Roman"/>
          <w:b/>
        </w:rPr>
        <w:t>Wykonawcą</w:t>
      </w:r>
      <w:r w:rsidRPr="00B9051A">
        <w:rPr>
          <w:rFonts w:ascii="Times New Roman" w:eastAsia="Calibri" w:hAnsi="Times New Roman" w:cs="Times New Roman"/>
        </w:rPr>
        <w:t xml:space="preserve">”  </w:t>
      </w:r>
    </w:p>
    <w:p w:rsidR="0077459F"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została zawarta umowa następującej treści:   </w:t>
      </w:r>
    </w:p>
    <w:p w:rsidR="0090255A" w:rsidRPr="0077459F" w:rsidRDefault="0090255A" w:rsidP="0090255A">
      <w:pPr>
        <w:widowControl w:val="0"/>
        <w:tabs>
          <w:tab w:val="left" w:pos="4471"/>
        </w:tabs>
        <w:spacing w:after="0" w:line="23" w:lineRule="atLeast"/>
        <w:jc w:val="both"/>
        <w:rPr>
          <w:rFonts w:ascii="Times New Roman" w:eastAsia="Calibri" w:hAnsi="Times New Roman" w:cs="Times New Roman"/>
          <w:sz w:val="12"/>
          <w:szCs w:val="12"/>
        </w:rPr>
      </w:pPr>
      <w:r w:rsidRPr="00B9051A">
        <w:rPr>
          <w:rFonts w:ascii="Times New Roman" w:eastAsia="Calibri" w:hAnsi="Times New Roman" w:cs="Times New Roman"/>
        </w:rPr>
        <w:t xml:space="preserve">         </w:t>
      </w:r>
    </w:p>
    <w:p w:rsidR="005A56B3" w:rsidRPr="005A56B3" w:rsidRDefault="005A56B3" w:rsidP="0077459F">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1</w:t>
      </w:r>
    </w:p>
    <w:p w:rsidR="005A56B3" w:rsidRPr="005A56B3" w:rsidRDefault="005A56B3" w:rsidP="0077459F">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Przedmiot umowy</w:t>
      </w:r>
    </w:p>
    <w:p w:rsidR="005A56B3" w:rsidRPr="0077459F" w:rsidRDefault="005A56B3" w:rsidP="0077459F">
      <w:pPr>
        <w:widowControl w:val="0"/>
        <w:tabs>
          <w:tab w:val="left" w:pos="4471"/>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15"/>
        </w:numPr>
        <w:tabs>
          <w:tab w:val="clear" w:pos="1965"/>
          <w:tab w:val="left" w:pos="426"/>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Przedmiotem umowy jest dostawa </w:t>
      </w:r>
      <w:r w:rsidRPr="005A56B3">
        <w:rPr>
          <w:rFonts w:ascii="Times New Roman" w:eastAsia="Calibri" w:hAnsi="Times New Roman" w:cs="Times New Roman"/>
          <w:b/>
          <w:bCs/>
        </w:rPr>
        <w:t>wyrobów biurowych</w:t>
      </w:r>
      <w:r w:rsidRPr="0077459F">
        <w:rPr>
          <w:rFonts w:ascii="Times New Roman" w:eastAsia="Calibri" w:hAnsi="Times New Roman" w:cs="Times New Roman"/>
          <w:bCs/>
          <w:kern w:val="23"/>
        </w:rPr>
        <w:t xml:space="preserve">, </w:t>
      </w:r>
      <w:r w:rsidRPr="005A56B3">
        <w:rPr>
          <w:rFonts w:ascii="Times New Roman" w:eastAsia="Calibri" w:hAnsi="Times New Roman" w:cs="Times New Roman"/>
        </w:rPr>
        <w:t>fabrycznie nowych, wolnych od wad fizycznych i prawnych, z terminem ważności wynoszącym minimum 12 miesięcy od daty dostawy.</w:t>
      </w:r>
      <w:r w:rsidRPr="005A56B3">
        <w:rPr>
          <w:rFonts w:ascii="Times New Roman" w:eastAsia="Calibri" w:hAnsi="Times New Roman" w:cs="Times New Roman"/>
          <w:kern w:val="22"/>
        </w:rPr>
        <w:t xml:space="preserve"> Szczegółowy formularz ofertowy – w rozbiciu na asortyment oraz ceny jednostkowe stanowi załącznik nr 1 do niniejszej umowy.</w:t>
      </w:r>
    </w:p>
    <w:p w:rsidR="005A56B3" w:rsidRPr="0077459F" w:rsidRDefault="005A56B3" w:rsidP="000E2C6F">
      <w:pPr>
        <w:numPr>
          <w:ilvl w:val="0"/>
          <w:numId w:val="115"/>
        </w:numPr>
        <w:tabs>
          <w:tab w:val="clear" w:pos="1965"/>
          <w:tab w:val="left" w:pos="426"/>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Ilekroć w dalszych postanowieniach umowy jest mowa o „materiałach”, należy przez </w:t>
      </w:r>
      <w:r w:rsidRPr="005A56B3">
        <w:rPr>
          <w:rFonts w:ascii="Times New Roman" w:eastAsia="Calibri" w:hAnsi="Times New Roman" w:cs="Times New Roman"/>
        </w:rPr>
        <w:br/>
        <w:t>to rozumieć wyroby biurowe określone w ust. 1.</w:t>
      </w:r>
    </w:p>
    <w:p w:rsidR="0077459F" w:rsidRPr="0077459F" w:rsidRDefault="0077459F" w:rsidP="0077459F">
      <w:pPr>
        <w:tabs>
          <w:tab w:val="left" w:pos="426"/>
        </w:tabs>
        <w:suppressAutoHyphens/>
        <w:spacing w:after="0" w:line="240" w:lineRule="auto"/>
        <w:ind w:left="426"/>
        <w:jc w:val="both"/>
        <w:rPr>
          <w:rFonts w:ascii="Times New Roman" w:eastAsia="Calibri" w:hAnsi="Times New Roman" w:cs="Times New Roman"/>
          <w:kern w:val="22"/>
          <w:sz w:val="12"/>
          <w:szCs w:val="12"/>
        </w:rPr>
      </w:pP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2</w:t>
      </w: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Wynagrodzenie</w:t>
      </w:r>
    </w:p>
    <w:p w:rsidR="005A56B3" w:rsidRPr="0077459F" w:rsidRDefault="005A56B3" w:rsidP="0077459F">
      <w:pPr>
        <w:spacing w:after="0" w:line="240" w:lineRule="auto"/>
        <w:jc w:val="center"/>
        <w:rPr>
          <w:rFonts w:ascii="Times New Roman" w:eastAsia="Calibri" w:hAnsi="Times New Roman" w:cs="Times New Roman"/>
          <w:kern w:val="22"/>
          <w:sz w:val="12"/>
          <w:szCs w:val="12"/>
        </w:rPr>
      </w:pPr>
    </w:p>
    <w:p w:rsidR="005A56B3" w:rsidRPr="005A56B3" w:rsidRDefault="005A56B3" w:rsidP="000E2C6F">
      <w:pPr>
        <w:numPr>
          <w:ilvl w:val="0"/>
          <w:numId w:val="116"/>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Całkowite wynagrodzenie umowne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za przedmiot umowy wynosi </w:t>
      </w:r>
      <w:r w:rsidR="0077459F">
        <w:rPr>
          <w:rFonts w:ascii="Times New Roman" w:eastAsia="Calibri" w:hAnsi="Times New Roman" w:cs="Times New Roman"/>
          <w:b/>
        </w:rPr>
        <w:t xml:space="preserve">…………… </w:t>
      </w:r>
      <w:r w:rsidRPr="005A56B3">
        <w:rPr>
          <w:rFonts w:ascii="Times New Roman" w:eastAsia="Calibri" w:hAnsi="Times New Roman" w:cs="Times New Roman"/>
          <w:b/>
        </w:rPr>
        <w:t>zł</w:t>
      </w:r>
      <w:r w:rsidRPr="005A56B3">
        <w:rPr>
          <w:rFonts w:ascii="Times New Roman" w:eastAsia="Calibri" w:hAnsi="Times New Roman" w:cs="Times New Roman"/>
        </w:rPr>
        <w:t xml:space="preserve"> brutto, słownie: </w:t>
      </w:r>
      <w:r w:rsidR="0077459F">
        <w:rPr>
          <w:rFonts w:ascii="Times New Roman" w:eastAsia="Calibri" w:hAnsi="Times New Roman" w:cs="Times New Roman"/>
        </w:rPr>
        <w:t>……………………….</w:t>
      </w:r>
      <w:r w:rsidRPr="005A56B3">
        <w:rPr>
          <w:rFonts w:ascii="Times New Roman" w:eastAsia="Calibri" w:hAnsi="Times New Roman" w:cs="Times New Roman"/>
        </w:rPr>
        <w:t>złotych 00/100 zgodnie z formularzem ofertowym, stanowiącym załącznik nr 1 do umowy.</w:t>
      </w:r>
    </w:p>
    <w:p w:rsidR="005A56B3" w:rsidRPr="005A56B3" w:rsidRDefault="005A56B3" w:rsidP="000E2C6F">
      <w:pPr>
        <w:numPr>
          <w:ilvl w:val="0"/>
          <w:numId w:val="116"/>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Wykonawca zobowiązuje się do stosowania cen jednostkowych brutto zgodnie ze złożoną ofertą.</w:t>
      </w:r>
    </w:p>
    <w:p w:rsidR="005A56B3" w:rsidRPr="005A56B3" w:rsidRDefault="005A56B3" w:rsidP="000E2C6F">
      <w:pPr>
        <w:numPr>
          <w:ilvl w:val="0"/>
          <w:numId w:val="116"/>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W cenę wliczone są wszystkie koszty związane z realizacją umowy, w tym między innymi: opłaty, podatki, koszty transportu i rozładunku do wskazanego miejsca w budynku (parterowym bez rampy) wymienionego w § 3 ust. 2 umowy.</w:t>
      </w:r>
    </w:p>
    <w:p w:rsidR="005A56B3" w:rsidRPr="005A56B3" w:rsidRDefault="005A56B3" w:rsidP="000E2C6F">
      <w:pPr>
        <w:numPr>
          <w:ilvl w:val="0"/>
          <w:numId w:val="116"/>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kern w:val="22"/>
        </w:rPr>
        <w:t>Zamawiający zastrzega sobie możliwość zmniejszenia przedmiotu umowy maksymal</w:t>
      </w:r>
      <w:r w:rsidR="0077459F">
        <w:rPr>
          <w:rFonts w:ascii="Times New Roman" w:eastAsia="Calibri" w:hAnsi="Times New Roman" w:cs="Times New Roman"/>
          <w:kern w:val="22"/>
        </w:rPr>
        <w:t xml:space="preserve">nie </w:t>
      </w:r>
      <w:r w:rsidR="0077459F">
        <w:rPr>
          <w:rFonts w:ascii="Times New Roman" w:eastAsia="Calibri" w:hAnsi="Times New Roman" w:cs="Times New Roman"/>
          <w:kern w:val="22"/>
        </w:rPr>
        <w:br/>
        <w:t xml:space="preserve">o 20 % </w:t>
      </w:r>
      <w:r w:rsidRPr="005A56B3">
        <w:rPr>
          <w:rFonts w:ascii="Times New Roman" w:eastAsia="Calibri" w:hAnsi="Times New Roman" w:cs="Times New Roman"/>
          <w:kern w:val="22"/>
        </w:rPr>
        <w:t>w stosunku do wartości, o której mowa w ust. 1. Wykonawcy nie przysługują z tego tytułu żadne roszczenia finansowe wobec Zamawiającego.</w:t>
      </w:r>
    </w:p>
    <w:p w:rsidR="0077459F" w:rsidRPr="0077459F" w:rsidRDefault="0077459F" w:rsidP="0077459F">
      <w:pPr>
        <w:tabs>
          <w:tab w:val="left" w:pos="284"/>
        </w:tabs>
        <w:spacing w:after="0" w:line="240" w:lineRule="auto"/>
        <w:jc w:val="center"/>
        <w:rPr>
          <w:rFonts w:ascii="Times New Roman" w:eastAsia="Calibri" w:hAnsi="Times New Roman" w:cs="Times New Roman"/>
          <w:b/>
          <w:bCs/>
          <w:sz w:val="12"/>
          <w:szCs w:val="12"/>
        </w:rPr>
      </w:pPr>
    </w:p>
    <w:p w:rsidR="005A56B3" w:rsidRPr="005A56B3" w:rsidRDefault="005A56B3" w:rsidP="0077459F">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3</w:t>
      </w:r>
    </w:p>
    <w:p w:rsidR="005A56B3" w:rsidRPr="005A56B3" w:rsidRDefault="005A56B3" w:rsidP="0077459F">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Realizacja umowy</w:t>
      </w:r>
    </w:p>
    <w:p w:rsidR="005A56B3" w:rsidRPr="0077459F" w:rsidRDefault="005A56B3" w:rsidP="0077459F">
      <w:pPr>
        <w:tabs>
          <w:tab w:val="left" w:pos="284"/>
        </w:tabs>
        <w:spacing w:after="0" w:line="240" w:lineRule="auto"/>
        <w:jc w:val="center"/>
        <w:rPr>
          <w:rFonts w:ascii="Times New Roman" w:eastAsia="Calibri" w:hAnsi="Times New Roman" w:cs="Times New Roman"/>
          <w:kern w:val="22"/>
          <w:sz w:val="12"/>
          <w:szCs w:val="12"/>
        </w:rPr>
      </w:pPr>
    </w:p>
    <w:p w:rsidR="005A56B3" w:rsidRPr="005A56B3" w:rsidRDefault="005A56B3" w:rsidP="000E2C6F">
      <w:pPr>
        <w:numPr>
          <w:ilvl w:val="0"/>
          <w:numId w:val="117"/>
        </w:numPr>
        <w:tabs>
          <w:tab w:val="clear" w:pos="705"/>
          <w:tab w:val="num" w:pos="426"/>
        </w:tabs>
        <w:spacing w:after="0" w:line="240" w:lineRule="auto"/>
        <w:ind w:left="426" w:hanging="426"/>
        <w:jc w:val="both"/>
        <w:rPr>
          <w:rFonts w:ascii="Times New Roman" w:eastAsia="Calibri" w:hAnsi="Times New Roman" w:cs="Times New Roman"/>
        </w:rPr>
      </w:pPr>
      <w:bookmarkStart w:id="7" w:name="_Hlk69815140"/>
      <w:r w:rsidRPr="005A56B3">
        <w:rPr>
          <w:rFonts w:ascii="Times New Roman" w:eastAsia="Calibri" w:hAnsi="Times New Roman" w:cs="Times New Roman"/>
        </w:rPr>
        <w:t xml:space="preserve">Umowa obowiązuje w terminie </w:t>
      </w:r>
      <w:r w:rsidRPr="005A56B3">
        <w:rPr>
          <w:rFonts w:ascii="Times New Roman" w:eastAsia="Calibri" w:hAnsi="Times New Roman" w:cs="Times New Roman"/>
          <w:bCs/>
        </w:rPr>
        <w:t>do 12 miesięcy od dnia zawarcia umowy</w:t>
      </w:r>
      <w:r w:rsidRPr="005A56B3">
        <w:rPr>
          <w:rFonts w:ascii="Times New Roman" w:eastAsia="Calibri" w:hAnsi="Times New Roman" w:cs="Times New Roman"/>
        </w:rPr>
        <w:t xml:space="preserve"> lub do wyczerpania kwoty, o której mowa w § 2 ust. 1</w:t>
      </w:r>
      <w:r w:rsidR="00286946">
        <w:rPr>
          <w:rFonts w:ascii="Times New Roman" w:eastAsia="Calibri" w:hAnsi="Times New Roman" w:cs="Times New Roman"/>
        </w:rPr>
        <w:t>,</w:t>
      </w:r>
      <w:r w:rsidRPr="005A56B3">
        <w:rPr>
          <w:rFonts w:ascii="Times New Roman" w:eastAsia="Calibri" w:hAnsi="Times New Roman" w:cs="Times New Roman"/>
        </w:rPr>
        <w:t xml:space="preserve"> z zastrzeżeniem § 2 ust. 4 umowy.</w:t>
      </w:r>
      <w:bookmarkEnd w:id="7"/>
    </w:p>
    <w:p w:rsidR="005A56B3" w:rsidRPr="005A56B3" w:rsidRDefault="005A56B3" w:rsidP="000E2C6F">
      <w:pPr>
        <w:numPr>
          <w:ilvl w:val="0"/>
          <w:numId w:val="117"/>
        </w:numPr>
        <w:tabs>
          <w:tab w:val="left" w:pos="426"/>
        </w:tabs>
        <w:suppressAutoHyphens/>
        <w:spacing w:after="0" w:line="240" w:lineRule="auto"/>
        <w:ind w:left="425" w:hanging="426"/>
        <w:jc w:val="both"/>
        <w:rPr>
          <w:rFonts w:ascii="Times New Roman" w:eastAsia="Calibri" w:hAnsi="Times New Roman" w:cs="Times New Roman"/>
        </w:rPr>
      </w:pPr>
      <w:r w:rsidRPr="005A56B3">
        <w:rPr>
          <w:rFonts w:ascii="Times New Roman" w:eastAsia="Calibri" w:hAnsi="Times New Roman" w:cs="Times New Roman"/>
        </w:rPr>
        <w:t xml:space="preserve">Dostawa, o której mowa w § 1 odbywać się będzie poprzez zamówienia cząstkowe (składane telefonicznie, pisemnie, faksem lub e-mailem), realizowane w terminie do </w:t>
      </w:r>
      <w:r w:rsidR="00286946">
        <w:rPr>
          <w:rFonts w:ascii="Times New Roman" w:eastAsia="Calibri" w:hAnsi="Times New Roman" w:cs="Times New Roman"/>
        </w:rPr>
        <w:t xml:space="preserve">.…. </w:t>
      </w:r>
      <w:r w:rsidRPr="005A56B3">
        <w:rPr>
          <w:rFonts w:ascii="Times New Roman" w:eastAsia="Calibri" w:hAnsi="Times New Roman" w:cs="Times New Roman"/>
        </w:rPr>
        <w:t xml:space="preserve">dni od dnia złożenia zamówienia. </w:t>
      </w:r>
    </w:p>
    <w:p w:rsidR="005A56B3" w:rsidRPr="005A56B3" w:rsidRDefault="005A56B3" w:rsidP="000E2C6F">
      <w:pPr>
        <w:numPr>
          <w:ilvl w:val="0"/>
          <w:numId w:val="117"/>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rPr>
        <w:t xml:space="preserve">Miejscem dostawy materiałów będzie magazyn Komendy Wojewódzkiej Policji </w:t>
      </w:r>
      <w:r w:rsidR="00286946">
        <w:rPr>
          <w:rFonts w:ascii="Times New Roman" w:eastAsia="Calibri" w:hAnsi="Times New Roman" w:cs="Times New Roman"/>
        </w:rPr>
        <w:br/>
      </w:r>
      <w:r w:rsidRPr="005A56B3">
        <w:rPr>
          <w:rFonts w:ascii="Times New Roman" w:eastAsia="Calibri" w:hAnsi="Times New Roman" w:cs="Times New Roman"/>
        </w:rPr>
        <w:t xml:space="preserve">w Białymstoku, adres: 15-854 Białystok, ul. Hajnowska 12. </w:t>
      </w:r>
    </w:p>
    <w:p w:rsidR="005A56B3" w:rsidRPr="005A56B3" w:rsidRDefault="005A56B3" w:rsidP="000E2C6F">
      <w:pPr>
        <w:numPr>
          <w:ilvl w:val="0"/>
          <w:numId w:val="117"/>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rPr>
        <w:t xml:space="preserve">Dostawa zrealizowana będzie na koszt i ryzyko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Odbioru materiałów dokona upoważniony przedstawiciel </w:t>
      </w:r>
      <w:r w:rsidRPr="005A56B3">
        <w:rPr>
          <w:rFonts w:ascii="Times New Roman" w:eastAsia="Calibri" w:hAnsi="Times New Roman" w:cs="Times New Roman"/>
          <w:bCs/>
        </w:rPr>
        <w:t>Zamawiającego</w:t>
      </w:r>
      <w:r w:rsidRPr="005A56B3">
        <w:rPr>
          <w:rFonts w:ascii="Times New Roman" w:eastAsia="Calibri" w:hAnsi="Times New Roman" w:cs="Times New Roman"/>
        </w:rPr>
        <w:t>.</w:t>
      </w:r>
    </w:p>
    <w:p w:rsidR="005A56B3" w:rsidRPr="005A56B3" w:rsidRDefault="005A56B3" w:rsidP="000E2C6F">
      <w:pPr>
        <w:numPr>
          <w:ilvl w:val="0"/>
          <w:numId w:val="117"/>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bCs/>
        </w:rPr>
        <w:lastRenderedPageBreak/>
        <w:t xml:space="preserve">Wykonawca </w:t>
      </w:r>
      <w:r w:rsidRPr="005A56B3">
        <w:rPr>
          <w:rFonts w:ascii="Times New Roman" w:eastAsia="Calibri" w:hAnsi="Times New Roman" w:cs="Times New Roman"/>
        </w:rPr>
        <w:t>zrealizuje dostawę w dni robocze. Za dni robocze uważa się dni: od poniedziałku do piątku w godz. 7:30-15:00, z wyjątkiem dni ustawowo wolnych od pracy.</w:t>
      </w:r>
    </w:p>
    <w:p w:rsidR="00286946" w:rsidRDefault="005A56B3" w:rsidP="000E2C6F">
      <w:pPr>
        <w:numPr>
          <w:ilvl w:val="0"/>
          <w:numId w:val="117"/>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zastrzega sobie prawo odmowy przyjęcia dostawy niezgodnej ze złożoną of</w:t>
      </w:r>
      <w:r w:rsidR="00286946">
        <w:rPr>
          <w:rFonts w:ascii="Times New Roman" w:eastAsia="Calibri" w:hAnsi="Times New Roman" w:cs="Times New Roman"/>
        </w:rPr>
        <w:t>ertą.</w:t>
      </w:r>
    </w:p>
    <w:p w:rsidR="00286946" w:rsidRPr="00286946" w:rsidRDefault="00286946" w:rsidP="000E2C6F">
      <w:pPr>
        <w:numPr>
          <w:ilvl w:val="0"/>
          <w:numId w:val="117"/>
        </w:numPr>
        <w:tabs>
          <w:tab w:val="left" w:pos="426"/>
        </w:tabs>
        <w:suppressAutoHyphens/>
        <w:spacing w:after="0" w:line="240" w:lineRule="auto"/>
        <w:ind w:left="425" w:hanging="406"/>
        <w:jc w:val="both"/>
        <w:rPr>
          <w:rFonts w:ascii="Times New Roman" w:eastAsia="Calibri" w:hAnsi="Times New Roman" w:cs="Times New Roman"/>
        </w:rPr>
      </w:pPr>
      <w:r w:rsidRPr="00286946">
        <w:rPr>
          <w:rFonts w:ascii="Times New Roman" w:eastAsia="Calibri" w:hAnsi="Times New Roman" w:cs="Times New Roman"/>
        </w:rPr>
        <w:t>Do kontaktów w sprawie realizacji umowy Zamawiający wyznacza:</w:t>
      </w:r>
    </w:p>
    <w:p w:rsidR="00286946" w:rsidRPr="00286946" w:rsidRDefault="00286946" w:rsidP="00286946">
      <w:pPr>
        <w:tabs>
          <w:tab w:val="left" w:pos="284"/>
        </w:tabs>
        <w:spacing w:after="0" w:line="240" w:lineRule="auto"/>
        <w:jc w:val="center"/>
        <w:rPr>
          <w:rFonts w:ascii="Times New Roman" w:eastAsia="Calibri" w:hAnsi="Times New Roman" w:cs="Times New Roman"/>
        </w:rPr>
      </w:pPr>
      <w:r w:rsidRPr="00286946">
        <w:rPr>
          <w:rFonts w:ascii="Times New Roman" w:eastAsia="Calibri" w:hAnsi="Times New Roman" w:cs="Times New Roman"/>
        </w:rPr>
        <w:tab/>
        <w:t>P. …………………….., telefon: ………………., faks: ………….., email: …………….</w:t>
      </w:r>
    </w:p>
    <w:p w:rsidR="00286946" w:rsidRPr="00286946" w:rsidRDefault="00286946" w:rsidP="0077459F">
      <w:pPr>
        <w:tabs>
          <w:tab w:val="left" w:pos="284"/>
        </w:tabs>
        <w:spacing w:after="0" w:line="240" w:lineRule="auto"/>
        <w:jc w:val="center"/>
        <w:rPr>
          <w:rFonts w:ascii="Times New Roman" w:eastAsia="Calibri" w:hAnsi="Times New Roman" w:cs="Times New Roman"/>
          <w:b/>
          <w:bCs/>
          <w:sz w:val="12"/>
          <w:szCs w:val="12"/>
        </w:rPr>
      </w:pPr>
    </w:p>
    <w:p w:rsidR="005A56B3" w:rsidRPr="005A56B3" w:rsidRDefault="005A56B3" w:rsidP="0077459F">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4</w:t>
      </w:r>
    </w:p>
    <w:p w:rsidR="005A56B3" w:rsidRPr="005A56B3" w:rsidRDefault="005A56B3" w:rsidP="0077459F">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Warunki płatności</w:t>
      </w:r>
    </w:p>
    <w:p w:rsidR="005A56B3" w:rsidRPr="00286946" w:rsidRDefault="005A56B3" w:rsidP="0077459F">
      <w:pPr>
        <w:tabs>
          <w:tab w:val="left" w:pos="284"/>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18"/>
        </w:numPr>
        <w:tabs>
          <w:tab w:val="clear" w:pos="720"/>
          <w:tab w:val="num"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rPr>
        <w:t xml:space="preserve">Rozliczenie za przedmiot umowy nastąpi po każdej zrealizowanej dostawie na podstawie faktury  wystawionej przez </w:t>
      </w:r>
      <w:r w:rsidRPr="005A56B3">
        <w:rPr>
          <w:rFonts w:ascii="Times New Roman" w:eastAsia="Calibri" w:hAnsi="Times New Roman" w:cs="Times New Roman"/>
          <w:bCs/>
        </w:rPr>
        <w:t>Wykonawcę</w:t>
      </w:r>
      <w:r w:rsidRPr="005A56B3">
        <w:rPr>
          <w:rFonts w:ascii="Times New Roman" w:eastAsia="Calibri" w:hAnsi="Times New Roman" w:cs="Times New Roman"/>
        </w:rPr>
        <w:t>. Faktura zawierać będzie m.in. rodzaj i ilość dostarczonego materiału, cenę jednostkową, kwotę do zapłaty.</w:t>
      </w:r>
    </w:p>
    <w:p w:rsidR="005A56B3" w:rsidRPr="005A56B3" w:rsidRDefault="005A56B3" w:rsidP="000E2C6F">
      <w:pPr>
        <w:numPr>
          <w:ilvl w:val="0"/>
          <w:numId w:val="118"/>
        </w:numPr>
        <w:tabs>
          <w:tab w:val="left" w:pos="426"/>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rPr>
        <w:t xml:space="preserve">Należność, za zakupione materiały realizowana będzie w formie przelewu bankowego na rachunek bankowy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w:t>
      </w:r>
      <w:r w:rsidR="00286946">
        <w:rPr>
          <w:rFonts w:ascii="Times New Roman" w:eastAsia="Calibri" w:hAnsi="Times New Roman" w:cs="Times New Roman"/>
        </w:rPr>
        <w:t xml:space="preserve">…………..…………. </w:t>
      </w:r>
      <w:r w:rsidRPr="005A56B3">
        <w:rPr>
          <w:rFonts w:ascii="Times New Roman" w:eastAsia="Calibri" w:hAnsi="Times New Roman" w:cs="Times New Roman"/>
        </w:rPr>
        <w:t xml:space="preserve">w terminie do 30 dni od dnia otrzymania przez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dostawy wraz z wystawioną fakturą.</w:t>
      </w:r>
    </w:p>
    <w:p w:rsidR="005A56B3" w:rsidRPr="005A56B3" w:rsidRDefault="005A56B3" w:rsidP="000E2C6F">
      <w:pPr>
        <w:numPr>
          <w:ilvl w:val="0"/>
          <w:numId w:val="118"/>
        </w:numPr>
        <w:tabs>
          <w:tab w:val="left" w:pos="426"/>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spacing w:val="-4"/>
          <w:sz w:val="24"/>
        </w:rPr>
        <w:t>Rachunek bankowy wskazany na fakturze VAT musi być zgodny z rachunkiem bankowym wskazanym w elektronicznym wykazie podmiotów zarejestrowanych jako podatnicy VAT, niezarejestrowanych oraz wykreślonych i przywróconych do rejestru VAT, o którym mowa w art 96b ustawy z dnia 11 marca 2004r. o podatku od towarów i usług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r w:rsidRPr="005A56B3">
        <w:rPr>
          <w:rFonts w:ascii="Times New Roman" w:eastAsia="Calibri" w:hAnsi="Times New Roman" w:cs="Times New Roman"/>
        </w:rPr>
        <w:t xml:space="preserve">     </w:t>
      </w:r>
    </w:p>
    <w:p w:rsidR="005A56B3" w:rsidRPr="005A56B3" w:rsidRDefault="005A56B3" w:rsidP="000E2C6F">
      <w:pPr>
        <w:numPr>
          <w:ilvl w:val="0"/>
          <w:numId w:val="118"/>
        </w:numPr>
        <w:tabs>
          <w:tab w:val="left" w:pos="426"/>
        </w:tabs>
        <w:suppressAutoHyphens/>
        <w:spacing w:after="0" w:line="240" w:lineRule="auto"/>
        <w:ind w:left="431" w:hanging="408"/>
        <w:jc w:val="both"/>
        <w:rPr>
          <w:rFonts w:ascii="Times New Roman" w:eastAsia="Calibri" w:hAnsi="Times New Roman" w:cs="Times New Roman"/>
        </w:rPr>
      </w:pPr>
      <w:r w:rsidRPr="005A56B3">
        <w:rPr>
          <w:rFonts w:ascii="Times New Roman" w:eastAsia="Calibri" w:hAnsi="Times New Roman" w:cs="Times New Roman"/>
        </w:rPr>
        <w:t xml:space="preserve">O każdorazowej zmianie rachunku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powiadomi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piśmie podpisanym przez upoważnionego przedstawiciela </w:t>
      </w:r>
      <w:r w:rsidRPr="005A56B3">
        <w:rPr>
          <w:rFonts w:ascii="Times New Roman" w:eastAsia="Calibri" w:hAnsi="Times New Roman" w:cs="Times New Roman"/>
          <w:bCs/>
        </w:rPr>
        <w:t xml:space="preserve">Wykonawcy. </w:t>
      </w:r>
      <w:r w:rsidRPr="005A56B3">
        <w:rPr>
          <w:rFonts w:ascii="Times New Roman" w:eastAsia="Calibri" w:hAnsi="Times New Roman" w:cs="Times New Roman"/>
        </w:rPr>
        <w:t>Zmiana rachunku bankowego nie wymaga sporządzenia aneksu do umowy.</w:t>
      </w:r>
    </w:p>
    <w:p w:rsidR="005A56B3" w:rsidRPr="005A56B3" w:rsidRDefault="005A56B3" w:rsidP="000E2C6F">
      <w:pPr>
        <w:numPr>
          <w:ilvl w:val="0"/>
          <w:numId w:val="118"/>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 xml:space="preserve">Płatnikiem będzie </w:t>
      </w:r>
      <w:r w:rsidRPr="005A56B3">
        <w:rPr>
          <w:rFonts w:ascii="Times New Roman" w:eastAsia="Calibri" w:hAnsi="Times New Roman" w:cs="Times New Roman"/>
          <w:bCs/>
        </w:rPr>
        <w:t>Zamawiający:</w:t>
      </w:r>
    </w:p>
    <w:p w:rsidR="005A56B3" w:rsidRPr="005A56B3" w:rsidRDefault="005A56B3" w:rsidP="0077459F">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KOMENDA WOJEWÓDZKA POLICJI W BIAŁYMSTOKU</w:t>
      </w:r>
    </w:p>
    <w:p w:rsidR="005A56B3" w:rsidRPr="005A56B3" w:rsidRDefault="005A56B3" w:rsidP="0077459F">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ul. Sienkiewicza 65, 15-003 Białystok</w:t>
      </w:r>
    </w:p>
    <w:p w:rsidR="005A56B3" w:rsidRPr="005A56B3" w:rsidRDefault="005A56B3" w:rsidP="0077459F">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NIP: 542-020-78-68</w:t>
      </w:r>
    </w:p>
    <w:p w:rsidR="005A56B3" w:rsidRPr="005A56B3" w:rsidRDefault="005A56B3" w:rsidP="000E2C6F">
      <w:pPr>
        <w:numPr>
          <w:ilvl w:val="0"/>
          <w:numId w:val="118"/>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Za termin zapłaty uznaje się datę obciążenia przez bank rachunku Płatnika.</w:t>
      </w:r>
    </w:p>
    <w:p w:rsidR="005A56B3" w:rsidRPr="005A56B3" w:rsidRDefault="005A56B3" w:rsidP="000E2C6F">
      <w:pPr>
        <w:numPr>
          <w:ilvl w:val="0"/>
          <w:numId w:val="118"/>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bCs/>
        </w:rPr>
        <w:t>Wykonawca zobowiązuje się do umieszczenia w wystawionej fakturze klauzuli o następującej treści: „Wierzytelności określone fakturą nie mogą być przedmiotem przelewu wierzytelności”.</w:t>
      </w:r>
    </w:p>
    <w:p w:rsidR="00286946" w:rsidRPr="00286946" w:rsidRDefault="00286946" w:rsidP="0077459F">
      <w:pPr>
        <w:spacing w:after="0" w:line="240" w:lineRule="auto"/>
        <w:jc w:val="center"/>
        <w:rPr>
          <w:rFonts w:ascii="Times New Roman" w:eastAsia="Calibri" w:hAnsi="Times New Roman" w:cs="Times New Roman"/>
          <w:b/>
          <w:bCs/>
          <w:sz w:val="12"/>
          <w:szCs w:val="12"/>
        </w:rPr>
      </w:pP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5</w:t>
      </w: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Gwarancja i rękojmia</w:t>
      </w:r>
    </w:p>
    <w:p w:rsidR="005A56B3" w:rsidRPr="00286946" w:rsidRDefault="005A56B3" w:rsidP="0077459F">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19"/>
        </w:numPr>
        <w:tabs>
          <w:tab w:val="clear" w:pos="705"/>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kern w:val="22"/>
          <w:lang w:eastAsia="pl-PL"/>
        </w:rPr>
      </w:pPr>
      <w:r w:rsidRPr="005A56B3">
        <w:rPr>
          <w:rFonts w:ascii="Times New Roman" w:eastAsia="Calibri" w:hAnsi="Times New Roman" w:cs="Times New Roman"/>
          <w:bCs/>
          <w:kern w:val="22"/>
          <w:lang w:eastAsia="pl-PL"/>
        </w:rPr>
        <w:t xml:space="preserve">Wykonawca </w:t>
      </w:r>
      <w:r w:rsidRPr="005A56B3">
        <w:rPr>
          <w:rFonts w:ascii="Times New Roman" w:eastAsia="Calibri" w:hAnsi="Times New Roman" w:cs="Times New Roman"/>
          <w:kern w:val="22"/>
          <w:lang w:eastAsia="pl-PL"/>
        </w:rPr>
        <w:t>udziela minimum 12 miesięcy gwarancji na materiały będące przedmiotem niniejszej umowy licząc od daty jego dostawy, z zastrzeżeniem, że gwarancja nie może być krótsza niż gwarancja udzielona przez producenta.</w:t>
      </w:r>
    </w:p>
    <w:p w:rsidR="005A56B3" w:rsidRPr="005A56B3" w:rsidRDefault="005A56B3" w:rsidP="000E2C6F">
      <w:pPr>
        <w:numPr>
          <w:ilvl w:val="0"/>
          <w:numId w:val="119"/>
        </w:numPr>
        <w:tabs>
          <w:tab w:val="clear" w:pos="705"/>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Postanowienia niniejszego paragrafu stanowią oświadczenie gwarancyjne w rozumieniu art. 577 i art. 577</w:t>
      </w:r>
      <w:r w:rsidRPr="005A56B3">
        <w:rPr>
          <w:rFonts w:ascii="Times New Roman" w:eastAsia="Calibri" w:hAnsi="Times New Roman" w:cs="Times New Roman"/>
          <w:vertAlign w:val="superscript"/>
        </w:rPr>
        <w:t xml:space="preserve">1 </w:t>
      </w:r>
      <w:r w:rsidRPr="005A56B3">
        <w:rPr>
          <w:rFonts w:ascii="Times New Roman" w:eastAsia="Calibri" w:hAnsi="Times New Roman" w:cs="Times New Roman"/>
        </w:rPr>
        <w:t>Kodeksu cywilnego. Dokumentem potwierdzającym udzielenie gwarancji przez Wykonawcę, w rozumieniu art. 577</w:t>
      </w:r>
      <w:r w:rsidRPr="005A56B3">
        <w:rPr>
          <w:rFonts w:ascii="Times New Roman" w:eastAsia="Calibri" w:hAnsi="Times New Roman" w:cs="Times New Roman"/>
          <w:vertAlign w:val="superscript"/>
        </w:rPr>
        <w:t>2</w:t>
      </w:r>
      <w:r w:rsidRPr="005A56B3">
        <w:rPr>
          <w:rFonts w:ascii="Times New Roman" w:eastAsia="Calibri" w:hAnsi="Times New Roman" w:cs="Times New Roman"/>
        </w:rPr>
        <w:t xml:space="preserve">  Kodeksu cywilnego jest niniejsza umowa.</w:t>
      </w:r>
    </w:p>
    <w:p w:rsidR="005A56B3" w:rsidRPr="005A56B3" w:rsidRDefault="005A56B3" w:rsidP="000E2C6F">
      <w:pPr>
        <w:numPr>
          <w:ilvl w:val="0"/>
          <w:numId w:val="119"/>
        </w:numPr>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 xml:space="preserve">O stwierdzeniu wady w dostarczonych materiałach zamawiający zawiadomi wykonawcę pisemnie, pocztą elektroniczną bądź faksem. Zgłoszenia dotyczące reklamacji kierowane będą na adres e-mail: </w:t>
      </w:r>
      <w:r w:rsidR="00286946">
        <w:rPr>
          <w:rFonts w:ascii="Times New Roman" w:eastAsia="Times New Roman" w:hAnsi="Times New Roman" w:cs="Times New Roman"/>
          <w:lang w:eastAsia="ar-SA"/>
        </w:rPr>
        <w:t>…………… lub nr faksu ………………..</w:t>
      </w:r>
    </w:p>
    <w:p w:rsidR="005A56B3" w:rsidRPr="005A56B3" w:rsidRDefault="005A56B3" w:rsidP="000E2C6F">
      <w:pPr>
        <w:numPr>
          <w:ilvl w:val="0"/>
          <w:numId w:val="119"/>
        </w:numPr>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Wykonawca rozpatrzy reklamację w terminie do 7</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dni</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 xml:space="preserve">od dnia jej zgłoszenia. </w:t>
      </w:r>
    </w:p>
    <w:p w:rsidR="005A56B3" w:rsidRPr="005A56B3" w:rsidRDefault="005A56B3" w:rsidP="000E2C6F">
      <w:pPr>
        <w:numPr>
          <w:ilvl w:val="0"/>
          <w:numId w:val="119"/>
        </w:numPr>
        <w:suppressAutoHyphens/>
        <w:spacing w:after="0" w:line="240" w:lineRule="auto"/>
        <w:ind w:left="425" w:hanging="425"/>
        <w:jc w:val="both"/>
        <w:rPr>
          <w:rFonts w:ascii="Times New Roman" w:eastAsia="Calibri" w:hAnsi="Times New Roman" w:cs="Times New Roman"/>
        </w:rPr>
      </w:pPr>
      <w:r w:rsidRPr="005A56B3">
        <w:rPr>
          <w:rFonts w:ascii="Times New Roman" w:eastAsia="Times New Roman" w:hAnsi="Times New Roman" w:cs="Times New Roman"/>
          <w:lang w:eastAsia="ar-SA"/>
        </w:rPr>
        <w:t xml:space="preserve">Uznając reklamację Wykonawca dokona wymiany wadliwych materiałów na wolne od wad, </w:t>
      </w:r>
      <w:r w:rsidRPr="005A56B3">
        <w:rPr>
          <w:rFonts w:ascii="Times New Roman" w:eastAsia="Times New Roman" w:hAnsi="Times New Roman" w:cs="Times New Roman"/>
          <w:lang w:eastAsia="ar-SA"/>
        </w:rPr>
        <w:br/>
        <w:t>w terminie do 14 dni od dnia uznania reklamacji, oraz pokryje koszty ich dostarczenia do Zamawiającego.</w:t>
      </w:r>
      <w:r w:rsidRPr="005A56B3">
        <w:rPr>
          <w:rFonts w:ascii="Times New Roman" w:eastAsia="Calibri" w:hAnsi="Times New Roman" w:cs="Times New Roman"/>
        </w:rPr>
        <w:t xml:space="preserve"> </w:t>
      </w:r>
    </w:p>
    <w:p w:rsidR="005A56B3" w:rsidRPr="005A56B3" w:rsidRDefault="005A56B3" w:rsidP="000E2C6F">
      <w:pPr>
        <w:numPr>
          <w:ilvl w:val="0"/>
          <w:numId w:val="119"/>
        </w:numPr>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ar-SA"/>
        </w:rPr>
        <w:t xml:space="preserve">Nieudzielenie odpowiedzi na zgłoszoną reklamację w terminie określonym w ust. </w:t>
      </w:r>
      <w:r w:rsidR="00840846">
        <w:rPr>
          <w:rFonts w:ascii="Times New Roman" w:eastAsia="Times New Roman" w:hAnsi="Times New Roman" w:cs="Times New Roman"/>
          <w:lang w:eastAsia="ar-SA"/>
        </w:rPr>
        <w:t>4</w:t>
      </w:r>
      <w:r w:rsidRPr="005A56B3">
        <w:rPr>
          <w:rFonts w:ascii="Times New Roman" w:eastAsia="Times New Roman" w:hAnsi="Times New Roman" w:cs="Times New Roman"/>
          <w:lang w:eastAsia="ar-SA"/>
        </w:rPr>
        <w:t xml:space="preserve"> uważa się za uznanie reklamacji. </w:t>
      </w:r>
    </w:p>
    <w:p w:rsidR="005A56B3" w:rsidRPr="005A56B3" w:rsidRDefault="005A56B3" w:rsidP="000E2C6F">
      <w:pPr>
        <w:numPr>
          <w:ilvl w:val="0"/>
          <w:numId w:val="119"/>
        </w:numPr>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pl-PL"/>
        </w:rPr>
        <w:t xml:space="preserve">Niezależnie od uprawnień z tytułu gwarancji Zamawiającemu przysługują uprawnienia z tytułu rękojmi określone w kodeksie cywilnym. </w:t>
      </w: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lastRenderedPageBreak/>
        <w:t>§ 6</w:t>
      </w:r>
    </w:p>
    <w:p w:rsidR="005A56B3" w:rsidRPr="005A56B3" w:rsidRDefault="005A56B3" w:rsidP="0077459F">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Kary umowne</w:t>
      </w:r>
    </w:p>
    <w:p w:rsidR="005A56B3" w:rsidRPr="00286946" w:rsidRDefault="005A56B3" w:rsidP="0077459F">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1"/>
          <w:numId w:val="111"/>
        </w:numPr>
        <w:tabs>
          <w:tab w:val="left" w:pos="426"/>
          <w:tab w:val="num" w:pos="1620"/>
        </w:tabs>
        <w:suppressAutoHyphens/>
        <w:spacing w:after="0" w:line="240" w:lineRule="auto"/>
        <w:ind w:left="426" w:hanging="411"/>
        <w:jc w:val="both"/>
        <w:rPr>
          <w:rFonts w:ascii="Times New Roman" w:eastAsia="Calibri" w:hAnsi="Times New Roman" w:cs="Times New Roman"/>
        </w:rPr>
      </w:pP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zobowiązuje się zapłacić </w:t>
      </w:r>
      <w:r w:rsidRPr="005A56B3">
        <w:rPr>
          <w:rFonts w:ascii="Times New Roman" w:eastAsia="Calibri" w:hAnsi="Times New Roman" w:cs="Times New Roman"/>
          <w:bCs/>
        </w:rPr>
        <w:t xml:space="preserve">Zamawiającemu </w:t>
      </w:r>
      <w:r w:rsidRPr="005A56B3">
        <w:rPr>
          <w:rFonts w:ascii="Times New Roman" w:eastAsia="Calibri" w:hAnsi="Times New Roman" w:cs="Times New Roman"/>
        </w:rPr>
        <w:t>kary umowne:</w:t>
      </w:r>
    </w:p>
    <w:p w:rsidR="005A56B3" w:rsidRPr="005A56B3" w:rsidRDefault="005A56B3" w:rsidP="000B11CA">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 xml:space="preserve">a) w wysokości 10% wynagrodzenia umownego, gdy </w:t>
      </w: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odstąpi od umowy </w:t>
      </w:r>
      <w:r w:rsidRPr="005A56B3">
        <w:rPr>
          <w:rFonts w:ascii="Times New Roman" w:eastAsia="Calibri" w:hAnsi="Times New Roman" w:cs="Times New Roman"/>
        </w:rPr>
        <w:br/>
        <w:t xml:space="preserve">z powodu okoliczności, za które odpowiada </w:t>
      </w:r>
      <w:r w:rsidRPr="005A56B3">
        <w:rPr>
          <w:rFonts w:ascii="Times New Roman" w:eastAsia="Calibri" w:hAnsi="Times New Roman" w:cs="Times New Roman"/>
          <w:bCs/>
        </w:rPr>
        <w:t>Wykonawca</w:t>
      </w:r>
      <w:r w:rsidRPr="005A56B3">
        <w:rPr>
          <w:rFonts w:ascii="Times New Roman" w:eastAsia="Calibri" w:hAnsi="Times New Roman" w:cs="Times New Roman"/>
        </w:rPr>
        <w:t>,</w:t>
      </w:r>
    </w:p>
    <w:p w:rsidR="005A56B3" w:rsidRPr="005A56B3" w:rsidRDefault="005A56B3" w:rsidP="000B11CA">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b) w wysokości 0,1 % wartości niedostarczonej w terminie określonym w § 3 ust. 2 dostawy materiałów, za każdy rozpoczęty dzień zwłoki w jego dostawie,</w:t>
      </w:r>
    </w:p>
    <w:p w:rsidR="005A56B3" w:rsidRPr="005A56B3" w:rsidRDefault="005A56B3" w:rsidP="000B11CA">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 xml:space="preserve">c) w wysokości 0,1% wartości zareklamowanych przez </w:t>
      </w:r>
      <w:r w:rsidRPr="005A56B3">
        <w:rPr>
          <w:rFonts w:ascii="Times New Roman" w:eastAsia="Calibri" w:hAnsi="Times New Roman" w:cs="Times New Roman"/>
          <w:bCs/>
        </w:rPr>
        <w:t xml:space="preserve">Zamawiającego </w:t>
      </w:r>
      <w:r w:rsidRPr="005A56B3">
        <w:rPr>
          <w:rFonts w:ascii="Times New Roman" w:eastAsia="Calibri" w:hAnsi="Times New Roman" w:cs="Times New Roman"/>
        </w:rPr>
        <w:t>wadliwych materiałów,</w:t>
      </w:r>
      <w:r w:rsidRPr="005A56B3">
        <w:rPr>
          <w:rFonts w:ascii="Times New Roman" w:eastAsia="Calibri" w:hAnsi="Times New Roman" w:cs="Times New Roman"/>
          <w:bCs/>
        </w:rPr>
        <w:t xml:space="preserve"> </w:t>
      </w:r>
      <w:r w:rsidRPr="005A56B3">
        <w:rPr>
          <w:rFonts w:ascii="Times New Roman" w:eastAsia="Calibri" w:hAnsi="Times New Roman" w:cs="Times New Roman"/>
        </w:rPr>
        <w:t>za każdy dzień zwłoki w realizacji reklamacji - licząc od terminu określonego w § 5 ust. 4.</w:t>
      </w:r>
    </w:p>
    <w:p w:rsidR="005A56B3" w:rsidRPr="005A56B3" w:rsidRDefault="005A56B3" w:rsidP="000E2C6F">
      <w:pPr>
        <w:numPr>
          <w:ilvl w:val="0"/>
          <w:numId w:val="120"/>
        </w:numPr>
        <w:tabs>
          <w:tab w:val="clear" w:pos="705"/>
          <w:tab w:val="num" w:pos="426"/>
          <w:tab w:val="num" w:pos="1965"/>
        </w:tabs>
        <w:suppressAutoHyphens/>
        <w:spacing w:after="0" w:line="240" w:lineRule="auto"/>
        <w:ind w:left="426" w:hanging="411"/>
        <w:jc w:val="both"/>
        <w:rPr>
          <w:rFonts w:ascii="Times New Roman" w:eastAsia="Calibri" w:hAnsi="Times New Roman" w:cs="Times New Roman"/>
          <w:color w:val="000000"/>
        </w:rPr>
      </w:pPr>
      <w:bookmarkStart w:id="8" w:name="_Hlk69814975"/>
      <w:r w:rsidRPr="005A56B3">
        <w:rPr>
          <w:rFonts w:ascii="Times New Roman" w:eastAsia="Calibri" w:hAnsi="Times New Roman" w:cs="Times New Roman"/>
          <w:color w:val="000000"/>
        </w:rPr>
        <w:t>Łączna wysokość kar umownych nie może przekroczyć 20% wartości brutto umowy.</w:t>
      </w:r>
    </w:p>
    <w:p w:rsidR="005A56B3" w:rsidRPr="005A56B3" w:rsidRDefault="005A56B3" w:rsidP="000E2C6F">
      <w:pPr>
        <w:numPr>
          <w:ilvl w:val="0"/>
          <w:numId w:val="120"/>
        </w:numPr>
        <w:tabs>
          <w:tab w:val="num" w:pos="426"/>
        </w:tabs>
        <w:spacing w:after="0" w:line="240" w:lineRule="auto"/>
        <w:ind w:left="426" w:hanging="411"/>
        <w:contextualSpacing/>
        <w:jc w:val="both"/>
        <w:rPr>
          <w:rFonts w:ascii="Times New Roman" w:eastAsia="Calibri" w:hAnsi="Times New Roman" w:cs="Times New Roman"/>
        </w:rPr>
      </w:pPr>
      <w:r w:rsidRPr="005A56B3">
        <w:rPr>
          <w:rFonts w:ascii="Times New Roman" w:eastAsia="Calibri" w:hAnsi="Times New Roman" w:cs="Times New Roman"/>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5A56B3" w:rsidRPr="005A56B3" w:rsidRDefault="005A56B3" w:rsidP="000E2C6F">
      <w:pPr>
        <w:numPr>
          <w:ilvl w:val="0"/>
          <w:numId w:val="120"/>
        </w:numPr>
        <w:tabs>
          <w:tab w:val="num" w:pos="426"/>
        </w:tabs>
        <w:spacing w:after="0" w:line="240" w:lineRule="auto"/>
        <w:ind w:left="426" w:hanging="411"/>
        <w:contextualSpacing/>
        <w:jc w:val="both"/>
        <w:rPr>
          <w:rFonts w:ascii="Times New Roman" w:eastAsia="Calibri" w:hAnsi="Times New Roman" w:cs="Times New Roman"/>
        </w:rPr>
      </w:pPr>
      <w:r w:rsidRPr="005A56B3">
        <w:rPr>
          <w:rFonts w:ascii="Times New Roman" w:eastAsia="Calibri" w:hAnsi="Times New Roman" w:cs="Times New Roman"/>
        </w:rPr>
        <w:t>Zamawiający nie wyraża zgody na przenoszenie przez Wykonawcę wierzytelności z tytułu niniejszej umowy na osobę trzecią.</w:t>
      </w:r>
    </w:p>
    <w:p w:rsidR="005A56B3" w:rsidRPr="005A56B3" w:rsidRDefault="005A56B3" w:rsidP="000E2C6F">
      <w:pPr>
        <w:numPr>
          <w:ilvl w:val="0"/>
          <w:numId w:val="120"/>
        </w:numPr>
        <w:tabs>
          <w:tab w:val="num" w:pos="426"/>
          <w:tab w:val="num" w:pos="1965"/>
        </w:tabs>
        <w:suppressAutoHyphens/>
        <w:spacing w:after="0" w:line="240" w:lineRule="auto"/>
        <w:ind w:left="426" w:hanging="411"/>
        <w:jc w:val="both"/>
        <w:rPr>
          <w:rFonts w:ascii="Times New Roman" w:eastAsia="Calibri" w:hAnsi="Times New Roman" w:cs="Times New Roman"/>
          <w:color w:val="000000"/>
        </w:rPr>
      </w:pPr>
      <w:r w:rsidRPr="005A56B3">
        <w:rPr>
          <w:rFonts w:ascii="Times New Roman" w:eastAsia="Calibri" w:hAnsi="Times New Roman" w:cs="Times New Roman"/>
          <w:bCs/>
          <w:color w:val="000000"/>
        </w:rPr>
        <w:t>Zamawiający</w:t>
      </w:r>
      <w:r w:rsidRPr="005A56B3">
        <w:rPr>
          <w:rFonts w:ascii="Times New Roman" w:eastAsia="Calibri" w:hAnsi="Times New Roman" w:cs="Times New Roman"/>
          <w:color w:val="000000"/>
        </w:rPr>
        <w:t xml:space="preserve"> ma prawo potrącić należności wynikające z kar umownych bezpośrednio z faktury VAT wystawionej przez Wykonawcę. Zamawiający poinformuje Wykonawcę na piśmie o fakcie pomniejszenia wynagrodzenia Wykonawcy w związku z powstaniem obowiązku zapłaty kar umownych.</w:t>
      </w:r>
    </w:p>
    <w:p w:rsidR="005A56B3" w:rsidRPr="005A56B3" w:rsidRDefault="005A56B3" w:rsidP="000E2C6F">
      <w:pPr>
        <w:numPr>
          <w:ilvl w:val="0"/>
          <w:numId w:val="120"/>
        </w:numPr>
        <w:tabs>
          <w:tab w:val="clear" w:pos="705"/>
          <w:tab w:val="left" w:pos="426"/>
        </w:tabs>
        <w:spacing w:after="0" w:line="240" w:lineRule="auto"/>
        <w:ind w:left="426" w:hanging="411"/>
        <w:jc w:val="both"/>
        <w:rPr>
          <w:rFonts w:ascii="Times New Roman" w:eastAsia="Calibri" w:hAnsi="Times New Roman" w:cs="Times New Roman"/>
          <w:color w:val="000000"/>
        </w:rPr>
      </w:pPr>
      <w:r w:rsidRPr="005A56B3">
        <w:rPr>
          <w:rFonts w:ascii="Times New Roman" w:eastAsia="Calibri" w:hAnsi="Times New Roman" w:cs="Times New Roman"/>
          <w:bCs/>
        </w:rPr>
        <w:t xml:space="preserve">Wykonawca </w:t>
      </w:r>
      <w:r w:rsidRPr="005A56B3">
        <w:rPr>
          <w:rFonts w:ascii="Times New Roman" w:eastAsia="Calibri" w:hAnsi="Times New Roman" w:cs="Times New Roman"/>
        </w:rPr>
        <w:t xml:space="preserve">oświadcza, iż wyraża zgodę dla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potrącenie w rozumieniu art. 498 i 499 kodeksu cywilnego kwot naliczonych, w przypadku o którym mowa w ust. 1 </w:t>
      </w:r>
      <w:r w:rsidR="000B11CA">
        <w:rPr>
          <w:rFonts w:ascii="Times New Roman" w:eastAsia="Calibri" w:hAnsi="Times New Roman" w:cs="Times New Roman"/>
        </w:rPr>
        <w:br/>
      </w:r>
      <w:r w:rsidRPr="005A56B3">
        <w:rPr>
          <w:rFonts w:ascii="Times New Roman" w:eastAsia="Calibri" w:hAnsi="Times New Roman" w:cs="Times New Roman"/>
        </w:rPr>
        <w:t xml:space="preserve">pkt. a-c z przysługującej mu od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wierzytelności. Jednocześnie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oświadcza, że powyższe nie zostało złożone pod wpływem błędu, ani nie jest obarczone jakąkolwiek inną wadą oświadczenia woli skutkującą jego nieważnością.</w:t>
      </w:r>
    </w:p>
    <w:p w:rsidR="005A56B3" w:rsidRPr="005A56B3" w:rsidRDefault="005A56B3" w:rsidP="000E2C6F">
      <w:pPr>
        <w:numPr>
          <w:ilvl w:val="0"/>
          <w:numId w:val="120"/>
        </w:numPr>
        <w:tabs>
          <w:tab w:val="clear" w:pos="705"/>
          <w:tab w:val="left" w:pos="426"/>
        </w:tabs>
        <w:spacing w:after="0" w:line="240" w:lineRule="auto"/>
        <w:ind w:left="426" w:hanging="411"/>
        <w:jc w:val="both"/>
        <w:rPr>
          <w:rFonts w:ascii="Times New Roman" w:eastAsia="Calibri" w:hAnsi="Times New Roman" w:cs="Times New Roman"/>
          <w:color w:val="000000"/>
        </w:rPr>
      </w:pPr>
      <w:r w:rsidRPr="005A56B3">
        <w:rPr>
          <w:rFonts w:ascii="Times New Roman" w:eastAsia="Calibri" w:hAnsi="Times New Roman" w:cs="Times New Roman"/>
          <w:bCs/>
        </w:rPr>
        <w:t xml:space="preserve">Zamawiający </w:t>
      </w:r>
      <w:r w:rsidRPr="005A56B3">
        <w:rPr>
          <w:rFonts w:ascii="Times New Roman" w:eastAsia="Calibri" w:hAnsi="Times New Roman" w:cs="Times New Roman"/>
        </w:rPr>
        <w:t xml:space="preserve">oświadcza, że wystawi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notę obciążeniową zawierającą szczegółowe naliczenie kwot w przypadku sytuacji, o której mowa w ust. 1.</w:t>
      </w:r>
    </w:p>
    <w:p w:rsidR="005A56B3" w:rsidRPr="005A56B3" w:rsidRDefault="005A56B3" w:rsidP="000E2C6F">
      <w:pPr>
        <w:numPr>
          <w:ilvl w:val="0"/>
          <w:numId w:val="120"/>
        </w:numPr>
        <w:tabs>
          <w:tab w:val="clear" w:pos="705"/>
          <w:tab w:val="left" w:pos="426"/>
        </w:tabs>
        <w:spacing w:after="0" w:line="240" w:lineRule="auto"/>
        <w:ind w:left="426" w:hanging="411"/>
        <w:jc w:val="both"/>
        <w:rPr>
          <w:rFonts w:ascii="Times New Roman" w:eastAsia="Calibri" w:hAnsi="Times New Roman" w:cs="Times New Roman"/>
          <w:color w:val="000000"/>
        </w:rPr>
      </w:pPr>
      <w:r w:rsidRPr="005A56B3">
        <w:rPr>
          <w:rFonts w:ascii="Times New Roman" w:eastAsia="Calibri" w:hAnsi="Times New Roman" w:cs="Times New Roman"/>
          <w:bCs/>
        </w:rPr>
        <w:t>Zapłata kar umownych określonych w ust. 1 nie zwalnia Wykonawcy od wykonania przedmiotu umowy.</w:t>
      </w:r>
    </w:p>
    <w:p w:rsidR="005A56B3" w:rsidRPr="005A56B3" w:rsidRDefault="005A56B3" w:rsidP="000E2C6F">
      <w:pPr>
        <w:numPr>
          <w:ilvl w:val="0"/>
          <w:numId w:val="120"/>
        </w:numPr>
        <w:tabs>
          <w:tab w:val="clear" w:pos="705"/>
          <w:tab w:val="left" w:pos="426"/>
        </w:tabs>
        <w:spacing w:after="0" w:line="240" w:lineRule="auto"/>
        <w:ind w:left="426" w:hanging="411"/>
        <w:jc w:val="both"/>
        <w:rPr>
          <w:rFonts w:ascii="Times New Roman" w:eastAsia="Calibri" w:hAnsi="Times New Roman" w:cs="Times New Roman"/>
          <w:color w:val="000000"/>
        </w:rPr>
      </w:pPr>
      <w:r w:rsidRPr="005A56B3">
        <w:rPr>
          <w:rFonts w:ascii="Times New Roman" w:eastAsia="Calibri" w:hAnsi="Times New Roman" w:cs="Times New Roman"/>
          <w:color w:val="000000"/>
        </w:rPr>
        <w:t>Przepisy ust. 1 stosuje się z zastrzeżeniem art. 15r</w:t>
      </w:r>
      <w:r w:rsidRPr="005A56B3">
        <w:rPr>
          <w:rFonts w:ascii="Times New Roman" w:eastAsia="Calibri" w:hAnsi="Times New Roman" w:cs="Times New Roman"/>
          <w:color w:val="000000"/>
          <w:vertAlign w:val="superscript"/>
        </w:rPr>
        <w:t>1</w:t>
      </w:r>
      <w:r w:rsidRPr="005A56B3">
        <w:rPr>
          <w:rFonts w:ascii="Times New Roman" w:eastAsia="Calibri" w:hAnsi="Times New Roman" w:cs="Times New Roman"/>
          <w:color w:val="000000"/>
        </w:rPr>
        <w:t xml:space="preserve"> ustawy z dnia 2 marca 2020 r. o szczególnych rozwiązaniach związanych z zapobieganiem, przeciwdziałaniem i zwalczaniem COVID-19, innych chorób zakaźnych oraz wywołanych nimi sytuacji kryzysowych (Dz.U. z 2020 r. poz. 374 z późn. zm.) </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Odpowiedzialność odszkodowawczą Stron wynikającą z niniejszej umowy wyłączają jedynie zdarzenia siły wyższej, których nie można było przewidzieć i którym, jak również ich skutkom, nie można było zapobiec.</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Przez siłę wyższą, o której mowa w ust. 10,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Strona powołująca się na stan siły wyższej jest zobowiązana do powiadomienia drugiej Strony, a następnie do udokumentowania zaistnienia tego stanu.</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Wystąpienie siły wyższej, poinformowanie o tym Strony oraz udokumentowanie powoduje zawieszenie wykonania zobowiązań umownych o czas trwania siły wyższej.</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 rozumieniu postanowień ust. 10 i 11 siłą wyższą nie są w szczególności deficyt sprzętowy, kadrowy, materiałowy, spory pracownicze, strajki, trudności finansowe ani też kumulacja takich czynników.</w:t>
      </w:r>
    </w:p>
    <w:p w:rsidR="005A56B3" w:rsidRP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Wykonawca, jak i Zamawiający będą czynić starania w kierunku zmniejszenia strat i szkód, jakie mogą powstać w wyniku zaistnienia siły wyższej.</w:t>
      </w:r>
    </w:p>
    <w:p w:rsidR="005A56B3" w:rsidRDefault="005A56B3" w:rsidP="000E2C6F">
      <w:pPr>
        <w:numPr>
          <w:ilvl w:val="0"/>
          <w:numId w:val="120"/>
        </w:numPr>
        <w:tabs>
          <w:tab w:val="num" w:pos="426"/>
        </w:tabs>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Strony zastrzegają sobie prawo do dochodzenia na zasadach ogólnych odszkodowania uzupełniającego w przypadku gdy zastrzeżona kara nie pokrywa wysokości rzeczywiście poniesionej szkody.</w:t>
      </w:r>
    </w:p>
    <w:p w:rsidR="000B11CA" w:rsidRPr="000B11CA" w:rsidRDefault="000B11CA" w:rsidP="000B11CA">
      <w:pPr>
        <w:spacing w:after="0" w:line="240" w:lineRule="auto"/>
        <w:ind w:left="426"/>
        <w:contextualSpacing/>
        <w:jc w:val="both"/>
        <w:rPr>
          <w:rFonts w:ascii="Times New Roman" w:eastAsia="Calibri" w:hAnsi="Times New Roman" w:cs="Times New Roman"/>
          <w:sz w:val="12"/>
          <w:szCs w:val="12"/>
        </w:rPr>
      </w:pPr>
    </w:p>
    <w:bookmarkEnd w:id="8"/>
    <w:p w:rsidR="005A56B3" w:rsidRPr="005A56B3" w:rsidRDefault="005A56B3" w:rsidP="0077459F">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 7</w:t>
      </w:r>
    </w:p>
    <w:p w:rsidR="005A56B3" w:rsidRPr="005A56B3" w:rsidRDefault="005A56B3" w:rsidP="0077459F">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Odstąpienie od umowy</w:t>
      </w:r>
    </w:p>
    <w:p w:rsidR="005A56B3" w:rsidRPr="000B11CA" w:rsidRDefault="005A56B3" w:rsidP="0077459F">
      <w:pPr>
        <w:tabs>
          <w:tab w:val="left" w:pos="720"/>
        </w:tabs>
        <w:spacing w:after="0" w:line="240" w:lineRule="auto"/>
        <w:ind w:left="720" w:hanging="720"/>
        <w:jc w:val="center"/>
        <w:rPr>
          <w:rFonts w:ascii="Times New Roman" w:eastAsia="Calibri" w:hAnsi="Times New Roman" w:cs="Times New Roman"/>
          <w:b/>
          <w:bCs/>
          <w:sz w:val="12"/>
          <w:szCs w:val="12"/>
        </w:rPr>
      </w:pPr>
    </w:p>
    <w:p w:rsidR="005A56B3" w:rsidRPr="005A56B3" w:rsidRDefault="005A56B3" w:rsidP="000E2C6F">
      <w:pPr>
        <w:numPr>
          <w:ilvl w:val="0"/>
          <w:numId w:val="121"/>
        </w:numPr>
        <w:tabs>
          <w:tab w:val="clear" w:pos="1965"/>
          <w:tab w:val="left"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może odstąpić od umowy w razie zaistnienia istotnej zmiany okoliczności powodującej, że wykonanie umowy nie leży w interesie publicznym, czego nie można było przewidzieć w chwili zawarcia umowy lub dalsze wykonanie umowy może zagrozić </w:t>
      </w:r>
      <w:r w:rsidRPr="005A56B3">
        <w:rPr>
          <w:rFonts w:ascii="Times New Roman" w:eastAsia="Calibri" w:hAnsi="Times New Roman" w:cs="Times New Roman"/>
        </w:rPr>
        <w:lastRenderedPageBreak/>
        <w:t xml:space="preserve">podstawowemu interesowi państwa lub bezpieczeństwu publicznemu. Odstąpienie od umowy w tym przypadku może nastąpić w terminie 30 dni od dnia powzięcia wiadomości o powyższych okolicznościach. W takim przypadku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może żądać jedynie wynagrodzenia należnego mu z tytułu wykonania części umowy.</w:t>
      </w:r>
    </w:p>
    <w:p w:rsidR="005A56B3" w:rsidRPr="000B11CA" w:rsidRDefault="005A56B3" w:rsidP="000E2C6F">
      <w:pPr>
        <w:numPr>
          <w:ilvl w:val="0"/>
          <w:numId w:val="121"/>
        </w:numPr>
        <w:tabs>
          <w:tab w:val="clear" w:pos="1965"/>
          <w:tab w:val="left" w:pos="426"/>
          <w:tab w:val="left" w:pos="127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lang w:eastAsia="de-DE"/>
        </w:rPr>
        <w:t xml:space="preserve">Poza przypadkiem, o którym mowa w ust. 1 </w:t>
      </w:r>
      <w:r w:rsidRPr="005A56B3">
        <w:rPr>
          <w:rFonts w:ascii="Times New Roman" w:eastAsia="Calibri" w:hAnsi="Times New Roman" w:cs="Times New Roman"/>
          <w:bCs/>
          <w:lang w:eastAsia="de-DE"/>
        </w:rPr>
        <w:t>Zamawiającemu</w:t>
      </w:r>
      <w:r w:rsidRPr="005A56B3">
        <w:rPr>
          <w:rFonts w:ascii="Times New Roman" w:eastAsia="Calibri" w:hAnsi="Times New Roman" w:cs="Times New Roman"/>
          <w:lang w:eastAsia="de-DE"/>
        </w:rPr>
        <w:t xml:space="preserve"> przysługuje prawo odstąpienia od umowy z winy Wykonawcy w przypadku:</w:t>
      </w:r>
    </w:p>
    <w:p w:rsidR="005A56B3" w:rsidRPr="005A56B3" w:rsidRDefault="005A56B3" w:rsidP="000E2C6F">
      <w:pPr>
        <w:numPr>
          <w:ilvl w:val="0"/>
          <w:numId w:val="122"/>
        </w:numPr>
        <w:spacing w:after="0" w:line="240" w:lineRule="auto"/>
        <w:ind w:left="851" w:hanging="425"/>
        <w:contextualSpacing/>
        <w:jc w:val="both"/>
        <w:rPr>
          <w:rFonts w:ascii="Times New Roman" w:eastAsia="Calibri" w:hAnsi="Times New Roman" w:cs="Times New Roman"/>
        </w:rPr>
      </w:pPr>
      <w:bookmarkStart w:id="9" w:name="_Hlk69815005"/>
      <w:r w:rsidRPr="005A56B3">
        <w:rPr>
          <w:rFonts w:ascii="Times New Roman" w:eastAsia="Calibri" w:hAnsi="Times New Roman" w:cs="Times New Roman"/>
        </w:rPr>
        <w:t>zwłoki w realizacji dostawy lub rozpatrzenia reklamacji w stosunku do terminów określonych odpowiednio w § 3 ust. 2 oraz § 5 ust. 4, przekraczającego 5 dni, potwierdzonego naliczeniem przez Zamawiającego kar umownych,</w:t>
      </w:r>
    </w:p>
    <w:bookmarkEnd w:id="9"/>
    <w:p w:rsidR="005A56B3" w:rsidRPr="005A56B3" w:rsidRDefault="005A56B3" w:rsidP="000E2C6F">
      <w:pPr>
        <w:numPr>
          <w:ilvl w:val="0"/>
          <w:numId w:val="122"/>
        </w:numPr>
        <w:spacing w:after="0" w:line="240" w:lineRule="auto"/>
        <w:ind w:left="851" w:hanging="425"/>
        <w:contextualSpacing/>
        <w:jc w:val="both"/>
        <w:rPr>
          <w:rFonts w:ascii="Times New Roman" w:eastAsia="Calibri" w:hAnsi="Times New Roman" w:cs="Times New Roman"/>
        </w:rPr>
      </w:pPr>
      <w:r w:rsidRPr="005A56B3">
        <w:rPr>
          <w:rFonts w:ascii="Times New Roman" w:eastAsia="Calibri" w:hAnsi="Times New Roman" w:cs="Times New Roman"/>
        </w:rPr>
        <w:t>dostarczenia towaru objętego przedmiotem umowy niezgodnego z wymogami Zamawiającego oraz ze złożoną ofertą,</w:t>
      </w:r>
    </w:p>
    <w:p w:rsidR="005A56B3" w:rsidRPr="005A56B3" w:rsidRDefault="005A56B3" w:rsidP="000E2C6F">
      <w:pPr>
        <w:numPr>
          <w:ilvl w:val="0"/>
          <w:numId w:val="122"/>
        </w:numPr>
        <w:suppressAutoHyphens/>
        <w:spacing w:after="0" w:line="240" w:lineRule="auto"/>
        <w:ind w:left="851" w:hanging="425"/>
        <w:contextualSpacing/>
        <w:jc w:val="both"/>
        <w:rPr>
          <w:rFonts w:ascii="Times New Roman" w:eastAsia="Calibri" w:hAnsi="Times New Roman" w:cs="Times New Roman"/>
        </w:rPr>
      </w:pPr>
      <w:r w:rsidRPr="005A56B3">
        <w:rPr>
          <w:rFonts w:ascii="Times New Roman" w:eastAsia="Times New Roman" w:hAnsi="Times New Roman" w:cs="Calibri"/>
          <w:lang w:eastAsia="pl-PL"/>
        </w:rPr>
        <w:t>gdy suma kar umownych naliczonych Wykonawcy na podstawie umowy przekroczy 20% wartości wynagrodzenia brutto określonego w umowie.</w:t>
      </w:r>
    </w:p>
    <w:p w:rsidR="005A56B3" w:rsidRPr="005A56B3" w:rsidRDefault="005A56B3" w:rsidP="000E2C6F">
      <w:pPr>
        <w:numPr>
          <w:ilvl w:val="0"/>
          <w:numId w:val="121"/>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rPr>
        <w:t>Odstąpienie, o którym mowa w ust. 1 i 2 następuje z chwilą doręczenia drugiej stronie pisma,                       w którym zostanie podana podstawa prawna i przyczyna odstąpienia od umowy.</w:t>
      </w:r>
    </w:p>
    <w:p w:rsidR="005A56B3" w:rsidRPr="005A56B3" w:rsidRDefault="005A56B3" w:rsidP="000E2C6F">
      <w:pPr>
        <w:numPr>
          <w:ilvl w:val="0"/>
          <w:numId w:val="121"/>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bCs/>
        </w:rPr>
        <w:t>Prawo odstąpienia od umowy ex nunc przysługuje Zamawiającemu do końca okresu jej realizacji. Odstąpienie od umowy może nastąpić w terminie 7 dni od powzięcia wiadomości                                  o okolicznościach, o których mowa w ust. 2.</w:t>
      </w:r>
    </w:p>
    <w:p w:rsidR="005A56B3" w:rsidRPr="000B11CA" w:rsidRDefault="005A56B3" w:rsidP="000E2C6F">
      <w:pPr>
        <w:numPr>
          <w:ilvl w:val="0"/>
          <w:numId w:val="121"/>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IDFont+F1" w:hAnsi="Times New Roman" w:cs="Calibri"/>
          <w:color w:val="000000"/>
        </w:rPr>
        <w:t>Odstąpienie od umowy nie powoduje wygaśnięcia roszczeń o zapłatę kar umownych powstałych w czasie obowiązywania umowy (w tym roszczenia o zapłatę kary umownej z powodu odstąpienia od umowy).</w:t>
      </w:r>
    </w:p>
    <w:p w:rsidR="000B11CA" w:rsidRPr="000B11CA" w:rsidRDefault="000B11CA" w:rsidP="000B11CA">
      <w:pPr>
        <w:tabs>
          <w:tab w:val="left" w:pos="142"/>
          <w:tab w:val="left" w:pos="426"/>
        </w:tabs>
        <w:suppressAutoHyphens/>
        <w:spacing w:after="0" w:line="240" w:lineRule="auto"/>
        <w:ind w:left="425"/>
        <w:jc w:val="both"/>
        <w:rPr>
          <w:rFonts w:ascii="Times New Roman" w:eastAsia="Calibri" w:hAnsi="Times New Roman" w:cs="Times New Roman"/>
          <w:bCs/>
          <w:sz w:val="12"/>
          <w:szCs w:val="12"/>
        </w:rPr>
      </w:pPr>
    </w:p>
    <w:p w:rsidR="005A56B3" w:rsidRPr="005A56B3" w:rsidRDefault="005A56B3" w:rsidP="0077459F">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8</w:t>
      </w:r>
    </w:p>
    <w:p w:rsidR="005A56B3" w:rsidRPr="005A56B3" w:rsidRDefault="005A56B3" w:rsidP="0077459F">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Zmiana umowy</w:t>
      </w:r>
    </w:p>
    <w:p w:rsidR="005A56B3" w:rsidRPr="000B11CA" w:rsidRDefault="005A56B3" w:rsidP="0077459F">
      <w:pPr>
        <w:tabs>
          <w:tab w:val="left" w:pos="142"/>
          <w:tab w:val="left" w:pos="360"/>
          <w:tab w:val="left" w:pos="426"/>
        </w:tabs>
        <w:suppressAutoHyphen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23"/>
        </w:numPr>
        <w:tabs>
          <w:tab w:val="left" w:pos="567"/>
        </w:tabs>
        <w:autoSpaceDE w:val="0"/>
        <w:autoSpaceDN w:val="0"/>
        <w:adjustRightInd w:val="0"/>
        <w:spacing w:after="0" w:line="240" w:lineRule="auto"/>
        <w:ind w:left="426" w:hanging="426"/>
        <w:jc w:val="both"/>
        <w:rPr>
          <w:rFonts w:ascii="Times New Roman" w:eastAsia="CIDFont+F1" w:hAnsi="Times New Roman" w:cs="Calibri"/>
        </w:rPr>
      </w:pPr>
      <w:r w:rsidRPr="005A56B3">
        <w:rPr>
          <w:rFonts w:ascii="Times New Roman" w:eastAsia="CIDFont+F1" w:hAnsi="Times New Roman" w:cs="Calibri"/>
        </w:rPr>
        <w:t>Zamawiający dopuszcza zmiany umowy przewidziane w art. 455 ustawy Prawo Zamówień Publicznych oraz dopuszcza wprowadzanie do umowy zmian nieistotnych, to jest innych, niż zmiany zdefiniowane w art. 454 ust. 2 ustawy Prawo Zamówień Publicznych.</w:t>
      </w:r>
    </w:p>
    <w:p w:rsidR="005A56B3" w:rsidRPr="005A56B3" w:rsidRDefault="005A56B3" w:rsidP="000E2C6F">
      <w:pPr>
        <w:numPr>
          <w:ilvl w:val="0"/>
          <w:numId w:val="123"/>
        </w:numPr>
        <w:tabs>
          <w:tab w:val="left" w:pos="567"/>
        </w:tabs>
        <w:autoSpaceDE w:val="0"/>
        <w:autoSpaceDN w:val="0"/>
        <w:adjustRightInd w:val="0"/>
        <w:spacing w:after="0" w:line="240" w:lineRule="auto"/>
        <w:ind w:left="426" w:hanging="426"/>
        <w:jc w:val="both"/>
        <w:rPr>
          <w:rFonts w:ascii="Times New Roman" w:eastAsia="CIDFont+F1" w:hAnsi="Times New Roman" w:cs="Calibri"/>
        </w:rPr>
      </w:pPr>
      <w:r w:rsidRPr="005A56B3">
        <w:rPr>
          <w:rFonts w:ascii="Times New Roman" w:eastAsia="CIDFont+F1" w:hAnsi="Times New Roman" w:cs="Calibri"/>
        </w:rPr>
        <w:t xml:space="preserve">Ponadto, Zamawiający przewiduje możliwość wprowadzenia do umowy zmian w zakresie i w przypadkach: </w:t>
      </w:r>
    </w:p>
    <w:p w:rsidR="005A56B3" w:rsidRPr="005A56B3" w:rsidRDefault="005A56B3" w:rsidP="000E2C6F">
      <w:pPr>
        <w:numPr>
          <w:ilvl w:val="0"/>
          <w:numId w:val="124"/>
        </w:numPr>
        <w:tabs>
          <w:tab w:val="left" w:pos="-1276"/>
        </w:tabs>
        <w:spacing w:after="0" w:line="240" w:lineRule="auto"/>
        <w:ind w:left="851" w:hanging="425"/>
        <w:jc w:val="both"/>
        <w:rPr>
          <w:rFonts w:ascii="Times New Roman" w:eastAsia="Calibri" w:hAnsi="Times New Roman" w:cs="Calibri"/>
        </w:rPr>
      </w:pPr>
      <w:r w:rsidRPr="005A56B3">
        <w:rPr>
          <w:rFonts w:ascii="Times New Roman" w:eastAsia="Calibri" w:hAnsi="Times New Roman" w:cs="Calibri"/>
        </w:rPr>
        <w:t>w zakresie zmiany przedmiotu umowy – jeśli przedmiot umowy został wycofany z rynku lub zaprzestano jego produkcji, a proponowany przez Wykonawcę produkt posiada cechy, parametry i funkcjonalność nie gorsze lub lepsze niż produkt będący przedmiotem umowy. Wprowadzenie do umowy zmiany warunkowane jest złożeniem przez Wykonawcę wniosku zawierającego opis propozycji zmiany wraz  z jej  uzasadnieniem. W takim przypadku wynagrodzenie Wykonawcy nie ulega zmianie.</w:t>
      </w:r>
    </w:p>
    <w:p w:rsidR="005A56B3" w:rsidRPr="005A56B3" w:rsidRDefault="005A56B3" w:rsidP="000E2C6F">
      <w:pPr>
        <w:numPr>
          <w:ilvl w:val="0"/>
          <w:numId w:val="124"/>
        </w:numPr>
        <w:tabs>
          <w:tab w:val="left" w:pos="-1276"/>
        </w:tabs>
        <w:spacing w:after="0" w:line="240" w:lineRule="auto"/>
        <w:ind w:left="851" w:hanging="425"/>
        <w:jc w:val="both"/>
        <w:rPr>
          <w:rFonts w:ascii="Times New Roman" w:eastAsia="Calibri" w:hAnsi="Times New Roman" w:cs="Calibri"/>
        </w:rPr>
      </w:pPr>
      <w:r w:rsidRPr="005A56B3">
        <w:rPr>
          <w:rFonts w:ascii="Times New Roman" w:eastAsia="Calibri" w:hAnsi="Times New Roman" w:cs="Calibri"/>
        </w:rPr>
        <w:t xml:space="preserve">zmiany spowodowane wzrostem albo zmniejszeniem stawki VAT – jeśli zmiana stawki VAT będzie powodować zwiększenie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zwiększenia wynagrodzenia Wykonawcy o kwotę równą różnicy w kwocie podatku VAT zapłaconego przez Wykonawcę, natomiast jeśli zmiana stawki VAT będzie powodować zmniejszenie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zmniejszenia wynagrodzenia o kwotę stanowiącą różnicę kwoty podatku VAT zapłaconego przez Wykonawcę.</w:t>
      </w:r>
    </w:p>
    <w:p w:rsidR="005A56B3" w:rsidRPr="005A56B3" w:rsidRDefault="005A56B3" w:rsidP="000E2C6F">
      <w:pPr>
        <w:numPr>
          <w:ilvl w:val="0"/>
          <w:numId w:val="123"/>
        </w:numPr>
        <w:tabs>
          <w:tab w:val="left" w:pos="-1276"/>
          <w:tab w:val="left" w:pos="426"/>
        </w:tabs>
        <w:spacing w:after="0" w:line="240" w:lineRule="auto"/>
        <w:ind w:left="426" w:hanging="426"/>
        <w:contextualSpacing/>
        <w:jc w:val="both"/>
        <w:rPr>
          <w:rFonts w:ascii="Times New Roman" w:eastAsia="Calibri" w:hAnsi="Times New Roman" w:cs="Calibri"/>
        </w:rPr>
      </w:pPr>
      <w:r w:rsidRPr="005A56B3">
        <w:rPr>
          <w:rFonts w:ascii="Times New Roman" w:eastAsia="Calibri" w:hAnsi="Times New Roman" w:cs="Calibri"/>
        </w:rPr>
        <w:t>Wprowadzenie do umowy zmian, o których mowa w ust. 2, wymaga zgody obydwu Stron wyrażonej w drodze pisemnego aneksu do niniejszej umowy.</w:t>
      </w:r>
    </w:p>
    <w:p w:rsidR="000B11CA" w:rsidRPr="000B11CA" w:rsidRDefault="000B11CA" w:rsidP="0077459F">
      <w:pPr>
        <w:tabs>
          <w:tab w:val="left" w:pos="0"/>
        </w:tabs>
        <w:spacing w:after="0" w:line="240" w:lineRule="auto"/>
        <w:jc w:val="center"/>
        <w:rPr>
          <w:rFonts w:ascii="Times New Roman" w:eastAsia="Calibri" w:hAnsi="Times New Roman" w:cs="Times New Roman"/>
          <w:b/>
          <w:bCs/>
          <w:sz w:val="12"/>
          <w:szCs w:val="12"/>
        </w:rPr>
      </w:pPr>
    </w:p>
    <w:p w:rsidR="005A56B3" w:rsidRPr="005A56B3" w:rsidRDefault="005A56B3" w:rsidP="0077459F">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9</w:t>
      </w:r>
    </w:p>
    <w:p w:rsidR="005A56B3" w:rsidRPr="005A56B3" w:rsidRDefault="005A56B3" w:rsidP="0077459F">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Postanowienia końcowe</w:t>
      </w:r>
    </w:p>
    <w:p w:rsidR="005A56B3" w:rsidRPr="000B11CA" w:rsidRDefault="005A56B3" w:rsidP="0077459F">
      <w:pPr>
        <w:tabs>
          <w:tab w:val="left" w:pos="0"/>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25"/>
        </w:numPr>
        <w:spacing w:after="0" w:line="240" w:lineRule="auto"/>
        <w:ind w:left="426" w:hanging="426"/>
        <w:contextualSpacing/>
        <w:jc w:val="both"/>
        <w:rPr>
          <w:rFonts w:ascii="Times New Roman" w:eastAsia="Calibri" w:hAnsi="Times New Roman" w:cs="Times New Roman"/>
        </w:rPr>
      </w:pPr>
      <w:bookmarkStart w:id="10" w:name="_Hlk69815070"/>
      <w:r w:rsidRPr="005A56B3">
        <w:rPr>
          <w:rFonts w:ascii="Times New Roman" w:eastAsia="Calibri" w:hAnsi="Times New Roman" w:cs="Times New Roman"/>
        </w:rPr>
        <w:t>Wszelkie zmiany umowy wymagają formy pisemnej pod rygorem nieważności.</w:t>
      </w:r>
    </w:p>
    <w:p w:rsidR="005A56B3" w:rsidRPr="005A56B3" w:rsidRDefault="005A56B3" w:rsidP="000E2C6F">
      <w:pPr>
        <w:numPr>
          <w:ilvl w:val="0"/>
          <w:numId w:val="125"/>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Sprawy sporne wynikłe w trakcie realizacji umowy Strony zobowiązują się uzgadniać polubownie, a w przypadku braku takiej możliwości poddają pod rozstrzygnięcie sądu właściwego dla siedziby Zamawiającego.</w:t>
      </w:r>
    </w:p>
    <w:p w:rsidR="005A56B3" w:rsidRPr="005A56B3" w:rsidRDefault="005A56B3" w:rsidP="000E2C6F">
      <w:pPr>
        <w:numPr>
          <w:ilvl w:val="0"/>
          <w:numId w:val="125"/>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 sprawach nieuregulowanych umową mają zastosowanie przepisy ustawy Prawo zamówień publicznych oraz kodeksu cywilnego.</w:t>
      </w:r>
    </w:p>
    <w:p w:rsidR="005A56B3" w:rsidRPr="005A56B3" w:rsidRDefault="005A56B3" w:rsidP="000E2C6F">
      <w:pPr>
        <w:numPr>
          <w:ilvl w:val="0"/>
          <w:numId w:val="125"/>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Umowa została sporządzona w trzech jednobrzmiących egzemplarzach, z których jeden otrzymuje Wykonawca, a dwa Zamawiający.</w:t>
      </w:r>
    </w:p>
    <w:p w:rsidR="005A56B3" w:rsidRDefault="005A56B3" w:rsidP="000E2C6F">
      <w:pPr>
        <w:numPr>
          <w:ilvl w:val="0"/>
          <w:numId w:val="125"/>
        </w:numPr>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rPr>
        <w:t>Integralną część umowy stanowi: Załącznik nr 1 – formularz ofertowy</w:t>
      </w:r>
      <w:r w:rsidR="000B11CA">
        <w:rPr>
          <w:rFonts w:ascii="Times New Roman" w:eastAsia="Calibri" w:hAnsi="Times New Roman" w:cs="Times New Roman"/>
        </w:rPr>
        <w:t>.</w:t>
      </w:r>
    </w:p>
    <w:p w:rsidR="000B11CA" w:rsidRPr="005A56B3" w:rsidRDefault="000B11CA" w:rsidP="000B11CA">
      <w:pPr>
        <w:suppressAutoHyphens/>
        <w:spacing w:after="0" w:line="240" w:lineRule="auto"/>
        <w:ind w:left="426"/>
        <w:jc w:val="both"/>
        <w:rPr>
          <w:rFonts w:ascii="Times New Roman" w:eastAsia="Calibri" w:hAnsi="Times New Roman" w:cs="Times New Roman"/>
        </w:rPr>
      </w:pPr>
    </w:p>
    <w:bookmarkEnd w:id="10"/>
    <w:p w:rsidR="005A56B3" w:rsidRPr="000B11CA" w:rsidRDefault="005A56B3" w:rsidP="000B11CA">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WYKONAWCA: </w:t>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t xml:space="preserve">                          ZAMAWIAJĄCY:           </w:t>
      </w:r>
    </w:p>
    <w:p w:rsidR="005A56B3" w:rsidRPr="005A56B3" w:rsidRDefault="005A56B3" w:rsidP="005A56B3">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Załącznik nr 3</w:t>
      </w:r>
      <w:r>
        <w:rPr>
          <w:rFonts w:ascii="Times New Roman" w:eastAsia="Times New Roman" w:hAnsi="Times New Roman" w:cs="Times New Roman"/>
          <w:b/>
          <w:lang w:eastAsia="pl-PL"/>
        </w:rPr>
        <w:t>c</w:t>
      </w:r>
      <w:r w:rsidRPr="005A56B3">
        <w:rPr>
          <w:rFonts w:ascii="Times New Roman" w:eastAsia="Times New Roman" w:hAnsi="Times New Roman" w:cs="Times New Roman"/>
          <w:b/>
          <w:lang w:eastAsia="pl-PL"/>
        </w:rPr>
        <w:t xml:space="preserve"> </w:t>
      </w:r>
      <w:proofErr w:type="spellStart"/>
      <w:r w:rsidRPr="005A56B3">
        <w:rPr>
          <w:rFonts w:ascii="Times New Roman" w:eastAsia="Times New Roman" w:hAnsi="Times New Roman" w:cs="Times New Roman"/>
          <w:b/>
          <w:lang w:eastAsia="pl-PL"/>
        </w:rPr>
        <w:t>SWZ</w:t>
      </w:r>
      <w:proofErr w:type="spellEnd"/>
    </w:p>
    <w:p w:rsidR="005A56B3" w:rsidRPr="005A56B3" w:rsidRDefault="005A56B3" w:rsidP="005A56B3">
      <w:pPr>
        <w:spacing w:after="120" w:line="240" w:lineRule="auto"/>
        <w:jc w:val="center"/>
        <w:rPr>
          <w:rFonts w:ascii="Times New Roman" w:eastAsia="Calibri" w:hAnsi="Times New Roman" w:cs="Times New Roman"/>
          <w:i/>
          <w:iCs/>
        </w:rPr>
      </w:pPr>
      <w:r w:rsidRPr="005A56B3">
        <w:rPr>
          <w:rFonts w:ascii="Times New Roman" w:eastAsia="Calibri" w:hAnsi="Times New Roman" w:cs="Times New Roman"/>
          <w:b/>
          <w:bCs/>
        </w:rPr>
        <w:t>UMOWA nr (</w:t>
      </w:r>
      <w:r w:rsidRPr="005A56B3">
        <w:rPr>
          <w:rFonts w:ascii="Times New Roman" w:eastAsia="Calibri" w:hAnsi="Times New Roman" w:cs="Times New Roman"/>
          <w:b/>
          <w:bCs/>
          <w:i/>
        </w:rPr>
        <w:t>projekt</w:t>
      </w:r>
      <w:r w:rsidRPr="005A56B3">
        <w:rPr>
          <w:rFonts w:ascii="Times New Roman" w:eastAsia="Calibri" w:hAnsi="Times New Roman" w:cs="Times New Roman"/>
          <w:b/>
          <w:bCs/>
        </w:rPr>
        <w:t>)</w:t>
      </w:r>
    </w:p>
    <w:p w:rsidR="005A56B3" w:rsidRPr="005A56B3" w:rsidRDefault="005A56B3" w:rsidP="005A56B3">
      <w:pPr>
        <w:spacing w:after="0" w:line="240" w:lineRule="auto"/>
        <w:jc w:val="both"/>
        <w:rPr>
          <w:rFonts w:ascii="Times New Roman" w:eastAsia="Calibri" w:hAnsi="Times New Roman" w:cs="Times New Roman"/>
        </w:rPr>
      </w:pPr>
      <w:r w:rsidRPr="005A56B3">
        <w:rPr>
          <w:rFonts w:ascii="Times New Roman" w:eastAsia="Calibri" w:hAnsi="Times New Roman" w:cs="Times New Roman"/>
        </w:rPr>
        <w:t>Niniejsza umowa jest konsekwencją postępowania o udzielenie zamówienia publicznego realizowanego na podstawie ustawy Prawo zamówień publicznych w trybie podstawowym bez negocjacji.</w:t>
      </w:r>
    </w:p>
    <w:p w:rsidR="005A56B3" w:rsidRPr="000B7BD5" w:rsidRDefault="005A56B3" w:rsidP="005A56B3">
      <w:pPr>
        <w:spacing w:after="0" w:line="240" w:lineRule="auto"/>
        <w:jc w:val="both"/>
        <w:rPr>
          <w:rFonts w:ascii="Times New Roman" w:eastAsia="Calibri" w:hAnsi="Times New Roman" w:cs="Times New Roman"/>
          <w:sz w:val="12"/>
          <w:szCs w:val="12"/>
        </w:rPr>
      </w:pPr>
    </w:p>
    <w:p w:rsidR="0090255A" w:rsidRPr="005A56B3" w:rsidRDefault="0090255A" w:rsidP="0090255A">
      <w:pPr>
        <w:widowControl w:val="0"/>
        <w:spacing w:after="0" w:line="23" w:lineRule="atLeast"/>
        <w:jc w:val="both"/>
        <w:rPr>
          <w:rFonts w:ascii="Times New Roman" w:eastAsia="Arial Unicode MS" w:hAnsi="Times New Roman" w:cs="Times New Roman"/>
        </w:rPr>
      </w:pPr>
      <w:r w:rsidRPr="005A56B3">
        <w:rPr>
          <w:rFonts w:ascii="Times New Roman" w:eastAsia="Arial Unicode MS" w:hAnsi="Times New Roman" w:cs="Times New Roman"/>
        </w:rPr>
        <w:t>Dnia   ...........................  w Białymstoku pomiędzy:</w:t>
      </w:r>
    </w:p>
    <w:p w:rsidR="0090255A" w:rsidRPr="005A56B3" w:rsidRDefault="0090255A" w:rsidP="0090255A">
      <w:pPr>
        <w:spacing w:after="0" w:line="23" w:lineRule="atLeast"/>
        <w:jc w:val="both"/>
        <w:rPr>
          <w:rFonts w:ascii="Times New Roman" w:eastAsia="Calibri" w:hAnsi="Times New Roman" w:cs="Times New Roman"/>
          <w:b/>
          <w:bCs/>
        </w:rPr>
      </w:pPr>
      <w:r w:rsidRPr="005A56B3">
        <w:rPr>
          <w:rFonts w:ascii="Times New Roman" w:eastAsia="Calibri" w:hAnsi="Times New Roman" w:cs="Times New Roman"/>
          <w:b/>
          <w:bCs/>
        </w:rPr>
        <w:t>Skarbem Państwa – Komendantem Wojewódzkim  Policji w Białymstoku</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 siedzibą w Białymstoku: ul. H. Sienkiewicza 65, 15-003 Białystok, NIP: 542-020-78-68</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reprezentowaną przez:</w:t>
      </w:r>
    </w:p>
    <w:p w:rsidR="0090255A" w:rsidRPr="005A56B3" w:rsidRDefault="0090255A" w:rsidP="0090255A">
      <w:pPr>
        <w:spacing w:after="0" w:line="23" w:lineRule="atLeast"/>
        <w:jc w:val="both"/>
        <w:rPr>
          <w:rFonts w:ascii="Times New Roman" w:eastAsia="Calibri" w:hAnsi="Times New Roman" w:cs="Times New Roman"/>
        </w:rPr>
      </w:pPr>
      <w:r>
        <w:rPr>
          <w:rFonts w:ascii="Times New Roman" w:eastAsia="Calibri" w:hAnsi="Times New Roman" w:cs="Times New Roman"/>
        </w:rPr>
        <w:t>………………………</w:t>
      </w:r>
      <w:r w:rsidRPr="005A56B3">
        <w:rPr>
          <w:rFonts w:ascii="Times New Roman" w:eastAsia="Calibri" w:hAnsi="Times New Roman" w:cs="Times New Roman"/>
        </w:rPr>
        <w:t xml:space="preserve"> – Zastępcę  Komendanta Wojewódzkiego Policji w Białymstoku</w:t>
      </w:r>
    </w:p>
    <w:p w:rsidR="0090255A" w:rsidRPr="005A56B3" w:rsidRDefault="0090255A" w:rsidP="0090255A">
      <w:pPr>
        <w:spacing w:after="0" w:line="23" w:lineRule="atLeast"/>
        <w:jc w:val="both"/>
        <w:rPr>
          <w:rFonts w:ascii="Times New Roman" w:eastAsia="Calibri" w:hAnsi="Times New Roman" w:cs="Times New Roman"/>
        </w:rPr>
      </w:pPr>
      <w:r w:rsidRPr="005A56B3">
        <w:rPr>
          <w:rFonts w:ascii="Times New Roman" w:eastAsia="Calibri" w:hAnsi="Times New Roman" w:cs="Times New Roman"/>
        </w:rPr>
        <w:t>zwan</w:t>
      </w:r>
      <w:r>
        <w:rPr>
          <w:rFonts w:ascii="Times New Roman" w:eastAsia="Calibri" w:hAnsi="Times New Roman" w:cs="Times New Roman"/>
        </w:rPr>
        <w:t>ym</w:t>
      </w:r>
      <w:r w:rsidRPr="005A56B3">
        <w:rPr>
          <w:rFonts w:ascii="Times New Roman" w:eastAsia="Calibri" w:hAnsi="Times New Roman" w:cs="Times New Roman"/>
        </w:rPr>
        <w:t xml:space="preserve"> dalej „</w:t>
      </w:r>
      <w:r w:rsidRPr="005A56B3">
        <w:rPr>
          <w:rFonts w:ascii="Times New Roman" w:eastAsia="Calibri" w:hAnsi="Times New Roman" w:cs="Times New Roman"/>
          <w:b/>
          <w:bCs/>
        </w:rPr>
        <w:t>Zamawiającym</w:t>
      </w:r>
      <w:r w:rsidRPr="005A56B3">
        <w:rPr>
          <w:rFonts w:ascii="Times New Roman" w:eastAsia="Calibri" w:hAnsi="Times New Roman" w:cs="Times New Roman"/>
        </w:rPr>
        <w:t xml:space="preserve">”,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a: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reprezentowaną przez ………………………………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 siedzibą w ……………………………</w:t>
      </w:r>
      <w:r w:rsidRPr="00B9051A">
        <w:rPr>
          <w:rFonts w:ascii="Times New Roman" w:eastAsia="Calibri" w:hAnsi="Times New Roman" w:cs="Times New Roman"/>
        </w:rPr>
        <w:t>………………………….</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wpisaną w dniu ……………… r. do rejestru przedsiębiorców prowadzonego przez Sąd Rejonowy w ……………………….. Wydział Gospodarczy Krajowego Rejestru Sąd</w:t>
      </w:r>
      <w:r>
        <w:rPr>
          <w:rFonts w:ascii="Times New Roman" w:eastAsia="Calibri" w:hAnsi="Times New Roman" w:cs="Times New Roman"/>
        </w:rPr>
        <w:t>owego pod numerem KRS: ……………….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prowadzącą/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działalność gospodarczą pod firmą ………… z siedzibą </w:t>
      </w:r>
      <w:r>
        <w:rPr>
          <w:rFonts w:ascii="Times New Roman" w:eastAsia="Calibri" w:hAnsi="Times New Roman" w:cs="Times New Roman"/>
        </w:rPr>
        <w:t xml:space="preserve">w </w:t>
      </w:r>
      <w:r w:rsidRPr="00B9051A">
        <w:rPr>
          <w:rFonts w:ascii="Times New Roman" w:eastAsia="Calibri" w:hAnsi="Times New Roman" w:cs="Times New Roman"/>
        </w:rPr>
        <w:t>………</w:t>
      </w:r>
      <w:r>
        <w:rPr>
          <w:rFonts w:ascii="Times New Roman" w:eastAsia="Calibri" w:hAnsi="Times New Roman" w:cs="Times New Roman"/>
        </w:rPr>
        <w:t>……….</w:t>
      </w:r>
      <w:r w:rsidRPr="00B9051A">
        <w:rPr>
          <w:rFonts w:ascii="Times New Roman" w:eastAsia="Calibri" w:hAnsi="Times New Roman" w:cs="Times New Roman"/>
        </w:rPr>
        <w:t>…</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wpisaną/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do centralnej ewidencji i informacji o działalności gospodarczej,</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NIP: ……….….., REGON: …………..….</w:t>
      </w:r>
    </w:p>
    <w:p w:rsidR="0090255A" w:rsidRPr="00B9051A" w:rsidRDefault="0090255A" w:rsidP="0090255A">
      <w:pPr>
        <w:widowControl w:val="0"/>
        <w:tabs>
          <w:tab w:val="left" w:pos="4471"/>
        </w:tabs>
        <w:spacing w:after="0" w:line="23" w:lineRule="atLeast"/>
        <w:jc w:val="both"/>
        <w:rPr>
          <w:rFonts w:ascii="Times New Roman" w:eastAsia="Calibri" w:hAnsi="Times New Roman" w:cs="Times New Roman"/>
        </w:rPr>
      </w:pPr>
      <w:r>
        <w:rPr>
          <w:rFonts w:ascii="Times New Roman" w:eastAsia="Calibri" w:hAnsi="Times New Roman" w:cs="Times New Roman"/>
        </w:rPr>
        <w:t>zwaną/</w:t>
      </w:r>
      <w:proofErr w:type="spellStart"/>
      <w:r>
        <w:rPr>
          <w:rFonts w:ascii="Times New Roman" w:eastAsia="Calibri" w:hAnsi="Times New Roman" w:cs="Times New Roman"/>
        </w:rPr>
        <w:t>ym</w:t>
      </w:r>
      <w:proofErr w:type="spellEnd"/>
      <w:r w:rsidRPr="00B9051A">
        <w:rPr>
          <w:rFonts w:ascii="Times New Roman" w:eastAsia="Calibri" w:hAnsi="Times New Roman" w:cs="Times New Roman"/>
        </w:rPr>
        <w:t xml:space="preserve"> dalej „</w:t>
      </w:r>
      <w:r w:rsidRPr="00B9051A">
        <w:rPr>
          <w:rFonts w:ascii="Times New Roman" w:eastAsia="Calibri" w:hAnsi="Times New Roman" w:cs="Times New Roman"/>
          <w:b/>
        </w:rPr>
        <w:t>Wykonawcą</w:t>
      </w:r>
      <w:r w:rsidRPr="00B9051A">
        <w:rPr>
          <w:rFonts w:ascii="Times New Roman" w:eastAsia="Calibri" w:hAnsi="Times New Roman" w:cs="Times New Roman"/>
        </w:rPr>
        <w:t xml:space="preserve">”  </w:t>
      </w:r>
    </w:p>
    <w:p w:rsidR="000B7BD5"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została zawarta umowa następującej treści:       </w:t>
      </w:r>
    </w:p>
    <w:p w:rsidR="0090255A" w:rsidRDefault="0090255A" w:rsidP="0090255A">
      <w:pPr>
        <w:widowControl w:val="0"/>
        <w:tabs>
          <w:tab w:val="left" w:pos="4471"/>
        </w:tabs>
        <w:spacing w:after="0" w:line="23" w:lineRule="atLeast"/>
        <w:jc w:val="both"/>
        <w:rPr>
          <w:rFonts w:ascii="Times New Roman" w:eastAsia="Calibri" w:hAnsi="Times New Roman" w:cs="Times New Roman"/>
        </w:rPr>
      </w:pPr>
      <w:r w:rsidRPr="00B9051A">
        <w:rPr>
          <w:rFonts w:ascii="Times New Roman" w:eastAsia="Calibri" w:hAnsi="Times New Roman" w:cs="Times New Roman"/>
        </w:rPr>
        <w:t xml:space="preserve">     </w:t>
      </w:r>
    </w:p>
    <w:p w:rsidR="005A56B3" w:rsidRPr="005A56B3" w:rsidRDefault="005A56B3" w:rsidP="000B7BD5">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1</w:t>
      </w:r>
    </w:p>
    <w:p w:rsidR="005A56B3" w:rsidRPr="005A56B3" w:rsidRDefault="005A56B3" w:rsidP="000B7BD5">
      <w:pPr>
        <w:widowControl w:val="0"/>
        <w:tabs>
          <w:tab w:val="left" w:pos="4471"/>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Przedmiot umowy</w:t>
      </w:r>
    </w:p>
    <w:p w:rsidR="005A56B3" w:rsidRPr="000B7BD5" w:rsidRDefault="005A56B3" w:rsidP="000B7BD5">
      <w:pPr>
        <w:widowControl w:val="0"/>
        <w:tabs>
          <w:tab w:val="left" w:pos="4471"/>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26"/>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Przedmiotem umowy jest jednorazowa dostawa </w:t>
      </w:r>
      <w:r w:rsidRPr="005A56B3">
        <w:rPr>
          <w:rFonts w:ascii="Times New Roman" w:eastAsia="Calibri" w:hAnsi="Times New Roman" w:cs="Times New Roman"/>
          <w:b/>
          <w:bCs/>
        </w:rPr>
        <w:t>papieru offsetowego</w:t>
      </w:r>
      <w:r w:rsidRPr="005A56B3">
        <w:rPr>
          <w:rFonts w:ascii="Times New Roman" w:eastAsia="Calibri" w:hAnsi="Times New Roman" w:cs="Times New Roman"/>
          <w:b/>
          <w:bCs/>
          <w:kern w:val="23"/>
        </w:rPr>
        <w:t xml:space="preserve">, </w:t>
      </w:r>
      <w:r w:rsidRPr="005A56B3">
        <w:rPr>
          <w:rFonts w:ascii="Times New Roman" w:eastAsia="Calibri" w:hAnsi="Times New Roman" w:cs="Times New Roman"/>
        </w:rPr>
        <w:t>fabrycznie nowego, wolnego od wad fizycznych i prawnych, z terminem ważności wynoszącym minimum 12 miesięcy od daty dostawy.</w:t>
      </w:r>
      <w:r w:rsidRPr="005A56B3">
        <w:rPr>
          <w:rFonts w:ascii="Times New Roman" w:eastAsia="Calibri" w:hAnsi="Times New Roman" w:cs="Times New Roman"/>
          <w:kern w:val="22"/>
        </w:rPr>
        <w:t xml:space="preserve"> Szczegółowy formularz ofertowy – w rozbiciu na asortyment oraz ceny jednostkowe stanowi załącznik nr 1 do niniejszej umowy.</w:t>
      </w:r>
    </w:p>
    <w:p w:rsidR="005A56B3" w:rsidRPr="005A56B3" w:rsidRDefault="005A56B3" w:rsidP="000E2C6F">
      <w:pPr>
        <w:numPr>
          <w:ilvl w:val="0"/>
          <w:numId w:val="126"/>
        </w:numPr>
        <w:tabs>
          <w:tab w:val="left" w:pos="426"/>
          <w:tab w:val="left" w:pos="705"/>
        </w:tabs>
        <w:suppressAutoHyphens/>
        <w:spacing w:after="0" w:line="240" w:lineRule="auto"/>
        <w:ind w:left="431" w:hanging="408"/>
        <w:jc w:val="both"/>
        <w:rPr>
          <w:rFonts w:ascii="Times New Roman" w:eastAsia="Calibri" w:hAnsi="Times New Roman" w:cs="Times New Roman"/>
          <w:kern w:val="22"/>
        </w:rPr>
      </w:pPr>
      <w:r w:rsidRPr="005A56B3">
        <w:rPr>
          <w:rFonts w:ascii="Times New Roman" w:eastAsia="Calibri" w:hAnsi="Times New Roman" w:cs="Times New Roman"/>
        </w:rPr>
        <w:t xml:space="preserve">Ilekroć w dalszych postanowieniach umowy jest mowa o „papierze”, należy przez </w:t>
      </w:r>
      <w:r w:rsidRPr="005A56B3">
        <w:rPr>
          <w:rFonts w:ascii="Times New Roman" w:eastAsia="Calibri" w:hAnsi="Times New Roman" w:cs="Times New Roman"/>
        </w:rPr>
        <w:br/>
        <w:t>to rozumieć papier offsetowy określony w ust. 1.</w:t>
      </w:r>
    </w:p>
    <w:p w:rsidR="005A56B3" w:rsidRPr="000B7BD5" w:rsidRDefault="005A56B3" w:rsidP="000B7BD5">
      <w:pPr>
        <w:tabs>
          <w:tab w:val="left" w:pos="426"/>
          <w:tab w:val="left" w:pos="705"/>
        </w:tabs>
        <w:suppressAutoHyphens/>
        <w:spacing w:after="0" w:line="240" w:lineRule="auto"/>
        <w:jc w:val="both"/>
        <w:rPr>
          <w:rFonts w:ascii="Times New Roman" w:eastAsia="Calibri" w:hAnsi="Times New Roman" w:cs="Times New Roman"/>
          <w:kern w:val="22"/>
          <w:sz w:val="12"/>
          <w:szCs w:val="12"/>
        </w:rPr>
      </w:pP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2</w:t>
      </w: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Wynagrodzenie</w:t>
      </w:r>
    </w:p>
    <w:p w:rsidR="005A56B3" w:rsidRPr="000B7BD5" w:rsidRDefault="005A56B3" w:rsidP="000B7BD5">
      <w:pPr>
        <w:spacing w:after="0" w:line="240" w:lineRule="auto"/>
        <w:jc w:val="center"/>
        <w:rPr>
          <w:rFonts w:ascii="Times New Roman" w:eastAsia="Calibri" w:hAnsi="Times New Roman" w:cs="Times New Roman"/>
          <w:kern w:val="22"/>
          <w:sz w:val="12"/>
          <w:szCs w:val="12"/>
        </w:rPr>
      </w:pPr>
    </w:p>
    <w:p w:rsidR="005A56B3" w:rsidRPr="005A56B3" w:rsidRDefault="005A56B3" w:rsidP="000E2C6F">
      <w:pPr>
        <w:numPr>
          <w:ilvl w:val="0"/>
          <w:numId w:val="127"/>
        </w:numPr>
        <w:tabs>
          <w:tab w:val="clear" w:pos="1965"/>
          <w:tab w:val="num" w:pos="426"/>
          <w:tab w:val="left" w:pos="705"/>
        </w:tabs>
        <w:suppressAutoHyphens/>
        <w:spacing w:after="0" w:line="240" w:lineRule="auto"/>
        <w:ind w:left="426" w:hanging="426"/>
        <w:jc w:val="both"/>
        <w:rPr>
          <w:rFonts w:ascii="Times New Roman" w:eastAsia="Calibri" w:hAnsi="Times New Roman" w:cs="Times New Roman"/>
          <w:kern w:val="22"/>
        </w:rPr>
      </w:pPr>
      <w:r w:rsidRPr="005A56B3">
        <w:rPr>
          <w:rFonts w:ascii="Times New Roman" w:eastAsia="Calibri" w:hAnsi="Times New Roman" w:cs="Times New Roman"/>
        </w:rPr>
        <w:t xml:space="preserve">Całkowite wynagrodzenie umowne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za przedmiot umowy wynosi </w:t>
      </w:r>
      <w:r w:rsidR="000B7BD5">
        <w:rPr>
          <w:rFonts w:ascii="Times New Roman" w:eastAsia="Calibri" w:hAnsi="Times New Roman" w:cs="Times New Roman"/>
          <w:b/>
        </w:rPr>
        <w:t xml:space="preserve">………….. </w:t>
      </w:r>
      <w:r w:rsidRPr="005A56B3">
        <w:rPr>
          <w:rFonts w:ascii="Times New Roman" w:eastAsia="Calibri" w:hAnsi="Times New Roman" w:cs="Times New Roman"/>
          <w:b/>
        </w:rPr>
        <w:t>zł</w:t>
      </w:r>
      <w:r w:rsidRPr="005A56B3">
        <w:rPr>
          <w:rFonts w:ascii="Times New Roman" w:eastAsia="Calibri" w:hAnsi="Times New Roman" w:cs="Times New Roman"/>
        </w:rPr>
        <w:t xml:space="preserve"> brutto, słownie: </w:t>
      </w:r>
      <w:r w:rsidR="000B7BD5">
        <w:rPr>
          <w:rFonts w:ascii="Times New Roman" w:eastAsia="Calibri" w:hAnsi="Times New Roman" w:cs="Times New Roman"/>
        </w:rPr>
        <w:t xml:space="preserve">……………………… </w:t>
      </w:r>
      <w:r w:rsidRPr="005A56B3">
        <w:rPr>
          <w:rFonts w:ascii="Times New Roman" w:eastAsia="Calibri" w:hAnsi="Times New Roman" w:cs="Times New Roman"/>
        </w:rPr>
        <w:t>złotych 00/100 zgodnie z formularzem ofertowym, stanowiącym załącznik nr 1 do umowy.</w:t>
      </w:r>
    </w:p>
    <w:p w:rsidR="005A56B3" w:rsidRPr="005A56B3" w:rsidRDefault="005A56B3" w:rsidP="000E2C6F">
      <w:pPr>
        <w:numPr>
          <w:ilvl w:val="0"/>
          <w:numId w:val="127"/>
        </w:numPr>
        <w:spacing w:after="0" w:line="240" w:lineRule="auto"/>
        <w:ind w:left="425" w:hanging="425"/>
        <w:contextualSpacing/>
        <w:jc w:val="both"/>
        <w:rPr>
          <w:rFonts w:ascii="Times New Roman" w:eastAsia="Calibri" w:hAnsi="Times New Roman" w:cs="Times New Roman"/>
        </w:rPr>
      </w:pPr>
      <w:r w:rsidRPr="005A56B3">
        <w:rPr>
          <w:rFonts w:ascii="Times New Roman" w:eastAsia="Calibri" w:hAnsi="Times New Roman" w:cs="Times New Roman"/>
        </w:rPr>
        <w:t>Wykonawca zobowiązuje się do stosowania cen jednostkowych brutto zgodnie ze złożoną ofertą.</w:t>
      </w:r>
    </w:p>
    <w:p w:rsidR="005A56B3" w:rsidRPr="005A56B3" w:rsidRDefault="005A56B3" w:rsidP="000E2C6F">
      <w:pPr>
        <w:numPr>
          <w:ilvl w:val="0"/>
          <w:numId w:val="127"/>
        </w:numPr>
        <w:tabs>
          <w:tab w:val="left" w:pos="426"/>
          <w:tab w:val="left" w:pos="705"/>
        </w:tabs>
        <w:suppressAutoHyphens/>
        <w:spacing w:after="0" w:line="240" w:lineRule="auto"/>
        <w:ind w:left="431" w:hanging="408"/>
        <w:jc w:val="both"/>
        <w:rPr>
          <w:rFonts w:ascii="Times New Roman" w:eastAsia="Calibri" w:hAnsi="Times New Roman" w:cs="Times New Roman"/>
          <w:kern w:val="22"/>
        </w:rPr>
      </w:pPr>
      <w:r w:rsidRPr="005A56B3">
        <w:rPr>
          <w:rFonts w:ascii="Times New Roman" w:eastAsia="Calibri" w:hAnsi="Times New Roman" w:cs="Times New Roman"/>
        </w:rPr>
        <w:t>W cenę wliczone są wszystkie koszty związane z realizacją umowy, w tym między innymi: opłaty, podatki, koszty transportu do wskazanego miejsca w budynku (parterowym bez rampy) wymienionego w § 3 ust. 3 umowy.</w:t>
      </w:r>
    </w:p>
    <w:p w:rsidR="005A56B3" w:rsidRPr="000B7BD5" w:rsidRDefault="005A56B3" w:rsidP="000B7BD5">
      <w:pPr>
        <w:tabs>
          <w:tab w:val="left" w:pos="426"/>
          <w:tab w:val="left" w:pos="705"/>
        </w:tabs>
        <w:suppressAutoHyphens/>
        <w:spacing w:after="0" w:line="240" w:lineRule="auto"/>
        <w:jc w:val="both"/>
        <w:rPr>
          <w:rFonts w:ascii="Times New Roman" w:eastAsia="Calibri" w:hAnsi="Times New Roman" w:cs="Times New Roman"/>
          <w:kern w:val="22"/>
          <w:sz w:val="12"/>
          <w:szCs w:val="12"/>
        </w:rPr>
      </w:pPr>
    </w:p>
    <w:p w:rsidR="005A56B3" w:rsidRPr="005A56B3" w:rsidRDefault="005A56B3" w:rsidP="000B7BD5">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3</w:t>
      </w:r>
    </w:p>
    <w:p w:rsidR="005A56B3" w:rsidRPr="005A56B3" w:rsidRDefault="005A56B3" w:rsidP="000B7BD5">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Realizacja umowy</w:t>
      </w:r>
    </w:p>
    <w:p w:rsidR="005A56B3" w:rsidRPr="000B7BD5" w:rsidRDefault="005A56B3" w:rsidP="000B7BD5">
      <w:pPr>
        <w:tabs>
          <w:tab w:val="left" w:pos="426"/>
        </w:tabs>
        <w:suppressAutoHyphens/>
        <w:spacing w:after="0" w:line="240" w:lineRule="auto"/>
        <w:ind w:left="425"/>
        <w:jc w:val="both"/>
        <w:rPr>
          <w:rFonts w:ascii="Times New Roman" w:eastAsia="Calibri" w:hAnsi="Times New Roman" w:cs="Times New Roman"/>
          <w:sz w:val="12"/>
          <w:szCs w:val="12"/>
        </w:rPr>
      </w:pPr>
    </w:p>
    <w:p w:rsidR="005A56B3" w:rsidRPr="005A56B3" w:rsidRDefault="005A56B3" w:rsidP="000E2C6F">
      <w:pPr>
        <w:numPr>
          <w:ilvl w:val="0"/>
          <w:numId w:val="128"/>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 xml:space="preserve">Dostawa, o której mowa w § 1 zrealizowana zostanie w terminie </w:t>
      </w:r>
      <w:r w:rsidR="000B7BD5" w:rsidRPr="000B7BD5">
        <w:rPr>
          <w:rFonts w:ascii="Times New Roman" w:eastAsia="Calibri" w:hAnsi="Times New Roman" w:cs="Times New Roman"/>
        </w:rPr>
        <w:t>….</w:t>
      </w:r>
      <w:r w:rsidRPr="000B7BD5">
        <w:rPr>
          <w:rFonts w:ascii="Times New Roman" w:eastAsia="Calibri" w:hAnsi="Times New Roman" w:cs="Times New Roman"/>
        </w:rPr>
        <w:t xml:space="preserve"> tygodni</w:t>
      </w:r>
      <w:r w:rsidRPr="005A56B3">
        <w:rPr>
          <w:rFonts w:ascii="Times New Roman" w:eastAsia="Calibri" w:hAnsi="Times New Roman" w:cs="Times New Roman"/>
        </w:rPr>
        <w:t xml:space="preserve"> od dnia zawarcia</w:t>
      </w:r>
    </w:p>
    <w:p w:rsidR="005A56B3" w:rsidRPr="005A56B3" w:rsidRDefault="005A56B3" w:rsidP="000B7BD5">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umowy.</w:t>
      </w:r>
    </w:p>
    <w:p w:rsidR="005A56B3" w:rsidRPr="005A56B3" w:rsidRDefault="005A56B3" w:rsidP="000E2C6F">
      <w:pPr>
        <w:numPr>
          <w:ilvl w:val="0"/>
          <w:numId w:val="128"/>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 xml:space="preserve">Wykonawca zrealizuje dostawę w dni robocze. Za dni robocze uważa się dni: od poniedziałku  </w:t>
      </w:r>
    </w:p>
    <w:p w:rsidR="005A56B3" w:rsidRPr="005A56B3" w:rsidRDefault="005A56B3" w:rsidP="000B7BD5">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do piątku w godz. 7:30-15:00, z wyjątkiem dni ustawowo wolnych od pracy.</w:t>
      </w:r>
    </w:p>
    <w:p w:rsidR="005A56B3" w:rsidRPr="005A56B3" w:rsidRDefault="005A56B3" w:rsidP="000E2C6F">
      <w:pPr>
        <w:numPr>
          <w:ilvl w:val="0"/>
          <w:numId w:val="128"/>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rPr>
        <w:t xml:space="preserve">Miejscem dostawy papieru będzie drukarnia Komendy Wojewódzkiej Policji w Białymstoku, adres: 15-062 Białystok, ul. Warszawska 65. </w:t>
      </w:r>
    </w:p>
    <w:p w:rsidR="005A56B3" w:rsidRPr="005A56B3" w:rsidRDefault="005A56B3" w:rsidP="000E2C6F">
      <w:pPr>
        <w:numPr>
          <w:ilvl w:val="0"/>
          <w:numId w:val="128"/>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rPr>
        <w:t xml:space="preserve">Dostawa zrealizowana będzie na koszt i ryzyko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Odbioru papieru dokona upoważniony przedstawiciel </w:t>
      </w:r>
      <w:r w:rsidRPr="005A56B3">
        <w:rPr>
          <w:rFonts w:ascii="Times New Roman" w:eastAsia="Calibri" w:hAnsi="Times New Roman" w:cs="Times New Roman"/>
          <w:bCs/>
        </w:rPr>
        <w:t>Zamawiającego</w:t>
      </w:r>
      <w:r w:rsidRPr="005A56B3">
        <w:rPr>
          <w:rFonts w:ascii="Times New Roman" w:eastAsia="Calibri" w:hAnsi="Times New Roman" w:cs="Times New Roman"/>
        </w:rPr>
        <w:t>.</w:t>
      </w:r>
    </w:p>
    <w:p w:rsidR="005A56B3" w:rsidRPr="00AA1DCE" w:rsidRDefault="005A56B3" w:rsidP="000E2C6F">
      <w:pPr>
        <w:numPr>
          <w:ilvl w:val="0"/>
          <w:numId w:val="128"/>
        </w:numPr>
        <w:tabs>
          <w:tab w:val="clear" w:pos="705"/>
          <w:tab w:val="num"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rPr>
        <w:t>Wykonawca zobowiązany jest poinformować Zamawiającego o dokładnej dacie dostawy papieru</w:t>
      </w:r>
      <w:r w:rsidR="00AA1DCE">
        <w:rPr>
          <w:rFonts w:ascii="Times New Roman" w:eastAsia="Calibri" w:hAnsi="Times New Roman" w:cs="Times New Roman"/>
        </w:rPr>
        <w:t xml:space="preserve"> </w:t>
      </w:r>
      <w:r w:rsidRPr="00AA1DCE">
        <w:rPr>
          <w:rFonts w:ascii="Times New Roman" w:eastAsia="Calibri" w:hAnsi="Times New Roman" w:cs="Times New Roman"/>
        </w:rPr>
        <w:t>z minimum dwudniowym wyprzedzeniem.</w:t>
      </w:r>
    </w:p>
    <w:p w:rsidR="005A56B3" w:rsidRPr="005A56B3" w:rsidRDefault="005A56B3" w:rsidP="000E2C6F">
      <w:pPr>
        <w:numPr>
          <w:ilvl w:val="0"/>
          <w:numId w:val="128"/>
        </w:numPr>
        <w:tabs>
          <w:tab w:val="left" w:pos="426"/>
        </w:tabs>
        <w:suppressAutoHyphens/>
        <w:spacing w:after="0" w:line="240" w:lineRule="auto"/>
        <w:ind w:left="425" w:hanging="406"/>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zastrzega sobie prawo odmowy przyjęcia dostawy niezgodnej ze złożoną ofertą.</w:t>
      </w:r>
    </w:p>
    <w:p w:rsidR="00AA1DCE" w:rsidRPr="005A56B3" w:rsidRDefault="00AA1DCE" w:rsidP="000E2C6F">
      <w:pPr>
        <w:numPr>
          <w:ilvl w:val="0"/>
          <w:numId w:val="128"/>
        </w:num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Do kontaktów w sprawie realizacji umowy Zamawiający wyznacza:</w:t>
      </w:r>
    </w:p>
    <w:p w:rsidR="005A56B3" w:rsidRPr="005A56B3" w:rsidRDefault="00AA1DCE" w:rsidP="00AA1DCE">
      <w:pPr>
        <w:tabs>
          <w:tab w:val="left" w:pos="426"/>
        </w:tabs>
        <w:suppressAutoHyphens/>
        <w:spacing w:after="0" w:line="240" w:lineRule="auto"/>
        <w:jc w:val="both"/>
        <w:rPr>
          <w:rFonts w:ascii="Times New Roman" w:eastAsia="Calibri" w:hAnsi="Times New Roman" w:cs="Times New Roman"/>
        </w:rPr>
      </w:pPr>
      <w:r w:rsidRPr="005A56B3">
        <w:rPr>
          <w:rFonts w:ascii="Times New Roman" w:eastAsia="Calibri" w:hAnsi="Times New Roman" w:cs="Times New Roman"/>
        </w:rPr>
        <w:tab/>
        <w:t xml:space="preserve">P. </w:t>
      </w:r>
      <w:r>
        <w:rPr>
          <w:rFonts w:ascii="Times New Roman" w:eastAsia="Calibri" w:hAnsi="Times New Roman" w:cs="Times New Roman"/>
        </w:rPr>
        <w:t>……………………..</w:t>
      </w:r>
      <w:r w:rsidRPr="005A56B3">
        <w:rPr>
          <w:rFonts w:ascii="Times New Roman" w:eastAsia="Calibri" w:hAnsi="Times New Roman" w:cs="Times New Roman"/>
        </w:rPr>
        <w:t xml:space="preserve">, telefon: </w:t>
      </w:r>
      <w:r>
        <w:rPr>
          <w:rFonts w:ascii="Times New Roman" w:eastAsia="Calibri" w:hAnsi="Times New Roman" w:cs="Times New Roman"/>
        </w:rPr>
        <w:t>……………….</w:t>
      </w:r>
      <w:r w:rsidRPr="005A56B3">
        <w:rPr>
          <w:rFonts w:ascii="Times New Roman" w:eastAsia="Calibri" w:hAnsi="Times New Roman" w:cs="Times New Roman"/>
        </w:rPr>
        <w:t xml:space="preserve">, faks: </w:t>
      </w:r>
      <w:r>
        <w:rPr>
          <w:rFonts w:ascii="Times New Roman" w:eastAsia="Calibri" w:hAnsi="Times New Roman" w:cs="Times New Roman"/>
        </w:rPr>
        <w:t>…………..</w:t>
      </w:r>
      <w:r w:rsidRPr="005A56B3">
        <w:rPr>
          <w:rFonts w:ascii="Times New Roman" w:eastAsia="Calibri" w:hAnsi="Times New Roman" w:cs="Times New Roman"/>
        </w:rPr>
        <w:t xml:space="preserve">, email: </w:t>
      </w:r>
      <w:r>
        <w:rPr>
          <w:rFonts w:ascii="Times New Roman" w:eastAsia="Calibri" w:hAnsi="Times New Roman" w:cs="Times New Roman"/>
        </w:rPr>
        <w:t>……………</w:t>
      </w:r>
      <w:r w:rsidRPr="005A56B3">
        <w:rPr>
          <w:rFonts w:ascii="Times New Roman" w:eastAsia="Calibri" w:hAnsi="Times New Roman" w:cs="Times New Roman"/>
        </w:rPr>
        <w:t>.</w:t>
      </w:r>
    </w:p>
    <w:p w:rsidR="005A56B3" w:rsidRPr="005A56B3" w:rsidRDefault="005A56B3" w:rsidP="000B7BD5">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lastRenderedPageBreak/>
        <w:t>§ 4</w:t>
      </w:r>
    </w:p>
    <w:p w:rsidR="005A56B3" w:rsidRPr="005A56B3" w:rsidRDefault="005A56B3" w:rsidP="000B7BD5">
      <w:pPr>
        <w:tabs>
          <w:tab w:val="left" w:pos="284"/>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Warunki płatności</w:t>
      </w:r>
    </w:p>
    <w:p w:rsidR="005A56B3" w:rsidRPr="00AA1DCE" w:rsidRDefault="005A56B3" w:rsidP="000B7BD5">
      <w:pPr>
        <w:tabs>
          <w:tab w:val="left" w:pos="284"/>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29"/>
        </w:numPr>
        <w:tabs>
          <w:tab w:val="clear" w:pos="720"/>
          <w:tab w:val="num"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rPr>
        <w:t xml:space="preserve">Rozliczenie za przedmiot umowy nastąpi po zrealizowanej dostawie na podstawie faktury  wystawionej przez </w:t>
      </w:r>
      <w:r w:rsidRPr="005A56B3">
        <w:rPr>
          <w:rFonts w:ascii="Times New Roman" w:eastAsia="Calibri" w:hAnsi="Times New Roman" w:cs="Times New Roman"/>
          <w:bCs/>
        </w:rPr>
        <w:t>Wykonawcę</w:t>
      </w:r>
      <w:r w:rsidRPr="005A56B3">
        <w:rPr>
          <w:rFonts w:ascii="Times New Roman" w:eastAsia="Calibri" w:hAnsi="Times New Roman" w:cs="Times New Roman"/>
        </w:rPr>
        <w:t>. Faktura zawierać będzie m.in. rodzaj i ilość dostarczonego papieru, cenę jednostkową, kwotę do zapłaty.</w:t>
      </w:r>
    </w:p>
    <w:p w:rsidR="005A56B3" w:rsidRPr="005A56B3" w:rsidRDefault="005A56B3" w:rsidP="000E2C6F">
      <w:pPr>
        <w:numPr>
          <w:ilvl w:val="0"/>
          <w:numId w:val="129"/>
        </w:numPr>
        <w:tabs>
          <w:tab w:val="clear" w:pos="720"/>
          <w:tab w:val="num"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rPr>
        <w:t xml:space="preserve">Należność, za zakupiony papier realizowana będzie w formie przelewu bankowego na rachunek bankowy </w:t>
      </w:r>
      <w:r w:rsidRPr="005A56B3">
        <w:rPr>
          <w:rFonts w:ascii="Times New Roman" w:eastAsia="Calibri" w:hAnsi="Times New Roman" w:cs="Times New Roman"/>
          <w:bCs/>
        </w:rPr>
        <w:t>Wykonawcy</w:t>
      </w:r>
      <w:r w:rsidRPr="005A56B3">
        <w:rPr>
          <w:rFonts w:ascii="Times New Roman" w:eastAsia="Calibri" w:hAnsi="Times New Roman" w:cs="Times New Roman"/>
        </w:rPr>
        <w:t xml:space="preserve">:  </w:t>
      </w:r>
      <w:r w:rsidR="00AA1DCE">
        <w:rPr>
          <w:rFonts w:ascii="Times New Roman" w:eastAsia="Calibri" w:hAnsi="Times New Roman" w:cs="Times New Roman"/>
        </w:rPr>
        <w:t xml:space="preserve">……………………… </w:t>
      </w:r>
      <w:r w:rsidRPr="005A56B3">
        <w:rPr>
          <w:rFonts w:ascii="Times New Roman" w:eastAsia="Calibri" w:hAnsi="Times New Roman" w:cs="Times New Roman"/>
        </w:rPr>
        <w:t xml:space="preserve">w terminie do 30 dni od dnia otrzymania przez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dostawy wraz z wystawioną fakturą.   </w:t>
      </w:r>
    </w:p>
    <w:p w:rsidR="005A56B3" w:rsidRPr="005A56B3" w:rsidRDefault="005A56B3" w:rsidP="000E2C6F">
      <w:pPr>
        <w:numPr>
          <w:ilvl w:val="0"/>
          <w:numId w:val="129"/>
        </w:numPr>
        <w:tabs>
          <w:tab w:val="left" w:pos="426"/>
        </w:tabs>
        <w:suppressAutoHyphens/>
        <w:spacing w:after="0" w:line="240" w:lineRule="auto"/>
        <w:ind w:left="426" w:hanging="406"/>
        <w:jc w:val="both"/>
        <w:rPr>
          <w:rFonts w:ascii="Times New Roman" w:eastAsia="Calibri" w:hAnsi="Times New Roman" w:cs="Times New Roman"/>
        </w:rPr>
      </w:pPr>
      <w:r w:rsidRPr="005A56B3">
        <w:rPr>
          <w:rFonts w:ascii="Times New Roman" w:eastAsia="Calibri" w:hAnsi="Times New Roman" w:cs="Times New Roman"/>
          <w:spacing w:val="-4"/>
          <w:sz w:val="24"/>
        </w:rPr>
        <w:t>Rachunek bankowy wskazany na fakturze VAT musi być zgodny z rachunkiem bankowym wskazanym w elektronicznym wykazie podmiotów zarejestrowanych jako podatnicy VAT, niezarejestrowanych oraz wykreślonych i przywróconych do rejestru VAT, o którym mowa w art 96b ustawy z dnia 11 marca 2004r. o podatku od towarów i usług - zwanym dalej " Wykazem podatników VAT". W przypadku braku zgodności rachunku bankowego wskazanego na fakturze z rachunkiem bankowym, o którym umowa w zdaniu poprzedzającym, Zamawiający dokona płatności na rachunek bankowy wskazany w ww. wykazie. W przypadku braku wskazanego wyżej rachunku bankowego w Wykazie podatników VAT ,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r w:rsidRPr="005A56B3">
        <w:rPr>
          <w:rFonts w:ascii="Times New Roman" w:eastAsia="Calibri" w:hAnsi="Times New Roman" w:cs="Times New Roman"/>
        </w:rPr>
        <w:t xml:space="preserve">            </w:t>
      </w:r>
    </w:p>
    <w:p w:rsidR="005A56B3" w:rsidRPr="005A56B3" w:rsidRDefault="005A56B3" w:rsidP="000E2C6F">
      <w:pPr>
        <w:numPr>
          <w:ilvl w:val="0"/>
          <w:numId w:val="129"/>
        </w:numPr>
        <w:tabs>
          <w:tab w:val="left" w:pos="426"/>
        </w:tabs>
        <w:suppressAutoHyphens/>
        <w:spacing w:after="0" w:line="240" w:lineRule="auto"/>
        <w:ind w:left="431" w:hanging="408"/>
        <w:jc w:val="both"/>
        <w:rPr>
          <w:rFonts w:ascii="Times New Roman" w:eastAsia="Calibri" w:hAnsi="Times New Roman" w:cs="Times New Roman"/>
        </w:rPr>
      </w:pPr>
      <w:r w:rsidRPr="005A56B3">
        <w:rPr>
          <w:rFonts w:ascii="Times New Roman" w:eastAsia="Calibri" w:hAnsi="Times New Roman" w:cs="Times New Roman"/>
        </w:rPr>
        <w:t xml:space="preserve">O każdorazowej zmianie rachunku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powiadomi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piśmie podpisanym przez upoważnionego przedstawiciela </w:t>
      </w:r>
      <w:r w:rsidRPr="005A56B3">
        <w:rPr>
          <w:rFonts w:ascii="Times New Roman" w:eastAsia="Calibri" w:hAnsi="Times New Roman" w:cs="Times New Roman"/>
          <w:bCs/>
        </w:rPr>
        <w:t xml:space="preserve">Wykonawcy. </w:t>
      </w:r>
      <w:r w:rsidRPr="005A56B3">
        <w:rPr>
          <w:rFonts w:ascii="Times New Roman" w:eastAsia="Calibri" w:hAnsi="Times New Roman" w:cs="Times New Roman"/>
        </w:rPr>
        <w:t>Zmiana rachunku bankowego nie wymaga sporządzenia aneksu do umowy.</w:t>
      </w:r>
    </w:p>
    <w:p w:rsidR="005A56B3" w:rsidRPr="005A56B3" w:rsidRDefault="005A56B3" w:rsidP="000E2C6F">
      <w:pPr>
        <w:numPr>
          <w:ilvl w:val="0"/>
          <w:numId w:val="129"/>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 xml:space="preserve">Płatnikiem będzie </w:t>
      </w:r>
      <w:r w:rsidRPr="005A56B3">
        <w:rPr>
          <w:rFonts w:ascii="Times New Roman" w:eastAsia="Calibri" w:hAnsi="Times New Roman" w:cs="Times New Roman"/>
          <w:bCs/>
        </w:rPr>
        <w:t>Zamawiający:</w:t>
      </w:r>
    </w:p>
    <w:p w:rsidR="005A56B3" w:rsidRPr="005A56B3" w:rsidRDefault="005A56B3" w:rsidP="000B7BD5">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KOMENDA WOJEWÓDZKA POLICJI W BIAŁYMSTOKU</w:t>
      </w:r>
    </w:p>
    <w:p w:rsidR="005A56B3" w:rsidRPr="005A56B3" w:rsidRDefault="005A56B3" w:rsidP="000B7BD5">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ul. Sienkiewicza 65, 15-003 Białystok</w:t>
      </w:r>
    </w:p>
    <w:p w:rsidR="005A56B3" w:rsidRPr="005A56B3" w:rsidRDefault="005A56B3" w:rsidP="000B7BD5">
      <w:pPr>
        <w:tabs>
          <w:tab w:val="left" w:pos="142"/>
          <w:tab w:val="left" w:pos="426"/>
        </w:tabs>
        <w:spacing w:after="0" w:line="240" w:lineRule="auto"/>
        <w:jc w:val="center"/>
        <w:rPr>
          <w:rFonts w:ascii="Times New Roman" w:eastAsia="Calibri" w:hAnsi="Times New Roman" w:cs="Times New Roman"/>
          <w:bCs/>
        </w:rPr>
      </w:pPr>
      <w:r w:rsidRPr="005A56B3">
        <w:rPr>
          <w:rFonts w:ascii="Times New Roman" w:eastAsia="Calibri" w:hAnsi="Times New Roman" w:cs="Times New Roman"/>
          <w:bCs/>
        </w:rPr>
        <w:t>NIP: 542-020-78-68</w:t>
      </w:r>
    </w:p>
    <w:p w:rsidR="005A56B3" w:rsidRPr="005A56B3" w:rsidRDefault="005A56B3" w:rsidP="000E2C6F">
      <w:pPr>
        <w:numPr>
          <w:ilvl w:val="0"/>
          <w:numId w:val="129"/>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rPr>
        <w:t>Za termin zapłaty uznaje się datę obciążenia przez bank rachunku Płatnika.</w:t>
      </w:r>
    </w:p>
    <w:p w:rsidR="005A56B3" w:rsidRPr="005A56B3" w:rsidRDefault="005A56B3" w:rsidP="000E2C6F">
      <w:pPr>
        <w:numPr>
          <w:ilvl w:val="0"/>
          <w:numId w:val="129"/>
        </w:numPr>
        <w:tabs>
          <w:tab w:val="left" w:pos="426"/>
        </w:tabs>
        <w:suppressAutoHyphens/>
        <w:spacing w:after="0" w:line="240" w:lineRule="auto"/>
        <w:ind w:left="426" w:hanging="406"/>
        <w:jc w:val="both"/>
        <w:rPr>
          <w:rFonts w:ascii="Times New Roman" w:eastAsia="Calibri" w:hAnsi="Times New Roman" w:cs="Times New Roman"/>
          <w:bCs/>
        </w:rPr>
      </w:pPr>
      <w:r w:rsidRPr="005A56B3">
        <w:rPr>
          <w:rFonts w:ascii="Times New Roman" w:eastAsia="Calibri" w:hAnsi="Times New Roman" w:cs="Times New Roman"/>
          <w:bCs/>
        </w:rPr>
        <w:t>Wykonawca zobowiązuje się do umieszczenia w wystawionej fakturze klauzuli o następującej treści: „Wierzytelności określone fakturą nie mogą być przedmiotem przelewu wierzytelności”.</w:t>
      </w:r>
    </w:p>
    <w:p w:rsidR="005A56B3" w:rsidRPr="00AA1DCE" w:rsidRDefault="005A56B3" w:rsidP="000B7BD5">
      <w:pPr>
        <w:tabs>
          <w:tab w:val="left" w:pos="426"/>
        </w:tabs>
        <w:suppressAutoHyphens/>
        <w:spacing w:after="0" w:line="240" w:lineRule="auto"/>
        <w:ind w:left="426"/>
        <w:jc w:val="both"/>
        <w:rPr>
          <w:rFonts w:ascii="Times New Roman" w:eastAsia="Calibri" w:hAnsi="Times New Roman" w:cs="Times New Roman"/>
          <w:bCs/>
          <w:sz w:val="12"/>
          <w:szCs w:val="12"/>
        </w:rPr>
      </w:pP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5</w:t>
      </w: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Gwarancja i rękojmia</w:t>
      </w:r>
    </w:p>
    <w:p w:rsidR="005A56B3" w:rsidRPr="00AA1DCE" w:rsidRDefault="005A56B3" w:rsidP="000B7BD5">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30"/>
        </w:numPr>
        <w:tabs>
          <w:tab w:val="clear" w:pos="705"/>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kern w:val="22"/>
          <w:lang w:eastAsia="pl-PL"/>
        </w:rPr>
      </w:pPr>
      <w:r w:rsidRPr="005A56B3">
        <w:rPr>
          <w:rFonts w:ascii="Times New Roman" w:eastAsia="Calibri" w:hAnsi="Times New Roman" w:cs="Times New Roman"/>
          <w:bCs/>
          <w:kern w:val="22"/>
          <w:lang w:eastAsia="pl-PL"/>
        </w:rPr>
        <w:t xml:space="preserve">Wykonawca </w:t>
      </w:r>
      <w:r w:rsidRPr="005A56B3">
        <w:rPr>
          <w:rFonts w:ascii="Times New Roman" w:eastAsia="Calibri" w:hAnsi="Times New Roman" w:cs="Times New Roman"/>
          <w:kern w:val="22"/>
          <w:lang w:eastAsia="pl-PL"/>
        </w:rPr>
        <w:t xml:space="preserve">udziela minimum 12 miesięcy gwarancji na </w:t>
      </w:r>
      <w:r w:rsidRPr="005A56B3">
        <w:rPr>
          <w:rFonts w:ascii="Times New Roman" w:eastAsia="Calibri" w:hAnsi="Times New Roman" w:cs="Times New Roman"/>
        </w:rPr>
        <w:t>papier</w:t>
      </w:r>
      <w:r w:rsidRPr="005A56B3">
        <w:rPr>
          <w:rFonts w:ascii="Times New Roman" w:eastAsia="Calibri" w:hAnsi="Times New Roman" w:cs="Times New Roman"/>
          <w:kern w:val="22"/>
          <w:lang w:eastAsia="pl-PL"/>
        </w:rPr>
        <w:t xml:space="preserve"> będące przedmiotem niniejszej umowy licząc od daty jego dostawy, z zastrzeżeniem, że gwarancja nie może być krótsza niż gwarancja udzielona przez producenta.</w:t>
      </w:r>
    </w:p>
    <w:p w:rsidR="005A56B3" w:rsidRPr="005A56B3" w:rsidRDefault="005A56B3" w:rsidP="000E2C6F">
      <w:pPr>
        <w:numPr>
          <w:ilvl w:val="0"/>
          <w:numId w:val="130"/>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Postanowienia niniejszego paragrafu stanowią oświadczenie gwarancyjne w rozumieniu art. 577 i art. 577</w:t>
      </w:r>
      <w:r w:rsidRPr="005A56B3">
        <w:rPr>
          <w:rFonts w:ascii="Times New Roman" w:eastAsia="Calibri" w:hAnsi="Times New Roman" w:cs="Times New Roman"/>
          <w:vertAlign w:val="superscript"/>
        </w:rPr>
        <w:t xml:space="preserve">1 </w:t>
      </w:r>
      <w:r w:rsidRPr="005A56B3">
        <w:rPr>
          <w:rFonts w:ascii="Times New Roman" w:eastAsia="Calibri" w:hAnsi="Times New Roman" w:cs="Times New Roman"/>
        </w:rPr>
        <w:t>Kodeksu cywilnego. Dokumentem potwierdzającym udzielenie gwarancji przez Wykonawcę, w rozumieniu art. 577</w:t>
      </w:r>
      <w:r w:rsidRPr="005A56B3">
        <w:rPr>
          <w:rFonts w:ascii="Times New Roman" w:eastAsia="Calibri" w:hAnsi="Times New Roman" w:cs="Times New Roman"/>
          <w:vertAlign w:val="superscript"/>
        </w:rPr>
        <w:t>2</w:t>
      </w:r>
      <w:r w:rsidRPr="005A56B3">
        <w:rPr>
          <w:rFonts w:ascii="Times New Roman" w:eastAsia="Calibri" w:hAnsi="Times New Roman" w:cs="Times New Roman"/>
        </w:rPr>
        <w:t xml:space="preserve">  Kodeksu cywilnego jest niniejsza umowa.</w:t>
      </w:r>
    </w:p>
    <w:p w:rsidR="005A56B3" w:rsidRPr="005A56B3" w:rsidRDefault="005A56B3" w:rsidP="000E2C6F">
      <w:pPr>
        <w:numPr>
          <w:ilvl w:val="0"/>
          <w:numId w:val="130"/>
        </w:numPr>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 xml:space="preserve">O stwierdzeniu wady w dostarczonym papierze Zamawiający zawiadomi Wykonawcę pisemnie, pocztą elektroniczną bądź faksem. Zgłoszenia dotyczące reklamacji kierowane będą na adres e-mail: </w:t>
      </w:r>
      <w:r w:rsidR="00AA1DCE">
        <w:rPr>
          <w:rFonts w:ascii="Times New Roman" w:eastAsia="Times New Roman" w:hAnsi="Times New Roman" w:cs="Times New Roman"/>
          <w:lang w:eastAsia="ar-SA"/>
        </w:rPr>
        <w:t xml:space="preserve">………………… </w:t>
      </w:r>
      <w:r w:rsidRPr="005A56B3">
        <w:rPr>
          <w:rFonts w:ascii="Times New Roman" w:eastAsia="Times New Roman" w:hAnsi="Times New Roman" w:cs="Times New Roman"/>
          <w:lang w:eastAsia="ar-SA"/>
        </w:rPr>
        <w:t>lub nr faksu</w:t>
      </w:r>
      <w:r w:rsidR="00AA1DCE">
        <w:rPr>
          <w:rFonts w:ascii="Times New Roman" w:eastAsia="Times New Roman" w:hAnsi="Times New Roman" w:cs="Times New Roman"/>
          <w:lang w:eastAsia="ar-SA"/>
        </w:rPr>
        <w:t xml:space="preserve"> ………………………</w:t>
      </w:r>
    </w:p>
    <w:p w:rsidR="005A56B3" w:rsidRPr="005A56B3" w:rsidRDefault="005A56B3" w:rsidP="000E2C6F">
      <w:pPr>
        <w:numPr>
          <w:ilvl w:val="0"/>
          <w:numId w:val="130"/>
        </w:numPr>
        <w:suppressAutoHyphens/>
        <w:autoSpaceDE w:val="0"/>
        <w:autoSpaceDN w:val="0"/>
        <w:adjustRightInd w:val="0"/>
        <w:spacing w:after="0" w:line="240" w:lineRule="auto"/>
        <w:ind w:left="425" w:hanging="425"/>
        <w:jc w:val="both"/>
        <w:rPr>
          <w:rFonts w:ascii="Times New Roman" w:eastAsia="Calibri" w:hAnsi="Times New Roman" w:cs="Times New Roman"/>
          <w:kern w:val="22"/>
          <w:lang w:eastAsia="pl-PL"/>
        </w:rPr>
      </w:pPr>
      <w:r w:rsidRPr="005A56B3">
        <w:rPr>
          <w:rFonts w:ascii="Times New Roman" w:eastAsia="Times New Roman" w:hAnsi="Times New Roman" w:cs="Times New Roman"/>
          <w:lang w:eastAsia="ar-SA"/>
        </w:rPr>
        <w:t>Wykonawca rozpatrzy reklamację w terminie do 7</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dni</w:t>
      </w:r>
      <w:r w:rsidRPr="005A56B3">
        <w:rPr>
          <w:rFonts w:ascii="Times New Roman" w:eastAsia="Times New Roman" w:hAnsi="Times New Roman" w:cs="Times New Roman"/>
          <w:color w:val="FF0000"/>
          <w:lang w:eastAsia="ar-SA"/>
        </w:rPr>
        <w:t xml:space="preserve"> </w:t>
      </w:r>
      <w:r w:rsidRPr="005A56B3">
        <w:rPr>
          <w:rFonts w:ascii="Times New Roman" w:eastAsia="Times New Roman" w:hAnsi="Times New Roman" w:cs="Times New Roman"/>
          <w:lang w:eastAsia="ar-SA"/>
        </w:rPr>
        <w:t xml:space="preserve">od dnia jej zgłoszenia. </w:t>
      </w:r>
    </w:p>
    <w:p w:rsidR="005A56B3" w:rsidRPr="005A56B3" w:rsidRDefault="005A56B3" w:rsidP="000E2C6F">
      <w:pPr>
        <w:numPr>
          <w:ilvl w:val="0"/>
          <w:numId w:val="130"/>
        </w:numPr>
        <w:suppressAutoHyphens/>
        <w:spacing w:after="0" w:line="240" w:lineRule="auto"/>
        <w:ind w:left="425" w:hanging="425"/>
        <w:jc w:val="both"/>
        <w:rPr>
          <w:rFonts w:ascii="Times New Roman" w:eastAsia="Calibri" w:hAnsi="Times New Roman" w:cs="Times New Roman"/>
        </w:rPr>
      </w:pPr>
      <w:r w:rsidRPr="005A56B3">
        <w:rPr>
          <w:rFonts w:ascii="Times New Roman" w:eastAsia="Times New Roman" w:hAnsi="Times New Roman" w:cs="Times New Roman"/>
          <w:lang w:eastAsia="ar-SA"/>
        </w:rPr>
        <w:t xml:space="preserve">Uznając reklamację Wykonawca dokona wymiany wadliwego papieru na wolny od wad, </w:t>
      </w:r>
      <w:r w:rsidRPr="005A56B3">
        <w:rPr>
          <w:rFonts w:ascii="Times New Roman" w:eastAsia="Times New Roman" w:hAnsi="Times New Roman" w:cs="Times New Roman"/>
          <w:lang w:eastAsia="ar-SA"/>
        </w:rPr>
        <w:br/>
        <w:t>w terminie do 14 dni od dnia uznania reklamacji, oraz pokryje koszty jego dostarczenia do Zamawiającego.</w:t>
      </w:r>
      <w:r w:rsidRPr="005A56B3">
        <w:rPr>
          <w:rFonts w:ascii="Times New Roman" w:eastAsia="Calibri" w:hAnsi="Times New Roman" w:cs="Times New Roman"/>
        </w:rPr>
        <w:t xml:space="preserve"> </w:t>
      </w:r>
    </w:p>
    <w:p w:rsidR="005A56B3" w:rsidRPr="005A56B3" w:rsidRDefault="005A56B3" w:rsidP="000E2C6F">
      <w:pPr>
        <w:numPr>
          <w:ilvl w:val="0"/>
          <w:numId w:val="130"/>
        </w:numPr>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ar-SA"/>
        </w:rPr>
        <w:t xml:space="preserve">Nieudzielenie odpowiedzi na zgłoszoną reklamację w terminie określonym w ust. </w:t>
      </w:r>
      <w:r w:rsidR="00840846">
        <w:rPr>
          <w:rFonts w:ascii="Times New Roman" w:eastAsia="Times New Roman" w:hAnsi="Times New Roman" w:cs="Times New Roman"/>
          <w:lang w:eastAsia="ar-SA"/>
        </w:rPr>
        <w:t>4</w:t>
      </w:r>
      <w:r w:rsidRPr="005A56B3">
        <w:rPr>
          <w:rFonts w:ascii="Times New Roman" w:eastAsia="Times New Roman" w:hAnsi="Times New Roman" w:cs="Times New Roman"/>
          <w:lang w:eastAsia="ar-SA"/>
        </w:rPr>
        <w:t xml:space="preserve"> uważa się za uznanie reklamacji. </w:t>
      </w:r>
    </w:p>
    <w:p w:rsidR="005A56B3" w:rsidRDefault="005A56B3" w:rsidP="000E2C6F">
      <w:pPr>
        <w:numPr>
          <w:ilvl w:val="0"/>
          <w:numId w:val="130"/>
        </w:numPr>
        <w:suppressAutoHyphens/>
        <w:autoSpaceDE w:val="0"/>
        <w:autoSpaceDN w:val="0"/>
        <w:adjustRightInd w:val="0"/>
        <w:spacing w:after="0" w:line="240" w:lineRule="auto"/>
        <w:ind w:left="425" w:hanging="425"/>
        <w:jc w:val="both"/>
        <w:rPr>
          <w:rFonts w:ascii="Times New Roman" w:eastAsia="Times New Roman" w:hAnsi="Times New Roman" w:cs="Times New Roman"/>
          <w:lang w:eastAsia="pl-PL"/>
        </w:rPr>
      </w:pPr>
      <w:r w:rsidRPr="005A56B3">
        <w:rPr>
          <w:rFonts w:ascii="Times New Roman" w:eastAsia="Times New Roman" w:hAnsi="Times New Roman" w:cs="Times New Roman"/>
          <w:lang w:eastAsia="pl-PL"/>
        </w:rPr>
        <w:t xml:space="preserve">Niezależnie od uprawnień z tytułu gwarancji Zamawiającemu przysługują uprawnienia </w:t>
      </w:r>
      <w:r w:rsidR="00AA1DCE">
        <w:rPr>
          <w:rFonts w:ascii="Times New Roman" w:eastAsia="Times New Roman" w:hAnsi="Times New Roman" w:cs="Times New Roman"/>
          <w:lang w:eastAsia="pl-PL"/>
        </w:rPr>
        <w:br/>
      </w:r>
      <w:r w:rsidRPr="005A56B3">
        <w:rPr>
          <w:rFonts w:ascii="Times New Roman" w:eastAsia="Times New Roman" w:hAnsi="Times New Roman" w:cs="Times New Roman"/>
          <w:lang w:eastAsia="pl-PL"/>
        </w:rPr>
        <w:t xml:space="preserve">z tytułu rękojmi określone w kodeksie cywilnym. </w:t>
      </w:r>
    </w:p>
    <w:p w:rsidR="00AA1DCE" w:rsidRPr="00AA1DCE" w:rsidRDefault="00AA1DCE" w:rsidP="00AA1DCE">
      <w:pPr>
        <w:suppressAutoHyphens/>
        <w:autoSpaceDE w:val="0"/>
        <w:autoSpaceDN w:val="0"/>
        <w:adjustRightInd w:val="0"/>
        <w:spacing w:after="0" w:line="240" w:lineRule="auto"/>
        <w:ind w:left="425"/>
        <w:jc w:val="both"/>
        <w:rPr>
          <w:rFonts w:ascii="Times New Roman" w:eastAsia="Times New Roman" w:hAnsi="Times New Roman" w:cs="Times New Roman"/>
          <w:sz w:val="12"/>
          <w:szCs w:val="12"/>
          <w:lang w:eastAsia="pl-PL"/>
        </w:rPr>
      </w:pP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6</w:t>
      </w:r>
    </w:p>
    <w:p w:rsidR="005A56B3" w:rsidRPr="005A56B3" w:rsidRDefault="005A56B3" w:rsidP="000B7BD5">
      <w:pPr>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Kary umowne</w:t>
      </w:r>
      <w:bookmarkStart w:id="11" w:name="_GoBack"/>
      <w:bookmarkEnd w:id="11"/>
    </w:p>
    <w:p w:rsidR="005A56B3" w:rsidRPr="00AA1DCE" w:rsidRDefault="005A56B3" w:rsidP="000B7BD5">
      <w:pPr>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1"/>
          <w:numId w:val="131"/>
        </w:numPr>
        <w:tabs>
          <w:tab w:val="left"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zobowiązuje się zapłacić </w:t>
      </w:r>
      <w:r w:rsidRPr="005A56B3">
        <w:rPr>
          <w:rFonts w:ascii="Times New Roman" w:eastAsia="Calibri" w:hAnsi="Times New Roman" w:cs="Times New Roman"/>
          <w:bCs/>
        </w:rPr>
        <w:t xml:space="preserve">Zamawiającemu </w:t>
      </w:r>
      <w:r w:rsidRPr="005A56B3">
        <w:rPr>
          <w:rFonts w:ascii="Times New Roman" w:eastAsia="Calibri" w:hAnsi="Times New Roman" w:cs="Times New Roman"/>
        </w:rPr>
        <w:t>kary umowne:</w:t>
      </w:r>
    </w:p>
    <w:p w:rsidR="005A56B3" w:rsidRPr="005A56B3" w:rsidRDefault="005A56B3" w:rsidP="00AA1DCE">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 xml:space="preserve">a)  </w:t>
      </w:r>
      <w:r w:rsidR="00AA1DCE">
        <w:rPr>
          <w:rFonts w:ascii="Times New Roman" w:eastAsia="Calibri" w:hAnsi="Times New Roman" w:cs="Times New Roman"/>
        </w:rPr>
        <w:tab/>
      </w:r>
      <w:r w:rsidRPr="005A56B3">
        <w:rPr>
          <w:rFonts w:ascii="Times New Roman" w:eastAsia="Calibri" w:hAnsi="Times New Roman" w:cs="Times New Roman"/>
        </w:rPr>
        <w:t xml:space="preserve">w wysokości 10% wynagrodzenia umownego, gdy </w:t>
      </w: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odstąpi od umowy </w:t>
      </w:r>
      <w:r w:rsidRPr="005A56B3">
        <w:rPr>
          <w:rFonts w:ascii="Times New Roman" w:eastAsia="Calibri" w:hAnsi="Times New Roman" w:cs="Times New Roman"/>
        </w:rPr>
        <w:br/>
        <w:t xml:space="preserve">z powodu okoliczności, za które odpowiada </w:t>
      </w:r>
      <w:r w:rsidRPr="005A56B3">
        <w:rPr>
          <w:rFonts w:ascii="Times New Roman" w:eastAsia="Calibri" w:hAnsi="Times New Roman" w:cs="Times New Roman"/>
          <w:bCs/>
        </w:rPr>
        <w:t>Wykonawca</w:t>
      </w:r>
      <w:r w:rsidRPr="005A56B3">
        <w:rPr>
          <w:rFonts w:ascii="Times New Roman" w:eastAsia="Calibri" w:hAnsi="Times New Roman" w:cs="Times New Roman"/>
        </w:rPr>
        <w:t>,</w:t>
      </w:r>
    </w:p>
    <w:p w:rsidR="005A56B3" w:rsidRPr="005A56B3" w:rsidRDefault="005A56B3" w:rsidP="00AA1DCE">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lastRenderedPageBreak/>
        <w:t xml:space="preserve">b) </w:t>
      </w:r>
      <w:r w:rsidR="00AA1DCE">
        <w:rPr>
          <w:rFonts w:ascii="Times New Roman" w:eastAsia="Calibri" w:hAnsi="Times New Roman" w:cs="Times New Roman"/>
        </w:rPr>
        <w:tab/>
      </w:r>
      <w:r w:rsidRPr="005A56B3">
        <w:rPr>
          <w:rFonts w:ascii="Times New Roman" w:eastAsia="Calibri" w:hAnsi="Times New Roman" w:cs="Times New Roman"/>
        </w:rPr>
        <w:t>w wysokości 0,1 % wartości niedostarczonej w terminie określonym w § 3 ust. 1 dostawy papieru, za każdy rozpoczęty dzień zwłoki w jego dostawie,</w:t>
      </w:r>
    </w:p>
    <w:p w:rsidR="005A56B3" w:rsidRPr="005A56B3" w:rsidRDefault="005A56B3" w:rsidP="00AA1DCE">
      <w:pPr>
        <w:tabs>
          <w:tab w:val="left" w:pos="709"/>
          <w:tab w:val="left" w:pos="1080"/>
          <w:tab w:val="left" w:pos="1428"/>
          <w:tab w:val="left" w:pos="2340"/>
        </w:tabs>
        <w:spacing w:after="0" w:line="240" w:lineRule="auto"/>
        <w:ind w:left="709" w:hanging="283"/>
        <w:jc w:val="both"/>
        <w:rPr>
          <w:rFonts w:ascii="Times New Roman" w:eastAsia="Calibri" w:hAnsi="Times New Roman" w:cs="Times New Roman"/>
        </w:rPr>
      </w:pPr>
      <w:r w:rsidRPr="005A56B3">
        <w:rPr>
          <w:rFonts w:ascii="Times New Roman" w:eastAsia="Calibri" w:hAnsi="Times New Roman" w:cs="Times New Roman"/>
        </w:rPr>
        <w:t xml:space="preserve">c) </w:t>
      </w:r>
      <w:r w:rsidR="00AA1DCE">
        <w:rPr>
          <w:rFonts w:ascii="Times New Roman" w:eastAsia="Calibri" w:hAnsi="Times New Roman" w:cs="Times New Roman"/>
        </w:rPr>
        <w:tab/>
      </w:r>
      <w:r w:rsidRPr="005A56B3">
        <w:rPr>
          <w:rFonts w:ascii="Times New Roman" w:eastAsia="Calibri" w:hAnsi="Times New Roman" w:cs="Times New Roman"/>
        </w:rPr>
        <w:t xml:space="preserve">w wysokości 0,1% wartości zareklamowanych przez </w:t>
      </w:r>
      <w:r w:rsidRPr="005A56B3">
        <w:rPr>
          <w:rFonts w:ascii="Times New Roman" w:eastAsia="Calibri" w:hAnsi="Times New Roman" w:cs="Times New Roman"/>
          <w:bCs/>
        </w:rPr>
        <w:t xml:space="preserve">Zamawiającego </w:t>
      </w:r>
      <w:r w:rsidRPr="005A56B3">
        <w:rPr>
          <w:rFonts w:ascii="Times New Roman" w:eastAsia="Calibri" w:hAnsi="Times New Roman" w:cs="Times New Roman"/>
        </w:rPr>
        <w:t>wadliwego papieru,</w:t>
      </w:r>
      <w:r w:rsidRPr="005A56B3">
        <w:rPr>
          <w:rFonts w:ascii="Times New Roman" w:eastAsia="Calibri" w:hAnsi="Times New Roman" w:cs="Times New Roman"/>
          <w:bCs/>
        </w:rPr>
        <w:t xml:space="preserve"> </w:t>
      </w:r>
      <w:r w:rsidRPr="005A56B3">
        <w:rPr>
          <w:rFonts w:ascii="Times New Roman" w:eastAsia="Calibri" w:hAnsi="Times New Roman" w:cs="Times New Roman"/>
        </w:rPr>
        <w:t>za każdy dzień zwłoki w realizacji reklamacji - licząc od terminu określonego w § 5 ust. 4.</w:t>
      </w:r>
    </w:p>
    <w:p w:rsidR="005A56B3" w:rsidRPr="005A56B3" w:rsidRDefault="005A56B3" w:rsidP="000E2C6F">
      <w:pPr>
        <w:numPr>
          <w:ilvl w:val="0"/>
          <w:numId w:val="131"/>
        </w:numPr>
        <w:tabs>
          <w:tab w:val="num" w:pos="1965"/>
        </w:tabs>
        <w:suppressAutoHyphen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color w:val="000000"/>
        </w:rPr>
        <w:t>Łączna wysokość kar umownych nie może przekroczyć 20% wartości brutto umowy.</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Wykonawca nie może zwolnić się od odpowiedzialności względem Zamawiającego z tego powodu, że wykonanie lub nienależyte wykonanie umowy przez Wykonawcę było następstwem niewykonania zobowiązań wobec Wykonawcy przez jego kooperantów lub podwykonawców.</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Zamawiający nie wyraża zgody na przenoszenie przez Wykonawcę wierzytelności z tytułu niniejszej umowy na osobę trzecią.</w:t>
      </w:r>
    </w:p>
    <w:p w:rsidR="005A56B3" w:rsidRPr="005A56B3" w:rsidRDefault="005A56B3" w:rsidP="000E2C6F">
      <w:pPr>
        <w:numPr>
          <w:ilvl w:val="0"/>
          <w:numId w:val="131"/>
        </w:numPr>
        <w:tabs>
          <w:tab w:val="num" w:pos="1965"/>
        </w:tabs>
        <w:suppressAutoHyphen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color w:val="000000"/>
        </w:rPr>
        <w:t>Zamawiający</w:t>
      </w:r>
      <w:r w:rsidRPr="005A56B3">
        <w:rPr>
          <w:rFonts w:ascii="Times New Roman" w:eastAsia="Calibri" w:hAnsi="Times New Roman" w:cs="Times New Roman"/>
          <w:color w:val="000000"/>
        </w:rPr>
        <w:t xml:space="preserve"> ma prawo potrącić należności wynikające z kar umownych bezpośrednio z faktury VAT wystawionej przez Wykonawcę. Zamawiający poinformuje Wykonawcę na piśmie o fakcie pomniejszenia wynagrodzenia Wykonawcy w związku z powstaniem obowiązku zapłaty kar umownych.</w:t>
      </w:r>
    </w:p>
    <w:p w:rsidR="00225C5D" w:rsidRPr="00225C5D" w:rsidRDefault="005A56B3" w:rsidP="000E2C6F">
      <w:pPr>
        <w:numPr>
          <w:ilvl w:val="0"/>
          <w:numId w:val="131"/>
        </w:numPr>
        <w:tabs>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rPr>
        <w:t xml:space="preserve">Wykonawca </w:t>
      </w:r>
      <w:r w:rsidRPr="005A56B3">
        <w:rPr>
          <w:rFonts w:ascii="Times New Roman" w:eastAsia="Calibri" w:hAnsi="Times New Roman" w:cs="Times New Roman"/>
        </w:rPr>
        <w:t xml:space="preserve">oświadcza, iż wyraża zgodę dla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na potrącenie w rozumieniu art. 498 i 499 kodeksu cywilnego kwot naliczonych, w przypadku o którym mowa w ust. 1 </w:t>
      </w:r>
      <w:r w:rsidR="00225C5D">
        <w:rPr>
          <w:rFonts w:ascii="Times New Roman" w:eastAsia="Calibri" w:hAnsi="Times New Roman" w:cs="Times New Roman"/>
        </w:rPr>
        <w:br/>
      </w:r>
      <w:r w:rsidRPr="005A56B3">
        <w:rPr>
          <w:rFonts w:ascii="Times New Roman" w:eastAsia="Calibri" w:hAnsi="Times New Roman" w:cs="Times New Roman"/>
        </w:rPr>
        <w:t xml:space="preserve">pkt. a-c z przysługującej mu od </w:t>
      </w:r>
      <w:r w:rsidRPr="005A56B3">
        <w:rPr>
          <w:rFonts w:ascii="Times New Roman" w:eastAsia="Calibri" w:hAnsi="Times New Roman" w:cs="Times New Roman"/>
          <w:bCs/>
        </w:rPr>
        <w:t>Zamawiającego</w:t>
      </w:r>
      <w:r w:rsidRPr="005A56B3">
        <w:rPr>
          <w:rFonts w:ascii="Times New Roman" w:eastAsia="Calibri" w:hAnsi="Times New Roman" w:cs="Times New Roman"/>
        </w:rPr>
        <w:t xml:space="preserve"> wierzytelności. Jednocześnie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oświadcza, że powyższe nie zostało złożone pod wpływem błędu, ani nie jest obarczone jakąkolwiek inną wadą oświadczenia wo</w:t>
      </w:r>
      <w:r w:rsidR="00225C5D">
        <w:rPr>
          <w:rFonts w:ascii="Times New Roman" w:eastAsia="Calibri" w:hAnsi="Times New Roman" w:cs="Times New Roman"/>
        </w:rPr>
        <w:t>li skutkującą jego nieważnością.</w:t>
      </w:r>
    </w:p>
    <w:p w:rsidR="005A56B3" w:rsidRPr="00225C5D" w:rsidRDefault="005A56B3" w:rsidP="000E2C6F">
      <w:pPr>
        <w:numPr>
          <w:ilvl w:val="0"/>
          <w:numId w:val="131"/>
        </w:numPr>
        <w:tabs>
          <w:tab w:val="left" w:pos="426"/>
        </w:tabs>
        <w:spacing w:after="0" w:line="240" w:lineRule="auto"/>
        <w:ind w:left="426" w:hanging="426"/>
        <w:jc w:val="both"/>
        <w:rPr>
          <w:rFonts w:ascii="Times New Roman" w:eastAsia="Calibri" w:hAnsi="Times New Roman" w:cs="Times New Roman"/>
          <w:color w:val="000000"/>
        </w:rPr>
      </w:pPr>
      <w:r w:rsidRPr="00225C5D">
        <w:rPr>
          <w:rFonts w:ascii="Times New Roman" w:eastAsia="Calibri" w:hAnsi="Times New Roman" w:cs="Times New Roman"/>
          <w:bCs/>
        </w:rPr>
        <w:t xml:space="preserve">Zamawiający </w:t>
      </w:r>
      <w:r w:rsidRPr="00225C5D">
        <w:rPr>
          <w:rFonts w:ascii="Times New Roman" w:eastAsia="Calibri" w:hAnsi="Times New Roman" w:cs="Times New Roman"/>
        </w:rPr>
        <w:t xml:space="preserve">oświadcza, że wystawi </w:t>
      </w:r>
      <w:r w:rsidRPr="00225C5D">
        <w:rPr>
          <w:rFonts w:ascii="Times New Roman" w:eastAsia="Calibri" w:hAnsi="Times New Roman" w:cs="Times New Roman"/>
          <w:bCs/>
        </w:rPr>
        <w:t>Wykonawcy</w:t>
      </w:r>
      <w:r w:rsidRPr="00225C5D">
        <w:rPr>
          <w:rFonts w:ascii="Times New Roman" w:eastAsia="Calibri" w:hAnsi="Times New Roman" w:cs="Times New Roman"/>
        </w:rPr>
        <w:t xml:space="preserve"> notę obciążeniową zawierającą szczegółowe naliczenie kwot w przypadku sytuacji, o której mowa w ust. 1.</w:t>
      </w:r>
    </w:p>
    <w:p w:rsidR="005A56B3" w:rsidRPr="005A56B3" w:rsidRDefault="005A56B3" w:rsidP="000E2C6F">
      <w:pPr>
        <w:numPr>
          <w:ilvl w:val="0"/>
          <w:numId w:val="131"/>
        </w:numPr>
        <w:tabs>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bCs/>
        </w:rPr>
        <w:t>Zapłata kar umownych określonych w ust. 1 nie zwalnia Wykonawcy od wykonania przedmiotu umowy.</w:t>
      </w:r>
    </w:p>
    <w:p w:rsidR="005A56B3" w:rsidRPr="005A56B3" w:rsidRDefault="005A56B3" w:rsidP="000E2C6F">
      <w:pPr>
        <w:numPr>
          <w:ilvl w:val="0"/>
          <w:numId w:val="131"/>
        </w:numPr>
        <w:tabs>
          <w:tab w:val="left" w:pos="426"/>
        </w:tabs>
        <w:spacing w:after="0" w:line="240" w:lineRule="auto"/>
        <w:ind w:left="426" w:hanging="426"/>
        <w:jc w:val="both"/>
        <w:rPr>
          <w:rFonts w:ascii="Times New Roman" w:eastAsia="Calibri" w:hAnsi="Times New Roman" w:cs="Times New Roman"/>
          <w:color w:val="000000"/>
        </w:rPr>
      </w:pPr>
      <w:r w:rsidRPr="005A56B3">
        <w:rPr>
          <w:rFonts w:ascii="Times New Roman" w:eastAsia="Calibri" w:hAnsi="Times New Roman" w:cs="Times New Roman"/>
          <w:color w:val="000000"/>
        </w:rPr>
        <w:t>Przepisy ust. 1 stosuje się z zastrzeżeniem art. 15r</w:t>
      </w:r>
      <w:r w:rsidRPr="005A56B3">
        <w:rPr>
          <w:rFonts w:ascii="Times New Roman" w:eastAsia="Calibri" w:hAnsi="Times New Roman" w:cs="Times New Roman"/>
          <w:color w:val="000000"/>
          <w:vertAlign w:val="superscript"/>
        </w:rPr>
        <w:t>1</w:t>
      </w:r>
      <w:r w:rsidRPr="005A56B3">
        <w:rPr>
          <w:rFonts w:ascii="Times New Roman" w:eastAsia="Calibri" w:hAnsi="Times New Roman" w:cs="Times New Roman"/>
          <w:color w:val="000000"/>
        </w:rPr>
        <w:t xml:space="preserve"> ustawy z dnia 2 marca 2020 r. </w:t>
      </w:r>
      <w:r w:rsidR="00225C5D">
        <w:rPr>
          <w:rFonts w:ascii="Times New Roman" w:eastAsia="Calibri" w:hAnsi="Times New Roman" w:cs="Times New Roman"/>
          <w:color w:val="000000"/>
        </w:rPr>
        <w:br/>
      </w:r>
      <w:r w:rsidRPr="005A56B3">
        <w:rPr>
          <w:rFonts w:ascii="Times New Roman" w:eastAsia="Calibri" w:hAnsi="Times New Roman" w:cs="Times New Roman"/>
          <w:color w:val="000000"/>
        </w:rPr>
        <w:t xml:space="preserve">o szczególnych rozwiązaniach związanych z zapobieganiem, przeciwdziałaniem i zwalczaniem COVID-19, innych chorób zakaźnych oraz wywołanych nimi sytuacji kryzysowych (Dz.U. z 2020 r. poz. 374 z późn. zm.) </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Odpowiedzialność odszkodowawczą Stron wynikającą z niniejszej umowy wyłączają jedynie zdarzenia siły wyższej, których nie można było przewidzieć i którym, jak również ich skutkom, nie można było zapobiec.</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Przez siłę wyższą, o której mowa w ust. 10,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Strona powołująca się na stan siły wyższej jest zobowiązana do powiadomienia drugiej Strony, a następnie do udokumentowania zaistnienia tego stanu.</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Wystąpienie siły wyższej, poinformowanie o tym Strony oraz udokumentowanie powoduje zawieszenie wykonania zobowiązań umownych o czas trwania siły wyższej.</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 rozumieniu postanowień ust. 10 i 11 siłą wyższą nie są w szczególności deficyt sprzętowy, kadrowy, materiałowy, spory pracownicze, strajki, trudności finansowe ani też kumulacja takich czynników.</w:t>
      </w:r>
    </w:p>
    <w:p w:rsidR="005A56B3" w:rsidRP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Wykonawca, jak i Zamawiający będą czynić starania w kierunku zmniejszenia strat i szkód, jakie mogą powstać w wyniku zaistnienia siły wyższej.</w:t>
      </w:r>
    </w:p>
    <w:p w:rsidR="005A56B3" w:rsidRDefault="005A56B3" w:rsidP="000E2C6F">
      <w:pPr>
        <w:numPr>
          <w:ilvl w:val="0"/>
          <w:numId w:val="131"/>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Strony zastrzegają sobie prawo do dochodzenia na zasadach ogólnych odszkodowania uzupełniającego w przypadku gdy zastrzeżona kara nie pokrywa wysokości rzeczywiście poniesionej szkody.</w:t>
      </w:r>
    </w:p>
    <w:p w:rsidR="00225C5D" w:rsidRPr="00225C5D" w:rsidRDefault="00225C5D" w:rsidP="00225C5D">
      <w:pPr>
        <w:spacing w:after="0" w:line="240" w:lineRule="auto"/>
        <w:ind w:left="426"/>
        <w:contextualSpacing/>
        <w:jc w:val="both"/>
        <w:rPr>
          <w:rFonts w:ascii="Times New Roman" w:eastAsia="Calibri" w:hAnsi="Times New Roman" w:cs="Times New Roman"/>
          <w:sz w:val="12"/>
          <w:szCs w:val="12"/>
        </w:rPr>
      </w:pPr>
    </w:p>
    <w:p w:rsidR="005A56B3" w:rsidRPr="005A56B3" w:rsidRDefault="005A56B3" w:rsidP="000B7BD5">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 7</w:t>
      </w:r>
    </w:p>
    <w:p w:rsidR="005A56B3" w:rsidRPr="005A56B3" w:rsidRDefault="005A56B3" w:rsidP="000B7BD5">
      <w:pPr>
        <w:tabs>
          <w:tab w:val="left" w:pos="720"/>
        </w:tabs>
        <w:spacing w:after="0" w:line="240" w:lineRule="auto"/>
        <w:ind w:left="720" w:hanging="720"/>
        <w:jc w:val="center"/>
        <w:rPr>
          <w:rFonts w:ascii="Times New Roman" w:eastAsia="Calibri" w:hAnsi="Times New Roman" w:cs="Times New Roman"/>
          <w:b/>
          <w:bCs/>
        </w:rPr>
      </w:pPr>
      <w:r w:rsidRPr="005A56B3">
        <w:rPr>
          <w:rFonts w:ascii="Times New Roman" w:eastAsia="Calibri" w:hAnsi="Times New Roman" w:cs="Times New Roman"/>
          <w:b/>
          <w:bCs/>
        </w:rPr>
        <w:t>Odstąpienie od umowy</w:t>
      </w:r>
    </w:p>
    <w:p w:rsidR="005A56B3" w:rsidRPr="00225C5D" w:rsidRDefault="005A56B3" w:rsidP="000B7BD5">
      <w:pPr>
        <w:tabs>
          <w:tab w:val="left" w:pos="720"/>
        </w:tabs>
        <w:spacing w:after="0" w:line="240" w:lineRule="auto"/>
        <w:ind w:left="720" w:hanging="720"/>
        <w:jc w:val="center"/>
        <w:rPr>
          <w:rFonts w:ascii="Times New Roman" w:eastAsia="Calibri" w:hAnsi="Times New Roman" w:cs="Times New Roman"/>
          <w:b/>
          <w:bCs/>
          <w:sz w:val="12"/>
          <w:szCs w:val="12"/>
        </w:rPr>
      </w:pPr>
    </w:p>
    <w:p w:rsidR="005A56B3" w:rsidRPr="005A56B3" w:rsidRDefault="005A56B3" w:rsidP="000E2C6F">
      <w:pPr>
        <w:numPr>
          <w:ilvl w:val="0"/>
          <w:numId w:val="132"/>
        </w:numPr>
        <w:tabs>
          <w:tab w:val="clear" w:pos="1965"/>
          <w:tab w:val="left" w:pos="42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bCs/>
        </w:rPr>
        <w:t>Zamawiający</w:t>
      </w:r>
      <w:r w:rsidRPr="005A56B3">
        <w:rPr>
          <w:rFonts w:ascii="Times New Roman" w:eastAsia="Calibri" w:hAnsi="Times New Roman" w:cs="Times New Roman"/>
        </w:rPr>
        <w:t xml:space="preserve"> może odstąpić od umowy w razie zaistnienia istotnej zmiany okoliczności powodującej, że wykonanie umowy nie leży w interesie publicznym, czego nie można było przewidzieć w chwili zawarcia umowy lub dalsze wykonanie umowy może zagrozić podstawowemu interesowi państwa lub bezpieczeństwu publicznemu. Odstąpienie od umowy w tym przypadku może nastąpić w terminie 30 dni od dnia powzięcia wiadomości o powyższych okolicznościach. W takim przypadku </w:t>
      </w:r>
      <w:r w:rsidRPr="005A56B3">
        <w:rPr>
          <w:rFonts w:ascii="Times New Roman" w:eastAsia="Calibri" w:hAnsi="Times New Roman" w:cs="Times New Roman"/>
          <w:bCs/>
        </w:rPr>
        <w:t>Wykonawca</w:t>
      </w:r>
      <w:r w:rsidRPr="005A56B3">
        <w:rPr>
          <w:rFonts w:ascii="Times New Roman" w:eastAsia="Calibri" w:hAnsi="Times New Roman" w:cs="Times New Roman"/>
        </w:rPr>
        <w:t xml:space="preserve"> może żądać jedynie wynagrodzenia należnego mu z tytułu wykonania części umowy.</w:t>
      </w:r>
    </w:p>
    <w:p w:rsidR="005A56B3" w:rsidRPr="005A56B3" w:rsidRDefault="005A56B3" w:rsidP="000E2C6F">
      <w:pPr>
        <w:numPr>
          <w:ilvl w:val="0"/>
          <w:numId w:val="132"/>
        </w:numPr>
        <w:tabs>
          <w:tab w:val="clear" w:pos="1965"/>
          <w:tab w:val="left" w:pos="426"/>
          <w:tab w:val="left" w:pos="1276"/>
        </w:tabs>
        <w:suppressAutoHyphens/>
        <w:spacing w:after="0" w:line="240" w:lineRule="auto"/>
        <w:ind w:left="426" w:hanging="426"/>
        <w:jc w:val="both"/>
        <w:rPr>
          <w:rFonts w:ascii="Times New Roman" w:eastAsia="Calibri" w:hAnsi="Times New Roman" w:cs="Times New Roman"/>
        </w:rPr>
      </w:pPr>
      <w:r w:rsidRPr="005A56B3">
        <w:rPr>
          <w:rFonts w:ascii="Times New Roman" w:eastAsia="Calibri" w:hAnsi="Times New Roman" w:cs="Times New Roman"/>
          <w:lang w:eastAsia="de-DE"/>
        </w:rPr>
        <w:t xml:space="preserve">Poza przypadkiem, o którym mowa w ust. 1 </w:t>
      </w:r>
      <w:r w:rsidRPr="005A56B3">
        <w:rPr>
          <w:rFonts w:ascii="Times New Roman" w:eastAsia="Calibri" w:hAnsi="Times New Roman" w:cs="Times New Roman"/>
          <w:bCs/>
          <w:lang w:eastAsia="de-DE"/>
        </w:rPr>
        <w:t>Zamawiającemu</w:t>
      </w:r>
      <w:r w:rsidRPr="005A56B3">
        <w:rPr>
          <w:rFonts w:ascii="Times New Roman" w:eastAsia="Calibri" w:hAnsi="Times New Roman" w:cs="Times New Roman"/>
          <w:lang w:eastAsia="de-DE"/>
        </w:rPr>
        <w:t xml:space="preserve"> przysługuje prawo odstąpienia od umowy z winy Wykonawcy w przypadku:</w:t>
      </w:r>
    </w:p>
    <w:p w:rsidR="005A56B3" w:rsidRPr="005A56B3" w:rsidRDefault="005A56B3" w:rsidP="000E2C6F">
      <w:pPr>
        <w:numPr>
          <w:ilvl w:val="0"/>
          <w:numId w:val="133"/>
        </w:numPr>
        <w:spacing w:after="0" w:line="240" w:lineRule="auto"/>
        <w:ind w:left="851" w:hanging="425"/>
        <w:contextualSpacing/>
        <w:jc w:val="both"/>
        <w:rPr>
          <w:rFonts w:ascii="Times New Roman" w:eastAsia="Calibri" w:hAnsi="Times New Roman" w:cs="Times New Roman"/>
        </w:rPr>
      </w:pPr>
      <w:r w:rsidRPr="005A56B3">
        <w:rPr>
          <w:rFonts w:ascii="Times New Roman" w:eastAsia="Calibri" w:hAnsi="Times New Roman" w:cs="Times New Roman"/>
        </w:rPr>
        <w:lastRenderedPageBreak/>
        <w:t>zwłoki w realizacji dostawy lub rozpatrzenia reklamacji w stosunku do terminów określonych odpowiednio w § 3 ust. 1 oraz § 5 ust. 4, przekraczającego 5 dni, potwierdzonego naliczeniem przez Zamawiającego kar umownych,</w:t>
      </w:r>
    </w:p>
    <w:p w:rsidR="005A56B3" w:rsidRPr="005A56B3" w:rsidRDefault="005A56B3" w:rsidP="000E2C6F">
      <w:pPr>
        <w:numPr>
          <w:ilvl w:val="0"/>
          <w:numId w:val="133"/>
        </w:numPr>
        <w:spacing w:after="0" w:line="240" w:lineRule="auto"/>
        <w:ind w:left="851" w:hanging="425"/>
        <w:contextualSpacing/>
        <w:jc w:val="both"/>
        <w:rPr>
          <w:rFonts w:ascii="Times New Roman" w:eastAsia="Calibri" w:hAnsi="Times New Roman" w:cs="Times New Roman"/>
        </w:rPr>
      </w:pPr>
      <w:r w:rsidRPr="005A56B3">
        <w:rPr>
          <w:rFonts w:ascii="Times New Roman" w:eastAsia="Calibri" w:hAnsi="Times New Roman" w:cs="Times New Roman"/>
        </w:rPr>
        <w:t>dostarczenia towaru objętego przedmiotem umowy niezgodnego z wymogami Zamawiającego oraz ze złożoną ofertą,</w:t>
      </w:r>
    </w:p>
    <w:p w:rsidR="005A56B3" w:rsidRPr="005A56B3" w:rsidRDefault="005A56B3" w:rsidP="000E2C6F">
      <w:pPr>
        <w:numPr>
          <w:ilvl w:val="0"/>
          <w:numId w:val="133"/>
        </w:numPr>
        <w:suppressAutoHyphens/>
        <w:spacing w:after="0" w:line="240" w:lineRule="auto"/>
        <w:ind w:left="851" w:hanging="425"/>
        <w:contextualSpacing/>
        <w:jc w:val="both"/>
        <w:rPr>
          <w:rFonts w:ascii="Times New Roman" w:eastAsia="Calibri" w:hAnsi="Times New Roman" w:cs="Times New Roman"/>
        </w:rPr>
      </w:pPr>
      <w:r w:rsidRPr="005A56B3">
        <w:rPr>
          <w:rFonts w:ascii="Times New Roman" w:eastAsia="Times New Roman" w:hAnsi="Times New Roman" w:cs="Calibri"/>
          <w:lang w:eastAsia="pl-PL"/>
        </w:rPr>
        <w:t>gdy suma kar umownych naliczonych Wykonawcy na podstawie umowy przekroczy 20% wartości wynagrodzenia brutto określonego w umowie.</w:t>
      </w:r>
    </w:p>
    <w:p w:rsidR="005A56B3" w:rsidRPr="005A56B3" w:rsidRDefault="005A56B3" w:rsidP="000E2C6F">
      <w:pPr>
        <w:numPr>
          <w:ilvl w:val="0"/>
          <w:numId w:val="132"/>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rPr>
        <w:t>Odstąpienie, o którym mowa w ust. 1 i 2 następuje z chwilą doręczenia drugiej stronie pisma,                       w którym zostanie podana podstawa prawna i przyczyna odstąpienia od umowy.</w:t>
      </w:r>
    </w:p>
    <w:p w:rsidR="005A56B3" w:rsidRPr="005A56B3" w:rsidRDefault="005A56B3" w:rsidP="000E2C6F">
      <w:pPr>
        <w:numPr>
          <w:ilvl w:val="0"/>
          <w:numId w:val="132"/>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alibri" w:hAnsi="Times New Roman" w:cs="Times New Roman"/>
          <w:bCs/>
        </w:rPr>
        <w:t>Prawo odstąpienia od umowy ex nunc przysługuje Zamawiającemu do końca okresu jej realizacji. Odstąpienie od umowy może nastąpić w terminie 7 dni od powzięcia wiadomości                                  o okolicznościach, o których mowa w ust. 2.</w:t>
      </w:r>
    </w:p>
    <w:p w:rsidR="005A56B3" w:rsidRPr="00225C5D" w:rsidRDefault="005A56B3" w:rsidP="000E2C6F">
      <w:pPr>
        <w:numPr>
          <w:ilvl w:val="0"/>
          <w:numId w:val="132"/>
        </w:numPr>
        <w:tabs>
          <w:tab w:val="left" w:pos="142"/>
          <w:tab w:val="left" w:pos="426"/>
        </w:tabs>
        <w:suppressAutoHyphens/>
        <w:spacing w:after="0" w:line="240" w:lineRule="auto"/>
        <w:ind w:left="425" w:hanging="426"/>
        <w:jc w:val="both"/>
        <w:rPr>
          <w:rFonts w:ascii="Times New Roman" w:eastAsia="Calibri" w:hAnsi="Times New Roman" w:cs="Times New Roman"/>
          <w:bCs/>
        </w:rPr>
      </w:pPr>
      <w:r w:rsidRPr="005A56B3">
        <w:rPr>
          <w:rFonts w:ascii="Times New Roman" w:eastAsia="CIDFont+F1" w:hAnsi="Times New Roman" w:cs="Calibri"/>
          <w:color w:val="000000"/>
        </w:rPr>
        <w:t xml:space="preserve">Odstąpienie od umowy nie powoduje wygaśnięcia roszczeń o zapłatę kar umownych powstałych w czasie obowiązywania umowy (w tym roszczenia o zapłatę kary umownej </w:t>
      </w:r>
      <w:r w:rsidR="00225C5D">
        <w:rPr>
          <w:rFonts w:ascii="Times New Roman" w:eastAsia="CIDFont+F1" w:hAnsi="Times New Roman" w:cs="Calibri"/>
          <w:color w:val="000000"/>
        </w:rPr>
        <w:br/>
      </w:r>
      <w:r w:rsidRPr="005A56B3">
        <w:rPr>
          <w:rFonts w:ascii="Times New Roman" w:eastAsia="CIDFont+F1" w:hAnsi="Times New Roman" w:cs="Calibri"/>
          <w:color w:val="000000"/>
        </w:rPr>
        <w:t>z powodu odstąpienia od umowy)</w:t>
      </w:r>
      <w:r w:rsidR="00225C5D">
        <w:rPr>
          <w:rFonts w:ascii="Times New Roman" w:eastAsia="CIDFont+F1" w:hAnsi="Times New Roman" w:cs="Calibri"/>
          <w:color w:val="000000"/>
        </w:rPr>
        <w:t>.</w:t>
      </w:r>
    </w:p>
    <w:p w:rsidR="00225C5D" w:rsidRPr="00225C5D" w:rsidRDefault="00225C5D" w:rsidP="00225C5D">
      <w:pPr>
        <w:tabs>
          <w:tab w:val="left" w:pos="142"/>
          <w:tab w:val="left" w:pos="426"/>
        </w:tabs>
        <w:suppressAutoHyphens/>
        <w:spacing w:after="0" w:line="240" w:lineRule="auto"/>
        <w:ind w:left="425"/>
        <w:jc w:val="both"/>
        <w:rPr>
          <w:rFonts w:ascii="Times New Roman" w:eastAsia="Calibri" w:hAnsi="Times New Roman" w:cs="Times New Roman"/>
          <w:bCs/>
          <w:sz w:val="12"/>
          <w:szCs w:val="12"/>
        </w:rPr>
      </w:pPr>
    </w:p>
    <w:p w:rsidR="005A56B3" w:rsidRPr="005A56B3" w:rsidRDefault="005A56B3" w:rsidP="000B7BD5">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8</w:t>
      </w:r>
    </w:p>
    <w:p w:rsidR="005A56B3" w:rsidRPr="005A56B3" w:rsidRDefault="005A56B3" w:rsidP="000B7BD5">
      <w:pPr>
        <w:tabs>
          <w:tab w:val="left" w:pos="142"/>
          <w:tab w:val="left" w:pos="360"/>
          <w:tab w:val="left" w:pos="426"/>
        </w:tabs>
        <w:suppressAutoHyphen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Zmiana umowy</w:t>
      </w:r>
    </w:p>
    <w:p w:rsidR="005A56B3" w:rsidRPr="00225C5D" w:rsidRDefault="005A56B3" w:rsidP="000B7BD5">
      <w:pPr>
        <w:tabs>
          <w:tab w:val="left" w:pos="142"/>
          <w:tab w:val="left" w:pos="360"/>
          <w:tab w:val="left" w:pos="426"/>
        </w:tabs>
        <w:suppressAutoHyphen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34"/>
        </w:numPr>
        <w:tabs>
          <w:tab w:val="left" w:pos="567"/>
        </w:tabs>
        <w:autoSpaceDE w:val="0"/>
        <w:autoSpaceDN w:val="0"/>
        <w:adjustRightInd w:val="0"/>
        <w:spacing w:after="0" w:line="240" w:lineRule="auto"/>
        <w:ind w:left="426" w:hanging="426"/>
        <w:jc w:val="both"/>
        <w:rPr>
          <w:rFonts w:ascii="Times New Roman" w:eastAsia="CIDFont+F1" w:hAnsi="Times New Roman" w:cs="Calibri"/>
        </w:rPr>
      </w:pPr>
      <w:r w:rsidRPr="005A56B3">
        <w:rPr>
          <w:rFonts w:ascii="Times New Roman" w:eastAsia="CIDFont+F1" w:hAnsi="Times New Roman" w:cs="Calibri"/>
        </w:rPr>
        <w:t>Zamawiający dopuszcza zmiany umowy przewidziane w art. 455 ustawy Prawo Zamówień Publicznych oraz dopuszcza wprowadzanie do umowy zmian nieistotnych, to jest innych, niż zmiany zdefiniowane w art. 454 ust. 2 ustawy Prawo Zamówień Publicznych.</w:t>
      </w:r>
    </w:p>
    <w:p w:rsidR="005A56B3" w:rsidRPr="005A56B3" w:rsidRDefault="005A56B3" w:rsidP="000E2C6F">
      <w:pPr>
        <w:numPr>
          <w:ilvl w:val="0"/>
          <w:numId w:val="134"/>
        </w:numPr>
        <w:tabs>
          <w:tab w:val="left" w:pos="567"/>
        </w:tabs>
        <w:autoSpaceDE w:val="0"/>
        <w:autoSpaceDN w:val="0"/>
        <w:adjustRightInd w:val="0"/>
        <w:spacing w:after="0" w:line="240" w:lineRule="auto"/>
        <w:ind w:left="426" w:hanging="426"/>
        <w:jc w:val="both"/>
        <w:rPr>
          <w:rFonts w:ascii="Times New Roman" w:eastAsia="CIDFont+F1" w:hAnsi="Times New Roman" w:cs="Calibri"/>
        </w:rPr>
      </w:pPr>
      <w:r w:rsidRPr="005A56B3">
        <w:rPr>
          <w:rFonts w:ascii="Times New Roman" w:eastAsia="CIDFont+F1" w:hAnsi="Times New Roman" w:cs="Calibri"/>
        </w:rPr>
        <w:t xml:space="preserve">Ponadto, Zamawiający przewiduje możliwość wprowadzenia do umowy zmian w zakresie i w przypadkach: </w:t>
      </w:r>
    </w:p>
    <w:p w:rsidR="005A56B3" w:rsidRPr="005A56B3" w:rsidRDefault="005A56B3" w:rsidP="000E2C6F">
      <w:pPr>
        <w:numPr>
          <w:ilvl w:val="0"/>
          <w:numId w:val="135"/>
        </w:numPr>
        <w:tabs>
          <w:tab w:val="left" w:pos="-1276"/>
        </w:tabs>
        <w:spacing w:after="0" w:line="240" w:lineRule="auto"/>
        <w:ind w:left="709" w:hanging="283"/>
        <w:jc w:val="both"/>
        <w:rPr>
          <w:rFonts w:ascii="Times New Roman" w:eastAsia="Calibri" w:hAnsi="Times New Roman" w:cs="Calibri"/>
        </w:rPr>
      </w:pPr>
      <w:r w:rsidRPr="005A56B3">
        <w:rPr>
          <w:rFonts w:ascii="Times New Roman" w:eastAsia="Calibri" w:hAnsi="Times New Roman" w:cs="Calibri"/>
        </w:rPr>
        <w:t>w zakresie zmiany przedmiotu umowy – jeśli przedmiot umowy został wycofany z rynku lub zaprzestano jego produkcji, a proponowany przez Wykonawcę produkt posiada cechy, parametry i funkcjonalność nie gorsze lub lepsze niż produkt będący przedmiotem umowy. Wprowadzenie do umowy zmiany warunkowane jest złożeniem przez Wykonawcę wniosku zawierającego opis propozycji zmiany wraz  z jej  uzasadnieniem. W takim przypadku wynagrodzenie Wykonawcy nie ulega zmianie.</w:t>
      </w:r>
    </w:p>
    <w:p w:rsidR="005A56B3" w:rsidRPr="005A56B3" w:rsidRDefault="005A56B3" w:rsidP="000E2C6F">
      <w:pPr>
        <w:numPr>
          <w:ilvl w:val="0"/>
          <w:numId w:val="135"/>
        </w:numPr>
        <w:tabs>
          <w:tab w:val="left" w:pos="-1276"/>
        </w:tabs>
        <w:spacing w:after="0" w:line="240" w:lineRule="auto"/>
        <w:ind w:left="709" w:hanging="283"/>
        <w:jc w:val="both"/>
        <w:rPr>
          <w:rFonts w:ascii="Times New Roman" w:eastAsia="Calibri" w:hAnsi="Times New Roman" w:cs="Calibri"/>
        </w:rPr>
      </w:pPr>
      <w:r w:rsidRPr="005A56B3">
        <w:rPr>
          <w:rFonts w:ascii="Times New Roman" w:eastAsia="Calibri" w:hAnsi="Times New Roman" w:cs="Calibri"/>
        </w:rPr>
        <w:t xml:space="preserve">zmiany spowodowane wzrostem albo zmniejszeniem stawki VAT – jeśli zmiana stawki VAT będzie powodować zwiększenie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zwiększenia wynagrodzenia Wykonawcy o kwotę równą różnicy w kwocie podatku VAT zapłaconego przez Wykonawcę, natomiast jeśli zmiana stawki VAT będzie powodować zmniejszenie kosztów przedmiotu umowy po stronie Wykonawcy, </w:t>
      </w:r>
      <w:r w:rsidRPr="005A56B3">
        <w:rPr>
          <w:rFonts w:ascii="Times New Roman" w:eastAsia="Times New Roman" w:hAnsi="Times New Roman" w:cs="Calibri"/>
          <w:lang w:eastAsia="pl-PL"/>
        </w:rPr>
        <w:t>Zamawiający</w:t>
      </w:r>
      <w:r w:rsidRPr="005A56B3">
        <w:rPr>
          <w:rFonts w:ascii="Times New Roman" w:eastAsia="Calibri" w:hAnsi="Times New Roman" w:cs="Calibri"/>
        </w:rPr>
        <w:t xml:space="preserve"> dopuszcza możliwość zmniejszenia wynagrodzenia o kwotę stanowiącą różnicę kwoty podatku VAT zapłaconego przez Wykonawcę.</w:t>
      </w:r>
    </w:p>
    <w:p w:rsidR="005A56B3" w:rsidRPr="005A56B3" w:rsidRDefault="005A56B3" w:rsidP="000E2C6F">
      <w:pPr>
        <w:numPr>
          <w:ilvl w:val="0"/>
          <w:numId w:val="134"/>
        </w:numPr>
        <w:tabs>
          <w:tab w:val="left" w:pos="-1276"/>
          <w:tab w:val="left" w:pos="426"/>
        </w:tabs>
        <w:spacing w:after="0" w:line="240" w:lineRule="auto"/>
        <w:ind w:left="426" w:hanging="426"/>
        <w:contextualSpacing/>
        <w:jc w:val="both"/>
        <w:rPr>
          <w:rFonts w:ascii="Times New Roman" w:eastAsia="Calibri" w:hAnsi="Times New Roman" w:cs="Calibri"/>
        </w:rPr>
      </w:pPr>
      <w:r w:rsidRPr="005A56B3">
        <w:rPr>
          <w:rFonts w:ascii="Times New Roman" w:eastAsia="Calibri" w:hAnsi="Times New Roman" w:cs="Calibri"/>
        </w:rPr>
        <w:t>Wprowadzenie do umowy zmian, o których mowa w ust. 2, wymaga zgody obydwu Stron wyrażonej w drodze pisemnego aneksu do niniejszej umowy.</w:t>
      </w:r>
    </w:p>
    <w:p w:rsidR="005A56B3" w:rsidRPr="00225C5D" w:rsidRDefault="005A56B3" w:rsidP="000B7BD5">
      <w:pPr>
        <w:tabs>
          <w:tab w:val="left" w:pos="0"/>
        </w:tabs>
        <w:spacing w:after="0" w:line="240" w:lineRule="auto"/>
        <w:jc w:val="center"/>
        <w:rPr>
          <w:rFonts w:ascii="Times New Roman" w:eastAsia="Calibri" w:hAnsi="Times New Roman" w:cs="Times New Roman"/>
          <w:sz w:val="12"/>
          <w:szCs w:val="12"/>
        </w:rPr>
      </w:pPr>
    </w:p>
    <w:p w:rsidR="005A56B3" w:rsidRPr="005A56B3" w:rsidRDefault="005A56B3" w:rsidP="000B7BD5">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 9</w:t>
      </w:r>
    </w:p>
    <w:p w:rsidR="005A56B3" w:rsidRPr="005A56B3" w:rsidRDefault="005A56B3" w:rsidP="000B7BD5">
      <w:pPr>
        <w:tabs>
          <w:tab w:val="left" w:pos="0"/>
        </w:tabs>
        <w:spacing w:after="0" w:line="240" w:lineRule="auto"/>
        <w:jc w:val="center"/>
        <w:rPr>
          <w:rFonts w:ascii="Times New Roman" w:eastAsia="Calibri" w:hAnsi="Times New Roman" w:cs="Times New Roman"/>
          <w:b/>
          <w:bCs/>
        </w:rPr>
      </w:pPr>
      <w:r w:rsidRPr="005A56B3">
        <w:rPr>
          <w:rFonts w:ascii="Times New Roman" w:eastAsia="Calibri" w:hAnsi="Times New Roman" w:cs="Times New Roman"/>
          <w:b/>
          <w:bCs/>
        </w:rPr>
        <w:t>Postanowienia końcowe</w:t>
      </w:r>
    </w:p>
    <w:p w:rsidR="005A56B3" w:rsidRPr="00225C5D" w:rsidRDefault="005A56B3" w:rsidP="000B7BD5">
      <w:pPr>
        <w:tabs>
          <w:tab w:val="left" w:pos="0"/>
        </w:tabs>
        <w:spacing w:after="0" w:line="240" w:lineRule="auto"/>
        <w:jc w:val="center"/>
        <w:rPr>
          <w:rFonts w:ascii="Times New Roman" w:eastAsia="Calibri" w:hAnsi="Times New Roman" w:cs="Times New Roman"/>
          <w:b/>
          <w:bCs/>
          <w:sz w:val="12"/>
          <w:szCs w:val="12"/>
        </w:rPr>
      </w:pPr>
    </w:p>
    <w:p w:rsidR="005A56B3" w:rsidRPr="005A56B3" w:rsidRDefault="005A56B3" w:rsidP="000E2C6F">
      <w:pPr>
        <w:numPr>
          <w:ilvl w:val="0"/>
          <w:numId w:val="136"/>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Wszelkie zmiany umowy wymagają formy pisemnej pod rygorem nieważności.</w:t>
      </w:r>
    </w:p>
    <w:p w:rsidR="005A56B3" w:rsidRPr="005A56B3" w:rsidRDefault="005A56B3" w:rsidP="000E2C6F">
      <w:pPr>
        <w:numPr>
          <w:ilvl w:val="0"/>
          <w:numId w:val="136"/>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Sprawy sporne wynikłe w trakcie realizacji umowy Strony zobowiązują się uzgadniać polubownie, a w przypadku braku takiej możliwości poddają pod rozstrzygnięcie sądu właściwego dla siedziby Zamawiającego.</w:t>
      </w:r>
    </w:p>
    <w:p w:rsidR="005A56B3" w:rsidRPr="005A56B3" w:rsidRDefault="005A56B3" w:rsidP="000E2C6F">
      <w:pPr>
        <w:numPr>
          <w:ilvl w:val="0"/>
          <w:numId w:val="136"/>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W sprawach nieuregulowanych umową mają zastosowanie przepisy ustawy Prawo zamówień publicznych oraz kodeksu cywilnego.</w:t>
      </w:r>
    </w:p>
    <w:p w:rsidR="005A56B3" w:rsidRPr="005A56B3" w:rsidRDefault="005A56B3" w:rsidP="000E2C6F">
      <w:pPr>
        <w:numPr>
          <w:ilvl w:val="0"/>
          <w:numId w:val="136"/>
        </w:numPr>
        <w:spacing w:after="0" w:line="240" w:lineRule="auto"/>
        <w:ind w:left="426" w:hanging="426"/>
        <w:contextualSpacing/>
        <w:jc w:val="both"/>
        <w:rPr>
          <w:rFonts w:ascii="Times New Roman" w:eastAsia="Calibri" w:hAnsi="Times New Roman" w:cs="Times New Roman"/>
        </w:rPr>
      </w:pPr>
      <w:r w:rsidRPr="005A56B3">
        <w:rPr>
          <w:rFonts w:ascii="Times New Roman" w:eastAsia="Calibri" w:hAnsi="Times New Roman" w:cs="Times New Roman"/>
        </w:rPr>
        <w:t>Umowa została sporządzona w trzech jednobrzmiących egzemplarzach, z których jeden otrzymuje Wykonawca, a dwa Zamawiający.</w:t>
      </w:r>
    </w:p>
    <w:p w:rsidR="005A56B3" w:rsidRPr="00225C5D" w:rsidRDefault="005A56B3" w:rsidP="000E2C6F">
      <w:pPr>
        <w:numPr>
          <w:ilvl w:val="0"/>
          <w:numId w:val="136"/>
        </w:numPr>
        <w:suppressAutoHyphens/>
        <w:spacing w:after="0" w:line="240" w:lineRule="auto"/>
        <w:ind w:left="426" w:hanging="426"/>
        <w:jc w:val="both"/>
        <w:rPr>
          <w:rFonts w:ascii="Times New Roman" w:eastAsia="Calibri" w:hAnsi="Times New Roman" w:cs="Times New Roman"/>
          <w:b/>
          <w:bCs/>
        </w:rPr>
      </w:pPr>
      <w:r w:rsidRPr="005A56B3">
        <w:rPr>
          <w:rFonts w:ascii="Times New Roman" w:eastAsia="Calibri" w:hAnsi="Times New Roman" w:cs="Times New Roman"/>
        </w:rPr>
        <w:t>Integralną część umowy stanowi: Załącznik nr 1 – formularz ofertowy</w:t>
      </w:r>
      <w:r w:rsidR="00225C5D">
        <w:rPr>
          <w:rFonts w:ascii="Times New Roman" w:eastAsia="Calibri" w:hAnsi="Times New Roman" w:cs="Times New Roman"/>
        </w:rPr>
        <w:t>.</w:t>
      </w:r>
    </w:p>
    <w:p w:rsidR="00225C5D" w:rsidRPr="005A56B3" w:rsidRDefault="00225C5D" w:rsidP="00225C5D">
      <w:pPr>
        <w:suppressAutoHyphens/>
        <w:spacing w:after="0" w:line="240" w:lineRule="auto"/>
        <w:ind w:left="426"/>
        <w:jc w:val="both"/>
        <w:rPr>
          <w:rFonts w:ascii="Times New Roman" w:eastAsia="Calibri" w:hAnsi="Times New Roman" w:cs="Times New Roman"/>
          <w:b/>
          <w:bCs/>
        </w:rPr>
      </w:pPr>
    </w:p>
    <w:p w:rsidR="00225C5D" w:rsidRDefault="005A56B3" w:rsidP="000B7BD5">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t>
      </w:r>
      <w:r w:rsidR="00225C5D">
        <w:rPr>
          <w:rFonts w:ascii="Times New Roman" w:eastAsia="Calibri" w:hAnsi="Times New Roman" w:cs="Times New Roman"/>
          <w:b/>
          <w:bCs/>
        </w:rPr>
        <w:t xml:space="preserve">   </w:t>
      </w:r>
    </w:p>
    <w:p w:rsidR="005A56B3" w:rsidRPr="005A56B3" w:rsidRDefault="00225C5D" w:rsidP="000B7BD5">
      <w:pPr>
        <w:tabs>
          <w:tab w:val="left" w:pos="0"/>
        </w:tabs>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           </w:t>
      </w:r>
      <w:r w:rsidR="005A56B3" w:rsidRPr="005A56B3">
        <w:rPr>
          <w:rFonts w:ascii="Times New Roman" w:eastAsia="Calibri" w:hAnsi="Times New Roman" w:cs="Times New Roman"/>
          <w:b/>
          <w:bCs/>
        </w:rPr>
        <w:t xml:space="preserve">WYKONAWCA: </w:t>
      </w:r>
      <w:r w:rsidR="005A56B3" w:rsidRPr="005A56B3">
        <w:rPr>
          <w:rFonts w:ascii="Times New Roman" w:eastAsia="Calibri" w:hAnsi="Times New Roman" w:cs="Times New Roman"/>
          <w:b/>
          <w:bCs/>
        </w:rPr>
        <w:tab/>
      </w:r>
      <w:r w:rsidR="005A56B3" w:rsidRPr="005A56B3">
        <w:rPr>
          <w:rFonts w:ascii="Times New Roman" w:eastAsia="Calibri" w:hAnsi="Times New Roman" w:cs="Times New Roman"/>
          <w:b/>
          <w:bCs/>
        </w:rPr>
        <w:tab/>
      </w:r>
      <w:r w:rsidR="005A56B3" w:rsidRPr="005A56B3">
        <w:rPr>
          <w:rFonts w:ascii="Times New Roman" w:eastAsia="Calibri" w:hAnsi="Times New Roman" w:cs="Times New Roman"/>
          <w:b/>
          <w:bCs/>
        </w:rPr>
        <w:tab/>
      </w:r>
      <w:r w:rsidR="005A56B3" w:rsidRPr="005A56B3">
        <w:rPr>
          <w:rFonts w:ascii="Times New Roman" w:eastAsia="Calibri" w:hAnsi="Times New Roman" w:cs="Times New Roman"/>
          <w:b/>
          <w:bCs/>
        </w:rPr>
        <w:tab/>
        <w:t xml:space="preserve">                          ZAMAWIAJĄCY:           </w:t>
      </w:r>
    </w:p>
    <w:p w:rsidR="00225C5D" w:rsidRDefault="005A56B3" w:rsidP="000B7BD5">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t>
      </w:r>
    </w:p>
    <w:p w:rsidR="005A56B3" w:rsidRPr="005A56B3" w:rsidRDefault="005A56B3" w:rsidP="000B7BD5">
      <w:pPr>
        <w:tabs>
          <w:tab w:val="left" w:pos="0"/>
        </w:tabs>
        <w:spacing w:after="0" w:line="240" w:lineRule="auto"/>
        <w:rPr>
          <w:rFonts w:ascii="Times New Roman" w:eastAsia="Calibri" w:hAnsi="Times New Roman" w:cs="Times New Roman"/>
          <w:b/>
          <w:bCs/>
        </w:rPr>
      </w:pPr>
      <w:r w:rsidRPr="005A56B3">
        <w:rPr>
          <w:rFonts w:ascii="Times New Roman" w:eastAsia="Calibri" w:hAnsi="Times New Roman" w:cs="Times New Roman"/>
          <w:b/>
          <w:bCs/>
        </w:rPr>
        <w:t xml:space="preserve">                                         </w:t>
      </w:r>
    </w:p>
    <w:p w:rsidR="005A56B3" w:rsidRDefault="005A56B3" w:rsidP="000B7BD5">
      <w:pPr>
        <w:spacing w:after="0" w:line="240" w:lineRule="auto"/>
      </w:pPr>
      <w:r w:rsidRPr="005A56B3">
        <w:rPr>
          <w:rFonts w:ascii="Times New Roman" w:eastAsia="Calibri" w:hAnsi="Times New Roman" w:cs="Times New Roman"/>
          <w:b/>
          <w:bCs/>
        </w:rPr>
        <w:t xml:space="preserve">  ________________________</w:t>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r>
      <w:r w:rsidRPr="005A56B3">
        <w:rPr>
          <w:rFonts w:ascii="Times New Roman" w:eastAsia="Calibri" w:hAnsi="Times New Roman" w:cs="Times New Roman"/>
          <w:b/>
          <w:bCs/>
        </w:rPr>
        <w:tab/>
        <w:t xml:space="preserve">     </w:t>
      </w:r>
      <w:r w:rsidR="00225C5D">
        <w:rPr>
          <w:rFonts w:ascii="Times New Roman" w:eastAsia="Calibri" w:hAnsi="Times New Roman" w:cs="Times New Roman"/>
          <w:b/>
          <w:bCs/>
        </w:rPr>
        <w:t>_______________________</w:t>
      </w:r>
    </w:p>
    <w:p w:rsidR="005A56B3" w:rsidRDefault="005A56B3" w:rsidP="000B7BD5">
      <w:pPr>
        <w:spacing w:after="0" w:line="240" w:lineRule="auto"/>
      </w:pPr>
    </w:p>
    <w:p w:rsidR="005A56B3" w:rsidRDefault="005A56B3"/>
    <w:sectPr w:rsidR="005A56B3" w:rsidSect="00B1465A">
      <w:footerReference w:type="default" r:id="rId32"/>
      <w:pgSz w:w="11906" w:h="16838"/>
      <w:pgMar w:top="993"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27" w:rsidRDefault="00E16A27" w:rsidP="001230FE">
      <w:pPr>
        <w:spacing w:after="0" w:line="240" w:lineRule="auto"/>
      </w:pPr>
      <w:r>
        <w:separator/>
      </w:r>
    </w:p>
  </w:endnote>
  <w:endnote w:type="continuationSeparator" w:id="0">
    <w:p w:rsidR="00E16A27" w:rsidRDefault="00E16A27"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1">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DE5443" w:rsidRPr="00D740C3" w:rsidRDefault="00DE5443">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840846">
          <w:rPr>
            <w:noProof/>
            <w:sz w:val="20"/>
            <w:szCs w:val="20"/>
          </w:rPr>
          <w:t>41</w:t>
        </w:r>
        <w:r w:rsidRPr="00D740C3">
          <w:rPr>
            <w:sz w:val="20"/>
            <w:szCs w:val="20"/>
          </w:rPr>
          <w:fldChar w:fldCharType="end"/>
        </w:r>
      </w:p>
    </w:sdtContent>
  </w:sdt>
  <w:p w:rsidR="00DE5443" w:rsidRDefault="00DE54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27" w:rsidRDefault="00E16A27" w:rsidP="001230FE">
      <w:pPr>
        <w:spacing w:after="0" w:line="240" w:lineRule="auto"/>
      </w:pPr>
      <w:r>
        <w:separator/>
      </w:r>
    </w:p>
  </w:footnote>
  <w:footnote w:type="continuationSeparator" w:id="0">
    <w:p w:rsidR="00E16A27" w:rsidRDefault="00E16A27" w:rsidP="0012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3">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7"/>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C"/>
    <w:multiLevelType w:val="singleLevel"/>
    <w:tmpl w:val="BB8EE492"/>
    <w:styleLink w:val="WWNum521"/>
    <w:lvl w:ilvl="0">
      <w:start w:val="1"/>
      <w:numFmt w:val="decimal"/>
      <w:lvlText w:val="%1."/>
      <w:lvlJc w:val="left"/>
      <w:pPr>
        <w:ind w:left="1440" w:hanging="360"/>
      </w:pPr>
    </w:lvl>
  </w:abstractNum>
  <w:abstractNum w:abstractNumId="8">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nsid w:val="069122EC"/>
    <w:multiLevelType w:val="hybridMultilevel"/>
    <w:tmpl w:val="88E06A10"/>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8">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4">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7">
    <w:nsid w:val="11790ECC"/>
    <w:multiLevelType w:val="multilevel"/>
    <w:tmpl w:val="D23A93AE"/>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nsid w:val="126305E7"/>
    <w:multiLevelType w:val="singleLevel"/>
    <w:tmpl w:val="00000004"/>
    <w:lvl w:ilvl="0">
      <w:start w:val="1"/>
      <w:numFmt w:val="decimal"/>
      <w:lvlText w:val="%1."/>
      <w:lvlJc w:val="left"/>
      <w:pPr>
        <w:tabs>
          <w:tab w:val="num" w:pos="1965"/>
        </w:tabs>
        <w:ind w:left="1965" w:hanging="705"/>
      </w:pPr>
      <w:rPr>
        <w:b w:val="0"/>
      </w:rPr>
    </w:lvl>
  </w:abstractNum>
  <w:abstractNum w:abstractNumId="29">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2">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8">
    <w:nsid w:val="1806410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104A30"/>
    <w:multiLevelType w:val="hybridMultilevel"/>
    <w:tmpl w:val="8C5C47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265138A4"/>
    <w:multiLevelType w:val="hybridMultilevel"/>
    <w:tmpl w:val="40742CA8"/>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26FB36AE"/>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4">
    <w:nsid w:val="2B19266D"/>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5">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2F2A23F5"/>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7">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30270221"/>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0">
    <w:nsid w:val="3239026B"/>
    <w:multiLevelType w:val="hybridMultilevel"/>
    <w:tmpl w:val="1A3E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63C662F"/>
    <w:multiLevelType w:val="multilevel"/>
    <w:tmpl w:val="759EB7AC"/>
    <w:lvl w:ilvl="0">
      <w:start w:val="3"/>
      <w:numFmt w:val="decimal"/>
      <w:lvlText w:val="%1."/>
      <w:lvlJc w:val="left"/>
      <w:pPr>
        <w:ind w:left="502" w:hanging="360"/>
      </w:pPr>
      <w:rPr>
        <w:rFonts w:hint="default"/>
        <w:b w:val="0"/>
        <w:bCs/>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7">
    <w:nsid w:val="36410FDA"/>
    <w:multiLevelType w:val="hybridMultilevel"/>
    <w:tmpl w:val="88E06A10"/>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7353A6F"/>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1">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3">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3ED23558"/>
    <w:multiLevelType w:val="hybridMultilevel"/>
    <w:tmpl w:val="7FC8A292"/>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7">
    <w:nsid w:val="41813927"/>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1DC6233"/>
    <w:multiLevelType w:val="hybridMultilevel"/>
    <w:tmpl w:val="40742CA8"/>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2D93531"/>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0">
    <w:nsid w:val="43D46CA8"/>
    <w:multiLevelType w:val="hybridMultilevel"/>
    <w:tmpl w:val="2DF6C43C"/>
    <w:lvl w:ilvl="0" w:tplc="BADADFDE">
      <w:start w:val="1"/>
      <w:numFmt w:val="decimal"/>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81">
    <w:nsid w:val="443452A0"/>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4">
    <w:nsid w:val="459D6ABD"/>
    <w:multiLevelType w:val="multilevel"/>
    <w:tmpl w:val="D088ADB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ascii="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6">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8">
    <w:nsid w:val="4B8E45A6"/>
    <w:multiLevelType w:val="hybridMultilevel"/>
    <w:tmpl w:val="4650E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51E0449F"/>
    <w:multiLevelType w:val="singleLevel"/>
    <w:tmpl w:val="00000004"/>
    <w:lvl w:ilvl="0">
      <w:start w:val="1"/>
      <w:numFmt w:val="decimal"/>
      <w:lvlText w:val="%1."/>
      <w:lvlJc w:val="left"/>
      <w:pPr>
        <w:tabs>
          <w:tab w:val="num" w:pos="1965"/>
        </w:tabs>
        <w:ind w:left="1965" w:hanging="705"/>
      </w:pPr>
      <w:rPr>
        <w:b w:val="0"/>
      </w:rPr>
    </w:lvl>
  </w:abstractNum>
  <w:abstractNum w:abstractNumId="9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9">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58B312C8"/>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3">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4">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5">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2">
    <w:nsid w:val="62CB5EBA"/>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3">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4">
    <w:nsid w:val="66B1539A"/>
    <w:multiLevelType w:val="multilevel"/>
    <w:tmpl w:val="2D4C17D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5">
    <w:nsid w:val="69B52469"/>
    <w:multiLevelType w:val="multilevel"/>
    <w:tmpl w:val="5FE087BC"/>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1785"/>
        </w:tabs>
        <w:ind w:left="1785" w:hanging="705"/>
      </w:pPr>
      <w:rPr>
        <w:rFonts w:hint="default"/>
      </w:rPr>
    </w:lvl>
    <w:lvl w:ilvl="2">
      <w:start w:val="1"/>
      <w:numFmt w:val="lowerLetter"/>
      <w:lvlText w:val="%2.%3)"/>
      <w:lvlJc w:val="left"/>
      <w:pPr>
        <w:tabs>
          <w:tab w:val="num" w:pos="234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16">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8">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2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2">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0FA75C1"/>
    <w:multiLevelType w:val="hybridMultilevel"/>
    <w:tmpl w:val="1A3E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25">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27">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2">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34">
    <w:nsid w:val="7B3745B7"/>
    <w:multiLevelType w:val="multilevel"/>
    <w:tmpl w:val="00000008"/>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5">
    <w:nsid w:val="7C384160"/>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6">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D59156C"/>
    <w:multiLevelType w:val="multilevel"/>
    <w:tmpl w:val="00000007"/>
    <w:lvl w:ilvl="0">
      <w:start w:val="1"/>
      <w:numFmt w:val="decimal"/>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8">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9"/>
  </w:num>
  <w:num w:numId="2">
    <w:abstractNumId w:val="127"/>
  </w:num>
  <w:num w:numId="3">
    <w:abstractNumId w:val="20"/>
  </w:num>
  <w:num w:numId="4">
    <w:abstractNumId w:val="130"/>
  </w:num>
  <w:num w:numId="5">
    <w:abstractNumId w:val="108"/>
  </w:num>
  <w:num w:numId="6">
    <w:abstractNumId w:val="17"/>
  </w:num>
  <w:num w:numId="7">
    <w:abstractNumId w:val="128"/>
  </w:num>
  <w:num w:numId="8">
    <w:abstractNumId w:val="21"/>
  </w:num>
  <w:num w:numId="9">
    <w:abstractNumId w:val="136"/>
  </w:num>
  <w:num w:numId="10">
    <w:abstractNumId w:val="91"/>
  </w:num>
  <w:num w:numId="11">
    <w:abstractNumId w:val="35"/>
  </w:num>
  <w:num w:numId="12">
    <w:abstractNumId w:val="71"/>
  </w:num>
  <w:num w:numId="13">
    <w:abstractNumId w:val="4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87"/>
  </w:num>
  <w:num w:numId="15">
    <w:abstractNumId w:val="37"/>
  </w:num>
  <w:num w:numId="16">
    <w:abstractNumId w:val="90"/>
  </w:num>
  <w:num w:numId="17">
    <w:abstractNumId w:val="36"/>
  </w:num>
  <w:num w:numId="18">
    <w:abstractNumId w:val="74"/>
  </w:num>
  <w:num w:numId="19">
    <w:abstractNumId w:val="109"/>
  </w:num>
  <w:num w:numId="20">
    <w:abstractNumId w:val="116"/>
  </w:num>
  <w:num w:numId="21">
    <w:abstractNumId w:val="11"/>
  </w:num>
  <w:num w:numId="22">
    <w:abstractNumId w:val="34"/>
  </w:num>
  <w:num w:numId="23">
    <w:abstractNumId w:val="107"/>
  </w:num>
  <w:num w:numId="24">
    <w:abstractNumId w:val="44"/>
  </w:num>
  <w:num w:numId="25">
    <w:abstractNumId w:val="32"/>
  </w:num>
  <w:num w:numId="26">
    <w:abstractNumId w:val="82"/>
  </w:num>
  <w:num w:numId="27">
    <w:abstractNumId w:val="30"/>
  </w:num>
  <w:num w:numId="28">
    <w:abstractNumId w:val="64"/>
  </w:num>
  <w:num w:numId="29">
    <w:abstractNumId w:val="52"/>
  </w:num>
  <w:num w:numId="30">
    <w:abstractNumId w:val="103"/>
  </w:num>
  <w:num w:numId="31">
    <w:abstractNumId w:val="41"/>
  </w:num>
  <w:num w:numId="32">
    <w:abstractNumId w:val="40"/>
  </w:num>
  <w:num w:numId="33">
    <w:abstractNumId w:val="126"/>
  </w:num>
  <w:num w:numId="34">
    <w:abstractNumId w:val="26"/>
  </w:num>
  <w:num w:numId="35">
    <w:abstractNumId w:val="110"/>
  </w:num>
  <w:num w:numId="36">
    <w:abstractNumId w:val="98"/>
  </w:num>
  <w:num w:numId="37">
    <w:abstractNumId w:val="124"/>
  </w:num>
  <w:num w:numId="38">
    <w:abstractNumId w:val="83"/>
  </w:num>
  <w:num w:numId="39">
    <w:abstractNumId w:val="121"/>
  </w:num>
  <w:num w:numId="40">
    <w:abstractNumId w:val="9"/>
  </w:num>
  <w:num w:numId="41">
    <w:abstractNumId w:val="12"/>
  </w:num>
  <w:num w:numId="42">
    <w:abstractNumId w:val="15"/>
  </w:num>
  <w:num w:numId="43">
    <w:abstractNumId w:val="16"/>
  </w:num>
  <w:num w:numId="44">
    <w:abstractNumId w:val="19"/>
  </w:num>
  <w:num w:numId="45">
    <w:abstractNumId w:val="23"/>
  </w:num>
  <w:num w:numId="46">
    <w:abstractNumId w:val="29"/>
  </w:num>
  <w:num w:numId="47">
    <w:abstractNumId w:val="43"/>
  </w:num>
  <w:num w:numId="48">
    <w:abstractNumId w:val="55"/>
  </w:num>
  <w:num w:numId="49">
    <w:abstractNumId w:val="57"/>
  </w:num>
  <w:num w:numId="50">
    <w:abstractNumId w:val="59"/>
  </w:num>
  <w:num w:numId="51">
    <w:abstractNumId w:val="62"/>
  </w:num>
  <w:num w:numId="52">
    <w:abstractNumId w:val="89"/>
  </w:num>
  <w:num w:numId="53">
    <w:abstractNumId w:val="92"/>
  </w:num>
  <w:num w:numId="54">
    <w:abstractNumId w:val="96"/>
  </w:num>
  <w:num w:numId="55">
    <w:abstractNumId w:val="111"/>
  </w:num>
  <w:num w:numId="56">
    <w:abstractNumId w:val="113"/>
  </w:num>
  <w:num w:numId="57">
    <w:abstractNumId w:val="117"/>
  </w:num>
  <w:num w:numId="58">
    <w:abstractNumId w:val="129"/>
  </w:num>
  <w:num w:numId="59">
    <w:abstractNumId w:val="133"/>
  </w:num>
  <w:num w:numId="60">
    <w:abstractNumId w:val="7"/>
  </w:num>
  <w:num w:numId="61">
    <w:abstractNumId w:val="8"/>
  </w:num>
  <w:num w:numId="62">
    <w:abstractNumId w:val="6"/>
  </w:num>
  <w:num w:numId="63">
    <w:abstractNumId w:val="24"/>
  </w:num>
  <w:num w:numId="64">
    <w:abstractNumId w:val="48"/>
  </w:num>
  <w:num w:numId="65">
    <w:abstractNumId w:val="105"/>
  </w:num>
  <w:num w:numId="66">
    <w:abstractNumId w:val="42"/>
  </w:num>
  <w:num w:numId="67">
    <w:abstractNumId w:val="99"/>
  </w:num>
  <w:num w:numId="68">
    <w:abstractNumId w:val="63"/>
  </w:num>
  <w:num w:numId="69">
    <w:abstractNumId w:val="45"/>
  </w:num>
  <w:num w:numId="70">
    <w:abstractNumId w:val="131"/>
  </w:num>
  <w:num w:numId="71">
    <w:abstractNumId w:val="86"/>
  </w:num>
  <w:num w:numId="72">
    <w:abstractNumId w:val="51"/>
  </w:num>
  <w:num w:numId="73">
    <w:abstractNumId w:val="39"/>
  </w:num>
  <w:num w:numId="74">
    <w:abstractNumId w:val="61"/>
  </w:num>
  <w:num w:numId="75">
    <w:abstractNumId w:val="73"/>
  </w:num>
  <w:num w:numId="76">
    <w:abstractNumId w:val="75"/>
  </w:num>
  <w:num w:numId="77">
    <w:abstractNumId w:val="101"/>
  </w:num>
  <w:num w:numId="78">
    <w:abstractNumId w:val="85"/>
  </w:num>
  <w:num w:numId="79">
    <w:abstractNumId w:val="33"/>
  </w:num>
  <w:num w:numId="80">
    <w:abstractNumId w:val="22"/>
  </w:num>
  <w:num w:numId="81">
    <w:abstractNumId w:val="132"/>
  </w:num>
  <w:num w:numId="82">
    <w:abstractNumId w:val="18"/>
  </w:num>
  <w:num w:numId="83">
    <w:abstractNumId w:val="138"/>
  </w:num>
  <w:num w:numId="84">
    <w:abstractNumId w:val="76"/>
  </w:num>
  <w:num w:numId="85">
    <w:abstractNumId w:val="14"/>
  </w:num>
  <w:num w:numId="86">
    <w:abstractNumId w:val="106"/>
  </w:num>
  <w:num w:numId="87">
    <w:abstractNumId w:val="72"/>
  </w:num>
  <w:num w:numId="88">
    <w:abstractNumId w:val="93"/>
  </w:num>
  <w:num w:numId="89">
    <w:abstractNumId w:val="100"/>
  </w:num>
  <w:num w:numId="90">
    <w:abstractNumId w:val="49"/>
  </w:num>
  <w:num w:numId="91">
    <w:abstractNumId w:val="125"/>
  </w:num>
  <w:num w:numId="92">
    <w:abstractNumId w:val="10"/>
  </w:num>
  <w:num w:numId="93">
    <w:abstractNumId w:val="68"/>
  </w:num>
  <w:num w:numId="94">
    <w:abstractNumId w:val="120"/>
  </w:num>
  <w:num w:numId="95">
    <w:abstractNumId w:val="0"/>
  </w:num>
  <w:num w:numId="96">
    <w:abstractNumId w:val="31"/>
  </w:num>
  <w:num w:numId="97">
    <w:abstractNumId w:val="3"/>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22"/>
  </w:num>
  <w:num w:numId="103">
    <w:abstractNumId w:val="95"/>
  </w:num>
  <w:num w:numId="104">
    <w:abstractNumId w:val="46"/>
  </w:num>
  <w:num w:numId="105">
    <w:abstractNumId w:val="47"/>
  </w:num>
  <w:num w:numId="106">
    <w:abstractNumId w:val="27"/>
  </w:num>
  <w:num w:numId="107">
    <w:abstractNumId w:val="1"/>
  </w:num>
  <w:num w:numId="108">
    <w:abstractNumId w:val="2"/>
  </w:num>
  <w:num w:numId="109">
    <w:abstractNumId w:val="4"/>
  </w:num>
  <w:num w:numId="110">
    <w:abstractNumId w:val="5"/>
  </w:num>
  <w:num w:numId="111">
    <w:abstractNumId w:val="135"/>
  </w:num>
  <w:num w:numId="112">
    <w:abstractNumId w:val="102"/>
  </w:num>
  <w:num w:numId="113">
    <w:abstractNumId w:val="104"/>
  </w:num>
  <w:num w:numId="114">
    <w:abstractNumId w:val="56"/>
  </w:num>
  <w:num w:numId="115">
    <w:abstractNumId w:val="54"/>
  </w:num>
  <w:num w:numId="116">
    <w:abstractNumId w:val="112"/>
  </w:num>
  <w:num w:numId="117">
    <w:abstractNumId w:val="58"/>
  </w:num>
  <w:num w:numId="118">
    <w:abstractNumId w:val="114"/>
  </w:num>
  <w:num w:numId="119">
    <w:abstractNumId w:val="79"/>
  </w:num>
  <w:num w:numId="120">
    <w:abstractNumId w:val="115"/>
  </w:num>
  <w:num w:numId="121">
    <w:abstractNumId w:val="97"/>
  </w:num>
  <w:num w:numId="122">
    <w:abstractNumId w:val="13"/>
  </w:num>
  <w:num w:numId="123">
    <w:abstractNumId w:val="50"/>
  </w:num>
  <w:num w:numId="124">
    <w:abstractNumId w:val="60"/>
  </w:num>
  <w:num w:numId="125">
    <w:abstractNumId w:val="80"/>
  </w:num>
  <w:num w:numId="126">
    <w:abstractNumId w:val="134"/>
  </w:num>
  <w:num w:numId="127">
    <w:abstractNumId w:val="81"/>
  </w:num>
  <w:num w:numId="128">
    <w:abstractNumId w:val="84"/>
  </w:num>
  <w:num w:numId="129">
    <w:abstractNumId w:val="70"/>
  </w:num>
  <w:num w:numId="130">
    <w:abstractNumId w:val="137"/>
  </w:num>
  <w:num w:numId="131">
    <w:abstractNumId w:val="88"/>
  </w:num>
  <w:num w:numId="132">
    <w:abstractNumId w:val="28"/>
  </w:num>
  <w:num w:numId="133">
    <w:abstractNumId w:val="67"/>
  </w:num>
  <w:num w:numId="134">
    <w:abstractNumId w:val="78"/>
  </w:num>
  <w:num w:numId="135">
    <w:abstractNumId w:val="123"/>
  </w:num>
  <w:num w:numId="136">
    <w:abstractNumId w:val="53"/>
  </w:num>
  <w:num w:numId="137">
    <w:abstractNumId w:val="118"/>
  </w:num>
  <w:num w:numId="138">
    <w:abstractNumId w:val="77"/>
  </w:num>
  <w:num w:numId="139">
    <w:abstractNumId w:val="3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26150"/>
    <w:rsid w:val="00030305"/>
    <w:rsid w:val="00044501"/>
    <w:rsid w:val="0006429B"/>
    <w:rsid w:val="000B11CA"/>
    <w:rsid w:val="000B7BD5"/>
    <w:rsid w:val="000E2C6F"/>
    <w:rsid w:val="000F5D87"/>
    <w:rsid w:val="001230FE"/>
    <w:rsid w:val="00135A06"/>
    <w:rsid w:val="0016544F"/>
    <w:rsid w:val="00190575"/>
    <w:rsid w:val="001A1230"/>
    <w:rsid w:val="00225C5D"/>
    <w:rsid w:val="00234730"/>
    <w:rsid w:val="00251901"/>
    <w:rsid w:val="00282B74"/>
    <w:rsid w:val="00286946"/>
    <w:rsid w:val="003172EC"/>
    <w:rsid w:val="00327F7C"/>
    <w:rsid w:val="00347731"/>
    <w:rsid w:val="003523A5"/>
    <w:rsid w:val="00365C74"/>
    <w:rsid w:val="00365CD7"/>
    <w:rsid w:val="00367027"/>
    <w:rsid w:val="00370E5F"/>
    <w:rsid w:val="00394FBD"/>
    <w:rsid w:val="003971AB"/>
    <w:rsid w:val="003B0E04"/>
    <w:rsid w:val="004038D9"/>
    <w:rsid w:val="004A444E"/>
    <w:rsid w:val="004D6A17"/>
    <w:rsid w:val="00543E62"/>
    <w:rsid w:val="0056480F"/>
    <w:rsid w:val="005A56B3"/>
    <w:rsid w:val="005C0E8F"/>
    <w:rsid w:val="005D4E96"/>
    <w:rsid w:val="005E33DD"/>
    <w:rsid w:val="00620CEA"/>
    <w:rsid w:val="006349CF"/>
    <w:rsid w:val="006B3681"/>
    <w:rsid w:val="006B5850"/>
    <w:rsid w:val="00705054"/>
    <w:rsid w:val="0077459F"/>
    <w:rsid w:val="007A2697"/>
    <w:rsid w:val="007C7131"/>
    <w:rsid w:val="007D19C5"/>
    <w:rsid w:val="00805F07"/>
    <w:rsid w:val="00840846"/>
    <w:rsid w:val="0084507D"/>
    <w:rsid w:val="0084522F"/>
    <w:rsid w:val="0086403A"/>
    <w:rsid w:val="00887AB7"/>
    <w:rsid w:val="008C0587"/>
    <w:rsid w:val="008D05E8"/>
    <w:rsid w:val="008D32C2"/>
    <w:rsid w:val="008D6053"/>
    <w:rsid w:val="008E1B15"/>
    <w:rsid w:val="0090255A"/>
    <w:rsid w:val="00923245"/>
    <w:rsid w:val="00924949"/>
    <w:rsid w:val="00946072"/>
    <w:rsid w:val="009736FE"/>
    <w:rsid w:val="00977D86"/>
    <w:rsid w:val="009E179E"/>
    <w:rsid w:val="00A3457C"/>
    <w:rsid w:val="00A369C8"/>
    <w:rsid w:val="00A71A5F"/>
    <w:rsid w:val="00AA1DCE"/>
    <w:rsid w:val="00AA67C3"/>
    <w:rsid w:val="00AF3CBD"/>
    <w:rsid w:val="00B1465A"/>
    <w:rsid w:val="00B60001"/>
    <w:rsid w:val="00B9051A"/>
    <w:rsid w:val="00BB6F0A"/>
    <w:rsid w:val="00BB7E4D"/>
    <w:rsid w:val="00BE001C"/>
    <w:rsid w:val="00BF64C6"/>
    <w:rsid w:val="00C00F69"/>
    <w:rsid w:val="00C14642"/>
    <w:rsid w:val="00C35216"/>
    <w:rsid w:val="00C43C8B"/>
    <w:rsid w:val="00D43FF2"/>
    <w:rsid w:val="00DB4BD1"/>
    <w:rsid w:val="00DC1095"/>
    <w:rsid w:val="00DE5443"/>
    <w:rsid w:val="00E16A27"/>
    <w:rsid w:val="00E17723"/>
    <w:rsid w:val="00E605A4"/>
    <w:rsid w:val="00EA2C36"/>
    <w:rsid w:val="00EA6588"/>
    <w:rsid w:val="00EF4E2D"/>
    <w:rsid w:val="00F22B9F"/>
    <w:rsid w:val="00F30425"/>
    <w:rsid w:val="00F45A8B"/>
    <w:rsid w:val="00F60E22"/>
    <w:rsid w:val="00F61802"/>
    <w:rsid w:val="00F6260F"/>
    <w:rsid w:val="00F675FA"/>
    <w:rsid w:val="00F73FF5"/>
    <w:rsid w:val="00F75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4"/>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3523A5"/>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rsid w:val="001230FE"/>
    <w:rPr>
      <w:color w:val="0000FF"/>
      <w:u w:val="single"/>
    </w:rPr>
  </w:style>
  <w:style w:type="paragraph" w:styleId="Akapitzlist">
    <w:name w:val="List Paragraph"/>
    <w:aliases w:val="CW_Lista"/>
    <w:basedOn w:val="Normalny"/>
    <w:link w:val="AkapitzlistZnak"/>
    <w:uiPriority w:val="34"/>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70"/>
      </w:numPr>
    </w:pPr>
  </w:style>
  <w:style w:type="numbering" w:customStyle="1" w:styleId="WWNum52">
    <w:name w:val="WWNum52"/>
    <w:rsid w:val="001230FE"/>
    <w:pPr>
      <w:numPr>
        <w:numId w:val="14"/>
      </w:numPr>
    </w:pPr>
  </w:style>
  <w:style w:type="numbering" w:customStyle="1" w:styleId="WWNum53">
    <w:name w:val="WWNum53"/>
    <w:rsid w:val="001230FE"/>
    <w:pPr>
      <w:numPr>
        <w:numId w:val="15"/>
      </w:numPr>
    </w:pPr>
  </w:style>
  <w:style w:type="numbering" w:customStyle="1" w:styleId="WWNum1">
    <w:name w:val="WWNum1"/>
    <w:basedOn w:val="Bezlisty"/>
    <w:rsid w:val="001230FE"/>
    <w:pPr>
      <w:numPr>
        <w:numId w:val="48"/>
      </w:numPr>
    </w:pPr>
  </w:style>
  <w:style w:type="numbering" w:customStyle="1" w:styleId="WWNum4">
    <w:name w:val="WWNum4"/>
    <w:basedOn w:val="Bezlisty"/>
    <w:rsid w:val="001230FE"/>
    <w:pPr>
      <w:numPr>
        <w:numId w:val="16"/>
      </w:numPr>
    </w:pPr>
  </w:style>
  <w:style w:type="numbering" w:customStyle="1" w:styleId="WWNum5">
    <w:name w:val="WWNum5"/>
    <w:basedOn w:val="Bezlisty"/>
    <w:rsid w:val="001230FE"/>
    <w:pPr>
      <w:numPr>
        <w:numId w:val="17"/>
      </w:numPr>
    </w:pPr>
  </w:style>
  <w:style w:type="numbering" w:customStyle="1" w:styleId="WWNum6">
    <w:name w:val="WWNum6"/>
    <w:basedOn w:val="Bezlisty"/>
    <w:rsid w:val="001230FE"/>
    <w:pPr>
      <w:numPr>
        <w:numId w:val="18"/>
      </w:numPr>
    </w:pPr>
  </w:style>
  <w:style w:type="numbering" w:customStyle="1" w:styleId="WWNum7">
    <w:name w:val="WWNum7"/>
    <w:basedOn w:val="Bezlisty"/>
    <w:rsid w:val="001230FE"/>
    <w:pPr>
      <w:numPr>
        <w:numId w:val="19"/>
      </w:numPr>
    </w:pPr>
  </w:style>
  <w:style w:type="numbering" w:customStyle="1" w:styleId="WWNum8">
    <w:name w:val="WWNum8"/>
    <w:basedOn w:val="Bezlisty"/>
    <w:rsid w:val="001230FE"/>
    <w:pPr>
      <w:numPr>
        <w:numId w:val="20"/>
      </w:numPr>
    </w:pPr>
  </w:style>
  <w:style w:type="numbering" w:customStyle="1" w:styleId="WWNum9">
    <w:name w:val="WWNum9"/>
    <w:basedOn w:val="Bezlisty"/>
    <w:rsid w:val="001230FE"/>
    <w:pPr>
      <w:numPr>
        <w:numId w:val="21"/>
      </w:numPr>
    </w:pPr>
  </w:style>
  <w:style w:type="numbering" w:customStyle="1" w:styleId="WWNum10">
    <w:name w:val="WWNum10"/>
    <w:basedOn w:val="Bezlisty"/>
    <w:rsid w:val="001230FE"/>
    <w:pPr>
      <w:numPr>
        <w:numId w:val="22"/>
      </w:numPr>
    </w:pPr>
  </w:style>
  <w:style w:type="numbering" w:customStyle="1" w:styleId="WWNum11">
    <w:name w:val="WWNum11"/>
    <w:basedOn w:val="Bezlisty"/>
    <w:rsid w:val="001230FE"/>
    <w:pPr>
      <w:numPr>
        <w:numId w:val="23"/>
      </w:numPr>
    </w:pPr>
  </w:style>
  <w:style w:type="numbering" w:customStyle="1" w:styleId="WWNum12">
    <w:name w:val="WWNum12"/>
    <w:basedOn w:val="Bezlisty"/>
    <w:rsid w:val="001230FE"/>
    <w:pPr>
      <w:numPr>
        <w:numId w:val="24"/>
      </w:numPr>
    </w:pPr>
  </w:style>
  <w:style w:type="numbering" w:customStyle="1" w:styleId="WWNum14">
    <w:name w:val="WWNum14"/>
    <w:basedOn w:val="Bezlisty"/>
    <w:rsid w:val="001230FE"/>
    <w:pPr>
      <w:numPr>
        <w:numId w:val="43"/>
      </w:numPr>
    </w:pPr>
  </w:style>
  <w:style w:type="numbering" w:customStyle="1" w:styleId="WWNum15">
    <w:name w:val="WWNum15"/>
    <w:basedOn w:val="Bezlisty"/>
    <w:rsid w:val="001230FE"/>
    <w:pPr>
      <w:numPr>
        <w:numId w:val="25"/>
      </w:numPr>
    </w:pPr>
  </w:style>
  <w:style w:type="numbering" w:customStyle="1" w:styleId="WWNum16">
    <w:name w:val="WWNum16"/>
    <w:basedOn w:val="Bezlisty"/>
    <w:rsid w:val="001230FE"/>
    <w:pPr>
      <w:numPr>
        <w:numId w:val="45"/>
      </w:numPr>
    </w:pPr>
  </w:style>
  <w:style w:type="numbering" w:customStyle="1" w:styleId="WWNum17">
    <w:name w:val="WWNum17"/>
    <w:basedOn w:val="Bezlisty"/>
    <w:rsid w:val="001230FE"/>
    <w:pPr>
      <w:numPr>
        <w:numId w:val="56"/>
      </w:numPr>
    </w:pPr>
  </w:style>
  <w:style w:type="numbering" w:customStyle="1" w:styleId="WWNum18">
    <w:name w:val="WWNum18"/>
    <w:basedOn w:val="Bezlisty"/>
    <w:rsid w:val="001230FE"/>
    <w:pPr>
      <w:numPr>
        <w:numId w:val="52"/>
      </w:numPr>
    </w:pPr>
  </w:style>
  <w:style w:type="numbering" w:customStyle="1" w:styleId="WWNum19">
    <w:name w:val="WWNum19"/>
    <w:basedOn w:val="Bezlisty"/>
    <w:rsid w:val="001230FE"/>
    <w:pPr>
      <w:numPr>
        <w:numId w:val="26"/>
      </w:numPr>
    </w:pPr>
  </w:style>
  <w:style w:type="numbering" w:customStyle="1" w:styleId="WWNum20">
    <w:name w:val="WWNum20"/>
    <w:basedOn w:val="Bezlisty"/>
    <w:rsid w:val="001230FE"/>
    <w:pPr>
      <w:numPr>
        <w:numId w:val="42"/>
      </w:numPr>
    </w:pPr>
  </w:style>
  <w:style w:type="numbering" w:customStyle="1" w:styleId="WWNum21">
    <w:name w:val="WWNum21"/>
    <w:basedOn w:val="Bezlisty"/>
    <w:rsid w:val="001230FE"/>
    <w:pPr>
      <w:numPr>
        <w:numId w:val="59"/>
      </w:numPr>
    </w:pPr>
  </w:style>
  <w:style w:type="numbering" w:customStyle="1" w:styleId="WWNum22">
    <w:name w:val="WWNum22"/>
    <w:basedOn w:val="Bezlisty"/>
    <w:rsid w:val="001230FE"/>
    <w:pPr>
      <w:numPr>
        <w:numId w:val="27"/>
      </w:numPr>
    </w:pPr>
  </w:style>
  <w:style w:type="numbering" w:customStyle="1" w:styleId="WWNum23">
    <w:name w:val="WWNum23"/>
    <w:basedOn w:val="Bezlisty"/>
    <w:rsid w:val="001230FE"/>
    <w:pPr>
      <w:numPr>
        <w:numId w:val="53"/>
      </w:numPr>
    </w:pPr>
  </w:style>
  <w:style w:type="numbering" w:customStyle="1" w:styleId="WWNum24">
    <w:name w:val="WWNum24"/>
    <w:basedOn w:val="Bezlisty"/>
    <w:rsid w:val="001230FE"/>
    <w:pPr>
      <w:numPr>
        <w:numId w:val="28"/>
      </w:numPr>
    </w:pPr>
  </w:style>
  <w:style w:type="numbering" w:customStyle="1" w:styleId="WWNum25">
    <w:name w:val="WWNum25"/>
    <w:basedOn w:val="Bezlisty"/>
    <w:rsid w:val="001230FE"/>
    <w:pPr>
      <w:numPr>
        <w:numId w:val="49"/>
      </w:numPr>
    </w:pPr>
  </w:style>
  <w:style w:type="numbering" w:customStyle="1" w:styleId="WWNum26">
    <w:name w:val="WWNum26"/>
    <w:basedOn w:val="Bezlisty"/>
    <w:rsid w:val="001230FE"/>
    <w:pPr>
      <w:numPr>
        <w:numId w:val="47"/>
      </w:numPr>
    </w:pPr>
  </w:style>
  <w:style w:type="numbering" w:customStyle="1" w:styleId="WWNum27">
    <w:name w:val="WWNum27"/>
    <w:basedOn w:val="Bezlisty"/>
    <w:rsid w:val="001230FE"/>
    <w:pPr>
      <w:numPr>
        <w:numId w:val="29"/>
      </w:numPr>
    </w:pPr>
  </w:style>
  <w:style w:type="numbering" w:customStyle="1" w:styleId="WWNum28">
    <w:name w:val="WWNum28"/>
    <w:basedOn w:val="Bezlisty"/>
    <w:rsid w:val="001230FE"/>
    <w:pPr>
      <w:numPr>
        <w:numId w:val="55"/>
      </w:numPr>
    </w:pPr>
  </w:style>
  <w:style w:type="numbering" w:customStyle="1" w:styleId="WWNum29">
    <w:name w:val="WWNum29"/>
    <w:basedOn w:val="Bezlisty"/>
    <w:rsid w:val="001230FE"/>
    <w:pPr>
      <w:numPr>
        <w:numId w:val="41"/>
      </w:numPr>
    </w:pPr>
  </w:style>
  <w:style w:type="numbering" w:customStyle="1" w:styleId="WWNum30">
    <w:name w:val="WWNum30"/>
    <w:basedOn w:val="Bezlisty"/>
    <w:rsid w:val="001230FE"/>
    <w:pPr>
      <w:numPr>
        <w:numId w:val="30"/>
      </w:numPr>
    </w:pPr>
  </w:style>
  <w:style w:type="numbering" w:customStyle="1" w:styleId="WWNum31">
    <w:name w:val="WWNum31"/>
    <w:basedOn w:val="Bezlisty"/>
    <w:rsid w:val="001230FE"/>
    <w:pPr>
      <w:numPr>
        <w:numId w:val="31"/>
      </w:numPr>
    </w:pPr>
  </w:style>
  <w:style w:type="numbering" w:customStyle="1" w:styleId="WWNum32">
    <w:name w:val="WWNum32"/>
    <w:basedOn w:val="Bezlisty"/>
    <w:rsid w:val="001230FE"/>
    <w:pPr>
      <w:numPr>
        <w:numId w:val="54"/>
      </w:numPr>
    </w:pPr>
  </w:style>
  <w:style w:type="numbering" w:customStyle="1" w:styleId="WWNum33">
    <w:name w:val="WWNum33"/>
    <w:basedOn w:val="Bezlisty"/>
    <w:rsid w:val="001230FE"/>
    <w:pPr>
      <w:numPr>
        <w:numId w:val="32"/>
      </w:numPr>
    </w:pPr>
  </w:style>
  <w:style w:type="numbering" w:customStyle="1" w:styleId="WWNum34">
    <w:name w:val="WWNum34"/>
    <w:basedOn w:val="Bezlisty"/>
    <w:rsid w:val="001230FE"/>
    <w:pPr>
      <w:numPr>
        <w:numId w:val="51"/>
      </w:numPr>
    </w:pPr>
  </w:style>
  <w:style w:type="numbering" w:customStyle="1" w:styleId="WWNum35">
    <w:name w:val="WWNum35"/>
    <w:basedOn w:val="Bezlisty"/>
    <w:rsid w:val="001230FE"/>
    <w:pPr>
      <w:numPr>
        <w:numId w:val="33"/>
      </w:numPr>
    </w:pPr>
  </w:style>
  <w:style w:type="numbering" w:customStyle="1" w:styleId="WWNum37">
    <w:name w:val="WWNum37"/>
    <w:basedOn w:val="Bezlisty"/>
    <w:rsid w:val="001230FE"/>
    <w:pPr>
      <w:numPr>
        <w:numId w:val="34"/>
      </w:numPr>
    </w:pPr>
  </w:style>
  <w:style w:type="numbering" w:customStyle="1" w:styleId="WWNum38">
    <w:name w:val="WWNum38"/>
    <w:basedOn w:val="Bezlisty"/>
    <w:rsid w:val="001230FE"/>
    <w:pPr>
      <w:numPr>
        <w:numId w:val="35"/>
      </w:numPr>
    </w:pPr>
  </w:style>
  <w:style w:type="numbering" w:customStyle="1" w:styleId="WWNum39">
    <w:name w:val="WWNum39"/>
    <w:basedOn w:val="Bezlisty"/>
    <w:rsid w:val="001230FE"/>
    <w:pPr>
      <w:numPr>
        <w:numId w:val="36"/>
      </w:numPr>
    </w:pPr>
  </w:style>
  <w:style w:type="numbering" w:customStyle="1" w:styleId="WWNum40">
    <w:name w:val="WWNum40"/>
    <w:basedOn w:val="Bezlisty"/>
    <w:rsid w:val="001230FE"/>
    <w:pPr>
      <w:numPr>
        <w:numId w:val="46"/>
      </w:numPr>
    </w:pPr>
  </w:style>
  <w:style w:type="numbering" w:customStyle="1" w:styleId="WWNum41">
    <w:name w:val="WWNum41"/>
    <w:basedOn w:val="Bezlisty"/>
    <w:rsid w:val="001230FE"/>
    <w:pPr>
      <w:numPr>
        <w:numId w:val="50"/>
      </w:numPr>
    </w:pPr>
  </w:style>
  <w:style w:type="numbering" w:customStyle="1" w:styleId="WWNum42">
    <w:name w:val="WWNum42"/>
    <w:basedOn w:val="Bezlisty"/>
    <w:rsid w:val="001230FE"/>
    <w:pPr>
      <w:numPr>
        <w:numId w:val="37"/>
      </w:numPr>
    </w:pPr>
  </w:style>
  <w:style w:type="numbering" w:customStyle="1" w:styleId="WWNum43">
    <w:name w:val="WWNum43"/>
    <w:basedOn w:val="Bezlisty"/>
    <w:rsid w:val="001230FE"/>
    <w:pPr>
      <w:numPr>
        <w:numId w:val="38"/>
      </w:numPr>
    </w:pPr>
  </w:style>
  <w:style w:type="numbering" w:customStyle="1" w:styleId="WWNum44">
    <w:name w:val="WWNum44"/>
    <w:basedOn w:val="Bezlisty"/>
    <w:rsid w:val="001230FE"/>
    <w:pPr>
      <w:numPr>
        <w:numId w:val="39"/>
      </w:numPr>
    </w:pPr>
  </w:style>
  <w:style w:type="numbering" w:customStyle="1" w:styleId="WWNum45">
    <w:name w:val="WWNum45"/>
    <w:basedOn w:val="Bezlisty"/>
    <w:rsid w:val="001230FE"/>
    <w:pPr>
      <w:numPr>
        <w:numId w:val="40"/>
      </w:numPr>
    </w:pPr>
  </w:style>
  <w:style w:type="numbering" w:customStyle="1" w:styleId="WWNum46">
    <w:name w:val="WWNum46"/>
    <w:basedOn w:val="Bezlisty"/>
    <w:rsid w:val="001230FE"/>
    <w:pPr>
      <w:numPr>
        <w:numId w:val="44"/>
      </w:numPr>
    </w:pPr>
  </w:style>
  <w:style w:type="numbering" w:customStyle="1" w:styleId="WWNum47">
    <w:name w:val="WWNum47"/>
    <w:basedOn w:val="Bezlisty"/>
    <w:rsid w:val="001230FE"/>
    <w:pPr>
      <w:numPr>
        <w:numId w:val="58"/>
      </w:numPr>
    </w:pPr>
  </w:style>
  <w:style w:type="numbering" w:customStyle="1" w:styleId="WWNum48">
    <w:name w:val="WWNum48"/>
    <w:basedOn w:val="Bezlisty"/>
    <w:rsid w:val="001230FE"/>
    <w:pPr>
      <w:numPr>
        <w:numId w:val="57"/>
      </w:numPr>
    </w:pPr>
  </w:style>
  <w:style w:type="numbering" w:customStyle="1" w:styleId="WWNum511">
    <w:name w:val="WWNum511"/>
    <w:rsid w:val="001230FE"/>
    <w:pPr>
      <w:numPr>
        <w:numId w:val="62"/>
      </w:numPr>
    </w:pPr>
  </w:style>
  <w:style w:type="numbering" w:customStyle="1" w:styleId="WWNum521">
    <w:name w:val="WWNum521"/>
    <w:rsid w:val="001230FE"/>
    <w:pPr>
      <w:numPr>
        <w:numId w:val="60"/>
      </w:numPr>
    </w:pPr>
  </w:style>
  <w:style w:type="numbering" w:customStyle="1" w:styleId="WWNum531">
    <w:name w:val="WWNum531"/>
    <w:rsid w:val="001230FE"/>
    <w:pPr>
      <w:numPr>
        <w:numId w:val="61"/>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4"/>
      </w:numPr>
    </w:pPr>
  </w:style>
  <w:style w:type="numbering" w:customStyle="1" w:styleId="WW8Num40">
    <w:name w:val="WW8Num40"/>
    <w:basedOn w:val="Bezlisty"/>
    <w:rsid w:val="001230FE"/>
    <w:pPr>
      <w:numPr>
        <w:numId w:val="63"/>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7"/>
      </w:numPr>
    </w:pPr>
  </w:style>
  <w:style w:type="numbering" w:customStyle="1" w:styleId="WWNum5211">
    <w:name w:val="WWNum5211"/>
    <w:rsid w:val="001230FE"/>
    <w:pPr>
      <w:numPr>
        <w:numId w:val="65"/>
      </w:numPr>
    </w:pPr>
  </w:style>
  <w:style w:type="numbering" w:customStyle="1" w:styleId="WWNum5311">
    <w:name w:val="WWNum5311"/>
    <w:rsid w:val="001230FE"/>
    <w:pPr>
      <w:numPr>
        <w:numId w:val="66"/>
      </w:numPr>
    </w:pPr>
  </w:style>
  <w:style w:type="numbering" w:customStyle="1" w:styleId="WW8Num24">
    <w:name w:val="WW8Num24"/>
    <w:basedOn w:val="Bezlisty"/>
    <w:rsid w:val="001230FE"/>
    <w:pPr>
      <w:numPr>
        <w:numId w:val="77"/>
      </w:numPr>
    </w:pPr>
  </w:style>
  <w:style w:type="numbering" w:customStyle="1" w:styleId="WW8Num25">
    <w:name w:val="WW8Num25"/>
    <w:basedOn w:val="Bezlisty"/>
    <w:rsid w:val="001230FE"/>
    <w:pPr>
      <w:numPr>
        <w:numId w:val="68"/>
      </w:numPr>
    </w:pPr>
  </w:style>
  <w:style w:type="numbering" w:customStyle="1" w:styleId="WW8Num10">
    <w:name w:val="WW8Num10"/>
    <w:basedOn w:val="Bezlisty"/>
    <w:rsid w:val="001230FE"/>
    <w:pPr>
      <w:numPr>
        <w:numId w:val="69"/>
      </w:numPr>
    </w:pPr>
  </w:style>
  <w:style w:type="numbering" w:customStyle="1" w:styleId="WW8Num26">
    <w:name w:val="WW8Num26"/>
    <w:basedOn w:val="Bezlisty"/>
    <w:rsid w:val="001230FE"/>
    <w:pPr>
      <w:numPr>
        <w:numId w:val="75"/>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1"/>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104"/>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1230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4FEE-60EC-403D-B1C5-2CC1F627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42</Pages>
  <Words>17541</Words>
  <Characters>105247</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22</cp:revision>
  <cp:lastPrinted>2022-04-28T07:21:00Z</cp:lastPrinted>
  <dcterms:created xsi:type="dcterms:W3CDTF">2022-03-29T11:23:00Z</dcterms:created>
  <dcterms:modified xsi:type="dcterms:W3CDTF">2022-04-28T07:55:00Z</dcterms:modified>
</cp:coreProperties>
</file>