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A8126" w14:textId="1FDA9D56" w:rsidR="00880FBD" w:rsidRDefault="00BA5A98" w:rsidP="00880FBD">
      <w:pPr>
        <w:tabs>
          <w:tab w:val="center" w:pos="4536"/>
          <w:tab w:val="right" w:pos="9072"/>
        </w:tabs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B60A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A18F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61005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5578F0B2" w14:textId="7E0F2568" w:rsidR="00E252E4" w:rsidRPr="002107A0" w:rsidRDefault="002107A0" w:rsidP="002107A0">
      <w:pPr>
        <w:tabs>
          <w:tab w:val="left" w:pos="2410"/>
        </w:tabs>
        <w:spacing w:after="4" w:line="299" w:lineRule="auto"/>
        <w:ind w:right="25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F30F70" w:rsidRPr="002107A0">
        <w:rPr>
          <w:b/>
          <w:sz w:val="22"/>
          <w:szCs w:val="22"/>
        </w:rPr>
        <w:t>Z</w:t>
      </w:r>
      <w:r w:rsidR="00AE175D" w:rsidRPr="002107A0">
        <w:rPr>
          <w:b/>
          <w:sz w:val="22"/>
          <w:szCs w:val="22"/>
        </w:rPr>
        <w:t>ałącznik nr 1</w:t>
      </w:r>
      <w:r w:rsidR="00792098" w:rsidRPr="002107A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6212C2E2" w14:textId="5953F819" w:rsidR="00622ADC" w:rsidRDefault="00622ADC" w:rsidP="002C2DE5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sz w:val="22"/>
          <w:szCs w:val="22"/>
        </w:rPr>
      </w:pPr>
      <w:bookmarkStart w:id="0" w:name="_Hlk76631226"/>
      <w:r w:rsidRPr="00622ADC">
        <w:rPr>
          <w:b/>
          <w:sz w:val="22"/>
          <w:szCs w:val="22"/>
          <w:lang w:eastAsia="en-US"/>
        </w:rPr>
        <w:t>„</w:t>
      </w:r>
      <w:r w:rsidR="003A714F">
        <w:rPr>
          <w:b/>
          <w:sz w:val="22"/>
          <w:szCs w:val="22"/>
          <w:lang w:eastAsia="en-US"/>
        </w:rPr>
        <w:t>Remont chodnika przy ul. Norwida</w:t>
      </w:r>
      <w:r w:rsidR="00C4279D">
        <w:rPr>
          <w:b/>
          <w:sz w:val="22"/>
          <w:szCs w:val="22"/>
          <w:lang w:eastAsia="en-US"/>
        </w:rPr>
        <w:t xml:space="preserve"> w Jastrzębiu-Zdroju</w:t>
      </w:r>
      <w:r w:rsidR="00862F17">
        <w:rPr>
          <w:b/>
          <w:sz w:val="22"/>
          <w:szCs w:val="22"/>
        </w:rPr>
        <w:t>”</w:t>
      </w:r>
    </w:p>
    <w:p w14:paraId="6D0AC858" w14:textId="77777777" w:rsidR="002C2DE5" w:rsidRDefault="002C2DE5" w:rsidP="00622ADC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  <w:sz w:val="22"/>
          <w:szCs w:val="22"/>
        </w:rPr>
      </w:pPr>
    </w:p>
    <w:bookmarkEnd w:id="0"/>
    <w:p w14:paraId="2CC59AB7" w14:textId="6EE85506" w:rsidR="003429B7" w:rsidRPr="00EE7290" w:rsidRDefault="003429B7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2E637273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4862706" w14:textId="4DC13C6D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D32F40" w:rsidRDefault="00D32F40" w:rsidP="00D32F40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143155">
      <w:pPr>
        <w:pStyle w:val="Akapitzlist"/>
        <w:numPr>
          <w:ilvl w:val="1"/>
          <w:numId w:val="59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7A7F7FB" w14:textId="60C6B81E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1C584F">
        <w:rPr>
          <w:rFonts w:eastAsia="Lucida Sans Unicode"/>
          <w:sz w:val="22"/>
          <w:szCs w:val="22"/>
        </w:rPr>
        <w:t xml:space="preserve"> 23% podatku VAT</w:t>
      </w:r>
      <w:r w:rsidR="001C584F" w:rsidRPr="00790180">
        <w:rPr>
          <w:rFonts w:eastAsia="Lucida Sans Unicode"/>
          <w:sz w:val="22"/>
          <w:szCs w:val="22"/>
        </w:rPr>
        <w:t xml:space="preserve"> </w:t>
      </w:r>
    </w:p>
    <w:p w14:paraId="26BB50D9" w14:textId="12E1AD12" w:rsidR="00F91293" w:rsidRPr="0054014A" w:rsidRDefault="0047363D" w:rsidP="0047363D">
      <w:pPr>
        <w:tabs>
          <w:tab w:val="left" w:pos="7905"/>
        </w:tabs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2BABAEE9" w:rsidR="002D7AC9" w:rsidRPr="003039ED" w:rsidRDefault="002D7AC9" w:rsidP="00313503">
      <w:pPr>
        <w:pStyle w:val="Akapitzlist"/>
        <w:numPr>
          <w:ilvl w:val="0"/>
          <w:numId w:val="24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3039ED">
        <w:rPr>
          <w:rFonts w:eastAsia="Lucida Sans Unicode"/>
          <w:sz w:val="22"/>
          <w:szCs w:val="22"/>
        </w:rPr>
        <w:t xml:space="preserve">: </w:t>
      </w:r>
      <w:r w:rsidR="003A714F" w:rsidRPr="003A714F">
        <w:rPr>
          <w:rFonts w:eastAsia="Lucida Sans Unicode"/>
          <w:b/>
          <w:sz w:val="22"/>
          <w:szCs w:val="22"/>
        </w:rPr>
        <w:t>30</w:t>
      </w:r>
      <w:r w:rsidR="003577DA" w:rsidRPr="003A714F">
        <w:rPr>
          <w:b/>
          <w:lang w:eastAsia="en-US"/>
        </w:rPr>
        <w:t xml:space="preserve"> </w:t>
      </w:r>
      <w:r w:rsidR="003577DA">
        <w:rPr>
          <w:b/>
          <w:szCs w:val="20"/>
          <w:lang w:eastAsia="en-US"/>
        </w:rPr>
        <w:t xml:space="preserve">dni kalendarzowych od dnia </w:t>
      </w:r>
      <w:r w:rsidR="003577DA">
        <w:rPr>
          <w:rFonts w:eastAsia="Lucida Sans Unicode"/>
          <w:b/>
          <w:sz w:val="22"/>
          <w:szCs w:val="22"/>
        </w:rPr>
        <w:t xml:space="preserve">zawarcia umowy. 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6C4BC6A" w14:textId="065F9140" w:rsidR="00765983" w:rsidRPr="00765983" w:rsidRDefault="00CF2946" w:rsidP="0076598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0588E237" w14:textId="1E060C6B" w:rsidR="00D32F40" w:rsidRPr="00D32F40" w:rsidRDefault="00D32F40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>(minimum 5 lat, maksymalnie 10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6D7A0318" w14:textId="4994562E" w:rsidR="008516D2" w:rsidRPr="005C1801" w:rsidRDefault="00177B26" w:rsidP="00313503">
      <w:pPr>
        <w:pStyle w:val="Akapitzlist"/>
        <w:numPr>
          <w:ilvl w:val="0"/>
          <w:numId w:val="24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lastRenderedPageBreak/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>erzymy Podwykonawcom</w:t>
      </w:r>
      <w:r w:rsidR="009C7B9A" w:rsidRPr="005C1801">
        <w:rPr>
          <w:sz w:val="22"/>
          <w:szCs w:val="22"/>
        </w:rPr>
        <w:t xml:space="preserve">/Podmiotom </w:t>
      </w:r>
      <w:r w:rsidR="005C1801" w:rsidRPr="005C1801">
        <w:rPr>
          <w:sz w:val="22"/>
          <w:szCs w:val="22"/>
        </w:rPr>
        <w:t>udostępniającym swoje zasoby</w:t>
      </w:r>
      <w:r w:rsidR="008516D2" w:rsidRPr="005C1801">
        <w:rPr>
          <w:sz w:val="22"/>
          <w:szCs w:val="22"/>
        </w:rPr>
        <w:t xml:space="preserve">: 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2B4F7E41" w14:textId="21846D6C" w:rsidR="00B52CF5" w:rsidRPr="003039ED" w:rsidRDefault="005502E7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3039ED">
        <w:rPr>
          <w:rFonts w:eastAsia="Lucida Sans Unicode"/>
          <w:sz w:val="22"/>
          <w:szCs w:val="22"/>
        </w:rPr>
        <w:t>Zapoznałem się z treścią specyfikacji w</w:t>
      </w:r>
      <w:r w:rsidR="006248D6" w:rsidRPr="003039ED">
        <w:rPr>
          <w:rFonts w:eastAsia="Lucida Sans Unicode"/>
          <w:sz w:val="22"/>
          <w:szCs w:val="22"/>
        </w:rPr>
        <w:t>arunków zamówienia (w tym z</w:t>
      </w:r>
      <w:r w:rsidR="005C1801" w:rsidRPr="003039ED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3039ED">
        <w:rPr>
          <w:rFonts w:eastAsia="Lucida Sans Unicode"/>
          <w:sz w:val="22"/>
          <w:szCs w:val="22"/>
        </w:rPr>
        <w:t>) i nie wnoszę do</w:t>
      </w:r>
      <w:r w:rsidR="005C1801" w:rsidRPr="003039ED">
        <w:rPr>
          <w:rFonts w:eastAsia="Lucida Sans Unicode"/>
          <w:sz w:val="22"/>
          <w:szCs w:val="22"/>
        </w:rPr>
        <w:t xml:space="preserve"> ich treści żadnych</w:t>
      </w:r>
      <w:r w:rsidR="006248D6" w:rsidRPr="003039ED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23AB55F6" w14:textId="77777777" w:rsidR="008516D2" w:rsidRPr="003039ED" w:rsidRDefault="008516D2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bookmarkStart w:id="1" w:name="_Hlk125101741"/>
      <w:r w:rsidRPr="003039ED">
        <w:rPr>
          <w:sz w:val="22"/>
          <w:szCs w:val="22"/>
        </w:rPr>
        <w:t>Oświadczam, że wypełniłem obowiązki informacyjne przewidziane w art. 13 lub art. 14 RODO</w:t>
      </w:r>
      <w:r w:rsidRPr="003039ED">
        <w:rPr>
          <w:sz w:val="22"/>
          <w:szCs w:val="22"/>
          <w:vertAlign w:val="superscript"/>
        </w:rPr>
        <w:t>1)</w:t>
      </w:r>
      <w:r w:rsidRPr="003039ED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3039ED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3039ED">
        <w:rPr>
          <w:i/>
          <w:szCs w:val="22"/>
          <w:vertAlign w:val="superscript"/>
        </w:rPr>
        <w:t xml:space="preserve">1) </w:t>
      </w:r>
      <w:r w:rsidRPr="003039ED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35E5B757" w:rsidR="008516D2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3039ED">
        <w:rPr>
          <w:i/>
          <w:szCs w:val="22"/>
          <w:lang w:eastAsia="pl-PL"/>
        </w:rPr>
        <w:t>* W przypadku</w:t>
      </w:r>
      <w:r w:rsidR="00CA696D" w:rsidRPr="003039ED">
        <w:rPr>
          <w:i/>
          <w:szCs w:val="22"/>
          <w:lang w:eastAsia="pl-PL"/>
        </w:rPr>
        <w:t>,</w:t>
      </w:r>
      <w:r w:rsidRPr="003039ED">
        <w:rPr>
          <w:i/>
          <w:szCs w:val="22"/>
          <w:lang w:eastAsia="pl-PL"/>
        </w:rPr>
        <w:t xml:space="preserve"> </w:t>
      </w:r>
      <w:r w:rsidRPr="005C1801">
        <w:rPr>
          <w:i/>
          <w:szCs w:val="22"/>
          <w:lang w:eastAsia="pl-PL"/>
        </w:rPr>
        <w:t>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1"/>
    <w:p w14:paraId="41C56E34" w14:textId="77777777" w:rsidR="00614C6B" w:rsidRPr="00614C6B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5ACEF0A4" w14:textId="77777777" w:rsidR="00893449" w:rsidRPr="005C1801" w:rsidRDefault="00643448" w:rsidP="00313503">
      <w:pPr>
        <w:pStyle w:val="Akapitzlist"/>
        <w:numPr>
          <w:ilvl w:val="0"/>
          <w:numId w:val="24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3EA782F5" w14:textId="03F578C8" w:rsidR="0042716C" w:rsidRPr="008803EF" w:rsidRDefault="00792098" w:rsidP="008803E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2DA28B74" w14:textId="153D31E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7B01D6B" w14:textId="6A657C0B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48EAAB2" w14:textId="57804130"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14:paraId="3B38FFD1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346F362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3503B1B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9DA7840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19FE17F" w14:textId="733186F5"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14:paraId="4E134E6D" w14:textId="55B49B51"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14:paraId="0CB7459A" w14:textId="221A108C"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14:paraId="5CF9806F" w14:textId="6AC0F74A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07DBD157" w14:textId="16FAA8F6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29309B3E" w14:textId="48C06400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17C942F9" w14:textId="1F1AFE4F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699AEAD9" w14:textId="773071FA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18917A49" w14:textId="200CFCBE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2D48BDAC" w14:textId="5AA12F3F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749E73D4" w14:textId="7DCE7416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74487BBB" w14:textId="77777777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52A8EDC6" w14:textId="77777777"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14:paraId="497045ED" w14:textId="1D9AB1EF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lastRenderedPageBreak/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BF82918" w:rsidR="00202A63" w:rsidRPr="00011C1C" w:rsidRDefault="00FF318A" w:rsidP="003B56F2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0FB61C9C" w14:textId="4E725818" w:rsidR="00BC68EF" w:rsidRDefault="00BC68EF" w:rsidP="00BC68EF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sz w:val="22"/>
          <w:szCs w:val="22"/>
        </w:rPr>
      </w:pPr>
      <w:r w:rsidRPr="00622ADC">
        <w:rPr>
          <w:b/>
          <w:sz w:val="22"/>
          <w:szCs w:val="22"/>
          <w:lang w:eastAsia="en-US"/>
        </w:rPr>
        <w:t>„</w:t>
      </w:r>
      <w:r w:rsidR="003A714F">
        <w:rPr>
          <w:b/>
          <w:sz w:val="22"/>
          <w:szCs w:val="22"/>
          <w:lang w:eastAsia="en-US"/>
        </w:rPr>
        <w:t xml:space="preserve">Remont chodnika przy ul. Norwida </w:t>
      </w:r>
      <w:r w:rsidR="00C4279D">
        <w:rPr>
          <w:b/>
          <w:sz w:val="22"/>
          <w:szCs w:val="22"/>
          <w:lang w:eastAsia="en-US"/>
        </w:rPr>
        <w:t>w Jastrzębiu-Zdroju</w:t>
      </w:r>
      <w:r>
        <w:rPr>
          <w:b/>
          <w:sz w:val="22"/>
          <w:szCs w:val="22"/>
        </w:rPr>
        <w:t>”</w:t>
      </w:r>
    </w:p>
    <w:p w14:paraId="2CC1963F" w14:textId="2B1AFBA7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1A8462DA" w14:textId="77777777" w:rsidR="00FC0AAE" w:rsidRPr="00011C1C" w:rsidRDefault="00FC0AAE" w:rsidP="00FC0AAE">
      <w:pPr>
        <w:numPr>
          <w:ilvl w:val="1"/>
          <w:numId w:val="21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63D0FF90" w14:textId="77777777" w:rsidR="00FC0AAE" w:rsidRPr="00011C1C" w:rsidRDefault="00FC0AAE" w:rsidP="00FC0AAE">
      <w:pPr>
        <w:numPr>
          <w:ilvl w:val="1"/>
          <w:numId w:val="21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108 </w:t>
      </w:r>
      <w:r w:rsidRPr="002743AA">
        <w:rPr>
          <w:i/>
          <w:sz w:val="21"/>
          <w:szCs w:val="21"/>
          <w:lang w:eastAsia="pl-PL"/>
        </w:rPr>
        <w:t>ust. 1 pkt. 1,2 i 5).</w:t>
      </w:r>
      <w:r w:rsidRPr="002743AA">
        <w:rPr>
          <w:sz w:val="21"/>
          <w:szCs w:val="21"/>
          <w:lang w:eastAsia="pl-PL"/>
        </w:rPr>
        <w:t xml:space="preserve"> Jednocześnie oświadczam</w:t>
      </w:r>
      <w:r w:rsidRPr="00011C1C">
        <w:rPr>
          <w:sz w:val="21"/>
          <w:szCs w:val="21"/>
          <w:lang w:eastAsia="pl-PL"/>
        </w:rPr>
        <w:t xml:space="preserve">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63E92442" w14:textId="77777777"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20D5DE" w14:textId="77777777" w:rsidR="00FC0AAE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40B9499D" w14:textId="77777777" w:rsidR="00FC0AAE" w:rsidRDefault="00FC0AAE" w:rsidP="00FC0AAE">
      <w:pPr>
        <w:jc w:val="center"/>
        <w:rPr>
          <w:i/>
          <w:sz w:val="18"/>
        </w:rPr>
      </w:pPr>
    </w:p>
    <w:p w14:paraId="1F49ED12" w14:textId="77777777" w:rsidR="00FC0AAE" w:rsidRPr="00527819" w:rsidRDefault="00FC0AAE" w:rsidP="00FC0AAE">
      <w:pPr>
        <w:pStyle w:val="Akapitzlist"/>
        <w:numPr>
          <w:ilvl w:val="1"/>
          <w:numId w:val="21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2" w:name="_Hlk101514665"/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2022 poz. 835).</w:t>
      </w:r>
    </w:p>
    <w:bookmarkEnd w:id="2"/>
    <w:p w14:paraId="72189EA2" w14:textId="77777777" w:rsidR="00FC0AAE" w:rsidRDefault="00FC0AAE" w:rsidP="00FC0AAE">
      <w:pPr>
        <w:jc w:val="both"/>
        <w:rPr>
          <w:i/>
          <w:sz w:val="18"/>
        </w:rPr>
      </w:pPr>
    </w:p>
    <w:p w14:paraId="358A978D" w14:textId="77777777" w:rsidR="00FC0AAE" w:rsidRPr="00011C1C" w:rsidRDefault="00FC0AAE" w:rsidP="00FC0AAE">
      <w:pPr>
        <w:jc w:val="center"/>
        <w:rPr>
          <w:b/>
          <w:i/>
          <w:sz w:val="8"/>
          <w:u w:val="double"/>
        </w:rPr>
      </w:pPr>
    </w:p>
    <w:p w14:paraId="20E4C8E0" w14:textId="77777777"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B1405A8" w14:textId="67D4D749"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68FC0D99" w14:textId="55C9A292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A60C057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6CBFBDE4" w14:textId="77777777"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5874526E" w14:textId="01CDA0F9" w:rsidR="00BC68EF" w:rsidRDefault="00BC68EF" w:rsidP="00BC68EF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sz w:val="22"/>
          <w:szCs w:val="22"/>
        </w:rPr>
      </w:pPr>
      <w:r w:rsidRPr="00622ADC">
        <w:rPr>
          <w:b/>
          <w:sz w:val="22"/>
          <w:szCs w:val="22"/>
          <w:lang w:eastAsia="en-US"/>
        </w:rPr>
        <w:t>„</w:t>
      </w:r>
      <w:r w:rsidR="003A714F">
        <w:rPr>
          <w:b/>
          <w:sz w:val="22"/>
          <w:szCs w:val="22"/>
          <w:lang w:eastAsia="en-US"/>
        </w:rPr>
        <w:t xml:space="preserve">Remont chodnika przy ul. Norwida </w:t>
      </w:r>
      <w:r w:rsidR="00C4279D">
        <w:rPr>
          <w:b/>
          <w:sz w:val="22"/>
          <w:szCs w:val="22"/>
          <w:lang w:eastAsia="en-US"/>
        </w:rPr>
        <w:t>w Jastrzębiu-Zdroju</w:t>
      </w:r>
      <w:r>
        <w:rPr>
          <w:b/>
          <w:sz w:val="22"/>
          <w:szCs w:val="22"/>
        </w:rPr>
        <w:t>”</w:t>
      </w:r>
    </w:p>
    <w:p w14:paraId="6F1D0EDC" w14:textId="783999E7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BEF38F1" w:rsidR="00211881" w:rsidRPr="00011C1C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DB3B405" w14:textId="77777777" w:rsidR="00FC0AAE" w:rsidRPr="00011C1C" w:rsidRDefault="00FC0AAE" w:rsidP="00FC0AAE">
      <w:pPr>
        <w:numPr>
          <w:ilvl w:val="1"/>
          <w:numId w:val="36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720E0DFD" w14:textId="77777777" w:rsidR="00FC0AAE" w:rsidRPr="00011C1C" w:rsidRDefault="00FC0AAE" w:rsidP="00FC0AAE">
      <w:pPr>
        <w:numPr>
          <w:ilvl w:val="1"/>
          <w:numId w:val="36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03B8B96" w14:textId="77777777"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66C9E4" w14:textId="77777777" w:rsidR="00FC0AAE" w:rsidRPr="00011C1C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2D5C05D9" w14:textId="77777777" w:rsidR="00FC0AAE" w:rsidRPr="00011C1C" w:rsidRDefault="00FC0AAE" w:rsidP="00FC0AAE">
      <w:pPr>
        <w:spacing w:line="276" w:lineRule="auto"/>
        <w:jc w:val="both"/>
        <w:rPr>
          <w:b/>
          <w:i/>
          <w:sz w:val="8"/>
          <w:u w:val="double"/>
        </w:rPr>
      </w:pPr>
    </w:p>
    <w:p w14:paraId="3E591D64" w14:textId="77777777" w:rsidR="00FC0AAE" w:rsidRPr="003E604B" w:rsidRDefault="00FC0AAE" w:rsidP="00FC0AAE">
      <w:pPr>
        <w:pStyle w:val="Akapitzlist"/>
        <w:numPr>
          <w:ilvl w:val="1"/>
          <w:numId w:val="36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2022 poz. 835).</w:t>
      </w:r>
    </w:p>
    <w:p w14:paraId="7BC94AB5" w14:textId="77777777" w:rsidR="00FC0AAE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14:paraId="74440999" w14:textId="77777777"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7131188F" w14:textId="77777777" w:rsidR="00FC0AAE" w:rsidRPr="00011C1C" w:rsidRDefault="00FC0AAE" w:rsidP="00FC0AAE">
      <w:pPr>
        <w:jc w:val="both"/>
        <w:rPr>
          <w:b/>
          <w:i/>
          <w:sz w:val="2"/>
          <w:u w:val="double"/>
        </w:rPr>
      </w:pPr>
    </w:p>
    <w:p w14:paraId="03880809" w14:textId="77777777" w:rsidR="00FC0AAE" w:rsidRPr="00011C1C" w:rsidRDefault="00FC0AAE" w:rsidP="00FC0AAE">
      <w:pPr>
        <w:jc w:val="both"/>
        <w:rPr>
          <w:sz w:val="14"/>
        </w:rPr>
      </w:pPr>
    </w:p>
    <w:p w14:paraId="14A8EBE8" w14:textId="77777777" w:rsidR="00FC0AAE" w:rsidRPr="00011C1C" w:rsidRDefault="00FC0AAE" w:rsidP="00FC0AAE">
      <w:pPr>
        <w:jc w:val="both"/>
      </w:pPr>
    </w:p>
    <w:p w14:paraId="2F6EE452" w14:textId="77777777" w:rsidR="00FC0AAE" w:rsidRDefault="00FC0AAE" w:rsidP="00FC0AAE">
      <w:pPr>
        <w:jc w:val="both"/>
        <w:rPr>
          <w:sz w:val="18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0E16DAA3" w14:textId="77777777" w:rsidR="00671AAB" w:rsidRDefault="00671AAB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7777777" w:rsidR="00152786" w:rsidRPr="00011C1C" w:rsidRDefault="00152786" w:rsidP="004D1E57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018B23ED" w14:textId="705E0405" w:rsidR="00BC68EF" w:rsidRDefault="00BC68EF" w:rsidP="00BC68EF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sz w:val="22"/>
          <w:szCs w:val="22"/>
        </w:rPr>
      </w:pPr>
      <w:r w:rsidRPr="00622ADC">
        <w:rPr>
          <w:b/>
          <w:sz w:val="22"/>
          <w:szCs w:val="22"/>
          <w:lang w:eastAsia="en-US"/>
        </w:rPr>
        <w:t>„</w:t>
      </w:r>
      <w:r w:rsidR="003A714F">
        <w:rPr>
          <w:b/>
          <w:sz w:val="22"/>
          <w:szCs w:val="22"/>
          <w:lang w:eastAsia="en-US"/>
        </w:rPr>
        <w:t>Remont chodnika przy ul. Norwida</w:t>
      </w:r>
      <w:r w:rsidR="00C4279D">
        <w:rPr>
          <w:b/>
          <w:sz w:val="22"/>
          <w:szCs w:val="22"/>
          <w:lang w:eastAsia="en-US"/>
        </w:rPr>
        <w:t xml:space="preserve"> w Jastrzębiu-Zdroju</w:t>
      </w:r>
      <w:r>
        <w:rPr>
          <w:b/>
          <w:sz w:val="22"/>
          <w:szCs w:val="22"/>
        </w:rPr>
        <w:t>”</w:t>
      </w:r>
    </w:p>
    <w:p w14:paraId="3FAF6D9D" w14:textId="032F518A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4D1E57">
      <w:pPr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1B82C92A" w14:textId="583776EA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2D9C878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37FB1C4B" w14:textId="7627D546" w:rsidR="004B0CD6" w:rsidRDefault="004B0CD6" w:rsidP="004B0CD6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sz w:val="22"/>
          <w:szCs w:val="22"/>
        </w:rPr>
      </w:pPr>
      <w:r w:rsidRPr="00622ADC">
        <w:rPr>
          <w:b/>
          <w:sz w:val="22"/>
          <w:szCs w:val="22"/>
          <w:lang w:eastAsia="en-US"/>
        </w:rPr>
        <w:t>„</w:t>
      </w:r>
      <w:r w:rsidR="003A714F">
        <w:rPr>
          <w:b/>
          <w:sz w:val="22"/>
          <w:szCs w:val="22"/>
          <w:lang w:eastAsia="en-US"/>
        </w:rPr>
        <w:t>Remont chodnika przy ul. Norwida</w:t>
      </w:r>
      <w:r w:rsidR="00C4279D">
        <w:rPr>
          <w:b/>
          <w:sz w:val="22"/>
          <w:szCs w:val="22"/>
          <w:lang w:eastAsia="en-US"/>
        </w:rPr>
        <w:t xml:space="preserve"> w Jastrzębiu-Zdroju</w:t>
      </w:r>
      <w:r>
        <w:rPr>
          <w:b/>
          <w:sz w:val="22"/>
          <w:szCs w:val="22"/>
        </w:rPr>
        <w:t>”</w:t>
      </w:r>
    </w:p>
    <w:p w14:paraId="03E3EC24" w14:textId="74E88BC5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71B1CBCF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 powołuje 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 udostępniającego 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2880F892" w14:textId="54646E0A" w:rsidR="00170B89" w:rsidRDefault="00170B89" w:rsidP="00EF6DC5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2BDE6940" w14:textId="0E787A25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EF29244" w14:textId="7AE216B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8E466B" w14:textId="43304BE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EDD3011" w14:textId="7689D0C4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01AF22E" w14:textId="44C995AB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47F9B7D" w14:textId="2E7CC0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2E3BB43" w14:textId="7593A3D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C00AF1F" w14:textId="014AFE2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05A385" w14:textId="345EEE60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8EB9BAD" w14:textId="41BFFFEC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DC9C836" w14:textId="4112CAC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8F95A28" w14:textId="610476A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493233" w14:textId="2A178B3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444C221" w14:textId="3CD8543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2238EDB" w14:textId="392C4F5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3EC5FAB" w14:textId="1B01EFC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C04BBEE" w14:textId="77777777" w:rsidR="00030C5A" w:rsidRDefault="00030C5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BA67862" w14:textId="0A818E5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73DA519" w14:textId="02F38A99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418D33E" w14:textId="576CCC30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E2360B" w14:textId="183FE6FE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68D4B14" w14:textId="55862FEE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7E9AC5C" w14:textId="7A85F24D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FAD6C9B" w14:textId="3B2C613B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09AF611" w14:textId="77777777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D426EED" w14:textId="68A638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71E013" w14:textId="6248A758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4A069260" w:rsidR="00DC57CC" w:rsidRPr="002C2DE5" w:rsidRDefault="003962F2" w:rsidP="00143155">
      <w:pPr>
        <w:pStyle w:val="Akapitzlist"/>
        <w:numPr>
          <w:ilvl w:val="0"/>
          <w:numId w:val="73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4B0CD6">
        <w:rPr>
          <w:kern w:val="1"/>
          <w:sz w:val="22"/>
          <w:szCs w:val="22"/>
          <w:lang w:eastAsia="ar-SA"/>
        </w:rPr>
        <w:t>.</w:t>
      </w:r>
      <w:r w:rsidRPr="004B0CD6">
        <w:rPr>
          <w:kern w:val="1"/>
          <w:sz w:val="22"/>
          <w:szCs w:val="22"/>
          <w:lang w:eastAsia="ar-SA"/>
        </w:rPr>
        <w:t xml:space="preserve"> firmy z osob</w:t>
      </w:r>
      <w:r w:rsidR="00524017" w:rsidRPr="004B0CD6">
        <w:rPr>
          <w:kern w:val="1"/>
          <w:sz w:val="22"/>
          <w:szCs w:val="22"/>
          <w:lang w:eastAsia="ar-SA"/>
        </w:rPr>
        <w:t>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pn.</w:t>
      </w:r>
      <w:r w:rsidR="004B0CD6" w:rsidRPr="004B0CD6">
        <w:rPr>
          <w:kern w:val="1"/>
          <w:sz w:val="22"/>
          <w:szCs w:val="22"/>
          <w:lang w:eastAsia="ar-SA"/>
        </w:rPr>
        <w:t xml:space="preserve"> </w:t>
      </w:r>
      <w:r w:rsidR="004B0CD6" w:rsidRPr="004B0CD6">
        <w:rPr>
          <w:b/>
          <w:sz w:val="22"/>
          <w:szCs w:val="22"/>
          <w:lang w:eastAsia="en-US"/>
        </w:rPr>
        <w:t>„</w:t>
      </w:r>
      <w:r w:rsidR="003A714F">
        <w:rPr>
          <w:b/>
          <w:sz w:val="22"/>
          <w:szCs w:val="22"/>
          <w:lang w:eastAsia="en-US"/>
        </w:rPr>
        <w:t>Remont chodnika przy ul. Norwida</w:t>
      </w:r>
      <w:r w:rsidR="00C4279D">
        <w:rPr>
          <w:b/>
          <w:sz w:val="22"/>
          <w:szCs w:val="22"/>
          <w:lang w:eastAsia="en-US"/>
        </w:rPr>
        <w:t xml:space="preserve"> w Jastrzębiu-Zdroju</w:t>
      </w:r>
      <w:r w:rsidR="004B0CD6" w:rsidRPr="004B0CD6">
        <w:rPr>
          <w:b/>
          <w:sz w:val="22"/>
          <w:szCs w:val="22"/>
        </w:rPr>
        <w:t>”</w:t>
      </w:r>
      <w:r w:rsidR="0042716C" w:rsidRPr="004B0CD6">
        <w:rPr>
          <w:b/>
          <w:sz w:val="22"/>
          <w:szCs w:val="22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4B0CD6">
        <w:rPr>
          <w:kern w:val="1"/>
          <w:sz w:val="22"/>
          <w:szCs w:val="22"/>
          <w:lang w:eastAsia="ar-SA"/>
        </w:rPr>
        <w:t xml:space="preserve"> </w:t>
      </w:r>
      <w:r w:rsidR="0039708A" w:rsidRPr="004B0CD6">
        <w:rPr>
          <w:kern w:val="1"/>
          <w:sz w:val="22"/>
          <w:szCs w:val="22"/>
          <w:lang w:eastAsia="ar-SA"/>
        </w:rPr>
        <w:t>a</w:t>
      </w:r>
      <w:r w:rsidR="003A71D0" w:rsidRPr="004B0CD6">
        <w:rPr>
          <w:kern w:val="1"/>
          <w:sz w:val="22"/>
          <w:szCs w:val="22"/>
          <w:lang w:eastAsia="ar-SA"/>
        </w:rPr>
        <w:t> </w:t>
      </w:r>
      <w:r w:rsidR="0039708A" w:rsidRPr="004B0CD6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4B0CD6">
        <w:rPr>
          <w:kern w:val="1"/>
          <w:sz w:val="22"/>
          <w:szCs w:val="22"/>
          <w:lang w:eastAsia="ar-SA"/>
        </w:rPr>
        <w:t xml:space="preserve">w sprawie </w:t>
      </w:r>
      <w:r w:rsidRPr="004B0CD6">
        <w:rPr>
          <w:kern w:val="1"/>
          <w:sz w:val="22"/>
          <w:szCs w:val="22"/>
          <w:lang w:eastAsia="ar-SA"/>
        </w:rPr>
        <w:t>zamówienia publicznego</w:t>
      </w:r>
      <w:r w:rsidR="004A0F94" w:rsidRPr="004B0CD6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2C2DE5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22"/>
          <w:szCs w:val="22"/>
        </w:rPr>
      </w:pPr>
    </w:p>
    <w:p w14:paraId="752AD6E4" w14:textId="22896B13" w:rsidR="003962F2" w:rsidRPr="004B0CD6" w:rsidRDefault="003962F2" w:rsidP="00143155">
      <w:pPr>
        <w:pStyle w:val="Akapitzlist"/>
        <w:numPr>
          <w:ilvl w:val="0"/>
          <w:numId w:val="73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 xml:space="preserve">reprezentowania wykonawcy, jak również każdej z </w:t>
      </w:r>
      <w:r w:rsidR="00DD5CFB" w:rsidRPr="004B0CD6">
        <w:rPr>
          <w:kern w:val="1"/>
          <w:sz w:val="22"/>
          <w:szCs w:val="22"/>
          <w:lang w:eastAsia="ar-SA"/>
        </w:rPr>
        <w:t>ww.</w:t>
      </w:r>
      <w:r w:rsidRPr="004B0CD6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</w:t>
      </w:r>
      <w:r w:rsidR="004B0CD6" w:rsidRPr="004B0CD6">
        <w:rPr>
          <w:kern w:val="1"/>
          <w:sz w:val="22"/>
          <w:szCs w:val="22"/>
          <w:lang w:eastAsia="ar-SA"/>
        </w:rPr>
        <w:t xml:space="preserve">. </w:t>
      </w:r>
      <w:r w:rsidR="004B0CD6" w:rsidRPr="004B0CD6">
        <w:rPr>
          <w:b/>
          <w:sz w:val="22"/>
          <w:szCs w:val="22"/>
          <w:lang w:eastAsia="en-US"/>
        </w:rPr>
        <w:t>„</w:t>
      </w:r>
      <w:r w:rsidR="003A714F">
        <w:rPr>
          <w:b/>
          <w:sz w:val="22"/>
          <w:szCs w:val="22"/>
          <w:lang w:eastAsia="en-US"/>
        </w:rPr>
        <w:t xml:space="preserve">Remont chodnika przy ul. Norwida </w:t>
      </w:r>
      <w:r w:rsidR="00C4279D">
        <w:rPr>
          <w:b/>
          <w:sz w:val="22"/>
          <w:szCs w:val="22"/>
        </w:rPr>
        <w:t>w Jastrzębiu-Zdroju</w:t>
      </w:r>
      <w:r w:rsidR="004B0CD6" w:rsidRPr="004B0CD6">
        <w:rPr>
          <w:b/>
          <w:sz w:val="22"/>
          <w:szCs w:val="22"/>
        </w:rPr>
        <w:t>”</w:t>
      </w:r>
      <w:r w:rsidR="00C4279D">
        <w:rPr>
          <w:b/>
          <w:sz w:val="22"/>
          <w:szCs w:val="22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0FE47476" w14:textId="77777777" w:rsidR="006048F2" w:rsidRDefault="00C55B1D" w:rsidP="006048F2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pn. </w:t>
      </w:r>
    </w:p>
    <w:p w14:paraId="4FF91B41" w14:textId="003FB687" w:rsidR="002C2DE5" w:rsidRPr="004B0CD6" w:rsidRDefault="004B0CD6" w:rsidP="002C2DE5">
      <w:pPr>
        <w:jc w:val="center"/>
        <w:rPr>
          <w:b/>
          <w:sz w:val="24"/>
          <w:szCs w:val="24"/>
        </w:rPr>
      </w:pPr>
      <w:r w:rsidRPr="004B0CD6">
        <w:rPr>
          <w:b/>
          <w:sz w:val="24"/>
          <w:szCs w:val="24"/>
          <w:lang w:eastAsia="en-US"/>
        </w:rPr>
        <w:t>„</w:t>
      </w:r>
      <w:r w:rsidR="003A714F">
        <w:rPr>
          <w:b/>
          <w:sz w:val="24"/>
          <w:szCs w:val="24"/>
          <w:lang w:eastAsia="en-US"/>
        </w:rPr>
        <w:t xml:space="preserve">Remont chodnika przy ul. Norwida </w:t>
      </w:r>
      <w:r w:rsidR="00C4279D">
        <w:rPr>
          <w:b/>
          <w:sz w:val="24"/>
          <w:szCs w:val="24"/>
          <w:lang w:eastAsia="en-US"/>
        </w:rPr>
        <w:t>w Jastrzębiu-Zdroju</w:t>
      </w:r>
      <w:r w:rsidRPr="004B0CD6">
        <w:rPr>
          <w:b/>
          <w:sz w:val="24"/>
          <w:szCs w:val="24"/>
        </w:rPr>
        <w:t>”</w:t>
      </w:r>
    </w:p>
    <w:p w14:paraId="788E4B37" w14:textId="77777777" w:rsidR="004B0CD6" w:rsidRPr="002C2DE5" w:rsidRDefault="004B0CD6" w:rsidP="002C2DE5">
      <w:pPr>
        <w:jc w:val="center"/>
        <w:rPr>
          <w:b/>
          <w:sz w:val="24"/>
          <w:szCs w:val="24"/>
        </w:rPr>
      </w:pPr>
    </w:p>
    <w:p w14:paraId="7601543F" w14:textId="555CE99A" w:rsidR="00C55B1D" w:rsidRPr="00026E65" w:rsidRDefault="00C55B1D" w:rsidP="00313503">
      <w:pPr>
        <w:pStyle w:val="Akapitzlist"/>
        <w:numPr>
          <w:ilvl w:val="0"/>
          <w:numId w:val="29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8934C5">
        <w:rPr>
          <w:sz w:val="22"/>
          <w:szCs w:val="22"/>
        </w:rPr>
        <w:t>2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</w:t>
      </w:r>
      <w:r w:rsidR="008934C5">
        <w:rPr>
          <w:sz w:val="22"/>
          <w:szCs w:val="22"/>
        </w:rPr>
        <w:t>710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3C82986F" w:rsidR="003A06EF" w:rsidRPr="003A06EF" w:rsidRDefault="003A06EF" w:rsidP="00DB7C3F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DB7C3F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F4154A5" w14:textId="502CD596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5716B761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D85DC5B" w14:textId="65027C4E"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2626017D" w14:textId="0B67B785" w:rsidR="006048F2" w:rsidRDefault="00437D5A" w:rsidP="006048F2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4B0CD6" w:rsidRPr="004B0CD6">
        <w:rPr>
          <w:b/>
          <w:sz w:val="24"/>
          <w:szCs w:val="24"/>
          <w:lang w:eastAsia="en-US"/>
        </w:rPr>
        <w:t>„</w:t>
      </w:r>
      <w:r w:rsidR="003A714F">
        <w:rPr>
          <w:b/>
          <w:sz w:val="24"/>
          <w:szCs w:val="24"/>
          <w:lang w:eastAsia="en-US"/>
        </w:rPr>
        <w:t>Remont chodnika przy ul. Norwida</w:t>
      </w:r>
      <w:r w:rsidR="00C4279D">
        <w:rPr>
          <w:b/>
          <w:sz w:val="24"/>
          <w:szCs w:val="24"/>
          <w:lang w:eastAsia="en-US"/>
        </w:rPr>
        <w:t xml:space="preserve"> w Jastrzębiu-Zdroju</w:t>
      </w:r>
      <w:r w:rsidR="004B0CD6" w:rsidRPr="004B0CD6">
        <w:rPr>
          <w:b/>
          <w:sz w:val="24"/>
          <w:szCs w:val="24"/>
        </w:rPr>
        <w:t>”</w:t>
      </w:r>
    </w:p>
    <w:p w14:paraId="5CB83A9F" w14:textId="62950F0E" w:rsidR="002B0296" w:rsidRDefault="002B0296" w:rsidP="006048F2">
      <w:pPr>
        <w:spacing w:line="276" w:lineRule="auto"/>
        <w:jc w:val="center"/>
        <w:rPr>
          <w:sz w:val="22"/>
          <w:szCs w:val="18"/>
        </w:rPr>
      </w:pPr>
    </w:p>
    <w:p w14:paraId="0B6F6BB3" w14:textId="77777777" w:rsidR="004B0CD6" w:rsidRPr="00C9620D" w:rsidRDefault="004B0CD6" w:rsidP="006048F2">
      <w:pPr>
        <w:spacing w:line="276" w:lineRule="auto"/>
        <w:jc w:val="center"/>
        <w:rPr>
          <w:sz w:val="22"/>
          <w:szCs w:val="18"/>
        </w:rPr>
      </w:pPr>
    </w:p>
    <w:p w14:paraId="12D58EC1" w14:textId="20FE9B5B" w:rsidR="002B0296" w:rsidRPr="00C9620D" w:rsidRDefault="00845B13" w:rsidP="00437D5A">
      <w:pPr>
        <w:spacing w:after="60"/>
        <w:rPr>
          <w:sz w:val="22"/>
          <w:szCs w:val="18"/>
        </w:rPr>
      </w:pPr>
      <w:bookmarkStart w:id="3" w:name="_Hlk63687685"/>
      <w:r>
        <w:rPr>
          <w:sz w:val="22"/>
          <w:szCs w:val="18"/>
        </w:rPr>
        <w:t xml:space="preserve">Zakres robót polegający 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0FA1CD0F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3"/>
    <w:p w14:paraId="0D7586FC" w14:textId="18F5D239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60497961" w:rsidR="0084774D" w:rsidRPr="00C9620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6291902E" w:rsidR="0084774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2879E0D" w14:textId="77777777" w:rsidR="00845B13" w:rsidRPr="00C9620D" w:rsidRDefault="00845B13" w:rsidP="00845B13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17C71C89" w14:textId="77777777" w:rsidR="00845B13" w:rsidRPr="00207C02" w:rsidRDefault="00845B13" w:rsidP="00845B13">
      <w:pPr>
        <w:spacing w:after="60"/>
        <w:rPr>
          <w:sz w:val="16"/>
          <w:szCs w:val="16"/>
        </w:rPr>
      </w:pPr>
    </w:p>
    <w:p w14:paraId="6E639AF1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0187A4D7" w14:textId="0482DD7C" w:rsidR="002B0296" w:rsidRPr="00C9620D" w:rsidRDefault="00845B13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1E923302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7075E87" w14:textId="298E9A51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6FE49F7C" w:rsidR="00964176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30C73CAD" w14:textId="666F9096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10ABF3B" w14:textId="7457141F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4BABD35C" w14:textId="19D8520E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1AD0B090" w14:textId="77777777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79B3A266" w14:textId="77777777" w:rsidR="00A311AC" w:rsidRDefault="00A311AC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E146AE3" w14:textId="260DC7B8" w:rsidR="009558E0" w:rsidRPr="00BA6013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39C337D7" w14:textId="0E5ADA31" w:rsidR="009558E0" w:rsidRPr="00BA6013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2D67B80E" w14:textId="435ED250" w:rsidR="009558E0" w:rsidRPr="004232AF" w:rsidRDefault="009558E0" w:rsidP="004232AF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14:paraId="7F0CB258" w14:textId="77777777"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2522E231" w14:textId="77777777" w:rsidR="009558E0" w:rsidRPr="00EA3488" w:rsidRDefault="009558E0" w:rsidP="009558E0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464C2DF8" w14:textId="77777777" w:rsidR="009558E0" w:rsidRPr="00337D4E" w:rsidRDefault="009558E0" w:rsidP="009558E0">
      <w:pPr>
        <w:rPr>
          <w:rFonts w:asciiTheme="minorHAnsi" w:hAnsiTheme="minorHAnsi" w:cstheme="minorHAnsi"/>
        </w:rPr>
      </w:pPr>
    </w:p>
    <w:p w14:paraId="738C5776" w14:textId="77777777" w:rsidR="009558E0" w:rsidRPr="003A71D0" w:rsidRDefault="009558E0" w:rsidP="009558E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71D0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1200BD73" w14:textId="6C56839A" w:rsidR="000F4592" w:rsidRPr="00A311AC" w:rsidRDefault="000F4592" w:rsidP="00A311AC">
      <w:pPr>
        <w:jc w:val="center"/>
        <w:rPr>
          <w:b/>
          <w:sz w:val="24"/>
          <w:szCs w:val="24"/>
        </w:rPr>
      </w:pPr>
      <w:r w:rsidRPr="000F4592">
        <w:rPr>
          <w:b/>
          <w:sz w:val="24"/>
          <w:szCs w:val="24"/>
          <w:lang w:eastAsia="en-US"/>
        </w:rPr>
        <w:t>„</w:t>
      </w:r>
      <w:r w:rsidR="003A714F">
        <w:rPr>
          <w:b/>
          <w:sz w:val="24"/>
          <w:szCs w:val="24"/>
          <w:lang w:eastAsia="en-US"/>
        </w:rPr>
        <w:t>Remont chodnika przy ul. Norwida</w:t>
      </w:r>
      <w:r w:rsidR="00C4279D">
        <w:rPr>
          <w:b/>
          <w:sz w:val="24"/>
          <w:szCs w:val="24"/>
          <w:lang w:eastAsia="en-US"/>
        </w:rPr>
        <w:t xml:space="preserve"> w Jastrzębiu-Zdroju</w:t>
      </w:r>
      <w:r w:rsidRPr="000F4592">
        <w:rPr>
          <w:b/>
          <w:sz w:val="24"/>
          <w:szCs w:val="24"/>
        </w:rPr>
        <w:t>”</w:t>
      </w:r>
    </w:p>
    <w:p w14:paraId="1CC2C557" w14:textId="77777777" w:rsidR="009558E0" w:rsidRPr="00F81EB9" w:rsidRDefault="009558E0" w:rsidP="009558E0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F81EB9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14:paraId="771956C5" w14:textId="77777777" w:rsidR="009558E0" w:rsidRPr="00337D4E" w:rsidRDefault="009558E0" w:rsidP="009558E0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37D4E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422"/>
        <w:gridCol w:w="2410"/>
        <w:gridCol w:w="1418"/>
        <w:gridCol w:w="1134"/>
        <w:gridCol w:w="1418"/>
        <w:gridCol w:w="992"/>
      </w:tblGrid>
      <w:tr w:rsidR="003A714F" w:rsidRPr="00FE0E6B" w14:paraId="6066B776" w14:textId="77777777" w:rsidTr="003A714F">
        <w:trPr>
          <w:trHeight w:val="417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</w:tcPr>
          <w:p w14:paraId="65C40964" w14:textId="77777777" w:rsidR="003A714F" w:rsidRPr="00017B41" w:rsidRDefault="003A714F" w:rsidP="00207DD9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2CA93385" w14:textId="77777777" w:rsidR="003A714F" w:rsidRPr="00017B41" w:rsidRDefault="003A714F" w:rsidP="00207DD9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422" w:type="dxa"/>
            <w:vMerge w:val="restart"/>
            <w:shd w:val="clear" w:color="auto" w:fill="D9D9D9" w:themeFill="background1" w:themeFillShade="D9"/>
          </w:tcPr>
          <w:p w14:paraId="722A4842" w14:textId="77777777" w:rsidR="003A714F" w:rsidRPr="00017B41" w:rsidRDefault="003A714F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E97F525" w14:textId="77777777" w:rsidR="003A714F" w:rsidRDefault="003A714F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B230F1A" w14:textId="6C1E39B0" w:rsidR="003A714F" w:rsidRPr="00017B41" w:rsidRDefault="003A714F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14:paraId="5106F207" w14:textId="77777777" w:rsidR="003A714F" w:rsidRDefault="003A714F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6B072D7D" w14:textId="751F68DE" w:rsidR="003A714F" w:rsidRPr="00017B41" w:rsidRDefault="003A714F" w:rsidP="00207D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0E777457" w14:textId="5D8AA821" w:rsidR="003A714F" w:rsidRPr="00925250" w:rsidRDefault="003A714F" w:rsidP="00207DD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52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robót polegających na wykonaniu nawierzchni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  <w:r w:rsidRPr="009252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 kostki brukowej</w:t>
            </w:r>
            <w:r w:rsidRPr="009252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31B63555" w14:textId="2E8BC0E9" w:rsidR="003A714F" w:rsidRPr="00017B41" w:rsidRDefault="003A714F" w:rsidP="00207DD9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całości zadania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17B6F1CB" w14:textId="6A2893AD" w:rsidR="003A714F" w:rsidRPr="00017B41" w:rsidRDefault="003A714F" w:rsidP="00207DD9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3A714F" w:rsidRPr="00FE0E6B" w14:paraId="50C80E6B" w14:textId="77777777" w:rsidTr="003A714F">
        <w:trPr>
          <w:trHeight w:val="842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5F9904FA" w14:textId="77777777" w:rsidR="003A714F" w:rsidRPr="00017B41" w:rsidRDefault="003A714F" w:rsidP="00207DD9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shd w:val="clear" w:color="auto" w:fill="D9D9D9" w:themeFill="background1" w:themeFillShade="D9"/>
          </w:tcPr>
          <w:p w14:paraId="0C60E63B" w14:textId="77777777" w:rsidR="003A714F" w:rsidRPr="00017B41" w:rsidRDefault="003A714F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14:paraId="7C6D1F20" w14:textId="77777777" w:rsidR="003A714F" w:rsidRPr="00017B41" w:rsidRDefault="003A714F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768C75D0" w14:textId="77777777" w:rsidR="003A714F" w:rsidRPr="00017B41" w:rsidRDefault="003A714F" w:rsidP="00207DD9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53F78CE8" w14:textId="77777777" w:rsidR="003A714F" w:rsidRPr="00017B41" w:rsidRDefault="003A714F" w:rsidP="001863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590A0DB" w14:textId="3628BD6B" w:rsidR="003A714F" w:rsidRPr="00017B41" w:rsidRDefault="003A714F" w:rsidP="001863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1877ACFB" w14:textId="77777777" w:rsidR="003A714F" w:rsidRPr="00017B41" w:rsidRDefault="003A714F" w:rsidP="001863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4233CE3C" w14:textId="74733BA3" w:rsidR="003A714F" w:rsidRPr="00017B41" w:rsidRDefault="003A714F" w:rsidP="001863C1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587B9E59" w14:textId="77777777" w:rsidR="003A714F" w:rsidRPr="00017B41" w:rsidRDefault="003A714F" w:rsidP="001863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1976B246" w14:textId="77777777" w:rsidR="003A714F" w:rsidRPr="00017B41" w:rsidRDefault="003A714F" w:rsidP="001863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79A1D728" w14:textId="77777777" w:rsidR="003A714F" w:rsidRPr="00017B41" w:rsidRDefault="003A714F" w:rsidP="001863C1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3A714F" w:rsidRPr="00FE0E6B" w14:paraId="44465A1C" w14:textId="77777777" w:rsidTr="003A714F">
        <w:trPr>
          <w:trHeight w:val="773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E0680" w14:textId="77777777" w:rsidR="003A714F" w:rsidRPr="00017B41" w:rsidRDefault="003A714F" w:rsidP="002C2DE5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1AC17FE" w14:textId="77777777" w:rsidR="003A714F" w:rsidRPr="00017B41" w:rsidRDefault="003A714F" w:rsidP="002C2DE5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2214DA7" w14:textId="77777777" w:rsidR="003A714F" w:rsidRPr="00017B41" w:rsidRDefault="003A714F" w:rsidP="002C2DE5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2ACEC76" w14:textId="60687E8E" w:rsidR="003A714F" w:rsidRPr="00334F96" w:rsidRDefault="003A714F" w:rsidP="002C2DE5">
            <w:pPr>
              <w:tabs>
                <w:tab w:val="left" w:pos="65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232A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Wykonanie nawierzchni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               z kostki brukowej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8612E" w14:textId="77777777" w:rsidR="003A714F" w:rsidRPr="00017B41" w:rsidRDefault="003A714F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F448" w14:textId="17CE151D" w:rsidR="003A714F" w:rsidRPr="00017B41" w:rsidRDefault="003A714F" w:rsidP="00207DD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14:paraId="6E0C4E70" w14:textId="3CF1B7BB" w:rsidR="003A714F" w:rsidRPr="00017B41" w:rsidRDefault="003A714F" w:rsidP="00207DD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E9B0" w14:textId="77777777" w:rsidR="003A714F" w:rsidRPr="00017B41" w:rsidRDefault="003A714F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3B06" w14:textId="77777777" w:rsidR="003A714F" w:rsidRPr="00017B41" w:rsidRDefault="003A714F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CD04" w14:textId="5AE594B8" w:rsidR="003A714F" w:rsidRPr="00017B41" w:rsidRDefault="003A714F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089E" w14:textId="77777777" w:rsidR="003A714F" w:rsidRPr="00017B41" w:rsidRDefault="003A714F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A714F" w:rsidRPr="00FE0E6B" w14:paraId="20CE9F66" w14:textId="77777777" w:rsidTr="003A714F">
        <w:trPr>
          <w:trHeight w:val="1633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AD4D" w14:textId="77777777" w:rsidR="003A714F" w:rsidRPr="00017B41" w:rsidRDefault="003A714F" w:rsidP="00207DD9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479A" w14:textId="77777777" w:rsidR="003A714F" w:rsidRPr="00017B41" w:rsidRDefault="003A714F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B69D" w14:textId="111F8E1A" w:rsidR="003A714F" w:rsidRPr="00017B41" w:rsidRDefault="003A714F" w:rsidP="00207DD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….</w:t>
            </w:r>
          </w:p>
          <w:p w14:paraId="25896C72" w14:textId="291E49A9" w:rsidR="003A714F" w:rsidRPr="00017B41" w:rsidRDefault="003A714F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C9A5" w14:textId="77777777" w:rsidR="003A714F" w:rsidRPr="00017B41" w:rsidRDefault="003A714F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0E31" w14:textId="77777777" w:rsidR="003A714F" w:rsidRPr="00017B41" w:rsidRDefault="003A714F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A418" w14:textId="42F02966" w:rsidR="003A714F" w:rsidRPr="00017B41" w:rsidRDefault="003A714F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0ECE" w14:textId="77777777" w:rsidR="003A714F" w:rsidRPr="00017B41" w:rsidRDefault="003A714F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2222BE4D" w14:textId="77777777" w:rsidR="009558E0" w:rsidRPr="00337D4E" w:rsidRDefault="009558E0" w:rsidP="009558E0">
      <w:pPr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0D845B30" w14:textId="31B063B6" w:rsidR="009558E0" w:rsidRPr="008E3149" w:rsidRDefault="009558E0" w:rsidP="008E3149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</w:t>
      </w:r>
      <w:r>
        <w:rPr>
          <w:rFonts w:asciiTheme="minorHAnsi" w:hAnsiTheme="minorHAnsi" w:cstheme="minorHAnsi"/>
          <w:b/>
          <w:color w:val="000000"/>
          <w:sz w:val="22"/>
        </w:rPr>
        <w:t>roboty</w:t>
      </w: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 zostały wykonane należycie.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</w:t>
      </w:r>
    </w:p>
    <w:p w14:paraId="3E8DB6A0" w14:textId="77777777" w:rsidR="008E3149" w:rsidRDefault="008E3149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0C14716" w14:textId="78D56F58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F1D710A" w14:textId="17866008" w:rsidR="003A714F" w:rsidRDefault="003A714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91ECCC1" w14:textId="4DA1C448" w:rsidR="003A714F" w:rsidRDefault="003A714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1F3D286" w14:textId="11E04CC1" w:rsidR="003A714F" w:rsidRDefault="003A714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4ED3511" w14:textId="7B19CCC6" w:rsidR="003A714F" w:rsidRDefault="003A714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7D1D4F2" w14:textId="37E31C0F" w:rsidR="003A714F" w:rsidRDefault="003A714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EB8449E" w14:textId="1E2D1AB9" w:rsidR="003A714F" w:rsidRDefault="003A714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366DCF6" w14:textId="5C379438" w:rsidR="003A714F" w:rsidRDefault="003A714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B3E13CA" w14:textId="778A185A" w:rsidR="003A714F" w:rsidRDefault="003A714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7D52B16" w14:textId="17E29E2C" w:rsidR="003A714F" w:rsidRDefault="003A714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BDAB3C8" w14:textId="402FE988" w:rsidR="003A714F" w:rsidRDefault="003A714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91ED336" w14:textId="7E99790F" w:rsidR="003A714F" w:rsidRDefault="003A714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0C6285D" w14:textId="2D0751A0" w:rsidR="003A714F" w:rsidRDefault="003A714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CD338CD" w14:textId="1E36C380" w:rsidR="003A714F" w:rsidRDefault="003A714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5F6D3BA" w14:textId="59255252" w:rsidR="003A714F" w:rsidRDefault="003A714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7D40622" w14:textId="6BFC00DE" w:rsidR="003A714F" w:rsidRDefault="003A714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DBA3F88" w14:textId="6982A2F1" w:rsidR="003A714F" w:rsidRDefault="003A714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3B1DBBB" w14:textId="77777777" w:rsidR="00CE1E3E" w:rsidRDefault="00CE1E3E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D082FCD" w14:textId="1E1EA577" w:rsidR="003A714F" w:rsidRDefault="003A714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8BE7F7A" w14:textId="77777777" w:rsidR="003A714F" w:rsidRDefault="003A714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07E8015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9AB036D" w14:textId="07DF3C13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20AF2EE9" w14:textId="77777777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7BA770F7" w14:textId="77777777" w:rsidR="009558E0" w:rsidRPr="00337D4E" w:rsidRDefault="009558E0" w:rsidP="009558E0">
      <w:pPr>
        <w:rPr>
          <w:rFonts w:asciiTheme="minorHAnsi" w:hAnsiTheme="minorHAnsi" w:cstheme="minorHAnsi"/>
          <w:lang w:eastAsia="en-GB"/>
        </w:rPr>
      </w:pPr>
    </w:p>
    <w:p w14:paraId="61A5A924" w14:textId="77777777" w:rsidR="009558E0" w:rsidRPr="00337D4E" w:rsidRDefault="009558E0" w:rsidP="009558E0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>8 do SWZ</w:t>
      </w:r>
    </w:p>
    <w:p w14:paraId="2B56BC32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4852C3F6" w14:textId="77777777"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2A3488E3" w14:textId="77777777" w:rsidR="009558E0" w:rsidRPr="00EA3488" w:rsidRDefault="009558E0" w:rsidP="009558E0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3C74421C" w14:textId="77777777" w:rsidR="009558E0" w:rsidRPr="00337D4E" w:rsidRDefault="009558E0" w:rsidP="009558E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318F740" w14:textId="77777777" w:rsidR="009558E0" w:rsidRPr="008505B1" w:rsidRDefault="009558E0" w:rsidP="009558E0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6CE16749" w14:textId="4A6EE6BA" w:rsidR="00450325" w:rsidRPr="00A311AC" w:rsidRDefault="00450325" w:rsidP="00450325">
      <w:pPr>
        <w:jc w:val="center"/>
        <w:rPr>
          <w:b/>
          <w:sz w:val="24"/>
          <w:szCs w:val="24"/>
        </w:rPr>
      </w:pPr>
      <w:r w:rsidRPr="000F4592">
        <w:rPr>
          <w:b/>
          <w:sz w:val="24"/>
          <w:szCs w:val="24"/>
          <w:lang w:eastAsia="en-US"/>
        </w:rPr>
        <w:t>„</w:t>
      </w:r>
      <w:r w:rsidR="003A714F">
        <w:rPr>
          <w:b/>
          <w:sz w:val="24"/>
          <w:szCs w:val="24"/>
          <w:lang w:eastAsia="en-US"/>
        </w:rPr>
        <w:t xml:space="preserve">Remont chodnika przy ul. Norwida </w:t>
      </w:r>
      <w:r>
        <w:rPr>
          <w:b/>
          <w:sz w:val="24"/>
          <w:szCs w:val="24"/>
          <w:lang w:eastAsia="en-US"/>
        </w:rPr>
        <w:t>w Jastrzębiu-Zdroju</w:t>
      </w:r>
      <w:r w:rsidRPr="000F4592">
        <w:rPr>
          <w:b/>
          <w:sz w:val="24"/>
          <w:szCs w:val="24"/>
        </w:rPr>
        <w:t>”</w:t>
      </w:r>
    </w:p>
    <w:p w14:paraId="111BF9B8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7947B074" w14:textId="77777777" w:rsidR="009558E0" w:rsidRPr="00F81EB9" w:rsidRDefault="009558E0" w:rsidP="009558E0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14:paraId="4E493D36" w14:textId="77777777" w:rsidR="009558E0" w:rsidRPr="00337D4E" w:rsidRDefault="009558E0" w:rsidP="009558E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9558E0" w:rsidRPr="00337D4E" w14:paraId="7C154BE0" w14:textId="77777777" w:rsidTr="00207DD9">
        <w:tc>
          <w:tcPr>
            <w:tcW w:w="1620" w:type="dxa"/>
            <w:vAlign w:val="center"/>
          </w:tcPr>
          <w:p w14:paraId="6ABE302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D4B66AC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70AEA807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777102A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4580F460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7F2BEA00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2BD0E1D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39D36226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7D69300E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47658AA3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1D846B4E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9558E0" w:rsidRPr="00337D4E" w14:paraId="2EC29B25" w14:textId="77777777" w:rsidTr="002159A2">
        <w:trPr>
          <w:trHeight w:val="1293"/>
        </w:trPr>
        <w:tc>
          <w:tcPr>
            <w:tcW w:w="1620" w:type="dxa"/>
          </w:tcPr>
          <w:p w14:paraId="580CC796" w14:textId="77777777" w:rsidR="009558E0" w:rsidRPr="00337D4E" w:rsidRDefault="009558E0" w:rsidP="00207DD9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7D519F07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3F4ED212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</w:p>
          <w:p w14:paraId="5E5855AA" w14:textId="4912C9C8" w:rsidR="009558E0" w:rsidRPr="002159A2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7DDB4C7F" w14:textId="77777777" w:rsidR="009558E0" w:rsidRPr="00D30C94" w:rsidRDefault="009558E0" w:rsidP="00207D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>Kierownik budowy</w:t>
            </w:r>
          </w:p>
        </w:tc>
        <w:tc>
          <w:tcPr>
            <w:tcW w:w="1620" w:type="dxa"/>
          </w:tcPr>
          <w:p w14:paraId="611299F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21AAC134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7AC69734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2FA3B202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3ED06CA9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5CE56496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1F5BD3C4" w14:textId="1DF60137" w:rsidR="009558E0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  <w:bookmarkStart w:id="4" w:name="_GoBack"/>
      <w:bookmarkEnd w:id="4"/>
    </w:p>
    <w:p w14:paraId="57D6AADC" w14:textId="61658CDE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FD9FD6A" w14:textId="38DB7A0A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6E5A3C1" w14:textId="42C7FFF3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DB2E925" w14:textId="23A6D815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2BC547A" w14:textId="1E01A4AA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4016C727" w14:textId="44E30241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3DA3E58" w14:textId="77777777" w:rsidR="00B76850" w:rsidRPr="00337D4E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20D7BD34" w14:textId="1A105F46" w:rsidR="009558E0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123C704" w14:textId="54969BF9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0EA9027" w14:textId="31A8EE4D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8CADA69" w14:textId="5929D133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44B7050" w14:textId="4D207E49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72998C76" w14:textId="1B965A5E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72159818" w14:textId="4178C9A7" w:rsidR="003A714F" w:rsidRDefault="003A714F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1DCEC1A" w14:textId="235A7285" w:rsidR="003A714F" w:rsidRDefault="003A714F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FE82052" w14:textId="672CD8FB" w:rsidR="003A714F" w:rsidRDefault="003A714F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E8D044D" w14:textId="42EAE620" w:rsidR="003A714F" w:rsidRDefault="003A714F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488B1F88" w14:textId="1C45904E" w:rsidR="003A714F" w:rsidRDefault="003A714F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3BDC964" w14:textId="77777777" w:rsidR="003A714F" w:rsidRDefault="003A714F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4A514EF1" w14:textId="2C4E6299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6294266" w14:textId="77777777" w:rsidR="00014B34" w:rsidRPr="00337D4E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FA22028" w14:textId="77777777" w:rsidR="00D44DED" w:rsidRDefault="00D44DED" w:rsidP="00184076">
      <w:pPr>
        <w:jc w:val="right"/>
        <w:rPr>
          <w:b/>
          <w:sz w:val="22"/>
          <w:szCs w:val="22"/>
        </w:rPr>
      </w:pPr>
    </w:p>
    <w:sectPr w:rsidR="00D44DED" w:rsidSect="005233A6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284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293A86" w:rsidRDefault="00293A86">
      <w:r>
        <w:separator/>
      </w:r>
    </w:p>
  </w:endnote>
  <w:endnote w:type="continuationSeparator" w:id="0">
    <w:p w14:paraId="7D4AE620" w14:textId="77777777" w:rsidR="00293A86" w:rsidRDefault="0029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charset w:val="00"/>
    <w:family w:val="roman"/>
    <w:pitch w:val="variable"/>
  </w:font>
  <w:font w:name="Switzerland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Liberation Sans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293A86" w:rsidRDefault="00293A86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293A86" w:rsidRDefault="00293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293A86" w:rsidRDefault="00293A8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293A86" w:rsidRDefault="00293A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293A86" w:rsidRDefault="00293A86">
      <w:r>
        <w:separator/>
      </w:r>
    </w:p>
  </w:footnote>
  <w:footnote w:type="continuationSeparator" w:id="0">
    <w:p w14:paraId="1EA8A1AC" w14:textId="77777777" w:rsidR="00293A86" w:rsidRDefault="00293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7B8E3A4F" w:rsidR="00293A86" w:rsidRPr="004C5E9D" w:rsidRDefault="00293A86" w:rsidP="001B4F75">
    <w:pPr>
      <w:pStyle w:val="Nagwek"/>
      <w:jc w:val="right"/>
      <w:rPr>
        <w:sz w:val="20"/>
        <w:szCs w:val="18"/>
        <w:lang w:val="pl-PL"/>
      </w:rPr>
    </w:pPr>
    <w:r w:rsidRPr="004C5E9D">
      <w:rPr>
        <w:sz w:val="20"/>
        <w:szCs w:val="18"/>
        <w:lang w:val="pl-PL"/>
      </w:rPr>
      <w:t>Sygn. akt BZP.271.</w:t>
    </w:r>
    <w:r>
      <w:rPr>
        <w:sz w:val="20"/>
        <w:szCs w:val="18"/>
        <w:lang w:val="pl-PL"/>
      </w:rPr>
      <w:t>59</w:t>
    </w:r>
    <w:r w:rsidRPr="00FE22C4">
      <w:rPr>
        <w:sz w:val="20"/>
        <w:szCs w:val="18"/>
        <w:lang w:val="pl-PL"/>
      </w:rPr>
      <w:t>.</w:t>
    </w:r>
    <w:r w:rsidRPr="004C5E9D">
      <w:rPr>
        <w:sz w:val="20"/>
        <w:szCs w:val="18"/>
        <w:lang w:val="pl-PL"/>
      </w:rPr>
      <w:t>2023</w:t>
    </w:r>
  </w:p>
  <w:p w14:paraId="24DB8C13" w14:textId="77777777" w:rsidR="00293A86" w:rsidRPr="00802663" w:rsidRDefault="00293A86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293A86" w:rsidRPr="00EC70A8" w:rsidRDefault="00293A86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187C37"/>
    <w:multiLevelType w:val="multilevel"/>
    <w:tmpl w:val="D17E81C0"/>
    <w:lvl w:ilvl="0">
      <w:start w:val="2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4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5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A804AB"/>
    <w:multiLevelType w:val="multilevel"/>
    <w:tmpl w:val="AA4EF4B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467A1D"/>
    <w:multiLevelType w:val="hybridMultilevel"/>
    <w:tmpl w:val="2CB0DA02"/>
    <w:lvl w:ilvl="0" w:tplc="F92E12B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8F5957"/>
    <w:multiLevelType w:val="hybridMultilevel"/>
    <w:tmpl w:val="5F20ECE4"/>
    <w:lvl w:ilvl="0" w:tplc="810644A2">
      <w:numFmt w:val="bullet"/>
      <w:lvlText w:val="-"/>
      <w:lvlJc w:val="left"/>
      <w:pPr>
        <w:ind w:left="1854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134C7054"/>
    <w:multiLevelType w:val="hybridMultilevel"/>
    <w:tmpl w:val="0DB65AF4"/>
    <w:lvl w:ilvl="0" w:tplc="00A297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6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9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2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224275FB"/>
    <w:multiLevelType w:val="hybridMultilevel"/>
    <w:tmpl w:val="B908E632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EE0EA9"/>
    <w:multiLevelType w:val="hybridMultilevel"/>
    <w:tmpl w:val="543CD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47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9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3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5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9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0" w15:restartNumberingAfterBreak="0">
    <w:nsid w:val="354734C9"/>
    <w:multiLevelType w:val="hybridMultilevel"/>
    <w:tmpl w:val="1DB4C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2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1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2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46F13D97"/>
    <w:multiLevelType w:val="hybridMultilevel"/>
    <w:tmpl w:val="04D6C62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7EBC7F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7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79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0" w15:restartNumberingAfterBreak="0">
    <w:nsid w:val="4B2E6BD7"/>
    <w:multiLevelType w:val="hybridMultilevel"/>
    <w:tmpl w:val="E3A011B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1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5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6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7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2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93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A3C7D8C"/>
    <w:multiLevelType w:val="hybridMultilevel"/>
    <w:tmpl w:val="4AEEDA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8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5CEC1176"/>
    <w:multiLevelType w:val="multilevel"/>
    <w:tmpl w:val="DBF6214A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5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0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BFF5C91"/>
    <w:multiLevelType w:val="multilevel"/>
    <w:tmpl w:val="EE560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6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8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9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0" w15:restartNumberingAfterBreak="0">
    <w:nsid w:val="74CE52B7"/>
    <w:multiLevelType w:val="hybridMultilevel"/>
    <w:tmpl w:val="34AAE53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12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5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7C4A695E"/>
    <w:multiLevelType w:val="multilevel"/>
    <w:tmpl w:val="EE04B2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7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7E782657"/>
    <w:multiLevelType w:val="hybridMultilevel"/>
    <w:tmpl w:val="2D8E2370"/>
    <w:lvl w:ilvl="0" w:tplc="7B200F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F083458"/>
    <w:multiLevelType w:val="hybridMultilevel"/>
    <w:tmpl w:val="6896B764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E8D2547A">
      <w:start w:val="1"/>
      <w:numFmt w:val="bullet"/>
      <w:lvlText w:val="•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121"/>
  </w:num>
  <w:num w:numId="4">
    <w:abstractNumId w:val="58"/>
  </w:num>
  <w:num w:numId="5">
    <w:abstractNumId w:val="98"/>
  </w:num>
  <w:num w:numId="6">
    <w:abstractNumId w:val="6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4"/>
  </w:num>
  <w:num w:numId="8">
    <w:abstractNumId w:val="66"/>
  </w:num>
  <w:num w:numId="9">
    <w:abstractNumId w:val="103"/>
  </w:num>
  <w:num w:numId="10">
    <w:abstractNumId w:val="90"/>
  </w:num>
  <w:num w:numId="11">
    <w:abstractNumId w:val="41"/>
  </w:num>
  <w:num w:numId="12">
    <w:abstractNumId w:val="35"/>
  </w:num>
  <w:num w:numId="13">
    <w:abstractNumId w:val="86"/>
  </w:num>
  <w:num w:numId="1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6"/>
  </w:num>
  <w:num w:numId="23">
    <w:abstractNumId w:val="71"/>
  </w:num>
  <w:num w:numId="24">
    <w:abstractNumId w:val="12"/>
  </w:num>
  <w:num w:numId="25">
    <w:abstractNumId w:val="97"/>
  </w:num>
  <w:num w:numId="26">
    <w:abstractNumId w:val="70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8"/>
  </w:num>
  <w:num w:numId="29">
    <w:abstractNumId w:val="114"/>
  </w:num>
  <w:num w:numId="30">
    <w:abstractNumId w:val="113"/>
  </w:num>
  <w:num w:numId="31">
    <w:abstractNumId w:val="75"/>
  </w:num>
  <w:num w:numId="32">
    <w:abstractNumId w:val="42"/>
  </w:num>
  <w:num w:numId="33">
    <w:abstractNumId w:val="104"/>
  </w:num>
  <w:num w:numId="34">
    <w:abstractNumId w:val="33"/>
  </w:num>
  <w:num w:numId="35">
    <w:abstractNumId w:val="34"/>
  </w:num>
  <w:num w:numId="36">
    <w:abstractNumId w:val="18"/>
  </w:num>
  <w:num w:numId="37">
    <w:abstractNumId w:val="72"/>
  </w:num>
  <w:num w:numId="38">
    <w:abstractNumId w:val="20"/>
  </w:num>
  <w:num w:numId="39">
    <w:abstractNumId w:val="117"/>
  </w:num>
  <w:num w:numId="40">
    <w:abstractNumId w:val="63"/>
  </w:num>
  <w:num w:numId="41">
    <w:abstractNumId w:val="29"/>
  </w:num>
  <w:num w:numId="42">
    <w:abstractNumId w:val="96"/>
  </w:num>
  <w:num w:numId="43">
    <w:abstractNumId w:val="24"/>
  </w:num>
  <w:num w:numId="44">
    <w:abstractNumId w:val="109"/>
  </w:num>
  <w:num w:numId="45">
    <w:abstractNumId w:val="28"/>
  </w:num>
  <w:num w:numId="46">
    <w:abstractNumId w:val="55"/>
  </w:num>
  <w:num w:numId="47">
    <w:abstractNumId w:val="120"/>
  </w:num>
  <w:num w:numId="48">
    <w:abstractNumId w:val="107"/>
  </w:num>
  <w:num w:numId="49">
    <w:abstractNumId w:val="100"/>
  </w:num>
  <w:num w:numId="50">
    <w:abstractNumId w:val="115"/>
  </w:num>
  <w:num w:numId="51">
    <w:abstractNumId w:val="53"/>
  </w:num>
  <w:num w:numId="52">
    <w:abstractNumId w:val="15"/>
  </w:num>
  <w:num w:numId="53">
    <w:abstractNumId w:val="32"/>
  </w:num>
  <w:num w:numId="54">
    <w:abstractNumId w:val="82"/>
  </w:num>
  <w:num w:numId="55">
    <w:abstractNumId w:val="76"/>
  </w:num>
  <w:num w:numId="56">
    <w:abstractNumId w:val="79"/>
  </w:num>
  <w:num w:numId="57">
    <w:abstractNumId w:val="52"/>
  </w:num>
  <w:num w:numId="58">
    <w:abstractNumId w:val="74"/>
  </w:num>
  <w:num w:numId="5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7"/>
  </w:num>
  <w:num w:numId="6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7"/>
  </w:num>
  <w:num w:numId="63">
    <w:abstractNumId w:val="50"/>
  </w:num>
  <w:num w:numId="64">
    <w:abstractNumId w:val="37"/>
  </w:num>
  <w:num w:numId="65">
    <w:abstractNumId w:val="25"/>
  </w:num>
  <w:num w:numId="6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2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119"/>
  </w:num>
  <w:num w:numId="73">
    <w:abstractNumId w:val="45"/>
  </w:num>
  <w:num w:numId="7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0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91"/>
  </w:num>
  <w:num w:numId="80">
    <w:abstractNumId w:val="60"/>
  </w:num>
  <w:num w:numId="81">
    <w:abstractNumId w:val="95"/>
  </w:num>
  <w:num w:numId="8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8"/>
  </w:num>
  <w:num w:numId="85">
    <w:abstractNumId w:val="54"/>
  </w:num>
  <w:num w:numId="86">
    <w:abstractNumId w:val="77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7">
    <w:abstractNumId w:val="1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08"/>
  </w:num>
  <w:num w:numId="9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6"/>
  </w:num>
  <w:num w:numId="96">
    <w:abstractNumId w:val="48"/>
  </w:num>
  <w:num w:numId="97">
    <w:abstractNumId w:val="106"/>
  </w:num>
  <w:num w:numId="98">
    <w:abstractNumId w:val="19"/>
  </w:num>
  <w:num w:numId="99">
    <w:abstractNumId w:val="101"/>
  </w:num>
  <w:num w:numId="100">
    <w:abstractNumId w:val="102"/>
  </w:num>
  <w:num w:numId="101">
    <w:abstractNumId w:val="17"/>
  </w:num>
  <w:num w:numId="102">
    <w:abstractNumId w:val="110"/>
  </w:num>
  <w:num w:numId="103">
    <w:abstractNumId w:val="27"/>
  </w:num>
  <w:num w:numId="104">
    <w:abstractNumId w:val="81"/>
  </w:num>
  <w:num w:numId="105">
    <w:abstractNumId w:val="85"/>
  </w:num>
  <w:num w:numId="106">
    <w:abstractNumId w:val="47"/>
  </w:num>
  <w:num w:numId="107">
    <w:abstractNumId w:val="94"/>
  </w:num>
  <w:num w:numId="108">
    <w:abstractNumId w:val="49"/>
  </w:num>
  <w:num w:numId="109">
    <w:abstractNumId w:val="73"/>
  </w:num>
  <w:num w:numId="110">
    <w:abstractNumId w:val="46"/>
  </w:num>
  <w:num w:numId="111">
    <w:abstractNumId w:val="23"/>
  </w:num>
  <w:num w:numId="1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99"/>
    <w:lvlOverride w:ilvl="0">
      <w:startOverride w:val="3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16"/>
  </w:num>
  <w:num w:numId="115">
    <w:abstractNumId w:val="22"/>
  </w:num>
  <w:num w:numId="116">
    <w:abstractNumId w:val="80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35D6"/>
    <w:rsid w:val="00003E75"/>
    <w:rsid w:val="00003E78"/>
    <w:rsid w:val="00004625"/>
    <w:rsid w:val="00005965"/>
    <w:rsid w:val="0000597B"/>
    <w:rsid w:val="000066AD"/>
    <w:rsid w:val="000067F2"/>
    <w:rsid w:val="00006860"/>
    <w:rsid w:val="00007898"/>
    <w:rsid w:val="00007A2E"/>
    <w:rsid w:val="000103FC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45B4"/>
    <w:rsid w:val="00014B34"/>
    <w:rsid w:val="000156FB"/>
    <w:rsid w:val="00015B6A"/>
    <w:rsid w:val="000160AA"/>
    <w:rsid w:val="00016646"/>
    <w:rsid w:val="00016EDA"/>
    <w:rsid w:val="00017566"/>
    <w:rsid w:val="00017685"/>
    <w:rsid w:val="0001787F"/>
    <w:rsid w:val="0002060C"/>
    <w:rsid w:val="000207FA"/>
    <w:rsid w:val="00020973"/>
    <w:rsid w:val="00020D42"/>
    <w:rsid w:val="00021B97"/>
    <w:rsid w:val="00021FCA"/>
    <w:rsid w:val="00022FCD"/>
    <w:rsid w:val="0002332C"/>
    <w:rsid w:val="0002445A"/>
    <w:rsid w:val="0002449D"/>
    <w:rsid w:val="000246C4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1CF"/>
    <w:rsid w:val="000305B8"/>
    <w:rsid w:val="00030765"/>
    <w:rsid w:val="00030B75"/>
    <w:rsid w:val="00030C5A"/>
    <w:rsid w:val="00030E24"/>
    <w:rsid w:val="00031665"/>
    <w:rsid w:val="000321B8"/>
    <w:rsid w:val="00032227"/>
    <w:rsid w:val="0003300D"/>
    <w:rsid w:val="00033879"/>
    <w:rsid w:val="00033957"/>
    <w:rsid w:val="00033B48"/>
    <w:rsid w:val="000348BA"/>
    <w:rsid w:val="00034B53"/>
    <w:rsid w:val="000350EC"/>
    <w:rsid w:val="00035812"/>
    <w:rsid w:val="000358C9"/>
    <w:rsid w:val="0003625D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490"/>
    <w:rsid w:val="00047680"/>
    <w:rsid w:val="00047809"/>
    <w:rsid w:val="00047997"/>
    <w:rsid w:val="00047B7E"/>
    <w:rsid w:val="00050CE5"/>
    <w:rsid w:val="00050E91"/>
    <w:rsid w:val="000511F8"/>
    <w:rsid w:val="00052517"/>
    <w:rsid w:val="00053CC6"/>
    <w:rsid w:val="0005475D"/>
    <w:rsid w:val="00054EDD"/>
    <w:rsid w:val="00055068"/>
    <w:rsid w:val="0005592F"/>
    <w:rsid w:val="00055E62"/>
    <w:rsid w:val="00055F07"/>
    <w:rsid w:val="000569B4"/>
    <w:rsid w:val="00056AA4"/>
    <w:rsid w:val="00056D04"/>
    <w:rsid w:val="0006006F"/>
    <w:rsid w:val="00060853"/>
    <w:rsid w:val="000609FF"/>
    <w:rsid w:val="00060AAE"/>
    <w:rsid w:val="00060BEF"/>
    <w:rsid w:val="00060DB5"/>
    <w:rsid w:val="0006162E"/>
    <w:rsid w:val="00061AEF"/>
    <w:rsid w:val="00061C24"/>
    <w:rsid w:val="00061E7A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599"/>
    <w:rsid w:val="000737F4"/>
    <w:rsid w:val="00073BC0"/>
    <w:rsid w:val="0007490D"/>
    <w:rsid w:val="0007526A"/>
    <w:rsid w:val="00075B7A"/>
    <w:rsid w:val="000761E0"/>
    <w:rsid w:val="000767DD"/>
    <w:rsid w:val="00076A95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785"/>
    <w:rsid w:val="00081B0A"/>
    <w:rsid w:val="00081E00"/>
    <w:rsid w:val="000822EC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87EA2"/>
    <w:rsid w:val="000900A4"/>
    <w:rsid w:val="000904A6"/>
    <w:rsid w:val="00090B1D"/>
    <w:rsid w:val="00091173"/>
    <w:rsid w:val="00091359"/>
    <w:rsid w:val="000915B6"/>
    <w:rsid w:val="0009263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4CA"/>
    <w:rsid w:val="00096F4E"/>
    <w:rsid w:val="000971FE"/>
    <w:rsid w:val="000978DB"/>
    <w:rsid w:val="000A0A06"/>
    <w:rsid w:val="000A157F"/>
    <w:rsid w:val="000A167E"/>
    <w:rsid w:val="000A1D80"/>
    <w:rsid w:val="000A1DA3"/>
    <w:rsid w:val="000A21A1"/>
    <w:rsid w:val="000A2271"/>
    <w:rsid w:val="000A2717"/>
    <w:rsid w:val="000A2A66"/>
    <w:rsid w:val="000A2AD1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5FD"/>
    <w:rsid w:val="000C0699"/>
    <w:rsid w:val="000C0708"/>
    <w:rsid w:val="000C09BC"/>
    <w:rsid w:val="000C109D"/>
    <w:rsid w:val="000C11BC"/>
    <w:rsid w:val="000C1B56"/>
    <w:rsid w:val="000C27EE"/>
    <w:rsid w:val="000C3C11"/>
    <w:rsid w:val="000C548C"/>
    <w:rsid w:val="000C54C4"/>
    <w:rsid w:val="000C5D8D"/>
    <w:rsid w:val="000C5DA2"/>
    <w:rsid w:val="000C6343"/>
    <w:rsid w:val="000C68CD"/>
    <w:rsid w:val="000C699D"/>
    <w:rsid w:val="000C7A4B"/>
    <w:rsid w:val="000C7C2B"/>
    <w:rsid w:val="000D036F"/>
    <w:rsid w:val="000D066B"/>
    <w:rsid w:val="000D0833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7242"/>
    <w:rsid w:val="000D7760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85C"/>
    <w:rsid w:val="000F3DAE"/>
    <w:rsid w:val="000F4592"/>
    <w:rsid w:val="000F48A5"/>
    <w:rsid w:val="000F4FEB"/>
    <w:rsid w:val="000F51A9"/>
    <w:rsid w:val="000F5702"/>
    <w:rsid w:val="000F5BD4"/>
    <w:rsid w:val="000F6811"/>
    <w:rsid w:val="000F77F8"/>
    <w:rsid w:val="000F7B20"/>
    <w:rsid w:val="000F7B7C"/>
    <w:rsid w:val="000F7D44"/>
    <w:rsid w:val="000F7DAB"/>
    <w:rsid w:val="001002F4"/>
    <w:rsid w:val="00100405"/>
    <w:rsid w:val="00101A85"/>
    <w:rsid w:val="00102399"/>
    <w:rsid w:val="0010292C"/>
    <w:rsid w:val="00102D12"/>
    <w:rsid w:val="0010322D"/>
    <w:rsid w:val="00104804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0193"/>
    <w:rsid w:val="00121959"/>
    <w:rsid w:val="00121F0F"/>
    <w:rsid w:val="00122194"/>
    <w:rsid w:val="00122E0A"/>
    <w:rsid w:val="001236CA"/>
    <w:rsid w:val="00123906"/>
    <w:rsid w:val="001239DD"/>
    <w:rsid w:val="001240D0"/>
    <w:rsid w:val="001242A1"/>
    <w:rsid w:val="00124475"/>
    <w:rsid w:val="00124701"/>
    <w:rsid w:val="00124F5D"/>
    <w:rsid w:val="00125B52"/>
    <w:rsid w:val="00126112"/>
    <w:rsid w:val="00126435"/>
    <w:rsid w:val="00126E07"/>
    <w:rsid w:val="001273E4"/>
    <w:rsid w:val="0012743B"/>
    <w:rsid w:val="00127A91"/>
    <w:rsid w:val="001306DA"/>
    <w:rsid w:val="001306FC"/>
    <w:rsid w:val="00130E39"/>
    <w:rsid w:val="0013111A"/>
    <w:rsid w:val="0013173F"/>
    <w:rsid w:val="00132446"/>
    <w:rsid w:val="00132D68"/>
    <w:rsid w:val="0013300E"/>
    <w:rsid w:val="00133E0A"/>
    <w:rsid w:val="00134004"/>
    <w:rsid w:val="00136028"/>
    <w:rsid w:val="0013631C"/>
    <w:rsid w:val="001379A6"/>
    <w:rsid w:val="0014104A"/>
    <w:rsid w:val="001411A8"/>
    <w:rsid w:val="0014183C"/>
    <w:rsid w:val="00141C16"/>
    <w:rsid w:val="00141DEA"/>
    <w:rsid w:val="0014266C"/>
    <w:rsid w:val="0014288F"/>
    <w:rsid w:val="00143155"/>
    <w:rsid w:val="001435ED"/>
    <w:rsid w:val="001443D3"/>
    <w:rsid w:val="001447FD"/>
    <w:rsid w:val="00144F37"/>
    <w:rsid w:val="0014510F"/>
    <w:rsid w:val="001455AA"/>
    <w:rsid w:val="001455BE"/>
    <w:rsid w:val="0014649F"/>
    <w:rsid w:val="001464E5"/>
    <w:rsid w:val="00146BD1"/>
    <w:rsid w:val="001475E5"/>
    <w:rsid w:val="00150261"/>
    <w:rsid w:val="00150950"/>
    <w:rsid w:val="00151F72"/>
    <w:rsid w:val="00152786"/>
    <w:rsid w:val="001528C8"/>
    <w:rsid w:val="001531DF"/>
    <w:rsid w:val="0015351C"/>
    <w:rsid w:val="001547A7"/>
    <w:rsid w:val="00154E3E"/>
    <w:rsid w:val="00155193"/>
    <w:rsid w:val="00155E1C"/>
    <w:rsid w:val="0015647C"/>
    <w:rsid w:val="001565F1"/>
    <w:rsid w:val="001568FF"/>
    <w:rsid w:val="00156CA2"/>
    <w:rsid w:val="00156DFC"/>
    <w:rsid w:val="0015701F"/>
    <w:rsid w:val="001573C9"/>
    <w:rsid w:val="001577C7"/>
    <w:rsid w:val="00157A01"/>
    <w:rsid w:val="0016024F"/>
    <w:rsid w:val="001603D2"/>
    <w:rsid w:val="0016067A"/>
    <w:rsid w:val="00161761"/>
    <w:rsid w:val="00163164"/>
    <w:rsid w:val="001631B2"/>
    <w:rsid w:val="00163668"/>
    <w:rsid w:val="00163B60"/>
    <w:rsid w:val="00163EA7"/>
    <w:rsid w:val="00165526"/>
    <w:rsid w:val="00165542"/>
    <w:rsid w:val="00166118"/>
    <w:rsid w:val="001672B3"/>
    <w:rsid w:val="001675C2"/>
    <w:rsid w:val="0016799B"/>
    <w:rsid w:val="00167AAE"/>
    <w:rsid w:val="00167F87"/>
    <w:rsid w:val="00170B89"/>
    <w:rsid w:val="001713C7"/>
    <w:rsid w:val="00171B55"/>
    <w:rsid w:val="00171F77"/>
    <w:rsid w:val="001729A5"/>
    <w:rsid w:val="00172CC6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8A1"/>
    <w:rsid w:val="00182CF3"/>
    <w:rsid w:val="00182DDE"/>
    <w:rsid w:val="001832BC"/>
    <w:rsid w:val="00183C73"/>
    <w:rsid w:val="00183D8C"/>
    <w:rsid w:val="00184076"/>
    <w:rsid w:val="00184418"/>
    <w:rsid w:val="001848B8"/>
    <w:rsid w:val="00184F09"/>
    <w:rsid w:val="00185068"/>
    <w:rsid w:val="001851C1"/>
    <w:rsid w:val="0018560E"/>
    <w:rsid w:val="00185A25"/>
    <w:rsid w:val="00185E13"/>
    <w:rsid w:val="00185E92"/>
    <w:rsid w:val="00185F81"/>
    <w:rsid w:val="001863C1"/>
    <w:rsid w:val="001866ED"/>
    <w:rsid w:val="0018722C"/>
    <w:rsid w:val="001873CF"/>
    <w:rsid w:val="00187A35"/>
    <w:rsid w:val="00187F98"/>
    <w:rsid w:val="00190399"/>
    <w:rsid w:val="0019087D"/>
    <w:rsid w:val="00190985"/>
    <w:rsid w:val="00191614"/>
    <w:rsid w:val="00191FDC"/>
    <w:rsid w:val="001924F5"/>
    <w:rsid w:val="00193685"/>
    <w:rsid w:val="00193CBC"/>
    <w:rsid w:val="00195392"/>
    <w:rsid w:val="001955DD"/>
    <w:rsid w:val="00195CFC"/>
    <w:rsid w:val="00196282"/>
    <w:rsid w:val="0019707B"/>
    <w:rsid w:val="001971AD"/>
    <w:rsid w:val="0019755D"/>
    <w:rsid w:val="00197EE7"/>
    <w:rsid w:val="001A0361"/>
    <w:rsid w:val="001A036E"/>
    <w:rsid w:val="001A056B"/>
    <w:rsid w:val="001A08C1"/>
    <w:rsid w:val="001A239A"/>
    <w:rsid w:val="001A2466"/>
    <w:rsid w:val="001A24FF"/>
    <w:rsid w:val="001A266D"/>
    <w:rsid w:val="001A29A1"/>
    <w:rsid w:val="001A2CB8"/>
    <w:rsid w:val="001A2D2D"/>
    <w:rsid w:val="001A2F6A"/>
    <w:rsid w:val="001A34FE"/>
    <w:rsid w:val="001A4741"/>
    <w:rsid w:val="001A497E"/>
    <w:rsid w:val="001A4A1A"/>
    <w:rsid w:val="001A4C85"/>
    <w:rsid w:val="001A57B7"/>
    <w:rsid w:val="001A608A"/>
    <w:rsid w:val="001A6668"/>
    <w:rsid w:val="001A6807"/>
    <w:rsid w:val="001A6C7B"/>
    <w:rsid w:val="001A7448"/>
    <w:rsid w:val="001B05C3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3D"/>
    <w:rsid w:val="001C2954"/>
    <w:rsid w:val="001C2F61"/>
    <w:rsid w:val="001C3126"/>
    <w:rsid w:val="001C3478"/>
    <w:rsid w:val="001C4133"/>
    <w:rsid w:val="001C44DE"/>
    <w:rsid w:val="001C54C8"/>
    <w:rsid w:val="001C584F"/>
    <w:rsid w:val="001C586A"/>
    <w:rsid w:val="001C6228"/>
    <w:rsid w:val="001C631D"/>
    <w:rsid w:val="001C73B8"/>
    <w:rsid w:val="001C7E97"/>
    <w:rsid w:val="001D0ACD"/>
    <w:rsid w:val="001D1B6D"/>
    <w:rsid w:val="001D2027"/>
    <w:rsid w:val="001D2366"/>
    <w:rsid w:val="001D2815"/>
    <w:rsid w:val="001D299B"/>
    <w:rsid w:val="001D2ED8"/>
    <w:rsid w:val="001D303C"/>
    <w:rsid w:val="001D329B"/>
    <w:rsid w:val="001D3BCB"/>
    <w:rsid w:val="001D3D3A"/>
    <w:rsid w:val="001D3D7B"/>
    <w:rsid w:val="001D4765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1A22"/>
    <w:rsid w:val="001F25E7"/>
    <w:rsid w:val="001F330E"/>
    <w:rsid w:val="001F334A"/>
    <w:rsid w:val="001F3417"/>
    <w:rsid w:val="001F3458"/>
    <w:rsid w:val="001F351E"/>
    <w:rsid w:val="001F3F8E"/>
    <w:rsid w:val="001F3FB6"/>
    <w:rsid w:val="001F4D97"/>
    <w:rsid w:val="001F567F"/>
    <w:rsid w:val="001F5C7A"/>
    <w:rsid w:val="00200001"/>
    <w:rsid w:val="00200AE8"/>
    <w:rsid w:val="00200E4C"/>
    <w:rsid w:val="00201269"/>
    <w:rsid w:val="002018EA"/>
    <w:rsid w:val="00201DDC"/>
    <w:rsid w:val="00201EEC"/>
    <w:rsid w:val="00201F36"/>
    <w:rsid w:val="00202A63"/>
    <w:rsid w:val="00202CF3"/>
    <w:rsid w:val="00202E47"/>
    <w:rsid w:val="00202F47"/>
    <w:rsid w:val="0020361C"/>
    <w:rsid w:val="002038B6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07DD9"/>
    <w:rsid w:val="0021012B"/>
    <w:rsid w:val="0021052A"/>
    <w:rsid w:val="00210628"/>
    <w:rsid w:val="002107A0"/>
    <w:rsid w:val="002107F8"/>
    <w:rsid w:val="00210A39"/>
    <w:rsid w:val="002114D7"/>
    <w:rsid w:val="00211881"/>
    <w:rsid w:val="00213243"/>
    <w:rsid w:val="00213930"/>
    <w:rsid w:val="002146EA"/>
    <w:rsid w:val="00214A7A"/>
    <w:rsid w:val="0021583C"/>
    <w:rsid w:val="002159A2"/>
    <w:rsid w:val="00215CA2"/>
    <w:rsid w:val="00216493"/>
    <w:rsid w:val="002169BF"/>
    <w:rsid w:val="00216DC6"/>
    <w:rsid w:val="002170A0"/>
    <w:rsid w:val="002200D4"/>
    <w:rsid w:val="002209FA"/>
    <w:rsid w:val="00220C70"/>
    <w:rsid w:val="0022143A"/>
    <w:rsid w:val="00221844"/>
    <w:rsid w:val="00221D4D"/>
    <w:rsid w:val="00221FAD"/>
    <w:rsid w:val="00222059"/>
    <w:rsid w:val="002230B7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980"/>
    <w:rsid w:val="00231A4A"/>
    <w:rsid w:val="00233214"/>
    <w:rsid w:val="00233C1A"/>
    <w:rsid w:val="00233EE3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6321"/>
    <w:rsid w:val="00237B2F"/>
    <w:rsid w:val="00240898"/>
    <w:rsid w:val="002416D0"/>
    <w:rsid w:val="00242948"/>
    <w:rsid w:val="00242F9F"/>
    <w:rsid w:val="00243B35"/>
    <w:rsid w:val="00243E4C"/>
    <w:rsid w:val="00243F5F"/>
    <w:rsid w:val="00244316"/>
    <w:rsid w:val="00244C33"/>
    <w:rsid w:val="00245069"/>
    <w:rsid w:val="002460C6"/>
    <w:rsid w:val="002462FB"/>
    <w:rsid w:val="00246AD3"/>
    <w:rsid w:val="002473D2"/>
    <w:rsid w:val="00247782"/>
    <w:rsid w:val="00247836"/>
    <w:rsid w:val="00247A36"/>
    <w:rsid w:val="00247C3C"/>
    <w:rsid w:val="00247E71"/>
    <w:rsid w:val="00250940"/>
    <w:rsid w:val="00250E0D"/>
    <w:rsid w:val="00250F22"/>
    <w:rsid w:val="00251AFF"/>
    <w:rsid w:val="00253A47"/>
    <w:rsid w:val="00253A4D"/>
    <w:rsid w:val="00254225"/>
    <w:rsid w:val="00254944"/>
    <w:rsid w:val="00255047"/>
    <w:rsid w:val="0025579D"/>
    <w:rsid w:val="00255A2B"/>
    <w:rsid w:val="00255B98"/>
    <w:rsid w:val="00255BA6"/>
    <w:rsid w:val="00255FA7"/>
    <w:rsid w:val="002562AE"/>
    <w:rsid w:val="00256773"/>
    <w:rsid w:val="002569EA"/>
    <w:rsid w:val="00256FAB"/>
    <w:rsid w:val="0025708D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00D"/>
    <w:rsid w:val="002664A5"/>
    <w:rsid w:val="0026741D"/>
    <w:rsid w:val="0027003E"/>
    <w:rsid w:val="00270443"/>
    <w:rsid w:val="002705C4"/>
    <w:rsid w:val="00270CFB"/>
    <w:rsid w:val="0027126B"/>
    <w:rsid w:val="0027130F"/>
    <w:rsid w:val="00271313"/>
    <w:rsid w:val="002717E8"/>
    <w:rsid w:val="00271AD6"/>
    <w:rsid w:val="00272C59"/>
    <w:rsid w:val="002739D7"/>
    <w:rsid w:val="00273C3E"/>
    <w:rsid w:val="00273ECE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77C02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74E"/>
    <w:rsid w:val="00283ED1"/>
    <w:rsid w:val="0028448E"/>
    <w:rsid w:val="0028610A"/>
    <w:rsid w:val="00286492"/>
    <w:rsid w:val="00286596"/>
    <w:rsid w:val="00286C39"/>
    <w:rsid w:val="002873D3"/>
    <w:rsid w:val="002876F0"/>
    <w:rsid w:val="00287851"/>
    <w:rsid w:val="00290720"/>
    <w:rsid w:val="00293A86"/>
    <w:rsid w:val="002964EB"/>
    <w:rsid w:val="00296D08"/>
    <w:rsid w:val="002975E4"/>
    <w:rsid w:val="00297AB2"/>
    <w:rsid w:val="002A002A"/>
    <w:rsid w:val="002A05D4"/>
    <w:rsid w:val="002A06BF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2E3F"/>
    <w:rsid w:val="002B4F35"/>
    <w:rsid w:val="002B5945"/>
    <w:rsid w:val="002B635A"/>
    <w:rsid w:val="002B6616"/>
    <w:rsid w:val="002B6644"/>
    <w:rsid w:val="002B6A93"/>
    <w:rsid w:val="002B6B47"/>
    <w:rsid w:val="002B6B4F"/>
    <w:rsid w:val="002B72C0"/>
    <w:rsid w:val="002B781D"/>
    <w:rsid w:val="002B7867"/>
    <w:rsid w:val="002C000F"/>
    <w:rsid w:val="002C04B5"/>
    <w:rsid w:val="002C0C69"/>
    <w:rsid w:val="002C1034"/>
    <w:rsid w:val="002C104D"/>
    <w:rsid w:val="002C1C25"/>
    <w:rsid w:val="002C1EBC"/>
    <w:rsid w:val="002C1F14"/>
    <w:rsid w:val="002C23EC"/>
    <w:rsid w:val="002C2A25"/>
    <w:rsid w:val="002C2B5B"/>
    <w:rsid w:val="002C2DE5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6D67"/>
    <w:rsid w:val="002C72FB"/>
    <w:rsid w:val="002C732F"/>
    <w:rsid w:val="002C77FB"/>
    <w:rsid w:val="002D0A99"/>
    <w:rsid w:val="002D11BC"/>
    <w:rsid w:val="002D14B1"/>
    <w:rsid w:val="002D1927"/>
    <w:rsid w:val="002D1F04"/>
    <w:rsid w:val="002D1FBB"/>
    <w:rsid w:val="002D1FD5"/>
    <w:rsid w:val="002D24EC"/>
    <w:rsid w:val="002D279B"/>
    <w:rsid w:val="002D2B1E"/>
    <w:rsid w:val="002D3682"/>
    <w:rsid w:val="002D3A1F"/>
    <w:rsid w:val="002D3C80"/>
    <w:rsid w:val="002D3FFB"/>
    <w:rsid w:val="002D434F"/>
    <w:rsid w:val="002D448D"/>
    <w:rsid w:val="002D4D28"/>
    <w:rsid w:val="002D56F5"/>
    <w:rsid w:val="002D5C6F"/>
    <w:rsid w:val="002D623F"/>
    <w:rsid w:val="002D649B"/>
    <w:rsid w:val="002D6611"/>
    <w:rsid w:val="002D7020"/>
    <w:rsid w:val="002D73D9"/>
    <w:rsid w:val="002D7AC9"/>
    <w:rsid w:val="002E00FD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269E"/>
    <w:rsid w:val="002F2824"/>
    <w:rsid w:val="002F2FA2"/>
    <w:rsid w:val="002F3161"/>
    <w:rsid w:val="002F3484"/>
    <w:rsid w:val="002F3910"/>
    <w:rsid w:val="002F3DC1"/>
    <w:rsid w:val="002F4446"/>
    <w:rsid w:val="002F45E4"/>
    <w:rsid w:val="002F5924"/>
    <w:rsid w:val="002F731D"/>
    <w:rsid w:val="002F7754"/>
    <w:rsid w:val="002F7827"/>
    <w:rsid w:val="002F7F36"/>
    <w:rsid w:val="003009E6"/>
    <w:rsid w:val="00300A6D"/>
    <w:rsid w:val="00300B51"/>
    <w:rsid w:val="003010B3"/>
    <w:rsid w:val="003030D1"/>
    <w:rsid w:val="003039ED"/>
    <w:rsid w:val="00304104"/>
    <w:rsid w:val="00305E67"/>
    <w:rsid w:val="003077FB"/>
    <w:rsid w:val="00307D5D"/>
    <w:rsid w:val="00310983"/>
    <w:rsid w:val="00311769"/>
    <w:rsid w:val="00311B13"/>
    <w:rsid w:val="0031242B"/>
    <w:rsid w:val="0031246F"/>
    <w:rsid w:val="003124E2"/>
    <w:rsid w:val="00312B6B"/>
    <w:rsid w:val="00312C1F"/>
    <w:rsid w:val="003130A6"/>
    <w:rsid w:val="00313167"/>
    <w:rsid w:val="00313503"/>
    <w:rsid w:val="00313914"/>
    <w:rsid w:val="00313B7C"/>
    <w:rsid w:val="00313D91"/>
    <w:rsid w:val="003143E0"/>
    <w:rsid w:val="003144F4"/>
    <w:rsid w:val="00314C6A"/>
    <w:rsid w:val="003170EE"/>
    <w:rsid w:val="00317795"/>
    <w:rsid w:val="003179F4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DF6"/>
    <w:rsid w:val="00323F49"/>
    <w:rsid w:val="00324430"/>
    <w:rsid w:val="00325B4D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3C96"/>
    <w:rsid w:val="00334019"/>
    <w:rsid w:val="00334B38"/>
    <w:rsid w:val="003350BA"/>
    <w:rsid w:val="00335D56"/>
    <w:rsid w:val="00335ED7"/>
    <w:rsid w:val="00336090"/>
    <w:rsid w:val="00336597"/>
    <w:rsid w:val="00336628"/>
    <w:rsid w:val="00336842"/>
    <w:rsid w:val="003372E4"/>
    <w:rsid w:val="00337E0B"/>
    <w:rsid w:val="00337FCD"/>
    <w:rsid w:val="00342261"/>
    <w:rsid w:val="00342381"/>
    <w:rsid w:val="00342856"/>
    <w:rsid w:val="003429B7"/>
    <w:rsid w:val="00342B6C"/>
    <w:rsid w:val="00343BAD"/>
    <w:rsid w:val="00343FFD"/>
    <w:rsid w:val="003441B9"/>
    <w:rsid w:val="0034447D"/>
    <w:rsid w:val="00344882"/>
    <w:rsid w:val="0034498C"/>
    <w:rsid w:val="0034526A"/>
    <w:rsid w:val="003458D9"/>
    <w:rsid w:val="0034703A"/>
    <w:rsid w:val="003471E2"/>
    <w:rsid w:val="00347978"/>
    <w:rsid w:val="00347C5D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7DA"/>
    <w:rsid w:val="00357C36"/>
    <w:rsid w:val="00360143"/>
    <w:rsid w:val="003604BB"/>
    <w:rsid w:val="0036083B"/>
    <w:rsid w:val="003608EC"/>
    <w:rsid w:val="00361107"/>
    <w:rsid w:val="00362E65"/>
    <w:rsid w:val="00362F27"/>
    <w:rsid w:val="003634AA"/>
    <w:rsid w:val="003638E2"/>
    <w:rsid w:val="00363CA6"/>
    <w:rsid w:val="00363FA4"/>
    <w:rsid w:val="00364506"/>
    <w:rsid w:val="0036551E"/>
    <w:rsid w:val="003661A6"/>
    <w:rsid w:val="0036651B"/>
    <w:rsid w:val="0036666C"/>
    <w:rsid w:val="003671E0"/>
    <w:rsid w:val="003709BF"/>
    <w:rsid w:val="00371059"/>
    <w:rsid w:val="00371F4F"/>
    <w:rsid w:val="003724BF"/>
    <w:rsid w:val="00372AE2"/>
    <w:rsid w:val="0037310A"/>
    <w:rsid w:val="00373328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A30"/>
    <w:rsid w:val="00377CDE"/>
    <w:rsid w:val="00380154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BAC"/>
    <w:rsid w:val="00387B90"/>
    <w:rsid w:val="00390ACA"/>
    <w:rsid w:val="00392059"/>
    <w:rsid w:val="003924C0"/>
    <w:rsid w:val="0039262A"/>
    <w:rsid w:val="00392D27"/>
    <w:rsid w:val="00393157"/>
    <w:rsid w:val="003932C1"/>
    <w:rsid w:val="00393647"/>
    <w:rsid w:val="00393DF2"/>
    <w:rsid w:val="00394A25"/>
    <w:rsid w:val="00394A41"/>
    <w:rsid w:val="00394F1E"/>
    <w:rsid w:val="00395255"/>
    <w:rsid w:val="003962F2"/>
    <w:rsid w:val="00396ACB"/>
    <w:rsid w:val="0039708A"/>
    <w:rsid w:val="00397622"/>
    <w:rsid w:val="00397A31"/>
    <w:rsid w:val="00397FF9"/>
    <w:rsid w:val="003A06EF"/>
    <w:rsid w:val="003A0770"/>
    <w:rsid w:val="003A0951"/>
    <w:rsid w:val="003A0A7F"/>
    <w:rsid w:val="003A1261"/>
    <w:rsid w:val="003A150A"/>
    <w:rsid w:val="003A1824"/>
    <w:rsid w:val="003A3683"/>
    <w:rsid w:val="003A4A24"/>
    <w:rsid w:val="003A564C"/>
    <w:rsid w:val="003A57BE"/>
    <w:rsid w:val="003A59F7"/>
    <w:rsid w:val="003A6141"/>
    <w:rsid w:val="003A66C8"/>
    <w:rsid w:val="003A6C34"/>
    <w:rsid w:val="003A714F"/>
    <w:rsid w:val="003A71D0"/>
    <w:rsid w:val="003A7399"/>
    <w:rsid w:val="003A7DCF"/>
    <w:rsid w:val="003B0867"/>
    <w:rsid w:val="003B0A96"/>
    <w:rsid w:val="003B149D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5FD2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3BBC"/>
    <w:rsid w:val="003D4594"/>
    <w:rsid w:val="003D4E19"/>
    <w:rsid w:val="003D562B"/>
    <w:rsid w:val="003D5A60"/>
    <w:rsid w:val="003D5EB1"/>
    <w:rsid w:val="003D63D2"/>
    <w:rsid w:val="003D69E5"/>
    <w:rsid w:val="003E09E2"/>
    <w:rsid w:val="003E0DAF"/>
    <w:rsid w:val="003E148C"/>
    <w:rsid w:val="003E1647"/>
    <w:rsid w:val="003E16B3"/>
    <w:rsid w:val="003E1962"/>
    <w:rsid w:val="003E38E2"/>
    <w:rsid w:val="003E3D89"/>
    <w:rsid w:val="003E42CD"/>
    <w:rsid w:val="003E587B"/>
    <w:rsid w:val="003E5F61"/>
    <w:rsid w:val="003E6352"/>
    <w:rsid w:val="003E6633"/>
    <w:rsid w:val="003E7414"/>
    <w:rsid w:val="003E7CED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53C"/>
    <w:rsid w:val="003F3CA9"/>
    <w:rsid w:val="003F4130"/>
    <w:rsid w:val="003F4656"/>
    <w:rsid w:val="003F49AD"/>
    <w:rsid w:val="003F4F84"/>
    <w:rsid w:val="003F4FB0"/>
    <w:rsid w:val="003F501F"/>
    <w:rsid w:val="003F50FF"/>
    <w:rsid w:val="003F558F"/>
    <w:rsid w:val="003F5B53"/>
    <w:rsid w:val="003F6412"/>
    <w:rsid w:val="003F71DE"/>
    <w:rsid w:val="003F748A"/>
    <w:rsid w:val="003F7B2E"/>
    <w:rsid w:val="003F7DD6"/>
    <w:rsid w:val="0040053B"/>
    <w:rsid w:val="0040054C"/>
    <w:rsid w:val="00401DDA"/>
    <w:rsid w:val="00402301"/>
    <w:rsid w:val="004028C5"/>
    <w:rsid w:val="00403096"/>
    <w:rsid w:val="004034DF"/>
    <w:rsid w:val="00403900"/>
    <w:rsid w:val="0040453B"/>
    <w:rsid w:val="00404866"/>
    <w:rsid w:val="00404D58"/>
    <w:rsid w:val="004055FC"/>
    <w:rsid w:val="00405F6B"/>
    <w:rsid w:val="00406B01"/>
    <w:rsid w:val="00406B72"/>
    <w:rsid w:val="00406FA0"/>
    <w:rsid w:val="00407B98"/>
    <w:rsid w:val="00407EFF"/>
    <w:rsid w:val="0041040A"/>
    <w:rsid w:val="00410748"/>
    <w:rsid w:val="00410929"/>
    <w:rsid w:val="00410CCF"/>
    <w:rsid w:val="00410F1A"/>
    <w:rsid w:val="004124DA"/>
    <w:rsid w:val="0041255B"/>
    <w:rsid w:val="004126B6"/>
    <w:rsid w:val="00412C91"/>
    <w:rsid w:val="004134FF"/>
    <w:rsid w:val="00413522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C73"/>
    <w:rsid w:val="00422459"/>
    <w:rsid w:val="004226F8"/>
    <w:rsid w:val="00422F62"/>
    <w:rsid w:val="004232AF"/>
    <w:rsid w:val="0042395D"/>
    <w:rsid w:val="00423C6C"/>
    <w:rsid w:val="00423E59"/>
    <w:rsid w:val="00424BD4"/>
    <w:rsid w:val="004256E7"/>
    <w:rsid w:val="00425C3B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C8A"/>
    <w:rsid w:val="00442FCB"/>
    <w:rsid w:val="004434EF"/>
    <w:rsid w:val="004443E5"/>
    <w:rsid w:val="00444FB1"/>
    <w:rsid w:val="004452D1"/>
    <w:rsid w:val="00445377"/>
    <w:rsid w:val="0044585D"/>
    <w:rsid w:val="004459AE"/>
    <w:rsid w:val="0044625D"/>
    <w:rsid w:val="00446300"/>
    <w:rsid w:val="00446B01"/>
    <w:rsid w:val="00447BBB"/>
    <w:rsid w:val="00450325"/>
    <w:rsid w:val="00450326"/>
    <w:rsid w:val="0045036B"/>
    <w:rsid w:val="00451003"/>
    <w:rsid w:val="004518A2"/>
    <w:rsid w:val="0045271F"/>
    <w:rsid w:val="00452F22"/>
    <w:rsid w:val="00453C83"/>
    <w:rsid w:val="00453C9A"/>
    <w:rsid w:val="00453EFA"/>
    <w:rsid w:val="004556B2"/>
    <w:rsid w:val="00455AA8"/>
    <w:rsid w:val="00455F33"/>
    <w:rsid w:val="00456D88"/>
    <w:rsid w:val="00457823"/>
    <w:rsid w:val="00457A32"/>
    <w:rsid w:val="004602FC"/>
    <w:rsid w:val="00460530"/>
    <w:rsid w:val="00460759"/>
    <w:rsid w:val="00460D0D"/>
    <w:rsid w:val="00461AFA"/>
    <w:rsid w:val="00461E52"/>
    <w:rsid w:val="00462FA0"/>
    <w:rsid w:val="00463406"/>
    <w:rsid w:val="00463B3C"/>
    <w:rsid w:val="00463F5D"/>
    <w:rsid w:val="00464E46"/>
    <w:rsid w:val="0046563C"/>
    <w:rsid w:val="00465E83"/>
    <w:rsid w:val="004662D8"/>
    <w:rsid w:val="004666D5"/>
    <w:rsid w:val="00466E3C"/>
    <w:rsid w:val="0046739D"/>
    <w:rsid w:val="00467459"/>
    <w:rsid w:val="00467B18"/>
    <w:rsid w:val="00470269"/>
    <w:rsid w:val="0047087A"/>
    <w:rsid w:val="00470DFC"/>
    <w:rsid w:val="00470FFC"/>
    <w:rsid w:val="0047245D"/>
    <w:rsid w:val="00472FF9"/>
    <w:rsid w:val="00473440"/>
    <w:rsid w:val="0047363D"/>
    <w:rsid w:val="004737A8"/>
    <w:rsid w:val="00473E74"/>
    <w:rsid w:val="004742DC"/>
    <w:rsid w:val="004751D0"/>
    <w:rsid w:val="00475205"/>
    <w:rsid w:val="00475A13"/>
    <w:rsid w:val="0047603E"/>
    <w:rsid w:val="004769A7"/>
    <w:rsid w:val="00476BA0"/>
    <w:rsid w:val="004770D6"/>
    <w:rsid w:val="0047718A"/>
    <w:rsid w:val="00477A3F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66F"/>
    <w:rsid w:val="004906FB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00C"/>
    <w:rsid w:val="004979AE"/>
    <w:rsid w:val="004979BA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DC5"/>
    <w:rsid w:val="004A5F74"/>
    <w:rsid w:val="004A64EC"/>
    <w:rsid w:val="004A721D"/>
    <w:rsid w:val="004B0095"/>
    <w:rsid w:val="004B0194"/>
    <w:rsid w:val="004B0CD6"/>
    <w:rsid w:val="004B2345"/>
    <w:rsid w:val="004B2C01"/>
    <w:rsid w:val="004B2CDA"/>
    <w:rsid w:val="004B456E"/>
    <w:rsid w:val="004B4C74"/>
    <w:rsid w:val="004B51C8"/>
    <w:rsid w:val="004B5345"/>
    <w:rsid w:val="004B5746"/>
    <w:rsid w:val="004B57F8"/>
    <w:rsid w:val="004B5E5D"/>
    <w:rsid w:val="004B6AE0"/>
    <w:rsid w:val="004B6E42"/>
    <w:rsid w:val="004B77E0"/>
    <w:rsid w:val="004B7B66"/>
    <w:rsid w:val="004C007A"/>
    <w:rsid w:val="004C00D1"/>
    <w:rsid w:val="004C013F"/>
    <w:rsid w:val="004C1731"/>
    <w:rsid w:val="004C1C08"/>
    <w:rsid w:val="004C1E97"/>
    <w:rsid w:val="004C25ED"/>
    <w:rsid w:val="004C2745"/>
    <w:rsid w:val="004C2B77"/>
    <w:rsid w:val="004C2BCC"/>
    <w:rsid w:val="004C358A"/>
    <w:rsid w:val="004C392E"/>
    <w:rsid w:val="004C46C1"/>
    <w:rsid w:val="004C4E26"/>
    <w:rsid w:val="004C4FD2"/>
    <w:rsid w:val="004C5228"/>
    <w:rsid w:val="004C5E9D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C1C"/>
    <w:rsid w:val="004D1E57"/>
    <w:rsid w:val="004D25C4"/>
    <w:rsid w:val="004D2A5E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1E8A"/>
    <w:rsid w:val="004E2075"/>
    <w:rsid w:val="004E2E0C"/>
    <w:rsid w:val="004E332C"/>
    <w:rsid w:val="004E38D7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BE"/>
    <w:rsid w:val="004E6FF1"/>
    <w:rsid w:val="004E7464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D9C"/>
    <w:rsid w:val="004F51EC"/>
    <w:rsid w:val="004F5D5B"/>
    <w:rsid w:val="004F6063"/>
    <w:rsid w:val="004F6A9E"/>
    <w:rsid w:val="004F728D"/>
    <w:rsid w:val="004F78C2"/>
    <w:rsid w:val="004F7F5A"/>
    <w:rsid w:val="005007BA"/>
    <w:rsid w:val="00500810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FC"/>
    <w:rsid w:val="00513F02"/>
    <w:rsid w:val="005147D9"/>
    <w:rsid w:val="00514CE9"/>
    <w:rsid w:val="00515F59"/>
    <w:rsid w:val="005160D9"/>
    <w:rsid w:val="00517628"/>
    <w:rsid w:val="0052024E"/>
    <w:rsid w:val="005206DC"/>
    <w:rsid w:val="0052163F"/>
    <w:rsid w:val="00521658"/>
    <w:rsid w:val="00521B0B"/>
    <w:rsid w:val="00522772"/>
    <w:rsid w:val="0052327C"/>
    <w:rsid w:val="005233A6"/>
    <w:rsid w:val="00524017"/>
    <w:rsid w:val="00524398"/>
    <w:rsid w:val="0052492C"/>
    <w:rsid w:val="005249DA"/>
    <w:rsid w:val="00524FCC"/>
    <w:rsid w:val="005259C2"/>
    <w:rsid w:val="00526391"/>
    <w:rsid w:val="005264BF"/>
    <w:rsid w:val="00526C28"/>
    <w:rsid w:val="00527498"/>
    <w:rsid w:val="005277D1"/>
    <w:rsid w:val="00530144"/>
    <w:rsid w:val="00530D75"/>
    <w:rsid w:val="00530D98"/>
    <w:rsid w:val="005311DD"/>
    <w:rsid w:val="005316AC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F21"/>
    <w:rsid w:val="00537F97"/>
    <w:rsid w:val="0054014A"/>
    <w:rsid w:val="0054075C"/>
    <w:rsid w:val="00540C91"/>
    <w:rsid w:val="00540D28"/>
    <w:rsid w:val="005414EA"/>
    <w:rsid w:val="0054161E"/>
    <w:rsid w:val="00541D1A"/>
    <w:rsid w:val="00541D1B"/>
    <w:rsid w:val="0054507D"/>
    <w:rsid w:val="00545CBB"/>
    <w:rsid w:val="00545D60"/>
    <w:rsid w:val="00545EEC"/>
    <w:rsid w:val="00547008"/>
    <w:rsid w:val="005502E7"/>
    <w:rsid w:val="00551362"/>
    <w:rsid w:val="00551805"/>
    <w:rsid w:val="0055262E"/>
    <w:rsid w:val="0055267C"/>
    <w:rsid w:val="005528F0"/>
    <w:rsid w:val="00552B41"/>
    <w:rsid w:val="00553216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616"/>
    <w:rsid w:val="0055783F"/>
    <w:rsid w:val="005579C3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21C"/>
    <w:rsid w:val="005719EF"/>
    <w:rsid w:val="00571D39"/>
    <w:rsid w:val="00571E30"/>
    <w:rsid w:val="005720BE"/>
    <w:rsid w:val="00572C5A"/>
    <w:rsid w:val="005730A3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87A7A"/>
    <w:rsid w:val="00590252"/>
    <w:rsid w:val="0059061F"/>
    <w:rsid w:val="00590684"/>
    <w:rsid w:val="00590C95"/>
    <w:rsid w:val="00590CF9"/>
    <w:rsid w:val="00592A6C"/>
    <w:rsid w:val="00593048"/>
    <w:rsid w:val="00593D22"/>
    <w:rsid w:val="00594627"/>
    <w:rsid w:val="00594AFE"/>
    <w:rsid w:val="005953B0"/>
    <w:rsid w:val="00595A58"/>
    <w:rsid w:val="005961FE"/>
    <w:rsid w:val="00596906"/>
    <w:rsid w:val="00596D3C"/>
    <w:rsid w:val="00596E9B"/>
    <w:rsid w:val="00596FA8"/>
    <w:rsid w:val="005A10E4"/>
    <w:rsid w:val="005A15D1"/>
    <w:rsid w:val="005A3486"/>
    <w:rsid w:val="005A385D"/>
    <w:rsid w:val="005A3A62"/>
    <w:rsid w:val="005A40A5"/>
    <w:rsid w:val="005A42A6"/>
    <w:rsid w:val="005A4BCF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43"/>
    <w:rsid w:val="005B16AD"/>
    <w:rsid w:val="005B1927"/>
    <w:rsid w:val="005B2936"/>
    <w:rsid w:val="005B2BFA"/>
    <w:rsid w:val="005B2E89"/>
    <w:rsid w:val="005B30D4"/>
    <w:rsid w:val="005B321F"/>
    <w:rsid w:val="005B37CA"/>
    <w:rsid w:val="005B3D66"/>
    <w:rsid w:val="005B3F71"/>
    <w:rsid w:val="005B3FB4"/>
    <w:rsid w:val="005B55DB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ED"/>
    <w:rsid w:val="005D4B5C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40FB"/>
    <w:rsid w:val="005E45E5"/>
    <w:rsid w:val="005E4724"/>
    <w:rsid w:val="005E4799"/>
    <w:rsid w:val="005E4814"/>
    <w:rsid w:val="005E5058"/>
    <w:rsid w:val="005E6487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17B"/>
    <w:rsid w:val="005F3F57"/>
    <w:rsid w:val="005F403A"/>
    <w:rsid w:val="005F4A27"/>
    <w:rsid w:val="005F5892"/>
    <w:rsid w:val="005F59B8"/>
    <w:rsid w:val="005F7939"/>
    <w:rsid w:val="005F7C54"/>
    <w:rsid w:val="00601F5C"/>
    <w:rsid w:val="00602421"/>
    <w:rsid w:val="0060289C"/>
    <w:rsid w:val="00602961"/>
    <w:rsid w:val="00602E26"/>
    <w:rsid w:val="0060347A"/>
    <w:rsid w:val="00603573"/>
    <w:rsid w:val="00603A14"/>
    <w:rsid w:val="00603D1B"/>
    <w:rsid w:val="00603D5A"/>
    <w:rsid w:val="006048F2"/>
    <w:rsid w:val="006052C2"/>
    <w:rsid w:val="00605DE0"/>
    <w:rsid w:val="0060689B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E4"/>
    <w:rsid w:val="006132CD"/>
    <w:rsid w:val="00614C6B"/>
    <w:rsid w:val="006150F9"/>
    <w:rsid w:val="00615515"/>
    <w:rsid w:val="00615DF5"/>
    <w:rsid w:val="0061638E"/>
    <w:rsid w:val="0061649C"/>
    <w:rsid w:val="006169CB"/>
    <w:rsid w:val="00617F47"/>
    <w:rsid w:val="00617F61"/>
    <w:rsid w:val="0062004E"/>
    <w:rsid w:val="006201A6"/>
    <w:rsid w:val="0062057D"/>
    <w:rsid w:val="00620C57"/>
    <w:rsid w:val="0062157B"/>
    <w:rsid w:val="00622ADC"/>
    <w:rsid w:val="00623E2D"/>
    <w:rsid w:val="00623FA0"/>
    <w:rsid w:val="0062429A"/>
    <w:rsid w:val="006248D6"/>
    <w:rsid w:val="00624EE2"/>
    <w:rsid w:val="00626490"/>
    <w:rsid w:val="00627B76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3EAF"/>
    <w:rsid w:val="0063409B"/>
    <w:rsid w:val="006343E6"/>
    <w:rsid w:val="00634604"/>
    <w:rsid w:val="00634D4A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7670"/>
    <w:rsid w:val="006506BC"/>
    <w:rsid w:val="0065098C"/>
    <w:rsid w:val="006515F1"/>
    <w:rsid w:val="00651C6F"/>
    <w:rsid w:val="00651E59"/>
    <w:rsid w:val="006538A7"/>
    <w:rsid w:val="00653C8E"/>
    <w:rsid w:val="006540BF"/>
    <w:rsid w:val="00654570"/>
    <w:rsid w:val="00654A3C"/>
    <w:rsid w:val="00654B6F"/>
    <w:rsid w:val="00654C87"/>
    <w:rsid w:val="00655626"/>
    <w:rsid w:val="00656B5D"/>
    <w:rsid w:val="00656EF4"/>
    <w:rsid w:val="00657EA7"/>
    <w:rsid w:val="00657F60"/>
    <w:rsid w:val="0066015F"/>
    <w:rsid w:val="0066020B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67815"/>
    <w:rsid w:val="006679B7"/>
    <w:rsid w:val="0067034F"/>
    <w:rsid w:val="006704FC"/>
    <w:rsid w:val="00670CE8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6B9"/>
    <w:rsid w:val="006738E0"/>
    <w:rsid w:val="00673AE8"/>
    <w:rsid w:val="00673D61"/>
    <w:rsid w:val="00673ED1"/>
    <w:rsid w:val="0067464E"/>
    <w:rsid w:val="006749CF"/>
    <w:rsid w:val="00674B0A"/>
    <w:rsid w:val="00675207"/>
    <w:rsid w:val="00675461"/>
    <w:rsid w:val="0067620E"/>
    <w:rsid w:val="006767A3"/>
    <w:rsid w:val="006774C6"/>
    <w:rsid w:val="00677A42"/>
    <w:rsid w:val="00677FBB"/>
    <w:rsid w:val="0068007A"/>
    <w:rsid w:val="006801BD"/>
    <w:rsid w:val="0068076F"/>
    <w:rsid w:val="00680C2D"/>
    <w:rsid w:val="00680E8B"/>
    <w:rsid w:val="00682269"/>
    <w:rsid w:val="00683CDF"/>
    <w:rsid w:val="00684376"/>
    <w:rsid w:val="00684424"/>
    <w:rsid w:val="00686706"/>
    <w:rsid w:val="006867CC"/>
    <w:rsid w:val="0068683B"/>
    <w:rsid w:val="0068699F"/>
    <w:rsid w:val="00686FBA"/>
    <w:rsid w:val="006878F3"/>
    <w:rsid w:val="00687CC2"/>
    <w:rsid w:val="00687E81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644B"/>
    <w:rsid w:val="006A7543"/>
    <w:rsid w:val="006A76BB"/>
    <w:rsid w:val="006B0243"/>
    <w:rsid w:val="006B10AC"/>
    <w:rsid w:val="006B1995"/>
    <w:rsid w:val="006B1BA8"/>
    <w:rsid w:val="006B1CA8"/>
    <w:rsid w:val="006B501F"/>
    <w:rsid w:val="006B59BA"/>
    <w:rsid w:val="006B5B83"/>
    <w:rsid w:val="006B5DA9"/>
    <w:rsid w:val="006B68F9"/>
    <w:rsid w:val="006B6FF0"/>
    <w:rsid w:val="006B72D5"/>
    <w:rsid w:val="006C05A7"/>
    <w:rsid w:val="006C06AC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2EE5"/>
    <w:rsid w:val="006D396B"/>
    <w:rsid w:val="006D3AA9"/>
    <w:rsid w:val="006D416F"/>
    <w:rsid w:val="006D4AF2"/>
    <w:rsid w:val="006D4EE2"/>
    <w:rsid w:val="006D612E"/>
    <w:rsid w:val="006D6156"/>
    <w:rsid w:val="006D63A8"/>
    <w:rsid w:val="006D70B8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41C"/>
    <w:rsid w:val="0070563A"/>
    <w:rsid w:val="007056EE"/>
    <w:rsid w:val="007058EC"/>
    <w:rsid w:val="00705D9E"/>
    <w:rsid w:val="0070612A"/>
    <w:rsid w:val="00707317"/>
    <w:rsid w:val="00707614"/>
    <w:rsid w:val="00710032"/>
    <w:rsid w:val="0071055F"/>
    <w:rsid w:val="007113E4"/>
    <w:rsid w:val="0071193D"/>
    <w:rsid w:val="00712607"/>
    <w:rsid w:val="00712C49"/>
    <w:rsid w:val="00713F88"/>
    <w:rsid w:val="0071473E"/>
    <w:rsid w:val="00714876"/>
    <w:rsid w:val="007152DA"/>
    <w:rsid w:val="007160F6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516D"/>
    <w:rsid w:val="00725B52"/>
    <w:rsid w:val="0072620B"/>
    <w:rsid w:val="00726263"/>
    <w:rsid w:val="007272E9"/>
    <w:rsid w:val="00727647"/>
    <w:rsid w:val="00727A44"/>
    <w:rsid w:val="00731442"/>
    <w:rsid w:val="007318E4"/>
    <w:rsid w:val="00733191"/>
    <w:rsid w:val="007333AA"/>
    <w:rsid w:val="00733A1C"/>
    <w:rsid w:val="007342A2"/>
    <w:rsid w:val="007342B5"/>
    <w:rsid w:val="00734304"/>
    <w:rsid w:val="007343AA"/>
    <w:rsid w:val="007344D7"/>
    <w:rsid w:val="00734697"/>
    <w:rsid w:val="007352A6"/>
    <w:rsid w:val="00735EC4"/>
    <w:rsid w:val="00735F16"/>
    <w:rsid w:val="00735FC9"/>
    <w:rsid w:val="0073619E"/>
    <w:rsid w:val="00737156"/>
    <w:rsid w:val="00737524"/>
    <w:rsid w:val="0074012A"/>
    <w:rsid w:val="007402F8"/>
    <w:rsid w:val="00740356"/>
    <w:rsid w:val="00740BA7"/>
    <w:rsid w:val="0074143E"/>
    <w:rsid w:val="00741842"/>
    <w:rsid w:val="00741D6A"/>
    <w:rsid w:val="00741FCB"/>
    <w:rsid w:val="00742119"/>
    <w:rsid w:val="007422E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52E5"/>
    <w:rsid w:val="00756A79"/>
    <w:rsid w:val="00760E90"/>
    <w:rsid w:val="00761154"/>
    <w:rsid w:val="00762899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AFA"/>
    <w:rsid w:val="00766C10"/>
    <w:rsid w:val="0076768A"/>
    <w:rsid w:val="00767A34"/>
    <w:rsid w:val="00767C78"/>
    <w:rsid w:val="00770BFE"/>
    <w:rsid w:val="00770CCE"/>
    <w:rsid w:val="00771061"/>
    <w:rsid w:val="007718C8"/>
    <w:rsid w:val="00773672"/>
    <w:rsid w:val="00773C46"/>
    <w:rsid w:val="007743B1"/>
    <w:rsid w:val="0077493E"/>
    <w:rsid w:val="00774E95"/>
    <w:rsid w:val="0077544A"/>
    <w:rsid w:val="007760FF"/>
    <w:rsid w:val="00776765"/>
    <w:rsid w:val="00776777"/>
    <w:rsid w:val="00777323"/>
    <w:rsid w:val="007773CC"/>
    <w:rsid w:val="00777758"/>
    <w:rsid w:val="0078061C"/>
    <w:rsid w:val="00780B41"/>
    <w:rsid w:val="00781167"/>
    <w:rsid w:val="00781384"/>
    <w:rsid w:val="00781461"/>
    <w:rsid w:val="00781FA6"/>
    <w:rsid w:val="00782337"/>
    <w:rsid w:val="00782829"/>
    <w:rsid w:val="00783052"/>
    <w:rsid w:val="00783580"/>
    <w:rsid w:val="00783658"/>
    <w:rsid w:val="007839E9"/>
    <w:rsid w:val="00783E06"/>
    <w:rsid w:val="00784516"/>
    <w:rsid w:val="007846F2"/>
    <w:rsid w:val="00784A16"/>
    <w:rsid w:val="007851FE"/>
    <w:rsid w:val="00790180"/>
    <w:rsid w:val="00790302"/>
    <w:rsid w:val="00790D57"/>
    <w:rsid w:val="007915E7"/>
    <w:rsid w:val="00792098"/>
    <w:rsid w:val="00792363"/>
    <w:rsid w:val="0079297E"/>
    <w:rsid w:val="00793297"/>
    <w:rsid w:val="007935D8"/>
    <w:rsid w:val="00793E4D"/>
    <w:rsid w:val="00795625"/>
    <w:rsid w:val="00795984"/>
    <w:rsid w:val="00796549"/>
    <w:rsid w:val="00796653"/>
    <w:rsid w:val="00796FEB"/>
    <w:rsid w:val="00797CF7"/>
    <w:rsid w:val="007A0E80"/>
    <w:rsid w:val="007A10A1"/>
    <w:rsid w:val="007A1FB7"/>
    <w:rsid w:val="007A2E18"/>
    <w:rsid w:val="007A40DB"/>
    <w:rsid w:val="007A5E73"/>
    <w:rsid w:val="007A5EB2"/>
    <w:rsid w:val="007A6260"/>
    <w:rsid w:val="007B0161"/>
    <w:rsid w:val="007B0618"/>
    <w:rsid w:val="007B1AE3"/>
    <w:rsid w:val="007B212D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DA9"/>
    <w:rsid w:val="007C209F"/>
    <w:rsid w:val="007C21DB"/>
    <w:rsid w:val="007C2E52"/>
    <w:rsid w:val="007C31E4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481"/>
    <w:rsid w:val="007D0ACB"/>
    <w:rsid w:val="007D0B17"/>
    <w:rsid w:val="007D2491"/>
    <w:rsid w:val="007D2623"/>
    <w:rsid w:val="007D29C5"/>
    <w:rsid w:val="007D35F7"/>
    <w:rsid w:val="007D3EF4"/>
    <w:rsid w:val="007D4030"/>
    <w:rsid w:val="007D406B"/>
    <w:rsid w:val="007D4DAF"/>
    <w:rsid w:val="007D50D5"/>
    <w:rsid w:val="007D56A9"/>
    <w:rsid w:val="007D5A82"/>
    <w:rsid w:val="007D5C0F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35F1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FFE"/>
    <w:rsid w:val="007E738B"/>
    <w:rsid w:val="007E7EB8"/>
    <w:rsid w:val="007F1045"/>
    <w:rsid w:val="007F1140"/>
    <w:rsid w:val="007F4160"/>
    <w:rsid w:val="007F461E"/>
    <w:rsid w:val="007F4662"/>
    <w:rsid w:val="007F4BFD"/>
    <w:rsid w:val="007F5998"/>
    <w:rsid w:val="007F6026"/>
    <w:rsid w:val="007F64B7"/>
    <w:rsid w:val="007F65A9"/>
    <w:rsid w:val="007F7D37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3B32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0902"/>
    <w:rsid w:val="00811309"/>
    <w:rsid w:val="0081131D"/>
    <w:rsid w:val="008121DD"/>
    <w:rsid w:val="008122EF"/>
    <w:rsid w:val="00812674"/>
    <w:rsid w:val="00812AB6"/>
    <w:rsid w:val="00812AFB"/>
    <w:rsid w:val="00813028"/>
    <w:rsid w:val="008138C3"/>
    <w:rsid w:val="00813950"/>
    <w:rsid w:val="00813ADA"/>
    <w:rsid w:val="008142CE"/>
    <w:rsid w:val="00814726"/>
    <w:rsid w:val="0081492A"/>
    <w:rsid w:val="00814B91"/>
    <w:rsid w:val="00814E1F"/>
    <w:rsid w:val="008154D3"/>
    <w:rsid w:val="00815880"/>
    <w:rsid w:val="00816B38"/>
    <w:rsid w:val="00817640"/>
    <w:rsid w:val="00820514"/>
    <w:rsid w:val="008207D4"/>
    <w:rsid w:val="0082092A"/>
    <w:rsid w:val="0082152F"/>
    <w:rsid w:val="00821795"/>
    <w:rsid w:val="00821916"/>
    <w:rsid w:val="00821A49"/>
    <w:rsid w:val="00821F67"/>
    <w:rsid w:val="008227B7"/>
    <w:rsid w:val="00822FB3"/>
    <w:rsid w:val="00823811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3015B"/>
    <w:rsid w:val="0083214F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B88"/>
    <w:rsid w:val="008418E1"/>
    <w:rsid w:val="008419AA"/>
    <w:rsid w:val="00842149"/>
    <w:rsid w:val="00842B43"/>
    <w:rsid w:val="0084327F"/>
    <w:rsid w:val="008434B6"/>
    <w:rsid w:val="0084510C"/>
    <w:rsid w:val="0084561F"/>
    <w:rsid w:val="008457C5"/>
    <w:rsid w:val="00845B13"/>
    <w:rsid w:val="00845F1F"/>
    <w:rsid w:val="008460FD"/>
    <w:rsid w:val="00846BFC"/>
    <w:rsid w:val="00847326"/>
    <w:rsid w:val="008475C3"/>
    <w:rsid w:val="0084769F"/>
    <w:rsid w:val="0084774D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3B53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2F4"/>
    <w:rsid w:val="008607A6"/>
    <w:rsid w:val="00860ABB"/>
    <w:rsid w:val="00860FB7"/>
    <w:rsid w:val="008613A3"/>
    <w:rsid w:val="00862F17"/>
    <w:rsid w:val="0086318C"/>
    <w:rsid w:val="0086373D"/>
    <w:rsid w:val="0086413B"/>
    <w:rsid w:val="0086425B"/>
    <w:rsid w:val="00864BC9"/>
    <w:rsid w:val="00864C7D"/>
    <w:rsid w:val="008652A5"/>
    <w:rsid w:val="00865A70"/>
    <w:rsid w:val="00865B5A"/>
    <w:rsid w:val="0086728D"/>
    <w:rsid w:val="008676CC"/>
    <w:rsid w:val="00867C85"/>
    <w:rsid w:val="0087010C"/>
    <w:rsid w:val="008709E4"/>
    <w:rsid w:val="00870DBC"/>
    <w:rsid w:val="00870E9C"/>
    <w:rsid w:val="0087165C"/>
    <w:rsid w:val="00872281"/>
    <w:rsid w:val="00872824"/>
    <w:rsid w:val="00872DD5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0C6"/>
    <w:rsid w:val="008764F2"/>
    <w:rsid w:val="0087663A"/>
    <w:rsid w:val="00876AE1"/>
    <w:rsid w:val="008803EF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4C5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C28"/>
    <w:rsid w:val="00895F38"/>
    <w:rsid w:val="00896194"/>
    <w:rsid w:val="008965DB"/>
    <w:rsid w:val="008A0687"/>
    <w:rsid w:val="008A0899"/>
    <w:rsid w:val="008A0EC4"/>
    <w:rsid w:val="008A0F09"/>
    <w:rsid w:val="008A173E"/>
    <w:rsid w:val="008A1E09"/>
    <w:rsid w:val="008A1F16"/>
    <w:rsid w:val="008A2A56"/>
    <w:rsid w:val="008A536E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342D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3C9"/>
    <w:rsid w:val="008C3C42"/>
    <w:rsid w:val="008C4575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38DA"/>
    <w:rsid w:val="008D3FAE"/>
    <w:rsid w:val="008D5357"/>
    <w:rsid w:val="008D5C33"/>
    <w:rsid w:val="008D7301"/>
    <w:rsid w:val="008D7379"/>
    <w:rsid w:val="008E0494"/>
    <w:rsid w:val="008E1675"/>
    <w:rsid w:val="008E171D"/>
    <w:rsid w:val="008E24FC"/>
    <w:rsid w:val="008E3149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117"/>
    <w:rsid w:val="008F166C"/>
    <w:rsid w:val="008F233B"/>
    <w:rsid w:val="008F36A0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49B1"/>
    <w:rsid w:val="00904FFB"/>
    <w:rsid w:val="00905027"/>
    <w:rsid w:val="0090563A"/>
    <w:rsid w:val="00905A02"/>
    <w:rsid w:val="00906896"/>
    <w:rsid w:val="00906967"/>
    <w:rsid w:val="009072B6"/>
    <w:rsid w:val="00907C96"/>
    <w:rsid w:val="00907D01"/>
    <w:rsid w:val="00910141"/>
    <w:rsid w:val="0091038B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2B4A"/>
    <w:rsid w:val="0091370D"/>
    <w:rsid w:val="0091402D"/>
    <w:rsid w:val="00914E05"/>
    <w:rsid w:val="009159B8"/>
    <w:rsid w:val="00915B62"/>
    <w:rsid w:val="009166C7"/>
    <w:rsid w:val="0091687A"/>
    <w:rsid w:val="00916A1E"/>
    <w:rsid w:val="00916B70"/>
    <w:rsid w:val="00916CFE"/>
    <w:rsid w:val="00916FBF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250"/>
    <w:rsid w:val="0092579E"/>
    <w:rsid w:val="00925B53"/>
    <w:rsid w:val="00925CCF"/>
    <w:rsid w:val="00926F80"/>
    <w:rsid w:val="00931173"/>
    <w:rsid w:val="00931852"/>
    <w:rsid w:val="00931B0C"/>
    <w:rsid w:val="00931D1F"/>
    <w:rsid w:val="009322DD"/>
    <w:rsid w:val="009328B2"/>
    <w:rsid w:val="00932C58"/>
    <w:rsid w:val="00932F50"/>
    <w:rsid w:val="00933778"/>
    <w:rsid w:val="00933AD9"/>
    <w:rsid w:val="00934E0C"/>
    <w:rsid w:val="0093520E"/>
    <w:rsid w:val="009359AF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A90"/>
    <w:rsid w:val="009462B3"/>
    <w:rsid w:val="00946A2A"/>
    <w:rsid w:val="00946F40"/>
    <w:rsid w:val="00946F64"/>
    <w:rsid w:val="00946FE2"/>
    <w:rsid w:val="009474C7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58E0"/>
    <w:rsid w:val="00955946"/>
    <w:rsid w:val="00955CA0"/>
    <w:rsid w:val="00956E27"/>
    <w:rsid w:val="0095707A"/>
    <w:rsid w:val="00957377"/>
    <w:rsid w:val="00957AB8"/>
    <w:rsid w:val="0096003B"/>
    <w:rsid w:val="009608F3"/>
    <w:rsid w:val="00960AB2"/>
    <w:rsid w:val="00960C7B"/>
    <w:rsid w:val="00960DD4"/>
    <w:rsid w:val="00960F82"/>
    <w:rsid w:val="00961370"/>
    <w:rsid w:val="0096192C"/>
    <w:rsid w:val="00961E27"/>
    <w:rsid w:val="009628B0"/>
    <w:rsid w:val="00964176"/>
    <w:rsid w:val="0096484B"/>
    <w:rsid w:val="00966095"/>
    <w:rsid w:val="009663C6"/>
    <w:rsid w:val="0096679F"/>
    <w:rsid w:val="009668F7"/>
    <w:rsid w:val="00966A36"/>
    <w:rsid w:val="00966B13"/>
    <w:rsid w:val="00966C64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474"/>
    <w:rsid w:val="00976957"/>
    <w:rsid w:val="009775EE"/>
    <w:rsid w:val="009807CA"/>
    <w:rsid w:val="0098123A"/>
    <w:rsid w:val="0098183D"/>
    <w:rsid w:val="0098188E"/>
    <w:rsid w:val="00981CD5"/>
    <w:rsid w:val="00982337"/>
    <w:rsid w:val="009829CE"/>
    <w:rsid w:val="00982EE4"/>
    <w:rsid w:val="00984297"/>
    <w:rsid w:val="00985461"/>
    <w:rsid w:val="00985665"/>
    <w:rsid w:val="009857EC"/>
    <w:rsid w:val="00985BE9"/>
    <w:rsid w:val="00985DA0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246D"/>
    <w:rsid w:val="00992FDD"/>
    <w:rsid w:val="00994B42"/>
    <w:rsid w:val="00994B72"/>
    <w:rsid w:val="0099645C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456"/>
    <w:rsid w:val="009A3DE0"/>
    <w:rsid w:val="009A4125"/>
    <w:rsid w:val="009A5060"/>
    <w:rsid w:val="009A5BFA"/>
    <w:rsid w:val="009A73BD"/>
    <w:rsid w:val="009A7904"/>
    <w:rsid w:val="009B0202"/>
    <w:rsid w:val="009B1193"/>
    <w:rsid w:val="009B129F"/>
    <w:rsid w:val="009B3799"/>
    <w:rsid w:val="009B3FCA"/>
    <w:rsid w:val="009B4421"/>
    <w:rsid w:val="009B4937"/>
    <w:rsid w:val="009B4EBB"/>
    <w:rsid w:val="009B5177"/>
    <w:rsid w:val="009B5224"/>
    <w:rsid w:val="009B595A"/>
    <w:rsid w:val="009B61EB"/>
    <w:rsid w:val="009B7BA4"/>
    <w:rsid w:val="009C0453"/>
    <w:rsid w:val="009C09D2"/>
    <w:rsid w:val="009C1412"/>
    <w:rsid w:val="009C19F2"/>
    <w:rsid w:val="009C269B"/>
    <w:rsid w:val="009C2785"/>
    <w:rsid w:val="009C3186"/>
    <w:rsid w:val="009C37AE"/>
    <w:rsid w:val="009C3803"/>
    <w:rsid w:val="009C4DC5"/>
    <w:rsid w:val="009C5783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1E4C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9A9"/>
    <w:rsid w:val="009E4DDE"/>
    <w:rsid w:val="009E4E08"/>
    <w:rsid w:val="009E61C8"/>
    <w:rsid w:val="009E6E00"/>
    <w:rsid w:val="009E7222"/>
    <w:rsid w:val="009E726C"/>
    <w:rsid w:val="009E7E9D"/>
    <w:rsid w:val="009F0653"/>
    <w:rsid w:val="009F1BD7"/>
    <w:rsid w:val="009F2EFF"/>
    <w:rsid w:val="009F34B0"/>
    <w:rsid w:val="009F5188"/>
    <w:rsid w:val="009F5F23"/>
    <w:rsid w:val="009F68CE"/>
    <w:rsid w:val="009F73A1"/>
    <w:rsid w:val="009F7AE2"/>
    <w:rsid w:val="009F7F85"/>
    <w:rsid w:val="00A0003A"/>
    <w:rsid w:val="00A003ED"/>
    <w:rsid w:val="00A007C4"/>
    <w:rsid w:val="00A00D90"/>
    <w:rsid w:val="00A010B7"/>
    <w:rsid w:val="00A012BA"/>
    <w:rsid w:val="00A01699"/>
    <w:rsid w:val="00A016F0"/>
    <w:rsid w:val="00A03268"/>
    <w:rsid w:val="00A03645"/>
    <w:rsid w:val="00A03B1B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7D1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48F"/>
    <w:rsid w:val="00A24732"/>
    <w:rsid w:val="00A251E8"/>
    <w:rsid w:val="00A25394"/>
    <w:rsid w:val="00A25960"/>
    <w:rsid w:val="00A2597D"/>
    <w:rsid w:val="00A26B33"/>
    <w:rsid w:val="00A2751B"/>
    <w:rsid w:val="00A277F9"/>
    <w:rsid w:val="00A2792D"/>
    <w:rsid w:val="00A279A7"/>
    <w:rsid w:val="00A303A6"/>
    <w:rsid w:val="00A3046D"/>
    <w:rsid w:val="00A30FD4"/>
    <w:rsid w:val="00A311AC"/>
    <w:rsid w:val="00A32A29"/>
    <w:rsid w:val="00A33E88"/>
    <w:rsid w:val="00A34720"/>
    <w:rsid w:val="00A34790"/>
    <w:rsid w:val="00A3479E"/>
    <w:rsid w:val="00A34E0F"/>
    <w:rsid w:val="00A35894"/>
    <w:rsid w:val="00A3596D"/>
    <w:rsid w:val="00A37116"/>
    <w:rsid w:val="00A379D4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C81"/>
    <w:rsid w:val="00A44D41"/>
    <w:rsid w:val="00A44FEA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47A88"/>
    <w:rsid w:val="00A50226"/>
    <w:rsid w:val="00A5048D"/>
    <w:rsid w:val="00A505F8"/>
    <w:rsid w:val="00A50925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E42"/>
    <w:rsid w:val="00A551A9"/>
    <w:rsid w:val="00A55266"/>
    <w:rsid w:val="00A55D91"/>
    <w:rsid w:val="00A567A3"/>
    <w:rsid w:val="00A56B6E"/>
    <w:rsid w:val="00A573B3"/>
    <w:rsid w:val="00A5758E"/>
    <w:rsid w:val="00A606C1"/>
    <w:rsid w:val="00A60A86"/>
    <w:rsid w:val="00A6105C"/>
    <w:rsid w:val="00A61D99"/>
    <w:rsid w:val="00A627C5"/>
    <w:rsid w:val="00A642DC"/>
    <w:rsid w:val="00A644C3"/>
    <w:rsid w:val="00A64E7A"/>
    <w:rsid w:val="00A65A62"/>
    <w:rsid w:val="00A6614D"/>
    <w:rsid w:val="00A668EE"/>
    <w:rsid w:val="00A66DD7"/>
    <w:rsid w:val="00A67DD4"/>
    <w:rsid w:val="00A7077F"/>
    <w:rsid w:val="00A714D8"/>
    <w:rsid w:val="00A71639"/>
    <w:rsid w:val="00A71749"/>
    <w:rsid w:val="00A720B8"/>
    <w:rsid w:val="00A7225B"/>
    <w:rsid w:val="00A7412C"/>
    <w:rsid w:val="00A7415C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879F1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246C"/>
    <w:rsid w:val="00A9251D"/>
    <w:rsid w:val="00A93B75"/>
    <w:rsid w:val="00A9410C"/>
    <w:rsid w:val="00A9483D"/>
    <w:rsid w:val="00A94E6B"/>
    <w:rsid w:val="00A94EE2"/>
    <w:rsid w:val="00A952D2"/>
    <w:rsid w:val="00A9563E"/>
    <w:rsid w:val="00A95773"/>
    <w:rsid w:val="00A9579D"/>
    <w:rsid w:val="00A96280"/>
    <w:rsid w:val="00A97B44"/>
    <w:rsid w:val="00AA052A"/>
    <w:rsid w:val="00AA053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57A5"/>
    <w:rsid w:val="00AA5F8E"/>
    <w:rsid w:val="00AA6066"/>
    <w:rsid w:val="00AA6685"/>
    <w:rsid w:val="00AA6B48"/>
    <w:rsid w:val="00AA6C45"/>
    <w:rsid w:val="00AA6CF2"/>
    <w:rsid w:val="00AA75CB"/>
    <w:rsid w:val="00AB04BF"/>
    <w:rsid w:val="00AB099A"/>
    <w:rsid w:val="00AB0FA2"/>
    <w:rsid w:val="00AB16C1"/>
    <w:rsid w:val="00AB2E81"/>
    <w:rsid w:val="00AB36FD"/>
    <w:rsid w:val="00AB39AF"/>
    <w:rsid w:val="00AB451D"/>
    <w:rsid w:val="00AB4630"/>
    <w:rsid w:val="00AB4662"/>
    <w:rsid w:val="00AB4904"/>
    <w:rsid w:val="00AB4B93"/>
    <w:rsid w:val="00AB556E"/>
    <w:rsid w:val="00AB56F9"/>
    <w:rsid w:val="00AB5FDF"/>
    <w:rsid w:val="00AB6311"/>
    <w:rsid w:val="00AB7399"/>
    <w:rsid w:val="00AB7436"/>
    <w:rsid w:val="00AB7EF4"/>
    <w:rsid w:val="00AC0468"/>
    <w:rsid w:val="00AC07AA"/>
    <w:rsid w:val="00AC0A89"/>
    <w:rsid w:val="00AC1985"/>
    <w:rsid w:val="00AC244E"/>
    <w:rsid w:val="00AC27CF"/>
    <w:rsid w:val="00AC27EA"/>
    <w:rsid w:val="00AC33B6"/>
    <w:rsid w:val="00AC36B2"/>
    <w:rsid w:val="00AC4555"/>
    <w:rsid w:val="00AC4D8E"/>
    <w:rsid w:val="00AC5435"/>
    <w:rsid w:val="00AC5FEE"/>
    <w:rsid w:val="00AC645F"/>
    <w:rsid w:val="00AC731F"/>
    <w:rsid w:val="00AC75F3"/>
    <w:rsid w:val="00AC7AE1"/>
    <w:rsid w:val="00AD00E8"/>
    <w:rsid w:val="00AD0411"/>
    <w:rsid w:val="00AD0EDC"/>
    <w:rsid w:val="00AD19DB"/>
    <w:rsid w:val="00AD20F9"/>
    <w:rsid w:val="00AD2EA6"/>
    <w:rsid w:val="00AD4AC0"/>
    <w:rsid w:val="00AD51B8"/>
    <w:rsid w:val="00AD5236"/>
    <w:rsid w:val="00AD57C1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E67"/>
    <w:rsid w:val="00AF08D3"/>
    <w:rsid w:val="00AF1181"/>
    <w:rsid w:val="00AF18A9"/>
    <w:rsid w:val="00AF1C11"/>
    <w:rsid w:val="00AF1C99"/>
    <w:rsid w:val="00AF1D2C"/>
    <w:rsid w:val="00AF2202"/>
    <w:rsid w:val="00AF2F88"/>
    <w:rsid w:val="00AF2FDB"/>
    <w:rsid w:val="00AF3580"/>
    <w:rsid w:val="00AF35C9"/>
    <w:rsid w:val="00AF3A63"/>
    <w:rsid w:val="00AF3DD3"/>
    <w:rsid w:val="00AF4930"/>
    <w:rsid w:val="00AF4F9E"/>
    <w:rsid w:val="00AF51BF"/>
    <w:rsid w:val="00AF52B1"/>
    <w:rsid w:val="00AF5435"/>
    <w:rsid w:val="00AF5841"/>
    <w:rsid w:val="00AF5ADD"/>
    <w:rsid w:val="00AF60D7"/>
    <w:rsid w:val="00AF6761"/>
    <w:rsid w:val="00AF6CB4"/>
    <w:rsid w:val="00AF7AC6"/>
    <w:rsid w:val="00AF7D7F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0B5E"/>
    <w:rsid w:val="00B10F10"/>
    <w:rsid w:val="00B11A8A"/>
    <w:rsid w:val="00B11CC8"/>
    <w:rsid w:val="00B12704"/>
    <w:rsid w:val="00B1295D"/>
    <w:rsid w:val="00B12A0F"/>
    <w:rsid w:val="00B13EF7"/>
    <w:rsid w:val="00B14EE7"/>
    <w:rsid w:val="00B14F1F"/>
    <w:rsid w:val="00B1590F"/>
    <w:rsid w:val="00B15CB0"/>
    <w:rsid w:val="00B168D1"/>
    <w:rsid w:val="00B172B6"/>
    <w:rsid w:val="00B1750A"/>
    <w:rsid w:val="00B1756E"/>
    <w:rsid w:val="00B175DD"/>
    <w:rsid w:val="00B17A59"/>
    <w:rsid w:val="00B17DEB"/>
    <w:rsid w:val="00B17DF6"/>
    <w:rsid w:val="00B200DB"/>
    <w:rsid w:val="00B20E13"/>
    <w:rsid w:val="00B21857"/>
    <w:rsid w:val="00B21EAD"/>
    <w:rsid w:val="00B224F5"/>
    <w:rsid w:val="00B2370F"/>
    <w:rsid w:val="00B23CA6"/>
    <w:rsid w:val="00B2420E"/>
    <w:rsid w:val="00B24513"/>
    <w:rsid w:val="00B249A1"/>
    <w:rsid w:val="00B25400"/>
    <w:rsid w:val="00B25C77"/>
    <w:rsid w:val="00B25CAD"/>
    <w:rsid w:val="00B27B22"/>
    <w:rsid w:val="00B27BD7"/>
    <w:rsid w:val="00B27EC8"/>
    <w:rsid w:val="00B300CD"/>
    <w:rsid w:val="00B30846"/>
    <w:rsid w:val="00B31142"/>
    <w:rsid w:val="00B31384"/>
    <w:rsid w:val="00B31D3E"/>
    <w:rsid w:val="00B337D5"/>
    <w:rsid w:val="00B344E8"/>
    <w:rsid w:val="00B34EB6"/>
    <w:rsid w:val="00B34F3C"/>
    <w:rsid w:val="00B3528C"/>
    <w:rsid w:val="00B35508"/>
    <w:rsid w:val="00B3565D"/>
    <w:rsid w:val="00B35A84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1E2"/>
    <w:rsid w:val="00B4681C"/>
    <w:rsid w:val="00B46B61"/>
    <w:rsid w:val="00B47362"/>
    <w:rsid w:val="00B47574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567"/>
    <w:rsid w:val="00B60D7F"/>
    <w:rsid w:val="00B6234A"/>
    <w:rsid w:val="00B62432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D5A"/>
    <w:rsid w:val="00B67F2B"/>
    <w:rsid w:val="00B7034C"/>
    <w:rsid w:val="00B70A72"/>
    <w:rsid w:val="00B7238F"/>
    <w:rsid w:val="00B72D8D"/>
    <w:rsid w:val="00B72F53"/>
    <w:rsid w:val="00B73030"/>
    <w:rsid w:val="00B73B70"/>
    <w:rsid w:val="00B73D7F"/>
    <w:rsid w:val="00B73ED8"/>
    <w:rsid w:val="00B7427F"/>
    <w:rsid w:val="00B7579C"/>
    <w:rsid w:val="00B75BB3"/>
    <w:rsid w:val="00B75E09"/>
    <w:rsid w:val="00B75F60"/>
    <w:rsid w:val="00B76850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53FA"/>
    <w:rsid w:val="00B96C8D"/>
    <w:rsid w:val="00B96EA4"/>
    <w:rsid w:val="00BA0380"/>
    <w:rsid w:val="00BA0AC7"/>
    <w:rsid w:val="00BA124B"/>
    <w:rsid w:val="00BA1CC9"/>
    <w:rsid w:val="00BA25F6"/>
    <w:rsid w:val="00BA304D"/>
    <w:rsid w:val="00BA3A8F"/>
    <w:rsid w:val="00BA3C51"/>
    <w:rsid w:val="00BA3CB8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013"/>
    <w:rsid w:val="00BA634F"/>
    <w:rsid w:val="00BA6A15"/>
    <w:rsid w:val="00BA6A94"/>
    <w:rsid w:val="00BA72DF"/>
    <w:rsid w:val="00BB0815"/>
    <w:rsid w:val="00BB0B2C"/>
    <w:rsid w:val="00BB0CCB"/>
    <w:rsid w:val="00BB18BD"/>
    <w:rsid w:val="00BB1D31"/>
    <w:rsid w:val="00BB2ECF"/>
    <w:rsid w:val="00BB2FB4"/>
    <w:rsid w:val="00BB375A"/>
    <w:rsid w:val="00BB3A15"/>
    <w:rsid w:val="00BB4141"/>
    <w:rsid w:val="00BB478B"/>
    <w:rsid w:val="00BB4D60"/>
    <w:rsid w:val="00BB4DE4"/>
    <w:rsid w:val="00BB5059"/>
    <w:rsid w:val="00BB5465"/>
    <w:rsid w:val="00BB5B3A"/>
    <w:rsid w:val="00BB63F0"/>
    <w:rsid w:val="00BB72A4"/>
    <w:rsid w:val="00BB76C8"/>
    <w:rsid w:val="00BC0D92"/>
    <w:rsid w:val="00BC1598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68EF"/>
    <w:rsid w:val="00BC6979"/>
    <w:rsid w:val="00BC72F7"/>
    <w:rsid w:val="00BC764A"/>
    <w:rsid w:val="00BC7792"/>
    <w:rsid w:val="00BD1BCE"/>
    <w:rsid w:val="00BD20BF"/>
    <w:rsid w:val="00BD23DB"/>
    <w:rsid w:val="00BD2483"/>
    <w:rsid w:val="00BD2A3A"/>
    <w:rsid w:val="00BD2C3C"/>
    <w:rsid w:val="00BD30BA"/>
    <w:rsid w:val="00BD3D5B"/>
    <w:rsid w:val="00BD40B0"/>
    <w:rsid w:val="00BD47D7"/>
    <w:rsid w:val="00BD4A20"/>
    <w:rsid w:val="00BD4B42"/>
    <w:rsid w:val="00BD677D"/>
    <w:rsid w:val="00BD7340"/>
    <w:rsid w:val="00BD7430"/>
    <w:rsid w:val="00BD7854"/>
    <w:rsid w:val="00BD78A7"/>
    <w:rsid w:val="00BE0173"/>
    <w:rsid w:val="00BE0CB3"/>
    <w:rsid w:val="00BE15A2"/>
    <w:rsid w:val="00BE1830"/>
    <w:rsid w:val="00BE19AB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E69E7"/>
    <w:rsid w:val="00BE6CDA"/>
    <w:rsid w:val="00BF03D2"/>
    <w:rsid w:val="00BF0562"/>
    <w:rsid w:val="00BF0EBC"/>
    <w:rsid w:val="00BF1015"/>
    <w:rsid w:val="00BF1119"/>
    <w:rsid w:val="00BF12CC"/>
    <w:rsid w:val="00BF1557"/>
    <w:rsid w:val="00BF174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7F"/>
    <w:rsid w:val="00BF6A80"/>
    <w:rsid w:val="00BF7027"/>
    <w:rsid w:val="00BF7E38"/>
    <w:rsid w:val="00C00014"/>
    <w:rsid w:val="00C000E5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8DC"/>
    <w:rsid w:val="00C06D99"/>
    <w:rsid w:val="00C10BD7"/>
    <w:rsid w:val="00C110BC"/>
    <w:rsid w:val="00C11353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0BE"/>
    <w:rsid w:val="00C147DB"/>
    <w:rsid w:val="00C14FBF"/>
    <w:rsid w:val="00C150A0"/>
    <w:rsid w:val="00C1518D"/>
    <w:rsid w:val="00C1519C"/>
    <w:rsid w:val="00C16002"/>
    <w:rsid w:val="00C16330"/>
    <w:rsid w:val="00C163B3"/>
    <w:rsid w:val="00C167E5"/>
    <w:rsid w:val="00C16D1C"/>
    <w:rsid w:val="00C16DEE"/>
    <w:rsid w:val="00C16F7A"/>
    <w:rsid w:val="00C17069"/>
    <w:rsid w:val="00C175D0"/>
    <w:rsid w:val="00C20762"/>
    <w:rsid w:val="00C20BDB"/>
    <w:rsid w:val="00C2115A"/>
    <w:rsid w:val="00C218D2"/>
    <w:rsid w:val="00C21A38"/>
    <w:rsid w:val="00C21C69"/>
    <w:rsid w:val="00C237EB"/>
    <w:rsid w:val="00C23A0D"/>
    <w:rsid w:val="00C23B59"/>
    <w:rsid w:val="00C247AB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1D4"/>
    <w:rsid w:val="00C332B9"/>
    <w:rsid w:val="00C335B9"/>
    <w:rsid w:val="00C33DB3"/>
    <w:rsid w:val="00C343A0"/>
    <w:rsid w:val="00C34940"/>
    <w:rsid w:val="00C34C07"/>
    <w:rsid w:val="00C34D3E"/>
    <w:rsid w:val="00C35175"/>
    <w:rsid w:val="00C35992"/>
    <w:rsid w:val="00C36394"/>
    <w:rsid w:val="00C36EC5"/>
    <w:rsid w:val="00C401F5"/>
    <w:rsid w:val="00C4074A"/>
    <w:rsid w:val="00C41117"/>
    <w:rsid w:val="00C41156"/>
    <w:rsid w:val="00C416A1"/>
    <w:rsid w:val="00C41A4C"/>
    <w:rsid w:val="00C424F4"/>
    <w:rsid w:val="00C4261C"/>
    <w:rsid w:val="00C4279D"/>
    <w:rsid w:val="00C42F5A"/>
    <w:rsid w:val="00C4323D"/>
    <w:rsid w:val="00C44CAD"/>
    <w:rsid w:val="00C44CFB"/>
    <w:rsid w:val="00C45253"/>
    <w:rsid w:val="00C45A3B"/>
    <w:rsid w:val="00C45A43"/>
    <w:rsid w:val="00C45E83"/>
    <w:rsid w:val="00C46295"/>
    <w:rsid w:val="00C4654F"/>
    <w:rsid w:val="00C4785E"/>
    <w:rsid w:val="00C500E2"/>
    <w:rsid w:val="00C50147"/>
    <w:rsid w:val="00C503BA"/>
    <w:rsid w:val="00C5074E"/>
    <w:rsid w:val="00C50C92"/>
    <w:rsid w:val="00C512AF"/>
    <w:rsid w:val="00C51A1A"/>
    <w:rsid w:val="00C51EEE"/>
    <w:rsid w:val="00C525BA"/>
    <w:rsid w:val="00C5342C"/>
    <w:rsid w:val="00C53A5D"/>
    <w:rsid w:val="00C53B06"/>
    <w:rsid w:val="00C55AE2"/>
    <w:rsid w:val="00C55B1D"/>
    <w:rsid w:val="00C55F82"/>
    <w:rsid w:val="00C56158"/>
    <w:rsid w:val="00C56416"/>
    <w:rsid w:val="00C5679F"/>
    <w:rsid w:val="00C56B2B"/>
    <w:rsid w:val="00C56B36"/>
    <w:rsid w:val="00C56FDD"/>
    <w:rsid w:val="00C5740B"/>
    <w:rsid w:val="00C57473"/>
    <w:rsid w:val="00C60095"/>
    <w:rsid w:val="00C60B20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67D8B"/>
    <w:rsid w:val="00C70669"/>
    <w:rsid w:val="00C72E7D"/>
    <w:rsid w:val="00C73B65"/>
    <w:rsid w:val="00C73B87"/>
    <w:rsid w:val="00C74093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790"/>
    <w:rsid w:val="00C83211"/>
    <w:rsid w:val="00C832A8"/>
    <w:rsid w:val="00C83A8D"/>
    <w:rsid w:val="00C8474B"/>
    <w:rsid w:val="00C84B30"/>
    <w:rsid w:val="00C84E71"/>
    <w:rsid w:val="00C850EF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075F"/>
    <w:rsid w:val="00C911BF"/>
    <w:rsid w:val="00C92059"/>
    <w:rsid w:val="00C92DA9"/>
    <w:rsid w:val="00C937B8"/>
    <w:rsid w:val="00C93B28"/>
    <w:rsid w:val="00C93BC4"/>
    <w:rsid w:val="00C93DF6"/>
    <w:rsid w:val="00C94D23"/>
    <w:rsid w:val="00C94DB5"/>
    <w:rsid w:val="00C9620D"/>
    <w:rsid w:val="00C9689B"/>
    <w:rsid w:val="00C97CBA"/>
    <w:rsid w:val="00CA003A"/>
    <w:rsid w:val="00CA0DE7"/>
    <w:rsid w:val="00CA0FA0"/>
    <w:rsid w:val="00CA15D3"/>
    <w:rsid w:val="00CA1F5D"/>
    <w:rsid w:val="00CA311D"/>
    <w:rsid w:val="00CA460D"/>
    <w:rsid w:val="00CA48C3"/>
    <w:rsid w:val="00CA5729"/>
    <w:rsid w:val="00CA6629"/>
    <w:rsid w:val="00CA696D"/>
    <w:rsid w:val="00CA70C0"/>
    <w:rsid w:val="00CA7A4C"/>
    <w:rsid w:val="00CB1499"/>
    <w:rsid w:val="00CB1956"/>
    <w:rsid w:val="00CB1A6C"/>
    <w:rsid w:val="00CB1E40"/>
    <w:rsid w:val="00CB2D26"/>
    <w:rsid w:val="00CB2E60"/>
    <w:rsid w:val="00CB3181"/>
    <w:rsid w:val="00CB344F"/>
    <w:rsid w:val="00CB3717"/>
    <w:rsid w:val="00CB3853"/>
    <w:rsid w:val="00CB3FBB"/>
    <w:rsid w:val="00CB482B"/>
    <w:rsid w:val="00CB51E5"/>
    <w:rsid w:val="00CB638D"/>
    <w:rsid w:val="00CB6D63"/>
    <w:rsid w:val="00CB6DFF"/>
    <w:rsid w:val="00CB748C"/>
    <w:rsid w:val="00CB7C93"/>
    <w:rsid w:val="00CC00EE"/>
    <w:rsid w:val="00CC10D4"/>
    <w:rsid w:val="00CC1396"/>
    <w:rsid w:val="00CC1830"/>
    <w:rsid w:val="00CC19DE"/>
    <w:rsid w:val="00CC1F82"/>
    <w:rsid w:val="00CC2878"/>
    <w:rsid w:val="00CC2BD2"/>
    <w:rsid w:val="00CC3113"/>
    <w:rsid w:val="00CC526D"/>
    <w:rsid w:val="00CC546E"/>
    <w:rsid w:val="00CC5D10"/>
    <w:rsid w:val="00CC6028"/>
    <w:rsid w:val="00CC63A8"/>
    <w:rsid w:val="00CC659B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58B"/>
    <w:rsid w:val="00CD4680"/>
    <w:rsid w:val="00CD489D"/>
    <w:rsid w:val="00CD4A50"/>
    <w:rsid w:val="00CD5DA3"/>
    <w:rsid w:val="00CD60AA"/>
    <w:rsid w:val="00CD6CD1"/>
    <w:rsid w:val="00CD6CFF"/>
    <w:rsid w:val="00CD6F11"/>
    <w:rsid w:val="00CD6F3A"/>
    <w:rsid w:val="00CD75D7"/>
    <w:rsid w:val="00CE120A"/>
    <w:rsid w:val="00CE13F1"/>
    <w:rsid w:val="00CE1E3E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FA"/>
    <w:rsid w:val="00CE7613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32D9"/>
    <w:rsid w:val="00D03D0E"/>
    <w:rsid w:val="00D0417D"/>
    <w:rsid w:val="00D04613"/>
    <w:rsid w:val="00D05154"/>
    <w:rsid w:val="00D05375"/>
    <w:rsid w:val="00D05457"/>
    <w:rsid w:val="00D05E1B"/>
    <w:rsid w:val="00D06191"/>
    <w:rsid w:val="00D06DA2"/>
    <w:rsid w:val="00D07009"/>
    <w:rsid w:val="00D0732C"/>
    <w:rsid w:val="00D10077"/>
    <w:rsid w:val="00D10533"/>
    <w:rsid w:val="00D11263"/>
    <w:rsid w:val="00D11B49"/>
    <w:rsid w:val="00D11D67"/>
    <w:rsid w:val="00D12405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403"/>
    <w:rsid w:val="00D21E97"/>
    <w:rsid w:val="00D22566"/>
    <w:rsid w:val="00D24021"/>
    <w:rsid w:val="00D24503"/>
    <w:rsid w:val="00D2455B"/>
    <w:rsid w:val="00D25D78"/>
    <w:rsid w:val="00D25FF8"/>
    <w:rsid w:val="00D263ED"/>
    <w:rsid w:val="00D27AB3"/>
    <w:rsid w:val="00D27E0C"/>
    <w:rsid w:val="00D30233"/>
    <w:rsid w:val="00D3025F"/>
    <w:rsid w:val="00D30C94"/>
    <w:rsid w:val="00D32C36"/>
    <w:rsid w:val="00D32F40"/>
    <w:rsid w:val="00D32F7A"/>
    <w:rsid w:val="00D33381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6E4"/>
    <w:rsid w:val="00D36BA1"/>
    <w:rsid w:val="00D3748F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414F"/>
    <w:rsid w:val="00D44405"/>
    <w:rsid w:val="00D44B2B"/>
    <w:rsid w:val="00D44DED"/>
    <w:rsid w:val="00D44FC0"/>
    <w:rsid w:val="00D450C0"/>
    <w:rsid w:val="00D4662D"/>
    <w:rsid w:val="00D46872"/>
    <w:rsid w:val="00D471EA"/>
    <w:rsid w:val="00D47732"/>
    <w:rsid w:val="00D47A3A"/>
    <w:rsid w:val="00D47EFE"/>
    <w:rsid w:val="00D50304"/>
    <w:rsid w:val="00D50C55"/>
    <w:rsid w:val="00D52199"/>
    <w:rsid w:val="00D5256F"/>
    <w:rsid w:val="00D52F28"/>
    <w:rsid w:val="00D52FCD"/>
    <w:rsid w:val="00D53929"/>
    <w:rsid w:val="00D53A47"/>
    <w:rsid w:val="00D541BA"/>
    <w:rsid w:val="00D54BA7"/>
    <w:rsid w:val="00D5562B"/>
    <w:rsid w:val="00D56158"/>
    <w:rsid w:val="00D579C6"/>
    <w:rsid w:val="00D6089E"/>
    <w:rsid w:val="00D6264A"/>
    <w:rsid w:val="00D62D2C"/>
    <w:rsid w:val="00D62D4E"/>
    <w:rsid w:val="00D6349C"/>
    <w:rsid w:val="00D63C6D"/>
    <w:rsid w:val="00D63CC6"/>
    <w:rsid w:val="00D63EAD"/>
    <w:rsid w:val="00D63EEF"/>
    <w:rsid w:val="00D642DA"/>
    <w:rsid w:val="00D64570"/>
    <w:rsid w:val="00D6520E"/>
    <w:rsid w:val="00D652A0"/>
    <w:rsid w:val="00D65DE6"/>
    <w:rsid w:val="00D65E79"/>
    <w:rsid w:val="00D66E48"/>
    <w:rsid w:val="00D6726F"/>
    <w:rsid w:val="00D67514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4B72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2EA9"/>
    <w:rsid w:val="00D831C5"/>
    <w:rsid w:val="00D8372F"/>
    <w:rsid w:val="00D838DA"/>
    <w:rsid w:val="00D83DDA"/>
    <w:rsid w:val="00D83E48"/>
    <w:rsid w:val="00D8423A"/>
    <w:rsid w:val="00D845A5"/>
    <w:rsid w:val="00D846C1"/>
    <w:rsid w:val="00D848DA"/>
    <w:rsid w:val="00D84F02"/>
    <w:rsid w:val="00D85631"/>
    <w:rsid w:val="00D86491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655"/>
    <w:rsid w:val="00D92407"/>
    <w:rsid w:val="00D92861"/>
    <w:rsid w:val="00D928B2"/>
    <w:rsid w:val="00D92FEB"/>
    <w:rsid w:val="00D93013"/>
    <w:rsid w:val="00D9338D"/>
    <w:rsid w:val="00D935F8"/>
    <w:rsid w:val="00D94655"/>
    <w:rsid w:val="00D94B3A"/>
    <w:rsid w:val="00D95038"/>
    <w:rsid w:val="00D950AF"/>
    <w:rsid w:val="00D9571D"/>
    <w:rsid w:val="00D95DF4"/>
    <w:rsid w:val="00D965FA"/>
    <w:rsid w:val="00D96AED"/>
    <w:rsid w:val="00D97153"/>
    <w:rsid w:val="00DA09D2"/>
    <w:rsid w:val="00DA1F28"/>
    <w:rsid w:val="00DA1F30"/>
    <w:rsid w:val="00DA23FA"/>
    <w:rsid w:val="00DA25DA"/>
    <w:rsid w:val="00DA3BF7"/>
    <w:rsid w:val="00DA3E15"/>
    <w:rsid w:val="00DA3EAE"/>
    <w:rsid w:val="00DA3EC7"/>
    <w:rsid w:val="00DA4293"/>
    <w:rsid w:val="00DA4D8D"/>
    <w:rsid w:val="00DA647C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7A6"/>
    <w:rsid w:val="00DB41AE"/>
    <w:rsid w:val="00DB4368"/>
    <w:rsid w:val="00DB4E28"/>
    <w:rsid w:val="00DB648D"/>
    <w:rsid w:val="00DB67B6"/>
    <w:rsid w:val="00DB6AEA"/>
    <w:rsid w:val="00DB70A1"/>
    <w:rsid w:val="00DB7587"/>
    <w:rsid w:val="00DB7C3F"/>
    <w:rsid w:val="00DC03F6"/>
    <w:rsid w:val="00DC0772"/>
    <w:rsid w:val="00DC0A17"/>
    <w:rsid w:val="00DC0E5E"/>
    <w:rsid w:val="00DC3D60"/>
    <w:rsid w:val="00DC3E86"/>
    <w:rsid w:val="00DC57CC"/>
    <w:rsid w:val="00DC655E"/>
    <w:rsid w:val="00DC66AD"/>
    <w:rsid w:val="00DC7555"/>
    <w:rsid w:val="00DD0042"/>
    <w:rsid w:val="00DD077B"/>
    <w:rsid w:val="00DD0BD2"/>
    <w:rsid w:val="00DD12EA"/>
    <w:rsid w:val="00DD18D4"/>
    <w:rsid w:val="00DD2109"/>
    <w:rsid w:val="00DD2E73"/>
    <w:rsid w:val="00DD2F15"/>
    <w:rsid w:val="00DD33DA"/>
    <w:rsid w:val="00DD3972"/>
    <w:rsid w:val="00DD3BC4"/>
    <w:rsid w:val="00DD54DB"/>
    <w:rsid w:val="00DD5CFB"/>
    <w:rsid w:val="00DD6469"/>
    <w:rsid w:val="00DD66A4"/>
    <w:rsid w:val="00DD7B4D"/>
    <w:rsid w:val="00DD7CAF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227F"/>
    <w:rsid w:val="00DF31F3"/>
    <w:rsid w:val="00DF3893"/>
    <w:rsid w:val="00DF3C04"/>
    <w:rsid w:val="00DF48BB"/>
    <w:rsid w:val="00DF4BD3"/>
    <w:rsid w:val="00DF4D8D"/>
    <w:rsid w:val="00DF50AD"/>
    <w:rsid w:val="00DF53A8"/>
    <w:rsid w:val="00DF584B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A1A"/>
    <w:rsid w:val="00E24529"/>
    <w:rsid w:val="00E249BA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5D"/>
    <w:rsid w:val="00E3068A"/>
    <w:rsid w:val="00E30F77"/>
    <w:rsid w:val="00E311F9"/>
    <w:rsid w:val="00E31984"/>
    <w:rsid w:val="00E31C2C"/>
    <w:rsid w:val="00E320D2"/>
    <w:rsid w:val="00E329C8"/>
    <w:rsid w:val="00E32B6D"/>
    <w:rsid w:val="00E32E59"/>
    <w:rsid w:val="00E32FBE"/>
    <w:rsid w:val="00E33813"/>
    <w:rsid w:val="00E33833"/>
    <w:rsid w:val="00E34013"/>
    <w:rsid w:val="00E34539"/>
    <w:rsid w:val="00E35422"/>
    <w:rsid w:val="00E35882"/>
    <w:rsid w:val="00E359E0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50792"/>
    <w:rsid w:val="00E50C12"/>
    <w:rsid w:val="00E5107F"/>
    <w:rsid w:val="00E5108B"/>
    <w:rsid w:val="00E52CA2"/>
    <w:rsid w:val="00E54A98"/>
    <w:rsid w:val="00E55528"/>
    <w:rsid w:val="00E556CF"/>
    <w:rsid w:val="00E55F24"/>
    <w:rsid w:val="00E5659B"/>
    <w:rsid w:val="00E566E2"/>
    <w:rsid w:val="00E56824"/>
    <w:rsid w:val="00E56F6A"/>
    <w:rsid w:val="00E57098"/>
    <w:rsid w:val="00E60982"/>
    <w:rsid w:val="00E609EB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2F27"/>
    <w:rsid w:val="00E631FB"/>
    <w:rsid w:val="00E63217"/>
    <w:rsid w:val="00E63B39"/>
    <w:rsid w:val="00E646E3"/>
    <w:rsid w:val="00E6505E"/>
    <w:rsid w:val="00E66036"/>
    <w:rsid w:val="00E67D8F"/>
    <w:rsid w:val="00E67F32"/>
    <w:rsid w:val="00E714C0"/>
    <w:rsid w:val="00E71917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8B2"/>
    <w:rsid w:val="00E76A9F"/>
    <w:rsid w:val="00E76C12"/>
    <w:rsid w:val="00E76CC4"/>
    <w:rsid w:val="00E77817"/>
    <w:rsid w:val="00E77B7F"/>
    <w:rsid w:val="00E80131"/>
    <w:rsid w:val="00E80322"/>
    <w:rsid w:val="00E8063F"/>
    <w:rsid w:val="00E819F3"/>
    <w:rsid w:val="00E821FC"/>
    <w:rsid w:val="00E824F2"/>
    <w:rsid w:val="00E839AA"/>
    <w:rsid w:val="00E84817"/>
    <w:rsid w:val="00E85DEF"/>
    <w:rsid w:val="00E85F21"/>
    <w:rsid w:val="00E86322"/>
    <w:rsid w:val="00E864A2"/>
    <w:rsid w:val="00E865C7"/>
    <w:rsid w:val="00E86B20"/>
    <w:rsid w:val="00E872D0"/>
    <w:rsid w:val="00E87318"/>
    <w:rsid w:val="00E87C07"/>
    <w:rsid w:val="00E87DA3"/>
    <w:rsid w:val="00E9105A"/>
    <w:rsid w:val="00E912CB"/>
    <w:rsid w:val="00E917F9"/>
    <w:rsid w:val="00E91D8C"/>
    <w:rsid w:val="00E923B4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8B9"/>
    <w:rsid w:val="00E94B89"/>
    <w:rsid w:val="00E95534"/>
    <w:rsid w:val="00E9581D"/>
    <w:rsid w:val="00E9618E"/>
    <w:rsid w:val="00E96583"/>
    <w:rsid w:val="00E96FA4"/>
    <w:rsid w:val="00E974B5"/>
    <w:rsid w:val="00E9766E"/>
    <w:rsid w:val="00E97B72"/>
    <w:rsid w:val="00EA04F5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DE9"/>
    <w:rsid w:val="00EA5782"/>
    <w:rsid w:val="00EA5D55"/>
    <w:rsid w:val="00EA6265"/>
    <w:rsid w:val="00EA6E24"/>
    <w:rsid w:val="00EA77DF"/>
    <w:rsid w:val="00EA7CB7"/>
    <w:rsid w:val="00EA7EE1"/>
    <w:rsid w:val="00EA7F8E"/>
    <w:rsid w:val="00EB043B"/>
    <w:rsid w:val="00EB0AEA"/>
    <w:rsid w:val="00EB0E64"/>
    <w:rsid w:val="00EB10A5"/>
    <w:rsid w:val="00EB11A9"/>
    <w:rsid w:val="00EB1794"/>
    <w:rsid w:val="00EB1901"/>
    <w:rsid w:val="00EB1BAD"/>
    <w:rsid w:val="00EB2165"/>
    <w:rsid w:val="00EB3DF1"/>
    <w:rsid w:val="00EB3E9C"/>
    <w:rsid w:val="00EB4245"/>
    <w:rsid w:val="00EB4328"/>
    <w:rsid w:val="00EB465E"/>
    <w:rsid w:val="00EB4835"/>
    <w:rsid w:val="00EB5E6D"/>
    <w:rsid w:val="00EB6B86"/>
    <w:rsid w:val="00EB7606"/>
    <w:rsid w:val="00EB793D"/>
    <w:rsid w:val="00EC0904"/>
    <w:rsid w:val="00EC0D06"/>
    <w:rsid w:val="00EC17AE"/>
    <w:rsid w:val="00EC2694"/>
    <w:rsid w:val="00EC39CA"/>
    <w:rsid w:val="00EC41B0"/>
    <w:rsid w:val="00EC45DF"/>
    <w:rsid w:val="00EC4CB0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0F6E"/>
    <w:rsid w:val="00ED169D"/>
    <w:rsid w:val="00ED2AE2"/>
    <w:rsid w:val="00ED2B32"/>
    <w:rsid w:val="00ED2B9E"/>
    <w:rsid w:val="00ED3908"/>
    <w:rsid w:val="00ED489D"/>
    <w:rsid w:val="00ED4BAF"/>
    <w:rsid w:val="00ED5192"/>
    <w:rsid w:val="00ED5D2E"/>
    <w:rsid w:val="00ED6308"/>
    <w:rsid w:val="00ED7819"/>
    <w:rsid w:val="00ED7DB5"/>
    <w:rsid w:val="00ED7EB4"/>
    <w:rsid w:val="00EE027B"/>
    <w:rsid w:val="00EE04D9"/>
    <w:rsid w:val="00EE109A"/>
    <w:rsid w:val="00EE158B"/>
    <w:rsid w:val="00EE29DB"/>
    <w:rsid w:val="00EE2E4E"/>
    <w:rsid w:val="00EE3141"/>
    <w:rsid w:val="00EE3C77"/>
    <w:rsid w:val="00EE3F45"/>
    <w:rsid w:val="00EE4C45"/>
    <w:rsid w:val="00EE502D"/>
    <w:rsid w:val="00EE617D"/>
    <w:rsid w:val="00EE6502"/>
    <w:rsid w:val="00EE6BFD"/>
    <w:rsid w:val="00EE6CD0"/>
    <w:rsid w:val="00EE7290"/>
    <w:rsid w:val="00EE7464"/>
    <w:rsid w:val="00EE7ECF"/>
    <w:rsid w:val="00EF04CA"/>
    <w:rsid w:val="00EF06E8"/>
    <w:rsid w:val="00EF12FC"/>
    <w:rsid w:val="00EF1419"/>
    <w:rsid w:val="00EF2C3C"/>
    <w:rsid w:val="00EF34FD"/>
    <w:rsid w:val="00EF401B"/>
    <w:rsid w:val="00EF4202"/>
    <w:rsid w:val="00EF4499"/>
    <w:rsid w:val="00EF5844"/>
    <w:rsid w:val="00EF5FBE"/>
    <w:rsid w:val="00EF6170"/>
    <w:rsid w:val="00EF6462"/>
    <w:rsid w:val="00EF6DC5"/>
    <w:rsid w:val="00F00571"/>
    <w:rsid w:val="00F00D75"/>
    <w:rsid w:val="00F00E58"/>
    <w:rsid w:val="00F010D7"/>
    <w:rsid w:val="00F021E6"/>
    <w:rsid w:val="00F02F12"/>
    <w:rsid w:val="00F02FAC"/>
    <w:rsid w:val="00F03827"/>
    <w:rsid w:val="00F05853"/>
    <w:rsid w:val="00F067CC"/>
    <w:rsid w:val="00F06A2D"/>
    <w:rsid w:val="00F071DC"/>
    <w:rsid w:val="00F075C1"/>
    <w:rsid w:val="00F07BD1"/>
    <w:rsid w:val="00F101F3"/>
    <w:rsid w:val="00F108B4"/>
    <w:rsid w:val="00F116B6"/>
    <w:rsid w:val="00F11B20"/>
    <w:rsid w:val="00F11E23"/>
    <w:rsid w:val="00F11E43"/>
    <w:rsid w:val="00F1206E"/>
    <w:rsid w:val="00F12D8B"/>
    <w:rsid w:val="00F12DA1"/>
    <w:rsid w:val="00F13ED6"/>
    <w:rsid w:val="00F140FA"/>
    <w:rsid w:val="00F14954"/>
    <w:rsid w:val="00F16D07"/>
    <w:rsid w:val="00F16E73"/>
    <w:rsid w:val="00F171A1"/>
    <w:rsid w:val="00F17399"/>
    <w:rsid w:val="00F17FE4"/>
    <w:rsid w:val="00F2012F"/>
    <w:rsid w:val="00F20187"/>
    <w:rsid w:val="00F20E58"/>
    <w:rsid w:val="00F2105C"/>
    <w:rsid w:val="00F21C05"/>
    <w:rsid w:val="00F21EEF"/>
    <w:rsid w:val="00F2339E"/>
    <w:rsid w:val="00F236A4"/>
    <w:rsid w:val="00F239EE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3B4A"/>
    <w:rsid w:val="00F34112"/>
    <w:rsid w:val="00F35053"/>
    <w:rsid w:val="00F35C1E"/>
    <w:rsid w:val="00F3656B"/>
    <w:rsid w:val="00F36CD7"/>
    <w:rsid w:val="00F371B3"/>
    <w:rsid w:val="00F37244"/>
    <w:rsid w:val="00F404A7"/>
    <w:rsid w:val="00F40736"/>
    <w:rsid w:val="00F40A92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2ADA"/>
    <w:rsid w:val="00F530A7"/>
    <w:rsid w:val="00F532EB"/>
    <w:rsid w:val="00F53875"/>
    <w:rsid w:val="00F5398C"/>
    <w:rsid w:val="00F53E6A"/>
    <w:rsid w:val="00F546D7"/>
    <w:rsid w:val="00F54916"/>
    <w:rsid w:val="00F55CA2"/>
    <w:rsid w:val="00F569C4"/>
    <w:rsid w:val="00F56E98"/>
    <w:rsid w:val="00F605D8"/>
    <w:rsid w:val="00F60AAC"/>
    <w:rsid w:val="00F60BBD"/>
    <w:rsid w:val="00F60D54"/>
    <w:rsid w:val="00F611EC"/>
    <w:rsid w:val="00F618A7"/>
    <w:rsid w:val="00F61A89"/>
    <w:rsid w:val="00F61E2F"/>
    <w:rsid w:val="00F653CE"/>
    <w:rsid w:val="00F658E7"/>
    <w:rsid w:val="00F65A83"/>
    <w:rsid w:val="00F65B31"/>
    <w:rsid w:val="00F66033"/>
    <w:rsid w:val="00F666FE"/>
    <w:rsid w:val="00F6675D"/>
    <w:rsid w:val="00F66B25"/>
    <w:rsid w:val="00F66F90"/>
    <w:rsid w:val="00F70023"/>
    <w:rsid w:val="00F71BF0"/>
    <w:rsid w:val="00F71F4D"/>
    <w:rsid w:val="00F7244D"/>
    <w:rsid w:val="00F72560"/>
    <w:rsid w:val="00F72651"/>
    <w:rsid w:val="00F73D6D"/>
    <w:rsid w:val="00F74A43"/>
    <w:rsid w:val="00F7503B"/>
    <w:rsid w:val="00F759AE"/>
    <w:rsid w:val="00F75E4D"/>
    <w:rsid w:val="00F76551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5338"/>
    <w:rsid w:val="00F859C3"/>
    <w:rsid w:val="00F85EA7"/>
    <w:rsid w:val="00F86222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D0E"/>
    <w:rsid w:val="00F96E8C"/>
    <w:rsid w:val="00F97B19"/>
    <w:rsid w:val="00F97C1E"/>
    <w:rsid w:val="00FA042E"/>
    <w:rsid w:val="00FA0450"/>
    <w:rsid w:val="00FA1DD7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520"/>
    <w:rsid w:val="00FB2873"/>
    <w:rsid w:val="00FB34BA"/>
    <w:rsid w:val="00FB3AA5"/>
    <w:rsid w:val="00FB44A0"/>
    <w:rsid w:val="00FB4BAA"/>
    <w:rsid w:val="00FB567E"/>
    <w:rsid w:val="00FB592C"/>
    <w:rsid w:val="00FB5DCE"/>
    <w:rsid w:val="00FB6A10"/>
    <w:rsid w:val="00FB6C20"/>
    <w:rsid w:val="00FB6C46"/>
    <w:rsid w:val="00FB7B7D"/>
    <w:rsid w:val="00FC03E2"/>
    <w:rsid w:val="00FC0AAE"/>
    <w:rsid w:val="00FC0C92"/>
    <w:rsid w:val="00FC1A3A"/>
    <w:rsid w:val="00FC1D06"/>
    <w:rsid w:val="00FC1EB8"/>
    <w:rsid w:val="00FC2742"/>
    <w:rsid w:val="00FC3C6F"/>
    <w:rsid w:val="00FC42CD"/>
    <w:rsid w:val="00FC4C8E"/>
    <w:rsid w:val="00FC5420"/>
    <w:rsid w:val="00FC5717"/>
    <w:rsid w:val="00FC60DA"/>
    <w:rsid w:val="00FC6257"/>
    <w:rsid w:val="00FC69F6"/>
    <w:rsid w:val="00FC771D"/>
    <w:rsid w:val="00FC7FCE"/>
    <w:rsid w:val="00FD0375"/>
    <w:rsid w:val="00FD176E"/>
    <w:rsid w:val="00FD25A7"/>
    <w:rsid w:val="00FD2DDE"/>
    <w:rsid w:val="00FD2E62"/>
    <w:rsid w:val="00FD3705"/>
    <w:rsid w:val="00FD3962"/>
    <w:rsid w:val="00FD44A2"/>
    <w:rsid w:val="00FD4C6B"/>
    <w:rsid w:val="00FD53F9"/>
    <w:rsid w:val="00FD55C9"/>
    <w:rsid w:val="00FD599C"/>
    <w:rsid w:val="00FD5EEC"/>
    <w:rsid w:val="00FD6106"/>
    <w:rsid w:val="00FD7215"/>
    <w:rsid w:val="00FD7480"/>
    <w:rsid w:val="00FD7513"/>
    <w:rsid w:val="00FD7A37"/>
    <w:rsid w:val="00FE01E5"/>
    <w:rsid w:val="00FE0CFD"/>
    <w:rsid w:val="00FE130B"/>
    <w:rsid w:val="00FE1AF8"/>
    <w:rsid w:val="00FE22C4"/>
    <w:rsid w:val="00FE25ED"/>
    <w:rsid w:val="00FE3093"/>
    <w:rsid w:val="00FE31E1"/>
    <w:rsid w:val="00FE3DC7"/>
    <w:rsid w:val="00FE40F0"/>
    <w:rsid w:val="00FE517B"/>
    <w:rsid w:val="00FE6691"/>
    <w:rsid w:val="00FE6A66"/>
    <w:rsid w:val="00FE77A1"/>
    <w:rsid w:val="00FE7987"/>
    <w:rsid w:val="00FE7E2B"/>
    <w:rsid w:val="00FF02CC"/>
    <w:rsid w:val="00FF1242"/>
    <w:rsid w:val="00FF1413"/>
    <w:rsid w:val="00FF14F0"/>
    <w:rsid w:val="00FF1A82"/>
    <w:rsid w:val="00FF318A"/>
    <w:rsid w:val="00FF350A"/>
    <w:rsid w:val="00FF3768"/>
    <w:rsid w:val="00FF468D"/>
    <w:rsid w:val="00FF46D4"/>
    <w:rsid w:val="00FF5457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41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 w:qFormat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300CD"/>
    <w:rPr>
      <w:lang w:eastAsia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uiPriority w:val="9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qFormat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8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68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5EDF3-D23D-4CAE-9382-19357655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1850</Words>
  <Characters>16009</Characters>
  <Application>Microsoft Office Word</Application>
  <DocSecurity>0</DocSecurity>
  <Lines>133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17824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Anita Gibas-Piasecka</cp:lastModifiedBy>
  <cp:revision>3</cp:revision>
  <cp:lastPrinted>2023-03-07T08:27:00Z</cp:lastPrinted>
  <dcterms:created xsi:type="dcterms:W3CDTF">2023-05-16T04:48:00Z</dcterms:created>
  <dcterms:modified xsi:type="dcterms:W3CDTF">2023-05-16T04:50:00Z</dcterms:modified>
</cp:coreProperties>
</file>