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B6B8" w14:textId="77777777" w:rsidR="00011D46" w:rsidRPr="00011D46" w:rsidRDefault="00011D46" w:rsidP="00011D46">
      <w:pPr>
        <w:tabs>
          <w:tab w:val="left" w:pos="8629"/>
          <w:tab w:val="right" w:pos="100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Załącznik nr 1 </w:t>
      </w:r>
    </w:p>
    <w:p w14:paraId="06817170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</w:p>
    <w:p w14:paraId="2EE978D5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</w:p>
    <w:p w14:paraId="4DCD3E1F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FORMULARZ   OFERTY </w:t>
      </w: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(wzór)</w:t>
      </w:r>
    </w:p>
    <w:p w14:paraId="55D514AF" w14:textId="77777777" w:rsidR="00011D46" w:rsidRPr="00011D46" w:rsidRDefault="00011D46" w:rsidP="00011D46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                                                   </w:t>
      </w:r>
    </w:p>
    <w:p w14:paraId="6A876D37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6875C98B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1….........................................................................                                ….......................................................</w:t>
      </w:r>
    </w:p>
    <w:p w14:paraId="09C1CF49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   Nazwa wykonawcy/wykonawców składających ofertę wspólną</w:t>
      </w: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                                              </w:t>
      </w:r>
      <w:r w:rsidRPr="00011D4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Data sporządzenia</w:t>
      </w: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</w:t>
      </w:r>
    </w:p>
    <w:p w14:paraId="6B39EBAC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       </w:t>
      </w:r>
    </w:p>
    <w:p w14:paraId="2813229E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Arial" w:hAnsi="Times New Roman" w:cs="Arial"/>
          <w:kern w:val="0"/>
          <w:szCs w:val="20"/>
          <w:lang w:eastAsia="ar-SA"/>
          <w14:ligatures w14:val="none"/>
        </w:rPr>
      </w:pPr>
      <w:r w:rsidRPr="00011D46">
        <w:rPr>
          <w:rFonts w:ascii="Arial" w:eastAsia="Arial" w:hAnsi="Arial" w:cs="Arial"/>
          <w:kern w:val="0"/>
          <w:szCs w:val="20"/>
          <w:lang w:eastAsia="ar-SA"/>
          <w14:ligatures w14:val="none"/>
        </w:rPr>
        <w:t>2</w:t>
      </w:r>
      <w:r w:rsidRPr="00011D46">
        <w:rPr>
          <w:rFonts w:ascii="Times New Roman" w:eastAsia="Arial" w:hAnsi="Times New Roman" w:cs="Arial"/>
          <w:kern w:val="0"/>
          <w:szCs w:val="20"/>
          <w:lang w:eastAsia="ar-SA"/>
          <w14:ligatures w14:val="none"/>
        </w:rPr>
        <w:t xml:space="preserve">...................................................................                  </w:t>
      </w:r>
    </w:p>
    <w:p w14:paraId="0123C811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16"/>
          <w:szCs w:val="20"/>
          <w:lang w:eastAsia="ar-SA"/>
          <w14:ligatures w14:val="none"/>
        </w:rPr>
        <w:t xml:space="preserve">            </w:t>
      </w:r>
      <w:r w:rsidRPr="00011D4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Wykonawca jest/nie jest płatnikiem VAT</w:t>
      </w:r>
    </w:p>
    <w:p w14:paraId="54BEDE49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9627382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3…................................................................</w:t>
      </w:r>
    </w:p>
    <w:p w14:paraId="10F61121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           </w:t>
      </w:r>
      <w:r w:rsidRPr="00011D4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Nr telefonu </w:t>
      </w:r>
    </w:p>
    <w:p w14:paraId="4AFBDCBB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B4FBF2F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4…................................................................</w:t>
      </w:r>
    </w:p>
    <w:p w14:paraId="7D665253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          </w:t>
      </w:r>
      <w:r w:rsidRPr="00011D4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 Nr  REGON </w:t>
      </w:r>
    </w:p>
    <w:p w14:paraId="59713BB4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80C447A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5...................................................................</w:t>
      </w:r>
    </w:p>
    <w:p w14:paraId="39ABDF3A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           </w:t>
      </w:r>
      <w:r w:rsidRPr="00011D4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Nr  NIP</w:t>
      </w:r>
    </w:p>
    <w:p w14:paraId="119F84EC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lang w:val="pl" w:eastAsia="ar-SA"/>
          <w14:ligatures w14:val="none"/>
        </w:rPr>
        <w:t>6.</w:t>
      </w: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….........................................................................</w:t>
      </w:r>
    </w:p>
    <w:p w14:paraId="2FBB04D6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pl"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   </w:t>
      </w:r>
      <w:r w:rsidRPr="00011D46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pl" w:eastAsia="ar-SA"/>
          <w14:ligatures w14:val="none"/>
        </w:rPr>
        <w:t>e-mail do korespondencji</w:t>
      </w:r>
    </w:p>
    <w:p w14:paraId="34B55AF0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C6E70D2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7…................................................................</w:t>
      </w:r>
    </w:p>
    <w:p w14:paraId="23EAF4A5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</w:t>
      </w:r>
      <w:r w:rsidRPr="00011D4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Nazwisko i imię osoby/osób uprawnionych</w:t>
      </w:r>
    </w:p>
    <w:p w14:paraId="07B814F1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                do występowania w imieniu wykonawcy</w:t>
      </w:r>
    </w:p>
    <w:p w14:paraId="3C082177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1EF8A9C0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4494E438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1F041E66" w14:textId="1FED31F9" w:rsidR="00011D46" w:rsidRPr="00011D46" w:rsidRDefault="00011D46" w:rsidP="00011D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                                                                                             </w:t>
      </w: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 </w:t>
      </w: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>GMINA MIASTKO</w:t>
      </w:r>
    </w:p>
    <w:p w14:paraId="7C0EF1AA" w14:textId="77777777" w:rsidR="00011D46" w:rsidRPr="00011D46" w:rsidRDefault="00011D46" w:rsidP="00011D46">
      <w:pPr>
        <w:suppressAutoHyphens/>
        <w:spacing w:after="0" w:line="276" w:lineRule="auto"/>
        <w:ind w:left="6804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ul. Grunwaldzka 1</w:t>
      </w:r>
    </w:p>
    <w:p w14:paraId="6459F2F4" w14:textId="77777777" w:rsidR="00011D46" w:rsidRPr="00011D46" w:rsidRDefault="00011D46" w:rsidP="00011D46">
      <w:pPr>
        <w:suppressAutoHyphens/>
        <w:spacing w:after="0" w:line="276" w:lineRule="auto"/>
        <w:ind w:left="6804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77 - 200 Miastko</w:t>
      </w:r>
    </w:p>
    <w:p w14:paraId="69CA5F91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13C13138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7589E843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46A05803" w14:textId="77777777" w:rsidR="00011D46" w:rsidRPr="00011D46" w:rsidRDefault="00011D46" w:rsidP="00011D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6"/>
          <w:szCs w:val="2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</w:t>
      </w: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Nawiązując do opublikowanego w Biuletynie Zamówień Publicznych (platforma </w:t>
      </w:r>
      <w:hyperlink r:id="rId7" w:history="1">
        <w:r w:rsidRPr="00011D46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ar-SA"/>
            <w14:ligatures w14:val="none"/>
          </w:rPr>
          <w:t>https://ezamowienia.gov.pl</w:t>
        </w:r>
      </w:hyperlink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) ogłoszenia Nr …......................... z dnia …......... …....... 2023 r. o postępowaniu ws. udzielenia zamówienia publicznego na usługę, prowadzonego w  </w:t>
      </w:r>
      <w:r w:rsidRPr="00011D46">
        <w:rPr>
          <w:rFonts w:ascii="Times New Roman" w:eastAsia="Arial" w:hAnsi="Times New Roman" w:cs="Times New Roman"/>
          <w:color w:val="000000"/>
          <w:kern w:val="0"/>
          <w:shd w:val="clear" w:color="auto" w:fill="FFFFFF"/>
          <w:lang w:eastAsia="ar-SA"/>
          <w14:ligatures w14:val="none"/>
        </w:rPr>
        <w:t xml:space="preserve">trybie podstawowym, na podstawie art. 275 pkt 1 </w:t>
      </w: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ustawy z dnia   11 września 2019 r. Prawo zamówień publicznych  (t.j. Dz. U. z 2023 r. poz. 1605)  o wartości zamówienia mniejszej niż progi unijne określone w przepisach wydanych na podstawie art. 3 ust. 3  przywołanej ustawy, na wykonanie zamówienia pn.:</w:t>
      </w: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</w:t>
      </w:r>
      <w:r w:rsidRPr="00011D46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/>
          <w14:ligatures w14:val="none"/>
        </w:rPr>
        <w:t>,,</w:t>
      </w:r>
      <w:r w:rsidRPr="00011D46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Usługa utrzymania zimowego ulic, chodników i dróg na terenie gminy Miastko będących w zarządzie Zamawiającego, gmina Miastko, pow. bytowski, woj. pomorskie</w:t>
      </w:r>
      <w:r w:rsidRPr="00011D46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/>
          <w14:ligatures w14:val="none"/>
        </w:rPr>
        <w:t xml:space="preserve">” </w:t>
      </w:r>
      <w:r w:rsidRPr="00011D46">
        <w:rPr>
          <w:rFonts w:ascii="Times New Roman" w:eastAsia="Times New Roman" w:hAnsi="Times New Roman" w:cs="Times New Roman"/>
          <w:bCs/>
          <w:color w:val="000000"/>
          <w:kern w:val="0"/>
          <w:lang w:eastAsia="ar-SA"/>
          <w14:ligatures w14:val="none"/>
        </w:rPr>
        <w:t xml:space="preserve">i po zapoznaniu się z </w:t>
      </w: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warunkami prowadzonego postępowania:     </w:t>
      </w:r>
    </w:p>
    <w:p w14:paraId="105D46BB" w14:textId="77777777" w:rsidR="00011D46" w:rsidRPr="00011D46" w:rsidRDefault="00011D46" w:rsidP="00011D46">
      <w:pPr>
        <w:tabs>
          <w:tab w:val="center" w:pos="4536"/>
          <w:tab w:val="right" w:pos="9072"/>
          <w:tab w:val="left" w:pos="935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56F2D07" w14:textId="77777777" w:rsidR="00011D46" w:rsidRPr="00011D46" w:rsidRDefault="00011D46" w:rsidP="00011D4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Cs w:val="20"/>
          <w:lang w:eastAsia="ar-SA"/>
          <w14:ligatures w14:val="none"/>
        </w:rPr>
        <w:t>część (zadania) nr .................................................................................................................................................................................</w:t>
      </w:r>
    </w:p>
    <w:p w14:paraId="751F4F1D" w14:textId="77777777" w:rsidR="00011D46" w:rsidRPr="00011D46" w:rsidRDefault="00011D46" w:rsidP="00011D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(wpisać nr części (zadania) objętego ofertą)</w:t>
      </w:r>
    </w:p>
    <w:p w14:paraId="4D2B091D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070987DD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13ADD319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1. Oferowana cena oferty została obliczona wg poniższego zestawienia tabelarycznego z zastosowaniem zawartych w nim stawek roboczogodzin uwzględnionych w treści części XXV SWZ w odniesieniu do sposobu obliczenia ceny oferty:</w:t>
      </w:r>
    </w:p>
    <w:p w14:paraId="0E882733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u w:val="single"/>
          <w:lang w:eastAsia="ar-SA"/>
          <w14:ligatures w14:val="none"/>
        </w:rPr>
        <w:t>miasto:</w:t>
      </w:r>
    </w:p>
    <w:p w14:paraId="18547D16" w14:textId="77777777" w:rsidR="00011D46" w:rsidRPr="00011D46" w:rsidRDefault="00011D46" w:rsidP="00011D46">
      <w:pPr>
        <w:suppressAutoHyphens/>
        <w:spacing w:after="0" w:line="240" w:lineRule="exact"/>
        <w:rPr>
          <w:rFonts w:ascii="Arial" w:eastAsia="Times New Roman" w:hAnsi="Arial" w:cs="Arial"/>
          <w:kern w:val="0"/>
          <w:szCs w:val="20"/>
          <w:lang w:eastAsia="ar-SA"/>
          <w14:ligatures w14:val="none"/>
        </w:rPr>
      </w:pPr>
    </w:p>
    <w:tbl>
      <w:tblPr>
        <w:tblW w:w="10923" w:type="dxa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19"/>
        <w:gridCol w:w="1382"/>
        <w:gridCol w:w="971"/>
        <w:gridCol w:w="1190"/>
        <w:gridCol w:w="1134"/>
        <w:gridCol w:w="851"/>
        <w:gridCol w:w="1559"/>
      </w:tblGrid>
      <w:tr w:rsidR="00011D46" w:rsidRPr="00011D46" w14:paraId="0924BF42" w14:textId="77777777" w:rsidTr="0072677A">
        <w:trPr>
          <w:trHeight w:val="121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794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ar-SA"/>
                <w14:ligatures w14:val="none"/>
              </w:rPr>
              <w:t>Nr części (zadania)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784D" w14:textId="77777777" w:rsidR="00011D46" w:rsidRPr="00011D46" w:rsidRDefault="00011D46" w:rsidP="00011D46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bookmarkStart w:id="0" w:name="_Toc399145099"/>
            <w:bookmarkStart w:id="1" w:name="_Toc399330497"/>
            <w:bookmarkStart w:id="2" w:name="_Toc431204138"/>
            <w:bookmarkStart w:id="3" w:name="_Toc463355410"/>
            <w:bookmarkStart w:id="4" w:name="_Toc463421865"/>
            <w:bookmarkStart w:id="5" w:name="_Toc463422180"/>
            <w:bookmarkStart w:id="6" w:name="_Toc493147672"/>
            <w:bookmarkStart w:id="7" w:name="_Toc493654841"/>
            <w:bookmarkStart w:id="8" w:name="_Toc147489545"/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Miejscowość </w:t>
            </w: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(ulica)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 lub Sołectwa </w:t>
            </w: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(miejscowości w sołectwie)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5772D2C0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F31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Rodzaj pracy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271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Planowana ilość godzin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F7A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Stawka jednostkowa</w:t>
            </w:r>
          </w:p>
          <w:p w14:paraId="7A3A6D2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netto </w:t>
            </w:r>
          </w:p>
          <w:p w14:paraId="2E7B05B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(wartość 1-ej roboczo- godziny)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9B3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Razem cena netto </w:t>
            </w: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(PLN)</w:t>
            </w:r>
          </w:p>
          <w:p w14:paraId="132992DA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(kol.4 x kol.5)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65D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VAT ......%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962512" w14:textId="77777777" w:rsidR="00011D46" w:rsidRPr="00011D46" w:rsidRDefault="00011D46" w:rsidP="00011D46">
            <w:pPr>
              <w:keepNext/>
              <w:shd w:val="clear" w:color="auto" w:fill="E5E5E5"/>
              <w:suppressAutoHyphens/>
              <w:snapToGri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Ogółem część </w:t>
            </w:r>
          </w:p>
          <w:p w14:paraId="7B190012" w14:textId="77777777" w:rsidR="00011D46" w:rsidRPr="00011D46" w:rsidRDefault="00011D46" w:rsidP="00011D46">
            <w:pPr>
              <w:keepNext/>
              <w:shd w:val="clear" w:color="auto" w:fill="E5E5E5"/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(zadania) brutto</w:t>
            </w:r>
          </w:p>
        </w:tc>
      </w:tr>
      <w:tr w:rsidR="00011D46" w:rsidRPr="00011D46" w14:paraId="0EF0B172" w14:textId="77777777" w:rsidTr="0072677A">
        <w:trPr>
          <w:trHeight w:val="16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1C9FF3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51FD8A" w14:textId="77777777" w:rsidR="00011D46" w:rsidRPr="00011D46" w:rsidRDefault="00011D46" w:rsidP="00011D46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bookmarkStart w:id="9" w:name="_Toc399145100"/>
            <w:bookmarkStart w:id="10" w:name="_Toc399330498"/>
            <w:bookmarkStart w:id="11" w:name="_Toc431204139"/>
            <w:bookmarkStart w:id="12" w:name="_Toc463355411"/>
            <w:bookmarkStart w:id="13" w:name="_Toc463421866"/>
            <w:bookmarkStart w:id="14" w:name="_Toc463422181"/>
            <w:bookmarkStart w:id="15" w:name="_Toc493147673"/>
            <w:bookmarkStart w:id="16" w:name="_Toc493654842"/>
            <w:bookmarkStart w:id="17" w:name="_Toc147489546"/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784EF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B79CCD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AB44B0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1AEBC6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77EC77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B6C00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right="-64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</w:tr>
      <w:tr w:rsidR="00011D46" w:rsidRPr="00011D46" w14:paraId="602E635D" w14:textId="77777777" w:rsidTr="0072677A">
        <w:trPr>
          <w:trHeight w:val="1331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4160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5D3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MIASTKO </w:t>
            </w:r>
          </w:p>
          <w:p w14:paraId="082BE4A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16F0697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989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2EE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left="945" w:right="-1178" w:hanging="622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350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EBD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AEF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B46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2FFDF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6C3D84E0" w14:textId="77777777" w:rsidTr="0072677A">
        <w:trPr>
          <w:trHeight w:val="1563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CBF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984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601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2D3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350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63E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904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E66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FB06B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3C9F3D78" w14:textId="77777777" w:rsidTr="0072677A">
        <w:trPr>
          <w:trHeight w:val="243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82E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D52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BAADE3" w14:textId="77777777" w:rsidR="00011D46" w:rsidRPr="00011D46" w:rsidRDefault="00011D46" w:rsidP="00011D4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bookmarkStart w:id="18" w:name="_Toc399145101"/>
            <w:bookmarkStart w:id="19" w:name="_Toc399330499"/>
            <w:bookmarkStart w:id="20" w:name="_Toc431204140"/>
            <w:bookmarkStart w:id="21" w:name="_Toc463355412"/>
            <w:bookmarkStart w:id="22" w:name="_Toc463421867"/>
            <w:bookmarkStart w:id="23" w:name="_Toc463422182"/>
            <w:bookmarkStart w:id="24" w:name="_Toc493147674"/>
            <w:bookmarkStart w:id="25" w:name="_Toc493654843"/>
            <w:bookmarkStart w:id="26" w:name="_Toc147489547"/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14:paraId="42AD9A15" w14:textId="77777777" w:rsidR="00011D46" w:rsidRPr="00011D46" w:rsidRDefault="00011D46" w:rsidP="00011D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EF7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BDC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CE910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7CF2AE12" w14:textId="77777777" w:rsidTr="0072677A">
        <w:trPr>
          <w:trHeight w:val="459"/>
        </w:trPr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0602B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OGÓŁEM cena oferty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A292A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netto</w:t>
            </w:r>
          </w:p>
          <w:p w14:paraId="38DFD8CB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E8CC75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C7A45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brutto</w:t>
            </w:r>
          </w:p>
          <w:p w14:paraId="7AF8EB6E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6CD9F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050CE479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5AA5BA37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011D46">
        <w:rPr>
          <w:rFonts w:ascii="Arial" w:eastAsia="Times New Roman" w:hAnsi="Arial" w:cs="Arial"/>
          <w:b/>
          <w:kern w:val="0"/>
          <w:lang w:eastAsia="ar-SA"/>
          <w14:ligatures w14:val="none"/>
        </w:rPr>
        <w:t>Sołectwa:</w:t>
      </w:r>
    </w:p>
    <w:tbl>
      <w:tblPr>
        <w:tblW w:w="10923" w:type="dxa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19"/>
        <w:gridCol w:w="1382"/>
        <w:gridCol w:w="971"/>
        <w:gridCol w:w="1332"/>
        <w:gridCol w:w="992"/>
        <w:gridCol w:w="851"/>
        <w:gridCol w:w="1559"/>
      </w:tblGrid>
      <w:tr w:rsidR="00011D46" w:rsidRPr="00011D46" w14:paraId="71E8042D" w14:textId="77777777" w:rsidTr="0072677A">
        <w:trPr>
          <w:trHeight w:val="121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BC0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ar-SA"/>
                <w14:ligatures w14:val="none"/>
              </w:rPr>
              <w:t>Nr części (zadania)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2F88" w14:textId="77777777" w:rsidR="00011D46" w:rsidRPr="00011D46" w:rsidRDefault="00011D46" w:rsidP="00011D46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bookmarkStart w:id="27" w:name="_Toc431202584"/>
            <w:bookmarkStart w:id="28" w:name="_Toc463355414"/>
            <w:bookmarkStart w:id="29" w:name="_Toc463421869"/>
            <w:bookmarkStart w:id="30" w:name="_Toc463422184"/>
            <w:bookmarkStart w:id="31" w:name="_Toc493147676"/>
            <w:bookmarkStart w:id="32" w:name="_Toc493654845"/>
            <w:bookmarkStart w:id="33" w:name="_Toc147489548"/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Miejscowość </w:t>
            </w: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(ulica)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lub Sołectwa </w:t>
            </w: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(miejscowości w sołectwie)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14:paraId="450B7030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BDF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Rodzaj pracy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DFD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ar-SA"/>
                <w14:ligatures w14:val="none"/>
              </w:rPr>
              <w:t>Planowana ilość godzin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E6A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Stawka jednostkowa</w:t>
            </w:r>
          </w:p>
          <w:p w14:paraId="1507A34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netto </w:t>
            </w:r>
          </w:p>
          <w:p w14:paraId="61100DF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(wartość 1-ej roboczo- godziny)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E25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Razem cena netto </w:t>
            </w: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(PLN)</w:t>
            </w:r>
          </w:p>
          <w:p w14:paraId="0A4007BE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(kol.4 x kol.5)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C47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VAT ......%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C4CD" w14:textId="77777777" w:rsidR="00011D46" w:rsidRPr="00011D46" w:rsidRDefault="00011D46" w:rsidP="00011D46">
            <w:pPr>
              <w:keepNext/>
              <w:shd w:val="clear" w:color="auto" w:fill="E5E5E5"/>
              <w:suppressAutoHyphens/>
              <w:snapToGri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Ogółem część </w:t>
            </w:r>
          </w:p>
          <w:p w14:paraId="45D0AF75" w14:textId="77777777" w:rsidR="00011D46" w:rsidRPr="00011D46" w:rsidRDefault="00011D46" w:rsidP="00011D46">
            <w:pPr>
              <w:keepNext/>
              <w:shd w:val="clear" w:color="auto" w:fill="E5E5E5"/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(zadania) brutto</w:t>
            </w:r>
          </w:p>
        </w:tc>
      </w:tr>
      <w:tr w:rsidR="00011D46" w:rsidRPr="00011D46" w14:paraId="61EA46EE" w14:textId="77777777" w:rsidTr="0072677A">
        <w:trPr>
          <w:trHeight w:val="16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F5290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4340D52" w14:textId="77777777" w:rsidR="00011D46" w:rsidRPr="00011D46" w:rsidRDefault="00011D46" w:rsidP="00011D46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bookmarkStart w:id="34" w:name="_Toc431202585"/>
            <w:bookmarkStart w:id="35" w:name="_Toc463421870"/>
            <w:bookmarkStart w:id="36" w:name="_Toc463422185"/>
            <w:bookmarkStart w:id="37" w:name="_Toc493147677"/>
            <w:bookmarkStart w:id="38" w:name="_Toc493654846"/>
            <w:bookmarkStart w:id="39" w:name="_Toc147489549"/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EFCE8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D3767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74E0D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EE26CA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F6E0BC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C64FA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right="-64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</w:tr>
      <w:tr w:rsidR="00011D46" w:rsidRPr="00011D46" w14:paraId="7010C25A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AFF81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CC9BB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Dretynek – Trzcinno, Lubkowo</w:t>
            </w:r>
          </w:p>
          <w:p w14:paraId="047D7DF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(Dretynek, Trzcinno, Obrowo, Klewno, Lubkowo)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1E9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723D4BD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  <w:p w14:paraId="3494424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E50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16B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FD7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89E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564E9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5F02F7F7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FCE0F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E6D4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2C33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C69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4B8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5ED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3DA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5BACD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10E49EA8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B79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F52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603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CFA7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C68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1A095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5DC73643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A73CE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D8CB7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Dretyń, Okunino-Kowalewice, Tursko </w:t>
            </w: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(Dretyń, Tursko, Łosośniki, Okunino, Kowalewice, Cisy)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F0F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Odśnieżanie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122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7D9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3F6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570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DB07C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65181F0C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98CA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65E4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BA1A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92E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DFE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D87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345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A69E6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202645BF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07C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E66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105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746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54C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6F6FF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2202FA3D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4E781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  <w:p w14:paraId="1862040B" w14:textId="77777777" w:rsidR="00011D46" w:rsidRPr="00011D46" w:rsidRDefault="00011D46" w:rsidP="00011D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341CCE0" w14:textId="77777777" w:rsidR="00011D46" w:rsidRPr="00011D46" w:rsidRDefault="00011D46" w:rsidP="00011D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5D6DA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Węgorzynko, Przęsin – Zadry</w:t>
            </w:r>
          </w:p>
          <w:p w14:paraId="3144E6C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(Węgorzynko, Byczyna, Przęsin, Zadry)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5C5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54C47AD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  <w:p w14:paraId="10A8EF3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961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3E3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236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8C6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B403C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500607FB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A82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D267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CF0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9FB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8E6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7AC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061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5BE25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012045AD" w14:textId="77777777" w:rsidTr="0072677A">
        <w:trPr>
          <w:trHeight w:val="470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CF7C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69A39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B4E69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FE09F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D01E0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11D6E6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54F101A0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1DA76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AD1FE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Role-Wiatrołom, Żabno, Turowo</w:t>
            </w:r>
          </w:p>
          <w:p w14:paraId="26AD7FF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(Role, Żabno, Wiatrołom, Ponikła, Pożyczki, Olszewiec, Potok, Turowo )</w:t>
            </w:r>
          </w:p>
          <w:p w14:paraId="6911FBA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Popowice, Wałdowo, Czarnica</w:t>
            </w:r>
          </w:p>
          <w:p w14:paraId="71F0B50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(Popowice, Wałdowo, </w:t>
            </w:r>
            <w:proofErr w:type="spellStart"/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Grądzień</w:t>
            </w:r>
            <w:proofErr w:type="spellEnd"/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, Czarnica, Męciny, droga Wałdowo – Popowice – Turowo)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823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30596C7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  <w:p w14:paraId="71A408E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15D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6CF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F86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610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482CF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32134BA2" w14:textId="77777777" w:rsidTr="0072677A">
        <w:trPr>
          <w:trHeight w:val="859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83C8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95F17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0CF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67A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382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ED4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182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B670D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53057EF4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5EC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5C8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8652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9FB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6CA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58CEE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159BC2D2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E4422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CB11D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Piaszczyna</w:t>
            </w:r>
          </w:p>
          <w:p w14:paraId="70780AA4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(Piaszczyna + droga z Piaszczyny na Brzozowo, Borzykowo, </w:t>
            </w:r>
            <w:proofErr w:type="spellStart"/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Cieszanowo</w:t>
            </w:r>
            <w:proofErr w:type="spellEnd"/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, </w:t>
            </w:r>
            <w:proofErr w:type="spellStart"/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Gomole</w:t>
            </w:r>
            <w:proofErr w:type="spellEnd"/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)</w:t>
            </w:r>
          </w:p>
          <w:p w14:paraId="483D35D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Głodowo</w:t>
            </w:r>
          </w:p>
          <w:p w14:paraId="6F47EB32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(Głodowo + wieś i droga na Brzozowo, Ostrowo, Znakowo)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D8C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D8D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461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B5D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295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DFAA7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372BC0F0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8DA44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3A47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21F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545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AC5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216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552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C329E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0C9F01CA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833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BA0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F2C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DFD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E8C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788BF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1FCE8F53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14618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EF166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Kwisno, Szydlice, Dolsko</w:t>
            </w:r>
          </w:p>
          <w:p w14:paraId="5A3BE98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(Kwisno, Szydlice, Stachowo, Dolsko,   droga Dolsko – Wałdowo)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A88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6DFD28D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  <w:p w14:paraId="2415C71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42F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3C3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402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DB6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33158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62DA8F2F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D397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729F8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C1A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112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0DC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F6C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9F9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AC2A2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237A8F40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D69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400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639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9F8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963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4BBC0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44869AB8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D6513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F6389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Świeszyno, Chlebowo, Pasieka</w:t>
            </w:r>
          </w:p>
          <w:p w14:paraId="3FE6E17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(Świeszyno, Świeszynko, Chlebowo, Pasieka (Lipczyno, Trzebieszyno))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34F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20AD457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  <w:p w14:paraId="324FA5E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579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43A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E9D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941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B08FB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32EA866A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A4C5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7EF0E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C02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EB3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510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693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48C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91014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1F7A66F4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5BE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EE7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290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4E5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DE3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8B9FB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3A9E1B19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CC58B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740F3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Biała, Świerzno, Świerzenko</w:t>
            </w:r>
          </w:p>
          <w:p w14:paraId="2E7792CF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(Biała, Świerzn, Świerzenko, Jeżewsko)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D81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538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6C6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CAF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749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9CBA2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61FA3203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2700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00C7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0D5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791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F63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B46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FEF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517B7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29804419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764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7B4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EAB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AC6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96A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657D2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0E944790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C14C9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A54BE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Bobięcino, Kamnica, Kawcze</w:t>
            </w:r>
          </w:p>
          <w:p w14:paraId="625E869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(Bobięcino, Malęcino, Gołębsko, Kamnica, Toczeń, Studnica, Kawcze, Kawczyn, Gatka, Łodzierz, od 1.01.2016r. droga powiatowa DW nr 206 - Gatka 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DB6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5513B1E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  <w:p w14:paraId="6F9C6FD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4AA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9D2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8D8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BE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8EC7C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167004C3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A205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07E9A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B4DB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1E6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F12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D3D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7A5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66FFC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484B9728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639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4F6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2CA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2E2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6BE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CF85C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7DE3EAAA" w14:textId="77777777" w:rsidTr="0072677A">
        <w:trPr>
          <w:trHeight w:val="4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F2A30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65716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Słosinko, Miłocice</w:t>
            </w:r>
          </w:p>
          <w:p w14:paraId="4FBB594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(Słosinko, Domanica, Przeradź, Miłocice, Węglewo, Łaziska, Łąkoć) </w:t>
            </w:r>
          </w:p>
          <w:p w14:paraId="615DA85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Wołcza Wielka, Wołcza Mała</w:t>
            </w:r>
          </w:p>
          <w:p w14:paraId="610F71A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(Wołcza Wielka, Wołcza Mała, Krzeszewo, Cicholas, Przemkowo, Zajączkowo)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383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333F6B0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Odśnieżanie ulic, chodników lub/i dróg</w:t>
            </w:r>
          </w:p>
          <w:p w14:paraId="22FACB5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74E2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F29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EB6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03B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A959B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4614CDFD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AE818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AB148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FAC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ar-SA"/>
                <w14:ligatures w14:val="none"/>
              </w:rPr>
              <w:t>Usuwanie oblodzeń z ulic, chodników lub/i dróg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704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0E0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8E3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D1A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20DEE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61CA3775" w14:textId="77777777" w:rsidTr="0072677A">
        <w:trPr>
          <w:trHeight w:val="4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3CF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030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83D4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Razem część (zadania)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5BF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AD8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66FB7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D46" w:rsidRPr="00011D46" w14:paraId="2C8B828E" w14:textId="77777777" w:rsidTr="0072677A">
        <w:trPr>
          <w:trHeight w:val="459"/>
        </w:trPr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BE6FE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OGÓŁEM cena oferty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D8AA9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netto</w:t>
            </w:r>
          </w:p>
          <w:p w14:paraId="341463DA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D47809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B1D8F0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brutto</w:t>
            </w:r>
          </w:p>
          <w:p w14:paraId="0805D046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13CC2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F1C56A0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7D343E8B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011D46">
        <w:rPr>
          <w:rFonts w:ascii="Arial" w:eastAsia="Times New Roman" w:hAnsi="Arial" w:cs="Arial"/>
          <w:b/>
          <w:kern w:val="0"/>
          <w:lang w:eastAsia="ar-SA"/>
          <w14:ligatures w14:val="none"/>
        </w:rPr>
        <w:t>Deklaruje/my przystąpienie do realizacji usługi w czasie ………</w:t>
      </w:r>
      <w:r w:rsidRPr="00011D46">
        <w:rPr>
          <w:rFonts w:ascii="Arial" w:eastAsia="Times New Roman" w:hAnsi="Arial" w:cs="Arial"/>
          <w:b/>
          <w:kern w:val="0"/>
          <w:vertAlign w:val="superscript"/>
          <w:lang w:eastAsia="ar-SA"/>
          <w14:ligatures w14:val="none"/>
        </w:rPr>
        <w:t>*</w:t>
      </w:r>
      <w:r w:rsidRPr="00011D46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godziny</w:t>
      </w:r>
    </w:p>
    <w:p w14:paraId="5850559A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                                                                                         </w:t>
      </w:r>
      <w:r w:rsidRPr="00011D46">
        <w:rPr>
          <w:rFonts w:ascii="Arial" w:eastAsia="Times New Roman" w:hAnsi="Arial" w:cs="Arial"/>
          <w:b/>
          <w:kern w:val="0"/>
          <w:sz w:val="16"/>
          <w:szCs w:val="16"/>
          <w:lang w:eastAsia="ar-SA"/>
          <w14:ligatures w14:val="none"/>
        </w:rPr>
        <w:t>(wpisać godzinę/y)</w:t>
      </w:r>
    </w:p>
    <w:p w14:paraId="1CF0DF92" w14:textId="77777777" w:rsidR="00011D46" w:rsidRPr="00011D46" w:rsidRDefault="00011D46" w:rsidP="00011D46">
      <w:pPr>
        <w:suppressAutoHyphens/>
        <w:spacing w:after="0" w:line="240" w:lineRule="exact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ar-SA"/>
          <w14:ligatures w14:val="none"/>
        </w:rPr>
        <w:t>*</w:t>
      </w:r>
      <w:r w:rsidRPr="00011D4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</w:t>
      </w:r>
      <w:r w:rsidRPr="00011D46"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  <w:t>czas reakcji  - 0,5 godziny ,1 godzina lub 2 godziny</w:t>
      </w:r>
    </w:p>
    <w:p w14:paraId="5FBDA9B9" w14:textId="77777777" w:rsidR="00011D46" w:rsidRPr="00011D46" w:rsidRDefault="00011D46" w:rsidP="00011D46">
      <w:pPr>
        <w:tabs>
          <w:tab w:val="center" w:pos="4536"/>
          <w:tab w:val="right" w:pos="9072"/>
          <w:tab w:val="left" w:pos="935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A24F534" w14:textId="77777777" w:rsidR="00011D46" w:rsidRPr="00011D46" w:rsidRDefault="00011D46" w:rsidP="00011D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2.</w:t>
      </w:r>
      <w:r w:rsidRPr="00011D46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Oferowana cena obejmuje cały zakres świadczenia usługi przewidziany do wykonania w ramach zamówienia określonego w specyfikacji warunków zamówienia.</w:t>
      </w:r>
    </w:p>
    <w:p w14:paraId="46DF7AF2" w14:textId="77777777" w:rsidR="00011D46" w:rsidRPr="00011D46" w:rsidRDefault="00011D46" w:rsidP="00011D4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 xml:space="preserve">3.   Przedmiot zamówienia w odniesieniu do każdej wskazanej w ofercie części zamówienia zobowiązujemy się wykonać w terminie zakończenia – </w:t>
      </w:r>
      <w:r w:rsidRPr="00011D46">
        <w:rPr>
          <w:rFonts w:ascii="Times New Roman" w:eastAsia="Times New Roman" w:hAnsi="Times New Roman" w:cs="Times New Roman"/>
          <w:bCs/>
          <w:kern w:val="0"/>
          <w:szCs w:val="20"/>
          <w:lang w:eastAsia="ar-SA"/>
          <w14:ligatures w14:val="none"/>
        </w:rPr>
        <w:t xml:space="preserve">od dnia podpisania umowy do 30.04.2024r. </w:t>
      </w:r>
    </w:p>
    <w:p w14:paraId="067C7274" w14:textId="77777777" w:rsidR="00011D46" w:rsidRPr="00011D46" w:rsidRDefault="00011D46" w:rsidP="00011D46">
      <w:pPr>
        <w:tabs>
          <w:tab w:val="left" w:pos="284"/>
          <w:tab w:val="left" w:pos="3917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4.   Oświadczamy, że:</w:t>
      </w: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ab/>
      </w:r>
    </w:p>
    <w:p w14:paraId="6F3F8C20" w14:textId="77777777" w:rsidR="00011D46" w:rsidRPr="00011D46" w:rsidRDefault="00011D46" w:rsidP="00011D4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zapoznaliśmy się z SWZ i nie wnosimy do niej żadnych zastrzeżeń, warunki w niej  zawarte akceptujemy bez uwag, zdobyliśmy konieczne informacje do przygotowania oferty;</w:t>
      </w:r>
    </w:p>
    <w:p w14:paraId="73EFAC78" w14:textId="77777777" w:rsidR="00011D46" w:rsidRPr="00011D46" w:rsidRDefault="00011D46" w:rsidP="00011D4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oferowana przez nas cena wykazana w poz. 1 niniejszej oferty obejmuje wszystkie nakłady określone w SWZ i konieczne do wykonania kompletnego dzieła zgodnie z warunkami prowadzonego postępowania oraz przekazania go do użytkowania;</w:t>
      </w:r>
    </w:p>
    <w:p w14:paraId="4CB879BE" w14:textId="77777777" w:rsidR="00011D46" w:rsidRPr="00011D46" w:rsidRDefault="00011D46" w:rsidP="00011D4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uważamy się za związanych niniejszą ofertą przez okres wskazany w  swz,</w:t>
      </w:r>
    </w:p>
    <w:p w14:paraId="5C235B7E" w14:textId="77777777" w:rsidR="00011D46" w:rsidRPr="00011D46" w:rsidRDefault="00011D46" w:rsidP="00011D4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Następujący zakres (cześć) zamówienia powierzymy podwykonawcy/om:</w:t>
      </w:r>
    </w:p>
    <w:p w14:paraId="5379D913" w14:textId="77777777" w:rsidR="00011D46" w:rsidRPr="00011D46" w:rsidRDefault="00011D46" w:rsidP="00011D4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048981C0" w14:textId="77777777" w:rsidR="00011D46" w:rsidRPr="00011D46" w:rsidRDefault="00011D46" w:rsidP="00011D4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2A43600B" w14:textId="77777777" w:rsidR="00011D46" w:rsidRPr="00011D46" w:rsidRDefault="00011D46" w:rsidP="00011D4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Zobowiązujemy się, w przypadku przyznania nam zamówienia, do zawarcia umowy  w terminie nie     krótszym niż 5 dni od dnia przesłania zawiadomienia o wyborze najkorzystniejszej oferty                                   z zastrzeżeniem art. 578 Pzp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;</w:t>
      </w:r>
    </w:p>
    <w:p w14:paraId="75C84FCC" w14:textId="77777777" w:rsidR="00011D46" w:rsidRPr="00011D46" w:rsidRDefault="00011D46" w:rsidP="00011D4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wypełniłem obowiązki informacyjne przewidziane w art. 13 lub art. 14 RODO</w:t>
      </w:r>
      <w:r w:rsidRPr="00011D46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ar-SA"/>
          <w14:ligatures w14:val="none"/>
        </w:rPr>
        <w:t>1)</w:t>
      </w: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 w niniejszym postępowaniu.</w:t>
      </w:r>
    </w:p>
    <w:p w14:paraId="20AA4218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5. Wykonawca jest (zaznaczyć właściwą opcję)</w:t>
      </w:r>
      <w:r w:rsidRPr="00011D46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ar-SA"/>
          <w14:ligatures w14:val="none"/>
        </w:rPr>
        <w:t>*</w:t>
      </w: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:</w:t>
      </w:r>
    </w:p>
    <w:p w14:paraId="3EB6454C" w14:textId="77777777" w:rsidR="00011D46" w:rsidRPr="00011D46" w:rsidRDefault="00011D46" w:rsidP="00011D46">
      <w:pPr>
        <w:numPr>
          <w:ilvl w:val="1"/>
          <w:numId w:val="13"/>
        </w:numPr>
        <w:tabs>
          <w:tab w:val="num" w:pos="567"/>
        </w:tabs>
        <w:suppressAutoHyphens/>
        <w:spacing w:after="0" w:line="240" w:lineRule="auto"/>
        <w:ind w:hanging="156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mikro przedsiębiorstwem</w:t>
      </w:r>
    </w:p>
    <w:p w14:paraId="718D3F63" w14:textId="77777777" w:rsidR="00011D46" w:rsidRPr="00011D46" w:rsidRDefault="00011D46" w:rsidP="00011D46">
      <w:pPr>
        <w:numPr>
          <w:ilvl w:val="1"/>
          <w:numId w:val="13"/>
        </w:numPr>
        <w:tabs>
          <w:tab w:val="num" w:pos="567"/>
        </w:tabs>
        <w:suppressAutoHyphens/>
        <w:spacing w:after="0" w:line="240" w:lineRule="auto"/>
        <w:ind w:hanging="1565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małym przedsiębiorstwem</w:t>
      </w:r>
    </w:p>
    <w:p w14:paraId="52C59D71" w14:textId="77777777" w:rsidR="00011D46" w:rsidRPr="00011D46" w:rsidRDefault="00011D46" w:rsidP="00011D46">
      <w:pPr>
        <w:numPr>
          <w:ilvl w:val="1"/>
          <w:numId w:val="13"/>
        </w:numPr>
        <w:tabs>
          <w:tab w:val="num" w:pos="567"/>
        </w:tabs>
        <w:suppressAutoHyphens/>
        <w:spacing w:after="0" w:line="240" w:lineRule="auto"/>
        <w:ind w:hanging="1565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średnim przedsiębiorstwem</w:t>
      </w:r>
    </w:p>
    <w:p w14:paraId="0235E839" w14:textId="77777777" w:rsidR="00011D46" w:rsidRPr="00011D46" w:rsidRDefault="00011D46" w:rsidP="00011D46">
      <w:pPr>
        <w:numPr>
          <w:ilvl w:val="1"/>
          <w:numId w:val="13"/>
        </w:numPr>
        <w:tabs>
          <w:tab w:val="num" w:pos="567"/>
        </w:tabs>
        <w:suppressAutoHyphens/>
        <w:spacing w:after="0" w:line="240" w:lineRule="auto"/>
        <w:ind w:hanging="1565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jednoosobową działalnością gospodarczą</w:t>
      </w:r>
    </w:p>
    <w:p w14:paraId="691A82F5" w14:textId="77777777" w:rsidR="00011D46" w:rsidRPr="00011D46" w:rsidRDefault="00011D46" w:rsidP="00011D46">
      <w:pPr>
        <w:numPr>
          <w:ilvl w:val="1"/>
          <w:numId w:val="13"/>
        </w:numPr>
        <w:tabs>
          <w:tab w:val="num" w:pos="567"/>
        </w:tabs>
        <w:suppressAutoHyphens/>
        <w:spacing w:after="0" w:line="240" w:lineRule="auto"/>
        <w:ind w:hanging="1565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osobą fizyczną nieprowadzącą działalności gospodarczej</w:t>
      </w:r>
    </w:p>
    <w:p w14:paraId="391EF04F" w14:textId="77777777" w:rsidR="00011D46" w:rsidRPr="00011D46" w:rsidRDefault="00011D46" w:rsidP="00011D46">
      <w:pPr>
        <w:numPr>
          <w:ilvl w:val="1"/>
          <w:numId w:val="13"/>
        </w:numPr>
        <w:tabs>
          <w:tab w:val="num" w:pos="567"/>
        </w:tabs>
        <w:suppressAutoHyphens/>
        <w:spacing w:after="0" w:line="240" w:lineRule="auto"/>
        <w:ind w:hanging="1565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inny rodzaj</w:t>
      </w:r>
    </w:p>
    <w:p w14:paraId="72F5E87A" w14:textId="77777777" w:rsidR="00011D46" w:rsidRPr="00011D46" w:rsidRDefault="00011D46" w:rsidP="00011D46">
      <w:p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5EE49218" w14:textId="77777777" w:rsidR="00011D46" w:rsidRPr="00011D46" w:rsidRDefault="00011D46" w:rsidP="00011D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ar-SA"/>
          <w14:ligatures w14:val="none"/>
        </w:rPr>
        <w:t>*</w:t>
      </w: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</w:t>
      </w:r>
    </w:p>
    <w:p w14:paraId="01C593A4" w14:textId="77777777" w:rsidR="00011D46" w:rsidRPr="00011D46" w:rsidRDefault="00011D46" w:rsidP="00011D46">
      <w:pPr>
        <w:suppressAutoHyphens/>
        <w:spacing w:after="0" w:line="240" w:lineRule="auto"/>
        <w:ind w:left="2127" w:hanging="1843"/>
        <w:jc w:val="both"/>
        <w:rPr>
          <w:rFonts w:ascii="Times New Roman" w:eastAsia="Times New Roman" w:hAnsi="Times New Roman" w:cs="Times New Roman"/>
          <w:bCs/>
          <w:iCs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Cs/>
          <w:iCs/>
          <w:kern w:val="0"/>
          <w:sz w:val="16"/>
          <w:szCs w:val="16"/>
          <w:lang w:eastAsia="ar-SA"/>
          <w14:ligatures w14:val="none"/>
        </w:rPr>
        <w:t>Mikro przedsiębiorstwo:    przedsiębiorstwo, które zatrudnia mniej niż 10 osób i którego roczny obrót lub roczna suma bilansowa nie przekracza            2 milionów EURO.</w:t>
      </w:r>
    </w:p>
    <w:p w14:paraId="13BDA3CB" w14:textId="77777777" w:rsidR="00011D46" w:rsidRPr="00011D46" w:rsidRDefault="00011D46" w:rsidP="00011D46">
      <w:pPr>
        <w:suppressAutoHyphens/>
        <w:spacing w:after="0" w:line="240" w:lineRule="auto"/>
        <w:ind w:left="2127" w:hanging="1843"/>
        <w:jc w:val="both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Cs/>
          <w:iCs/>
          <w:kern w:val="0"/>
          <w:sz w:val="16"/>
          <w:szCs w:val="16"/>
          <w:lang w:eastAsia="ar-SA"/>
          <w14:ligatures w14:val="none"/>
        </w:rPr>
        <w:t xml:space="preserve">Małe przedsiębiorstwo:       </w:t>
      </w:r>
      <w:r w:rsidRPr="00011D46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/>
          <w14:ligatures w14:val="none"/>
        </w:rPr>
        <w:t>przedsiębiorstwo, które zatrudnia mniej niż 50 osób i którego roczny obrót lub roczna suma bilansowa nie przekracza                10 milionów EURO.</w:t>
      </w:r>
    </w:p>
    <w:p w14:paraId="6D41527A" w14:textId="77777777" w:rsidR="00011D46" w:rsidRPr="00011D46" w:rsidRDefault="00011D46" w:rsidP="00011D46">
      <w:pPr>
        <w:suppressAutoHyphens/>
        <w:spacing w:after="0" w:line="240" w:lineRule="auto"/>
        <w:ind w:left="2127" w:hanging="1843"/>
        <w:jc w:val="both"/>
        <w:rPr>
          <w:rFonts w:ascii="Calibri" w:eastAsia="Times New Roman" w:hAnsi="Calibri" w:cs="Calibri"/>
          <w:bCs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Cs/>
          <w:iCs/>
          <w:kern w:val="0"/>
          <w:sz w:val="16"/>
          <w:szCs w:val="16"/>
          <w:lang w:eastAsia="ar-SA"/>
          <w14:ligatures w14:val="none"/>
        </w:rPr>
        <w:t>Średnie przedsiębiorstwo:</w:t>
      </w:r>
      <w:r w:rsidRPr="00011D46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/>
          <w14:ligatures w14:val="none"/>
        </w:rPr>
        <w:t>przedsiębiorstwa, które nie są mikroprzedsiębiorstwami ani małymi przedsiębiorstwami i które zatrudniają mniej niż              250 osób i których roczny obrót nie przekracza 50 milionów EUR lub roczna suma bilansowa nie przekracza                           43 milionów EURO.</w:t>
      </w:r>
    </w:p>
    <w:p w14:paraId="7E05F7D8" w14:textId="77777777" w:rsidR="00011D46" w:rsidRPr="00011D46" w:rsidRDefault="00011D46" w:rsidP="00011D46">
      <w:pPr>
        <w:tabs>
          <w:tab w:val="left" w:pos="25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46021E77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5A57A4F4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6. Załącznikami do oferty są:</w:t>
      </w:r>
    </w:p>
    <w:p w14:paraId="6F6009CB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526492D4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7761A003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77447A7D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191C00BA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6254A806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</w:t>
      </w:r>
    </w:p>
    <w:p w14:paraId="64BEE0D1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</w:t>
      </w:r>
    </w:p>
    <w:p w14:paraId="09C3AEAF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3311339C" w14:textId="77777777" w:rsidR="00011D46" w:rsidRPr="00011D46" w:rsidRDefault="00011D46" w:rsidP="00011D46">
      <w:pPr>
        <w:numPr>
          <w:ilvl w:val="1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Oferta zawiera …............ ponumerowanych stron.  </w:t>
      </w:r>
    </w:p>
    <w:p w14:paraId="35F5BED0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           </w:t>
      </w:r>
    </w:p>
    <w:p w14:paraId="2FA614EB" w14:textId="77777777" w:rsidR="00011D46" w:rsidRPr="00011D46" w:rsidRDefault="00011D46" w:rsidP="00011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…………………………………………………………….</w:t>
      </w:r>
    </w:p>
    <w:p w14:paraId="117D4FAB" w14:textId="77777777" w:rsidR="00011D46" w:rsidRPr="00011D46" w:rsidRDefault="00011D46" w:rsidP="00011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Podpis i pieczęć  wykonawcy/osoby upoważnionej  </w:t>
      </w:r>
    </w:p>
    <w:p w14:paraId="0F6613DD" w14:textId="77777777" w:rsidR="00011D46" w:rsidRPr="00011D46" w:rsidRDefault="00011D46" w:rsidP="00011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      do występowania w imieniu wykonawcy</w:t>
      </w:r>
    </w:p>
    <w:p w14:paraId="5A14B65D" w14:textId="77777777" w:rsidR="00011D46" w:rsidRPr="00011D46" w:rsidRDefault="00011D46" w:rsidP="00011D46">
      <w:pPr>
        <w:suppressAutoHyphens/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lastRenderedPageBreak/>
        <w:t xml:space="preserve">Załącznik nr 2 </w:t>
      </w:r>
    </w:p>
    <w:p w14:paraId="67A4E6A6" w14:textId="77777777" w:rsidR="00011D46" w:rsidRPr="00011D46" w:rsidRDefault="00011D46" w:rsidP="00011D46">
      <w:pPr>
        <w:suppressAutoHyphens/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</w:p>
    <w:p w14:paraId="3C31587B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Oświadczenie Wykonawcy</w:t>
      </w:r>
    </w:p>
    <w:p w14:paraId="4C1C28EB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  <w:t>składane na podstawie art. 125 ust. 1 ustawy z dnia 11 września 2019 r. Prawo zamówień publicznych</w:t>
      </w:r>
    </w:p>
    <w:p w14:paraId="6F5AAF16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o niepodleganiu wykluczeniu </w:t>
      </w:r>
      <w:r w:rsidRPr="00011D4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z uwzględnieniem przesłanek na podstawie </w:t>
      </w:r>
      <w:r w:rsidRPr="00011D46"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  <w:t>art.7 ust. 1 ustawy z dnia 13 kwietnia 2022 r. o szczególnych rozwiązaniach w zakresie przeciwdziałania wspieraniu agresji na Ukrainę oraz służących ochronie bezpieczeństwa narodowego z postępowania o udzielenie zamówienia pn.:</w:t>
      </w:r>
    </w:p>
    <w:p w14:paraId="04FBD888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,,</w:t>
      </w: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Usługa utrzymania zimowego ulic, chodników i dróg na terenie miasta i gminy Miastko będących w zarządzie Zamawiającego, gmina Miastko, pow. bytowski, woj. pomorskie</w:t>
      </w: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”</w:t>
      </w:r>
    </w:p>
    <w:p w14:paraId="4CAE7E7F" w14:textId="77777777" w:rsidR="00011D46" w:rsidRPr="00011D46" w:rsidRDefault="00011D46" w:rsidP="00011D46">
      <w:pPr>
        <w:tabs>
          <w:tab w:val="center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kern w:val="0"/>
          <w:sz w:val="21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color w:val="000000"/>
          <w:kern w:val="0"/>
          <w:sz w:val="21"/>
          <w:szCs w:val="21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ar-SA"/>
          <w14:ligatures w14:val="none"/>
        </w:rPr>
        <w:t xml:space="preserve"> </w:t>
      </w:r>
    </w:p>
    <w:p w14:paraId="5D37A49A" w14:textId="77777777" w:rsidR="00011D46" w:rsidRPr="00011D46" w:rsidRDefault="00011D46" w:rsidP="00011D46">
      <w:pPr>
        <w:suppressAutoHyphens/>
        <w:spacing w:before="120" w:after="0" w:line="240" w:lineRule="auto"/>
        <w:ind w:left="7655"/>
        <w:jc w:val="both"/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Gmina Miastko</w:t>
      </w:r>
    </w:p>
    <w:p w14:paraId="3AB29950" w14:textId="77777777" w:rsidR="00011D46" w:rsidRPr="00011D46" w:rsidRDefault="00011D46" w:rsidP="00011D46">
      <w:pPr>
        <w:tabs>
          <w:tab w:val="center" w:pos="6096"/>
        </w:tabs>
        <w:suppressAutoHyphens/>
        <w:spacing w:after="0" w:line="200" w:lineRule="atLeast"/>
        <w:ind w:left="7655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ul. Grunwaldzka 1</w:t>
      </w:r>
    </w:p>
    <w:p w14:paraId="70B06515" w14:textId="77777777" w:rsidR="00011D46" w:rsidRPr="00011D46" w:rsidRDefault="00011D46" w:rsidP="00011D46">
      <w:pPr>
        <w:tabs>
          <w:tab w:val="center" w:pos="6096"/>
        </w:tabs>
        <w:suppressAutoHyphens/>
        <w:spacing w:after="0" w:line="200" w:lineRule="atLeast"/>
        <w:ind w:left="7655"/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77-200 Miastko</w:t>
      </w:r>
    </w:p>
    <w:p w14:paraId="3A22BA5C" w14:textId="77777777" w:rsidR="00011D46" w:rsidRPr="00011D46" w:rsidRDefault="00011D46" w:rsidP="00011D4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ar-SA"/>
          <w14:ligatures w14:val="none"/>
        </w:rPr>
        <w:t>Wykonawca:</w:t>
      </w:r>
    </w:p>
    <w:p w14:paraId="61542C45" w14:textId="77777777" w:rsidR="00011D46" w:rsidRPr="00011D46" w:rsidRDefault="00011D46" w:rsidP="00011D46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i/>
          <w:kern w:val="0"/>
          <w:sz w:val="21"/>
          <w:szCs w:val="21"/>
          <w:vertAlign w:val="superscript"/>
          <w:lang w:eastAsia="ar-SA"/>
          <w14:ligatures w14:val="none"/>
        </w:rPr>
        <w:t xml:space="preserve"> (pełna nazwa)</w:t>
      </w:r>
    </w:p>
    <w:p w14:paraId="75332C87" w14:textId="77777777" w:rsidR="00011D46" w:rsidRPr="00011D46" w:rsidRDefault="00011D46" w:rsidP="00011D4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kern w:val="0"/>
          <w:sz w:val="21"/>
          <w:szCs w:val="21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reprezentowany przez</w:t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…………………………………………………………………………………………………</w:t>
      </w:r>
    </w:p>
    <w:p w14:paraId="47403299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1"/>
          <w:szCs w:val="21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21"/>
          <w:szCs w:val="21"/>
          <w:vertAlign w:val="superscript"/>
          <w:lang w:eastAsia="ar-SA"/>
          <w14:ligatures w14:val="none"/>
        </w:rPr>
        <w:t>(imię, nazwisko, stanowisko/podstawa do reprezentacji)</w:t>
      </w:r>
    </w:p>
    <w:p w14:paraId="04E205A8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Adres/siedziba….………………………………………..……………………………………………………………………</w:t>
      </w:r>
    </w:p>
    <w:p w14:paraId="6DFFAAFC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NIP…………………………………………………………..…...…………………………………………………………</w:t>
      </w:r>
    </w:p>
    <w:p w14:paraId="044F8527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REGON……………………………………………….………………………………………………………………………</w:t>
      </w:r>
    </w:p>
    <w:p w14:paraId="79B3E987" w14:textId="77777777" w:rsidR="00011D46" w:rsidRPr="00011D46" w:rsidRDefault="00011D46" w:rsidP="00011D46">
      <w:pPr>
        <w:tabs>
          <w:tab w:val="lef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ar-SA"/>
          <w14:ligatures w14:val="none"/>
        </w:rPr>
        <w:t xml:space="preserve">         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(w przypadku składania oferty przez podmioty występujące wspólnie podać nazwy (firmy) i dokładne adresy wszystkich członków konsorcjum)</w:t>
      </w:r>
    </w:p>
    <w:p w14:paraId="0612E160" w14:textId="77777777" w:rsidR="00011D46" w:rsidRPr="00011D46" w:rsidRDefault="00011D46" w:rsidP="00011D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</w:p>
    <w:p w14:paraId="1D5CC0C5" w14:textId="77777777" w:rsidR="00011D46" w:rsidRPr="00011D46" w:rsidRDefault="00011D46" w:rsidP="00011D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Na potrzeby niniejszego postępowania, oświadczam, co następuje:</w:t>
      </w:r>
    </w:p>
    <w:p w14:paraId="0A5C1572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1. Oświadczenie dotyczące wykonawcy</w:t>
      </w:r>
    </w:p>
    <w:p w14:paraId="09AF5BA8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1)</w:t>
      </w: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 Oświadczam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, że nie podlegam wykluczeniu z postępowania na podstawie art. 108 ust. 1 Pzp.</w:t>
      </w:r>
    </w:p>
    <w:p w14:paraId="275BFA13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        </w:t>
      </w:r>
    </w:p>
    <w:p w14:paraId="0E956DAB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      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…………….……. </w:t>
      </w:r>
      <w:r w:rsidRPr="00011D4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(miejscowość),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dnia ………….……. r.</w:t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              …………………………………………</w:t>
      </w:r>
    </w:p>
    <w:p w14:paraId="159CE688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(podpis wykonawcy lub osób uprawnionych </w:t>
      </w:r>
    </w:p>
    <w:p w14:paraId="3F44A5BB" w14:textId="77777777" w:rsidR="00011D46" w:rsidRPr="00011D46" w:rsidRDefault="00011D46" w:rsidP="00011D46">
      <w:pPr>
        <w:tabs>
          <w:tab w:val="right" w:pos="10065"/>
        </w:tabs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do występowania w jego imieniu )</w:t>
      </w:r>
    </w:p>
    <w:p w14:paraId="4796C4DC" w14:textId="77777777" w:rsidR="00011D46" w:rsidRPr="00011D46" w:rsidRDefault="00011D46" w:rsidP="00011D46">
      <w:p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2) </w:t>
      </w: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Oświadczam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, że zachodzą w stosunku do mnie podstawy wykluczenia z postępowania na podstawie art. 108 ust. 1                w związku z przesłankami określonymi w ust. 1 pkt…………….. przywołanego artykułu.</w:t>
      </w:r>
    </w:p>
    <w:p w14:paraId="7E0B0229" w14:textId="77777777" w:rsidR="00011D46" w:rsidRPr="00011D46" w:rsidRDefault="00011D46" w:rsidP="00011D46">
      <w:pPr>
        <w:suppressAutoHyphens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(wskazać pkt w art. 108 ust. 1 Pzp -  przypisany do przesłanki lub przesłanek, które wystąpiły) </w:t>
      </w:r>
    </w:p>
    <w:p w14:paraId="075EE1B9" w14:textId="77777777" w:rsidR="00011D46" w:rsidRPr="00011D46" w:rsidRDefault="00011D46" w:rsidP="00011D46">
      <w:pPr>
        <w:suppressAutoHyphens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Jednocześnie oświadczam, że w związku z ww. okolicznością, na podstawie art. Art. 110 ust. 2 Pzp podjąłem następujące środki naprawcze:</w:t>
      </w:r>
    </w:p>
    <w:p w14:paraId="5E062F60" w14:textId="77777777" w:rsidR="00011D46" w:rsidRPr="00011D46" w:rsidRDefault="00011D46" w:rsidP="00011D46">
      <w:p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>…………………………………………………………………………………………………………………</w:t>
      </w:r>
    </w:p>
    <w:p w14:paraId="2E54666B" w14:textId="77777777" w:rsidR="00011D46" w:rsidRPr="00011D46" w:rsidRDefault="00011D46" w:rsidP="00011D4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ar-SA"/>
          <w14:ligatures w14:val="none"/>
        </w:rPr>
      </w:pPr>
    </w:p>
    <w:p w14:paraId="76E9E9F7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       …………….……. </w:t>
      </w:r>
      <w:r w:rsidRPr="00011D4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(miejscowość),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dnia ………….……. r.</w:t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              …………………………………………</w:t>
      </w:r>
    </w:p>
    <w:p w14:paraId="06C1936F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(podpis wykonawcy lub osób uprawnionych </w:t>
      </w:r>
    </w:p>
    <w:p w14:paraId="4B41AF9D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do występowania w jego imieniu )</w:t>
      </w:r>
    </w:p>
    <w:p w14:paraId="31FAECE8" w14:textId="77777777" w:rsidR="00011D46" w:rsidRPr="00011D46" w:rsidRDefault="00011D46" w:rsidP="00011D4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( Podpisać  właściwe oświadczenie wskazane w pkt 1 lub 2– pozostałe  wykreślić) </w:t>
      </w:r>
    </w:p>
    <w:p w14:paraId="025F5614" w14:textId="77777777" w:rsidR="00011D46" w:rsidRPr="00011D46" w:rsidRDefault="00011D46" w:rsidP="00011D46">
      <w:pPr>
        <w:numPr>
          <w:ilvl w:val="8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ar-SA"/>
          <w14:ligatures w14:val="none"/>
        </w:rPr>
        <w:t>Oświadczam</w:t>
      </w:r>
      <w:r w:rsidRPr="00011D46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ar-SA"/>
          <w14:ligatures w14:val="none"/>
        </w:rPr>
        <w:t>, że nie zachodzą w stosunku do mnie przesłanki do wykluczenia z postępowania na podstawie art. 7 ust. 1 ustawy z dnia 13 kwietnia 2022 r. o szczególnych rozwiązaniach w zakresie przeciwdziałania wspierania agresji na Ukrainę oraz służących ochronie bezpieczeństwa narodowego (Dz. U. poz. 835).</w:t>
      </w:r>
    </w:p>
    <w:p w14:paraId="1E75EFEB" w14:textId="77777777" w:rsidR="00011D46" w:rsidRPr="00011D46" w:rsidRDefault="00011D46" w:rsidP="00011D46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kern w:val="0"/>
          <w:lang w:eastAsia="ar-SA"/>
          <w14:ligatures w14:val="none"/>
        </w:rPr>
      </w:pPr>
    </w:p>
    <w:p w14:paraId="2D81DC1F" w14:textId="77777777" w:rsidR="00011D46" w:rsidRPr="00011D46" w:rsidRDefault="00011D46" w:rsidP="00011D46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kern w:val="0"/>
          <w:lang w:eastAsia="ar-SA"/>
          <w14:ligatures w14:val="none"/>
        </w:rPr>
      </w:pPr>
    </w:p>
    <w:p w14:paraId="69E66242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lastRenderedPageBreak/>
        <w:t>2. Oświadczenie dotyczące podanych informacji</w:t>
      </w:r>
    </w:p>
    <w:p w14:paraId="46546561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Oświadczam,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C20731" w14:textId="77777777" w:rsidR="00011D46" w:rsidRPr="00011D46" w:rsidRDefault="00011D46" w:rsidP="00011D4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………………….……. </w:t>
      </w:r>
      <w:r w:rsidRPr="00011D4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(miejscowość),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dnia ………….……. r.</w:t>
      </w:r>
      <w:r w:rsidRPr="00011D46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  <w:t xml:space="preserve">                   …………………………………………</w:t>
      </w:r>
    </w:p>
    <w:p w14:paraId="649AAB2E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(podpis wykonawcy lub osób uprawnionych </w:t>
      </w:r>
    </w:p>
    <w:p w14:paraId="1CA5EF63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do występowania w jego imieniu )</w:t>
      </w:r>
    </w:p>
    <w:p w14:paraId="24DD5D1E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                                                       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</w:p>
    <w:p w14:paraId="5B4A0B8F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2AA479D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98A23A2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385D045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F93DFC7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6FCA0AD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4ACB5FC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0CE53AD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66CC021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513993E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BEA9E89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2D0E4C1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2E4AB09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98259E7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8BFC066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F44B57D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9F34B3C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59A19F0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3E1B732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53DDD0C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155CDB6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3C16302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D001DCB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883C06C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179DA9C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AC45150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8703E36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50F5BE2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944C4C4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E3D80F9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889AE44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4EF506E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BED4AC0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95989D5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B09814D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6B24767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06A31DB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50766B6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7FC5140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5C5C4E9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F20157A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CE4ECAC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55845FF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682145E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7540DA1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E9B84CD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F425F7F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0567FBA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16ECE54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2EE1222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23A5CDF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409B709" w14:textId="77777777" w:rsidR="00011D46" w:rsidRPr="00011D46" w:rsidRDefault="00011D46" w:rsidP="00011D46">
      <w:pPr>
        <w:suppressAutoHyphens/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t xml:space="preserve">Załącznik nr 3 </w:t>
      </w:r>
    </w:p>
    <w:p w14:paraId="23BF922A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lastRenderedPageBreak/>
        <w:t>Oświadczenie wykonawcy</w:t>
      </w:r>
    </w:p>
    <w:p w14:paraId="07570A16" w14:textId="77777777" w:rsidR="00011D46" w:rsidRPr="00011D46" w:rsidRDefault="00011D46" w:rsidP="00011D46">
      <w:pPr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bCs/>
          <w:iCs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  <w:t xml:space="preserve">składane na podstawie art. 125 ust. 1 ustawy z dnia 11 września 2019 r. Prawo zamówień publicznych  </w:t>
      </w: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o spełnianiu warunków udziału  </w:t>
      </w:r>
      <w:r w:rsidRPr="00011D46">
        <w:rPr>
          <w:rFonts w:ascii="Times New Roman" w:eastAsia="Arial" w:hAnsi="Times New Roman" w:cs="Times New Roman"/>
          <w:bCs/>
          <w:iCs/>
          <w:kern w:val="0"/>
          <w:sz w:val="20"/>
          <w:szCs w:val="20"/>
          <w:lang w:eastAsia="ar-SA"/>
          <w14:ligatures w14:val="none"/>
        </w:rPr>
        <w:t>w postępowaniu o udzielenie zamówienia pn.:</w:t>
      </w:r>
    </w:p>
    <w:p w14:paraId="312AA3A4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,,</w:t>
      </w: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Usługa utrzymania zimowego ulic, chodników i dróg na terenie miasta i gminy Miastko będących w zarządzie Zamawiającego, gmina Miastko, pow. bytowski, woj. pomorskie</w:t>
      </w: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”</w:t>
      </w:r>
    </w:p>
    <w:p w14:paraId="4BD4A684" w14:textId="77777777" w:rsidR="00011D46" w:rsidRPr="00011D46" w:rsidRDefault="00011D46" w:rsidP="00011D46">
      <w:pPr>
        <w:suppressAutoHyphens/>
        <w:spacing w:before="120" w:after="0" w:line="240" w:lineRule="auto"/>
        <w:ind w:left="7655"/>
        <w:jc w:val="both"/>
        <w:rPr>
          <w:rFonts w:ascii="Times New Roman" w:eastAsia="Arial" w:hAnsi="Times New Roman" w:cs="Times New Roman"/>
          <w:b/>
          <w:kern w:val="0"/>
          <w:lang w:eastAsia="ar-SA"/>
          <w14:ligatures w14:val="none"/>
        </w:rPr>
      </w:pPr>
    </w:p>
    <w:p w14:paraId="3804EAEC" w14:textId="77777777" w:rsidR="00011D46" w:rsidRPr="00011D46" w:rsidRDefault="00011D46" w:rsidP="00011D46">
      <w:pPr>
        <w:suppressAutoHyphens/>
        <w:spacing w:before="120" w:after="0" w:line="240" w:lineRule="auto"/>
        <w:ind w:left="7655"/>
        <w:jc w:val="both"/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Gmina Miastko</w:t>
      </w:r>
    </w:p>
    <w:p w14:paraId="2FB538D3" w14:textId="77777777" w:rsidR="00011D46" w:rsidRPr="00011D46" w:rsidRDefault="00011D46" w:rsidP="00011D46">
      <w:pPr>
        <w:tabs>
          <w:tab w:val="center" w:pos="6096"/>
        </w:tabs>
        <w:suppressAutoHyphens/>
        <w:spacing w:after="0" w:line="200" w:lineRule="atLeast"/>
        <w:ind w:left="7655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ul. Grunwaldzka 1</w:t>
      </w:r>
    </w:p>
    <w:p w14:paraId="5651CF5E" w14:textId="77777777" w:rsidR="00011D46" w:rsidRPr="00011D46" w:rsidRDefault="00011D46" w:rsidP="00011D46">
      <w:pPr>
        <w:tabs>
          <w:tab w:val="center" w:pos="6096"/>
        </w:tabs>
        <w:suppressAutoHyphens/>
        <w:spacing w:after="0" w:line="200" w:lineRule="atLeast"/>
        <w:ind w:left="7655"/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77-200 Miastko</w:t>
      </w:r>
    </w:p>
    <w:p w14:paraId="1B8D2563" w14:textId="77777777" w:rsidR="00011D46" w:rsidRPr="00011D46" w:rsidRDefault="00011D46" w:rsidP="00011D4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ar-SA"/>
          <w14:ligatures w14:val="none"/>
        </w:rPr>
        <w:t>Wykonawca: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ar-SA"/>
          <w14:ligatures w14:val="none"/>
        </w:rPr>
        <w:t>(pełna nazwa)</w:t>
      </w:r>
    </w:p>
    <w:p w14:paraId="10E01172" w14:textId="77777777" w:rsidR="00011D46" w:rsidRPr="00011D46" w:rsidRDefault="00011D46" w:rsidP="00011D4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reprezentowany przez ………………………………………………………...……………………………………………                                                                                                      </w:t>
      </w:r>
      <w:r w:rsidRPr="00011D46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eastAsia="ar-SA"/>
          <w14:ligatures w14:val="none"/>
        </w:rPr>
        <w:t xml:space="preserve">            </w:t>
      </w:r>
      <w:r w:rsidRPr="00011D4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(imię, nazwisko, stanowisko/podstawa do reprezentacji)</w:t>
      </w:r>
    </w:p>
    <w:p w14:paraId="7F0A0B04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Adres/siedziba……………………………………………………………………………………………………………..</w:t>
      </w:r>
    </w:p>
    <w:p w14:paraId="3F559908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NIP………………………………………………………………………………………………………………………….</w:t>
      </w:r>
    </w:p>
    <w:p w14:paraId="51DC960E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REGON……………………………………………………………………………………………………………………..</w:t>
      </w:r>
    </w:p>
    <w:p w14:paraId="1675823C" w14:textId="77777777" w:rsidR="00011D46" w:rsidRPr="00011D46" w:rsidRDefault="00011D46" w:rsidP="00011D46">
      <w:pPr>
        <w:tabs>
          <w:tab w:val="lef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(w przypadku składania oferty przez podmioty występujące wspólnie podać nazwy (firmy) i dokładne adresy wszystkich członków konsorcjum)</w:t>
      </w:r>
    </w:p>
    <w:p w14:paraId="351207E5" w14:textId="77777777" w:rsidR="00011D46" w:rsidRPr="00011D46" w:rsidRDefault="00011D46" w:rsidP="00011D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</w:p>
    <w:p w14:paraId="0FC5BCB4" w14:textId="77777777" w:rsidR="00011D46" w:rsidRPr="00011D46" w:rsidRDefault="00011D46" w:rsidP="00011D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Na potrzeby niniejszego postępowania, oświadczam, co następuje:</w:t>
      </w:r>
    </w:p>
    <w:p w14:paraId="2FE4F712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1. Informacja dotycząca wykonawcy</w:t>
      </w:r>
    </w:p>
    <w:p w14:paraId="7DE7316C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Oświadczam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, że spełniam warunki udziału  w postępowaniu określone przez Zamawiającego w Rozdziale  …………… Specyfikacji Warunków Zamówienia.</w:t>
      </w:r>
    </w:p>
    <w:p w14:paraId="295FEBCE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2. Informacja w związku z poleganiem na zasobach innych podmiotów</w:t>
      </w:r>
    </w:p>
    <w:p w14:paraId="5FE60325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Oświadczam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, że w celu wykazania spełniania warunków udziału w postępowaniu, określonych przez zamawiającego w Rozdziale … Specyfikacji  Warunków Zamówienia</w:t>
      </w:r>
      <w:r w:rsidRPr="00011D4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>,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polegam na zasobach następującego/</w:t>
      </w:r>
      <w:proofErr w:type="spellStart"/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ych</w:t>
      </w:r>
      <w:proofErr w:type="spellEnd"/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podmiotu/ów: </w:t>
      </w:r>
    </w:p>
    <w:p w14:paraId="16137CF5" w14:textId="77777777" w:rsidR="00011D46" w:rsidRPr="00011D46" w:rsidRDefault="00011D46" w:rsidP="00011D46">
      <w:pPr>
        <w:numPr>
          <w:ilvl w:val="0"/>
          <w:numId w:val="8"/>
        </w:numPr>
        <w:tabs>
          <w:tab w:val="num" w:pos="426"/>
        </w:tabs>
        <w:suppressAutoHyphens/>
        <w:spacing w:before="120" w:after="0" w:line="360" w:lineRule="auto"/>
        <w:ind w:left="425" w:hanging="425"/>
        <w:rPr>
          <w:rFonts w:ascii="Times New Roman" w:eastAsia="Times New Roman" w:hAnsi="Times New Roman" w:cs="Times New Roman"/>
          <w:i/>
          <w:kern w:val="0"/>
          <w:lang w:val="x-none"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>………………………………………………………………………...……………...……………………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br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ar-SA"/>
          <w14:ligatures w14:val="none"/>
        </w:rPr>
        <w:t>w następującym zakresie: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 xml:space="preserve"> ………………………………………………………………………………….</w:t>
      </w:r>
    </w:p>
    <w:p w14:paraId="04AD86AB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 xml:space="preserve">                                                       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(wskazać podmiot i określić odpowiedni zakres dla wskazanego podmiotu)</w:t>
      </w:r>
    </w:p>
    <w:p w14:paraId="1014026D" w14:textId="77777777" w:rsidR="00011D46" w:rsidRPr="00011D46" w:rsidRDefault="00011D46" w:rsidP="00011D46">
      <w:pPr>
        <w:numPr>
          <w:ilvl w:val="0"/>
          <w:numId w:val="8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0"/>
          <w:lang w:val="x-none"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>………………………………………………………………………...……………...……………………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br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ar-SA"/>
          <w14:ligatures w14:val="none"/>
        </w:rPr>
        <w:t>w następującym zakresie: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 xml:space="preserve"> ………………………………</w:t>
      </w: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..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>………………</w:t>
      </w: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….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>…………………………….</w:t>
      </w:r>
    </w:p>
    <w:p w14:paraId="6AADBAD4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 xml:space="preserve">                                                         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(wskazać podmiot i określić odpowiedni zakres dla wskazanego podmiotu)</w:t>
      </w:r>
    </w:p>
    <w:p w14:paraId="25E54FCD" w14:textId="77777777" w:rsidR="00011D46" w:rsidRPr="00011D46" w:rsidRDefault="00011D46" w:rsidP="00011D46">
      <w:pPr>
        <w:numPr>
          <w:ilvl w:val="0"/>
          <w:numId w:val="8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0"/>
          <w:lang w:val="x-none"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>……………………………………………………………………...……………...………………………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br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ar-SA"/>
          <w14:ligatures w14:val="none"/>
        </w:rPr>
        <w:t>w następującym zakresie: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 xml:space="preserve"> ………</w:t>
      </w: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</w:t>
      </w:r>
      <w:r w:rsidRPr="00011D46">
        <w:rPr>
          <w:rFonts w:ascii="Times New Roman" w:eastAsia="Times New Roman" w:hAnsi="Times New Roman" w:cs="Times New Roman"/>
          <w:kern w:val="0"/>
          <w:lang w:val="x-none" w:eastAsia="ar-SA"/>
          <w14:ligatures w14:val="none"/>
        </w:rPr>
        <w:t>…………………………………………………………………….</w:t>
      </w:r>
    </w:p>
    <w:p w14:paraId="69333DD1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(wskazać podmiot i określić odpowiedni zakres dla wskazanego podmiotu</w:t>
      </w:r>
    </w:p>
    <w:p w14:paraId="6DD76CAA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</w:p>
    <w:p w14:paraId="7C70AB9E" w14:textId="77777777" w:rsidR="00011D46" w:rsidRPr="00011D46" w:rsidRDefault="00011D46" w:rsidP="00011D46">
      <w:pPr>
        <w:numPr>
          <w:ilvl w:val="8"/>
          <w:numId w:val="1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Oświadczenie dotyczące podanych informacji</w:t>
      </w:r>
    </w:p>
    <w:p w14:paraId="0974C1F7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Oświadczam,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1D40E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B71072E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A2D77B5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…………….…….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(miejscowość),</w:t>
      </w:r>
      <w:r w:rsidRPr="00011D4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dnia ………….……. r.                                …………………………………………</w:t>
      </w:r>
    </w:p>
    <w:p w14:paraId="7D56284D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(podpis wykonawcy lub osób uprawnionych </w:t>
      </w:r>
    </w:p>
    <w:p w14:paraId="6D551219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do występowania w jego imieniu</w:t>
      </w:r>
    </w:p>
    <w:p w14:paraId="2A552309" w14:textId="77777777" w:rsid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</w:p>
    <w:p w14:paraId="3CFA02AF" w14:textId="77777777" w:rsid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</w:p>
    <w:p w14:paraId="73A43A4C" w14:textId="1F2DD96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lastRenderedPageBreak/>
        <w:t xml:space="preserve">Załącznik nr 4 </w:t>
      </w:r>
    </w:p>
    <w:p w14:paraId="7E5D6121" w14:textId="77777777" w:rsidR="00011D46" w:rsidRPr="00011D46" w:rsidRDefault="00011D46" w:rsidP="00011D4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Oświadczenie Wykonawcy</w:t>
      </w:r>
    </w:p>
    <w:p w14:paraId="5F642200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o braku przynależności do tej samej grupy kapitałowej, w zakresie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art. 108 ust. 1 pkt 5 Pzp, w rozumieniu ustawy z dnia 16 lutego 2007 r. o ochronie konkurencji i konsumentów (t.j. Dz. U. z 2023 r. poz. 1689) w postępowaniu o udzielenie zamówienia pn.:</w:t>
      </w:r>
    </w:p>
    <w:p w14:paraId="1F795350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,,</w:t>
      </w: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Usługa utrzymania zimowego ulic, chodników i dróg na terenie miasta i gminy Miastko będących w zarządzie Zamawiającego, gmina Miastko, pow. bytowski, woj. pomorskie</w:t>
      </w: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”</w:t>
      </w:r>
    </w:p>
    <w:p w14:paraId="0C7DDA77" w14:textId="77777777" w:rsidR="00011D46" w:rsidRPr="00011D46" w:rsidRDefault="00011D46" w:rsidP="00011D46">
      <w:pPr>
        <w:tabs>
          <w:tab w:val="center" w:pos="7230"/>
        </w:tabs>
        <w:suppressAutoHyphens/>
        <w:spacing w:after="0" w:line="200" w:lineRule="atLeast"/>
        <w:ind w:left="7230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i/>
          <w:kern w:val="0"/>
          <w:sz w:val="32"/>
          <w:szCs w:val="20"/>
          <w:lang w:eastAsia="ar-SA"/>
          <w14:ligatures w14:val="none"/>
        </w:rPr>
        <w:t xml:space="preserve">                                                                </w:t>
      </w:r>
      <w:r w:rsidRPr="00011D46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Gmina Miastko</w:t>
      </w:r>
    </w:p>
    <w:p w14:paraId="5332B5C3" w14:textId="77777777" w:rsidR="00011D46" w:rsidRPr="00011D46" w:rsidRDefault="00011D46" w:rsidP="00011D46">
      <w:pPr>
        <w:tabs>
          <w:tab w:val="center" w:pos="6096"/>
        </w:tabs>
        <w:suppressAutoHyphens/>
        <w:spacing w:after="0" w:line="200" w:lineRule="atLeast"/>
        <w:ind w:left="7230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ul. Grunwaldzka 1</w:t>
      </w:r>
    </w:p>
    <w:p w14:paraId="5B73CBF6" w14:textId="77777777" w:rsidR="00011D46" w:rsidRPr="00011D46" w:rsidRDefault="00011D46" w:rsidP="00011D46">
      <w:pPr>
        <w:tabs>
          <w:tab w:val="center" w:pos="6096"/>
        </w:tabs>
        <w:suppressAutoHyphens/>
        <w:spacing w:after="0" w:line="200" w:lineRule="atLeast"/>
        <w:ind w:left="7230"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77-200 Miastko</w:t>
      </w:r>
    </w:p>
    <w:p w14:paraId="04647935" w14:textId="77777777" w:rsidR="00011D46" w:rsidRPr="00011D46" w:rsidRDefault="00011D46" w:rsidP="00011D4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ar-SA"/>
          <w14:ligatures w14:val="none"/>
        </w:rPr>
        <w:t>Wykonawca:</w:t>
      </w:r>
    </w:p>
    <w:p w14:paraId="1D8A9BC1" w14:textId="77777777" w:rsidR="00011D46" w:rsidRPr="00011D46" w:rsidRDefault="00011D46" w:rsidP="00011D46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i/>
          <w:kern w:val="0"/>
          <w:szCs w:val="20"/>
          <w:vertAlign w:val="superscript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i/>
          <w:kern w:val="0"/>
          <w:szCs w:val="24"/>
          <w:vertAlign w:val="superscript"/>
          <w:lang w:eastAsia="ar-SA"/>
          <w14:ligatures w14:val="none"/>
        </w:rPr>
        <w:t>(pełna nazwa wykonawcy)</w:t>
      </w:r>
    </w:p>
    <w:p w14:paraId="6986091D" w14:textId="77777777" w:rsidR="00011D46" w:rsidRPr="00011D46" w:rsidRDefault="00011D46" w:rsidP="00011D4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kern w:val="0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reprezentowany przez  ……….………………………………………………………………………………....</w:t>
      </w:r>
    </w:p>
    <w:p w14:paraId="56187ABF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 (imię, nazwisko, stanowisko/podstawa do reprezentacji)</w:t>
      </w:r>
    </w:p>
    <w:p w14:paraId="0429C9BB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Adres………………………………………………………………………………………………………………</w:t>
      </w:r>
    </w:p>
    <w:p w14:paraId="522CC454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NIP………………………………………………………………………………………………………………</w:t>
      </w:r>
    </w:p>
    <w:p w14:paraId="1A74A99A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REGON……………………………………………………………………………………………………………</w:t>
      </w:r>
    </w:p>
    <w:p w14:paraId="089B3FAE" w14:textId="77777777" w:rsidR="00011D46" w:rsidRPr="00011D46" w:rsidRDefault="00011D46" w:rsidP="00011D46">
      <w:pPr>
        <w:tabs>
          <w:tab w:val="lef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(w przypadku składania oferty przez Wykonawców  występujących wspólnie – każdy z uczestników składa odrębne oświadczenie podając swoją nazwę (firmę) i  adres)</w:t>
      </w:r>
    </w:p>
    <w:p w14:paraId="46E6BBAB" w14:textId="77777777" w:rsidR="00011D46" w:rsidRPr="00011D46" w:rsidRDefault="00011D46" w:rsidP="00011D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</w:pPr>
    </w:p>
    <w:p w14:paraId="1CBA7793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  <w:t xml:space="preserve">W celu wykazania braku </w:t>
      </w: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podstaw wykluczenia z postępowania na podstawie art. 108 ust. 1 pkt 5 Pzp,</w:t>
      </w:r>
    </w:p>
    <w:p w14:paraId="3889FDD2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</w:t>
      </w:r>
    </w:p>
    <w:p w14:paraId="20DB3CB4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Wingdings" w:eastAsia="Times New Roman" w:hAnsi="Wingdings" w:cs="Wingdings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Cs w:val="20"/>
          <w:lang w:eastAsia="ar-SA"/>
          <w14:ligatures w14:val="none"/>
        </w:rPr>
        <w:t xml:space="preserve">Oświadczam, że* - </w:t>
      </w:r>
      <w:r w:rsidRPr="00011D46"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  <w:t>w rozumieniu ustawy z dnia 16 lutego 2007 r. o ochronie konkurencji i konsumentów                    (t.j. Dz. U. z 2023 r. poz. 1689).</w:t>
      </w:r>
      <w:r w:rsidRPr="00011D46">
        <w:rPr>
          <w:rFonts w:ascii="Times New Roman" w:eastAsia="Times New Roman" w:hAnsi="Times New Roman" w:cs="Times New Roman"/>
          <w:b/>
          <w:kern w:val="0"/>
          <w:szCs w:val="20"/>
          <w:lang w:eastAsia="ar-SA"/>
          <w14:ligatures w14:val="none"/>
        </w:rPr>
        <w:t>:</w:t>
      </w:r>
    </w:p>
    <w:p w14:paraId="15B48FF2" w14:textId="77777777" w:rsidR="00011D46" w:rsidRPr="00011D46" w:rsidRDefault="00011D46" w:rsidP="00011D46">
      <w:pPr>
        <w:suppressAutoHyphens/>
        <w:spacing w:before="120" w:after="0" w:line="240" w:lineRule="auto"/>
        <w:ind w:left="567" w:hanging="425"/>
        <w:jc w:val="both"/>
        <w:rPr>
          <w:rFonts w:ascii="Wingdings" w:eastAsia="Times New Roman" w:hAnsi="Wingdings" w:cs="Wingdings"/>
          <w:kern w:val="0"/>
          <w:szCs w:val="20"/>
          <w:lang w:eastAsia="ar-SA"/>
          <w14:ligatures w14:val="none"/>
        </w:rPr>
      </w:pPr>
      <w:r w:rsidRPr="00011D46">
        <w:rPr>
          <w:rFonts w:ascii="Wingdings" w:eastAsia="Times New Roman" w:hAnsi="Wingdings" w:cs="Wingdings"/>
          <w:b/>
          <w:bCs/>
          <w:kern w:val="0"/>
          <w:sz w:val="20"/>
          <w:szCs w:val="20"/>
          <w:lang w:eastAsia="ar-SA"/>
          <w14:ligatures w14:val="none"/>
        </w:rPr>
        <w:t>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b/>
          <w:kern w:val="0"/>
          <w:szCs w:val="20"/>
          <w:lang w:eastAsia="ar-SA"/>
          <w14:ligatures w14:val="none"/>
        </w:rPr>
        <w:t xml:space="preserve">nie należę 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 xml:space="preserve">(nie należymy) do </w:t>
      </w:r>
      <w:r w:rsidRPr="00011D46"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  <w:t xml:space="preserve">tej samej 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 xml:space="preserve">grupy kapitałowej, </w:t>
      </w:r>
    </w:p>
    <w:p w14:paraId="4B03067D" w14:textId="77777777" w:rsidR="00011D46" w:rsidRPr="00011D46" w:rsidRDefault="00011D46" w:rsidP="00011D46">
      <w:pPr>
        <w:suppressAutoHyphens/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Wingdings" w:eastAsia="Times New Roman" w:hAnsi="Wingdings" w:cs="Wingdings"/>
          <w:kern w:val="0"/>
          <w:szCs w:val="20"/>
          <w:lang w:eastAsia="ar-SA"/>
          <w14:ligatures w14:val="none"/>
        </w:rPr>
        <w:t>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b/>
          <w:kern w:val="0"/>
          <w:szCs w:val="20"/>
          <w:lang w:eastAsia="ar-SA"/>
          <w14:ligatures w14:val="none"/>
        </w:rPr>
        <w:t>należę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 xml:space="preserve"> (należymy) do </w:t>
      </w:r>
      <w:r w:rsidRPr="00011D46"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  <w:t xml:space="preserve">tej samej 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grupy kapitałowej: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</w:p>
    <w:p w14:paraId="4E1CBF81" w14:textId="77777777" w:rsidR="00011D46" w:rsidRPr="00011D46" w:rsidRDefault="00011D46" w:rsidP="00011D46">
      <w:p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………………………………………………………………………………………………………</w:t>
      </w:r>
    </w:p>
    <w:p w14:paraId="3FEB8663" w14:textId="77777777" w:rsidR="00011D46" w:rsidRPr="00011D46" w:rsidRDefault="00011D46" w:rsidP="00011D46">
      <w:p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………..……………………………………………………………………………………………..</w:t>
      </w:r>
    </w:p>
    <w:p w14:paraId="498F6B97" w14:textId="77777777" w:rsidR="00011D46" w:rsidRPr="00011D46" w:rsidRDefault="00011D46" w:rsidP="00011D46">
      <w:pPr>
        <w:tabs>
          <w:tab w:val="left" w:leader="dot" w:pos="9072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20"/>
          <w:szCs w:val="18"/>
          <w:lang w:eastAsia="ar-SA"/>
          <w14:ligatures w14:val="none"/>
        </w:rPr>
        <w:t>(wymienić podmioty wchodzące w skład tej samej  grupy kapitałowej podając ich nazwę (firmę) i  adres)</w:t>
      </w:r>
    </w:p>
    <w:p w14:paraId="1E1F61B7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1"/>
          <w:lang w:eastAsia="ar-SA"/>
          <w14:ligatures w14:val="none"/>
        </w:rPr>
      </w:pPr>
    </w:p>
    <w:p w14:paraId="34F46580" w14:textId="77777777" w:rsidR="00011D46" w:rsidRPr="00011D46" w:rsidRDefault="00011D46" w:rsidP="00011D4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  <w:t xml:space="preserve">oraz  składam wraz z oświadczeniem dokumenty bądź informacje potwierdzające, że </w:t>
      </w:r>
      <w:r w:rsidRPr="00011D46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 xml:space="preserve">powiązania z innym Wykonawcą nie </w:t>
      </w:r>
      <w:r w:rsidRPr="00011D46">
        <w:rPr>
          <w:rFonts w:ascii="Times New Roman" w:eastAsia="Times New Roman" w:hAnsi="Times New Roman" w:cs="Times New Roman"/>
          <w:bCs/>
          <w:kern w:val="0"/>
          <w:szCs w:val="20"/>
          <w:lang w:eastAsia="ar-SA"/>
          <w14:ligatures w14:val="none"/>
        </w:rPr>
        <w:t>prowadzą do zakłócenia konkurencji w postępowaniu.</w:t>
      </w:r>
    </w:p>
    <w:p w14:paraId="1EE6A5EF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</w:pPr>
    </w:p>
    <w:p w14:paraId="117891C7" w14:textId="77777777" w:rsidR="00011D46" w:rsidRPr="00011D46" w:rsidRDefault="00011D46" w:rsidP="00011D46">
      <w:pPr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</w:t>
      </w:r>
      <w:r w:rsidRPr="00011D46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</w:t>
      </w:r>
    </w:p>
    <w:p w14:paraId="597D2B80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31FAADC9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18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18"/>
          <w:lang w:eastAsia="ar-SA"/>
          <w14:ligatures w14:val="none"/>
        </w:rPr>
        <w:t>* zaznaczyć odpowiednie</w:t>
      </w:r>
    </w:p>
    <w:p w14:paraId="78E9BB27" w14:textId="77777777" w:rsidR="00011D46" w:rsidRPr="00011D46" w:rsidRDefault="00011D46" w:rsidP="00011D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</w:pPr>
    </w:p>
    <w:p w14:paraId="39BDBDC8" w14:textId="77777777" w:rsidR="00011D46" w:rsidRPr="00011D46" w:rsidRDefault="00011D46" w:rsidP="00011D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Cs w:val="21"/>
          <w:lang w:eastAsia="ar-SA"/>
          <w14:ligatures w14:val="none"/>
        </w:rPr>
      </w:pPr>
    </w:p>
    <w:p w14:paraId="3F2669D0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…………….…….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(miejscowość),</w:t>
      </w:r>
      <w:r w:rsidRPr="00011D4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dnia ………….……. r.                                …………………………………………</w:t>
      </w:r>
    </w:p>
    <w:p w14:paraId="3FB62754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(podpis wykonawcy lub osób uprawnionych </w:t>
      </w:r>
    </w:p>
    <w:p w14:paraId="4A0FA864" w14:textId="77777777" w:rsidR="00011D46" w:rsidRPr="00011D46" w:rsidRDefault="00011D46" w:rsidP="00011D4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do występowania w jego imieniu )</w:t>
      </w:r>
    </w:p>
    <w:p w14:paraId="55BBED3A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highlight w:val="yellow"/>
          <w:lang w:eastAsia="ar-SA"/>
          <w14:ligatures w14:val="none"/>
        </w:rPr>
      </w:pPr>
    </w:p>
    <w:p w14:paraId="3692D0EE" w14:textId="77777777" w:rsid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</w:p>
    <w:p w14:paraId="2588AF4D" w14:textId="39661846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lastRenderedPageBreak/>
        <w:t xml:space="preserve">Załącznik nr 5 </w:t>
      </w:r>
    </w:p>
    <w:p w14:paraId="07B9DFAA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Oświadczenie podmiotu/ów</w:t>
      </w:r>
    </w:p>
    <w:p w14:paraId="00C62333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Cs/>
          <w:kern w:val="0"/>
          <w:sz w:val="20"/>
          <w:szCs w:val="20"/>
          <w:lang w:eastAsia="ar-SA"/>
          <w14:ligatures w14:val="none"/>
        </w:rPr>
        <w:t>udostępniającego/</w:t>
      </w:r>
      <w:proofErr w:type="spellStart"/>
      <w:r w:rsidRPr="00011D46">
        <w:rPr>
          <w:rFonts w:ascii="Times New Roman" w:eastAsia="Arial" w:hAnsi="Times New Roman" w:cs="Times New Roman"/>
          <w:bCs/>
          <w:kern w:val="0"/>
          <w:sz w:val="20"/>
          <w:szCs w:val="20"/>
          <w:lang w:eastAsia="ar-SA"/>
          <w14:ligatures w14:val="none"/>
        </w:rPr>
        <w:t>ch</w:t>
      </w:r>
      <w:proofErr w:type="spellEnd"/>
      <w:r w:rsidRPr="00011D46">
        <w:rPr>
          <w:rFonts w:ascii="Times New Roman" w:eastAsia="Arial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  zasoby, na których może polegać Wykonawca w zakresie zdolności technicznych lub zawodowych lub sytuacji finansowej lub ekonomicznej, w celu potwierdzenia spełniania warunków udziału w postępowaniu - </w:t>
      </w:r>
      <w:r w:rsidRPr="00011D46"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  <w:t xml:space="preserve">składane na podstawie art. 125 ust. 5 ustawy z dnia 11 września 2019 r. Prawo zamówień publicznych - </w:t>
      </w:r>
      <w:r w:rsidRPr="00011D46">
        <w:rPr>
          <w:rFonts w:ascii="Times New Roman" w:eastAsia="Arial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o</w:t>
      </w: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 braku podstaw wykluczenia oraz spełnianiu warunków udziału </w:t>
      </w:r>
      <w:r w:rsidRPr="00011D46">
        <w:rPr>
          <w:rFonts w:ascii="Times New Roman" w:eastAsia="Arial" w:hAnsi="Times New Roman" w:cs="Times New Roman"/>
          <w:bCs/>
          <w:kern w:val="0"/>
          <w:sz w:val="20"/>
          <w:szCs w:val="20"/>
          <w:lang w:eastAsia="ar-SA"/>
          <w14:ligatures w14:val="none"/>
        </w:rPr>
        <w:t>w postępowaniu o udzielenie zamówienia publicznego pn.:</w:t>
      </w:r>
    </w:p>
    <w:p w14:paraId="4C4115F9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,,</w:t>
      </w: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Usługa utrzymania zimowego ulic, chodników i dróg na terenie miasta i gminy Miastko będących w zarządzie Zamawiającego, gmina Miastko, pow. bytowski, woj. pomorskie</w:t>
      </w: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”</w:t>
      </w:r>
    </w:p>
    <w:p w14:paraId="77F4BF02" w14:textId="77777777" w:rsidR="00011D46" w:rsidRPr="00011D46" w:rsidRDefault="00011D46" w:rsidP="00011D46">
      <w:pPr>
        <w:suppressAutoHyphens/>
        <w:spacing w:before="120" w:after="0" w:line="240" w:lineRule="auto"/>
        <w:ind w:left="7655"/>
        <w:jc w:val="both"/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Gmina Miastko</w:t>
      </w:r>
    </w:p>
    <w:p w14:paraId="035094F5" w14:textId="77777777" w:rsidR="00011D46" w:rsidRPr="00011D46" w:rsidRDefault="00011D46" w:rsidP="00011D46">
      <w:pPr>
        <w:tabs>
          <w:tab w:val="center" w:pos="6096"/>
        </w:tabs>
        <w:suppressAutoHyphens/>
        <w:spacing w:after="0" w:line="200" w:lineRule="atLeast"/>
        <w:ind w:left="7655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ul. Grunwaldzka 1</w:t>
      </w:r>
    </w:p>
    <w:p w14:paraId="456F3DC4" w14:textId="77777777" w:rsidR="00011D46" w:rsidRPr="00011D46" w:rsidRDefault="00011D46" w:rsidP="00011D46">
      <w:pPr>
        <w:tabs>
          <w:tab w:val="center" w:pos="6096"/>
        </w:tabs>
        <w:suppressAutoHyphens/>
        <w:spacing w:after="0" w:line="200" w:lineRule="atLeast"/>
        <w:ind w:left="7655"/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77-200 Miastko</w:t>
      </w:r>
    </w:p>
    <w:p w14:paraId="57A15BF9" w14:textId="77777777" w:rsidR="00011D46" w:rsidRPr="00011D46" w:rsidRDefault="00011D46" w:rsidP="00011D4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ar-SA"/>
          <w14:ligatures w14:val="none"/>
        </w:rPr>
        <w:t>Nazwa Podmiotu:</w:t>
      </w:r>
    </w:p>
    <w:p w14:paraId="64525325" w14:textId="77777777" w:rsidR="00011D46" w:rsidRPr="00011D46" w:rsidRDefault="00011D46" w:rsidP="00011D46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11D46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(pełna nazwa)</w:t>
      </w:r>
    </w:p>
    <w:p w14:paraId="454C9DAA" w14:textId="77777777" w:rsidR="00011D46" w:rsidRPr="00011D46" w:rsidRDefault="00011D46" w:rsidP="00011D4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Reprezentowany  przez ……………………………………………………………………………………………………....</w:t>
      </w:r>
    </w:p>
    <w:p w14:paraId="274959D4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(imię, nazwisko, stanowisko/podstawa do reprezentacji)</w:t>
      </w:r>
    </w:p>
    <w:p w14:paraId="4407D00A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Adres…………………………………………………………………………………………………………………………..</w:t>
      </w:r>
    </w:p>
    <w:p w14:paraId="7AC4E80C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NIP…………………………………………………………………………………………………………………………….</w:t>
      </w:r>
    </w:p>
    <w:p w14:paraId="6F06FB15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REGON……………………………………………………………………………………………………………………..</w:t>
      </w:r>
    </w:p>
    <w:p w14:paraId="79DB5607" w14:textId="77777777" w:rsidR="00011D46" w:rsidRPr="00011D46" w:rsidRDefault="00011D46" w:rsidP="00011D46">
      <w:pPr>
        <w:tabs>
          <w:tab w:val="lef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  <w14:ligatures w14:val="none"/>
        </w:rPr>
      </w:pPr>
    </w:p>
    <w:p w14:paraId="6E803F0E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Na potrzeby niniejszego postępowania, </w:t>
      </w:r>
      <w:r w:rsidRPr="00011D4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oświadczam, że:</w:t>
      </w:r>
    </w:p>
    <w:p w14:paraId="48FFE74F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nie podlegam wykluczeniu z postępowania na podstawie art. 108 ust. 1 Pzp  oraz spełniam  warunki udziału                              w postępowaniu, w zakresie, w jakim Wykonawca powołuję się na udostępnione przeze mnie zasoby.</w:t>
      </w:r>
    </w:p>
    <w:p w14:paraId="1C5998D8" w14:textId="77777777" w:rsidR="00011D46" w:rsidRPr="00011D46" w:rsidRDefault="00011D46" w:rsidP="00011D46">
      <w:pPr>
        <w:suppressAutoHyphens/>
        <w:spacing w:after="0" w:line="360" w:lineRule="auto"/>
        <w:ind w:left="207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4495376" w14:textId="77777777" w:rsidR="00011D46" w:rsidRPr="00011D46" w:rsidRDefault="00011D46" w:rsidP="00011D46">
      <w:pPr>
        <w:suppressAutoHyphens/>
        <w:spacing w:after="0" w:line="360" w:lineRule="auto"/>
        <w:ind w:left="207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C13AA28" w14:textId="77777777" w:rsidR="00011D46" w:rsidRPr="00011D46" w:rsidRDefault="00011D46" w:rsidP="00011D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…………….…….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(miejscowość),</w:t>
      </w:r>
      <w:r w:rsidRPr="00011D4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 </w:t>
      </w: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dnia ………….……. r.                     ……………………………………………………</w:t>
      </w:r>
    </w:p>
    <w:p w14:paraId="1973CE00" w14:textId="77777777" w:rsidR="00011D46" w:rsidRPr="00011D46" w:rsidRDefault="00011D46" w:rsidP="00011D46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(podpis podmiotu udostępniającego zasoby lub osób uprawnionych do występowania w jego imieniu )</w:t>
      </w:r>
    </w:p>
    <w:p w14:paraId="0AB28715" w14:textId="77777777" w:rsidR="00011D46" w:rsidRPr="00011D46" w:rsidRDefault="00011D46" w:rsidP="00011D4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DF4E321" w14:textId="77777777" w:rsidR="00011D46" w:rsidRPr="00011D46" w:rsidRDefault="00011D46" w:rsidP="00011D46">
      <w:pPr>
        <w:suppressAutoHyphens/>
        <w:spacing w:before="120" w:after="0" w:line="276" w:lineRule="auto"/>
        <w:ind w:left="1004"/>
        <w:jc w:val="both"/>
        <w:rPr>
          <w:rFonts w:ascii="Times New Roman" w:eastAsia="Times New Roman" w:hAnsi="Times New Roman" w:cs="Times New Roman"/>
          <w:b/>
          <w:kern w:val="0"/>
          <w:highlight w:val="yellow"/>
          <w:lang w:val="pl" w:eastAsia="ar-SA"/>
          <w14:ligatures w14:val="none"/>
        </w:rPr>
      </w:pPr>
    </w:p>
    <w:p w14:paraId="36BA532A" w14:textId="77777777" w:rsidR="00011D46" w:rsidRPr="00011D46" w:rsidRDefault="00011D46" w:rsidP="00011D46">
      <w:pPr>
        <w:suppressAutoHyphens/>
        <w:spacing w:before="120" w:after="0" w:line="276" w:lineRule="auto"/>
        <w:ind w:left="1004"/>
        <w:jc w:val="both"/>
        <w:rPr>
          <w:rFonts w:ascii="Times New Roman" w:eastAsia="Times New Roman" w:hAnsi="Times New Roman" w:cs="Times New Roman"/>
          <w:b/>
          <w:kern w:val="0"/>
          <w:highlight w:val="yellow"/>
          <w:lang w:val="pl" w:eastAsia="ar-SA"/>
          <w14:ligatures w14:val="none"/>
        </w:rPr>
      </w:pPr>
    </w:p>
    <w:p w14:paraId="25153492" w14:textId="77777777" w:rsidR="00011D46" w:rsidRPr="00011D46" w:rsidRDefault="00011D46" w:rsidP="00011D46">
      <w:pPr>
        <w:suppressAutoHyphens/>
        <w:spacing w:before="120" w:after="0" w:line="276" w:lineRule="auto"/>
        <w:ind w:left="1004"/>
        <w:jc w:val="both"/>
        <w:rPr>
          <w:rFonts w:ascii="Times New Roman" w:eastAsia="Times New Roman" w:hAnsi="Times New Roman" w:cs="Times New Roman"/>
          <w:b/>
          <w:kern w:val="0"/>
          <w:highlight w:val="yellow"/>
          <w:lang w:val="pl" w:eastAsia="ar-SA"/>
          <w14:ligatures w14:val="none"/>
        </w:rPr>
      </w:pPr>
    </w:p>
    <w:p w14:paraId="398E955D" w14:textId="77777777" w:rsidR="00011D46" w:rsidRPr="00011D46" w:rsidRDefault="00011D46" w:rsidP="00011D46">
      <w:pPr>
        <w:suppressAutoHyphens/>
        <w:spacing w:before="120" w:after="0" w:line="276" w:lineRule="auto"/>
        <w:ind w:left="1004"/>
        <w:jc w:val="both"/>
        <w:rPr>
          <w:rFonts w:ascii="Times New Roman" w:eastAsia="Times New Roman" w:hAnsi="Times New Roman" w:cs="Times New Roman"/>
          <w:b/>
          <w:kern w:val="0"/>
          <w:highlight w:val="yellow"/>
          <w:lang w:val="pl" w:eastAsia="ar-SA"/>
          <w14:ligatures w14:val="none"/>
        </w:rPr>
      </w:pPr>
    </w:p>
    <w:p w14:paraId="2E04DFD6" w14:textId="77777777" w:rsidR="00011D46" w:rsidRPr="00011D46" w:rsidRDefault="00011D46" w:rsidP="00011D46">
      <w:pPr>
        <w:suppressAutoHyphens/>
        <w:spacing w:before="120" w:after="0" w:line="276" w:lineRule="auto"/>
        <w:ind w:left="1004"/>
        <w:jc w:val="both"/>
        <w:rPr>
          <w:rFonts w:ascii="Times New Roman" w:eastAsia="Times New Roman" w:hAnsi="Times New Roman" w:cs="Times New Roman"/>
          <w:b/>
          <w:kern w:val="0"/>
          <w:highlight w:val="yellow"/>
          <w:lang w:val="pl" w:eastAsia="ar-SA"/>
          <w14:ligatures w14:val="none"/>
        </w:rPr>
      </w:pPr>
    </w:p>
    <w:p w14:paraId="0C0BE06C" w14:textId="77777777" w:rsidR="00011D46" w:rsidRPr="00011D46" w:rsidRDefault="00011D46" w:rsidP="00011D46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Cs w:val="20"/>
          <w:highlight w:val="yellow"/>
          <w:lang w:eastAsia="ar-SA"/>
          <w14:ligatures w14:val="none"/>
        </w:rPr>
      </w:pPr>
    </w:p>
    <w:p w14:paraId="3EAD543E" w14:textId="77777777" w:rsidR="00011D46" w:rsidRPr="00011D46" w:rsidRDefault="00011D46" w:rsidP="00011D46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Cs w:val="20"/>
          <w:highlight w:val="yellow"/>
          <w:lang w:eastAsia="ar-SA"/>
          <w14:ligatures w14:val="none"/>
        </w:rPr>
      </w:pPr>
    </w:p>
    <w:p w14:paraId="1A85B388" w14:textId="77777777" w:rsidR="00011D46" w:rsidRPr="00011D46" w:rsidRDefault="00011D46" w:rsidP="00011D46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Cs w:val="20"/>
          <w:highlight w:val="yellow"/>
          <w:lang w:eastAsia="ar-SA"/>
          <w14:ligatures w14:val="none"/>
        </w:rPr>
      </w:pPr>
    </w:p>
    <w:p w14:paraId="16451631" w14:textId="77777777" w:rsidR="00011D46" w:rsidRPr="00011D46" w:rsidRDefault="00011D46" w:rsidP="00011D46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Cs w:val="20"/>
          <w:highlight w:val="yellow"/>
          <w:lang w:eastAsia="ar-SA"/>
          <w14:ligatures w14:val="none"/>
        </w:rPr>
      </w:pPr>
    </w:p>
    <w:p w14:paraId="73710899" w14:textId="77777777" w:rsidR="00011D46" w:rsidRPr="00011D46" w:rsidRDefault="00011D46" w:rsidP="00011D46">
      <w:pPr>
        <w:suppressAutoHyphens/>
        <w:spacing w:before="120" w:after="0" w:line="276" w:lineRule="auto"/>
        <w:ind w:left="1004"/>
        <w:jc w:val="right"/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</w:pPr>
    </w:p>
    <w:p w14:paraId="5263DBA1" w14:textId="77777777" w:rsidR="00011D46" w:rsidRPr="00011D46" w:rsidRDefault="00011D46" w:rsidP="00011D46">
      <w:pPr>
        <w:suppressAutoHyphens/>
        <w:spacing w:before="120" w:after="0" w:line="276" w:lineRule="auto"/>
        <w:ind w:left="1004"/>
        <w:jc w:val="right"/>
        <w:rPr>
          <w:rFonts w:ascii="Times New Roman" w:eastAsia="Times New Roman" w:hAnsi="Times New Roman" w:cs="Times New Roman"/>
          <w:b/>
          <w:kern w:val="0"/>
          <w:u w:val="single"/>
          <w:lang w:val="pl"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lastRenderedPageBreak/>
        <w:t>Załącznik nr 6</w:t>
      </w:r>
    </w:p>
    <w:p w14:paraId="5BED87AD" w14:textId="77777777" w:rsidR="00011D46" w:rsidRPr="00011D46" w:rsidRDefault="00011D46" w:rsidP="00011D4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Zobowiązanie Podmiotu</w:t>
      </w:r>
    </w:p>
    <w:p w14:paraId="427AF008" w14:textId="77777777" w:rsidR="00011D46" w:rsidRPr="00011D46" w:rsidRDefault="00011D46" w:rsidP="00011D46">
      <w:pPr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udostępniającego  zasoby, do oddania do dyspozycji Wykonawcy, niezbędnych zasobów na potrzeby realizacji zamówienia - </w:t>
      </w:r>
      <w:r w:rsidRPr="00011D46"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  <w:t xml:space="preserve">składane na podstawie art. 118 ust. 3 ustawy z dnia 11 września 2019 r. Prawo zamówień publicznych, </w:t>
      </w:r>
      <w:r w:rsidRPr="00011D46">
        <w:rPr>
          <w:rFonts w:ascii="Times New Roman" w:eastAsia="Arial" w:hAnsi="Times New Roman" w:cs="Times New Roman"/>
          <w:bCs/>
          <w:kern w:val="0"/>
          <w:sz w:val="20"/>
          <w:szCs w:val="20"/>
          <w:lang w:eastAsia="ar-SA"/>
          <w14:ligatures w14:val="none"/>
        </w:rPr>
        <w:t>w postępowaniu o udzielenie zamówienia publicznego pn.:</w:t>
      </w:r>
    </w:p>
    <w:p w14:paraId="01574A3D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,,</w:t>
      </w: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Usługa utrzymania zimowego ulic, chodników i dróg na terenie miasta i gminy Miastko będących w zarządzie Zamawiającego, gmina Miastko, pow. bytowski, woj. pomorskie</w:t>
      </w: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”</w:t>
      </w:r>
    </w:p>
    <w:p w14:paraId="0CC7A5C9" w14:textId="77777777" w:rsidR="00011D46" w:rsidRPr="00011D46" w:rsidRDefault="00011D46" w:rsidP="00011D46">
      <w:pPr>
        <w:suppressAutoHyphens/>
        <w:autoSpaceDE w:val="0"/>
        <w:spacing w:before="20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Ja/My niżej podpisani: </w:t>
      </w:r>
    </w:p>
    <w:p w14:paraId="622FB628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……………………………….....................................................................................................................</w:t>
      </w:r>
    </w:p>
    <w:p w14:paraId="5B6C1354" w14:textId="77777777" w:rsidR="00011D46" w:rsidRPr="00011D46" w:rsidRDefault="00011D46" w:rsidP="00011D4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(imię i nazwisko osoby/</w:t>
      </w:r>
      <w:proofErr w:type="spellStart"/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ób</w:t>
      </w:r>
      <w:proofErr w:type="spellEnd"/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upoważnionej/</w:t>
      </w:r>
      <w:proofErr w:type="spellStart"/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ych</w:t>
      </w:r>
      <w:proofErr w:type="spellEnd"/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do reprezentowania Podmiotu udostępniającego zasoby – zgodnie z zasadami reprezentacji Podmiotu składającego zobowiązanie), który występowania w jego imieniu )nazwa (podpis podmiotu udostępniającego zasoby lub osób uprawnionych do występowania w jego imieniu )nazwa (firma) i dokładny adres Podmiotu oddającego Wykonawcy do dyspozycji zasoby na zasadach określonych w art. 118 Pzp)</w:t>
      </w:r>
    </w:p>
    <w:p w14:paraId="5C2E6A29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działając w imieniu i na rzecz: </w:t>
      </w:r>
    </w:p>
    <w:p w14:paraId="7BAB8F44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………………………………................................................................................................................................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(nazwa (firma) i dokładny adres Podmiotu oddającego Wykonawcy do dyspozycji zasoby na zasadach określonych w art. 118 Pzp)</w:t>
      </w:r>
    </w:p>
    <w:p w14:paraId="7FA424E0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zobowiązuję/my się oddać do dyspozycji uczestniczącemu w niniejszym postępowaniu Wykonawcy:  </w:t>
      </w:r>
    </w:p>
    <w:p w14:paraId="5727AB45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………………………….......................................................................................................................................</w:t>
      </w:r>
    </w:p>
    <w:p w14:paraId="27E266AF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……………..…………….………………………………………………………………………………………..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(nazwa (firma) i dokładny adres Wykonawcy, który polega na zasobach ww. podmiotu na zasadach określonych w art. 118 Pzp)</w:t>
      </w:r>
    </w:p>
    <w:p w14:paraId="338A21A4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następujące niezbędne zasoby na potrzeby realizacji ww. zamówienia:</w:t>
      </w:r>
    </w:p>
    <w:p w14:paraId="553950CA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……………………………...................................................................................................................………….. </w:t>
      </w: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(określenie zasobu, np. wiedza i doświadczenie, potencjał techniczny, potencjał kadrowy, potencjał ekonomiczno-finansowy)</w:t>
      </w:r>
    </w:p>
    <w:p w14:paraId="12DD48C7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Sposób wykorzystania udostępnionych przeze mnie zasobów będzie następujący:</w:t>
      </w:r>
    </w:p>
    <w:p w14:paraId="4E3DA347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…………………………….....................................................................……………………............................................... </w:t>
      </w:r>
    </w:p>
    <w:p w14:paraId="2DADC258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Charakter stosunku łączącego mnie z Wykonawca będzie następujący:</w:t>
      </w:r>
    </w:p>
    <w:p w14:paraId="7E0584DA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………………………………...................................................................................................................................................</w:t>
      </w:r>
    </w:p>
    <w:p w14:paraId="34C6AC10" w14:textId="77777777" w:rsidR="00011D46" w:rsidRPr="00011D46" w:rsidRDefault="00011D46" w:rsidP="00011D46">
      <w:p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Zakres mojego udziału przy wykonywaniu zamówienia będzie następujący:</w:t>
      </w:r>
    </w:p>
    <w:p w14:paraId="44C3A7DF" w14:textId="77777777" w:rsidR="00011D46" w:rsidRPr="00011D46" w:rsidRDefault="00011D46" w:rsidP="00011D4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10BE97C" w14:textId="77777777" w:rsidR="00011D46" w:rsidRPr="00011D46" w:rsidRDefault="00011D46" w:rsidP="00011D4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……………………………….....................................................................................................................</w:t>
      </w:r>
    </w:p>
    <w:p w14:paraId="6108FADC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08CA855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1F2299A0" w14:textId="77777777" w:rsidR="00011D46" w:rsidRPr="00011D46" w:rsidRDefault="00011D46" w:rsidP="00011D4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                                                        …………………...…………………………………………</w:t>
      </w:r>
    </w:p>
    <w:p w14:paraId="0D6C5350" w14:textId="77777777" w:rsidR="00011D46" w:rsidRPr="00011D46" w:rsidRDefault="00011D46" w:rsidP="00011D46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(podpis/y Podmiotu udostępniającego zasoby lub osoby/</w:t>
      </w:r>
      <w:proofErr w:type="spellStart"/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ób</w:t>
      </w:r>
      <w:proofErr w:type="spellEnd"/>
      <w:r w:rsidRPr="00011D46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uprawnionych do występowania w jego imieniu )</w:t>
      </w:r>
    </w:p>
    <w:p w14:paraId="0FC4E2C8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F3CC769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highlight w:val="yellow"/>
          <w:lang w:eastAsia="ar-SA"/>
          <w14:ligatures w14:val="none"/>
        </w:rPr>
      </w:pPr>
    </w:p>
    <w:p w14:paraId="29BAB5D4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highlight w:val="yellow"/>
          <w:lang w:eastAsia="ar-SA"/>
          <w14:ligatures w14:val="none"/>
        </w:rPr>
      </w:pPr>
    </w:p>
    <w:p w14:paraId="7ADE3FB5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highlight w:val="yellow"/>
          <w:lang w:eastAsia="ar-SA"/>
          <w14:ligatures w14:val="none"/>
        </w:rPr>
      </w:pPr>
    </w:p>
    <w:p w14:paraId="3B3EFDB6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highlight w:val="yellow"/>
          <w:lang w:eastAsia="ar-SA"/>
          <w14:ligatures w14:val="none"/>
        </w:rPr>
      </w:pPr>
    </w:p>
    <w:p w14:paraId="7A980BCD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highlight w:val="yellow"/>
          <w:lang w:eastAsia="ar-SA"/>
          <w14:ligatures w14:val="none"/>
        </w:rPr>
      </w:pPr>
    </w:p>
    <w:p w14:paraId="3609ABC3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highlight w:val="yellow"/>
          <w:lang w:eastAsia="ar-SA"/>
          <w14:ligatures w14:val="none"/>
        </w:rPr>
      </w:pPr>
    </w:p>
    <w:p w14:paraId="2C0F2E15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highlight w:val="yellow"/>
          <w:lang w:eastAsia="ar-SA"/>
          <w14:ligatures w14:val="none"/>
        </w:rPr>
      </w:pPr>
    </w:p>
    <w:p w14:paraId="5D67B817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F0E29BD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D641A45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4507E0A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F002F95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lastRenderedPageBreak/>
        <w:t xml:space="preserve">Załącznik nr 7 </w:t>
      </w:r>
    </w:p>
    <w:p w14:paraId="352E3AD3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993865F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WYKAZ  SPRZĘTU</w:t>
      </w:r>
    </w:p>
    <w:p w14:paraId="3B96BC8F" w14:textId="77777777" w:rsidR="00011D46" w:rsidRPr="00011D46" w:rsidRDefault="00011D46" w:rsidP="00011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skierowanego przez wykonawcę do realizacji zamówienia publicznego</w:t>
      </w:r>
    </w:p>
    <w:p w14:paraId="20CC8FD2" w14:textId="77777777" w:rsidR="00011D46" w:rsidRPr="00011D46" w:rsidRDefault="00011D46" w:rsidP="00011D4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 xml:space="preserve">w postępowaniu o udzielenie zamówienia publicznego, </w:t>
      </w:r>
      <w:proofErr w:type="spellStart"/>
      <w:r w:rsidRPr="00011D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>pn</w:t>
      </w:r>
      <w:proofErr w:type="spellEnd"/>
      <w:r w:rsidRPr="00011D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 xml:space="preserve">: </w:t>
      </w:r>
    </w:p>
    <w:p w14:paraId="62B624E8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,,</w:t>
      </w:r>
      <w:r w:rsidRPr="00011D46">
        <w:rPr>
          <w:rFonts w:ascii="Times New Roman" w:eastAsia="Arial" w:hAnsi="Times New Roman" w:cs="Times New Roman"/>
          <w:b/>
          <w:kern w:val="0"/>
          <w:sz w:val="20"/>
          <w:szCs w:val="20"/>
          <w:lang w:eastAsia="ar-SA"/>
          <w14:ligatures w14:val="none"/>
        </w:rPr>
        <w:t>Usługa utrzymania zimowego ulic, chodników i dróg na terenie miasta i gminy Miastko będących w zarządzie Zamawiającego, gmina Miastko, pow. bytowski, woj. pomorskie</w:t>
      </w:r>
      <w:r w:rsidRPr="00011D46">
        <w:rPr>
          <w:rFonts w:ascii="Times New Roman" w:eastAsia="Arial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”</w:t>
      </w:r>
    </w:p>
    <w:p w14:paraId="00B2CC46" w14:textId="77777777" w:rsidR="00011D46" w:rsidRPr="00011D46" w:rsidRDefault="00011D46" w:rsidP="00011D46">
      <w:pPr>
        <w:tabs>
          <w:tab w:val="center" w:pos="7230"/>
        </w:tabs>
        <w:suppressAutoHyphens/>
        <w:spacing w:after="0" w:line="276" w:lineRule="auto"/>
        <w:ind w:left="7230"/>
        <w:jc w:val="both"/>
        <w:rPr>
          <w:rFonts w:ascii="Times New Roman" w:eastAsia="Times New Roman" w:hAnsi="Times New Roman" w:cs="Times New Roman"/>
          <w:b/>
          <w:i/>
          <w:kern w:val="0"/>
          <w:sz w:val="32"/>
          <w:szCs w:val="20"/>
          <w:lang w:eastAsia="ar-SA"/>
          <w14:ligatures w14:val="none"/>
        </w:rPr>
      </w:pPr>
    </w:p>
    <w:p w14:paraId="665353CC" w14:textId="77777777" w:rsidR="00011D46" w:rsidRPr="00011D46" w:rsidRDefault="00011D46" w:rsidP="00011D46">
      <w:pPr>
        <w:tabs>
          <w:tab w:val="center" w:pos="7230"/>
        </w:tabs>
        <w:suppressAutoHyphens/>
        <w:spacing w:after="0" w:line="276" w:lineRule="auto"/>
        <w:ind w:left="723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i/>
          <w:kern w:val="0"/>
          <w:sz w:val="32"/>
          <w:szCs w:val="20"/>
          <w:lang w:eastAsia="ar-SA"/>
          <w14:ligatures w14:val="none"/>
        </w:rPr>
        <w:t xml:space="preserve">                                                                </w:t>
      </w: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Gmina Miastko</w:t>
      </w:r>
    </w:p>
    <w:p w14:paraId="25C2A60F" w14:textId="77777777" w:rsidR="00011D46" w:rsidRPr="00011D46" w:rsidRDefault="00011D46" w:rsidP="00011D46">
      <w:pPr>
        <w:tabs>
          <w:tab w:val="center" w:pos="6096"/>
        </w:tabs>
        <w:suppressAutoHyphens/>
        <w:spacing w:after="0" w:line="276" w:lineRule="auto"/>
        <w:ind w:left="723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ul. Grunwaldzka 1</w:t>
      </w:r>
    </w:p>
    <w:p w14:paraId="37695070" w14:textId="77777777" w:rsidR="00011D46" w:rsidRPr="00011D46" w:rsidRDefault="00011D46" w:rsidP="00011D46">
      <w:pPr>
        <w:tabs>
          <w:tab w:val="center" w:pos="6096"/>
        </w:tabs>
        <w:suppressAutoHyphens/>
        <w:spacing w:after="0" w:line="276" w:lineRule="auto"/>
        <w:ind w:left="723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77 - 200 Miastko</w:t>
      </w:r>
    </w:p>
    <w:p w14:paraId="5E3F9AFF" w14:textId="77777777" w:rsidR="00011D46" w:rsidRPr="00011D46" w:rsidRDefault="00011D46" w:rsidP="00011D46">
      <w:pPr>
        <w:tabs>
          <w:tab w:val="center" w:pos="6096"/>
        </w:tabs>
        <w:suppressAutoHyphens/>
        <w:spacing w:after="0" w:line="276" w:lineRule="auto"/>
        <w:ind w:left="7230"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u w:val="single"/>
          <w:lang w:eastAsia="ar-SA"/>
          <w14:ligatures w14:val="none"/>
        </w:rPr>
      </w:pPr>
    </w:p>
    <w:p w14:paraId="492A1F53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Składając ofertę w przedmiotowym postępowaniu w trybie podstawowym przedkładam wykaz sprzętu, który będzie uczestniczyć w wykonywaniu zamówienia, celem wykazania spełnienia opisanego przez Zamawiającego warunku dysponowania zasobami technicznymi do wykonania zamówienia.</w:t>
      </w:r>
    </w:p>
    <w:p w14:paraId="70008233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ar-SA"/>
          <w14:ligatures w14:val="none"/>
        </w:rPr>
      </w:pPr>
    </w:p>
    <w:p w14:paraId="5E8FD091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ar-SA"/>
          <w14:ligatures w14:val="none"/>
        </w:rPr>
        <w:t>miasto*: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2835"/>
        <w:gridCol w:w="1559"/>
      </w:tblGrid>
      <w:tr w:rsidR="00011D46" w:rsidRPr="00011D46" w14:paraId="07FAC58D" w14:textId="77777777" w:rsidTr="0072677A">
        <w:trPr>
          <w:cantSplit/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1363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Część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C90F1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Potencjał techniczny  dostępny dla wykonawcy</w:t>
            </w:r>
          </w:p>
          <w:p w14:paraId="5A554AB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wymagania min.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020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Informacja o podstawie dysponowania</w:t>
            </w:r>
          </w:p>
        </w:tc>
      </w:tr>
      <w:tr w:rsidR="00011D46" w:rsidRPr="00011D46" w14:paraId="18A30759" w14:textId="77777777" w:rsidTr="0072677A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612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(zadanie nr)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FFD9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521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F3B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typ, rodzaj, nr rejestracyjny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096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stan posiadania </w:t>
            </w:r>
          </w:p>
          <w:p w14:paraId="78BD7E4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/własny, udostępniony/</w:t>
            </w:r>
          </w:p>
        </w:tc>
      </w:tr>
      <w:tr w:rsidR="00011D46" w:rsidRPr="00011D46" w14:paraId="3DE824EB" w14:textId="77777777" w:rsidTr="0072677A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9DC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8B5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D94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573F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08F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5</w:t>
            </w:r>
          </w:p>
        </w:tc>
      </w:tr>
      <w:tr w:rsidR="00011D46" w:rsidRPr="00011D46" w14:paraId="18524BFF" w14:textId="77777777" w:rsidTr="0072677A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0F2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D06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  <w:t xml:space="preserve">samochód ciężarowy, 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  <w:t xml:space="preserve">  oraz wadze własnej powyżej 3,0 t z pługiem z  listwą gumową przy krawędzi pługa wraz z piaskarką – </w:t>
            </w:r>
            <w:r w:rsidRPr="00011D46"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wym. min. 1 szt.</w:t>
            </w:r>
          </w:p>
          <w:p w14:paraId="723A416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3FEC16F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F39AFA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314CD7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589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EFEA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B50A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11D46" w:rsidRPr="00011D46" w14:paraId="6C511465" w14:textId="77777777" w:rsidTr="0072677A">
        <w:trPr>
          <w:trHeight w:val="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A3EF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8F697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  <w:t xml:space="preserve">samochód ciężarowy, ciągnik rolniczy lub inny pojazd o mocy silnika min. 60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  <w:t xml:space="preserve"> , oraz wadze własnej do 4,0 t z pługiem z listwą gumową przy krawędzi pługa wraz z piaskarką – </w:t>
            </w:r>
            <w:r w:rsidRPr="00011D46"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wym. min. 1 szt.</w:t>
            </w:r>
          </w:p>
          <w:p w14:paraId="61CD05B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11612C6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7F0321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34BFA18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36A4C92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6BD5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A34A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DAB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11D46" w:rsidRPr="00011D46" w14:paraId="6E167B73" w14:textId="77777777" w:rsidTr="0072677A">
        <w:trPr>
          <w:trHeight w:val="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8461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F5299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91B8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371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90F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6F8ACB6F" w14:textId="77777777" w:rsidR="00011D46" w:rsidRPr="00011D46" w:rsidRDefault="00011D46" w:rsidP="00011D46">
      <w:pPr>
        <w:suppressAutoHyphens/>
        <w:spacing w:after="0" w:line="240" w:lineRule="exac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3AAB4774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ar-SA"/>
          <w14:ligatures w14:val="none"/>
        </w:rPr>
        <w:t>sołectwa*:</w:t>
      </w:r>
    </w:p>
    <w:p w14:paraId="57E0F6CB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2835"/>
        <w:gridCol w:w="1559"/>
      </w:tblGrid>
      <w:tr w:rsidR="00011D46" w:rsidRPr="00011D46" w14:paraId="4B67B57A" w14:textId="77777777" w:rsidTr="0072677A">
        <w:trPr>
          <w:cantSplit/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68B8C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Część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85FE9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Potencjał techniczny  dostępny dla wykonawcy</w:t>
            </w:r>
          </w:p>
          <w:p w14:paraId="1783CAC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wymagania min.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26C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Informacja o podstawie dysponowania</w:t>
            </w:r>
          </w:p>
        </w:tc>
      </w:tr>
      <w:tr w:rsidR="00011D46" w:rsidRPr="00011D46" w14:paraId="339CAB4B" w14:textId="77777777" w:rsidTr="0072677A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D59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(zadanie nr)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7424F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4ED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FEB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typ, rodzaj, nr rejestracyjny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FC6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stan posiadania </w:t>
            </w:r>
          </w:p>
          <w:p w14:paraId="70060FE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/własny, udostępniony/</w:t>
            </w:r>
          </w:p>
        </w:tc>
      </w:tr>
      <w:tr w:rsidR="00011D46" w:rsidRPr="00011D46" w14:paraId="0A05D25F" w14:textId="77777777" w:rsidTr="0072677A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33B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BFC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05A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738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64D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5</w:t>
            </w:r>
          </w:p>
        </w:tc>
      </w:tr>
      <w:tr w:rsidR="00011D46" w:rsidRPr="00011D46" w14:paraId="318AE8FC" w14:textId="77777777" w:rsidTr="0072677A">
        <w:trPr>
          <w:trHeight w:val="126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642B7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3C9AC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42BC9EBB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  <w:p w14:paraId="59223E34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11B93BAB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0A32BC62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71A3F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ACF71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F8FC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39A78101" w14:textId="77777777" w:rsidTr="0072677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C76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6A70C5F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51924A57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43ABD6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1E5E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7B2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26702949" w14:textId="77777777" w:rsidTr="0072677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C453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49081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4B0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22A4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83A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2D1DE55A" w14:textId="77777777" w:rsidTr="0072677A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C8EE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4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338618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18AC0D74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8CE09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1360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B2B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667F5A54" w14:textId="77777777" w:rsidTr="0072677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783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FED3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BAE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7BFA8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90D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32B75639" w14:textId="77777777" w:rsidTr="0072677A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B923D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14C24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49F2FB23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9437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CCB5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D16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1F77C60A" w14:textId="77777777" w:rsidTr="0072677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965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271C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58C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3A59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41A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34BE74A3" w14:textId="77777777" w:rsidTr="0072677A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538B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6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D781B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5045836B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CF710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F9BC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7F76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4E6A2B65" w14:textId="77777777" w:rsidTr="0072677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D4F7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F95A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B91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9F84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F5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364A4985" w14:textId="77777777" w:rsidTr="0072677A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0FA3C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7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AB3DB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26A292A1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FFB9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28B5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919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0E3CBDF1" w14:textId="77777777" w:rsidTr="0072677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351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12B8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FE26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C6C4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6F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143DA2EE" w14:textId="77777777" w:rsidTr="0072677A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F899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8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F1551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6BC190A0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FE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EBC2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6E1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584BF61B" w14:textId="77777777" w:rsidTr="0072677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A0430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30B7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02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315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2EC31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4BAD4AE8" w14:textId="77777777" w:rsidTr="0072677A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FA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F448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642C66DD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1E0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C20A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EF1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17B4B706" w14:textId="77777777" w:rsidTr="0072677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1F8D9B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F885FA8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4DCA7C88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C1858B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FCF6C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60F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4F6D0E49" w14:textId="77777777" w:rsidTr="0072677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20DF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CDA0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38F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5F3F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500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5B8B7C94" w14:textId="77777777" w:rsidTr="0072677A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9E5D5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11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2D1A7" w14:textId="77777777" w:rsidR="00011D46" w:rsidRPr="00011D46" w:rsidRDefault="00011D46" w:rsidP="00011D4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ciągnik rolniczy  lub inny pojazd o mocy silnika min. 80 </w:t>
            </w:r>
            <w:proofErr w:type="spellStart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>kM</w:t>
            </w:r>
            <w:proofErr w:type="spellEnd"/>
            <w:r w:rsidRPr="00011D46">
              <w:rPr>
                <w:rFonts w:ascii="Times New Roman" w:eastAsia="Arial" w:hAnsi="Times New Roman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  oraz wadze własnej powyżej 3,0 t z pługiem  z  listwą gumową  przy krawędzi pługa  wraz z urządzeniem do usuwania śliskości (np.</w:t>
            </w:r>
          </w:p>
          <w:p w14:paraId="2EB1D321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piaskarka, mechaniczny rozsiewacz do nawozu itp.) - </w:t>
            </w:r>
            <w:r w:rsidRPr="00011D4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wym. min. 1 szt.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FD5C3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6E7BE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4E59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011D46" w:rsidRPr="00011D46" w14:paraId="33F2CEC6" w14:textId="77777777" w:rsidTr="0072677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7283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6F6B" w14:textId="77777777" w:rsidR="00011D46" w:rsidRPr="00011D46" w:rsidRDefault="00011D46" w:rsidP="00011D46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2082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CDD64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07B7" w14:textId="77777777" w:rsidR="00011D46" w:rsidRPr="00011D46" w:rsidRDefault="00011D46" w:rsidP="00011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04F34CDD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4D85FFA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BE6BB4E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DAC9619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11D46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Oświadczam, że wymienione pojazdy posiadają wymagane  aktualne badania techniczne oraz  ubezpieczenie OC.</w:t>
      </w:r>
    </w:p>
    <w:p w14:paraId="4107132D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77773DF" w14:textId="77777777" w:rsidR="00011D46" w:rsidRPr="00011D46" w:rsidRDefault="00011D46" w:rsidP="0001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ar-SA"/>
          <w14:ligatures w14:val="none"/>
        </w:rPr>
      </w:pPr>
    </w:p>
    <w:tbl>
      <w:tblPr>
        <w:tblW w:w="0" w:type="auto"/>
        <w:tblInd w:w="4431" w:type="dxa"/>
        <w:tblLook w:val="04A0" w:firstRow="1" w:lastRow="0" w:firstColumn="1" w:lastColumn="0" w:noHBand="0" w:noVBand="1"/>
      </w:tblPr>
      <w:tblGrid>
        <w:gridCol w:w="4888"/>
      </w:tblGrid>
      <w:tr w:rsidR="00011D46" w:rsidRPr="00011D46" w14:paraId="22306C3E" w14:textId="77777777" w:rsidTr="0072677A">
        <w:tc>
          <w:tcPr>
            <w:tcW w:w="4888" w:type="dxa"/>
          </w:tcPr>
          <w:p w14:paraId="4CA519A3" w14:textId="77777777" w:rsidR="00011D46" w:rsidRPr="00011D46" w:rsidRDefault="00011D46" w:rsidP="00011D46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4D56411" w14:textId="77777777" w:rsidR="00011D46" w:rsidRPr="00011D46" w:rsidRDefault="00011D46" w:rsidP="00011D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96CE8EC" w14:textId="77777777" w:rsidR="00011D46" w:rsidRPr="00011D46" w:rsidRDefault="00011D46" w:rsidP="00011D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………………………………………………..</w:t>
            </w:r>
          </w:p>
        </w:tc>
      </w:tr>
      <w:tr w:rsidR="00011D46" w:rsidRPr="00011D46" w14:paraId="1C0ABD29" w14:textId="77777777" w:rsidTr="0072677A">
        <w:tc>
          <w:tcPr>
            <w:tcW w:w="4888" w:type="dxa"/>
          </w:tcPr>
          <w:p w14:paraId="36B55D71" w14:textId="77777777" w:rsidR="00011D46" w:rsidRPr="00011D46" w:rsidRDefault="00011D46" w:rsidP="00011D46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 xml:space="preserve">                                podpis osoby upoważnionej </w:t>
            </w:r>
          </w:p>
          <w:p w14:paraId="66CE8680" w14:textId="77777777" w:rsidR="00011D46" w:rsidRPr="00011D46" w:rsidRDefault="00011D46" w:rsidP="00011D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11D4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  <w:t>lub osób upoważnionych przez Wykonawcę</w:t>
            </w:r>
          </w:p>
        </w:tc>
      </w:tr>
    </w:tbl>
    <w:p w14:paraId="63078D82" w14:textId="77777777" w:rsidR="00011D46" w:rsidRPr="00011D46" w:rsidRDefault="00011D46" w:rsidP="00011D4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3CC963C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AAC45C0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DFCBB4E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3AA7008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C98D4CB" w14:textId="77777777" w:rsidR="00011D46" w:rsidRPr="00011D46" w:rsidRDefault="00011D46" w:rsidP="00011D46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BA4D162" w14:textId="77777777" w:rsidR="00F853D9" w:rsidRDefault="00F853D9"/>
    <w:sectPr w:rsidR="00F853D9" w:rsidSect="00011D4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6296" w14:textId="77777777" w:rsidR="003553E5" w:rsidRDefault="003553E5" w:rsidP="00011D46">
      <w:pPr>
        <w:spacing w:after="0" w:line="240" w:lineRule="auto"/>
      </w:pPr>
      <w:r>
        <w:separator/>
      </w:r>
    </w:p>
  </w:endnote>
  <w:endnote w:type="continuationSeparator" w:id="0">
    <w:p w14:paraId="0FEDFC47" w14:textId="77777777" w:rsidR="003553E5" w:rsidRDefault="003553E5" w:rsidP="0001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BE6F" w14:textId="77777777" w:rsidR="003553E5" w:rsidRDefault="003553E5" w:rsidP="00011D46">
      <w:pPr>
        <w:spacing w:after="0" w:line="240" w:lineRule="auto"/>
      </w:pPr>
      <w:r>
        <w:separator/>
      </w:r>
    </w:p>
  </w:footnote>
  <w:footnote w:type="continuationSeparator" w:id="0">
    <w:p w14:paraId="1609CF2C" w14:textId="77777777" w:rsidR="003553E5" w:rsidRDefault="003553E5" w:rsidP="0001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D10" w14:textId="77777777" w:rsidR="00011D46" w:rsidRPr="00604303" w:rsidRDefault="00011D46" w:rsidP="00011D46">
    <w:pPr>
      <w:pStyle w:val="Nagwek"/>
      <w:jc w:val="both"/>
      <w:rPr>
        <w:i/>
        <w:sz w:val="18"/>
        <w:szCs w:val="18"/>
        <w:u w:val="single"/>
      </w:rPr>
    </w:pPr>
    <w:proofErr w:type="spellStart"/>
    <w:r w:rsidRPr="005A0C72">
      <w:rPr>
        <w:i/>
        <w:sz w:val="18"/>
        <w:szCs w:val="18"/>
        <w:u w:val="single"/>
      </w:rPr>
      <w:t>Spr</w:t>
    </w:r>
    <w:proofErr w:type="spellEnd"/>
    <w:r w:rsidRPr="005A0C72">
      <w:rPr>
        <w:i/>
        <w:sz w:val="18"/>
        <w:szCs w:val="18"/>
        <w:u w:val="single"/>
      </w:rPr>
      <w:t>. WOA.271.</w:t>
    </w:r>
    <w:r w:rsidRPr="00604303">
      <w:rPr>
        <w:i/>
        <w:sz w:val="18"/>
        <w:szCs w:val="18"/>
        <w:u w:val="single"/>
      </w:rPr>
      <w:t>49</w:t>
    </w:r>
    <w:r w:rsidRPr="005A0C72">
      <w:rPr>
        <w:i/>
        <w:sz w:val="18"/>
        <w:szCs w:val="18"/>
        <w:u w:val="single"/>
      </w:rPr>
      <w:t>.202</w:t>
    </w:r>
    <w:r w:rsidRPr="00604303">
      <w:rPr>
        <w:i/>
        <w:sz w:val="18"/>
        <w:szCs w:val="18"/>
        <w:u w:val="single"/>
      </w:rPr>
      <w:t>3</w:t>
    </w:r>
    <w:r w:rsidRPr="005A0C72">
      <w:rPr>
        <w:i/>
        <w:sz w:val="18"/>
        <w:szCs w:val="18"/>
        <w:u w:val="single"/>
      </w:rPr>
      <w:t>.MM SWZ  na usługę – ,,Usługa utrzymania zimowego ulic, chodników i dróg na terenie miasta</w:t>
    </w:r>
    <w:r>
      <w:rPr>
        <w:i/>
        <w:sz w:val="18"/>
        <w:szCs w:val="18"/>
        <w:u w:val="single"/>
      </w:rPr>
      <w:t xml:space="preserve"> </w:t>
    </w:r>
    <w:r w:rsidRPr="005A0C72">
      <w:rPr>
        <w:i/>
        <w:sz w:val="18"/>
        <w:szCs w:val="18"/>
        <w:u w:val="single"/>
      </w:rPr>
      <w:t>i gminy Miastko będących w zarządzie Zamawiającego, gmina Miastko, pow. bytowski, woj. pomorskie</w:t>
    </w:r>
  </w:p>
  <w:p w14:paraId="5D27AB77" w14:textId="77777777" w:rsidR="00011D46" w:rsidRDefault="00011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</w:abstractNum>
  <w:abstractNum w:abstractNumId="6" w15:restartNumberingAfterBreak="0">
    <w:nsid w:val="0000000D"/>
    <w:multiLevelType w:val="multilevel"/>
    <w:tmpl w:val="0000000D"/>
    <w:name w:val="WW8Num14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7" w15:restartNumberingAfterBreak="0">
    <w:nsid w:val="00000011"/>
    <w:multiLevelType w:val="multilevel"/>
    <w:tmpl w:val="4FDC3ECE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590" w:hanging="360"/>
      </w:pPr>
      <w:rPr>
        <w:rFonts w:ascii="Symbol" w:hAnsi="Symbol" w:cs="Symbol"/>
      </w:rPr>
    </w:lvl>
    <w:lvl w:ilvl="2">
      <w:start w:val="2"/>
      <w:numFmt w:val="bullet"/>
      <w:lvlText w:val="-"/>
      <w:lvlJc w:val="left"/>
      <w:pPr>
        <w:tabs>
          <w:tab w:val="num" w:pos="709"/>
        </w:tabs>
        <w:ind w:left="2490" w:hanging="360"/>
      </w:pPr>
      <w:rPr>
        <w:rFonts w:ascii="Times New Roman" w:hAnsi="Times New Roman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008469A3"/>
    <w:multiLevelType w:val="hybridMultilevel"/>
    <w:tmpl w:val="A7BC6E24"/>
    <w:lvl w:ilvl="0" w:tplc="CDEA1BF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0013AA"/>
    <w:multiLevelType w:val="hybridMultilevel"/>
    <w:tmpl w:val="965A7A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37052"/>
    <w:multiLevelType w:val="multilevel"/>
    <w:tmpl w:val="DB02702A"/>
    <w:lvl w:ilvl="0">
      <w:start w:val="1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895757C"/>
    <w:multiLevelType w:val="multilevel"/>
    <w:tmpl w:val="3788EB84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CE7F15"/>
    <w:multiLevelType w:val="hybridMultilevel"/>
    <w:tmpl w:val="1918F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5D6A55"/>
    <w:multiLevelType w:val="hybridMultilevel"/>
    <w:tmpl w:val="3FAE7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405DC1"/>
    <w:multiLevelType w:val="hybridMultilevel"/>
    <w:tmpl w:val="EC0AD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8C463B"/>
    <w:multiLevelType w:val="multilevel"/>
    <w:tmpl w:val="B9DEF12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0B8E74DA"/>
    <w:multiLevelType w:val="hybridMultilevel"/>
    <w:tmpl w:val="6740A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BC5D9D"/>
    <w:multiLevelType w:val="hybridMultilevel"/>
    <w:tmpl w:val="61D0EFE0"/>
    <w:lvl w:ilvl="0" w:tplc="FCBA0C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C5168C"/>
    <w:multiLevelType w:val="hybridMultilevel"/>
    <w:tmpl w:val="6D4EE0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0E5E544C"/>
    <w:multiLevelType w:val="hybridMultilevel"/>
    <w:tmpl w:val="BC9A07E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EB265C6"/>
    <w:multiLevelType w:val="hybridMultilevel"/>
    <w:tmpl w:val="75F6BA72"/>
    <w:lvl w:ilvl="0" w:tplc="FCBA0C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AC5E8D"/>
    <w:multiLevelType w:val="hybridMultilevel"/>
    <w:tmpl w:val="5D96A0C6"/>
    <w:lvl w:ilvl="0" w:tplc="38045BBA">
      <w:start w:val="1"/>
      <w:numFmt w:val="decimal"/>
      <w:lvlText w:val="%1)"/>
      <w:lvlJc w:val="left"/>
      <w:pPr>
        <w:tabs>
          <w:tab w:val="num" w:pos="-206"/>
        </w:tabs>
        <w:ind w:left="-2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14"/>
        </w:tabs>
        <w:ind w:left="5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4"/>
        </w:tabs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4"/>
        </w:tabs>
        <w:ind w:left="5554" w:hanging="180"/>
      </w:pPr>
    </w:lvl>
  </w:abstractNum>
  <w:abstractNum w:abstractNumId="23" w15:restartNumberingAfterBreak="0">
    <w:nsid w:val="11B804E0"/>
    <w:multiLevelType w:val="hybridMultilevel"/>
    <w:tmpl w:val="7038B5E4"/>
    <w:lvl w:ilvl="0" w:tplc="FCBA0C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A034FF"/>
    <w:multiLevelType w:val="hybridMultilevel"/>
    <w:tmpl w:val="9854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1D6EBF"/>
    <w:multiLevelType w:val="hybridMultilevel"/>
    <w:tmpl w:val="BB8EB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F75A2E"/>
    <w:multiLevelType w:val="hybridMultilevel"/>
    <w:tmpl w:val="BAEEB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ED2135"/>
    <w:multiLevelType w:val="multilevel"/>
    <w:tmpl w:val="D006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D2663CD"/>
    <w:multiLevelType w:val="hybridMultilevel"/>
    <w:tmpl w:val="D76857B6"/>
    <w:lvl w:ilvl="0" w:tplc="780AA2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9D3775"/>
    <w:multiLevelType w:val="hybridMultilevel"/>
    <w:tmpl w:val="9B6868B4"/>
    <w:lvl w:ilvl="0" w:tplc="CDEA1BF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C37784"/>
    <w:multiLevelType w:val="hybridMultilevel"/>
    <w:tmpl w:val="B0D0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C7CD0"/>
    <w:multiLevelType w:val="hybridMultilevel"/>
    <w:tmpl w:val="DDF81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AE0829"/>
    <w:multiLevelType w:val="hybridMultilevel"/>
    <w:tmpl w:val="94D65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9F303C"/>
    <w:multiLevelType w:val="hybridMultilevel"/>
    <w:tmpl w:val="EADA2CFA"/>
    <w:lvl w:ilvl="0" w:tplc="20F000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C9683E"/>
    <w:multiLevelType w:val="multilevel"/>
    <w:tmpl w:val="D284B9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211A0849"/>
    <w:multiLevelType w:val="multilevel"/>
    <w:tmpl w:val="BFD6F78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23AF2E76"/>
    <w:multiLevelType w:val="hybridMultilevel"/>
    <w:tmpl w:val="E5F8F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342400"/>
    <w:multiLevelType w:val="hybridMultilevel"/>
    <w:tmpl w:val="B800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C84C17"/>
    <w:multiLevelType w:val="hybridMultilevel"/>
    <w:tmpl w:val="CBA4C702"/>
    <w:lvl w:ilvl="0" w:tplc="2B166FA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7557F3"/>
    <w:multiLevelType w:val="hybridMultilevel"/>
    <w:tmpl w:val="A518F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05B31"/>
    <w:multiLevelType w:val="hybridMultilevel"/>
    <w:tmpl w:val="4CFE20A4"/>
    <w:lvl w:ilvl="0" w:tplc="FCBA0C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E87023"/>
    <w:multiLevelType w:val="hybridMultilevel"/>
    <w:tmpl w:val="6AB06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2D1F96"/>
    <w:multiLevelType w:val="hybridMultilevel"/>
    <w:tmpl w:val="13B45186"/>
    <w:lvl w:ilvl="0" w:tplc="4504FD5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E035F4"/>
    <w:multiLevelType w:val="hybridMultilevel"/>
    <w:tmpl w:val="2616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B26BF"/>
    <w:multiLevelType w:val="hybridMultilevel"/>
    <w:tmpl w:val="3FC82912"/>
    <w:lvl w:ilvl="0" w:tplc="FCBA0C7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2F8B10D1"/>
    <w:multiLevelType w:val="hybridMultilevel"/>
    <w:tmpl w:val="D00E5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BE7A30"/>
    <w:multiLevelType w:val="hybridMultilevel"/>
    <w:tmpl w:val="B802C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975F3D"/>
    <w:multiLevelType w:val="hybridMultilevel"/>
    <w:tmpl w:val="C712A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707AB6"/>
    <w:multiLevelType w:val="hybridMultilevel"/>
    <w:tmpl w:val="F9026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953BA"/>
    <w:multiLevelType w:val="hybridMultilevel"/>
    <w:tmpl w:val="90266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C037F5"/>
    <w:multiLevelType w:val="multilevel"/>
    <w:tmpl w:val="65E8DB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pPr>
        <w:ind w:left="2349" w:hanging="360"/>
      </w:pPr>
    </w:lvl>
    <w:lvl w:ilvl="2">
      <w:start w:val="1"/>
      <w:numFmt w:val="decimal"/>
      <w:lvlText w:val="%3)"/>
      <w:lvlJc w:val="left"/>
      <w:pPr>
        <w:ind w:left="2349" w:hanging="360"/>
      </w:pPr>
    </w:lvl>
    <w:lvl w:ilvl="3">
      <w:start w:val="1"/>
      <w:numFmt w:val="decimal"/>
      <w:lvlText w:val="%4)"/>
      <w:lvlJc w:val="left"/>
      <w:pPr>
        <w:ind w:left="2349" w:hanging="360"/>
      </w:p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51" w15:restartNumberingAfterBreak="0">
    <w:nsid w:val="3B0D23E6"/>
    <w:multiLevelType w:val="multilevel"/>
    <w:tmpl w:val="A5D8E38A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CD60ED0"/>
    <w:multiLevelType w:val="multilevel"/>
    <w:tmpl w:val="CC600696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)"/>
      <w:lvlJc w:val="left"/>
      <w:pPr>
        <w:ind w:left="360" w:hanging="360"/>
      </w:pPr>
      <w:rPr>
        <w:rFonts w:hint="default"/>
      </w:rPr>
    </w:lvl>
  </w:abstractNum>
  <w:abstractNum w:abstractNumId="53" w15:restartNumberingAfterBreak="0">
    <w:nsid w:val="3E2C6875"/>
    <w:multiLevelType w:val="hybridMultilevel"/>
    <w:tmpl w:val="331E8F3A"/>
    <w:lvl w:ilvl="0" w:tplc="EA7E6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F73BB6"/>
    <w:multiLevelType w:val="hybridMultilevel"/>
    <w:tmpl w:val="06CC0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C506AD"/>
    <w:multiLevelType w:val="hybridMultilevel"/>
    <w:tmpl w:val="B3D2F826"/>
    <w:lvl w:ilvl="0" w:tplc="FCBA0C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260F2A"/>
    <w:multiLevelType w:val="hybridMultilevel"/>
    <w:tmpl w:val="C8C26D4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 w15:restartNumberingAfterBreak="0">
    <w:nsid w:val="45A505B0"/>
    <w:multiLevelType w:val="hybridMultilevel"/>
    <w:tmpl w:val="8FD8BF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5B91B93"/>
    <w:multiLevelType w:val="hybridMultilevel"/>
    <w:tmpl w:val="B74E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0F79F2"/>
    <w:multiLevelType w:val="hybridMultilevel"/>
    <w:tmpl w:val="2AF6A6F4"/>
    <w:lvl w:ilvl="0" w:tplc="84CE62C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2C39A1"/>
    <w:multiLevelType w:val="hybridMultilevel"/>
    <w:tmpl w:val="1FE26D7C"/>
    <w:lvl w:ilvl="0" w:tplc="FCBA0C7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480C35D5"/>
    <w:multiLevelType w:val="hybridMultilevel"/>
    <w:tmpl w:val="E8AC8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8720FD5"/>
    <w:multiLevelType w:val="hybridMultilevel"/>
    <w:tmpl w:val="0CB60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6A2B14"/>
    <w:multiLevelType w:val="hybridMultilevel"/>
    <w:tmpl w:val="9B46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A178BA"/>
    <w:multiLevelType w:val="multilevel"/>
    <w:tmpl w:val="B27E28F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49D407B1"/>
    <w:multiLevelType w:val="hybridMultilevel"/>
    <w:tmpl w:val="7BBC4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AF67BFB"/>
    <w:multiLevelType w:val="hybridMultilevel"/>
    <w:tmpl w:val="CD2C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57AFC"/>
    <w:multiLevelType w:val="hybridMultilevel"/>
    <w:tmpl w:val="5D7E3B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C15E47"/>
    <w:multiLevelType w:val="hybridMultilevel"/>
    <w:tmpl w:val="0D946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393B08"/>
    <w:multiLevelType w:val="hybridMultilevel"/>
    <w:tmpl w:val="A192F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570F02"/>
    <w:multiLevelType w:val="hybridMultilevel"/>
    <w:tmpl w:val="719611E8"/>
    <w:lvl w:ilvl="0" w:tplc="E24630C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4C303D5"/>
    <w:multiLevelType w:val="hybridMultilevel"/>
    <w:tmpl w:val="4684AF82"/>
    <w:lvl w:ilvl="0" w:tplc="EA7E6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6C5FAE"/>
    <w:multiLevelType w:val="hybridMultilevel"/>
    <w:tmpl w:val="DCBA7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9D3FE2"/>
    <w:multiLevelType w:val="multilevel"/>
    <w:tmpl w:val="C1B86AA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74" w15:restartNumberingAfterBreak="0">
    <w:nsid w:val="56425EC5"/>
    <w:multiLevelType w:val="hybridMultilevel"/>
    <w:tmpl w:val="45006E9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77EAD3A0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81C2906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5B36A9D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F9C2D10">
      <w:start w:val="1"/>
      <w:numFmt w:val="decimal"/>
      <w:lvlText w:val="%6."/>
      <w:lvlJc w:val="left"/>
      <w:pPr>
        <w:tabs>
          <w:tab w:val="num" w:pos="4454"/>
        </w:tabs>
        <w:ind w:left="4454" w:hanging="39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68A42D9"/>
    <w:multiLevelType w:val="hybridMultilevel"/>
    <w:tmpl w:val="5D7E3B9C"/>
    <w:lvl w:ilvl="0" w:tplc="FFFFFFFF">
      <w:start w:val="1"/>
      <w:numFmt w:val="decimal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6" w15:restartNumberingAfterBreak="0">
    <w:nsid w:val="580B7658"/>
    <w:multiLevelType w:val="hybridMultilevel"/>
    <w:tmpl w:val="04D47654"/>
    <w:lvl w:ilvl="0" w:tplc="1D30041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827142B"/>
    <w:multiLevelType w:val="hybridMultilevel"/>
    <w:tmpl w:val="655CD8D2"/>
    <w:lvl w:ilvl="0" w:tplc="FCBA0C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2E244F"/>
    <w:multiLevelType w:val="hybridMultilevel"/>
    <w:tmpl w:val="6A4447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84C17BF"/>
    <w:multiLevelType w:val="hybridMultilevel"/>
    <w:tmpl w:val="81307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8DD5469"/>
    <w:multiLevelType w:val="hybridMultilevel"/>
    <w:tmpl w:val="2FF66524"/>
    <w:lvl w:ilvl="0" w:tplc="FD86A04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161F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98753C"/>
    <w:multiLevelType w:val="hybridMultilevel"/>
    <w:tmpl w:val="B19E85BA"/>
    <w:lvl w:ilvl="0" w:tplc="103AC8C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580E3D"/>
    <w:multiLevelType w:val="hybridMultilevel"/>
    <w:tmpl w:val="F97A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5B41F5"/>
    <w:multiLevelType w:val="hybridMultilevel"/>
    <w:tmpl w:val="475E6402"/>
    <w:lvl w:ilvl="0" w:tplc="04150017">
      <w:start w:val="1"/>
      <w:numFmt w:val="lowerLetter"/>
      <w:lvlText w:val="%1)"/>
      <w:lvlJc w:val="left"/>
      <w:pPr>
        <w:ind w:left="2851" w:hanging="360"/>
      </w:pPr>
    </w:lvl>
    <w:lvl w:ilvl="1" w:tplc="04150019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84" w15:restartNumberingAfterBreak="0">
    <w:nsid w:val="611B04D2"/>
    <w:multiLevelType w:val="hybridMultilevel"/>
    <w:tmpl w:val="4FA87828"/>
    <w:lvl w:ilvl="0" w:tplc="F2B0083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2F4635E"/>
    <w:multiLevelType w:val="hybridMultilevel"/>
    <w:tmpl w:val="B51A5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303416D"/>
    <w:multiLevelType w:val="hybridMultilevel"/>
    <w:tmpl w:val="49C45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5B4260"/>
    <w:multiLevelType w:val="hybridMultilevel"/>
    <w:tmpl w:val="2032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6A0755"/>
    <w:multiLevelType w:val="hybridMultilevel"/>
    <w:tmpl w:val="F440F2A6"/>
    <w:lvl w:ilvl="0" w:tplc="E3582E7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9" w15:restartNumberingAfterBreak="0">
    <w:nsid w:val="652046EF"/>
    <w:multiLevelType w:val="hybridMultilevel"/>
    <w:tmpl w:val="E272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8E4E7D"/>
    <w:multiLevelType w:val="hybridMultilevel"/>
    <w:tmpl w:val="C99887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6883D3F"/>
    <w:multiLevelType w:val="hybridMultilevel"/>
    <w:tmpl w:val="E8AC8DA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70275F7"/>
    <w:multiLevelType w:val="multilevel"/>
    <w:tmpl w:val="200850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3" w15:restartNumberingAfterBreak="0">
    <w:nsid w:val="672136B0"/>
    <w:multiLevelType w:val="hybridMultilevel"/>
    <w:tmpl w:val="81C4B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3E6E82"/>
    <w:multiLevelType w:val="hybridMultilevel"/>
    <w:tmpl w:val="633EB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1A4BF7"/>
    <w:multiLevelType w:val="multilevel"/>
    <w:tmpl w:val="F4A2A142"/>
    <w:lvl w:ilvl="0">
      <w:start w:val="1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697D31F5"/>
    <w:multiLevelType w:val="hybridMultilevel"/>
    <w:tmpl w:val="E132EC80"/>
    <w:lvl w:ilvl="0" w:tplc="34FE4A9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ED2E5E2">
      <w:start w:val="5"/>
      <w:numFmt w:val="bullet"/>
      <w:lvlText w:val=""/>
      <w:lvlJc w:val="left"/>
      <w:pPr>
        <w:tabs>
          <w:tab w:val="num" w:pos="1849"/>
        </w:tabs>
        <w:ind w:left="1849" w:hanging="420"/>
      </w:pPr>
      <w:rPr>
        <w:rFonts w:ascii="Wingdings" w:eastAsia="Times New Roman" w:hAnsi="Wingdings" w:cs="Wingdings" w:hint="default"/>
      </w:rPr>
    </w:lvl>
    <w:lvl w:ilvl="2" w:tplc="6CB84BF0">
      <w:start w:val="2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7" w15:restartNumberingAfterBreak="0">
    <w:nsid w:val="699A0F7F"/>
    <w:multiLevelType w:val="hybridMultilevel"/>
    <w:tmpl w:val="6644BDAC"/>
    <w:lvl w:ilvl="0" w:tplc="FCBA0C7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 w15:restartNumberingAfterBreak="0">
    <w:nsid w:val="6A0228B4"/>
    <w:multiLevelType w:val="hybridMultilevel"/>
    <w:tmpl w:val="955E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DE035E"/>
    <w:multiLevelType w:val="hybridMultilevel"/>
    <w:tmpl w:val="D08E6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735412"/>
    <w:multiLevelType w:val="hybridMultilevel"/>
    <w:tmpl w:val="0786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17185D"/>
    <w:multiLevelType w:val="hybridMultilevel"/>
    <w:tmpl w:val="E0500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FF548E7"/>
    <w:multiLevelType w:val="hybridMultilevel"/>
    <w:tmpl w:val="F21A7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0F242B3"/>
    <w:multiLevelType w:val="hybridMultilevel"/>
    <w:tmpl w:val="9D8CB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A60E7"/>
    <w:multiLevelType w:val="hybridMultilevel"/>
    <w:tmpl w:val="A1220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12A2DD6"/>
    <w:multiLevelType w:val="hybridMultilevel"/>
    <w:tmpl w:val="5D7E3B9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6" w15:restartNumberingAfterBreak="0">
    <w:nsid w:val="714F426E"/>
    <w:multiLevelType w:val="hybridMultilevel"/>
    <w:tmpl w:val="3B3CE8FC"/>
    <w:lvl w:ilvl="0" w:tplc="E5DE0A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AA6798"/>
    <w:multiLevelType w:val="hybridMultilevel"/>
    <w:tmpl w:val="DB1441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72545016"/>
    <w:multiLevelType w:val="hybridMultilevel"/>
    <w:tmpl w:val="4AAC0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321FD0"/>
    <w:multiLevelType w:val="hybridMultilevel"/>
    <w:tmpl w:val="36C8F3CA"/>
    <w:lvl w:ilvl="0" w:tplc="6130CF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7445EC"/>
    <w:multiLevelType w:val="hybridMultilevel"/>
    <w:tmpl w:val="E8082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044F4A"/>
    <w:multiLevelType w:val="hybridMultilevel"/>
    <w:tmpl w:val="44E0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A6986"/>
    <w:multiLevelType w:val="hybridMultilevel"/>
    <w:tmpl w:val="736EDCC6"/>
    <w:lvl w:ilvl="0" w:tplc="04150011">
      <w:start w:val="1"/>
      <w:numFmt w:val="decimal"/>
      <w:lvlText w:val="%1)"/>
      <w:lvlJc w:val="left"/>
      <w:pPr>
        <w:ind w:left="3627" w:hanging="360"/>
      </w:pPr>
    </w:lvl>
    <w:lvl w:ilvl="1" w:tplc="04150019" w:tentative="1">
      <w:start w:val="1"/>
      <w:numFmt w:val="lowerLetter"/>
      <w:lvlText w:val="%2."/>
      <w:lvlJc w:val="left"/>
      <w:pPr>
        <w:ind w:left="4347" w:hanging="360"/>
      </w:pPr>
    </w:lvl>
    <w:lvl w:ilvl="2" w:tplc="0415001B" w:tentative="1">
      <w:start w:val="1"/>
      <w:numFmt w:val="lowerRoman"/>
      <w:lvlText w:val="%3."/>
      <w:lvlJc w:val="right"/>
      <w:pPr>
        <w:ind w:left="5067" w:hanging="180"/>
      </w:pPr>
    </w:lvl>
    <w:lvl w:ilvl="3" w:tplc="0415000F" w:tentative="1">
      <w:start w:val="1"/>
      <w:numFmt w:val="decimal"/>
      <w:lvlText w:val="%4."/>
      <w:lvlJc w:val="left"/>
      <w:pPr>
        <w:ind w:left="5787" w:hanging="360"/>
      </w:pPr>
    </w:lvl>
    <w:lvl w:ilvl="4" w:tplc="04150019" w:tentative="1">
      <w:start w:val="1"/>
      <w:numFmt w:val="lowerLetter"/>
      <w:lvlText w:val="%5."/>
      <w:lvlJc w:val="left"/>
      <w:pPr>
        <w:ind w:left="6507" w:hanging="360"/>
      </w:pPr>
    </w:lvl>
    <w:lvl w:ilvl="5" w:tplc="0415001B" w:tentative="1">
      <w:start w:val="1"/>
      <w:numFmt w:val="lowerRoman"/>
      <w:lvlText w:val="%6."/>
      <w:lvlJc w:val="right"/>
      <w:pPr>
        <w:ind w:left="7227" w:hanging="180"/>
      </w:pPr>
    </w:lvl>
    <w:lvl w:ilvl="6" w:tplc="0415000F" w:tentative="1">
      <w:start w:val="1"/>
      <w:numFmt w:val="decimal"/>
      <w:lvlText w:val="%7."/>
      <w:lvlJc w:val="left"/>
      <w:pPr>
        <w:ind w:left="7947" w:hanging="360"/>
      </w:pPr>
    </w:lvl>
    <w:lvl w:ilvl="7" w:tplc="04150019" w:tentative="1">
      <w:start w:val="1"/>
      <w:numFmt w:val="lowerLetter"/>
      <w:lvlText w:val="%8."/>
      <w:lvlJc w:val="left"/>
      <w:pPr>
        <w:ind w:left="8667" w:hanging="360"/>
      </w:pPr>
    </w:lvl>
    <w:lvl w:ilvl="8" w:tplc="0415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113" w15:restartNumberingAfterBreak="0">
    <w:nsid w:val="79894E58"/>
    <w:multiLevelType w:val="hybridMultilevel"/>
    <w:tmpl w:val="9428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AD22220"/>
    <w:multiLevelType w:val="hybridMultilevel"/>
    <w:tmpl w:val="9CB67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732C1F"/>
    <w:multiLevelType w:val="hybridMultilevel"/>
    <w:tmpl w:val="D9646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D685EF8"/>
    <w:multiLevelType w:val="hybridMultilevel"/>
    <w:tmpl w:val="3860487E"/>
    <w:lvl w:ilvl="0" w:tplc="6F2415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E2B060A"/>
    <w:multiLevelType w:val="hybridMultilevel"/>
    <w:tmpl w:val="719E1F88"/>
    <w:lvl w:ilvl="0" w:tplc="280A5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7944C2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919802">
    <w:abstractNumId w:val="0"/>
  </w:num>
  <w:num w:numId="2" w16cid:durableId="952204093">
    <w:abstractNumId w:val="1"/>
  </w:num>
  <w:num w:numId="3" w16cid:durableId="611015729">
    <w:abstractNumId w:val="2"/>
  </w:num>
  <w:num w:numId="4" w16cid:durableId="389613777">
    <w:abstractNumId w:val="3"/>
  </w:num>
  <w:num w:numId="5" w16cid:durableId="2092852955">
    <w:abstractNumId w:val="4"/>
  </w:num>
  <w:num w:numId="6" w16cid:durableId="663094089">
    <w:abstractNumId w:val="5"/>
  </w:num>
  <w:num w:numId="7" w16cid:durableId="769273955">
    <w:abstractNumId w:val="6"/>
  </w:num>
  <w:num w:numId="8" w16cid:durableId="70397172">
    <w:abstractNumId w:val="117"/>
  </w:num>
  <w:num w:numId="9" w16cid:durableId="1306860588">
    <w:abstractNumId w:val="51"/>
  </w:num>
  <w:num w:numId="10" w16cid:durableId="2097821233">
    <w:abstractNumId w:val="38"/>
  </w:num>
  <w:num w:numId="11" w16cid:durableId="665867427">
    <w:abstractNumId w:val="73"/>
  </w:num>
  <w:num w:numId="12" w16cid:durableId="1232499041">
    <w:abstractNumId w:val="12"/>
  </w:num>
  <w:num w:numId="13" w16cid:durableId="1869222459">
    <w:abstractNumId w:val="96"/>
  </w:num>
  <w:num w:numId="14" w16cid:durableId="56243042">
    <w:abstractNumId w:val="92"/>
  </w:num>
  <w:num w:numId="15" w16cid:durableId="1919711149">
    <w:abstractNumId w:val="74"/>
  </w:num>
  <w:num w:numId="16" w16cid:durableId="72825870">
    <w:abstractNumId w:val="112"/>
  </w:num>
  <w:num w:numId="17" w16cid:durableId="916743970">
    <w:abstractNumId w:val="83"/>
  </w:num>
  <w:num w:numId="18" w16cid:durableId="1625112443">
    <w:abstractNumId w:val="7"/>
  </w:num>
  <w:num w:numId="19" w16cid:durableId="119148199">
    <w:abstractNumId w:val="8"/>
  </w:num>
  <w:num w:numId="20" w16cid:durableId="1338574590">
    <w:abstractNumId w:val="103"/>
  </w:num>
  <w:num w:numId="21" w16cid:durableId="2119180544">
    <w:abstractNumId w:val="88"/>
  </w:num>
  <w:num w:numId="22" w16cid:durableId="582959383">
    <w:abstractNumId w:val="100"/>
  </w:num>
  <w:num w:numId="23" w16cid:durableId="1083841177">
    <w:abstractNumId w:val="22"/>
  </w:num>
  <w:num w:numId="24" w16cid:durableId="582951618">
    <w:abstractNumId w:val="52"/>
  </w:num>
  <w:num w:numId="25" w16cid:durableId="752170163">
    <w:abstractNumId w:val="50"/>
  </w:num>
  <w:num w:numId="26" w16cid:durableId="2082214722">
    <w:abstractNumId w:val="20"/>
  </w:num>
  <w:num w:numId="27" w16cid:durableId="234904156">
    <w:abstractNumId w:val="56"/>
  </w:num>
  <w:num w:numId="28" w16cid:durableId="1113330367">
    <w:abstractNumId w:val="19"/>
  </w:num>
  <w:num w:numId="29" w16cid:durableId="1761832825">
    <w:abstractNumId w:val="68"/>
  </w:num>
  <w:num w:numId="30" w16cid:durableId="1172256356">
    <w:abstractNumId w:val="23"/>
  </w:num>
  <w:num w:numId="31" w16cid:durableId="1670479534">
    <w:abstractNumId w:val="44"/>
  </w:num>
  <w:num w:numId="32" w16cid:durableId="492797122">
    <w:abstractNumId w:val="55"/>
  </w:num>
  <w:num w:numId="33" w16cid:durableId="1991666266">
    <w:abstractNumId w:val="77"/>
  </w:num>
  <w:num w:numId="34" w16cid:durableId="1417092661">
    <w:abstractNumId w:val="60"/>
  </w:num>
  <w:num w:numId="35" w16cid:durableId="455565468">
    <w:abstractNumId w:val="97"/>
  </w:num>
  <w:num w:numId="36" w16cid:durableId="2029453506">
    <w:abstractNumId w:val="21"/>
  </w:num>
  <w:num w:numId="37" w16cid:durableId="1075080618">
    <w:abstractNumId w:val="40"/>
  </w:num>
  <w:num w:numId="38" w16cid:durableId="1727756858">
    <w:abstractNumId w:val="18"/>
  </w:num>
  <w:num w:numId="39" w16cid:durableId="1619725810">
    <w:abstractNumId w:val="110"/>
  </w:num>
  <w:num w:numId="40" w16cid:durableId="792482520">
    <w:abstractNumId w:val="53"/>
  </w:num>
  <w:num w:numId="41" w16cid:durableId="1923829895">
    <w:abstractNumId w:val="13"/>
  </w:num>
  <w:num w:numId="42" w16cid:durableId="63336310">
    <w:abstractNumId w:val="39"/>
  </w:num>
  <w:num w:numId="43" w16cid:durableId="1266378739">
    <w:abstractNumId w:val="71"/>
  </w:num>
  <w:num w:numId="44" w16cid:durableId="763190482">
    <w:abstractNumId w:val="28"/>
  </w:num>
  <w:num w:numId="45" w16cid:durableId="657154164">
    <w:abstractNumId w:val="89"/>
  </w:num>
  <w:num w:numId="46" w16cid:durableId="480925808">
    <w:abstractNumId w:val="87"/>
  </w:num>
  <w:num w:numId="47" w16cid:durableId="2006786721">
    <w:abstractNumId w:val="99"/>
  </w:num>
  <w:num w:numId="48" w16cid:durableId="622926710">
    <w:abstractNumId w:val="54"/>
  </w:num>
  <w:num w:numId="49" w16cid:durableId="1120614085">
    <w:abstractNumId w:val="36"/>
  </w:num>
  <w:num w:numId="50" w16cid:durableId="1381785414">
    <w:abstractNumId w:val="98"/>
  </w:num>
  <w:num w:numId="51" w16cid:durableId="1096100762">
    <w:abstractNumId w:val="113"/>
  </w:num>
  <w:num w:numId="52" w16cid:durableId="1796635567">
    <w:abstractNumId w:val="66"/>
  </w:num>
  <w:num w:numId="53" w16cid:durableId="1323654754">
    <w:abstractNumId w:val="37"/>
  </w:num>
  <w:num w:numId="54" w16cid:durableId="478233841">
    <w:abstractNumId w:val="86"/>
  </w:num>
  <w:num w:numId="55" w16cid:durableId="233510000">
    <w:abstractNumId w:val="49"/>
  </w:num>
  <w:num w:numId="56" w16cid:durableId="1354069958">
    <w:abstractNumId w:val="48"/>
  </w:num>
  <w:num w:numId="57" w16cid:durableId="661127934">
    <w:abstractNumId w:val="25"/>
  </w:num>
  <w:num w:numId="58" w16cid:durableId="1999068298">
    <w:abstractNumId w:val="114"/>
  </w:num>
  <w:num w:numId="59" w16cid:durableId="1671711839">
    <w:abstractNumId w:val="93"/>
  </w:num>
  <w:num w:numId="60" w16cid:durableId="504051349">
    <w:abstractNumId w:val="106"/>
  </w:num>
  <w:num w:numId="61" w16cid:durableId="842009390">
    <w:abstractNumId w:val="108"/>
  </w:num>
  <w:num w:numId="62" w16cid:durableId="366834021">
    <w:abstractNumId w:val="63"/>
  </w:num>
  <w:num w:numId="63" w16cid:durableId="257831327">
    <w:abstractNumId w:val="15"/>
  </w:num>
  <w:num w:numId="64" w16cid:durableId="1790852024">
    <w:abstractNumId w:val="111"/>
  </w:num>
  <w:num w:numId="65" w16cid:durableId="1409115197">
    <w:abstractNumId w:val="31"/>
  </w:num>
  <w:num w:numId="66" w16cid:durableId="977342153">
    <w:abstractNumId w:val="32"/>
  </w:num>
  <w:num w:numId="67" w16cid:durableId="1851407515">
    <w:abstractNumId w:val="45"/>
  </w:num>
  <w:num w:numId="68" w16cid:durableId="1501696881">
    <w:abstractNumId w:val="62"/>
  </w:num>
  <w:num w:numId="69" w16cid:durableId="296494365">
    <w:abstractNumId w:val="24"/>
  </w:num>
  <w:num w:numId="70" w16cid:durableId="2008050367">
    <w:abstractNumId w:val="102"/>
  </w:num>
  <w:num w:numId="71" w16cid:durableId="1736078613">
    <w:abstractNumId w:val="79"/>
  </w:num>
  <w:num w:numId="72" w16cid:durableId="1973711910">
    <w:abstractNumId w:val="65"/>
  </w:num>
  <w:num w:numId="73" w16cid:durableId="769547401">
    <w:abstractNumId w:val="80"/>
  </w:num>
  <w:num w:numId="74" w16cid:durableId="847132957">
    <w:abstractNumId w:val="78"/>
  </w:num>
  <w:num w:numId="75" w16cid:durableId="1566187320">
    <w:abstractNumId w:val="26"/>
  </w:num>
  <w:num w:numId="76" w16cid:durableId="1874801408">
    <w:abstractNumId w:val="82"/>
  </w:num>
  <w:num w:numId="77" w16cid:durableId="1209798968">
    <w:abstractNumId w:val="30"/>
  </w:num>
  <w:num w:numId="78" w16cid:durableId="1054307324">
    <w:abstractNumId w:val="116"/>
  </w:num>
  <w:num w:numId="79" w16cid:durableId="1599865949">
    <w:abstractNumId w:val="90"/>
  </w:num>
  <w:num w:numId="80" w16cid:durableId="637225826">
    <w:abstractNumId w:val="94"/>
  </w:num>
  <w:num w:numId="81" w16cid:durableId="807011067">
    <w:abstractNumId w:val="27"/>
  </w:num>
  <w:num w:numId="82" w16cid:durableId="209390833">
    <w:abstractNumId w:val="47"/>
  </w:num>
  <w:num w:numId="83" w16cid:durableId="674725375">
    <w:abstractNumId w:val="85"/>
  </w:num>
  <w:num w:numId="84" w16cid:durableId="2096437921">
    <w:abstractNumId w:val="9"/>
  </w:num>
  <w:num w:numId="85" w16cid:durableId="926158279">
    <w:abstractNumId w:val="29"/>
  </w:num>
  <w:num w:numId="86" w16cid:durableId="1276016911">
    <w:abstractNumId w:val="72"/>
  </w:num>
  <w:num w:numId="87" w16cid:durableId="2146466195">
    <w:abstractNumId w:val="104"/>
  </w:num>
  <w:num w:numId="88" w16cid:durableId="1163551166">
    <w:abstractNumId w:val="42"/>
  </w:num>
  <w:num w:numId="89" w16cid:durableId="244843928">
    <w:abstractNumId w:val="70"/>
  </w:num>
  <w:num w:numId="90" w16cid:durableId="1142113334">
    <w:abstractNumId w:val="76"/>
  </w:num>
  <w:num w:numId="91" w16cid:durableId="208618027">
    <w:abstractNumId w:val="41"/>
  </w:num>
  <w:num w:numId="92" w16cid:durableId="1064184212">
    <w:abstractNumId w:val="16"/>
  </w:num>
  <w:num w:numId="93" w16cid:durableId="1499609805">
    <w:abstractNumId w:val="84"/>
  </w:num>
  <w:num w:numId="94" w16cid:durableId="2018996324">
    <w:abstractNumId w:val="81"/>
  </w:num>
  <w:num w:numId="95" w16cid:durableId="1867256888">
    <w:abstractNumId w:val="101"/>
  </w:num>
  <w:num w:numId="96" w16cid:durableId="1241674561">
    <w:abstractNumId w:val="95"/>
  </w:num>
  <w:num w:numId="97" w16cid:durableId="1262686415">
    <w:abstractNumId w:val="33"/>
  </w:num>
  <w:num w:numId="98" w16cid:durableId="399250257">
    <w:abstractNumId w:val="59"/>
  </w:num>
  <w:num w:numId="99" w16cid:durableId="956522877">
    <w:abstractNumId w:val="35"/>
  </w:num>
  <w:num w:numId="100" w16cid:durableId="1401126756">
    <w:abstractNumId w:val="61"/>
  </w:num>
  <w:num w:numId="101" w16cid:durableId="1683509023">
    <w:abstractNumId w:val="43"/>
  </w:num>
  <w:num w:numId="102" w16cid:durableId="241842540">
    <w:abstractNumId w:val="105"/>
  </w:num>
  <w:num w:numId="103" w16cid:durableId="682246252">
    <w:abstractNumId w:val="64"/>
  </w:num>
  <w:num w:numId="104" w16cid:durableId="1084497732">
    <w:abstractNumId w:val="75"/>
  </w:num>
  <w:num w:numId="105" w16cid:durableId="778330959">
    <w:abstractNumId w:val="11"/>
  </w:num>
  <w:num w:numId="106" w16cid:durableId="359741716">
    <w:abstractNumId w:val="34"/>
  </w:num>
  <w:num w:numId="107" w16cid:durableId="1971979505">
    <w:abstractNumId w:val="91"/>
  </w:num>
  <w:num w:numId="108" w16cid:durableId="1378973286">
    <w:abstractNumId w:val="10"/>
  </w:num>
  <w:num w:numId="109" w16cid:durableId="1926838071">
    <w:abstractNumId w:val="115"/>
  </w:num>
  <w:num w:numId="110" w16cid:durableId="1959337935">
    <w:abstractNumId w:val="109"/>
  </w:num>
  <w:num w:numId="111" w16cid:durableId="1944721406">
    <w:abstractNumId w:val="67"/>
  </w:num>
  <w:num w:numId="112" w16cid:durableId="656417784">
    <w:abstractNumId w:val="14"/>
  </w:num>
  <w:num w:numId="113" w16cid:durableId="647786429">
    <w:abstractNumId w:val="57"/>
  </w:num>
  <w:num w:numId="114" w16cid:durableId="133454096">
    <w:abstractNumId w:val="17"/>
  </w:num>
  <w:num w:numId="115" w16cid:durableId="170920533">
    <w:abstractNumId w:val="58"/>
  </w:num>
  <w:num w:numId="116" w16cid:durableId="398748994">
    <w:abstractNumId w:val="46"/>
  </w:num>
  <w:num w:numId="117" w16cid:durableId="1211114164">
    <w:abstractNumId w:val="107"/>
  </w:num>
  <w:num w:numId="118" w16cid:durableId="2086412258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46"/>
    <w:rsid w:val="00011D46"/>
    <w:rsid w:val="003553E5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55819"/>
  <w15:chartTrackingRefBased/>
  <w15:docId w15:val="{CD20F937-B4EB-49FF-8AAA-59BFDAC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1D4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011D4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kern w:val="0"/>
      <w:sz w:val="32"/>
      <w:szCs w:val="2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11D4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011D46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011D46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011D46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kern w:val="0"/>
      <w:sz w:val="40"/>
      <w:szCs w:val="20"/>
      <w:lang w:eastAsia="ar-SA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011D46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011D46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kern w:val="0"/>
      <w:sz w:val="28"/>
      <w:szCs w:val="20"/>
      <w:lang w:val="en-US" w:eastAsia="ar-SA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011D46"/>
    <w:pPr>
      <w:keepNext/>
      <w:shd w:val="clear" w:color="auto" w:fill="E5E5E5"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kern w:val="0"/>
      <w:sz w:val="32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D46"/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11D46"/>
    <w:rPr>
      <w:rFonts w:ascii="Times New Roman" w:eastAsia="Times New Roman" w:hAnsi="Times New Roman" w:cs="Times New Roman"/>
      <w:b/>
      <w:i/>
      <w:kern w:val="0"/>
      <w:sz w:val="32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11D46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11D46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11D46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11D46"/>
    <w:rPr>
      <w:rFonts w:ascii="Times New Roman" w:eastAsia="Times New Roman" w:hAnsi="Times New Roman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011D46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11D46"/>
    <w:rPr>
      <w:rFonts w:ascii="Times New Roman" w:eastAsia="Times New Roman" w:hAnsi="Times New Roman" w:cs="Times New Roman"/>
      <w:kern w:val="0"/>
      <w:sz w:val="28"/>
      <w:szCs w:val="20"/>
      <w:lang w:val="en-US"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011D46"/>
    <w:rPr>
      <w:rFonts w:ascii="Times New Roman" w:eastAsia="Times New Roman" w:hAnsi="Times New Roman" w:cs="Times New Roman"/>
      <w:b/>
      <w:kern w:val="0"/>
      <w:sz w:val="32"/>
      <w:szCs w:val="20"/>
      <w:shd w:val="clear" w:color="auto" w:fill="E5E5E5"/>
      <w:lang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11D46"/>
  </w:style>
  <w:style w:type="character" w:customStyle="1" w:styleId="WW8Num1z0">
    <w:name w:val="WW8Num1z0"/>
    <w:rsid w:val="00011D46"/>
    <w:rPr>
      <w:rFonts w:ascii="Symbol" w:hAnsi="Symbol" w:cs="Symbol"/>
    </w:rPr>
  </w:style>
  <w:style w:type="character" w:customStyle="1" w:styleId="WW8Num1z1">
    <w:name w:val="WW8Num1z1"/>
    <w:rsid w:val="00011D46"/>
  </w:style>
  <w:style w:type="character" w:customStyle="1" w:styleId="WW8Num1z2">
    <w:name w:val="WW8Num1z2"/>
    <w:rsid w:val="00011D46"/>
  </w:style>
  <w:style w:type="character" w:customStyle="1" w:styleId="WW8Num1z3">
    <w:name w:val="WW8Num1z3"/>
    <w:rsid w:val="00011D46"/>
  </w:style>
  <w:style w:type="character" w:customStyle="1" w:styleId="WW8Num1z4">
    <w:name w:val="WW8Num1z4"/>
    <w:rsid w:val="00011D46"/>
  </w:style>
  <w:style w:type="character" w:customStyle="1" w:styleId="WW8Num1z5">
    <w:name w:val="WW8Num1z5"/>
    <w:rsid w:val="00011D46"/>
  </w:style>
  <w:style w:type="character" w:customStyle="1" w:styleId="WW8Num1z6">
    <w:name w:val="WW8Num1z6"/>
    <w:rsid w:val="00011D46"/>
  </w:style>
  <w:style w:type="character" w:customStyle="1" w:styleId="WW8Num1z7">
    <w:name w:val="WW8Num1z7"/>
    <w:rsid w:val="00011D46"/>
  </w:style>
  <w:style w:type="character" w:customStyle="1" w:styleId="WW8Num1z8">
    <w:name w:val="WW8Num1z8"/>
    <w:rsid w:val="00011D46"/>
  </w:style>
  <w:style w:type="character" w:customStyle="1" w:styleId="WW8Num2z0">
    <w:name w:val="WW8Num2z0"/>
    <w:rsid w:val="00011D46"/>
    <w:rPr>
      <w:rFonts w:ascii="Symbol" w:hAnsi="Symbol" w:cs="Symbol"/>
    </w:rPr>
  </w:style>
  <w:style w:type="character" w:customStyle="1" w:styleId="WW8Num3z0">
    <w:name w:val="WW8Num3z0"/>
    <w:rsid w:val="00011D46"/>
    <w:rPr>
      <w:rFonts w:ascii="Symbol" w:hAnsi="Symbol" w:cs="Symbol"/>
    </w:rPr>
  </w:style>
  <w:style w:type="character" w:customStyle="1" w:styleId="WW8Num4z0">
    <w:name w:val="WW8Num4z0"/>
    <w:rsid w:val="00011D46"/>
    <w:rPr>
      <w:rFonts w:ascii="Symbol" w:hAnsi="Symbol" w:cs="Symbol"/>
    </w:rPr>
  </w:style>
  <w:style w:type="character" w:customStyle="1" w:styleId="WW8Num5z0">
    <w:name w:val="WW8Num5z0"/>
    <w:rsid w:val="00011D46"/>
    <w:rPr>
      <w:rFonts w:ascii="Symbol" w:hAnsi="Symbol" w:cs="Symbol"/>
    </w:rPr>
  </w:style>
  <w:style w:type="character" w:customStyle="1" w:styleId="WW8Num6z0">
    <w:name w:val="WW8Num6z0"/>
    <w:rsid w:val="00011D46"/>
    <w:rPr>
      <w:rFonts w:ascii="StarSymbol" w:hAnsi="StarSymbol" w:cs="StarSymbol"/>
    </w:rPr>
  </w:style>
  <w:style w:type="character" w:customStyle="1" w:styleId="WW8Num7z0">
    <w:name w:val="WW8Num7z0"/>
    <w:rsid w:val="00011D46"/>
    <w:rPr>
      <w:rFonts w:ascii="Wingdings" w:hAnsi="Wingdings" w:cs="Wingdings"/>
      <w:sz w:val="18"/>
    </w:rPr>
  </w:style>
  <w:style w:type="character" w:customStyle="1" w:styleId="WW8Num7z1">
    <w:name w:val="WW8Num7z1"/>
    <w:rsid w:val="00011D46"/>
  </w:style>
  <w:style w:type="character" w:customStyle="1" w:styleId="WW8Num7z2">
    <w:name w:val="WW8Num7z2"/>
    <w:rsid w:val="00011D46"/>
  </w:style>
  <w:style w:type="character" w:customStyle="1" w:styleId="WW8Num7z3">
    <w:name w:val="WW8Num7z3"/>
    <w:rsid w:val="00011D46"/>
  </w:style>
  <w:style w:type="character" w:customStyle="1" w:styleId="WW8Num7z4">
    <w:name w:val="WW8Num7z4"/>
    <w:rsid w:val="00011D46"/>
  </w:style>
  <w:style w:type="character" w:customStyle="1" w:styleId="WW8Num7z5">
    <w:name w:val="WW8Num7z5"/>
    <w:rsid w:val="00011D46"/>
  </w:style>
  <w:style w:type="character" w:customStyle="1" w:styleId="WW8Num7z6">
    <w:name w:val="WW8Num7z6"/>
    <w:rsid w:val="00011D46"/>
  </w:style>
  <w:style w:type="character" w:customStyle="1" w:styleId="WW8Num7z7">
    <w:name w:val="WW8Num7z7"/>
    <w:rsid w:val="00011D46"/>
  </w:style>
  <w:style w:type="character" w:customStyle="1" w:styleId="WW8Num7z8">
    <w:name w:val="WW8Num7z8"/>
    <w:rsid w:val="00011D46"/>
  </w:style>
  <w:style w:type="character" w:customStyle="1" w:styleId="WW8Num8z0">
    <w:name w:val="WW8Num8z0"/>
    <w:rsid w:val="00011D46"/>
    <w:rPr>
      <w:color w:val="auto"/>
    </w:rPr>
  </w:style>
  <w:style w:type="character" w:customStyle="1" w:styleId="WW8Num9z0">
    <w:name w:val="WW8Num9z0"/>
    <w:rsid w:val="00011D46"/>
    <w:rPr>
      <w:rFonts w:ascii="Wingdings" w:hAnsi="Wingdings" w:cs="Wingdings"/>
      <w:bCs/>
      <w:color w:val="000000"/>
      <w:sz w:val="18"/>
      <w:szCs w:val="22"/>
    </w:rPr>
  </w:style>
  <w:style w:type="character" w:customStyle="1" w:styleId="WW8Num9z1">
    <w:name w:val="WW8Num9z1"/>
    <w:rsid w:val="00011D46"/>
  </w:style>
  <w:style w:type="character" w:customStyle="1" w:styleId="WW8Num9z2">
    <w:name w:val="WW8Num9z2"/>
    <w:rsid w:val="00011D46"/>
  </w:style>
  <w:style w:type="character" w:customStyle="1" w:styleId="WW8Num9z3">
    <w:name w:val="WW8Num9z3"/>
    <w:rsid w:val="00011D46"/>
    <w:rPr>
      <w:bCs/>
      <w:color w:val="000000"/>
      <w:sz w:val="22"/>
    </w:rPr>
  </w:style>
  <w:style w:type="character" w:customStyle="1" w:styleId="WW8Num9z4">
    <w:name w:val="WW8Num9z4"/>
    <w:rsid w:val="00011D46"/>
  </w:style>
  <w:style w:type="character" w:customStyle="1" w:styleId="WW8Num9z5">
    <w:name w:val="WW8Num9z5"/>
    <w:rsid w:val="00011D46"/>
  </w:style>
  <w:style w:type="character" w:customStyle="1" w:styleId="WW8Num9z6">
    <w:name w:val="WW8Num9z6"/>
    <w:rsid w:val="00011D46"/>
  </w:style>
  <w:style w:type="character" w:customStyle="1" w:styleId="WW8Num9z7">
    <w:name w:val="WW8Num9z7"/>
    <w:rsid w:val="00011D46"/>
  </w:style>
  <w:style w:type="character" w:customStyle="1" w:styleId="WW8Num9z8">
    <w:name w:val="WW8Num9z8"/>
    <w:rsid w:val="00011D46"/>
  </w:style>
  <w:style w:type="character" w:customStyle="1" w:styleId="WW8Num10z0">
    <w:name w:val="WW8Num10z0"/>
    <w:rsid w:val="00011D46"/>
    <w:rPr>
      <w:rFonts w:ascii="Wingdings" w:hAnsi="Wingdings" w:cs="Wingdings"/>
      <w:sz w:val="18"/>
    </w:rPr>
  </w:style>
  <w:style w:type="character" w:customStyle="1" w:styleId="WW8Num11z0">
    <w:name w:val="WW8Num11z0"/>
    <w:rsid w:val="00011D46"/>
    <w:rPr>
      <w:rFonts w:ascii="Symbol" w:hAnsi="Symbol" w:cs="Symbol"/>
      <w:bCs/>
      <w:color w:val="000000"/>
      <w:sz w:val="22"/>
    </w:rPr>
  </w:style>
  <w:style w:type="character" w:customStyle="1" w:styleId="WW8Num12z0">
    <w:name w:val="WW8Num12z0"/>
    <w:rsid w:val="00011D46"/>
    <w:rPr>
      <w:rFonts w:ascii="Symbol" w:hAnsi="Symbol" w:cs="Symbol"/>
      <w:sz w:val="22"/>
      <w:szCs w:val="22"/>
    </w:rPr>
  </w:style>
  <w:style w:type="character" w:customStyle="1" w:styleId="WW8Num13z0">
    <w:name w:val="WW8Num13z0"/>
    <w:rsid w:val="00011D46"/>
    <w:rPr>
      <w:rFonts w:ascii="Symbol" w:hAnsi="Symbol" w:cs="Symbol"/>
    </w:rPr>
  </w:style>
  <w:style w:type="character" w:customStyle="1" w:styleId="WW8Num14z0">
    <w:name w:val="WW8Num14z0"/>
    <w:rsid w:val="00011D46"/>
    <w:rPr>
      <w:rFonts w:ascii="Symbol" w:hAnsi="Symbol" w:cs="Symbol"/>
      <w:sz w:val="22"/>
    </w:rPr>
  </w:style>
  <w:style w:type="character" w:customStyle="1" w:styleId="WW8Num14z1">
    <w:name w:val="WW8Num14z1"/>
    <w:rsid w:val="00011D46"/>
  </w:style>
  <w:style w:type="character" w:customStyle="1" w:styleId="WW8Num14z2">
    <w:name w:val="WW8Num14z2"/>
    <w:rsid w:val="00011D46"/>
  </w:style>
  <w:style w:type="character" w:customStyle="1" w:styleId="WW8Num14z3">
    <w:name w:val="WW8Num14z3"/>
    <w:rsid w:val="00011D46"/>
  </w:style>
  <w:style w:type="character" w:customStyle="1" w:styleId="WW8Num14z4">
    <w:name w:val="WW8Num14z4"/>
    <w:rsid w:val="00011D46"/>
  </w:style>
  <w:style w:type="character" w:customStyle="1" w:styleId="WW8Num14z5">
    <w:name w:val="WW8Num14z5"/>
    <w:rsid w:val="00011D46"/>
  </w:style>
  <w:style w:type="character" w:customStyle="1" w:styleId="WW8Num14z6">
    <w:name w:val="WW8Num14z6"/>
    <w:rsid w:val="00011D46"/>
  </w:style>
  <w:style w:type="character" w:customStyle="1" w:styleId="WW8Num14z7">
    <w:name w:val="WW8Num14z7"/>
    <w:rsid w:val="00011D46"/>
  </w:style>
  <w:style w:type="character" w:customStyle="1" w:styleId="WW8Num14z8">
    <w:name w:val="WW8Num14z8"/>
    <w:rsid w:val="00011D46"/>
  </w:style>
  <w:style w:type="character" w:customStyle="1" w:styleId="WW8Num15z0">
    <w:name w:val="WW8Num15z0"/>
    <w:rsid w:val="00011D46"/>
    <w:rPr>
      <w:rFonts w:ascii="Symbol" w:hAnsi="Symbol" w:cs="Symbol"/>
      <w:sz w:val="22"/>
      <w:szCs w:val="22"/>
    </w:rPr>
  </w:style>
  <w:style w:type="character" w:customStyle="1" w:styleId="WW8Num16z0">
    <w:name w:val="WW8Num16z0"/>
    <w:rsid w:val="00011D46"/>
    <w:rPr>
      <w:rFonts w:ascii="Wingdings" w:hAnsi="Wingdings" w:cs="Wingdings"/>
      <w:sz w:val="18"/>
    </w:rPr>
  </w:style>
  <w:style w:type="character" w:customStyle="1" w:styleId="WW8Num16z1">
    <w:name w:val="WW8Num16z1"/>
    <w:rsid w:val="00011D46"/>
  </w:style>
  <w:style w:type="character" w:customStyle="1" w:styleId="WW8Num16z2">
    <w:name w:val="WW8Num16z2"/>
    <w:rsid w:val="00011D46"/>
  </w:style>
  <w:style w:type="character" w:customStyle="1" w:styleId="WW8Num16z3">
    <w:name w:val="WW8Num16z3"/>
    <w:rsid w:val="00011D46"/>
  </w:style>
  <w:style w:type="character" w:customStyle="1" w:styleId="WW8Num16z4">
    <w:name w:val="WW8Num16z4"/>
    <w:rsid w:val="00011D46"/>
  </w:style>
  <w:style w:type="character" w:customStyle="1" w:styleId="WW8Num16z5">
    <w:name w:val="WW8Num16z5"/>
    <w:rsid w:val="00011D46"/>
  </w:style>
  <w:style w:type="character" w:customStyle="1" w:styleId="WW8Num16z6">
    <w:name w:val="WW8Num16z6"/>
    <w:rsid w:val="00011D46"/>
  </w:style>
  <w:style w:type="character" w:customStyle="1" w:styleId="WW8Num16z7">
    <w:name w:val="WW8Num16z7"/>
    <w:rsid w:val="00011D46"/>
  </w:style>
  <w:style w:type="character" w:customStyle="1" w:styleId="WW8Num16z8">
    <w:name w:val="WW8Num16z8"/>
    <w:rsid w:val="00011D46"/>
  </w:style>
  <w:style w:type="character" w:customStyle="1" w:styleId="WW8Num17z0">
    <w:name w:val="WW8Num17z0"/>
    <w:rsid w:val="00011D46"/>
    <w:rPr>
      <w:rFonts w:ascii="Times New Roman" w:hAnsi="Times New Roman" w:cs="Times New Roman"/>
    </w:rPr>
  </w:style>
  <w:style w:type="character" w:customStyle="1" w:styleId="WW8Num17z1">
    <w:name w:val="WW8Num17z1"/>
    <w:rsid w:val="00011D46"/>
  </w:style>
  <w:style w:type="character" w:customStyle="1" w:styleId="WW8Num17z2">
    <w:name w:val="WW8Num17z2"/>
    <w:rsid w:val="00011D46"/>
  </w:style>
  <w:style w:type="character" w:customStyle="1" w:styleId="WW8Num17z3">
    <w:name w:val="WW8Num17z3"/>
    <w:rsid w:val="00011D46"/>
    <w:rPr>
      <w:color w:val="000000"/>
      <w:sz w:val="22"/>
    </w:rPr>
  </w:style>
  <w:style w:type="character" w:customStyle="1" w:styleId="WW8Num17z4">
    <w:name w:val="WW8Num17z4"/>
    <w:rsid w:val="00011D46"/>
  </w:style>
  <w:style w:type="character" w:customStyle="1" w:styleId="WW8Num17z5">
    <w:name w:val="WW8Num17z5"/>
    <w:rsid w:val="00011D46"/>
  </w:style>
  <w:style w:type="character" w:customStyle="1" w:styleId="WW8Num17z6">
    <w:name w:val="WW8Num17z6"/>
    <w:rsid w:val="00011D46"/>
  </w:style>
  <w:style w:type="character" w:customStyle="1" w:styleId="WW8Num17z7">
    <w:name w:val="WW8Num17z7"/>
    <w:rsid w:val="00011D46"/>
  </w:style>
  <w:style w:type="character" w:customStyle="1" w:styleId="WW8Num17z8">
    <w:name w:val="WW8Num17z8"/>
    <w:rsid w:val="00011D46"/>
  </w:style>
  <w:style w:type="character" w:customStyle="1" w:styleId="WW8Num18z0">
    <w:name w:val="WW8Num18z0"/>
    <w:rsid w:val="00011D46"/>
    <w:rPr>
      <w:rFonts w:ascii="Symbol" w:hAnsi="Symbol" w:cs="Symbol"/>
      <w:color w:val="000000"/>
      <w:sz w:val="22"/>
    </w:rPr>
  </w:style>
  <w:style w:type="character" w:customStyle="1" w:styleId="WW8Num18z1">
    <w:name w:val="WW8Num18z1"/>
    <w:rsid w:val="00011D46"/>
    <w:rPr>
      <w:rFonts w:ascii="Courier New" w:hAnsi="Courier New" w:cs="Courier New"/>
    </w:rPr>
  </w:style>
  <w:style w:type="character" w:customStyle="1" w:styleId="WW8Num18z2">
    <w:name w:val="WW8Num18z2"/>
    <w:rsid w:val="00011D46"/>
    <w:rPr>
      <w:rFonts w:ascii="Wingdings" w:hAnsi="Wingdings" w:cs="Wingdings"/>
    </w:rPr>
  </w:style>
  <w:style w:type="character" w:customStyle="1" w:styleId="WW8Num18z3">
    <w:name w:val="WW8Num18z3"/>
    <w:rsid w:val="00011D46"/>
  </w:style>
  <w:style w:type="character" w:customStyle="1" w:styleId="WW8Num18z4">
    <w:name w:val="WW8Num18z4"/>
    <w:rsid w:val="00011D46"/>
  </w:style>
  <w:style w:type="character" w:customStyle="1" w:styleId="WW8Num18z5">
    <w:name w:val="WW8Num18z5"/>
    <w:rsid w:val="00011D46"/>
  </w:style>
  <w:style w:type="character" w:customStyle="1" w:styleId="WW8Num18z6">
    <w:name w:val="WW8Num18z6"/>
    <w:rsid w:val="00011D46"/>
  </w:style>
  <w:style w:type="character" w:customStyle="1" w:styleId="WW8Num18z7">
    <w:name w:val="WW8Num18z7"/>
    <w:rsid w:val="00011D46"/>
  </w:style>
  <w:style w:type="character" w:customStyle="1" w:styleId="WW8Num18z8">
    <w:name w:val="WW8Num18z8"/>
    <w:rsid w:val="00011D46"/>
  </w:style>
  <w:style w:type="character" w:customStyle="1" w:styleId="WW8Num19z0">
    <w:name w:val="WW8Num19z0"/>
    <w:rsid w:val="00011D4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11D46"/>
  </w:style>
  <w:style w:type="character" w:customStyle="1" w:styleId="WW8Num19z2">
    <w:name w:val="WW8Num19z2"/>
    <w:rsid w:val="00011D46"/>
  </w:style>
  <w:style w:type="character" w:customStyle="1" w:styleId="WW8Num19z3">
    <w:name w:val="WW8Num19z3"/>
    <w:rsid w:val="00011D46"/>
  </w:style>
  <w:style w:type="character" w:customStyle="1" w:styleId="WW8Num19z4">
    <w:name w:val="WW8Num19z4"/>
    <w:rsid w:val="00011D46"/>
  </w:style>
  <w:style w:type="character" w:customStyle="1" w:styleId="WW8Num19z5">
    <w:name w:val="WW8Num19z5"/>
    <w:rsid w:val="00011D46"/>
  </w:style>
  <w:style w:type="character" w:customStyle="1" w:styleId="WW8Num19z6">
    <w:name w:val="WW8Num19z6"/>
    <w:rsid w:val="00011D46"/>
  </w:style>
  <w:style w:type="character" w:customStyle="1" w:styleId="WW8Num19z7">
    <w:name w:val="WW8Num19z7"/>
    <w:rsid w:val="00011D46"/>
  </w:style>
  <w:style w:type="character" w:customStyle="1" w:styleId="WW8Num19z8">
    <w:name w:val="WW8Num19z8"/>
    <w:rsid w:val="00011D46"/>
  </w:style>
  <w:style w:type="character" w:customStyle="1" w:styleId="WW8Num20z0">
    <w:name w:val="WW8Num20z0"/>
    <w:rsid w:val="00011D46"/>
    <w:rPr>
      <w:rFonts w:ascii="Times New Roman" w:hAnsi="Times New Roman" w:cs="Times New Roman"/>
    </w:rPr>
  </w:style>
  <w:style w:type="character" w:customStyle="1" w:styleId="WW8Num20z1">
    <w:name w:val="WW8Num20z1"/>
    <w:rsid w:val="00011D46"/>
  </w:style>
  <w:style w:type="character" w:customStyle="1" w:styleId="WW8Num20z2">
    <w:name w:val="WW8Num20z2"/>
    <w:rsid w:val="00011D46"/>
  </w:style>
  <w:style w:type="character" w:customStyle="1" w:styleId="WW8Num20z3">
    <w:name w:val="WW8Num20z3"/>
    <w:rsid w:val="00011D46"/>
  </w:style>
  <w:style w:type="character" w:customStyle="1" w:styleId="WW8Num20z4">
    <w:name w:val="WW8Num20z4"/>
    <w:rsid w:val="00011D46"/>
  </w:style>
  <w:style w:type="character" w:customStyle="1" w:styleId="WW8Num20z5">
    <w:name w:val="WW8Num20z5"/>
    <w:rsid w:val="00011D46"/>
  </w:style>
  <w:style w:type="character" w:customStyle="1" w:styleId="WW8Num20z6">
    <w:name w:val="WW8Num20z6"/>
    <w:rsid w:val="00011D46"/>
  </w:style>
  <w:style w:type="character" w:customStyle="1" w:styleId="WW8Num20z7">
    <w:name w:val="WW8Num20z7"/>
    <w:rsid w:val="00011D46"/>
  </w:style>
  <w:style w:type="character" w:customStyle="1" w:styleId="WW8Num20z8">
    <w:name w:val="WW8Num20z8"/>
    <w:rsid w:val="00011D46"/>
  </w:style>
  <w:style w:type="character" w:customStyle="1" w:styleId="WW8Num21z0">
    <w:name w:val="WW8Num21z0"/>
    <w:rsid w:val="00011D46"/>
    <w:rPr>
      <w:rFonts w:ascii="Symbol" w:hAnsi="Symbol" w:cs="Symbol"/>
      <w:color w:val="000000"/>
      <w:sz w:val="22"/>
      <w:szCs w:val="22"/>
    </w:rPr>
  </w:style>
  <w:style w:type="character" w:customStyle="1" w:styleId="WW8Num21z1">
    <w:name w:val="WW8Num21z1"/>
    <w:rsid w:val="00011D46"/>
    <w:rPr>
      <w:color w:val="000000"/>
      <w:sz w:val="22"/>
    </w:rPr>
  </w:style>
  <w:style w:type="character" w:customStyle="1" w:styleId="WW8Num21z2">
    <w:name w:val="WW8Num21z2"/>
    <w:rsid w:val="00011D46"/>
  </w:style>
  <w:style w:type="character" w:customStyle="1" w:styleId="WW8Num21z3">
    <w:name w:val="WW8Num21z3"/>
    <w:rsid w:val="00011D46"/>
  </w:style>
  <w:style w:type="character" w:customStyle="1" w:styleId="WW8Num21z4">
    <w:name w:val="WW8Num21z4"/>
    <w:rsid w:val="00011D46"/>
  </w:style>
  <w:style w:type="character" w:customStyle="1" w:styleId="WW8Num21z5">
    <w:name w:val="WW8Num21z5"/>
    <w:rsid w:val="00011D46"/>
  </w:style>
  <w:style w:type="character" w:customStyle="1" w:styleId="WW8Num21z6">
    <w:name w:val="WW8Num21z6"/>
    <w:rsid w:val="00011D46"/>
  </w:style>
  <w:style w:type="character" w:customStyle="1" w:styleId="WW8Num21z7">
    <w:name w:val="WW8Num21z7"/>
    <w:rsid w:val="00011D46"/>
  </w:style>
  <w:style w:type="character" w:customStyle="1" w:styleId="WW8Num21z8">
    <w:name w:val="WW8Num21z8"/>
    <w:rsid w:val="00011D46"/>
  </w:style>
  <w:style w:type="character" w:customStyle="1" w:styleId="WW8Num22z0">
    <w:name w:val="WW8Num22z0"/>
    <w:rsid w:val="00011D46"/>
    <w:rPr>
      <w:rFonts w:ascii="Symbol" w:hAnsi="Symbol" w:cs="Symbol"/>
    </w:rPr>
  </w:style>
  <w:style w:type="character" w:customStyle="1" w:styleId="WW8Num22z1">
    <w:name w:val="WW8Num22z1"/>
    <w:rsid w:val="00011D46"/>
  </w:style>
  <w:style w:type="character" w:customStyle="1" w:styleId="WW8Num22z2">
    <w:name w:val="WW8Num22z2"/>
    <w:rsid w:val="00011D46"/>
  </w:style>
  <w:style w:type="character" w:customStyle="1" w:styleId="WW8Num22z3">
    <w:name w:val="WW8Num22z3"/>
    <w:rsid w:val="00011D46"/>
  </w:style>
  <w:style w:type="character" w:customStyle="1" w:styleId="WW8Num22z4">
    <w:name w:val="WW8Num22z4"/>
    <w:rsid w:val="00011D46"/>
  </w:style>
  <w:style w:type="character" w:customStyle="1" w:styleId="WW8Num22z5">
    <w:name w:val="WW8Num22z5"/>
    <w:rsid w:val="00011D46"/>
  </w:style>
  <w:style w:type="character" w:customStyle="1" w:styleId="WW8Num22z6">
    <w:name w:val="WW8Num22z6"/>
    <w:rsid w:val="00011D46"/>
  </w:style>
  <w:style w:type="character" w:customStyle="1" w:styleId="WW8Num22z7">
    <w:name w:val="WW8Num22z7"/>
    <w:rsid w:val="00011D46"/>
  </w:style>
  <w:style w:type="character" w:customStyle="1" w:styleId="WW8Num22z8">
    <w:name w:val="WW8Num22z8"/>
    <w:rsid w:val="00011D46"/>
  </w:style>
  <w:style w:type="character" w:customStyle="1" w:styleId="WW8Num23z0">
    <w:name w:val="WW8Num23z0"/>
    <w:rsid w:val="00011D46"/>
    <w:rPr>
      <w:rFonts w:ascii="Symbol" w:hAnsi="Symbol" w:cs="Symbol"/>
      <w:sz w:val="22"/>
      <w:szCs w:val="22"/>
    </w:rPr>
  </w:style>
  <w:style w:type="character" w:customStyle="1" w:styleId="WW8Num23z1">
    <w:name w:val="WW8Num23z1"/>
    <w:rsid w:val="00011D46"/>
  </w:style>
  <w:style w:type="character" w:customStyle="1" w:styleId="WW8Num23z2">
    <w:name w:val="WW8Num23z2"/>
    <w:rsid w:val="00011D46"/>
  </w:style>
  <w:style w:type="character" w:customStyle="1" w:styleId="WW8Num23z3">
    <w:name w:val="WW8Num23z3"/>
    <w:rsid w:val="00011D46"/>
  </w:style>
  <w:style w:type="character" w:customStyle="1" w:styleId="WW8Num23z4">
    <w:name w:val="WW8Num23z4"/>
    <w:rsid w:val="00011D46"/>
  </w:style>
  <w:style w:type="character" w:customStyle="1" w:styleId="WW8Num23z5">
    <w:name w:val="WW8Num23z5"/>
    <w:rsid w:val="00011D46"/>
  </w:style>
  <w:style w:type="character" w:customStyle="1" w:styleId="WW8Num23z6">
    <w:name w:val="WW8Num23z6"/>
    <w:rsid w:val="00011D46"/>
  </w:style>
  <w:style w:type="character" w:customStyle="1" w:styleId="WW8Num23z7">
    <w:name w:val="WW8Num23z7"/>
    <w:rsid w:val="00011D46"/>
  </w:style>
  <w:style w:type="character" w:customStyle="1" w:styleId="WW8Num23z8">
    <w:name w:val="WW8Num23z8"/>
    <w:rsid w:val="00011D46"/>
  </w:style>
  <w:style w:type="character" w:customStyle="1" w:styleId="WW8Num24z0">
    <w:name w:val="WW8Num24z0"/>
    <w:rsid w:val="00011D46"/>
    <w:rPr>
      <w:rFonts w:ascii="Wingdings" w:hAnsi="Wingdings" w:cs="Wingdings"/>
      <w:color w:val="000000"/>
      <w:szCs w:val="22"/>
    </w:rPr>
  </w:style>
  <w:style w:type="character" w:customStyle="1" w:styleId="WW8Num24z1">
    <w:name w:val="WW8Num24z1"/>
    <w:rsid w:val="00011D4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24z2">
    <w:name w:val="WW8Num24z2"/>
    <w:rsid w:val="00011D46"/>
  </w:style>
  <w:style w:type="character" w:customStyle="1" w:styleId="WW8Num24z3">
    <w:name w:val="WW8Num24z3"/>
    <w:rsid w:val="00011D46"/>
  </w:style>
  <w:style w:type="character" w:customStyle="1" w:styleId="WW8Num24z4">
    <w:name w:val="WW8Num24z4"/>
    <w:rsid w:val="00011D46"/>
  </w:style>
  <w:style w:type="character" w:customStyle="1" w:styleId="WW8Num24z5">
    <w:name w:val="WW8Num24z5"/>
    <w:rsid w:val="00011D46"/>
  </w:style>
  <w:style w:type="character" w:customStyle="1" w:styleId="WW8Num24z6">
    <w:name w:val="WW8Num24z6"/>
    <w:rsid w:val="00011D46"/>
  </w:style>
  <w:style w:type="character" w:customStyle="1" w:styleId="WW8Num24z7">
    <w:name w:val="WW8Num24z7"/>
    <w:rsid w:val="00011D46"/>
  </w:style>
  <w:style w:type="character" w:customStyle="1" w:styleId="WW8Num24z8">
    <w:name w:val="WW8Num24z8"/>
    <w:rsid w:val="00011D46"/>
  </w:style>
  <w:style w:type="character" w:customStyle="1" w:styleId="WW8Num25z0">
    <w:name w:val="WW8Num25z0"/>
    <w:rsid w:val="00011D46"/>
    <w:rPr>
      <w:rFonts w:ascii="Symbol" w:eastAsia="TimesNewRoman" w:hAnsi="Symbol" w:cs="Symbol"/>
      <w:sz w:val="22"/>
      <w:szCs w:val="16"/>
    </w:rPr>
  </w:style>
  <w:style w:type="character" w:customStyle="1" w:styleId="WW8Num26z0">
    <w:name w:val="WW8Num26z0"/>
    <w:rsid w:val="00011D46"/>
    <w:rPr>
      <w:rFonts w:ascii="Symbol" w:hAnsi="Symbol" w:cs="Symbol"/>
    </w:rPr>
  </w:style>
  <w:style w:type="character" w:customStyle="1" w:styleId="WW8Num26z2">
    <w:name w:val="WW8Num26z2"/>
    <w:rsid w:val="00011D46"/>
    <w:rPr>
      <w:color w:val="000000"/>
      <w:sz w:val="22"/>
    </w:rPr>
  </w:style>
  <w:style w:type="character" w:customStyle="1" w:styleId="WW8Num26z3">
    <w:name w:val="WW8Num26z3"/>
    <w:rsid w:val="00011D46"/>
  </w:style>
  <w:style w:type="character" w:customStyle="1" w:styleId="WW8Num26z4">
    <w:name w:val="WW8Num26z4"/>
    <w:rsid w:val="00011D46"/>
  </w:style>
  <w:style w:type="character" w:customStyle="1" w:styleId="WW8Num26z5">
    <w:name w:val="WW8Num26z5"/>
    <w:rsid w:val="00011D46"/>
  </w:style>
  <w:style w:type="character" w:customStyle="1" w:styleId="WW8Num26z6">
    <w:name w:val="WW8Num26z6"/>
    <w:rsid w:val="00011D46"/>
  </w:style>
  <w:style w:type="character" w:customStyle="1" w:styleId="WW8Num26z7">
    <w:name w:val="WW8Num26z7"/>
    <w:rsid w:val="00011D46"/>
  </w:style>
  <w:style w:type="character" w:customStyle="1" w:styleId="WW8Num26z8">
    <w:name w:val="WW8Num26z8"/>
    <w:rsid w:val="00011D46"/>
  </w:style>
  <w:style w:type="character" w:customStyle="1" w:styleId="WW8Num27z0">
    <w:name w:val="WW8Num27z0"/>
    <w:rsid w:val="00011D46"/>
    <w:rPr>
      <w:rFonts w:ascii="Symbol" w:hAnsi="Symbol" w:cs="Symbol"/>
    </w:rPr>
  </w:style>
  <w:style w:type="character" w:customStyle="1" w:styleId="WW8Num28z0">
    <w:name w:val="WW8Num28z0"/>
    <w:rsid w:val="00011D46"/>
    <w:rPr>
      <w:rFonts w:ascii="Symbol" w:hAnsi="Symbol" w:cs="Symbol"/>
      <w:bCs/>
      <w:color w:val="000000"/>
      <w:sz w:val="22"/>
    </w:rPr>
  </w:style>
  <w:style w:type="character" w:customStyle="1" w:styleId="WW8Num28z2">
    <w:name w:val="WW8Num28z2"/>
    <w:rsid w:val="00011D46"/>
  </w:style>
  <w:style w:type="character" w:customStyle="1" w:styleId="WW8Num28z3">
    <w:name w:val="WW8Num28z3"/>
    <w:rsid w:val="00011D46"/>
  </w:style>
  <w:style w:type="character" w:customStyle="1" w:styleId="WW8Num28z4">
    <w:name w:val="WW8Num28z4"/>
    <w:rsid w:val="00011D46"/>
  </w:style>
  <w:style w:type="character" w:customStyle="1" w:styleId="WW8Num28z5">
    <w:name w:val="WW8Num28z5"/>
    <w:rsid w:val="00011D46"/>
  </w:style>
  <w:style w:type="character" w:customStyle="1" w:styleId="WW8Num28z6">
    <w:name w:val="WW8Num28z6"/>
    <w:rsid w:val="00011D46"/>
  </w:style>
  <w:style w:type="character" w:customStyle="1" w:styleId="WW8Num28z7">
    <w:name w:val="WW8Num28z7"/>
    <w:rsid w:val="00011D46"/>
  </w:style>
  <w:style w:type="character" w:customStyle="1" w:styleId="WW8Num28z8">
    <w:name w:val="WW8Num28z8"/>
    <w:rsid w:val="00011D46"/>
  </w:style>
  <w:style w:type="character" w:customStyle="1" w:styleId="WW8Num29z0">
    <w:name w:val="WW8Num29z0"/>
    <w:rsid w:val="00011D46"/>
    <w:rPr>
      <w:rFonts w:ascii="Symbol" w:eastAsia="TimesNewRoman" w:hAnsi="Symbol" w:cs="Symbol"/>
      <w:sz w:val="22"/>
      <w:szCs w:val="16"/>
    </w:rPr>
  </w:style>
  <w:style w:type="character" w:customStyle="1" w:styleId="WW8Num30z0">
    <w:name w:val="WW8Num30z0"/>
    <w:rsid w:val="00011D46"/>
    <w:rPr>
      <w:rFonts w:ascii="Symbol" w:eastAsia="TimesNewRoman" w:hAnsi="Symbol" w:cs="Symbol"/>
      <w:sz w:val="22"/>
      <w:szCs w:val="16"/>
    </w:rPr>
  </w:style>
  <w:style w:type="character" w:customStyle="1" w:styleId="WW8Num30z2">
    <w:name w:val="WW8Num30z2"/>
    <w:rsid w:val="00011D46"/>
  </w:style>
  <w:style w:type="character" w:customStyle="1" w:styleId="WW8Num30z3">
    <w:name w:val="WW8Num30z3"/>
    <w:rsid w:val="00011D46"/>
  </w:style>
  <w:style w:type="character" w:customStyle="1" w:styleId="WW8Num30z4">
    <w:name w:val="WW8Num30z4"/>
    <w:rsid w:val="00011D46"/>
  </w:style>
  <w:style w:type="character" w:customStyle="1" w:styleId="WW8Num30z5">
    <w:name w:val="WW8Num30z5"/>
    <w:rsid w:val="00011D46"/>
  </w:style>
  <w:style w:type="character" w:customStyle="1" w:styleId="WW8Num30z6">
    <w:name w:val="WW8Num30z6"/>
    <w:rsid w:val="00011D46"/>
  </w:style>
  <w:style w:type="character" w:customStyle="1" w:styleId="WW8Num30z7">
    <w:name w:val="WW8Num30z7"/>
    <w:rsid w:val="00011D46"/>
  </w:style>
  <w:style w:type="character" w:customStyle="1" w:styleId="WW8Num30z8">
    <w:name w:val="WW8Num30z8"/>
    <w:rsid w:val="00011D46"/>
  </w:style>
  <w:style w:type="character" w:customStyle="1" w:styleId="WW8Num31z0">
    <w:name w:val="WW8Num31z0"/>
    <w:rsid w:val="00011D46"/>
    <w:rPr>
      <w:rFonts w:ascii="Symbol" w:hAnsi="Symbol" w:cs="Symbol"/>
      <w:bCs/>
      <w:color w:val="000000"/>
      <w:sz w:val="22"/>
    </w:rPr>
  </w:style>
  <w:style w:type="character" w:customStyle="1" w:styleId="WW8Num32z0">
    <w:name w:val="WW8Num32z0"/>
    <w:rsid w:val="00011D46"/>
    <w:rPr>
      <w:rFonts w:ascii="Symbol" w:hAnsi="Symbol" w:cs="Symbol"/>
    </w:rPr>
  </w:style>
  <w:style w:type="character" w:customStyle="1" w:styleId="WW8Num33z0">
    <w:name w:val="WW8Num33z0"/>
    <w:rsid w:val="00011D46"/>
    <w:rPr>
      <w:rFonts w:ascii="Wingdings" w:eastAsia="Times New Roman" w:hAnsi="Wingdings" w:cs="Wingdings"/>
      <w:b/>
      <w:bCs/>
      <w:i w:val="0"/>
      <w:iCs/>
      <w:color w:val="000000"/>
      <w:sz w:val="18"/>
      <w:szCs w:val="24"/>
    </w:rPr>
  </w:style>
  <w:style w:type="character" w:customStyle="1" w:styleId="WW8Num34z0">
    <w:name w:val="WW8Num34z0"/>
    <w:rsid w:val="00011D46"/>
    <w:rPr>
      <w:rFonts w:ascii="Symbol" w:eastAsia="Times New Roman" w:hAnsi="Symbol" w:cs="Symbol"/>
      <w:b w:val="0"/>
      <w:bCs/>
      <w:i w:val="0"/>
      <w:iCs/>
      <w:color w:val="000000"/>
      <w:sz w:val="22"/>
      <w:szCs w:val="22"/>
    </w:rPr>
  </w:style>
  <w:style w:type="character" w:customStyle="1" w:styleId="WW8Num35z0">
    <w:name w:val="WW8Num35z0"/>
    <w:rsid w:val="00011D46"/>
    <w:rPr>
      <w:rFonts w:ascii="Times New Roman" w:hAnsi="Times New Roman" w:cs="Times New Roman"/>
      <w:b/>
      <w:color w:val="000000"/>
      <w:sz w:val="22"/>
    </w:rPr>
  </w:style>
  <w:style w:type="character" w:customStyle="1" w:styleId="WW8Num36z0">
    <w:name w:val="WW8Num36z0"/>
    <w:rsid w:val="00011D46"/>
    <w:rPr>
      <w:rFonts w:ascii="StarSymbol" w:hAnsi="StarSymbol" w:cs="StarSymbol"/>
      <w:b/>
      <w:color w:val="000000"/>
      <w:sz w:val="22"/>
    </w:rPr>
  </w:style>
  <w:style w:type="character" w:customStyle="1" w:styleId="WW8Num36z1">
    <w:name w:val="WW8Num36z1"/>
    <w:rsid w:val="00011D46"/>
  </w:style>
  <w:style w:type="character" w:customStyle="1" w:styleId="WW8Num36z2">
    <w:name w:val="WW8Num36z2"/>
    <w:rsid w:val="00011D46"/>
    <w:rPr>
      <w:color w:val="000000"/>
      <w:sz w:val="22"/>
    </w:rPr>
  </w:style>
  <w:style w:type="character" w:customStyle="1" w:styleId="WW8Num36z3">
    <w:name w:val="WW8Num36z3"/>
    <w:rsid w:val="00011D46"/>
  </w:style>
  <w:style w:type="character" w:customStyle="1" w:styleId="WW8Num36z4">
    <w:name w:val="WW8Num36z4"/>
    <w:rsid w:val="00011D46"/>
  </w:style>
  <w:style w:type="character" w:customStyle="1" w:styleId="WW8Num36z5">
    <w:name w:val="WW8Num36z5"/>
    <w:rsid w:val="00011D46"/>
  </w:style>
  <w:style w:type="character" w:customStyle="1" w:styleId="WW8Num36z6">
    <w:name w:val="WW8Num36z6"/>
    <w:rsid w:val="00011D46"/>
  </w:style>
  <w:style w:type="character" w:customStyle="1" w:styleId="WW8Num36z7">
    <w:name w:val="WW8Num36z7"/>
    <w:rsid w:val="00011D46"/>
  </w:style>
  <w:style w:type="character" w:customStyle="1" w:styleId="WW8Num36z8">
    <w:name w:val="WW8Num36z8"/>
    <w:rsid w:val="00011D46"/>
  </w:style>
  <w:style w:type="character" w:customStyle="1" w:styleId="WW8Num37z0">
    <w:name w:val="WW8Num37z0"/>
    <w:rsid w:val="00011D46"/>
    <w:rPr>
      <w:rFonts w:ascii="Symbol" w:hAnsi="Symbol" w:cs="Symbol"/>
    </w:rPr>
  </w:style>
  <w:style w:type="character" w:customStyle="1" w:styleId="WW8Num38z0">
    <w:name w:val="WW8Num38z0"/>
    <w:rsid w:val="00011D46"/>
    <w:rPr>
      <w:rFonts w:ascii="Symbol" w:hAnsi="Symbol" w:cs="Symbol"/>
      <w:bCs/>
      <w:color w:val="000000"/>
      <w:sz w:val="22"/>
    </w:rPr>
  </w:style>
  <w:style w:type="character" w:customStyle="1" w:styleId="WW8Num39z0">
    <w:name w:val="WW8Num39z0"/>
    <w:rsid w:val="00011D46"/>
    <w:rPr>
      <w:rFonts w:ascii="Times New Roman" w:hAnsi="Times New Roman" w:cs="Times New Roman"/>
      <w:b w:val="0"/>
      <w:bCs/>
      <w:i w:val="0"/>
      <w:color w:val="000000"/>
      <w:sz w:val="22"/>
    </w:rPr>
  </w:style>
  <w:style w:type="character" w:customStyle="1" w:styleId="WW8Num40z0">
    <w:name w:val="WW8Num40z0"/>
    <w:rsid w:val="00011D46"/>
    <w:rPr>
      <w:b w:val="0"/>
      <w:bCs/>
      <w:i w:val="0"/>
      <w:color w:val="000000"/>
      <w:sz w:val="22"/>
      <w:szCs w:val="21"/>
      <w:shd w:val="clear" w:color="auto" w:fill="FFFF00"/>
    </w:rPr>
  </w:style>
  <w:style w:type="character" w:customStyle="1" w:styleId="WW8Num41z0">
    <w:name w:val="WW8Num41z0"/>
    <w:rsid w:val="00011D46"/>
    <w:rPr>
      <w:i/>
      <w:color w:val="auto"/>
      <w:sz w:val="21"/>
      <w:szCs w:val="21"/>
    </w:rPr>
  </w:style>
  <w:style w:type="character" w:customStyle="1" w:styleId="WW8Num41z1">
    <w:name w:val="WW8Num41z1"/>
    <w:rsid w:val="00011D46"/>
  </w:style>
  <w:style w:type="character" w:customStyle="1" w:styleId="WW8Num41z2">
    <w:name w:val="WW8Num41z2"/>
    <w:rsid w:val="00011D46"/>
  </w:style>
  <w:style w:type="character" w:customStyle="1" w:styleId="WW8Num41z3">
    <w:name w:val="WW8Num41z3"/>
    <w:rsid w:val="00011D46"/>
  </w:style>
  <w:style w:type="character" w:customStyle="1" w:styleId="WW8Num41z4">
    <w:name w:val="WW8Num41z4"/>
    <w:rsid w:val="00011D46"/>
  </w:style>
  <w:style w:type="character" w:customStyle="1" w:styleId="WW8Num41z5">
    <w:name w:val="WW8Num41z5"/>
    <w:rsid w:val="00011D46"/>
  </w:style>
  <w:style w:type="character" w:customStyle="1" w:styleId="WW8Num41z6">
    <w:name w:val="WW8Num41z6"/>
    <w:rsid w:val="00011D46"/>
  </w:style>
  <w:style w:type="character" w:customStyle="1" w:styleId="WW8Num41z7">
    <w:name w:val="WW8Num41z7"/>
    <w:rsid w:val="00011D46"/>
  </w:style>
  <w:style w:type="character" w:customStyle="1" w:styleId="WW8Num41z8">
    <w:name w:val="WW8Num41z8"/>
    <w:rsid w:val="00011D46"/>
  </w:style>
  <w:style w:type="character" w:customStyle="1" w:styleId="WW8Num42z0">
    <w:name w:val="WW8Num42z0"/>
    <w:rsid w:val="00011D46"/>
    <w:rPr>
      <w:rFonts w:cs="Arial"/>
      <w:bCs/>
      <w:color w:val="000000"/>
      <w:sz w:val="22"/>
    </w:rPr>
  </w:style>
  <w:style w:type="character" w:customStyle="1" w:styleId="WW8Num43z0">
    <w:name w:val="WW8Num43z0"/>
    <w:rsid w:val="00011D46"/>
    <w:rPr>
      <w:rFonts w:cs="Arial"/>
      <w:bCs/>
      <w:color w:val="000000"/>
      <w:sz w:val="22"/>
      <w:szCs w:val="22"/>
    </w:rPr>
  </w:style>
  <w:style w:type="character" w:customStyle="1" w:styleId="WW8Num44z0">
    <w:name w:val="WW8Num44z0"/>
    <w:rsid w:val="00011D46"/>
    <w:rPr>
      <w:rFonts w:cs="Tahoma"/>
      <w:b w:val="0"/>
      <w:color w:val="000000"/>
      <w:sz w:val="22"/>
    </w:rPr>
  </w:style>
  <w:style w:type="character" w:customStyle="1" w:styleId="WW8Num45z0">
    <w:name w:val="WW8Num45z0"/>
    <w:rsid w:val="00011D46"/>
    <w:rPr>
      <w:b w:val="0"/>
      <w:color w:val="000000"/>
      <w:sz w:val="22"/>
    </w:rPr>
  </w:style>
  <w:style w:type="character" w:customStyle="1" w:styleId="WW8Num46z0">
    <w:name w:val="WW8Num46z0"/>
    <w:rsid w:val="00011D46"/>
    <w:rPr>
      <w:sz w:val="22"/>
    </w:rPr>
  </w:style>
  <w:style w:type="character" w:customStyle="1" w:styleId="WW8Num47z0">
    <w:name w:val="WW8Num47z0"/>
    <w:rsid w:val="00011D46"/>
    <w:rPr>
      <w:sz w:val="22"/>
    </w:rPr>
  </w:style>
  <w:style w:type="character" w:customStyle="1" w:styleId="WW8Num48z0">
    <w:name w:val="WW8Num48z0"/>
    <w:rsid w:val="00011D46"/>
  </w:style>
  <w:style w:type="character" w:customStyle="1" w:styleId="WW8Num49z0">
    <w:name w:val="WW8Num49z0"/>
    <w:rsid w:val="00011D46"/>
    <w:rPr>
      <w:color w:val="auto"/>
      <w:sz w:val="22"/>
      <w:szCs w:val="22"/>
    </w:rPr>
  </w:style>
  <w:style w:type="character" w:customStyle="1" w:styleId="WW8Num50z0">
    <w:name w:val="WW8Num50z0"/>
    <w:rsid w:val="00011D46"/>
    <w:rPr>
      <w:rFonts w:hint="default"/>
      <w:i/>
      <w:iCs/>
      <w:color w:val="000000"/>
      <w:sz w:val="22"/>
      <w:szCs w:val="22"/>
    </w:rPr>
  </w:style>
  <w:style w:type="character" w:customStyle="1" w:styleId="WW8Num51z0">
    <w:name w:val="WW8Num51z0"/>
    <w:rsid w:val="00011D46"/>
    <w:rPr>
      <w:rFonts w:eastAsia="TimesNewRoman" w:cs="TimesNewRoman" w:hint="default"/>
      <w:i/>
      <w:iCs/>
      <w:color w:val="000000"/>
      <w:sz w:val="22"/>
      <w:szCs w:val="16"/>
    </w:rPr>
  </w:style>
  <w:style w:type="character" w:customStyle="1" w:styleId="WW8Num52z0">
    <w:name w:val="WW8Num52z0"/>
    <w:rsid w:val="00011D46"/>
    <w:rPr>
      <w:rFonts w:hint="default"/>
      <w:color w:val="000000"/>
      <w:sz w:val="22"/>
      <w:szCs w:val="22"/>
    </w:rPr>
  </w:style>
  <w:style w:type="character" w:customStyle="1" w:styleId="WW8Num53z0">
    <w:name w:val="WW8Num53z0"/>
    <w:rsid w:val="00011D46"/>
    <w:rPr>
      <w:rFonts w:hint="default"/>
      <w:b/>
      <w:color w:val="000000"/>
      <w:sz w:val="22"/>
      <w:szCs w:val="22"/>
    </w:rPr>
  </w:style>
  <w:style w:type="character" w:customStyle="1" w:styleId="WW8Num54z0">
    <w:name w:val="WW8Num54z0"/>
    <w:rsid w:val="00011D46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54z2">
    <w:name w:val="WW8Num54z2"/>
    <w:rsid w:val="00011D46"/>
  </w:style>
  <w:style w:type="character" w:customStyle="1" w:styleId="WW8Num54z3">
    <w:name w:val="WW8Num54z3"/>
    <w:rsid w:val="00011D46"/>
  </w:style>
  <w:style w:type="character" w:customStyle="1" w:styleId="WW8Num54z4">
    <w:name w:val="WW8Num54z4"/>
    <w:rsid w:val="00011D46"/>
  </w:style>
  <w:style w:type="character" w:customStyle="1" w:styleId="WW8Num54z5">
    <w:name w:val="WW8Num54z5"/>
    <w:rsid w:val="00011D46"/>
  </w:style>
  <w:style w:type="character" w:customStyle="1" w:styleId="WW8Num54z6">
    <w:name w:val="WW8Num54z6"/>
    <w:rsid w:val="00011D46"/>
  </w:style>
  <w:style w:type="character" w:customStyle="1" w:styleId="WW8Num54z7">
    <w:name w:val="WW8Num54z7"/>
    <w:rsid w:val="00011D46"/>
  </w:style>
  <w:style w:type="character" w:customStyle="1" w:styleId="WW8Num54z8">
    <w:name w:val="WW8Num54z8"/>
    <w:rsid w:val="00011D46"/>
  </w:style>
  <w:style w:type="character" w:customStyle="1" w:styleId="WW8Num55z0">
    <w:name w:val="WW8Num55z0"/>
    <w:rsid w:val="00011D46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6z0">
    <w:name w:val="WW8Num56z0"/>
    <w:rsid w:val="00011D46"/>
    <w:rPr>
      <w:rFonts w:eastAsia="TimesNewRoman" w:cs="TimesNewRoman" w:hint="default"/>
      <w:b/>
      <w:bCs/>
      <w:color w:val="000000"/>
      <w:sz w:val="22"/>
      <w:szCs w:val="16"/>
    </w:rPr>
  </w:style>
  <w:style w:type="character" w:customStyle="1" w:styleId="WW8Num56z2">
    <w:name w:val="WW8Num56z2"/>
    <w:rsid w:val="00011D46"/>
  </w:style>
  <w:style w:type="character" w:customStyle="1" w:styleId="WW8Num56z3">
    <w:name w:val="WW8Num56z3"/>
    <w:rsid w:val="00011D46"/>
  </w:style>
  <w:style w:type="character" w:customStyle="1" w:styleId="WW8Num56z4">
    <w:name w:val="WW8Num56z4"/>
    <w:rsid w:val="00011D46"/>
  </w:style>
  <w:style w:type="character" w:customStyle="1" w:styleId="WW8Num56z5">
    <w:name w:val="WW8Num56z5"/>
    <w:rsid w:val="00011D46"/>
  </w:style>
  <w:style w:type="character" w:customStyle="1" w:styleId="WW8Num56z6">
    <w:name w:val="WW8Num56z6"/>
    <w:rsid w:val="00011D46"/>
  </w:style>
  <w:style w:type="character" w:customStyle="1" w:styleId="WW8Num56z7">
    <w:name w:val="WW8Num56z7"/>
    <w:rsid w:val="00011D46"/>
  </w:style>
  <w:style w:type="character" w:customStyle="1" w:styleId="WW8Num56z8">
    <w:name w:val="WW8Num56z8"/>
    <w:rsid w:val="00011D46"/>
  </w:style>
  <w:style w:type="character" w:customStyle="1" w:styleId="WW8Num57z0">
    <w:name w:val="WW8Num57z0"/>
    <w:rsid w:val="00011D46"/>
    <w:rPr>
      <w:rFonts w:hint="default"/>
      <w:b/>
      <w:bCs/>
      <w:color w:val="000000"/>
      <w:sz w:val="22"/>
      <w:szCs w:val="22"/>
    </w:rPr>
  </w:style>
  <w:style w:type="character" w:customStyle="1" w:styleId="WW8Num58z0">
    <w:name w:val="WW8Num58z0"/>
    <w:rsid w:val="00011D46"/>
    <w:rPr>
      <w:rFonts w:hint="default"/>
      <w:b/>
      <w:bCs/>
      <w:color w:val="000000"/>
      <w:sz w:val="22"/>
      <w:szCs w:val="22"/>
    </w:rPr>
  </w:style>
  <w:style w:type="character" w:customStyle="1" w:styleId="WW8Num58z1">
    <w:name w:val="WW8Num58z1"/>
    <w:rsid w:val="00011D46"/>
  </w:style>
  <w:style w:type="character" w:customStyle="1" w:styleId="WW8Num58z2">
    <w:name w:val="WW8Num58z2"/>
    <w:rsid w:val="00011D46"/>
  </w:style>
  <w:style w:type="character" w:customStyle="1" w:styleId="WW8Num58z3">
    <w:name w:val="WW8Num58z3"/>
    <w:rsid w:val="00011D46"/>
  </w:style>
  <w:style w:type="character" w:customStyle="1" w:styleId="WW8Num58z4">
    <w:name w:val="WW8Num58z4"/>
    <w:rsid w:val="00011D46"/>
  </w:style>
  <w:style w:type="character" w:customStyle="1" w:styleId="WW8Num58z5">
    <w:name w:val="WW8Num58z5"/>
    <w:rsid w:val="00011D46"/>
  </w:style>
  <w:style w:type="character" w:customStyle="1" w:styleId="WW8Num58z6">
    <w:name w:val="WW8Num58z6"/>
    <w:rsid w:val="00011D46"/>
  </w:style>
  <w:style w:type="character" w:customStyle="1" w:styleId="WW8Num58z7">
    <w:name w:val="WW8Num58z7"/>
    <w:rsid w:val="00011D46"/>
  </w:style>
  <w:style w:type="character" w:customStyle="1" w:styleId="WW8Num58z8">
    <w:name w:val="WW8Num58z8"/>
    <w:rsid w:val="00011D46"/>
  </w:style>
  <w:style w:type="character" w:customStyle="1" w:styleId="WW8Num37z1">
    <w:name w:val="WW8Num37z1"/>
    <w:rsid w:val="00011D46"/>
  </w:style>
  <w:style w:type="character" w:customStyle="1" w:styleId="WW8Num37z2">
    <w:name w:val="WW8Num37z2"/>
    <w:rsid w:val="00011D4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37z3">
    <w:name w:val="WW8Num37z3"/>
    <w:rsid w:val="00011D46"/>
  </w:style>
  <w:style w:type="character" w:customStyle="1" w:styleId="WW8Num37z4">
    <w:name w:val="WW8Num37z4"/>
    <w:rsid w:val="00011D46"/>
  </w:style>
  <w:style w:type="character" w:customStyle="1" w:styleId="WW8Num37z5">
    <w:name w:val="WW8Num37z5"/>
    <w:rsid w:val="00011D46"/>
  </w:style>
  <w:style w:type="character" w:customStyle="1" w:styleId="WW8Num37z6">
    <w:name w:val="WW8Num37z6"/>
    <w:rsid w:val="00011D46"/>
  </w:style>
  <w:style w:type="character" w:customStyle="1" w:styleId="WW8Num37z7">
    <w:name w:val="WW8Num37z7"/>
    <w:rsid w:val="00011D46"/>
  </w:style>
  <w:style w:type="character" w:customStyle="1" w:styleId="WW8Num37z8">
    <w:name w:val="WW8Num37z8"/>
    <w:rsid w:val="00011D46"/>
  </w:style>
  <w:style w:type="character" w:customStyle="1" w:styleId="WW8Num42z1">
    <w:name w:val="WW8Num42z1"/>
    <w:rsid w:val="00011D46"/>
  </w:style>
  <w:style w:type="character" w:customStyle="1" w:styleId="WW8Num42z2">
    <w:name w:val="WW8Num42z2"/>
    <w:rsid w:val="00011D46"/>
  </w:style>
  <w:style w:type="character" w:customStyle="1" w:styleId="WW8Num42z3">
    <w:name w:val="WW8Num42z3"/>
    <w:rsid w:val="00011D46"/>
  </w:style>
  <w:style w:type="character" w:customStyle="1" w:styleId="WW8Num42z4">
    <w:name w:val="WW8Num42z4"/>
    <w:rsid w:val="00011D46"/>
  </w:style>
  <w:style w:type="character" w:customStyle="1" w:styleId="WW8Num42z5">
    <w:name w:val="WW8Num42z5"/>
    <w:rsid w:val="00011D46"/>
  </w:style>
  <w:style w:type="character" w:customStyle="1" w:styleId="WW8Num42z6">
    <w:name w:val="WW8Num42z6"/>
    <w:rsid w:val="00011D46"/>
  </w:style>
  <w:style w:type="character" w:customStyle="1" w:styleId="WW8Num42z7">
    <w:name w:val="WW8Num42z7"/>
    <w:rsid w:val="00011D46"/>
  </w:style>
  <w:style w:type="character" w:customStyle="1" w:styleId="WW8Num42z8">
    <w:name w:val="WW8Num42z8"/>
    <w:rsid w:val="00011D46"/>
  </w:style>
  <w:style w:type="character" w:customStyle="1" w:styleId="WW8Num55z2">
    <w:name w:val="WW8Num55z2"/>
    <w:rsid w:val="00011D46"/>
  </w:style>
  <w:style w:type="character" w:customStyle="1" w:styleId="WW8Num55z3">
    <w:name w:val="WW8Num55z3"/>
    <w:rsid w:val="00011D46"/>
  </w:style>
  <w:style w:type="character" w:customStyle="1" w:styleId="WW8Num55z4">
    <w:name w:val="WW8Num55z4"/>
    <w:rsid w:val="00011D46"/>
  </w:style>
  <w:style w:type="character" w:customStyle="1" w:styleId="WW8Num55z5">
    <w:name w:val="WW8Num55z5"/>
    <w:rsid w:val="00011D46"/>
  </w:style>
  <w:style w:type="character" w:customStyle="1" w:styleId="WW8Num55z6">
    <w:name w:val="WW8Num55z6"/>
    <w:rsid w:val="00011D46"/>
  </w:style>
  <w:style w:type="character" w:customStyle="1" w:styleId="WW8Num55z7">
    <w:name w:val="WW8Num55z7"/>
    <w:rsid w:val="00011D46"/>
  </w:style>
  <w:style w:type="character" w:customStyle="1" w:styleId="WW8Num55z8">
    <w:name w:val="WW8Num55z8"/>
    <w:rsid w:val="00011D46"/>
  </w:style>
  <w:style w:type="character" w:customStyle="1" w:styleId="WW8Num57z2">
    <w:name w:val="WW8Num57z2"/>
    <w:rsid w:val="00011D46"/>
  </w:style>
  <w:style w:type="character" w:customStyle="1" w:styleId="WW8Num57z3">
    <w:name w:val="WW8Num57z3"/>
    <w:rsid w:val="00011D46"/>
  </w:style>
  <w:style w:type="character" w:customStyle="1" w:styleId="WW8Num57z4">
    <w:name w:val="WW8Num57z4"/>
    <w:rsid w:val="00011D46"/>
  </w:style>
  <w:style w:type="character" w:customStyle="1" w:styleId="WW8Num57z5">
    <w:name w:val="WW8Num57z5"/>
    <w:rsid w:val="00011D46"/>
  </w:style>
  <w:style w:type="character" w:customStyle="1" w:styleId="WW8Num57z6">
    <w:name w:val="WW8Num57z6"/>
    <w:rsid w:val="00011D46"/>
  </w:style>
  <w:style w:type="character" w:customStyle="1" w:styleId="WW8Num57z7">
    <w:name w:val="WW8Num57z7"/>
    <w:rsid w:val="00011D46"/>
  </w:style>
  <w:style w:type="character" w:customStyle="1" w:styleId="WW8Num57z8">
    <w:name w:val="WW8Num57z8"/>
    <w:rsid w:val="00011D46"/>
  </w:style>
  <w:style w:type="character" w:customStyle="1" w:styleId="WW8Num59z0">
    <w:name w:val="WW8Num59z0"/>
    <w:rsid w:val="00011D46"/>
    <w:rPr>
      <w:rFonts w:hint="default"/>
      <w:color w:val="000000"/>
      <w:sz w:val="22"/>
    </w:rPr>
  </w:style>
  <w:style w:type="character" w:customStyle="1" w:styleId="WW8Num59z1">
    <w:name w:val="WW8Num59z1"/>
    <w:rsid w:val="00011D46"/>
  </w:style>
  <w:style w:type="character" w:customStyle="1" w:styleId="WW8Num59z2">
    <w:name w:val="WW8Num59z2"/>
    <w:rsid w:val="00011D46"/>
  </w:style>
  <w:style w:type="character" w:customStyle="1" w:styleId="WW8Num59z3">
    <w:name w:val="WW8Num59z3"/>
    <w:rsid w:val="00011D46"/>
  </w:style>
  <w:style w:type="character" w:customStyle="1" w:styleId="WW8Num59z4">
    <w:name w:val="WW8Num59z4"/>
    <w:rsid w:val="00011D46"/>
  </w:style>
  <w:style w:type="character" w:customStyle="1" w:styleId="WW8Num59z5">
    <w:name w:val="WW8Num59z5"/>
    <w:rsid w:val="00011D46"/>
  </w:style>
  <w:style w:type="character" w:customStyle="1" w:styleId="WW8Num59z6">
    <w:name w:val="WW8Num59z6"/>
    <w:rsid w:val="00011D46"/>
  </w:style>
  <w:style w:type="character" w:customStyle="1" w:styleId="WW8Num59z7">
    <w:name w:val="WW8Num59z7"/>
    <w:rsid w:val="00011D46"/>
  </w:style>
  <w:style w:type="character" w:customStyle="1" w:styleId="WW8Num59z8">
    <w:name w:val="WW8Num59z8"/>
    <w:rsid w:val="00011D46"/>
  </w:style>
  <w:style w:type="character" w:customStyle="1" w:styleId="WW8Num60z0">
    <w:name w:val="WW8Num60z0"/>
    <w:rsid w:val="00011D46"/>
    <w:rPr>
      <w:rFonts w:eastAsia="Calibri" w:hint="default"/>
      <w:b w:val="0"/>
      <w:bCs/>
      <w:i w:val="0"/>
      <w:iCs/>
      <w:color w:val="000000"/>
      <w:sz w:val="22"/>
      <w:szCs w:val="22"/>
    </w:rPr>
  </w:style>
  <w:style w:type="character" w:customStyle="1" w:styleId="WW8Num60z1">
    <w:name w:val="WW8Num60z1"/>
    <w:rsid w:val="00011D46"/>
  </w:style>
  <w:style w:type="character" w:customStyle="1" w:styleId="WW8Num60z2">
    <w:name w:val="WW8Num60z2"/>
    <w:rsid w:val="00011D46"/>
  </w:style>
  <w:style w:type="character" w:customStyle="1" w:styleId="WW8Num60z3">
    <w:name w:val="WW8Num60z3"/>
    <w:rsid w:val="00011D46"/>
  </w:style>
  <w:style w:type="character" w:customStyle="1" w:styleId="WW8Num60z4">
    <w:name w:val="WW8Num60z4"/>
    <w:rsid w:val="00011D46"/>
  </w:style>
  <w:style w:type="character" w:customStyle="1" w:styleId="WW8Num60z5">
    <w:name w:val="WW8Num60z5"/>
    <w:rsid w:val="00011D46"/>
  </w:style>
  <w:style w:type="character" w:customStyle="1" w:styleId="WW8Num60z6">
    <w:name w:val="WW8Num60z6"/>
    <w:rsid w:val="00011D46"/>
  </w:style>
  <w:style w:type="character" w:customStyle="1" w:styleId="WW8Num60z7">
    <w:name w:val="WW8Num60z7"/>
    <w:rsid w:val="00011D46"/>
  </w:style>
  <w:style w:type="character" w:customStyle="1" w:styleId="WW8Num60z8">
    <w:name w:val="WW8Num60z8"/>
    <w:rsid w:val="00011D46"/>
  </w:style>
  <w:style w:type="character" w:customStyle="1" w:styleId="WW8Num8z1">
    <w:name w:val="WW8Num8z1"/>
    <w:rsid w:val="00011D46"/>
  </w:style>
  <w:style w:type="character" w:customStyle="1" w:styleId="WW8Num8z2">
    <w:name w:val="WW8Num8z2"/>
    <w:rsid w:val="00011D46"/>
  </w:style>
  <w:style w:type="character" w:customStyle="1" w:styleId="WW8Num8z3">
    <w:name w:val="WW8Num8z3"/>
    <w:rsid w:val="00011D46"/>
  </w:style>
  <w:style w:type="character" w:customStyle="1" w:styleId="WW8Num8z4">
    <w:name w:val="WW8Num8z4"/>
    <w:rsid w:val="00011D46"/>
  </w:style>
  <w:style w:type="character" w:customStyle="1" w:styleId="WW8Num8z5">
    <w:name w:val="WW8Num8z5"/>
    <w:rsid w:val="00011D46"/>
  </w:style>
  <w:style w:type="character" w:customStyle="1" w:styleId="WW8Num8z6">
    <w:name w:val="WW8Num8z6"/>
    <w:rsid w:val="00011D46"/>
  </w:style>
  <w:style w:type="character" w:customStyle="1" w:styleId="WW8Num8z7">
    <w:name w:val="WW8Num8z7"/>
    <w:rsid w:val="00011D46"/>
  </w:style>
  <w:style w:type="character" w:customStyle="1" w:styleId="WW8Num8z8">
    <w:name w:val="WW8Num8z8"/>
    <w:rsid w:val="00011D46"/>
  </w:style>
  <w:style w:type="character" w:customStyle="1" w:styleId="WW8Num11z1">
    <w:name w:val="WW8Num11z1"/>
    <w:rsid w:val="00011D46"/>
  </w:style>
  <w:style w:type="character" w:customStyle="1" w:styleId="WW8Num11z2">
    <w:name w:val="WW8Num11z2"/>
    <w:rsid w:val="00011D46"/>
  </w:style>
  <w:style w:type="character" w:customStyle="1" w:styleId="WW8Num11z3">
    <w:name w:val="WW8Num11z3"/>
    <w:rsid w:val="00011D46"/>
    <w:rPr>
      <w:bCs/>
      <w:color w:val="000000"/>
      <w:sz w:val="22"/>
    </w:rPr>
  </w:style>
  <w:style w:type="character" w:customStyle="1" w:styleId="WW8Num11z4">
    <w:name w:val="WW8Num11z4"/>
    <w:rsid w:val="00011D46"/>
  </w:style>
  <w:style w:type="character" w:customStyle="1" w:styleId="WW8Num11z5">
    <w:name w:val="WW8Num11z5"/>
    <w:rsid w:val="00011D46"/>
  </w:style>
  <w:style w:type="character" w:customStyle="1" w:styleId="WW8Num11z6">
    <w:name w:val="WW8Num11z6"/>
    <w:rsid w:val="00011D46"/>
  </w:style>
  <w:style w:type="character" w:customStyle="1" w:styleId="WW8Num11z7">
    <w:name w:val="WW8Num11z7"/>
    <w:rsid w:val="00011D46"/>
  </w:style>
  <w:style w:type="character" w:customStyle="1" w:styleId="WW8Num11z8">
    <w:name w:val="WW8Num11z8"/>
    <w:rsid w:val="00011D46"/>
  </w:style>
  <w:style w:type="character" w:customStyle="1" w:styleId="WW8Num12z1">
    <w:name w:val="WW8Num12z1"/>
    <w:rsid w:val="00011D46"/>
  </w:style>
  <w:style w:type="character" w:customStyle="1" w:styleId="WW8Num12z2">
    <w:name w:val="WW8Num12z2"/>
    <w:rsid w:val="00011D46"/>
  </w:style>
  <w:style w:type="character" w:customStyle="1" w:styleId="WW8Num12z3">
    <w:name w:val="WW8Num12z3"/>
    <w:rsid w:val="00011D46"/>
  </w:style>
  <w:style w:type="character" w:customStyle="1" w:styleId="WW8Num12z4">
    <w:name w:val="WW8Num12z4"/>
    <w:rsid w:val="00011D46"/>
  </w:style>
  <w:style w:type="character" w:customStyle="1" w:styleId="WW8Num12z5">
    <w:name w:val="WW8Num12z5"/>
    <w:rsid w:val="00011D46"/>
  </w:style>
  <w:style w:type="character" w:customStyle="1" w:styleId="WW8Num12z6">
    <w:name w:val="WW8Num12z6"/>
    <w:rsid w:val="00011D46"/>
  </w:style>
  <w:style w:type="character" w:customStyle="1" w:styleId="WW8Num12z7">
    <w:name w:val="WW8Num12z7"/>
    <w:rsid w:val="00011D46"/>
  </w:style>
  <w:style w:type="character" w:customStyle="1" w:styleId="WW8Num12z8">
    <w:name w:val="WW8Num12z8"/>
    <w:rsid w:val="00011D46"/>
  </w:style>
  <w:style w:type="character" w:customStyle="1" w:styleId="WW8Num25z1">
    <w:name w:val="WW8Num25z1"/>
    <w:rsid w:val="00011D46"/>
  </w:style>
  <w:style w:type="character" w:customStyle="1" w:styleId="WW8Num25z2">
    <w:name w:val="WW8Num25z2"/>
    <w:rsid w:val="00011D46"/>
  </w:style>
  <w:style w:type="character" w:customStyle="1" w:styleId="WW8Num25z3">
    <w:name w:val="WW8Num25z3"/>
    <w:rsid w:val="00011D46"/>
  </w:style>
  <w:style w:type="character" w:customStyle="1" w:styleId="WW8Num25z4">
    <w:name w:val="WW8Num25z4"/>
    <w:rsid w:val="00011D46"/>
  </w:style>
  <w:style w:type="character" w:customStyle="1" w:styleId="WW8Num25z5">
    <w:name w:val="WW8Num25z5"/>
    <w:rsid w:val="00011D46"/>
  </w:style>
  <w:style w:type="character" w:customStyle="1" w:styleId="WW8Num25z6">
    <w:name w:val="WW8Num25z6"/>
    <w:rsid w:val="00011D46"/>
  </w:style>
  <w:style w:type="character" w:customStyle="1" w:styleId="WW8Num25z7">
    <w:name w:val="WW8Num25z7"/>
    <w:rsid w:val="00011D46"/>
  </w:style>
  <w:style w:type="character" w:customStyle="1" w:styleId="WW8Num25z8">
    <w:name w:val="WW8Num25z8"/>
    <w:rsid w:val="00011D46"/>
  </w:style>
  <w:style w:type="character" w:customStyle="1" w:styleId="WW8Num26z1">
    <w:name w:val="WW8Num26z1"/>
    <w:rsid w:val="00011D46"/>
  </w:style>
  <w:style w:type="character" w:customStyle="1" w:styleId="WW8Num27z1">
    <w:name w:val="WW8Num27z1"/>
    <w:rsid w:val="00011D46"/>
  </w:style>
  <w:style w:type="character" w:customStyle="1" w:styleId="WW8Num27z2">
    <w:name w:val="WW8Num27z2"/>
    <w:rsid w:val="00011D46"/>
  </w:style>
  <w:style w:type="character" w:customStyle="1" w:styleId="WW8Num27z3">
    <w:name w:val="WW8Num27z3"/>
    <w:rsid w:val="00011D46"/>
  </w:style>
  <w:style w:type="character" w:customStyle="1" w:styleId="WW8Num27z4">
    <w:name w:val="WW8Num27z4"/>
    <w:rsid w:val="00011D46"/>
  </w:style>
  <w:style w:type="character" w:customStyle="1" w:styleId="WW8Num27z5">
    <w:name w:val="WW8Num27z5"/>
    <w:rsid w:val="00011D46"/>
  </w:style>
  <w:style w:type="character" w:customStyle="1" w:styleId="WW8Num27z6">
    <w:name w:val="WW8Num27z6"/>
    <w:rsid w:val="00011D46"/>
  </w:style>
  <w:style w:type="character" w:customStyle="1" w:styleId="WW8Num27z7">
    <w:name w:val="WW8Num27z7"/>
    <w:rsid w:val="00011D46"/>
  </w:style>
  <w:style w:type="character" w:customStyle="1" w:styleId="WW8Num27z8">
    <w:name w:val="WW8Num27z8"/>
    <w:rsid w:val="00011D46"/>
  </w:style>
  <w:style w:type="character" w:customStyle="1" w:styleId="WW8Num28z1">
    <w:name w:val="WW8Num28z1"/>
    <w:rsid w:val="00011D46"/>
  </w:style>
  <w:style w:type="character" w:customStyle="1" w:styleId="WW8Num29z1">
    <w:name w:val="WW8Num29z1"/>
    <w:rsid w:val="00011D46"/>
  </w:style>
  <w:style w:type="character" w:customStyle="1" w:styleId="WW8Num29z2">
    <w:name w:val="WW8Num29z2"/>
    <w:rsid w:val="00011D46"/>
  </w:style>
  <w:style w:type="character" w:customStyle="1" w:styleId="WW8Num29z3">
    <w:name w:val="WW8Num29z3"/>
    <w:rsid w:val="00011D46"/>
  </w:style>
  <w:style w:type="character" w:customStyle="1" w:styleId="WW8Num29z4">
    <w:name w:val="WW8Num29z4"/>
    <w:rsid w:val="00011D46"/>
  </w:style>
  <w:style w:type="character" w:customStyle="1" w:styleId="WW8Num29z5">
    <w:name w:val="WW8Num29z5"/>
    <w:rsid w:val="00011D46"/>
  </w:style>
  <w:style w:type="character" w:customStyle="1" w:styleId="WW8Num29z6">
    <w:name w:val="WW8Num29z6"/>
    <w:rsid w:val="00011D46"/>
  </w:style>
  <w:style w:type="character" w:customStyle="1" w:styleId="WW8Num29z7">
    <w:name w:val="WW8Num29z7"/>
    <w:rsid w:val="00011D46"/>
  </w:style>
  <w:style w:type="character" w:customStyle="1" w:styleId="WW8Num29z8">
    <w:name w:val="WW8Num29z8"/>
    <w:rsid w:val="00011D46"/>
  </w:style>
  <w:style w:type="character" w:customStyle="1" w:styleId="WW8Num30z1">
    <w:name w:val="WW8Num30z1"/>
    <w:rsid w:val="00011D46"/>
  </w:style>
  <w:style w:type="character" w:customStyle="1" w:styleId="WW8Num31z1">
    <w:name w:val="WW8Num31z1"/>
    <w:rsid w:val="00011D46"/>
  </w:style>
  <w:style w:type="character" w:customStyle="1" w:styleId="WW8Num31z2">
    <w:name w:val="WW8Num31z2"/>
    <w:rsid w:val="00011D46"/>
  </w:style>
  <w:style w:type="character" w:customStyle="1" w:styleId="WW8Num31z3">
    <w:name w:val="WW8Num31z3"/>
    <w:rsid w:val="00011D46"/>
  </w:style>
  <w:style w:type="character" w:customStyle="1" w:styleId="WW8Num31z4">
    <w:name w:val="WW8Num31z4"/>
    <w:rsid w:val="00011D46"/>
  </w:style>
  <w:style w:type="character" w:customStyle="1" w:styleId="WW8Num31z5">
    <w:name w:val="WW8Num31z5"/>
    <w:rsid w:val="00011D46"/>
  </w:style>
  <w:style w:type="character" w:customStyle="1" w:styleId="WW8Num31z6">
    <w:name w:val="WW8Num31z6"/>
    <w:rsid w:val="00011D46"/>
  </w:style>
  <w:style w:type="character" w:customStyle="1" w:styleId="WW8Num31z7">
    <w:name w:val="WW8Num31z7"/>
    <w:rsid w:val="00011D46"/>
  </w:style>
  <w:style w:type="character" w:customStyle="1" w:styleId="WW8Num31z8">
    <w:name w:val="WW8Num31z8"/>
    <w:rsid w:val="00011D46"/>
  </w:style>
  <w:style w:type="character" w:customStyle="1" w:styleId="WW8Num32z1">
    <w:name w:val="WW8Num32z1"/>
    <w:rsid w:val="00011D46"/>
  </w:style>
  <w:style w:type="character" w:customStyle="1" w:styleId="WW8Num32z2">
    <w:name w:val="WW8Num32z2"/>
    <w:rsid w:val="00011D46"/>
  </w:style>
  <w:style w:type="character" w:customStyle="1" w:styleId="WW8Num32z3">
    <w:name w:val="WW8Num32z3"/>
    <w:rsid w:val="00011D46"/>
  </w:style>
  <w:style w:type="character" w:customStyle="1" w:styleId="WW8Num32z4">
    <w:name w:val="WW8Num32z4"/>
    <w:rsid w:val="00011D46"/>
  </w:style>
  <w:style w:type="character" w:customStyle="1" w:styleId="WW8Num32z5">
    <w:name w:val="WW8Num32z5"/>
    <w:rsid w:val="00011D46"/>
  </w:style>
  <w:style w:type="character" w:customStyle="1" w:styleId="WW8Num32z6">
    <w:name w:val="WW8Num32z6"/>
    <w:rsid w:val="00011D46"/>
  </w:style>
  <w:style w:type="character" w:customStyle="1" w:styleId="WW8Num32z7">
    <w:name w:val="WW8Num32z7"/>
    <w:rsid w:val="00011D46"/>
  </w:style>
  <w:style w:type="character" w:customStyle="1" w:styleId="WW8Num32z8">
    <w:name w:val="WW8Num32z8"/>
    <w:rsid w:val="00011D46"/>
  </w:style>
  <w:style w:type="character" w:customStyle="1" w:styleId="WW8Num33z1">
    <w:name w:val="WW8Num33z1"/>
    <w:rsid w:val="00011D46"/>
  </w:style>
  <w:style w:type="character" w:customStyle="1" w:styleId="WW8Num33z2">
    <w:name w:val="WW8Num33z2"/>
    <w:rsid w:val="00011D46"/>
  </w:style>
  <w:style w:type="character" w:customStyle="1" w:styleId="WW8Num33z3">
    <w:name w:val="WW8Num33z3"/>
    <w:rsid w:val="00011D46"/>
  </w:style>
  <w:style w:type="character" w:customStyle="1" w:styleId="WW8Num33z4">
    <w:name w:val="WW8Num33z4"/>
    <w:rsid w:val="00011D46"/>
  </w:style>
  <w:style w:type="character" w:customStyle="1" w:styleId="WW8Num33z5">
    <w:name w:val="WW8Num33z5"/>
    <w:rsid w:val="00011D46"/>
  </w:style>
  <w:style w:type="character" w:customStyle="1" w:styleId="WW8Num33z6">
    <w:name w:val="WW8Num33z6"/>
    <w:rsid w:val="00011D46"/>
  </w:style>
  <w:style w:type="character" w:customStyle="1" w:styleId="WW8Num33z7">
    <w:name w:val="WW8Num33z7"/>
    <w:rsid w:val="00011D46"/>
  </w:style>
  <w:style w:type="character" w:customStyle="1" w:styleId="WW8Num33z8">
    <w:name w:val="WW8Num33z8"/>
    <w:rsid w:val="00011D46"/>
  </w:style>
  <w:style w:type="character" w:customStyle="1" w:styleId="WW8Num34z1">
    <w:name w:val="WW8Num34z1"/>
    <w:rsid w:val="00011D46"/>
  </w:style>
  <w:style w:type="character" w:customStyle="1" w:styleId="WW8Num34z2">
    <w:name w:val="WW8Num34z2"/>
    <w:rsid w:val="00011D46"/>
  </w:style>
  <w:style w:type="character" w:customStyle="1" w:styleId="WW8Num34z3">
    <w:name w:val="WW8Num34z3"/>
    <w:rsid w:val="00011D46"/>
  </w:style>
  <w:style w:type="character" w:customStyle="1" w:styleId="WW8Num34z4">
    <w:name w:val="WW8Num34z4"/>
    <w:rsid w:val="00011D46"/>
  </w:style>
  <w:style w:type="character" w:customStyle="1" w:styleId="WW8Num34z5">
    <w:name w:val="WW8Num34z5"/>
    <w:rsid w:val="00011D46"/>
  </w:style>
  <w:style w:type="character" w:customStyle="1" w:styleId="WW8Num34z6">
    <w:name w:val="WW8Num34z6"/>
    <w:rsid w:val="00011D46"/>
  </w:style>
  <w:style w:type="character" w:customStyle="1" w:styleId="WW8Num34z7">
    <w:name w:val="WW8Num34z7"/>
    <w:rsid w:val="00011D46"/>
  </w:style>
  <w:style w:type="character" w:customStyle="1" w:styleId="WW8Num34z8">
    <w:name w:val="WW8Num34z8"/>
    <w:rsid w:val="00011D46"/>
  </w:style>
  <w:style w:type="character" w:customStyle="1" w:styleId="WW8Num35z1">
    <w:name w:val="WW8Num35z1"/>
    <w:rsid w:val="00011D46"/>
  </w:style>
  <w:style w:type="character" w:customStyle="1" w:styleId="WW8Num35z2">
    <w:name w:val="WW8Num35z2"/>
    <w:rsid w:val="00011D46"/>
  </w:style>
  <w:style w:type="character" w:customStyle="1" w:styleId="WW8Num35z3">
    <w:name w:val="WW8Num35z3"/>
    <w:rsid w:val="00011D46"/>
  </w:style>
  <w:style w:type="character" w:customStyle="1" w:styleId="WW8Num35z4">
    <w:name w:val="WW8Num35z4"/>
    <w:rsid w:val="00011D46"/>
  </w:style>
  <w:style w:type="character" w:customStyle="1" w:styleId="WW8Num35z5">
    <w:name w:val="WW8Num35z5"/>
    <w:rsid w:val="00011D46"/>
  </w:style>
  <w:style w:type="character" w:customStyle="1" w:styleId="WW8Num35z6">
    <w:name w:val="WW8Num35z6"/>
    <w:rsid w:val="00011D46"/>
  </w:style>
  <w:style w:type="character" w:customStyle="1" w:styleId="WW8Num35z7">
    <w:name w:val="WW8Num35z7"/>
    <w:rsid w:val="00011D46"/>
  </w:style>
  <w:style w:type="character" w:customStyle="1" w:styleId="WW8Num35z8">
    <w:name w:val="WW8Num35z8"/>
    <w:rsid w:val="00011D46"/>
  </w:style>
  <w:style w:type="character" w:customStyle="1" w:styleId="WW8Num38z1">
    <w:name w:val="WW8Num38z1"/>
    <w:rsid w:val="00011D46"/>
  </w:style>
  <w:style w:type="character" w:customStyle="1" w:styleId="WW8Num38z2">
    <w:name w:val="WW8Num38z2"/>
    <w:rsid w:val="00011D46"/>
  </w:style>
  <w:style w:type="character" w:customStyle="1" w:styleId="WW8Num38z3">
    <w:name w:val="WW8Num38z3"/>
    <w:rsid w:val="00011D46"/>
  </w:style>
  <w:style w:type="character" w:customStyle="1" w:styleId="WW8Num38z4">
    <w:name w:val="WW8Num38z4"/>
    <w:rsid w:val="00011D46"/>
  </w:style>
  <w:style w:type="character" w:customStyle="1" w:styleId="WW8Num38z5">
    <w:name w:val="WW8Num38z5"/>
    <w:rsid w:val="00011D46"/>
  </w:style>
  <w:style w:type="character" w:customStyle="1" w:styleId="WW8Num38z6">
    <w:name w:val="WW8Num38z6"/>
    <w:rsid w:val="00011D46"/>
  </w:style>
  <w:style w:type="character" w:customStyle="1" w:styleId="WW8Num38z7">
    <w:name w:val="WW8Num38z7"/>
    <w:rsid w:val="00011D46"/>
  </w:style>
  <w:style w:type="character" w:customStyle="1" w:styleId="WW8Num38z8">
    <w:name w:val="WW8Num38z8"/>
    <w:rsid w:val="00011D46"/>
  </w:style>
  <w:style w:type="character" w:customStyle="1" w:styleId="WW8Num39z1">
    <w:name w:val="WW8Num39z1"/>
    <w:rsid w:val="00011D46"/>
  </w:style>
  <w:style w:type="character" w:customStyle="1" w:styleId="WW8Num39z2">
    <w:name w:val="WW8Num39z2"/>
    <w:rsid w:val="00011D46"/>
  </w:style>
  <w:style w:type="character" w:customStyle="1" w:styleId="WW8Num39z3">
    <w:name w:val="WW8Num39z3"/>
    <w:rsid w:val="00011D46"/>
    <w:rPr>
      <w:color w:val="000000"/>
      <w:sz w:val="22"/>
    </w:rPr>
  </w:style>
  <w:style w:type="character" w:customStyle="1" w:styleId="WW8Num39z4">
    <w:name w:val="WW8Num39z4"/>
    <w:rsid w:val="00011D46"/>
  </w:style>
  <w:style w:type="character" w:customStyle="1" w:styleId="WW8Num39z5">
    <w:name w:val="WW8Num39z5"/>
    <w:rsid w:val="00011D46"/>
  </w:style>
  <w:style w:type="character" w:customStyle="1" w:styleId="WW8Num39z6">
    <w:name w:val="WW8Num39z6"/>
    <w:rsid w:val="00011D46"/>
  </w:style>
  <w:style w:type="character" w:customStyle="1" w:styleId="WW8Num39z7">
    <w:name w:val="WW8Num39z7"/>
    <w:rsid w:val="00011D46"/>
  </w:style>
  <w:style w:type="character" w:customStyle="1" w:styleId="WW8Num39z8">
    <w:name w:val="WW8Num39z8"/>
    <w:rsid w:val="00011D46"/>
  </w:style>
  <w:style w:type="character" w:customStyle="1" w:styleId="WW8Num40z1">
    <w:name w:val="WW8Num40z1"/>
    <w:rsid w:val="00011D46"/>
  </w:style>
  <w:style w:type="character" w:customStyle="1" w:styleId="WW8Num40z2">
    <w:name w:val="WW8Num40z2"/>
    <w:rsid w:val="00011D46"/>
  </w:style>
  <w:style w:type="character" w:customStyle="1" w:styleId="WW8Num40z3">
    <w:name w:val="WW8Num40z3"/>
    <w:rsid w:val="00011D46"/>
  </w:style>
  <w:style w:type="character" w:customStyle="1" w:styleId="WW8Num40z4">
    <w:name w:val="WW8Num40z4"/>
    <w:rsid w:val="00011D46"/>
  </w:style>
  <w:style w:type="character" w:customStyle="1" w:styleId="WW8Num40z5">
    <w:name w:val="WW8Num40z5"/>
    <w:rsid w:val="00011D46"/>
  </w:style>
  <w:style w:type="character" w:customStyle="1" w:styleId="WW8Num40z6">
    <w:name w:val="WW8Num40z6"/>
    <w:rsid w:val="00011D46"/>
  </w:style>
  <w:style w:type="character" w:customStyle="1" w:styleId="WW8Num40z7">
    <w:name w:val="WW8Num40z7"/>
    <w:rsid w:val="00011D46"/>
  </w:style>
  <w:style w:type="character" w:customStyle="1" w:styleId="WW8Num40z8">
    <w:name w:val="WW8Num40z8"/>
    <w:rsid w:val="00011D46"/>
  </w:style>
  <w:style w:type="character" w:customStyle="1" w:styleId="WW8Num43z1">
    <w:name w:val="WW8Num43z1"/>
    <w:rsid w:val="00011D46"/>
    <w:rPr>
      <w:color w:val="000000"/>
      <w:sz w:val="22"/>
    </w:rPr>
  </w:style>
  <w:style w:type="character" w:customStyle="1" w:styleId="WW8Num43z2">
    <w:name w:val="WW8Num43z2"/>
    <w:rsid w:val="00011D46"/>
  </w:style>
  <w:style w:type="character" w:customStyle="1" w:styleId="WW8Num43z3">
    <w:name w:val="WW8Num43z3"/>
    <w:rsid w:val="00011D46"/>
  </w:style>
  <w:style w:type="character" w:customStyle="1" w:styleId="WW8Num43z4">
    <w:name w:val="WW8Num43z4"/>
    <w:rsid w:val="00011D46"/>
  </w:style>
  <w:style w:type="character" w:customStyle="1" w:styleId="WW8Num43z5">
    <w:name w:val="WW8Num43z5"/>
    <w:rsid w:val="00011D46"/>
  </w:style>
  <w:style w:type="character" w:customStyle="1" w:styleId="WW8Num43z6">
    <w:name w:val="WW8Num43z6"/>
    <w:rsid w:val="00011D46"/>
  </w:style>
  <w:style w:type="character" w:customStyle="1" w:styleId="WW8Num43z7">
    <w:name w:val="WW8Num43z7"/>
    <w:rsid w:val="00011D46"/>
  </w:style>
  <w:style w:type="character" w:customStyle="1" w:styleId="WW8Num43z8">
    <w:name w:val="WW8Num43z8"/>
    <w:rsid w:val="00011D46"/>
  </w:style>
  <w:style w:type="character" w:customStyle="1" w:styleId="WW8Num44z1">
    <w:name w:val="WW8Num44z1"/>
    <w:rsid w:val="00011D46"/>
  </w:style>
  <w:style w:type="character" w:customStyle="1" w:styleId="WW8Num44z2">
    <w:name w:val="WW8Num44z2"/>
    <w:rsid w:val="00011D46"/>
  </w:style>
  <w:style w:type="character" w:customStyle="1" w:styleId="WW8Num44z3">
    <w:name w:val="WW8Num44z3"/>
    <w:rsid w:val="00011D46"/>
  </w:style>
  <w:style w:type="character" w:customStyle="1" w:styleId="WW8Num44z4">
    <w:name w:val="WW8Num44z4"/>
    <w:rsid w:val="00011D46"/>
  </w:style>
  <w:style w:type="character" w:customStyle="1" w:styleId="WW8Num44z5">
    <w:name w:val="WW8Num44z5"/>
    <w:rsid w:val="00011D46"/>
  </w:style>
  <w:style w:type="character" w:customStyle="1" w:styleId="WW8Num44z6">
    <w:name w:val="WW8Num44z6"/>
    <w:rsid w:val="00011D46"/>
  </w:style>
  <w:style w:type="character" w:customStyle="1" w:styleId="WW8Num44z7">
    <w:name w:val="WW8Num44z7"/>
    <w:rsid w:val="00011D46"/>
  </w:style>
  <w:style w:type="character" w:customStyle="1" w:styleId="WW8Num44z8">
    <w:name w:val="WW8Num44z8"/>
    <w:rsid w:val="00011D46"/>
  </w:style>
  <w:style w:type="character" w:customStyle="1" w:styleId="WW8Num45z1">
    <w:name w:val="WW8Num45z1"/>
    <w:rsid w:val="00011D46"/>
  </w:style>
  <w:style w:type="character" w:customStyle="1" w:styleId="WW8Num45z2">
    <w:name w:val="WW8Num45z2"/>
    <w:rsid w:val="00011D46"/>
  </w:style>
  <w:style w:type="character" w:customStyle="1" w:styleId="WW8Num45z3">
    <w:name w:val="WW8Num45z3"/>
    <w:rsid w:val="00011D46"/>
  </w:style>
  <w:style w:type="character" w:customStyle="1" w:styleId="WW8Num45z4">
    <w:name w:val="WW8Num45z4"/>
    <w:rsid w:val="00011D46"/>
  </w:style>
  <w:style w:type="character" w:customStyle="1" w:styleId="WW8Num45z5">
    <w:name w:val="WW8Num45z5"/>
    <w:rsid w:val="00011D46"/>
  </w:style>
  <w:style w:type="character" w:customStyle="1" w:styleId="WW8Num45z6">
    <w:name w:val="WW8Num45z6"/>
    <w:rsid w:val="00011D46"/>
  </w:style>
  <w:style w:type="character" w:customStyle="1" w:styleId="WW8Num45z7">
    <w:name w:val="WW8Num45z7"/>
    <w:rsid w:val="00011D46"/>
  </w:style>
  <w:style w:type="character" w:customStyle="1" w:styleId="WW8Num45z8">
    <w:name w:val="WW8Num45z8"/>
    <w:rsid w:val="00011D46"/>
  </w:style>
  <w:style w:type="character" w:customStyle="1" w:styleId="WW8Num46z1">
    <w:name w:val="WW8Num46z1"/>
    <w:rsid w:val="00011D46"/>
  </w:style>
  <w:style w:type="character" w:customStyle="1" w:styleId="WW8Num46z2">
    <w:name w:val="WW8Num46z2"/>
    <w:rsid w:val="00011D46"/>
  </w:style>
  <w:style w:type="character" w:customStyle="1" w:styleId="WW8Num46z3">
    <w:name w:val="WW8Num46z3"/>
    <w:rsid w:val="00011D46"/>
  </w:style>
  <w:style w:type="character" w:customStyle="1" w:styleId="WW8Num46z4">
    <w:name w:val="WW8Num46z4"/>
    <w:rsid w:val="00011D46"/>
  </w:style>
  <w:style w:type="character" w:customStyle="1" w:styleId="WW8Num46z5">
    <w:name w:val="WW8Num46z5"/>
    <w:rsid w:val="00011D46"/>
  </w:style>
  <w:style w:type="character" w:customStyle="1" w:styleId="WW8Num46z6">
    <w:name w:val="WW8Num46z6"/>
    <w:rsid w:val="00011D46"/>
  </w:style>
  <w:style w:type="character" w:customStyle="1" w:styleId="WW8Num46z7">
    <w:name w:val="WW8Num46z7"/>
    <w:rsid w:val="00011D46"/>
  </w:style>
  <w:style w:type="character" w:customStyle="1" w:styleId="WW8Num46z8">
    <w:name w:val="WW8Num46z8"/>
    <w:rsid w:val="00011D46"/>
  </w:style>
  <w:style w:type="character" w:customStyle="1" w:styleId="WW8Num47z1">
    <w:name w:val="WW8Num47z1"/>
    <w:rsid w:val="00011D46"/>
  </w:style>
  <w:style w:type="character" w:customStyle="1" w:styleId="WW8Num47z2">
    <w:name w:val="WW8Num47z2"/>
    <w:rsid w:val="00011D46"/>
  </w:style>
  <w:style w:type="character" w:customStyle="1" w:styleId="WW8Num47z3">
    <w:name w:val="WW8Num47z3"/>
    <w:rsid w:val="00011D46"/>
  </w:style>
  <w:style w:type="character" w:customStyle="1" w:styleId="WW8Num47z4">
    <w:name w:val="WW8Num47z4"/>
    <w:rsid w:val="00011D46"/>
  </w:style>
  <w:style w:type="character" w:customStyle="1" w:styleId="WW8Num47z5">
    <w:name w:val="WW8Num47z5"/>
    <w:rsid w:val="00011D46"/>
  </w:style>
  <w:style w:type="character" w:customStyle="1" w:styleId="WW8Num47z6">
    <w:name w:val="WW8Num47z6"/>
    <w:rsid w:val="00011D46"/>
  </w:style>
  <w:style w:type="character" w:customStyle="1" w:styleId="WW8Num47z7">
    <w:name w:val="WW8Num47z7"/>
    <w:rsid w:val="00011D46"/>
  </w:style>
  <w:style w:type="character" w:customStyle="1" w:styleId="WW8Num47z8">
    <w:name w:val="WW8Num47z8"/>
    <w:rsid w:val="00011D46"/>
  </w:style>
  <w:style w:type="character" w:customStyle="1" w:styleId="WW8Num49z1">
    <w:name w:val="WW8Num49z1"/>
    <w:rsid w:val="00011D46"/>
    <w:rPr>
      <w:rFonts w:hint="default"/>
    </w:rPr>
  </w:style>
  <w:style w:type="character" w:customStyle="1" w:styleId="WW8Num49z2">
    <w:name w:val="WW8Num49z2"/>
    <w:rsid w:val="00011D46"/>
  </w:style>
  <w:style w:type="character" w:customStyle="1" w:styleId="WW8Num49z3">
    <w:name w:val="WW8Num49z3"/>
    <w:rsid w:val="00011D46"/>
  </w:style>
  <w:style w:type="character" w:customStyle="1" w:styleId="WW8Num49z4">
    <w:name w:val="WW8Num49z4"/>
    <w:rsid w:val="00011D46"/>
  </w:style>
  <w:style w:type="character" w:customStyle="1" w:styleId="WW8Num49z5">
    <w:name w:val="WW8Num49z5"/>
    <w:rsid w:val="00011D46"/>
  </w:style>
  <w:style w:type="character" w:customStyle="1" w:styleId="WW8Num49z6">
    <w:name w:val="WW8Num49z6"/>
    <w:rsid w:val="00011D46"/>
  </w:style>
  <w:style w:type="character" w:customStyle="1" w:styleId="WW8Num49z7">
    <w:name w:val="WW8Num49z7"/>
    <w:rsid w:val="00011D46"/>
  </w:style>
  <w:style w:type="character" w:customStyle="1" w:styleId="WW8Num49z8">
    <w:name w:val="WW8Num49z8"/>
    <w:rsid w:val="00011D46"/>
  </w:style>
  <w:style w:type="character" w:customStyle="1" w:styleId="WW8Num50z1">
    <w:name w:val="WW8Num50z1"/>
    <w:rsid w:val="00011D4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50z2">
    <w:name w:val="WW8Num50z2"/>
    <w:rsid w:val="00011D46"/>
  </w:style>
  <w:style w:type="character" w:customStyle="1" w:styleId="WW8Num50z3">
    <w:name w:val="WW8Num50z3"/>
    <w:rsid w:val="00011D46"/>
  </w:style>
  <w:style w:type="character" w:customStyle="1" w:styleId="WW8Num50z4">
    <w:name w:val="WW8Num50z4"/>
    <w:rsid w:val="00011D46"/>
  </w:style>
  <w:style w:type="character" w:customStyle="1" w:styleId="WW8Num50z5">
    <w:name w:val="WW8Num50z5"/>
    <w:rsid w:val="00011D46"/>
  </w:style>
  <w:style w:type="character" w:customStyle="1" w:styleId="WW8Num50z6">
    <w:name w:val="WW8Num50z6"/>
    <w:rsid w:val="00011D46"/>
  </w:style>
  <w:style w:type="character" w:customStyle="1" w:styleId="WW8Num50z7">
    <w:name w:val="WW8Num50z7"/>
    <w:rsid w:val="00011D46"/>
  </w:style>
  <w:style w:type="character" w:customStyle="1" w:styleId="WW8Num50z8">
    <w:name w:val="WW8Num50z8"/>
    <w:rsid w:val="00011D46"/>
  </w:style>
  <w:style w:type="character" w:customStyle="1" w:styleId="WW8Num51z1">
    <w:name w:val="WW8Num51z1"/>
    <w:rsid w:val="00011D46"/>
  </w:style>
  <w:style w:type="character" w:customStyle="1" w:styleId="WW8Num51z2">
    <w:name w:val="WW8Num51z2"/>
    <w:rsid w:val="00011D46"/>
  </w:style>
  <w:style w:type="character" w:customStyle="1" w:styleId="WW8Num51z3">
    <w:name w:val="WW8Num51z3"/>
    <w:rsid w:val="00011D46"/>
  </w:style>
  <w:style w:type="character" w:customStyle="1" w:styleId="WW8Num51z4">
    <w:name w:val="WW8Num51z4"/>
    <w:rsid w:val="00011D46"/>
  </w:style>
  <w:style w:type="character" w:customStyle="1" w:styleId="WW8Num51z5">
    <w:name w:val="WW8Num51z5"/>
    <w:rsid w:val="00011D46"/>
  </w:style>
  <w:style w:type="character" w:customStyle="1" w:styleId="WW8Num51z6">
    <w:name w:val="WW8Num51z6"/>
    <w:rsid w:val="00011D46"/>
  </w:style>
  <w:style w:type="character" w:customStyle="1" w:styleId="WW8Num51z7">
    <w:name w:val="WW8Num51z7"/>
    <w:rsid w:val="00011D46"/>
  </w:style>
  <w:style w:type="character" w:customStyle="1" w:styleId="WW8Num51z8">
    <w:name w:val="WW8Num51z8"/>
    <w:rsid w:val="00011D46"/>
  </w:style>
  <w:style w:type="character" w:customStyle="1" w:styleId="WW8Num52z2">
    <w:name w:val="WW8Num52z2"/>
    <w:rsid w:val="00011D46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WW8Num52z3">
    <w:name w:val="WW8Num52z3"/>
    <w:rsid w:val="00011D46"/>
  </w:style>
  <w:style w:type="character" w:customStyle="1" w:styleId="WW8Num52z4">
    <w:name w:val="WW8Num52z4"/>
    <w:rsid w:val="00011D46"/>
  </w:style>
  <w:style w:type="character" w:customStyle="1" w:styleId="WW8Num52z5">
    <w:name w:val="WW8Num52z5"/>
    <w:rsid w:val="00011D46"/>
  </w:style>
  <w:style w:type="character" w:customStyle="1" w:styleId="WW8Num52z6">
    <w:name w:val="WW8Num52z6"/>
    <w:rsid w:val="00011D46"/>
  </w:style>
  <w:style w:type="character" w:customStyle="1" w:styleId="WW8Num52z7">
    <w:name w:val="WW8Num52z7"/>
    <w:rsid w:val="00011D46"/>
  </w:style>
  <w:style w:type="character" w:customStyle="1" w:styleId="WW8Num52z8">
    <w:name w:val="WW8Num52z8"/>
    <w:rsid w:val="00011D46"/>
  </w:style>
  <w:style w:type="character" w:customStyle="1" w:styleId="WW8Num53z2">
    <w:name w:val="WW8Num53z2"/>
    <w:rsid w:val="00011D46"/>
  </w:style>
  <w:style w:type="character" w:customStyle="1" w:styleId="WW8Num53z3">
    <w:name w:val="WW8Num53z3"/>
    <w:rsid w:val="00011D46"/>
  </w:style>
  <w:style w:type="character" w:customStyle="1" w:styleId="WW8Num53z4">
    <w:name w:val="WW8Num53z4"/>
    <w:rsid w:val="00011D46"/>
  </w:style>
  <w:style w:type="character" w:customStyle="1" w:styleId="WW8Num53z5">
    <w:name w:val="WW8Num53z5"/>
    <w:rsid w:val="00011D46"/>
  </w:style>
  <w:style w:type="character" w:customStyle="1" w:styleId="WW8Num53z6">
    <w:name w:val="WW8Num53z6"/>
    <w:rsid w:val="00011D46"/>
  </w:style>
  <w:style w:type="character" w:customStyle="1" w:styleId="WW8Num53z7">
    <w:name w:val="WW8Num53z7"/>
    <w:rsid w:val="00011D46"/>
  </w:style>
  <w:style w:type="character" w:customStyle="1" w:styleId="WW8Num53z8">
    <w:name w:val="WW8Num53z8"/>
    <w:rsid w:val="00011D46"/>
  </w:style>
  <w:style w:type="character" w:customStyle="1" w:styleId="WW8Num57z1">
    <w:name w:val="WW8Num57z1"/>
    <w:rsid w:val="00011D46"/>
  </w:style>
  <w:style w:type="character" w:customStyle="1" w:styleId="WW8Num61z0">
    <w:name w:val="WW8Num61z0"/>
    <w:rsid w:val="00011D46"/>
    <w:rPr>
      <w:color w:val="000000"/>
    </w:rPr>
  </w:style>
  <w:style w:type="character" w:customStyle="1" w:styleId="WW8Num62z0">
    <w:name w:val="WW8Num62z0"/>
    <w:rsid w:val="00011D46"/>
    <w:rPr>
      <w:rFonts w:hint="default"/>
      <w:color w:val="000000"/>
      <w:sz w:val="22"/>
    </w:rPr>
  </w:style>
  <w:style w:type="character" w:customStyle="1" w:styleId="WW8Num63z0">
    <w:name w:val="WW8Num63z0"/>
    <w:rsid w:val="00011D46"/>
    <w:rPr>
      <w:rFonts w:hint="default"/>
    </w:rPr>
  </w:style>
  <w:style w:type="character" w:customStyle="1" w:styleId="WW8Num63z1">
    <w:name w:val="WW8Num63z1"/>
    <w:rsid w:val="00011D46"/>
  </w:style>
  <w:style w:type="character" w:customStyle="1" w:styleId="WW8Num63z2">
    <w:name w:val="WW8Num63z2"/>
    <w:rsid w:val="00011D4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63z3">
    <w:name w:val="WW8Num63z3"/>
    <w:rsid w:val="00011D46"/>
  </w:style>
  <w:style w:type="character" w:customStyle="1" w:styleId="WW8Num63z4">
    <w:name w:val="WW8Num63z4"/>
    <w:rsid w:val="00011D46"/>
  </w:style>
  <w:style w:type="character" w:customStyle="1" w:styleId="WW8Num63z5">
    <w:name w:val="WW8Num63z5"/>
    <w:rsid w:val="00011D46"/>
  </w:style>
  <w:style w:type="character" w:customStyle="1" w:styleId="WW8Num63z6">
    <w:name w:val="WW8Num63z6"/>
    <w:rsid w:val="00011D46"/>
  </w:style>
  <w:style w:type="character" w:customStyle="1" w:styleId="WW8Num63z7">
    <w:name w:val="WW8Num63z7"/>
    <w:rsid w:val="00011D46"/>
  </w:style>
  <w:style w:type="character" w:customStyle="1" w:styleId="WW8Num63z8">
    <w:name w:val="WW8Num63z8"/>
    <w:rsid w:val="00011D46"/>
  </w:style>
  <w:style w:type="character" w:customStyle="1" w:styleId="WW8Num64z0">
    <w:name w:val="WW8Num64z0"/>
    <w:rsid w:val="00011D46"/>
    <w:rPr>
      <w:rFonts w:hint="default"/>
    </w:rPr>
  </w:style>
  <w:style w:type="character" w:customStyle="1" w:styleId="WW8Num65z0">
    <w:name w:val="WW8Num65z0"/>
    <w:rsid w:val="00011D46"/>
    <w:rPr>
      <w:rFonts w:hint="default"/>
      <w:b w:val="0"/>
      <w:bCs/>
      <w:color w:val="auto"/>
      <w:sz w:val="22"/>
    </w:rPr>
  </w:style>
  <w:style w:type="character" w:customStyle="1" w:styleId="WW8Num65z1">
    <w:name w:val="WW8Num65z1"/>
    <w:rsid w:val="00011D46"/>
    <w:rPr>
      <w:rFonts w:hint="default"/>
    </w:rPr>
  </w:style>
  <w:style w:type="character" w:customStyle="1" w:styleId="WW8Num65z2">
    <w:name w:val="WW8Num65z2"/>
    <w:rsid w:val="00011D46"/>
  </w:style>
  <w:style w:type="character" w:customStyle="1" w:styleId="WW8Num65z3">
    <w:name w:val="WW8Num65z3"/>
    <w:rsid w:val="00011D46"/>
  </w:style>
  <w:style w:type="character" w:customStyle="1" w:styleId="WW8Num65z4">
    <w:name w:val="WW8Num65z4"/>
    <w:rsid w:val="00011D46"/>
  </w:style>
  <w:style w:type="character" w:customStyle="1" w:styleId="WW8Num65z5">
    <w:name w:val="WW8Num65z5"/>
    <w:rsid w:val="00011D46"/>
  </w:style>
  <w:style w:type="character" w:customStyle="1" w:styleId="WW8Num65z6">
    <w:name w:val="WW8Num65z6"/>
    <w:rsid w:val="00011D46"/>
  </w:style>
  <w:style w:type="character" w:customStyle="1" w:styleId="WW8Num65z7">
    <w:name w:val="WW8Num65z7"/>
    <w:rsid w:val="00011D46"/>
  </w:style>
  <w:style w:type="character" w:customStyle="1" w:styleId="WW8Num65z8">
    <w:name w:val="WW8Num65z8"/>
    <w:rsid w:val="00011D46"/>
  </w:style>
  <w:style w:type="character" w:customStyle="1" w:styleId="WW8Num66z0">
    <w:name w:val="WW8Num66z0"/>
    <w:rsid w:val="00011D46"/>
    <w:rPr>
      <w:rFonts w:ascii="Times New Roman" w:hAnsi="Times New Roman" w:cs="Times New Roman"/>
      <w:b w:val="0"/>
      <w:bCs/>
      <w:i w:val="0"/>
      <w:color w:val="000000"/>
      <w:sz w:val="22"/>
    </w:rPr>
  </w:style>
  <w:style w:type="character" w:customStyle="1" w:styleId="WW8Num66z1">
    <w:name w:val="WW8Num66z1"/>
    <w:rsid w:val="00011D46"/>
  </w:style>
  <w:style w:type="character" w:customStyle="1" w:styleId="WW8Num66z2">
    <w:name w:val="WW8Num66z2"/>
    <w:rsid w:val="00011D46"/>
  </w:style>
  <w:style w:type="character" w:customStyle="1" w:styleId="WW8Num66z3">
    <w:name w:val="WW8Num66z3"/>
    <w:rsid w:val="00011D46"/>
  </w:style>
  <w:style w:type="character" w:customStyle="1" w:styleId="WW8Num66z4">
    <w:name w:val="WW8Num66z4"/>
    <w:rsid w:val="00011D46"/>
  </w:style>
  <w:style w:type="character" w:customStyle="1" w:styleId="WW8Num66z5">
    <w:name w:val="WW8Num66z5"/>
    <w:rsid w:val="00011D46"/>
  </w:style>
  <w:style w:type="character" w:customStyle="1" w:styleId="WW8Num66z6">
    <w:name w:val="WW8Num66z6"/>
    <w:rsid w:val="00011D46"/>
  </w:style>
  <w:style w:type="character" w:customStyle="1" w:styleId="WW8Num66z7">
    <w:name w:val="WW8Num66z7"/>
    <w:rsid w:val="00011D46"/>
  </w:style>
  <w:style w:type="character" w:customStyle="1" w:styleId="WW8Num66z8">
    <w:name w:val="WW8Num66z8"/>
    <w:rsid w:val="00011D46"/>
  </w:style>
  <w:style w:type="character" w:customStyle="1" w:styleId="WW8Num67z0">
    <w:name w:val="WW8Num67z0"/>
    <w:rsid w:val="00011D46"/>
    <w:rPr>
      <w:rFonts w:ascii="Garamond" w:eastAsia="Times New Roman" w:hAnsi="Garamond" w:cs="Times New Roman" w:hint="default"/>
      <w:sz w:val="22"/>
      <w:szCs w:val="21"/>
    </w:rPr>
  </w:style>
  <w:style w:type="character" w:customStyle="1" w:styleId="WW8Num67z1">
    <w:name w:val="WW8Num67z1"/>
    <w:rsid w:val="00011D46"/>
  </w:style>
  <w:style w:type="character" w:customStyle="1" w:styleId="WW8Num67z2">
    <w:name w:val="WW8Num67z2"/>
    <w:rsid w:val="00011D46"/>
  </w:style>
  <w:style w:type="character" w:customStyle="1" w:styleId="WW8Num67z3">
    <w:name w:val="WW8Num67z3"/>
    <w:rsid w:val="00011D46"/>
  </w:style>
  <w:style w:type="character" w:customStyle="1" w:styleId="WW8Num67z4">
    <w:name w:val="WW8Num67z4"/>
    <w:rsid w:val="00011D46"/>
  </w:style>
  <w:style w:type="character" w:customStyle="1" w:styleId="WW8Num67z5">
    <w:name w:val="WW8Num67z5"/>
    <w:rsid w:val="00011D46"/>
  </w:style>
  <w:style w:type="character" w:customStyle="1" w:styleId="WW8Num67z6">
    <w:name w:val="WW8Num67z6"/>
    <w:rsid w:val="00011D46"/>
  </w:style>
  <w:style w:type="character" w:customStyle="1" w:styleId="WW8Num67z7">
    <w:name w:val="WW8Num67z7"/>
    <w:rsid w:val="00011D46"/>
  </w:style>
  <w:style w:type="character" w:customStyle="1" w:styleId="WW8Num67z8">
    <w:name w:val="WW8Num67z8"/>
    <w:rsid w:val="00011D46"/>
  </w:style>
  <w:style w:type="character" w:customStyle="1" w:styleId="WW8Num68z0">
    <w:name w:val="WW8Num68z0"/>
    <w:rsid w:val="00011D46"/>
    <w:rPr>
      <w:rFonts w:hint="default"/>
    </w:rPr>
  </w:style>
  <w:style w:type="character" w:customStyle="1" w:styleId="WW8Num68z2">
    <w:name w:val="WW8Num68z2"/>
    <w:rsid w:val="00011D46"/>
  </w:style>
  <w:style w:type="character" w:customStyle="1" w:styleId="WW8Num68z3">
    <w:name w:val="WW8Num68z3"/>
    <w:rsid w:val="00011D46"/>
  </w:style>
  <w:style w:type="character" w:customStyle="1" w:styleId="WW8Num68z4">
    <w:name w:val="WW8Num68z4"/>
    <w:rsid w:val="00011D46"/>
  </w:style>
  <w:style w:type="character" w:customStyle="1" w:styleId="WW8Num68z5">
    <w:name w:val="WW8Num68z5"/>
    <w:rsid w:val="00011D46"/>
  </w:style>
  <w:style w:type="character" w:customStyle="1" w:styleId="WW8Num68z6">
    <w:name w:val="WW8Num68z6"/>
    <w:rsid w:val="00011D46"/>
  </w:style>
  <w:style w:type="character" w:customStyle="1" w:styleId="WW8Num68z7">
    <w:name w:val="WW8Num68z7"/>
    <w:rsid w:val="00011D46"/>
  </w:style>
  <w:style w:type="character" w:customStyle="1" w:styleId="WW8Num68z8">
    <w:name w:val="WW8Num68z8"/>
    <w:rsid w:val="00011D46"/>
  </w:style>
  <w:style w:type="character" w:customStyle="1" w:styleId="WW8Num69z0">
    <w:name w:val="WW8Num69z0"/>
    <w:rsid w:val="00011D46"/>
    <w:rPr>
      <w:rFonts w:cs="Times New Roman" w:hint="default"/>
      <w:color w:val="auto"/>
      <w:sz w:val="22"/>
    </w:rPr>
  </w:style>
  <w:style w:type="character" w:customStyle="1" w:styleId="WW8Num69z1">
    <w:name w:val="WW8Num69z1"/>
    <w:rsid w:val="00011D46"/>
  </w:style>
  <w:style w:type="character" w:customStyle="1" w:styleId="WW8Num69z2">
    <w:name w:val="WW8Num69z2"/>
    <w:rsid w:val="00011D46"/>
  </w:style>
  <w:style w:type="character" w:customStyle="1" w:styleId="WW8Num69z3">
    <w:name w:val="WW8Num69z3"/>
    <w:rsid w:val="00011D46"/>
  </w:style>
  <w:style w:type="character" w:customStyle="1" w:styleId="WW8Num69z4">
    <w:name w:val="WW8Num69z4"/>
    <w:rsid w:val="00011D46"/>
  </w:style>
  <w:style w:type="character" w:customStyle="1" w:styleId="WW8Num69z5">
    <w:name w:val="WW8Num69z5"/>
    <w:rsid w:val="00011D46"/>
  </w:style>
  <w:style w:type="character" w:customStyle="1" w:styleId="WW8Num69z6">
    <w:name w:val="WW8Num69z6"/>
    <w:rsid w:val="00011D46"/>
  </w:style>
  <w:style w:type="character" w:customStyle="1" w:styleId="WW8Num69z7">
    <w:name w:val="WW8Num69z7"/>
    <w:rsid w:val="00011D46"/>
  </w:style>
  <w:style w:type="character" w:customStyle="1" w:styleId="WW8Num69z8">
    <w:name w:val="WW8Num69z8"/>
    <w:rsid w:val="00011D46"/>
  </w:style>
  <w:style w:type="character" w:customStyle="1" w:styleId="WW8Num70z0">
    <w:name w:val="WW8Num70z0"/>
    <w:rsid w:val="00011D46"/>
    <w:rPr>
      <w:rFonts w:cs="Times New Roman" w:hint="default"/>
      <w:color w:val="000000"/>
      <w:sz w:val="22"/>
    </w:rPr>
  </w:style>
  <w:style w:type="character" w:customStyle="1" w:styleId="WW8Num70z1">
    <w:name w:val="WW8Num70z1"/>
    <w:rsid w:val="00011D46"/>
  </w:style>
  <w:style w:type="character" w:customStyle="1" w:styleId="WW8Num70z2">
    <w:name w:val="WW8Num70z2"/>
    <w:rsid w:val="00011D46"/>
  </w:style>
  <w:style w:type="character" w:customStyle="1" w:styleId="WW8Num70z3">
    <w:name w:val="WW8Num70z3"/>
    <w:rsid w:val="00011D46"/>
  </w:style>
  <w:style w:type="character" w:customStyle="1" w:styleId="WW8Num70z4">
    <w:name w:val="WW8Num70z4"/>
    <w:rsid w:val="00011D46"/>
  </w:style>
  <w:style w:type="character" w:customStyle="1" w:styleId="WW8Num70z5">
    <w:name w:val="WW8Num70z5"/>
    <w:rsid w:val="00011D46"/>
  </w:style>
  <w:style w:type="character" w:customStyle="1" w:styleId="WW8Num70z6">
    <w:name w:val="WW8Num70z6"/>
    <w:rsid w:val="00011D46"/>
  </w:style>
  <w:style w:type="character" w:customStyle="1" w:styleId="WW8Num70z7">
    <w:name w:val="WW8Num70z7"/>
    <w:rsid w:val="00011D46"/>
  </w:style>
  <w:style w:type="character" w:customStyle="1" w:styleId="WW8Num70z8">
    <w:name w:val="WW8Num70z8"/>
    <w:rsid w:val="00011D46"/>
  </w:style>
  <w:style w:type="character" w:customStyle="1" w:styleId="WW8Num71z0">
    <w:name w:val="WW8Num71z0"/>
    <w:rsid w:val="00011D46"/>
    <w:rPr>
      <w:rFonts w:hint="default"/>
      <w:b w:val="0"/>
      <w:color w:val="000000"/>
      <w:sz w:val="22"/>
    </w:rPr>
  </w:style>
  <w:style w:type="character" w:customStyle="1" w:styleId="WW8Num71z1">
    <w:name w:val="WW8Num71z1"/>
    <w:rsid w:val="00011D46"/>
  </w:style>
  <w:style w:type="character" w:customStyle="1" w:styleId="WW8Num71z2">
    <w:name w:val="WW8Num71z2"/>
    <w:rsid w:val="00011D46"/>
  </w:style>
  <w:style w:type="character" w:customStyle="1" w:styleId="WW8Num71z3">
    <w:name w:val="WW8Num71z3"/>
    <w:rsid w:val="00011D46"/>
  </w:style>
  <w:style w:type="character" w:customStyle="1" w:styleId="WW8Num71z4">
    <w:name w:val="WW8Num71z4"/>
    <w:rsid w:val="00011D46"/>
  </w:style>
  <w:style w:type="character" w:customStyle="1" w:styleId="WW8Num71z5">
    <w:name w:val="WW8Num71z5"/>
    <w:rsid w:val="00011D46"/>
  </w:style>
  <w:style w:type="character" w:customStyle="1" w:styleId="WW8Num71z6">
    <w:name w:val="WW8Num71z6"/>
    <w:rsid w:val="00011D46"/>
  </w:style>
  <w:style w:type="character" w:customStyle="1" w:styleId="WW8Num71z7">
    <w:name w:val="WW8Num71z7"/>
    <w:rsid w:val="00011D46"/>
  </w:style>
  <w:style w:type="character" w:customStyle="1" w:styleId="WW8Num71z8">
    <w:name w:val="WW8Num71z8"/>
    <w:rsid w:val="00011D46"/>
  </w:style>
  <w:style w:type="character" w:customStyle="1" w:styleId="WW8Num72z0">
    <w:name w:val="WW8Num72z0"/>
    <w:rsid w:val="00011D46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011D46"/>
  </w:style>
  <w:style w:type="character" w:customStyle="1" w:styleId="WW8Num72z2">
    <w:name w:val="WW8Num72z2"/>
    <w:rsid w:val="00011D46"/>
  </w:style>
  <w:style w:type="character" w:customStyle="1" w:styleId="WW8Num72z3">
    <w:name w:val="WW8Num72z3"/>
    <w:rsid w:val="00011D46"/>
  </w:style>
  <w:style w:type="character" w:customStyle="1" w:styleId="WW8Num72z4">
    <w:name w:val="WW8Num72z4"/>
    <w:rsid w:val="00011D46"/>
  </w:style>
  <w:style w:type="character" w:customStyle="1" w:styleId="WW8Num72z5">
    <w:name w:val="WW8Num72z5"/>
    <w:rsid w:val="00011D46"/>
  </w:style>
  <w:style w:type="character" w:customStyle="1" w:styleId="WW8Num72z6">
    <w:name w:val="WW8Num72z6"/>
    <w:rsid w:val="00011D46"/>
  </w:style>
  <w:style w:type="character" w:customStyle="1" w:styleId="WW8Num72z7">
    <w:name w:val="WW8Num72z7"/>
    <w:rsid w:val="00011D46"/>
  </w:style>
  <w:style w:type="character" w:customStyle="1" w:styleId="WW8Num72z8">
    <w:name w:val="WW8Num72z8"/>
    <w:rsid w:val="00011D46"/>
  </w:style>
  <w:style w:type="character" w:customStyle="1" w:styleId="WW8Num73z0">
    <w:name w:val="WW8Num73z0"/>
    <w:rsid w:val="00011D46"/>
    <w:rPr>
      <w:rFonts w:hint="default"/>
      <w:sz w:val="22"/>
    </w:rPr>
  </w:style>
  <w:style w:type="character" w:customStyle="1" w:styleId="WW8Num73z1">
    <w:name w:val="WW8Num73z1"/>
    <w:rsid w:val="00011D46"/>
  </w:style>
  <w:style w:type="character" w:customStyle="1" w:styleId="WW8Num73z2">
    <w:name w:val="WW8Num73z2"/>
    <w:rsid w:val="00011D46"/>
  </w:style>
  <w:style w:type="character" w:customStyle="1" w:styleId="WW8Num73z3">
    <w:name w:val="WW8Num73z3"/>
    <w:rsid w:val="00011D46"/>
  </w:style>
  <w:style w:type="character" w:customStyle="1" w:styleId="WW8Num73z4">
    <w:name w:val="WW8Num73z4"/>
    <w:rsid w:val="00011D46"/>
  </w:style>
  <w:style w:type="character" w:customStyle="1" w:styleId="WW8Num73z5">
    <w:name w:val="WW8Num73z5"/>
    <w:rsid w:val="00011D46"/>
  </w:style>
  <w:style w:type="character" w:customStyle="1" w:styleId="WW8Num73z6">
    <w:name w:val="WW8Num73z6"/>
    <w:rsid w:val="00011D46"/>
  </w:style>
  <w:style w:type="character" w:customStyle="1" w:styleId="WW8Num73z7">
    <w:name w:val="WW8Num73z7"/>
    <w:rsid w:val="00011D46"/>
  </w:style>
  <w:style w:type="character" w:customStyle="1" w:styleId="WW8Num73z8">
    <w:name w:val="WW8Num73z8"/>
    <w:rsid w:val="00011D46"/>
  </w:style>
  <w:style w:type="character" w:customStyle="1" w:styleId="WW8Num74z0">
    <w:name w:val="WW8Num74z0"/>
    <w:rsid w:val="00011D46"/>
    <w:rPr>
      <w:rFonts w:hint="default"/>
    </w:rPr>
  </w:style>
  <w:style w:type="character" w:customStyle="1" w:styleId="WW8Num74z1">
    <w:name w:val="WW8Num74z1"/>
    <w:rsid w:val="00011D46"/>
  </w:style>
  <w:style w:type="character" w:customStyle="1" w:styleId="WW8Num74z2">
    <w:name w:val="WW8Num74z2"/>
    <w:rsid w:val="00011D46"/>
  </w:style>
  <w:style w:type="character" w:customStyle="1" w:styleId="WW8Num74z3">
    <w:name w:val="WW8Num74z3"/>
    <w:rsid w:val="00011D46"/>
  </w:style>
  <w:style w:type="character" w:customStyle="1" w:styleId="WW8Num74z4">
    <w:name w:val="WW8Num74z4"/>
    <w:rsid w:val="00011D46"/>
  </w:style>
  <w:style w:type="character" w:customStyle="1" w:styleId="WW8Num74z5">
    <w:name w:val="WW8Num74z5"/>
    <w:rsid w:val="00011D46"/>
  </w:style>
  <w:style w:type="character" w:customStyle="1" w:styleId="WW8Num74z6">
    <w:name w:val="WW8Num74z6"/>
    <w:rsid w:val="00011D46"/>
  </w:style>
  <w:style w:type="character" w:customStyle="1" w:styleId="WW8Num74z7">
    <w:name w:val="WW8Num74z7"/>
    <w:rsid w:val="00011D46"/>
  </w:style>
  <w:style w:type="character" w:customStyle="1" w:styleId="WW8Num74z8">
    <w:name w:val="WW8Num74z8"/>
    <w:rsid w:val="00011D46"/>
  </w:style>
  <w:style w:type="character" w:customStyle="1" w:styleId="WW8Num75z0">
    <w:name w:val="WW8Num75z0"/>
    <w:rsid w:val="00011D46"/>
    <w:rPr>
      <w:rFonts w:hint="default"/>
    </w:rPr>
  </w:style>
  <w:style w:type="character" w:customStyle="1" w:styleId="WW8Num76z0">
    <w:name w:val="WW8Num76z0"/>
    <w:rsid w:val="00011D46"/>
    <w:rPr>
      <w:rFonts w:hint="default"/>
      <w:color w:val="000000"/>
      <w:sz w:val="22"/>
      <w:szCs w:val="22"/>
    </w:rPr>
  </w:style>
  <w:style w:type="character" w:customStyle="1" w:styleId="WW8Num76z1">
    <w:name w:val="WW8Num76z1"/>
    <w:rsid w:val="00011D46"/>
  </w:style>
  <w:style w:type="character" w:customStyle="1" w:styleId="WW8Num76z2">
    <w:name w:val="WW8Num76z2"/>
    <w:rsid w:val="00011D46"/>
  </w:style>
  <w:style w:type="character" w:customStyle="1" w:styleId="WW8Num76z3">
    <w:name w:val="WW8Num76z3"/>
    <w:rsid w:val="00011D46"/>
  </w:style>
  <w:style w:type="character" w:customStyle="1" w:styleId="WW8Num76z4">
    <w:name w:val="WW8Num76z4"/>
    <w:rsid w:val="00011D46"/>
  </w:style>
  <w:style w:type="character" w:customStyle="1" w:styleId="WW8Num76z5">
    <w:name w:val="WW8Num76z5"/>
    <w:rsid w:val="00011D46"/>
  </w:style>
  <w:style w:type="character" w:customStyle="1" w:styleId="WW8Num76z6">
    <w:name w:val="WW8Num76z6"/>
    <w:rsid w:val="00011D46"/>
  </w:style>
  <w:style w:type="character" w:customStyle="1" w:styleId="WW8Num76z7">
    <w:name w:val="WW8Num76z7"/>
    <w:rsid w:val="00011D46"/>
  </w:style>
  <w:style w:type="character" w:customStyle="1" w:styleId="WW8Num76z8">
    <w:name w:val="WW8Num76z8"/>
    <w:rsid w:val="00011D46"/>
  </w:style>
  <w:style w:type="character" w:customStyle="1" w:styleId="WW8Num77z0">
    <w:name w:val="WW8Num77z0"/>
    <w:rsid w:val="00011D46"/>
    <w:rPr>
      <w:rFonts w:hint="default"/>
      <w:color w:val="000000"/>
      <w:sz w:val="22"/>
      <w:szCs w:val="22"/>
    </w:rPr>
  </w:style>
  <w:style w:type="character" w:customStyle="1" w:styleId="WW8Num77z1">
    <w:name w:val="WW8Num77z1"/>
    <w:rsid w:val="00011D46"/>
  </w:style>
  <w:style w:type="character" w:customStyle="1" w:styleId="WW8Num77z2">
    <w:name w:val="WW8Num77z2"/>
    <w:rsid w:val="00011D46"/>
  </w:style>
  <w:style w:type="character" w:customStyle="1" w:styleId="WW8Num77z3">
    <w:name w:val="WW8Num77z3"/>
    <w:rsid w:val="00011D46"/>
  </w:style>
  <w:style w:type="character" w:customStyle="1" w:styleId="WW8Num77z4">
    <w:name w:val="WW8Num77z4"/>
    <w:rsid w:val="00011D46"/>
  </w:style>
  <w:style w:type="character" w:customStyle="1" w:styleId="WW8Num77z5">
    <w:name w:val="WW8Num77z5"/>
    <w:rsid w:val="00011D46"/>
  </w:style>
  <w:style w:type="character" w:customStyle="1" w:styleId="WW8Num77z6">
    <w:name w:val="WW8Num77z6"/>
    <w:rsid w:val="00011D46"/>
  </w:style>
  <w:style w:type="character" w:customStyle="1" w:styleId="WW8Num77z7">
    <w:name w:val="WW8Num77z7"/>
    <w:rsid w:val="00011D46"/>
  </w:style>
  <w:style w:type="character" w:customStyle="1" w:styleId="WW8Num77z8">
    <w:name w:val="WW8Num77z8"/>
    <w:rsid w:val="00011D46"/>
  </w:style>
  <w:style w:type="character" w:customStyle="1" w:styleId="WW8Num78z0">
    <w:name w:val="WW8Num78z0"/>
    <w:rsid w:val="00011D46"/>
    <w:rPr>
      <w:rFonts w:hint="default"/>
      <w:color w:val="000000"/>
      <w:sz w:val="22"/>
      <w:szCs w:val="22"/>
    </w:rPr>
  </w:style>
  <w:style w:type="character" w:customStyle="1" w:styleId="WW8Num78z1">
    <w:name w:val="WW8Num78z1"/>
    <w:rsid w:val="00011D46"/>
  </w:style>
  <w:style w:type="character" w:customStyle="1" w:styleId="WW8Num78z2">
    <w:name w:val="WW8Num78z2"/>
    <w:rsid w:val="00011D46"/>
  </w:style>
  <w:style w:type="character" w:customStyle="1" w:styleId="WW8Num78z3">
    <w:name w:val="WW8Num78z3"/>
    <w:rsid w:val="00011D46"/>
  </w:style>
  <w:style w:type="character" w:customStyle="1" w:styleId="WW8Num78z4">
    <w:name w:val="WW8Num78z4"/>
    <w:rsid w:val="00011D46"/>
  </w:style>
  <w:style w:type="character" w:customStyle="1" w:styleId="WW8Num78z5">
    <w:name w:val="WW8Num78z5"/>
    <w:rsid w:val="00011D46"/>
  </w:style>
  <w:style w:type="character" w:customStyle="1" w:styleId="WW8Num78z6">
    <w:name w:val="WW8Num78z6"/>
    <w:rsid w:val="00011D46"/>
  </w:style>
  <w:style w:type="character" w:customStyle="1" w:styleId="WW8Num78z7">
    <w:name w:val="WW8Num78z7"/>
    <w:rsid w:val="00011D46"/>
  </w:style>
  <w:style w:type="character" w:customStyle="1" w:styleId="WW8Num78z8">
    <w:name w:val="WW8Num78z8"/>
    <w:rsid w:val="00011D46"/>
  </w:style>
  <w:style w:type="character" w:customStyle="1" w:styleId="WW8Num79z0">
    <w:name w:val="WW8Num79z0"/>
    <w:rsid w:val="00011D46"/>
    <w:rPr>
      <w:sz w:val="22"/>
    </w:rPr>
  </w:style>
  <w:style w:type="character" w:customStyle="1" w:styleId="WW8Num79z1">
    <w:name w:val="WW8Num79z1"/>
    <w:rsid w:val="00011D46"/>
  </w:style>
  <w:style w:type="character" w:customStyle="1" w:styleId="WW8Num79z2">
    <w:name w:val="WW8Num79z2"/>
    <w:rsid w:val="00011D46"/>
  </w:style>
  <w:style w:type="character" w:customStyle="1" w:styleId="WW8Num79z3">
    <w:name w:val="WW8Num79z3"/>
    <w:rsid w:val="00011D46"/>
  </w:style>
  <w:style w:type="character" w:customStyle="1" w:styleId="WW8Num79z4">
    <w:name w:val="WW8Num79z4"/>
    <w:rsid w:val="00011D46"/>
  </w:style>
  <w:style w:type="character" w:customStyle="1" w:styleId="WW8Num79z5">
    <w:name w:val="WW8Num79z5"/>
    <w:rsid w:val="00011D46"/>
  </w:style>
  <w:style w:type="character" w:customStyle="1" w:styleId="WW8Num79z6">
    <w:name w:val="WW8Num79z6"/>
    <w:rsid w:val="00011D46"/>
  </w:style>
  <w:style w:type="character" w:customStyle="1" w:styleId="WW8Num79z7">
    <w:name w:val="WW8Num79z7"/>
    <w:rsid w:val="00011D46"/>
  </w:style>
  <w:style w:type="character" w:customStyle="1" w:styleId="WW8Num79z8">
    <w:name w:val="WW8Num79z8"/>
    <w:rsid w:val="00011D46"/>
  </w:style>
  <w:style w:type="character" w:customStyle="1" w:styleId="WW8Num80z0">
    <w:name w:val="WW8Num80z0"/>
    <w:rsid w:val="00011D46"/>
    <w:rPr>
      <w:rFonts w:hint="default"/>
      <w:color w:val="000000"/>
      <w:sz w:val="22"/>
      <w:szCs w:val="22"/>
    </w:rPr>
  </w:style>
  <w:style w:type="character" w:customStyle="1" w:styleId="WW8Num80z1">
    <w:name w:val="WW8Num80z1"/>
    <w:rsid w:val="00011D46"/>
  </w:style>
  <w:style w:type="character" w:customStyle="1" w:styleId="WW8Num80z2">
    <w:name w:val="WW8Num80z2"/>
    <w:rsid w:val="00011D46"/>
  </w:style>
  <w:style w:type="character" w:customStyle="1" w:styleId="WW8Num80z3">
    <w:name w:val="WW8Num80z3"/>
    <w:rsid w:val="00011D46"/>
  </w:style>
  <w:style w:type="character" w:customStyle="1" w:styleId="WW8Num80z4">
    <w:name w:val="WW8Num80z4"/>
    <w:rsid w:val="00011D46"/>
  </w:style>
  <w:style w:type="character" w:customStyle="1" w:styleId="WW8Num80z5">
    <w:name w:val="WW8Num80z5"/>
    <w:rsid w:val="00011D46"/>
  </w:style>
  <w:style w:type="character" w:customStyle="1" w:styleId="WW8Num80z6">
    <w:name w:val="WW8Num80z6"/>
    <w:rsid w:val="00011D46"/>
  </w:style>
  <w:style w:type="character" w:customStyle="1" w:styleId="WW8Num80z7">
    <w:name w:val="WW8Num80z7"/>
    <w:rsid w:val="00011D46"/>
  </w:style>
  <w:style w:type="character" w:customStyle="1" w:styleId="WW8Num80z8">
    <w:name w:val="WW8Num80z8"/>
    <w:rsid w:val="00011D46"/>
  </w:style>
  <w:style w:type="character" w:customStyle="1" w:styleId="WW8Num81z0">
    <w:name w:val="WW8Num81z0"/>
    <w:rsid w:val="00011D46"/>
    <w:rPr>
      <w:rFonts w:hint="default"/>
      <w:color w:val="000000"/>
      <w:sz w:val="22"/>
    </w:rPr>
  </w:style>
  <w:style w:type="character" w:customStyle="1" w:styleId="WW8Num81z2">
    <w:name w:val="WW8Num81z2"/>
    <w:rsid w:val="00011D46"/>
  </w:style>
  <w:style w:type="character" w:customStyle="1" w:styleId="WW8Num81z3">
    <w:name w:val="WW8Num81z3"/>
    <w:rsid w:val="00011D46"/>
  </w:style>
  <w:style w:type="character" w:customStyle="1" w:styleId="WW8Num81z4">
    <w:name w:val="WW8Num81z4"/>
    <w:rsid w:val="00011D46"/>
  </w:style>
  <w:style w:type="character" w:customStyle="1" w:styleId="WW8Num81z5">
    <w:name w:val="WW8Num81z5"/>
    <w:rsid w:val="00011D46"/>
  </w:style>
  <w:style w:type="character" w:customStyle="1" w:styleId="WW8Num81z6">
    <w:name w:val="WW8Num81z6"/>
    <w:rsid w:val="00011D46"/>
  </w:style>
  <w:style w:type="character" w:customStyle="1" w:styleId="WW8Num81z7">
    <w:name w:val="WW8Num81z7"/>
    <w:rsid w:val="00011D46"/>
  </w:style>
  <w:style w:type="character" w:customStyle="1" w:styleId="WW8Num81z8">
    <w:name w:val="WW8Num81z8"/>
    <w:rsid w:val="00011D46"/>
  </w:style>
  <w:style w:type="character" w:customStyle="1" w:styleId="WW8Num82z0">
    <w:name w:val="WW8Num82z0"/>
    <w:rsid w:val="00011D46"/>
    <w:rPr>
      <w:rFonts w:hint="default"/>
    </w:rPr>
  </w:style>
  <w:style w:type="character" w:customStyle="1" w:styleId="WW8Num82z1">
    <w:name w:val="WW8Num82z1"/>
    <w:rsid w:val="00011D46"/>
  </w:style>
  <w:style w:type="character" w:customStyle="1" w:styleId="WW8Num82z2">
    <w:name w:val="WW8Num82z2"/>
    <w:rsid w:val="00011D46"/>
  </w:style>
  <w:style w:type="character" w:customStyle="1" w:styleId="WW8Num82z3">
    <w:name w:val="WW8Num82z3"/>
    <w:rsid w:val="00011D46"/>
  </w:style>
  <w:style w:type="character" w:customStyle="1" w:styleId="WW8Num82z4">
    <w:name w:val="WW8Num82z4"/>
    <w:rsid w:val="00011D46"/>
  </w:style>
  <w:style w:type="character" w:customStyle="1" w:styleId="WW8Num82z5">
    <w:name w:val="WW8Num82z5"/>
    <w:rsid w:val="00011D46"/>
  </w:style>
  <w:style w:type="character" w:customStyle="1" w:styleId="WW8Num82z6">
    <w:name w:val="WW8Num82z6"/>
    <w:rsid w:val="00011D46"/>
  </w:style>
  <w:style w:type="character" w:customStyle="1" w:styleId="WW8Num82z7">
    <w:name w:val="WW8Num82z7"/>
    <w:rsid w:val="00011D46"/>
  </w:style>
  <w:style w:type="character" w:customStyle="1" w:styleId="WW8Num82z8">
    <w:name w:val="WW8Num82z8"/>
    <w:rsid w:val="00011D46"/>
  </w:style>
  <w:style w:type="character" w:customStyle="1" w:styleId="WW8Num83z0">
    <w:name w:val="WW8Num83z0"/>
    <w:rsid w:val="00011D46"/>
    <w:rPr>
      <w:rFonts w:hint="default"/>
      <w:sz w:val="22"/>
    </w:rPr>
  </w:style>
  <w:style w:type="character" w:customStyle="1" w:styleId="WW8Num84z0">
    <w:name w:val="WW8Num84z0"/>
    <w:rsid w:val="00011D46"/>
    <w:rPr>
      <w:rFonts w:hint="default"/>
      <w:color w:val="000000"/>
      <w:sz w:val="22"/>
      <w:szCs w:val="22"/>
    </w:rPr>
  </w:style>
  <w:style w:type="character" w:customStyle="1" w:styleId="WW8Num84z2">
    <w:name w:val="WW8Num84z2"/>
    <w:rsid w:val="00011D46"/>
  </w:style>
  <w:style w:type="character" w:customStyle="1" w:styleId="WW8Num84z3">
    <w:name w:val="WW8Num84z3"/>
    <w:rsid w:val="00011D46"/>
  </w:style>
  <w:style w:type="character" w:customStyle="1" w:styleId="WW8Num84z4">
    <w:name w:val="WW8Num84z4"/>
    <w:rsid w:val="00011D46"/>
  </w:style>
  <w:style w:type="character" w:customStyle="1" w:styleId="WW8Num84z5">
    <w:name w:val="WW8Num84z5"/>
    <w:rsid w:val="00011D46"/>
  </w:style>
  <w:style w:type="character" w:customStyle="1" w:styleId="WW8Num84z6">
    <w:name w:val="WW8Num84z6"/>
    <w:rsid w:val="00011D46"/>
  </w:style>
  <w:style w:type="character" w:customStyle="1" w:styleId="WW8Num84z7">
    <w:name w:val="WW8Num84z7"/>
    <w:rsid w:val="00011D46"/>
  </w:style>
  <w:style w:type="character" w:customStyle="1" w:styleId="WW8Num84z8">
    <w:name w:val="WW8Num84z8"/>
    <w:rsid w:val="00011D46"/>
  </w:style>
  <w:style w:type="character" w:customStyle="1" w:styleId="WW8Num85z0">
    <w:name w:val="WW8Num85z0"/>
    <w:rsid w:val="00011D46"/>
    <w:rPr>
      <w:b w:val="0"/>
      <w:color w:val="000000"/>
      <w:sz w:val="22"/>
    </w:rPr>
  </w:style>
  <w:style w:type="character" w:customStyle="1" w:styleId="WW8Num85z1">
    <w:name w:val="WW8Num85z1"/>
    <w:rsid w:val="00011D46"/>
  </w:style>
  <w:style w:type="character" w:customStyle="1" w:styleId="WW8Num85z2">
    <w:name w:val="WW8Num85z2"/>
    <w:rsid w:val="00011D46"/>
  </w:style>
  <w:style w:type="character" w:customStyle="1" w:styleId="WW8Num85z3">
    <w:name w:val="WW8Num85z3"/>
    <w:rsid w:val="00011D46"/>
  </w:style>
  <w:style w:type="character" w:customStyle="1" w:styleId="WW8Num85z4">
    <w:name w:val="WW8Num85z4"/>
    <w:rsid w:val="00011D46"/>
  </w:style>
  <w:style w:type="character" w:customStyle="1" w:styleId="WW8Num85z5">
    <w:name w:val="WW8Num85z5"/>
    <w:rsid w:val="00011D46"/>
  </w:style>
  <w:style w:type="character" w:customStyle="1" w:styleId="WW8Num85z6">
    <w:name w:val="WW8Num85z6"/>
    <w:rsid w:val="00011D46"/>
  </w:style>
  <w:style w:type="character" w:customStyle="1" w:styleId="WW8Num85z7">
    <w:name w:val="WW8Num85z7"/>
    <w:rsid w:val="00011D46"/>
  </w:style>
  <w:style w:type="character" w:customStyle="1" w:styleId="WW8Num85z8">
    <w:name w:val="WW8Num85z8"/>
    <w:rsid w:val="00011D46"/>
  </w:style>
  <w:style w:type="character" w:customStyle="1" w:styleId="Domylnaczcionkaakapitu5">
    <w:name w:val="Domyślna czcionka akapitu5"/>
    <w:rsid w:val="00011D46"/>
  </w:style>
  <w:style w:type="character" w:customStyle="1" w:styleId="Absatz-Standardschriftart">
    <w:name w:val="Absatz-Standardschriftart"/>
    <w:rsid w:val="00011D46"/>
  </w:style>
  <w:style w:type="character" w:customStyle="1" w:styleId="Domylnaczcionkaakapitu4">
    <w:name w:val="Domyślna czcionka akapitu4"/>
    <w:rsid w:val="00011D46"/>
  </w:style>
  <w:style w:type="character" w:customStyle="1" w:styleId="WW-Absatz-Standardschriftart">
    <w:name w:val="WW-Absatz-Standardschriftart"/>
    <w:rsid w:val="00011D46"/>
  </w:style>
  <w:style w:type="character" w:customStyle="1" w:styleId="WW-Absatz-Standardschriftart1">
    <w:name w:val="WW-Absatz-Standardschriftart1"/>
    <w:rsid w:val="00011D46"/>
  </w:style>
  <w:style w:type="character" w:customStyle="1" w:styleId="WW-Absatz-Standardschriftart11">
    <w:name w:val="WW-Absatz-Standardschriftart11"/>
    <w:rsid w:val="00011D46"/>
  </w:style>
  <w:style w:type="character" w:customStyle="1" w:styleId="Domylnaczcionkaakapitu3">
    <w:name w:val="Domyślna czcionka akapitu3"/>
    <w:rsid w:val="00011D46"/>
  </w:style>
  <w:style w:type="character" w:customStyle="1" w:styleId="Domylnaczcionkaakapitu2">
    <w:name w:val="Domyślna czcionka akapitu2"/>
    <w:rsid w:val="00011D46"/>
  </w:style>
  <w:style w:type="character" w:customStyle="1" w:styleId="WW-Absatz-Standardschriftart111">
    <w:name w:val="WW-Absatz-Standardschriftart111"/>
    <w:rsid w:val="00011D46"/>
  </w:style>
  <w:style w:type="character" w:customStyle="1" w:styleId="WW-Absatz-Standardschriftart1111">
    <w:name w:val="WW-Absatz-Standardschriftart1111"/>
    <w:rsid w:val="00011D46"/>
  </w:style>
  <w:style w:type="character" w:customStyle="1" w:styleId="Domylnaczcionkaakapitu1">
    <w:name w:val="Domyślna czcionka akapitu1"/>
    <w:rsid w:val="00011D46"/>
  </w:style>
  <w:style w:type="character" w:customStyle="1" w:styleId="Odwoaniedokomentarza1">
    <w:name w:val="Odwołanie do komentarza1"/>
    <w:rsid w:val="00011D46"/>
    <w:rPr>
      <w:sz w:val="16"/>
    </w:rPr>
  </w:style>
  <w:style w:type="character" w:customStyle="1" w:styleId="Znakiprzypiswdolnych">
    <w:name w:val="Znaki przypisów dolnych"/>
    <w:rsid w:val="00011D46"/>
    <w:rPr>
      <w:vertAlign w:val="superscript"/>
    </w:rPr>
  </w:style>
  <w:style w:type="character" w:styleId="Numerstrony">
    <w:name w:val="page number"/>
    <w:basedOn w:val="Domylnaczcionkaakapitu1"/>
    <w:semiHidden/>
    <w:rsid w:val="00011D46"/>
  </w:style>
  <w:style w:type="character" w:styleId="Hipercze">
    <w:name w:val="Hyperlink"/>
    <w:uiPriority w:val="99"/>
    <w:rsid w:val="00011D46"/>
    <w:rPr>
      <w:color w:val="0000FF"/>
      <w:u w:val="single"/>
    </w:rPr>
  </w:style>
  <w:style w:type="character" w:styleId="UyteHipercze">
    <w:name w:val="FollowedHyperlink"/>
    <w:semiHidden/>
    <w:rsid w:val="00011D46"/>
    <w:rPr>
      <w:color w:val="800080"/>
      <w:u w:val="single"/>
    </w:rPr>
  </w:style>
  <w:style w:type="character" w:customStyle="1" w:styleId="Tekstpodstawowy3Znak">
    <w:name w:val="Tekst podstawowy 3 Znak"/>
    <w:rsid w:val="00011D46"/>
    <w:rPr>
      <w:sz w:val="24"/>
    </w:rPr>
  </w:style>
  <w:style w:type="character" w:customStyle="1" w:styleId="ZwykytekstZnak">
    <w:name w:val="Zwykły tekst Znak"/>
    <w:rsid w:val="00011D46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011D46"/>
    <w:rPr>
      <w:b/>
      <w:sz w:val="24"/>
      <w:u w:val="single"/>
    </w:rPr>
  </w:style>
  <w:style w:type="character" w:customStyle="1" w:styleId="Tekstpodstawowywcity2Znak">
    <w:name w:val="Tekst podstawowy wcięty 2 Znak"/>
    <w:rsid w:val="00011D46"/>
    <w:rPr>
      <w:sz w:val="24"/>
    </w:rPr>
  </w:style>
  <w:style w:type="character" w:customStyle="1" w:styleId="TekstkomentarzaZnak">
    <w:name w:val="Tekst komentarza Znak"/>
    <w:basedOn w:val="Domylnaczcionkaakapitu1"/>
    <w:rsid w:val="00011D46"/>
  </w:style>
  <w:style w:type="character" w:customStyle="1" w:styleId="NagwekZnak">
    <w:name w:val="Nagłówek Znak"/>
    <w:uiPriority w:val="99"/>
    <w:rsid w:val="00011D46"/>
    <w:rPr>
      <w:lang w:val="pl-PL" w:eastAsia="ar-SA" w:bidi="ar-SA"/>
    </w:rPr>
  </w:style>
  <w:style w:type="character" w:customStyle="1" w:styleId="Tekstpodstawowy2Znak">
    <w:name w:val="Tekst podstawowy 2 Znak"/>
    <w:rsid w:val="00011D46"/>
    <w:rPr>
      <w:b/>
      <w:sz w:val="24"/>
      <w:u w:val="single"/>
    </w:rPr>
  </w:style>
  <w:style w:type="character" w:customStyle="1" w:styleId="Znakinumeracji">
    <w:name w:val="Znaki numeracji"/>
    <w:rsid w:val="00011D46"/>
  </w:style>
  <w:style w:type="character" w:customStyle="1" w:styleId="Symbolewypunktowania">
    <w:name w:val="Symbole wypunktowania"/>
    <w:rsid w:val="00011D46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  <w:rsid w:val="00011D46"/>
  </w:style>
  <w:style w:type="character" w:customStyle="1" w:styleId="Tekstpodstawowy3Znak1">
    <w:name w:val="Tekst podstawowy 3 Znak1"/>
    <w:rsid w:val="00011D46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4"/>
    <w:rsid w:val="00011D46"/>
  </w:style>
  <w:style w:type="character" w:styleId="Pogrubienie">
    <w:name w:val="Strong"/>
    <w:qFormat/>
    <w:rsid w:val="00011D46"/>
    <w:rPr>
      <w:b/>
      <w:bCs/>
    </w:rPr>
  </w:style>
  <w:style w:type="character" w:customStyle="1" w:styleId="Tekstpodstawowy3Znak2">
    <w:name w:val="Tekst podstawowy 3 Znak2"/>
    <w:rsid w:val="00011D46"/>
    <w:rPr>
      <w:sz w:val="16"/>
      <w:szCs w:val="16"/>
    </w:rPr>
  </w:style>
  <w:style w:type="character" w:customStyle="1" w:styleId="tabulatory">
    <w:name w:val="tabulatory"/>
    <w:basedOn w:val="Domylnaczcionkaakapitu5"/>
    <w:rsid w:val="00011D46"/>
  </w:style>
  <w:style w:type="character" w:customStyle="1" w:styleId="luchili">
    <w:name w:val="luc_hili"/>
    <w:basedOn w:val="Domylnaczcionkaakapitu5"/>
    <w:rsid w:val="00011D46"/>
  </w:style>
  <w:style w:type="character" w:customStyle="1" w:styleId="Odwoanieprzypisudolnego1">
    <w:name w:val="Odwołanie przypisu dolnego1"/>
    <w:rsid w:val="00011D46"/>
    <w:rPr>
      <w:vertAlign w:val="superscript"/>
    </w:rPr>
  </w:style>
  <w:style w:type="character" w:customStyle="1" w:styleId="TekstprzypisudolnegoZnak">
    <w:name w:val="Tekst przypisu dolnego Znak"/>
    <w:rsid w:val="00011D46"/>
  </w:style>
  <w:style w:type="character" w:customStyle="1" w:styleId="WW-Znakiprzypiswdolnych11111111111">
    <w:name w:val="WW-Znaki przypisów dolnych11111111111"/>
    <w:rsid w:val="00011D46"/>
    <w:rPr>
      <w:vertAlign w:val="superscript"/>
    </w:rPr>
  </w:style>
  <w:style w:type="character" w:customStyle="1" w:styleId="FontStyle20">
    <w:name w:val="Font Style20"/>
    <w:rsid w:val="00011D46"/>
    <w:rPr>
      <w:rFonts w:ascii="Arial" w:hAnsi="Arial" w:cs="Arial"/>
      <w:b/>
      <w:bCs/>
      <w:color w:val="000000"/>
      <w:sz w:val="16"/>
      <w:szCs w:val="16"/>
    </w:rPr>
  </w:style>
  <w:style w:type="character" w:customStyle="1" w:styleId="Odwoaniedokomentarza2">
    <w:name w:val="Odwołanie do komentarza2"/>
    <w:rsid w:val="00011D46"/>
    <w:rPr>
      <w:sz w:val="16"/>
      <w:szCs w:val="16"/>
    </w:rPr>
  </w:style>
  <w:style w:type="character" w:customStyle="1" w:styleId="TekstprzypisukocowegoZnak">
    <w:name w:val="Tekst przypisu końcowego Znak"/>
    <w:rsid w:val="00011D46"/>
  </w:style>
  <w:style w:type="character" w:customStyle="1" w:styleId="Znakiprzypiswkocowych">
    <w:name w:val="Znaki przypisów końcowych"/>
    <w:rsid w:val="00011D46"/>
    <w:rPr>
      <w:vertAlign w:val="superscript"/>
    </w:rPr>
  </w:style>
  <w:style w:type="character" w:styleId="Odwoanieprzypisudolnego">
    <w:name w:val="footnote reference"/>
    <w:semiHidden/>
    <w:rsid w:val="00011D46"/>
    <w:rPr>
      <w:vertAlign w:val="superscript"/>
    </w:rPr>
  </w:style>
  <w:style w:type="character" w:styleId="Odwoanieprzypisukocowego">
    <w:name w:val="endnote reference"/>
    <w:semiHidden/>
    <w:rsid w:val="00011D46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011D46"/>
    <w:pPr>
      <w:keepNext/>
      <w:suppressAutoHyphens/>
      <w:spacing w:before="240" w:after="120" w:line="240" w:lineRule="auto"/>
    </w:pPr>
    <w:rPr>
      <w:rFonts w:ascii="Arial" w:eastAsia="Microsoft YaHei" w:hAnsi="Arial" w:cs="Arial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32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1D46"/>
    <w:rPr>
      <w:rFonts w:ascii="Times New Roman" w:eastAsia="Times New Roman" w:hAnsi="Times New Roman" w:cs="Times New Roman"/>
      <w:b/>
      <w:i/>
      <w:kern w:val="0"/>
      <w:sz w:val="32"/>
      <w:szCs w:val="20"/>
      <w:lang w:eastAsia="ar-SA"/>
      <w14:ligatures w14:val="none"/>
    </w:rPr>
  </w:style>
  <w:style w:type="paragraph" w:styleId="Lista">
    <w:name w:val="List"/>
    <w:basedOn w:val="Normalny"/>
    <w:semiHidden/>
    <w:rsid w:val="00011D4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Podpis5">
    <w:name w:val="Podpis5"/>
    <w:basedOn w:val="Normalny"/>
    <w:rsid w:val="00011D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011D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0"/>
      <w:szCs w:val="20"/>
      <w:lang w:eastAsia="ar-SA"/>
      <w14:ligatures w14:val="none"/>
    </w:rPr>
  </w:style>
  <w:style w:type="paragraph" w:customStyle="1" w:styleId="Nagwek40">
    <w:name w:val="Nagłówek4"/>
    <w:basedOn w:val="Normalny"/>
    <w:next w:val="Tekstpodstawowy"/>
    <w:rsid w:val="00011D46"/>
    <w:pPr>
      <w:keepNext/>
      <w:suppressAutoHyphens/>
      <w:spacing w:before="240" w:after="120" w:line="240" w:lineRule="auto"/>
    </w:pPr>
    <w:rPr>
      <w:rFonts w:ascii="Arial" w:eastAsia="SimSun" w:hAnsi="Arial" w:cs="Mangal"/>
      <w:kern w:val="0"/>
      <w:sz w:val="28"/>
      <w:szCs w:val="28"/>
      <w:lang w:eastAsia="ar-SA"/>
      <w14:ligatures w14:val="none"/>
    </w:rPr>
  </w:style>
  <w:style w:type="paragraph" w:customStyle="1" w:styleId="Podpis4">
    <w:name w:val="Podpis4"/>
    <w:basedOn w:val="Normalny"/>
    <w:rsid w:val="00011D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Nagwek30">
    <w:name w:val="Nagłówek3"/>
    <w:basedOn w:val="Normalny"/>
    <w:next w:val="Tekstpodstawowy"/>
    <w:rsid w:val="00011D46"/>
    <w:pPr>
      <w:keepNext/>
      <w:suppressAutoHyphens/>
      <w:spacing w:before="240" w:after="120" w:line="240" w:lineRule="auto"/>
    </w:pPr>
    <w:rPr>
      <w:rFonts w:ascii="Arial" w:eastAsia="SimSun" w:hAnsi="Arial" w:cs="Mangal"/>
      <w:kern w:val="0"/>
      <w:sz w:val="28"/>
      <w:szCs w:val="28"/>
      <w:lang w:eastAsia="ar-SA"/>
      <w14:ligatures w14:val="none"/>
    </w:rPr>
  </w:style>
  <w:style w:type="paragraph" w:customStyle="1" w:styleId="Podpis3">
    <w:name w:val="Podpis3"/>
    <w:basedOn w:val="Normalny"/>
    <w:rsid w:val="00011D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Nagwek20">
    <w:name w:val="Nagłówek2"/>
    <w:basedOn w:val="Normalny"/>
    <w:next w:val="Tekstpodstawowy"/>
    <w:rsid w:val="00011D46"/>
    <w:pPr>
      <w:keepNext/>
      <w:suppressAutoHyphens/>
      <w:spacing w:before="240" w:after="120" w:line="240" w:lineRule="auto"/>
    </w:pPr>
    <w:rPr>
      <w:rFonts w:ascii="Arial" w:eastAsia="SimSun" w:hAnsi="Arial" w:cs="Mangal"/>
      <w:kern w:val="0"/>
      <w:sz w:val="28"/>
      <w:szCs w:val="28"/>
      <w:lang w:eastAsia="ar-SA"/>
      <w14:ligatures w14:val="none"/>
    </w:rPr>
  </w:style>
  <w:style w:type="paragraph" w:customStyle="1" w:styleId="Podpis2">
    <w:name w:val="Podpis2"/>
    <w:basedOn w:val="Normalny"/>
    <w:rsid w:val="00011D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011D46"/>
    <w:pPr>
      <w:keepNext/>
      <w:suppressAutoHyphens/>
      <w:spacing w:before="240" w:after="120" w:line="240" w:lineRule="auto"/>
    </w:pPr>
    <w:rPr>
      <w:rFonts w:ascii="Arial" w:eastAsia="SimSun" w:hAnsi="Arial" w:cs="Mangal"/>
      <w:kern w:val="0"/>
      <w:sz w:val="28"/>
      <w:szCs w:val="28"/>
      <w:lang w:eastAsia="ar-SA"/>
      <w14:ligatures w14:val="none"/>
    </w:rPr>
  </w:style>
  <w:style w:type="paragraph" w:customStyle="1" w:styleId="Podpis1">
    <w:name w:val="Podpis1"/>
    <w:basedOn w:val="Normalny"/>
    <w:rsid w:val="00011D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Tekstkomentarza1">
    <w:name w:val="Tekst komentarza1"/>
    <w:basedOn w:val="Normalny"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Plandokumentu1">
    <w:name w:val="Plan dokumentu1"/>
    <w:basedOn w:val="Normalny"/>
    <w:rsid w:val="00011D4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1"/>
    <w:semiHidden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011D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1"/>
    <w:uiPriority w:val="99"/>
    <w:rsid w:val="00011D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011D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1"/>
    <w:uiPriority w:val="99"/>
    <w:rsid w:val="00011D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Znak1">
    <w:name w:val="Nagłówek Znak1"/>
    <w:basedOn w:val="Domylnaczcionkaakapitu"/>
    <w:link w:val="Nagwek"/>
    <w:uiPriority w:val="99"/>
    <w:rsid w:val="00011D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1"/>
    <w:semiHidden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ar-SA"/>
      <w14:ligatures w14:val="none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011D46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ar-SA"/>
      <w14:ligatures w14:val="none"/>
    </w:rPr>
  </w:style>
  <w:style w:type="paragraph" w:customStyle="1" w:styleId="Lista21">
    <w:name w:val="Lista 21"/>
    <w:basedOn w:val="Normalny"/>
    <w:rsid w:val="00011D4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31">
    <w:name w:val="Lista 31"/>
    <w:basedOn w:val="Normalny"/>
    <w:rsid w:val="00011D4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41">
    <w:name w:val="Lista 41"/>
    <w:basedOn w:val="Normalny"/>
    <w:rsid w:val="00011D4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51">
    <w:name w:val="Lista 51"/>
    <w:basedOn w:val="Normalny"/>
    <w:rsid w:val="00011D46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ata1">
    <w:name w:val="Data1"/>
    <w:basedOn w:val="Normalny"/>
    <w:next w:val="Normalny"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punktowana1">
    <w:name w:val="Lista punktowana1"/>
    <w:basedOn w:val="Normalny"/>
    <w:rsid w:val="00011D46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punktowana21">
    <w:name w:val="Lista punktowana 21"/>
    <w:basedOn w:val="Normalny"/>
    <w:rsid w:val="00011D46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punktowana31">
    <w:name w:val="Lista punktowana 31"/>
    <w:basedOn w:val="Normalny"/>
    <w:rsid w:val="00011D46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punktowana41">
    <w:name w:val="Lista punktowana 41"/>
    <w:basedOn w:val="Normalny"/>
    <w:rsid w:val="00011D46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punktowana51">
    <w:name w:val="Lista punktowana 51"/>
    <w:basedOn w:val="Normalny"/>
    <w:rsid w:val="00011D46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-kontynuacja1">
    <w:name w:val="Lista - kontynuacja1"/>
    <w:basedOn w:val="Normalny"/>
    <w:rsid w:val="00011D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-kontynuacja21">
    <w:name w:val="Lista - kontynuacja 21"/>
    <w:basedOn w:val="Normalny"/>
    <w:rsid w:val="00011D46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-kontynuacja31">
    <w:name w:val="Lista - kontynuacja 31"/>
    <w:basedOn w:val="Normalny"/>
    <w:rsid w:val="00011D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-kontynuacja41">
    <w:name w:val="Lista - kontynuacja 41"/>
    <w:basedOn w:val="Normalny"/>
    <w:rsid w:val="00011D46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Lista-kontynuacja51">
    <w:name w:val="Lista - kontynuacja 51"/>
    <w:basedOn w:val="Normalny"/>
    <w:rsid w:val="00011D46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011D46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011D46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blokowy1">
    <w:name w:val="Tekst blokowy1"/>
    <w:basedOn w:val="Normalny"/>
    <w:rsid w:val="00011D46"/>
    <w:pPr>
      <w:suppressAutoHyphens/>
      <w:spacing w:after="0" w:line="240" w:lineRule="auto"/>
      <w:ind w:left="709" w:right="963"/>
      <w:jc w:val="both"/>
    </w:pPr>
    <w:rPr>
      <w:rFonts w:ascii="Times New Roman" w:eastAsia="Times New Roman" w:hAnsi="Times New Roman" w:cs="Times New Roman"/>
      <w:bCs/>
      <w:iCs/>
      <w:kern w:val="0"/>
      <w:sz w:val="24"/>
      <w:szCs w:val="20"/>
      <w:lang w:eastAsia="ar-SA"/>
      <w14:ligatures w14:val="none"/>
    </w:rPr>
  </w:style>
  <w:style w:type="paragraph" w:customStyle="1" w:styleId="Standardowytekst">
    <w:name w:val="Standardowy.tekst"/>
    <w:rsid w:val="00011D4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ost">
    <w:name w:val="tekst ost"/>
    <w:basedOn w:val="Standardowytekst"/>
    <w:rsid w:val="00011D46"/>
  </w:style>
  <w:style w:type="paragraph" w:styleId="NormalnyWeb">
    <w:name w:val="Normal (Web)"/>
    <w:basedOn w:val="Normalny"/>
    <w:uiPriority w:val="99"/>
    <w:qFormat/>
    <w:rsid w:val="00011D4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Nagwek11">
    <w:name w:val="Nagłówek 1."/>
    <w:basedOn w:val="Normalny"/>
    <w:next w:val="Normalny"/>
    <w:rsid w:val="00011D46"/>
    <w:pPr>
      <w:widowControl w:val="0"/>
      <w:shd w:val="clear" w:color="auto" w:fill="FFFFFF"/>
      <w:suppressAutoHyphens/>
      <w:spacing w:before="400" w:after="12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ar-SA"/>
      <w14:ligatures w14:val="none"/>
    </w:rPr>
  </w:style>
  <w:style w:type="paragraph" w:customStyle="1" w:styleId="Nagwek21">
    <w:name w:val="Nagłówek 2."/>
    <w:basedOn w:val="Normalny"/>
    <w:next w:val="Zwykytekst1"/>
    <w:rsid w:val="00011D46"/>
    <w:pPr>
      <w:widowControl w:val="0"/>
      <w:shd w:val="clear" w:color="auto" w:fill="FFFFFF"/>
      <w:suppressAutoHyphens/>
      <w:spacing w:before="200" w:after="200" w:line="240" w:lineRule="auto"/>
    </w:pPr>
    <w:rPr>
      <w:rFonts w:ascii="Arial" w:eastAsia="Times New Roman" w:hAnsi="Arial" w:cs="Arial"/>
      <w:b/>
      <w:color w:val="000000"/>
      <w:kern w:val="0"/>
      <w:szCs w:val="20"/>
      <w:lang w:eastAsia="ar-SA"/>
      <w14:ligatures w14:val="none"/>
    </w:rPr>
  </w:style>
  <w:style w:type="paragraph" w:customStyle="1" w:styleId="Zwykytekst1">
    <w:name w:val="Zwykły tekst1"/>
    <w:basedOn w:val="Normalny"/>
    <w:rsid w:val="00011D46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FR1">
    <w:name w:val="FR1"/>
    <w:rsid w:val="00011D46"/>
    <w:pPr>
      <w:widowControl w:val="0"/>
      <w:suppressAutoHyphens/>
      <w:spacing w:after="0" w:line="240" w:lineRule="auto"/>
    </w:pPr>
    <w:rPr>
      <w:rFonts w:ascii="Arial" w:eastAsia="Arial" w:hAnsi="Arial" w:cs="Arial"/>
      <w:kern w:val="0"/>
      <w:szCs w:val="20"/>
      <w:lang w:eastAsia="ar-SA"/>
      <w14:ligatures w14:val="none"/>
    </w:rPr>
  </w:style>
  <w:style w:type="paragraph" w:styleId="Spistreci1">
    <w:name w:val="toc 1"/>
    <w:basedOn w:val="Normalny"/>
    <w:next w:val="Normalny"/>
    <w:uiPriority w:val="39"/>
    <w:rsid w:val="00011D46"/>
    <w:pPr>
      <w:tabs>
        <w:tab w:val="right" w:leader="dot" w:pos="10025"/>
      </w:tabs>
      <w:suppressAutoHyphens/>
      <w:spacing w:after="60" w:line="240" w:lineRule="auto"/>
      <w:ind w:left="567" w:hanging="567"/>
    </w:pPr>
    <w:rPr>
      <w:rFonts w:ascii="Times New Roman" w:eastAsia="Times New Roman" w:hAnsi="Times New Roman" w:cs="Times New Roman"/>
      <w:b/>
      <w:kern w:val="0"/>
      <w:szCs w:val="32"/>
      <w:lang w:val="pl-PL" w:eastAsia="ar-SA"/>
      <w14:ligatures w14:val="none"/>
    </w:rPr>
  </w:style>
  <w:style w:type="paragraph" w:styleId="Spistreci2">
    <w:name w:val="toc 2"/>
    <w:basedOn w:val="Normalny"/>
    <w:next w:val="Normalny"/>
    <w:semiHidden/>
    <w:rsid w:val="00011D46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pistreci3">
    <w:name w:val="toc 3"/>
    <w:basedOn w:val="Normalny"/>
    <w:next w:val="Normalny"/>
    <w:semiHidden/>
    <w:rsid w:val="00011D46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pistreci4">
    <w:name w:val="toc 4"/>
    <w:basedOn w:val="Normalny"/>
    <w:next w:val="Normalny"/>
    <w:semiHidden/>
    <w:rsid w:val="00011D46"/>
    <w:pPr>
      <w:suppressAutoHyphens/>
      <w:spacing w:after="0" w:line="240" w:lineRule="auto"/>
      <w:ind w:left="6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pistreci5">
    <w:name w:val="toc 5"/>
    <w:basedOn w:val="Normalny"/>
    <w:next w:val="Normalny"/>
    <w:semiHidden/>
    <w:rsid w:val="00011D46"/>
    <w:pPr>
      <w:suppressAutoHyphens/>
      <w:spacing w:after="0" w:line="240" w:lineRule="auto"/>
      <w:ind w:left="8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pistreci6">
    <w:name w:val="toc 6"/>
    <w:basedOn w:val="Normalny"/>
    <w:next w:val="Normalny"/>
    <w:semiHidden/>
    <w:rsid w:val="00011D46"/>
    <w:pPr>
      <w:suppressAutoHyphens/>
      <w:spacing w:after="0" w:line="240" w:lineRule="auto"/>
      <w:ind w:left="10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pistreci7">
    <w:name w:val="toc 7"/>
    <w:basedOn w:val="Normalny"/>
    <w:next w:val="Normalny"/>
    <w:semiHidden/>
    <w:rsid w:val="00011D46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pistreci8">
    <w:name w:val="toc 8"/>
    <w:basedOn w:val="Normalny"/>
    <w:next w:val="Normalny"/>
    <w:semiHidden/>
    <w:rsid w:val="00011D46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pistreci9">
    <w:name w:val="toc 9"/>
    <w:basedOn w:val="Normalny"/>
    <w:next w:val="Normalny"/>
    <w:semiHidden/>
    <w:rsid w:val="00011D46"/>
    <w:pPr>
      <w:suppressAutoHyphens/>
      <w:spacing w:after="0" w:line="240" w:lineRule="auto"/>
      <w:ind w:left="16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rsid w:val="00011D46"/>
    <w:pPr>
      <w:suppressAutoHyphens/>
      <w:spacing w:after="0" w:line="240" w:lineRule="auto"/>
    </w:pPr>
    <w:rPr>
      <w:rFonts w:ascii="Tahoma" w:eastAsia="Times New Roman" w:hAnsi="Tahoma" w:cs="Cambria"/>
      <w:kern w:val="0"/>
      <w:sz w:val="16"/>
      <w:szCs w:val="16"/>
      <w:lang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011D46"/>
    <w:rPr>
      <w:rFonts w:ascii="Tahoma" w:eastAsia="Times New Roman" w:hAnsi="Tahoma" w:cs="Cambria"/>
      <w:kern w:val="0"/>
      <w:sz w:val="16"/>
      <w:szCs w:val="16"/>
      <w:lang w:eastAsia="ar-SA"/>
      <w14:ligatures w14:val="non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011D46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paragraph" w:customStyle="1" w:styleId="Zawartotabeli">
    <w:name w:val="Zawartość tabeli"/>
    <w:basedOn w:val="Normalny"/>
    <w:rsid w:val="00011D46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011D46"/>
    <w:pPr>
      <w:jc w:val="center"/>
    </w:pPr>
    <w:rPr>
      <w:b/>
    </w:rPr>
  </w:style>
  <w:style w:type="paragraph" w:customStyle="1" w:styleId="BalloonText">
    <w:name w:val="Balloon Text"/>
    <w:basedOn w:val="Normalny"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16"/>
      <w:szCs w:val="20"/>
      <w:lang w:eastAsia="ar-SA"/>
      <w14:ligatures w14:val="none"/>
    </w:rPr>
  </w:style>
  <w:style w:type="paragraph" w:styleId="Nagwekspisutreci">
    <w:name w:val="TOC Heading"/>
    <w:basedOn w:val="Nagwek1"/>
    <w:next w:val="Normalny"/>
    <w:qFormat/>
    <w:rsid w:val="00011D46"/>
    <w:pPr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011D46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Spistreci10">
    <w:name w:val="Spis treści 10"/>
    <w:basedOn w:val="Indeks"/>
    <w:rsid w:val="00011D46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011D46"/>
  </w:style>
  <w:style w:type="paragraph" w:customStyle="1" w:styleId="Tekstpodstawowy32">
    <w:name w:val="Tekst podstawowy 32"/>
    <w:basedOn w:val="Normalny"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33">
    <w:name w:val="Tekst podstawowy 33"/>
    <w:basedOn w:val="Normalny"/>
    <w:rsid w:val="00011D4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Tekstpodstawowywcity22">
    <w:name w:val="Tekst podstawowy wcięty 22"/>
    <w:basedOn w:val="Normalny"/>
    <w:rsid w:val="00011D4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3">
    <w:name w:val="Tekst podstawowy wcięty 23"/>
    <w:basedOn w:val="Normalny"/>
    <w:rsid w:val="00011D46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Tekstpodstawowywcity32">
    <w:name w:val="Tekst podstawowy wcięty 32"/>
    <w:basedOn w:val="Normalny"/>
    <w:rsid w:val="00011D46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Tekstpodstawowy22">
    <w:name w:val="Tekst podstawowy 22"/>
    <w:basedOn w:val="Normalny"/>
    <w:rsid w:val="00011D46"/>
    <w:pPr>
      <w:spacing w:before="120" w:after="0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rsid w:val="00011D46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Arial Unicode MS" w:hAnsi="Arial" w:cs="Arial"/>
      <w:vanish/>
      <w:kern w:val="0"/>
      <w:sz w:val="16"/>
      <w:szCs w:val="16"/>
      <w:lang w:eastAsia="ar-SA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011D46"/>
    <w:rPr>
      <w:rFonts w:ascii="Arial" w:eastAsia="Arial Unicode MS" w:hAnsi="Arial" w:cs="Arial"/>
      <w:vanish/>
      <w:kern w:val="0"/>
      <w:sz w:val="16"/>
      <w:szCs w:val="16"/>
      <w:lang w:eastAsia="ar-SA"/>
      <w14:ligatures w14:val="none"/>
    </w:rPr>
  </w:style>
  <w:style w:type="paragraph" w:customStyle="1" w:styleId="khheader">
    <w:name w:val="kh_header"/>
    <w:basedOn w:val="Normalny"/>
    <w:rsid w:val="00011D46"/>
    <w:pPr>
      <w:spacing w:before="100" w:after="10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ar-SA"/>
      <w14:ligatures w14:val="none"/>
    </w:rPr>
  </w:style>
  <w:style w:type="paragraph" w:customStyle="1" w:styleId="khtitle">
    <w:name w:val="kh_title"/>
    <w:basedOn w:val="Normalny"/>
    <w:rsid w:val="00011D46"/>
    <w:pPr>
      <w:spacing w:before="100" w:after="10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ar-SA"/>
      <w14:ligatures w14:val="none"/>
    </w:rPr>
  </w:style>
  <w:style w:type="paragraph" w:customStyle="1" w:styleId="bold">
    <w:name w:val="bold"/>
    <w:basedOn w:val="Normalny"/>
    <w:rsid w:val="00011D46"/>
    <w:pPr>
      <w:spacing w:before="100" w:after="10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ar-SA"/>
      <w14:ligatures w14:val="none"/>
    </w:rPr>
  </w:style>
  <w:style w:type="paragraph" w:styleId="Zagicieoddouformularza">
    <w:name w:val="HTML Bottom of Form"/>
    <w:basedOn w:val="Normalny"/>
    <w:next w:val="Normalny"/>
    <w:link w:val="ZagicieoddouformularzaZnak"/>
    <w:rsid w:val="00011D46"/>
    <w:pPr>
      <w:pBdr>
        <w:top w:val="single" w:sz="4" w:space="1" w:color="000000"/>
      </w:pBdr>
      <w:spacing w:after="0" w:line="240" w:lineRule="auto"/>
      <w:jc w:val="center"/>
    </w:pPr>
    <w:rPr>
      <w:rFonts w:ascii="Arial" w:eastAsia="Arial Unicode MS" w:hAnsi="Arial" w:cs="Arial"/>
      <w:vanish/>
      <w:kern w:val="0"/>
      <w:sz w:val="16"/>
      <w:szCs w:val="16"/>
      <w:lang w:eastAsia="ar-SA"/>
      <w14:ligatures w14:val="none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011D46"/>
    <w:rPr>
      <w:rFonts w:ascii="Arial" w:eastAsia="Arial Unicode MS" w:hAnsi="Arial" w:cs="Arial"/>
      <w:vanish/>
      <w:kern w:val="0"/>
      <w:sz w:val="16"/>
      <w:szCs w:val="16"/>
      <w:lang w:eastAsia="ar-SA"/>
      <w14:ligatures w14:val="none"/>
    </w:rPr>
  </w:style>
  <w:style w:type="paragraph" w:customStyle="1" w:styleId="Tekstpodstawowy34">
    <w:name w:val="Tekst podstawowy 34"/>
    <w:basedOn w:val="Normalny"/>
    <w:rsid w:val="00011D4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Plandokumentu2">
    <w:name w:val="Plan dokumentu2"/>
    <w:basedOn w:val="Normalny"/>
    <w:rsid w:val="00011D4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rsid w:val="00011D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011D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komentarza2">
    <w:name w:val="Tekst komentarza2"/>
    <w:basedOn w:val="Normalny"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1"/>
    <w:semiHidden/>
    <w:rsid w:val="00011D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011D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semiHidden/>
    <w:rsid w:val="00011D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kern w:val="0"/>
      <w:szCs w:val="20"/>
      <w:lang w:eastAsia="ar-SA"/>
      <w14:ligatures w14:val="none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011D46"/>
    <w:rPr>
      <w:rFonts w:ascii="Times New Roman" w:eastAsia="Times New Roman" w:hAnsi="Times New Roman" w:cs="Times New Roman"/>
      <w:bCs/>
      <w:color w:val="000000"/>
      <w:kern w:val="0"/>
      <w:szCs w:val="20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011D46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1D46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2"/>
    <w:semiHidden/>
    <w:rsid w:val="00011D46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ar-SA"/>
      <w14:ligatures w14:val="none"/>
    </w:rPr>
  </w:style>
  <w:style w:type="character" w:customStyle="1" w:styleId="Tekstpodstawowywcity2Znak2">
    <w:name w:val="Tekst podstawowy wcięty 2 Znak2"/>
    <w:basedOn w:val="Domylnaczcionkaakapitu"/>
    <w:link w:val="Tekstpodstawowywcity2"/>
    <w:semiHidden/>
    <w:rsid w:val="00011D46"/>
    <w:rPr>
      <w:rFonts w:ascii="Times New Roman" w:eastAsia="Times New Roman" w:hAnsi="Times New Roman" w:cs="Times New Roman"/>
      <w:color w:val="000000"/>
      <w:kern w:val="0"/>
      <w:szCs w:val="20"/>
      <w:lang w:eastAsia="ar-SA"/>
      <w14:ligatures w14:val="none"/>
    </w:rPr>
  </w:style>
  <w:style w:type="paragraph" w:styleId="Tekstpodstawowy3">
    <w:name w:val="Body Text 3"/>
    <w:basedOn w:val="Normalny"/>
    <w:link w:val="Tekstpodstawowy3Znak3"/>
    <w:semiHidden/>
    <w:rsid w:val="00011D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customStyle="1" w:styleId="Tekstpodstawowy3Znak3">
    <w:name w:val="Tekst podstawowy 3 Znak3"/>
    <w:basedOn w:val="Domylnaczcionkaakapitu"/>
    <w:link w:val="Tekstpodstawowy3"/>
    <w:semiHidden/>
    <w:rsid w:val="00011D46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customStyle="1" w:styleId="Teksttreci2">
    <w:name w:val="Tekst treści (2)_"/>
    <w:rsid w:val="00011D46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011D4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rsid w:val="00011D46"/>
    <w:pPr>
      <w:widowControl w:val="0"/>
      <w:shd w:val="clear" w:color="auto" w:fill="FFFFFF"/>
      <w:spacing w:after="2940" w:line="0" w:lineRule="atLeast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Teksttreci0">
    <w:name w:val="Tekst treści"/>
    <w:basedOn w:val="Normalny"/>
    <w:rsid w:val="00011D46"/>
    <w:pPr>
      <w:widowControl w:val="0"/>
      <w:shd w:val="clear" w:color="auto" w:fill="FFFFFF"/>
      <w:spacing w:before="2940" w:after="1080" w:line="398" w:lineRule="exact"/>
      <w:ind w:hanging="740"/>
      <w:jc w:val="center"/>
    </w:pPr>
    <w:rPr>
      <w:rFonts w:ascii="Arial" w:eastAsia="Arial" w:hAnsi="Arial" w:cs="Arial"/>
      <w:kern w:val="0"/>
      <w:sz w:val="23"/>
      <w:szCs w:val="23"/>
      <w:lang w:eastAsia="pl-PL"/>
      <w14:ligatures w14:val="none"/>
    </w:rPr>
  </w:style>
  <w:style w:type="character" w:customStyle="1" w:styleId="TeksttreciPogrubienie">
    <w:name w:val="Tekst treści + Pogrubienie"/>
    <w:rsid w:val="00011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"/>
    </w:rPr>
  </w:style>
  <w:style w:type="character" w:customStyle="1" w:styleId="Nagwek12">
    <w:name w:val="Nagłówek #1_"/>
    <w:rsid w:val="00011D4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10ptOdstpy0pt">
    <w:name w:val="Pogrubienie;Tekst treści + 10 pt;Odstępy 0 pt"/>
    <w:rsid w:val="00011D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"/>
    </w:rPr>
  </w:style>
  <w:style w:type="paragraph" w:customStyle="1" w:styleId="Nagwek13">
    <w:name w:val="Nagłówek #1"/>
    <w:basedOn w:val="Normalny"/>
    <w:rsid w:val="00011D46"/>
    <w:pPr>
      <w:widowControl w:val="0"/>
      <w:shd w:val="clear" w:color="auto" w:fill="FFFFFF"/>
      <w:spacing w:before="420" w:after="0" w:line="384" w:lineRule="exact"/>
      <w:jc w:val="right"/>
      <w:outlineLvl w:val="0"/>
    </w:pPr>
    <w:rPr>
      <w:rFonts w:ascii="Arial" w:eastAsia="Arial" w:hAnsi="Arial" w:cs="Arial"/>
      <w:kern w:val="0"/>
      <w:sz w:val="18"/>
      <w:szCs w:val="18"/>
      <w:lang w:eastAsia="pl-PL"/>
      <w14:ligatures w14:val="none"/>
    </w:rPr>
  </w:style>
  <w:style w:type="character" w:customStyle="1" w:styleId="Nagwek1Bezpogrubienia">
    <w:name w:val="Nagłówek #1 + Bez pogrubienia"/>
    <w:rsid w:val="00011D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TeksttreciOdstpy0pt">
    <w:name w:val="Tekst treści + Odstępy 0 pt"/>
    <w:rsid w:val="00011D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PogrubienieTeksttreci95ptOdstpy0pt">
    <w:name w:val="Pogrubienie;Tekst treści + 9.5 pt;Odstępy 0 pt"/>
    <w:rsid w:val="00011D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Stopka0">
    <w:name w:val="Stopka_"/>
    <w:rsid w:val="00011D46"/>
    <w:rPr>
      <w:sz w:val="13"/>
      <w:szCs w:val="13"/>
      <w:shd w:val="clear" w:color="auto" w:fill="FFFFFF"/>
    </w:rPr>
  </w:style>
  <w:style w:type="paragraph" w:customStyle="1" w:styleId="Stopka1">
    <w:name w:val="Stopka1"/>
    <w:basedOn w:val="Normalny"/>
    <w:rsid w:val="00011D46"/>
    <w:pPr>
      <w:widowControl w:val="0"/>
      <w:shd w:val="clear" w:color="auto" w:fill="FFFFFF"/>
      <w:spacing w:after="0" w:line="154" w:lineRule="exact"/>
      <w:jc w:val="both"/>
    </w:pPr>
    <w:rPr>
      <w:rFonts w:ascii="Calibri" w:eastAsia="Calibri" w:hAnsi="Calibri" w:cs="Times New Roman"/>
      <w:kern w:val="0"/>
      <w:sz w:val="13"/>
      <w:szCs w:val="13"/>
      <w14:ligatures w14:val="none"/>
    </w:rPr>
  </w:style>
  <w:style w:type="character" w:customStyle="1" w:styleId="PogrubienieTeksttreci5ptSkalowanie30">
    <w:name w:val="Pogrubienie;Tekst treści + 5 pt;Skalowanie 30%"/>
    <w:rsid w:val="00011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0"/>
      <w:szCs w:val="10"/>
      <w:u w:val="none"/>
      <w:shd w:val="clear" w:color="auto" w:fill="FFFFFF"/>
    </w:rPr>
  </w:style>
  <w:style w:type="character" w:customStyle="1" w:styleId="ZwykytekstZnak1">
    <w:name w:val="Zwykły tekst Znak1"/>
    <w:rsid w:val="00011D46"/>
    <w:rPr>
      <w:rFonts w:ascii="Courier New" w:hAnsi="Courier New"/>
    </w:rPr>
  </w:style>
  <w:style w:type="character" w:customStyle="1" w:styleId="Nagweklubstopka">
    <w:name w:val="Nagłówek lub stopka_"/>
    <w:rsid w:val="00011D46"/>
    <w:rPr>
      <w:shd w:val="clear" w:color="auto" w:fill="FFFFFF"/>
    </w:rPr>
  </w:style>
  <w:style w:type="character" w:customStyle="1" w:styleId="PogrubienieNagweklubstopka75pt">
    <w:name w:val="Pogrubienie;Nagłówek lub stopka + 7.5 pt"/>
    <w:rsid w:val="00011D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"/>
    </w:rPr>
  </w:style>
  <w:style w:type="character" w:customStyle="1" w:styleId="NagweklubstopkaArial75pt">
    <w:name w:val="Nagłówek lub stopka + Arial;7.5 pt"/>
    <w:rsid w:val="00011D46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rsid w:val="00011D4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normal">
    <w:name w:val="normal"/>
    <w:rsid w:val="00011D46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Teksttreci105ptSkalowanie75">
    <w:name w:val="Tekst treści + 10.5 pt;Skalowanie 75%"/>
    <w:rsid w:val="00011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Nagweklubstopka55pt">
    <w:name w:val="Nagłówek lub stopka + 5.5 pt"/>
    <w:rsid w:val="00011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"/>
    </w:rPr>
  </w:style>
  <w:style w:type="character" w:customStyle="1" w:styleId="PogrubienieTeksttreci12ptMaelitery">
    <w:name w:val="Pogrubienie;Tekst treści + 12 pt;Małe litery"/>
    <w:rsid w:val="00011D4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"/>
    </w:rPr>
  </w:style>
  <w:style w:type="character" w:customStyle="1" w:styleId="PogrubienieNagweklubstopkaArial12pt">
    <w:name w:val="Pogrubienie;Nagłówek lub stopka + Arial;12 pt"/>
    <w:rsid w:val="00011D46"/>
    <w:rPr>
      <w:rFonts w:ascii="Arial" w:eastAsia="Arial" w:hAnsi="Arial" w:cs="Arial"/>
      <w:b/>
      <w:bCs/>
      <w:i w:val="0"/>
      <w:iCs w:val="0"/>
      <w:smallCaps w:val="0"/>
      <w:strike w:val="0"/>
      <w:color w:val="369FBA"/>
      <w:spacing w:val="0"/>
      <w:w w:val="100"/>
      <w:position w:val="0"/>
      <w:sz w:val="24"/>
      <w:szCs w:val="24"/>
      <w:u w:val="none"/>
      <w:shd w:val="clear" w:color="auto" w:fill="FFFFFF"/>
      <w:lang w:val="pl"/>
    </w:rPr>
  </w:style>
  <w:style w:type="character" w:customStyle="1" w:styleId="NagweklubstopkaArial95pt">
    <w:name w:val="Nagłówek lub stopka + Arial;9.5 pt"/>
    <w:rsid w:val="00011D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NagweklubstopkaArial95ptOdstpy1pt">
    <w:name w:val="Nagłówek lub stopka + Arial;9.5 pt;Odstępy 1 pt"/>
    <w:rsid w:val="00011D46"/>
    <w:rPr>
      <w:rFonts w:ascii="Arial" w:eastAsia="Arial" w:hAnsi="Arial" w:cs="Arial"/>
      <w:b w:val="0"/>
      <w:bCs w:val="0"/>
      <w:i w:val="0"/>
      <w:iCs w:val="0"/>
      <w:smallCaps w:val="0"/>
      <w:strike w:val="0"/>
      <w:color w:val="369FBA"/>
      <w:spacing w:val="2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Teksttreci2Bezpogrubienia">
    <w:name w:val="Tekst treści (2) + Bez pogrubienia"/>
    <w:rsid w:val="00011D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Nagwek22">
    <w:name w:val="Nagłówek #2_"/>
    <w:rsid w:val="00011D4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23">
    <w:name w:val="Nagłówek #2"/>
    <w:basedOn w:val="Normalny"/>
    <w:rsid w:val="00011D46"/>
    <w:pPr>
      <w:widowControl w:val="0"/>
      <w:shd w:val="clear" w:color="auto" w:fill="FFFFFF"/>
      <w:spacing w:after="420" w:line="0" w:lineRule="atLeast"/>
      <w:ind w:hanging="340"/>
      <w:jc w:val="both"/>
      <w:outlineLvl w:val="1"/>
    </w:pPr>
    <w:rPr>
      <w:rFonts w:ascii="Arial" w:eastAsia="Arial" w:hAnsi="Arial" w:cs="Arial"/>
      <w:kern w:val="0"/>
      <w:sz w:val="18"/>
      <w:szCs w:val="18"/>
      <w:lang w:eastAsia="pl-PL"/>
      <w14:ligatures w14:val="none"/>
    </w:rPr>
  </w:style>
  <w:style w:type="character" w:customStyle="1" w:styleId="Teksttreci3">
    <w:name w:val="Tekst treści (3)_"/>
    <w:rsid w:val="00011D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rsid w:val="00011D46"/>
    <w:pPr>
      <w:widowControl w:val="0"/>
      <w:shd w:val="clear" w:color="auto" w:fill="FFFFFF"/>
      <w:spacing w:before="1080" w:after="2220" w:line="0" w:lineRule="atLeast"/>
      <w:ind w:hanging="440"/>
    </w:pPr>
    <w:rPr>
      <w:rFonts w:ascii="Arial" w:eastAsia="Arial" w:hAnsi="Arial" w:cs="Arial"/>
      <w:color w:val="000000"/>
      <w:kern w:val="0"/>
      <w:sz w:val="19"/>
      <w:szCs w:val="19"/>
      <w:lang w:val="pl" w:eastAsia="pl-PL"/>
      <w14:ligatures w14:val="non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011D46"/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paragraph" w:customStyle="1" w:styleId="Normal1">
    <w:name w:val="Normal1"/>
    <w:basedOn w:val="Normalny"/>
    <w:rsid w:val="00011D4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011D46"/>
    <w:rPr>
      <w:color w:val="605E5C"/>
      <w:shd w:val="clear" w:color="auto" w:fill="E1DFDD"/>
    </w:rPr>
  </w:style>
  <w:style w:type="paragraph" w:customStyle="1" w:styleId="Default">
    <w:name w:val="Default"/>
    <w:rsid w:val="0001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3598</Words>
  <Characters>24899</Characters>
  <Application>Microsoft Office Word</Application>
  <DocSecurity>0</DocSecurity>
  <Lines>1778</Lines>
  <Paragraphs>431</Paragraphs>
  <ScaleCrop>false</ScaleCrop>
  <Company/>
  <LinksUpToDate>false</LinksUpToDate>
  <CharactersWithSpaces>28066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2023-10-06T12:12:00Z</dcterms:created>
  <dcterms:modified xsi:type="dcterms:W3CDTF">2023-10-06T12:14:00Z</dcterms:modified>
</cp:coreProperties>
</file>