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E64770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502DAF">
        <w:rPr>
          <w:rFonts w:ascii="Open Sans" w:hAnsi="Open Sans" w:cs="Open Sans"/>
          <w:color w:val="000000"/>
          <w:spacing w:val="-4"/>
          <w:w w:val="105"/>
          <w:lang w:eastAsia="en-US"/>
        </w:rPr>
        <w:t>01.10.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F8DFCD6" w14:textId="77777777" w:rsidR="00502DAF" w:rsidRPr="00502DAF" w:rsidRDefault="00502DAF" w:rsidP="00502DAF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bookmarkStart w:id="0" w:name="_Hlk72488743"/>
      <w:r w:rsidRPr="00502DAF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 xml:space="preserve">Nr postępowania:     2021/BZP 00190827/01  </w:t>
      </w:r>
    </w:p>
    <w:p w14:paraId="7529752E" w14:textId="77777777" w:rsidR="00502DAF" w:rsidRPr="00502DAF" w:rsidRDefault="00502DAF" w:rsidP="00502DAF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502DAF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referencyjny    45</w:t>
      </w:r>
    </w:p>
    <w:p w14:paraId="528164F0" w14:textId="77777777" w:rsidR="00502DAF" w:rsidRPr="00502DAF" w:rsidRDefault="00502DAF" w:rsidP="00502DAF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502DAF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Identyfikator postępowania    ocds-148610-a8b222e8-1c84-11ec-b885-f28f91688073</w:t>
      </w:r>
    </w:p>
    <w:p w14:paraId="490A3583" w14:textId="77777777" w:rsidR="00502DAF" w:rsidRPr="00502DAF" w:rsidRDefault="00502DAF" w:rsidP="00502DAF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1559348" w14:textId="656C012A" w:rsidR="003D1077" w:rsidRPr="003D1077" w:rsidRDefault="00F3342E" w:rsidP="003D107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3D1077"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„Dostawa opon do Regionalnego Zakładu Odzysku Odpadów w Sianowie”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3D1077"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Przedmiot podzielony jest na 3 części:</w:t>
      </w:r>
    </w:p>
    <w:p w14:paraId="1AFFF857" w14:textId="7B75A396" w:rsidR="003D1077" w:rsidRPr="003D1077" w:rsidRDefault="003D1077" w:rsidP="003D107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1.Dostawa, montaż oraz monitoring eksploatacji nowych opon rozmiar 15,5 R 25. </w:t>
      </w:r>
    </w:p>
    <w:p w14:paraId="68E6EA82" w14:textId="4817F0D6" w:rsidR="003D1077" w:rsidRPr="003D1077" w:rsidRDefault="003D1077" w:rsidP="003D107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2.Dostawa, montaż oraz monitoring eksploatacji nowych opon rozmiar 23,5 R 25. </w:t>
      </w:r>
    </w:p>
    <w:p w14:paraId="7DBF734F" w14:textId="078C51A5" w:rsidR="003D1077" w:rsidRPr="003D1077" w:rsidRDefault="003D1077" w:rsidP="003D107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3.Dostawa, montaż nowych opon rolniczych.</w:t>
      </w:r>
    </w:p>
    <w:p w14:paraId="0D0953D3" w14:textId="34B7A818" w:rsidR="00CD6D31" w:rsidRDefault="00CD6D31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2DB6796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1A62E9AB" w14:textId="77777777" w:rsidR="00702D12" w:rsidRDefault="00702D1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BD88D" w14:textId="48F9836F" w:rsidR="007208F2" w:rsidRDefault="007208F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art. 222 ust. 5 ustawy z dnia 11 września 2019 r. Prawo zamówień publicznych (Dz.U. 2021, poz. 1129 z </w:t>
      </w:r>
      <w:proofErr w:type="spellStart"/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proofErr w:type="spellStart"/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zm</w:t>
      </w:r>
      <w:proofErr w:type="spellEnd"/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), Zamawiający informuje, iż w przedmiotowym postępowaniu  wpłynęły 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następujące</w:t>
      </w:r>
      <w:r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oferty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27341EA1" w14:textId="7B5C2ED2" w:rsidR="003D1077" w:rsidRDefault="003D1077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11B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TYRE TRADE Michał </w:t>
      </w:r>
      <w:proofErr w:type="spellStart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Nibelski</w:t>
      </w:r>
      <w:proofErr w:type="spellEnd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ul. Witosa 29, 76-251 Kobylnica,                </w:t>
      </w:r>
    </w:p>
    <w:p w14:paraId="2AE56A05" w14:textId="77777777" w:rsidR="003D1077" w:rsidRPr="003D1077" w:rsidRDefault="003D1077" w:rsidP="003D1077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1" w:name="_Hlk84230539"/>
      <w:r w:rsidRPr="00C111B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2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P.H. STANFEX Stanisław i Feliks Gołębiewscy Sp. J. ul. Słowiańska 11c, </w:t>
      </w:r>
    </w:p>
    <w:p w14:paraId="40C7E452" w14:textId="77777777" w:rsidR="003D1077" w:rsidRDefault="003D1077" w:rsidP="003D1077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                        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                                         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75-846 Koszalin     </w:t>
      </w:r>
    </w:p>
    <w:bookmarkEnd w:id="1"/>
    <w:p w14:paraId="1A7D3430" w14:textId="49847768" w:rsidR="003D1077" w:rsidRDefault="003D1077" w:rsidP="003D1077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11B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3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PHU </w:t>
      </w:r>
      <w:proofErr w:type="spellStart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Pneumatika</w:t>
      </w:r>
      <w:proofErr w:type="spellEnd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Ilona </w:t>
      </w:r>
      <w:proofErr w:type="spellStart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Pufal</w:t>
      </w:r>
      <w:proofErr w:type="spellEnd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ul. Sędziwoja 61/6, 61-063 Poznań,                   </w:t>
      </w:r>
    </w:p>
    <w:p w14:paraId="3676D630" w14:textId="0803C456" w:rsidR="003D1077" w:rsidRDefault="003D1077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38FC301" w14:textId="29DD20EF" w:rsidR="003D1077" w:rsidRPr="002C1311" w:rsidRDefault="003D1077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bookmarkStart w:id="2" w:name="_Hlk84229882"/>
      <w:r w:rsidRPr="002C1311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Zadanie 1 </w:t>
      </w:r>
    </w:p>
    <w:p w14:paraId="15A10687" w14:textId="3E45B1A3" w:rsidR="003D1077" w:rsidRPr="003D1077" w:rsidRDefault="000763F4" w:rsidP="003D1077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3" w:name="_Hlk84229966"/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3 </w:t>
      </w:r>
      <w:r w:rsidR="003D1077"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PHU </w:t>
      </w:r>
      <w:proofErr w:type="spellStart"/>
      <w:r w:rsidR="003D1077"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Pneumatika</w:t>
      </w:r>
      <w:proofErr w:type="spellEnd"/>
      <w:r w:rsidR="003D1077"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Ilona </w:t>
      </w:r>
      <w:proofErr w:type="spellStart"/>
      <w:r w:rsidR="003D1077"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Pufal</w:t>
      </w:r>
      <w:proofErr w:type="spellEnd"/>
      <w:r w:rsidR="003D1077"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ul. Sędziwoja 61/6, 61-063 Poznań,                 </w:t>
      </w:r>
    </w:p>
    <w:bookmarkEnd w:id="3"/>
    <w:p w14:paraId="5D8418EC" w14:textId="39CD8DDD" w:rsidR="003D1077" w:rsidRPr="003D1077" w:rsidRDefault="003D1077" w:rsidP="003D1077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wartość netto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34.000,00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za 4 sztuki      </w:t>
      </w:r>
    </w:p>
    <w:p w14:paraId="2FBCF232" w14:textId="0DF9153B" w:rsidR="003D1077" w:rsidRPr="003D1077" w:rsidRDefault="003D1077" w:rsidP="003D1077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termin dostawy  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7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dni </w:t>
      </w:r>
    </w:p>
    <w:p w14:paraId="234540A0" w14:textId="7EA4478B" w:rsidR="003D1077" w:rsidRPr="00702D12" w:rsidRDefault="003D1077" w:rsidP="003D1077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gwarancja przebiegu  6000 </w:t>
      </w:r>
      <w:proofErr w:type="spellStart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mtg</w:t>
      </w:r>
      <w:proofErr w:type="spellEnd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/ 36 miesięcy</w:t>
      </w:r>
    </w:p>
    <w:bookmarkEnd w:id="2"/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C2ED405" w14:textId="0B88AF7E" w:rsidR="003F5BF4" w:rsidRDefault="003F5BF4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7BF9061" w14:textId="5BDB6723" w:rsidR="003D1077" w:rsidRPr="003D1077" w:rsidRDefault="003D1077" w:rsidP="003D107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3D1077">
        <w:rPr>
          <w:rFonts w:ascii="Open Sans" w:hAnsi="Open Sans" w:cs="Open Sans"/>
          <w:color w:val="000000" w:themeColor="text1"/>
        </w:rPr>
        <w:lastRenderedPageBreak/>
        <w:t xml:space="preserve">Zadanie </w:t>
      </w:r>
      <w:r>
        <w:rPr>
          <w:rFonts w:ascii="Open Sans" w:hAnsi="Open Sans" w:cs="Open Sans"/>
          <w:color w:val="000000" w:themeColor="text1"/>
        </w:rPr>
        <w:t>2</w:t>
      </w:r>
      <w:r w:rsidRPr="003D1077">
        <w:rPr>
          <w:rFonts w:ascii="Open Sans" w:hAnsi="Open Sans" w:cs="Open Sans"/>
          <w:color w:val="000000" w:themeColor="text1"/>
        </w:rPr>
        <w:t xml:space="preserve"> </w:t>
      </w:r>
    </w:p>
    <w:p w14:paraId="6B12B789" w14:textId="567C1FD6" w:rsidR="003D1077" w:rsidRPr="003D1077" w:rsidRDefault="000763F4" w:rsidP="003D107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Oferta nr 3 </w:t>
      </w:r>
      <w:r w:rsidR="003D1077" w:rsidRPr="003D1077">
        <w:rPr>
          <w:rFonts w:ascii="Open Sans" w:hAnsi="Open Sans" w:cs="Open Sans"/>
          <w:color w:val="000000" w:themeColor="text1"/>
        </w:rPr>
        <w:t xml:space="preserve">PHU </w:t>
      </w:r>
      <w:proofErr w:type="spellStart"/>
      <w:r w:rsidR="003D1077" w:rsidRPr="003D1077">
        <w:rPr>
          <w:rFonts w:ascii="Open Sans" w:hAnsi="Open Sans" w:cs="Open Sans"/>
          <w:color w:val="000000" w:themeColor="text1"/>
        </w:rPr>
        <w:t>Pneumatika</w:t>
      </w:r>
      <w:proofErr w:type="spellEnd"/>
      <w:r w:rsidR="003D1077" w:rsidRPr="003D1077">
        <w:rPr>
          <w:rFonts w:ascii="Open Sans" w:hAnsi="Open Sans" w:cs="Open Sans"/>
          <w:color w:val="000000" w:themeColor="text1"/>
        </w:rPr>
        <w:t xml:space="preserve"> Ilona </w:t>
      </w:r>
      <w:proofErr w:type="spellStart"/>
      <w:r w:rsidR="003D1077" w:rsidRPr="003D1077">
        <w:rPr>
          <w:rFonts w:ascii="Open Sans" w:hAnsi="Open Sans" w:cs="Open Sans"/>
          <w:color w:val="000000" w:themeColor="text1"/>
        </w:rPr>
        <w:t>Pufal</w:t>
      </w:r>
      <w:proofErr w:type="spellEnd"/>
      <w:r w:rsidR="003D1077" w:rsidRPr="003D1077">
        <w:rPr>
          <w:rFonts w:ascii="Open Sans" w:hAnsi="Open Sans" w:cs="Open Sans"/>
          <w:color w:val="000000" w:themeColor="text1"/>
        </w:rPr>
        <w:t xml:space="preserve">  ul. Sędziwoja 61/6, 61-063 Poznań,                 </w:t>
      </w:r>
    </w:p>
    <w:p w14:paraId="4817E048" w14:textId="54D28C14" w:rsidR="003D1077" w:rsidRPr="003D1077" w:rsidRDefault="003D1077" w:rsidP="003D107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3D1077">
        <w:rPr>
          <w:rFonts w:ascii="Open Sans" w:hAnsi="Open Sans" w:cs="Open Sans"/>
          <w:color w:val="000000" w:themeColor="text1"/>
        </w:rPr>
        <w:t>•</w:t>
      </w:r>
      <w:r w:rsidRPr="003D1077">
        <w:rPr>
          <w:rFonts w:ascii="Open Sans" w:hAnsi="Open Sans" w:cs="Open Sans"/>
          <w:color w:val="000000" w:themeColor="text1"/>
        </w:rPr>
        <w:tab/>
      </w:r>
      <w:bookmarkStart w:id="4" w:name="_Hlk84230548"/>
      <w:r w:rsidRPr="003D1077">
        <w:rPr>
          <w:rFonts w:ascii="Open Sans" w:hAnsi="Open Sans" w:cs="Open Sans"/>
          <w:color w:val="000000" w:themeColor="text1"/>
        </w:rPr>
        <w:t>wartość netto 3</w:t>
      </w:r>
      <w:r w:rsidR="000763F4">
        <w:rPr>
          <w:rFonts w:ascii="Open Sans" w:hAnsi="Open Sans" w:cs="Open Sans"/>
          <w:color w:val="000000" w:themeColor="text1"/>
        </w:rPr>
        <w:t>2</w:t>
      </w:r>
      <w:r w:rsidRPr="003D1077">
        <w:rPr>
          <w:rFonts w:ascii="Open Sans" w:hAnsi="Open Sans" w:cs="Open Sans"/>
          <w:color w:val="000000" w:themeColor="text1"/>
        </w:rPr>
        <w:t xml:space="preserve">.000,00 zł za 4 sztuki      </w:t>
      </w:r>
    </w:p>
    <w:p w14:paraId="5703F801" w14:textId="77777777" w:rsidR="003D1077" w:rsidRPr="003D1077" w:rsidRDefault="003D1077" w:rsidP="003D107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3D1077">
        <w:rPr>
          <w:rFonts w:ascii="Open Sans" w:hAnsi="Open Sans" w:cs="Open Sans"/>
          <w:color w:val="000000" w:themeColor="text1"/>
        </w:rPr>
        <w:t>•</w:t>
      </w:r>
      <w:r w:rsidRPr="003D1077">
        <w:rPr>
          <w:rFonts w:ascii="Open Sans" w:hAnsi="Open Sans" w:cs="Open Sans"/>
          <w:color w:val="000000" w:themeColor="text1"/>
        </w:rPr>
        <w:tab/>
        <w:t xml:space="preserve">termin dostawy   7 dni </w:t>
      </w:r>
    </w:p>
    <w:p w14:paraId="12E497A9" w14:textId="5DB32264" w:rsidR="00D824EE" w:rsidRDefault="003D1077" w:rsidP="003D107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3D1077">
        <w:rPr>
          <w:rFonts w:ascii="Open Sans" w:hAnsi="Open Sans" w:cs="Open Sans"/>
          <w:color w:val="000000" w:themeColor="text1"/>
        </w:rPr>
        <w:t>•</w:t>
      </w:r>
      <w:r w:rsidRPr="003D1077">
        <w:rPr>
          <w:rFonts w:ascii="Open Sans" w:hAnsi="Open Sans" w:cs="Open Sans"/>
          <w:color w:val="000000" w:themeColor="text1"/>
        </w:rPr>
        <w:tab/>
        <w:t xml:space="preserve">gwarancja przebiegu  6000 </w:t>
      </w:r>
      <w:proofErr w:type="spellStart"/>
      <w:r w:rsidRPr="003D1077">
        <w:rPr>
          <w:rFonts w:ascii="Open Sans" w:hAnsi="Open Sans" w:cs="Open Sans"/>
          <w:color w:val="000000" w:themeColor="text1"/>
        </w:rPr>
        <w:t>mtg</w:t>
      </w:r>
      <w:proofErr w:type="spellEnd"/>
      <w:r w:rsidRPr="003D1077">
        <w:rPr>
          <w:rFonts w:ascii="Open Sans" w:hAnsi="Open Sans" w:cs="Open Sans"/>
          <w:color w:val="000000" w:themeColor="text1"/>
        </w:rPr>
        <w:t xml:space="preserve">   / 36 miesięcy</w:t>
      </w:r>
    </w:p>
    <w:bookmarkEnd w:id="4"/>
    <w:p w14:paraId="3C3B41A0" w14:textId="48517529" w:rsidR="000763F4" w:rsidRDefault="000763F4" w:rsidP="003D107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D6E5F6" w14:textId="77777777" w:rsidR="000763F4" w:rsidRPr="003D1077" w:rsidRDefault="000763F4" w:rsidP="000763F4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5" w:name="_Hlk84230855"/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2 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P.H. STANFEX Stanisław i Feliks Gołębiewscy Sp. J. ul. Słowiańska 11c, </w:t>
      </w:r>
    </w:p>
    <w:p w14:paraId="6340DA31" w14:textId="77777777" w:rsidR="000763F4" w:rsidRDefault="000763F4" w:rsidP="000763F4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                        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                                         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75-846 Koszalin     </w:t>
      </w:r>
    </w:p>
    <w:p w14:paraId="41B2E072" w14:textId="72450239" w:rsidR="000763F4" w:rsidRPr="004C01D2" w:rsidRDefault="000763F4" w:rsidP="004C01D2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01D2">
        <w:rPr>
          <w:rFonts w:ascii="Open Sans" w:hAnsi="Open Sans" w:cs="Open Sans"/>
          <w:color w:val="000000" w:themeColor="text1"/>
        </w:rPr>
        <w:t xml:space="preserve">wartość netto 89.992,00 zł za 4 sztuki      </w:t>
      </w:r>
    </w:p>
    <w:p w14:paraId="06594FB3" w14:textId="43344FAD" w:rsidR="000763F4" w:rsidRPr="000763F4" w:rsidRDefault="000763F4" w:rsidP="000763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0763F4">
        <w:rPr>
          <w:rFonts w:ascii="Open Sans" w:hAnsi="Open Sans" w:cs="Open Sans"/>
          <w:color w:val="000000" w:themeColor="text1"/>
        </w:rPr>
        <w:t>•</w:t>
      </w:r>
      <w:r w:rsidRPr="000763F4">
        <w:rPr>
          <w:rFonts w:ascii="Open Sans" w:hAnsi="Open Sans" w:cs="Open Sans"/>
          <w:color w:val="000000" w:themeColor="text1"/>
        </w:rPr>
        <w:tab/>
        <w:t xml:space="preserve">termin dostawy   </w:t>
      </w:r>
      <w:r>
        <w:rPr>
          <w:rFonts w:ascii="Open Sans" w:hAnsi="Open Sans" w:cs="Open Sans"/>
          <w:color w:val="000000" w:themeColor="text1"/>
        </w:rPr>
        <w:t>14</w:t>
      </w:r>
      <w:r w:rsidRPr="000763F4">
        <w:rPr>
          <w:rFonts w:ascii="Open Sans" w:hAnsi="Open Sans" w:cs="Open Sans"/>
          <w:color w:val="000000" w:themeColor="text1"/>
        </w:rPr>
        <w:t xml:space="preserve"> dni </w:t>
      </w:r>
    </w:p>
    <w:p w14:paraId="78087E28" w14:textId="173FAA4F" w:rsidR="000763F4" w:rsidRDefault="000763F4" w:rsidP="000763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0763F4">
        <w:rPr>
          <w:rFonts w:ascii="Open Sans" w:hAnsi="Open Sans" w:cs="Open Sans"/>
          <w:color w:val="000000" w:themeColor="text1"/>
        </w:rPr>
        <w:t>•</w:t>
      </w:r>
      <w:r w:rsidRPr="000763F4">
        <w:rPr>
          <w:rFonts w:ascii="Open Sans" w:hAnsi="Open Sans" w:cs="Open Sans"/>
          <w:color w:val="000000" w:themeColor="text1"/>
        </w:rPr>
        <w:tab/>
        <w:t xml:space="preserve">gwarancja przebiegu  </w:t>
      </w:r>
      <w:r>
        <w:rPr>
          <w:rFonts w:ascii="Open Sans" w:hAnsi="Open Sans" w:cs="Open Sans"/>
          <w:color w:val="000000" w:themeColor="text1"/>
        </w:rPr>
        <w:t>4</w:t>
      </w:r>
      <w:r w:rsidRPr="000763F4">
        <w:rPr>
          <w:rFonts w:ascii="Open Sans" w:hAnsi="Open Sans" w:cs="Open Sans"/>
          <w:color w:val="000000" w:themeColor="text1"/>
        </w:rPr>
        <w:t xml:space="preserve">000 </w:t>
      </w:r>
      <w:proofErr w:type="spellStart"/>
      <w:r w:rsidRPr="000763F4">
        <w:rPr>
          <w:rFonts w:ascii="Open Sans" w:hAnsi="Open Sans" w:cs="Open Sans"/>
          <w:color w:val="000000" w:themeColor="text1"/>
        </w:rPr>
        <w:t>mtg</w:t>
      </w:r>
      <w:proofErr w:type="spellEnd"/>
      <w:r w:rsidRPr="000763F4">
        <w:rPr>
          <w:rFonts w:ascii="Open Sans" w:hAnsi="Open Sans" w:cs="Open Sans"/>
          <w:color w:val="000000" w:themeColor="text1"/>
        </w:rPr>
        <w:t xml:space="preserve">   / 36 miesięcy</w:t>
      </w:r>
    </w:p>
    <w:p w14:paraId="007553F9" w14:textId="30231E92" w:rsidR="00A665EB" w:rsidRDefault="00A665EB" w:rsidP="000763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86422F" w14:textId="77777777" w:rsidR="002671C3" w:rsidRDefault="002671C3" w:rsidP="002671C3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TYRE TRADE Michał </w:t>
      </w:r>
      <w:proofErr w:type="spellStart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>Nibelski</w:t>
      </w:r>
      <w:proofErr w:type="spellEnd"/>
      <w:r w:rsidRPr="003D107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ul. Witosa 29, 76-251 Kobylnica,                </w:t>
      </w:r>
    </w:p>
    <w:p w14:paraId="397C6563" w14:textId="795E12B8" w:rsidR="00A665EB" w:rsidRPr="00A665EB" w:rsidRDefault="00A665EB" w:rsidP="00A665EB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A665EB">
        <w:rPr>
          <w:rFonts w:ascii="Open Sans" w:hAnsi="Open Sans" w:cs="Open Sans"/>
          <w:color w:val="000000" w:themeColor="text1"/>
        </w:rPr>
        <w:t>wartość netto 3</w:t>
      </w:r>
      <w:r w:rsidR="002671C3">
        <w:rPr>
          <w:rFonts w:ascii="Open Sans" w:hAnsi="Open Sans" w:cs="Open Sans"/>
          <w:color w:val="000000" w:themeColor="text1"/>
        </w:rPr>
        <w:t>3</w:t>
      </w:r>
      <w:r w:rsidRPr="00A665EB">
        <w:rPr>
          <w:rFonts w:ascii="Open Sans" w:hAnsi="Open Sans" w:cs="Open Sans"/>
          <w:color w:val="000000" w:themeColor="text1"/>
        </w:rPr>
        <w:t>.</w:t>
      </w:r>
      <w:r w:rsidR="002671C3">
        <w:rPr>
          <w:rFonts w:ascii="Open Sans" w:hAnsi="Open Sans" w:cs="Open Sans"/>
          <w:color w:val="000000" w:themeColor="text1"/>
        </w:rPr>
        <w:t>8</w:t>
      </w:r>
      <w:r w:rsidRPr="00A665EB">
        <w:rPr>
          <w:rFonts w:ascii="Open Sans" w:hAnsi="Open Sans" w:cs="Open Sans"/>
          <w:color w:val="000000" w:themeColor="text1"/>
        </w:rPr>
        <w:t xml:space="preserve">00,00 zł za 4 sztuki      </w:t>
      </w:r>
    </w:p>
    <w:p w14:paraId="744A5E41" w14:textId="7BAE3796" w:rsidR="00A665EB" w:rsidRPr="00A665EB" w:rsidRDefault="00A665EB" w:rsidP="00A665EB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A665EB">
        <w:rPr>
          <w:rFonts w:ascii="Open Sans" w:hAnsi="Open Sans" w:cs="Open Sans"/>
          <w:color w:val="000000" w:themeColor="text1"/>
        </w:rPr>
        <w:t>•</w:t>
      </w:r>
      <w:r w:rsidRPr="00A665EB">
        <w:rPr>
          <w:rFonts w:ascii="Open Sans" w:hAnsi="Open Sans" w:cs="Open Sans"/>
          <w:color w:val="000000" w:themeColor="text1"/>
        </w:rPr>
        <w:tab/>
        <w:t xml:space="preserve">termin dostawy   </w:t>
      </w:r>
      <w:r w:rsidR="002671C3">
        <w:rPr>
          <w:rFonts w:ascii="Open Sans" w:hAnsi="Open Sans" w:cs="Open Sans"/>
          <w:color w:val="000000" w:themeColor="text1"/>
        </w:rPr>
        <w:t>3</w:t>
      </w:r>
      <w:r w:rsidRPr="00A665EB">
        <w:rPr>
          <w:rFonts w:ascii="Open Sans" w:hAnsi="Open Sans" w:cs="Open Sans"/>
          <w:color w:val="000000" w:themeColor="text1"/>
        </w:rPr>
        <w:t xml:space="preserve"> dni </w:t>
      </w:r>
    </w:p>
    <w:p w14:paraId="38EE54EC" w14:textId="1513EF3F" w:rsidR="00A665EB" w:rsidRDefault="00A665EB" w:rsidP="00A665EB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A665EB">
        <w:rPr>
          <w:rFonts w:ascii="Open Sans" w:hAnsi="Open Sans" w:cs="Open Sans"/>
          <w:color w:val="000000" w:themeColor="text1"/>
        </w:rPr>
        <w:t>•</w:t>
      </w:r>
      <w:r w:rsidRPr="00A665EB">
        <w:rPr>
          <w:rFonts w:ascii="Open Sans" w:hAnsi="Open Sans" w:cs="Open Sans"/>
          <w:color w:val="000000" w:themeColor="text1"/>
        </w:rPr>
        <w:tab/>
        <w:t xml:space="preserve">gwarancja przebiegu  </w:t>
      </w:r>
      <w:r w:rsidR="002671C3">
        <w:rPr>
          <w:rFonts w:ascii="Open Sans" w:hAnsi="Open Sans" w:cs="Open Sans"/>
          <w:color w:val="000000" w:themeColor="text1"/>
        </w:rPr>
        <w:t>4</w:t>
      </w:r>
      <w:r w:rsidRPr="00A665EB">
        <w:rPr>
          <w:rFonts w:ascii="Open Sans" w:hAnsi="Open Sans" w:cs="Open Sans"/>
          <w:color w:val="000000" w:themeColor="text1"/>
        </w:rPr>
        <w:t xml:space="preserve">000 </w:t>
      </w:r>
      <w:proofErr w:type="spellStart"/>
      <w:r w:rsidRPr="00A665EB">
        <w:rPr>
          <w:rFonts w:ascii="Open Sans" w:hAnsi="Open Sans" w:cs="Open Sans"/>
          <w:color w:val="000000" w:themeColor="text1"/>
        </w:rPr>
        <w:t>mtg</w:t>
      </w:r>
      <w:proofErr w:type="spellEnd"/>
      <w:r w:rsidRPr="00A665EB">
        <w:rPr>
          <w:rFonts w:ascii="Open Sans" w:hAnsi="Open Sans" w:cs="Open Sans"/>
          <w:color w:val="000000" w:themeColor="text1"/>
        </w:rPr>
        <w:t xml:space="preserve">   / 6</w:t>
      </w:r>
      <w:r w:rsidR="002671C3">
        <w:rPr>
          <w:rFonts w:ascii="Open Sans" w:hAnsi="Open Sans" w:cs="Open Sans"/>
          <w:color w:val="000000" w:themeColor="text1"/>
        </w:rPr>
        <w:t>0</w:t>
      </w:r>
      <w:r w:rsidRPr="00A665EB">
        <w:rPr>
          <w:rFonts w:ascii="Open Sans" w:hAnsi="Open Sans" w:cs="Open Sans"/>
          <w:color w:val="000000" w:themeColor="text1"/>
        </w:rPr>
        <w:t xml:space="preserve"> miesięcy</w:t>
      </w:r>
    </w:p>
    <w:bookmarkEnd w:id="5"/>
    <w:p w14:paraId="38CDFE2F" w14:textId="519D10B0" w:rsidR="00D9138C" w:rsidRDefault="00D9138C" w:rsidP="00A665EB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19611F2" w14:textId="489E803D" w:rsidR="00D9138C" w:rsidRDefault="00D9138C" w:rsidP="00A665EB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Zadanie 3 </w:t>
      </w:r>
    </w:p>
    <w:p w14:paraId="3E8E222D" w14:textId="77777777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 xml:space="preserve">Oferta nr 2 P.H. STANFEX Stanisław i Feliks Gołębiewscy Sp. J. ul. Słowiańska 11c, </w:t>
      </w:r>
    </w:p>
    <w:p w14:paraId="6DC1E718" w14:textId="77777777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 xml:space="preserve">                                                                                                                75-846 Koszalin     </w:t>
      </w:r>
    </w:p>
    <w:p w14:paraId="42CB8040" w14:textId="14ECC0DB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>•</w:t>
      </w:r>
      <w:r w:rsidRPr="00D9138C">
        <w:rPr>
          <w:rFonts w:ascii="Open Sans" w:hAnsi="Open Sans" w:cs="Open Sans"/>
          <w:color w:val="000000" w:themeColor="text1"/>
        </w:rPr>
        <w:tab/>
        <w:t xml:space="preserve">wartość netto  </w:t>
      </w:r>
      <w:r>
        <w:rPr>
          <w:rFonts w:ascii="Open Sans" w:hAnsi="Open Sans" w:cs="Open Sans"/>
          <w:color w:val="000000" w:themeColor="text1"/>
        </w:rPr>
        <w:t xml:space="preserve">35.994,00 </w:t>
      </w:r>
      <w:r w:rsidRPr="00D9138C">
        <w:rPr>
          <w:rFonts w:ascii="Open Sans" w:hAnsi="Open Sans" w:cs="Open Sans"/>
          <w:color w:val="000000" w:themeColor="text1"/>
        </w:rPr>
        <w:t xml:space="preserve">zł       </w:t>
      </w:r>
    </w:p>
    <w:p w14:paraId="1403ECE5" w14:textId="77777777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>•</w:t>
      </w:r>
      <w:r w:rsidRPr="00D9138C">
        <w:rPr>
          <w:rFonts w:ascii="Open Sans" w:hAnsi="Open Sans" w:cs="Open Sans"/>
          <w:color w:val="000000" w:themeColor="text1"/>
        </w:rPr>
        <w:tab/>
        <w:t xml:space="preserve">termin dostawy   14 dni </w:t>
      </w:r>
    </w:p>
    <w:p w14:paraId="75A3D844" w14:textId="597611D7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>•</w:t>
      </w:r>
      <w:r w:rsidRPr="00D9138C">
        <w:rPr>
          <w:rFonts w:ascii="Open Sans" w:hAnsi="Open Sans" w:cs="Open Sans"/>
          <w:color w:val="000000" w:themeColor="text1"/>
        </w:rPr>
        <w:tab/>
        <w:t>gwarancja przebiegu  36 miesięcy</w:t>
      </w:r>
    </w:p>
    <w:p w14:paraId="29ACA90F" w14:textId="77777777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FDE5DC5" w14:textId="77777777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 xml:space="preserve">Oferta nr 1 TYRE TRADE Michał </w:t>
      </w:r>
      <w:proofErr w:type="spellStart"/>
      <w:r w:rsidRPr="00D9138C">
        <w:rPr>
          <w:rFonts w:ascii="Open Sans" w:hAnsi="Open Sans" w:cs="Open Sans"/>
          <w:color w:val="000000" w:themeColor="text1"/>
        </w:rPr>
        <w:t>Nibelski</w:t>
      </w:r>
      <w:proofErr w:type="spellEnd"/>
      <w:r w:rsidRPr="00D9138C">
        <w:rPr>
          <w:rFonts w:ascii="Open Sans" w:hAnsi="Open Sans" w:cs="Open Sans"/>
          <w:color w:val="000000" w:themeColor="text1"/>
        </w:rPr>
        <w:t xml:space="preserve"> ul. Witosa 29, 76-251 Kobylnica,                </w:t>
      </w:r>
    </w:p>
    <w:p w14:paraId="70C026AE" w14:textId="4ED54900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>•</w:t>
      </w:r>
      <w:r w:rsidRPr="00D9138C">
        <w:rPr>
          <w:rFonts w:ascii="Open Sans" w:hAnsi="Open Sans" w:cs="Open Sans"/>
          <w:color w:val="000000" w:themeColor="text1"/>
        </w:rPr>
        <w:tab/>
        <w:t xml:space="preserve">wartość netto </w:t>
      </w:r>
      <w:r w:rsidR="00DE2194">
        <w:rPr>
          <w:rFonts w:ascii="Open Sans" w:hAnsi="Open Sans" w:cs="Open Sans"/>
          <w:color w:val="000000" w:themeColor="text1"/>
        </w:rPr>
        <w:t xml:space="preserve">13.640,00 </w:t>
      </w:r>
      <w:r w:rsidRPr="00D9138C">
        <w:rPr>
          <w:rFonts w:ascii="Open Sans" w:hAnsi="Open Sans" w:cs="Open Sans"/>
          <w:color w:val="000000" w:themeColor="text1"/>
        </w:rPr>
        <w:t xml:space="preserve">zł       </w:t>
      </w:r>
    </w:p>
    <w:p w14:paraId="1698D26E" w14:textId="77777777" w:rsidR="00D9138C" w:rsidRPr="00D9138C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>•</w:t>
      </w:r>
      <w:r w:rsidRPr="00D9138C">
        <w:rPr>
          <w:rFonts w:ascii="Open Sans" w:hAnsi="Open Sans" w:cs="Open Sans"/>
          <w:color w:val="000000" w:themeColor="text1"/>
        </w:rPr>
        <w:tab/>
        <w:t xml:space="preserve">termin dostawy   3 dni </w:t>
      </w:r>
    </w:p>
    <w:p w14:paraId="03AA6E91" w14:textId="076DA5B0" w:rsidR="00D9138C" w:rsidRPr="00D824EE" w:rsidRDefault="00D9138C" w:rsidP="00D9138C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D9138C">
        <w:rPr>
          <w:rFonts w:ascii="Open Sans" w:hAnsi="Open Sans" w:cs="Open Sans"/>
          <w:color w:val="000000" w:themeColor="text1"/>
        </w:rPr>
        <w:t>•</w:t>
      </w:r>
      <w:r w:rsidRPr="00D9138C">
        <w:rPr>
          <w:rFonts w:ascii="Open Sans" w:hAnsi="Open Sans" w:cs="Open Sans"/>
          <w:color w:val="000000" w:themeColor="text1"/>
        </w:rPr>
        <w:tab/>
        <w:t xml:space="preserve">gwarancja przebiegu  </w:t>
      </w:r>
      <w:r w:rsidR="00DE2194">
        <w:rPr>
          <w:rFonts w:ascii="Open Sans" w:hAnsi="Open Sans" w:cs="Open Sans"/>
          <w:color w:val="000000" w:themeColor="text1"/>
        </w:rPr>
        <w:t xml:space="preserve">4000 </w:t>
      </w:r>
      <w:proofErr w:type="spellStart"/>
      <w:r w:rsidR="00DE2194">
        <w:rPr>
          <w:rFonts w:ascii="Open Sans" w:hAnsi="Open Sans" w:cs="Open Sans"/>
          <w:color w:val="000000" w:themeColor="text1"/>
        </w:rPr>
        <w:t>mtg</w:t>
      </w:r>
      <w:proofErr w:type="spellEnd"/>
      <w:r w:rsidR="00DE2194">
        <w:rPr>
          <w:rFonts w:ascii="Open Sans" w:hAnsi="Open Sans" w:cs="Open Sans"/>
          <w:color w:val="000000" w:themeColor="text1"/>
        </w:rPr>
        <w:t xml:space="preserve"> /</w:t>
      </w:r>
      <w:r w:rsidRPr="00D9138C">
        <w:rPr>
          <w:rFonts w:ascii="Open Sans" w:hAnsi="Open Sans" w:cs="Open Sans"/>
          <w:color w:val="000000" w:themeColor="text1"/>
        </w:rPr>
        <w:t xml:space="preserve"> </w:t>
      </w:r>
      <w:r w:rsidR="00DE2194">
        <w:rPr>
          <w:rFonts w:ascii="Open Sans" w:hAnsi="Open Sans" w:cs="Open Sans"/>
          <w:color w:val="000000" w:themeColor="text1"/>
        </w:rPr>
        <w:t>36</w:t>
      </w:r>
      <w:r w:rsidRPr="00D9138C">
        <w:rPr>
          <w:rFonts w:ascii="Open Sans" w:hAnsi="Open Sans" w:cs="Open Sans"/>
          <w:color w:val="000000" w:themeColor="text1"/>
        </w:rPr>
        <w:t xml:space="preserve"> miesięcy</w:t>
      </w:r>
    </w:p>
    <w:sectPr w:rsidR="00D9138C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C0608"/>
    <w:multiLevelType w:val="hybridMultilevel"/>
    <w:tmpl w:val="50147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8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6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9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763F4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671C3"/>
    <w:rsid w:val="00274AF9"/>
    <w:rsid w:val="00274D26"/>
    <w:rsid w:val="002842F2"/>
    <w:rsid w:val="00287647"/>
    <w:rsid w:val="00287D95"/>
    <w:rsid w:val="00291430"/>
    <w:rsid w:val="002922A2"/>
    <w:rsid w:val="002A45D5"/>
    <w:rsid w:val="002B092A"/>
    <w:rsid w:val="002B4D04"/>
    <w:rsid w:val="002B4D86"/>
    <w:rsid w:val="002B7DC6"/>
    <w:rsid w:val="002C1311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1077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01D2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2DA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2D12"/>
    <w:rsid w:val="00706A3A"/>
    <w:rsid w:val="0070779F"/>
    <w:rsid w:val="0071249C"/>
    <w:rsid w:val="00712872"/>
    <w:rsid w:val="00714717"/>
    <w:rsid w:val="007208F2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665EB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1B9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138C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219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0C3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12</cp:revision>
  <cp:lastPrinted>2021-07-29T10:48:00Z</cp:lastPrinted>
  <dcterms:created xsi:type="dcterms:W3CDTF">2021-10-01T09:34:00Z</dcterms:created>
  <dcterms:modified xsi:type="dcterms:W3CDTF">2021-10-04T07:34:00Z</dcterms:modified>
</cp:coreProperties>
</file>