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76A3F" w14:textId="365EB01E" w:rsidR="002703AB" w:rsidRDefault="002703AB" w:rsidP="002703AB">
      <w:pPr>
        <w:tabs>
          <w:tab w:val="center" w:pos="4536"/>
          <w:tab w:val="right" w:pos="9072"/>
        </w:tabs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1AB7DEB4" wp14:editId="13E43F57">
            <wp:extent cx="533400" cy="704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3B7F9" w14:textId="77777777" w:rsidR="002703AB" w:rsidRDefault="002703AB" w:rsidP="002703AB">
      <w:pPr>
        <w:tabs>
          <w:tab w:val="center" w:pos="4536"/>
          <w:tab w:val="right" w:pos="9072"/>
        </w:tabs>
        <w:jc w:val="center"/>
        <w:rPr>
          <w:rFonts w:asciiTheme="minorHAnsi" w:eastAsia="Calibri" w:hAnsiTheme="minorHAnsi" w:cstheme="minorHAnsi"/>
          <w:b/>
          <w:color w:val="0A2E2A"/>
          <w:sz w:val="25"/>
          <w:szCs w:val="25"/>
          <w:lang w:eastAsia="pl-PL"/>
        </w:rPr>
      </w:pPr>
      <w:bookmarkStart w:id="0" w:name="_Hlk33685960"/>
      <w:r>
        <w:rPr>
          <w:rFonts w:asciiTheme="minorHAnsi" w:eastAsia="Calibri" w:hAnsiTheme="minorHAnsi" w:cstheme="minorHAnsi"/>
          <w:color w:val="0A2E2A"/>
          <w:sz w:val="25"/>
          <w:szCs w:val="25"/>
          <w:lang w:eastAsia="pl-PL"/>
        </w:rPr>
        <w:t>Urząd Miasta</w:t>
      </w:r>
      <w:r>
        <w:rPr>
          <w:rFonts w:asciiTheme="minorHAnsi" w:eastAsia="Calibri" w:hAnsiTheme="minorHAnsi" w:cstheme="minorHAnsi"/>
          <w:color w:val="0A2E2A"/>
          <w:sz w:val="25"/>
          <w:szCs w:val="25"/>
          <w:lang w:eastAsia="pl-PL"/>
        </w:rPr>
        <w:br/>
      </w:r>
      <w:r>
        <w:rPr>
          <w:rFonts w:asciiTheme="minorHAnsi" w:eastAsia="Calibri" w:hAnsiTheme="minorHAnsi" w:cstheme="minorHAnsi"/>
          <w:b/>
          <w:color w:val="0A2E2A"/>
          <w:sz w:val="25"/>
          <w:szCs w:val="25"/>
          <w:lang w:eastAsia="pl-PL"/>
        </w:rPr>
        <w:t>Jastrzębie-Zdrój</w:t>
      </w:r>
      <w:bookmarkEnd w:id="0"/>
    </w:p>
    <w:p w14:paraId="3C4E06CF" w14:textId="77777777" w:rsidR="002703AB" w:rsidRDefault="002703AB" w:rsidP="00660775">
      <w:pPr>
        <w:tabs>
          <w:tab w:val="right" w:pos="9072"/>
        </w:tabs>
        <w:spacing w:before="120" w:after="120"/>
        <w:jc w:val="center"/>
        <w:rPr>
          <w:b/>
          <w:sz w:val="44"/>
        </w:rPr>
      </w:pPr>
    </w:p>
    <w:p w14:paraId="2F7CA619" w14:textId="22A202B1" w:rsidR="00660775" w:rsidRPr="00A9579D" w:rsidRDefault="00660775" w:rsidP="00660775">
      <w:pPr>
        <w:tabs>
          <w:tab w:val="right" w:pos="9072"/>
        </w:tabs>
        <w:spacing w:before="120" w:after="120"/>
        <w:jc w:val="center"/>
        <w:rPr>
          <w:b/>
          <w:sz w:val="44"/>
        </w:rPr>
      </w:pPr>
      <w:r w:rsidRPr="00A9579D">
        <w:rPr>
          <w:b/>
          <w:sz w:val="44"/>
        </w:rPr>
        <w:t xml:space="preserve">SPECYFIKACJA </w:t>
      </w:r>
    </w:p>
    <w:p w14:paraId="5BFCD323" w14:textId="481462AE" w:rsidR="00660775" w:rsidRPr="00A9579D" w:rsidRDefault="00660775" w:rsidP="00660775">
      <w:pPr>
        <w:tabs>
          <w:tab w:val="right" w:pos="9072"/>
        </w:tabs>
        <w:spacing w:before="120" w:after="120"/>
        <w:jc w:val="center"/>
        <w:rPr>
          <w:b/>
          <w:sz w:val="44"/>
        </w:rPr>
      </w:pPr>
      <w:r w:rsidRPr="00A9579D">
        <w:rPr>
          <w:b/>
          <w:sz w:val="44"/>
        </w:rPr>
        <w:t>WARUNKÓW ZAMÓWIENIA</w:t>
      </w:r>
    </w:p>
    <w:p w14:paraId="0D3CDF8D" w14:textId="085CABB9" w:rsidR="00660775" w:rsidRDefault="00660775" w:rsidP="00660775">
      <w:pPr>
        <w:spacing w:before="120" w:after="120"/>
        <w:jc w:val="center"/>
        <w:rPr>
          <w:b/>
          <w:sz w:val="18"/>
          <w:szCs w:val="28"/>
        </w:rPr>
      </w:pPr>
    </w:p>
    <w:p w14:paraId="66347EF1" w14:textId="06F6E03C" w:rsidR="008C0219" w:rsidRDefault="008C0219" w:rsidP="00660775">
      <w:pPr>
        <w:spacing w:before="120" w:after="120"/>
        <w:jc w:val="center"/>
        <w:rPr>
          <w:b/>
          <w:sz w:val="18"/>
          <w:szCs w:val="28"/>
        </w:rPr>
      </w:pPr>
    </w:p>
    <w:p w14:paraId="48051ADD" w14:textId="77777777" w:rsidR="008C0219" w:rsidRPr="007C74DB" w:rsidRDefault="008C0219" w:rsidP="00660775">
      <w:pPr>
        <w:spacing w:before="120" w:after="120"/>
        <w:jc w:val="center"/>
        <w:rPr>
          <w:b/>
          <w:sz w:val="18"/>
          <w:szCs w:val="28"/>
        </w:rPr>
      </w:pPr>
    </w:p>
    <w:p w14:paraId="7358E508" w14:textId="77777777" w:rsidR="00660775" w:rsidRPr="00A9579D" w:rsidRDefault="00660775" w:rsidP="00660775">
      <w:pPr>
        <w:pStyle w:val="Tekstpodstawowy212"/>
        <w:tabs>
          <w:tab w:val="left" w:pos="993"/>
        </w:tabs>
        <w:spacing w:before="120"/>
        <w:ind w:left="709" w:hanging="529"/>
        <w:rPr>
          <w:b/>
          <w:sz w:val="28"/>
        </w:rPr>
      </w:pPr>
      <w:r w:rsidRPr="00A9579D">
        <w:rPr>
          <w:b/>
          <w:sz w:val="28"/>
        </w:rPr>
        <w:t>Zamawiający:</w:t>
      </w:r>
    </w:p>
    <w:p w14:paraId="345768AE" w14:textId="77777777" w:rsidR="00660775" w:rsidRPr="000E195A" w:rsidRDefault="00660775" w:rsidP="00E0228F">
      <w:pPr>
        <w:pStyle w:val="Tekstpodstawowy212"/>
        <w:tabs>
          <w:tab w:val="left" w:pos="993"/>
        </w:tabs>
        <w:spacing w:before="120" w:after="0"/>
        <w:ind w:left="709" w:hanging="529"/>
        <w:jc w:val="center"/>
        <w:rPr>
          <w:b/>
          <w:sz w:val="32"/>
          <w:szCs w:val="28"/>
        </w:rPr>
      </w:pPr>
      <w:r w:rsidRPr="000E195A">
        <w:rPr>
          <w:b/>
          <w:sz w:val="32"/>
          <w:szCs w:val="28"/>
        </w:rPr>
        <w:t>Miasto Jastrzębie-Zdrój</w:t>
      </w:r>
    </w:p>
    <w:p w14:paraId="1857AFF5" w14:textId="0F6EA26E" w:rsidR="00660775" w:rsidRPr="000E195A" w:rsidRDefault="00D43F64" w:rsidP="00E0228F">
      <w:pPr>
        <w:pStyle w:val="Tekstpodstawowy212"/>
        <w:tabs>
          <w:tab w:val="left" w:pos="993"/>
        </w:tabs>
        <w:spacing w:before="120" w:after="0"/>
        <w:ind w:left="709" w:hanging="5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660775" w:rsidRPr="000E195A">
        <w:rPr>
          <w:b/>
          <w:sz w:val="28"/>
          <w:szCs w:val="28"/>
        </w:rPr>
        <w:t>l. Piłsudskiego 60</w:t>
      </w:r>
    </w:p>
    <w:p w14:paraId="77060E30" w14:textId="77777777" w:rsidR="00660775" w:rsidRPr="00A9579D" w:rsidRDefault="00660775" w:rsidP="00E0228F">
      <w:pPr>
        <w:tabs>
          <w:tab w:val="left" w:pos="993"/>
        </w:tabs>
        <w:spacing w:before="120"/>
        <w:ind w:left="709" w:hanging="529"/>
        <w:jc w:val="center"/>
        <w:rPr>
          <w:b/>
          <w:sz w:val="28"/>
          <w:lang w:eastAsia="pl-PL"/>
        </w:rPr>
      </w:pPr>
      <w:r w:rsidRPr="00A9579D">
        <w:rPr>
          <w:b/>
          <w:sz w:val="28"/>
          <w:lang w:eastAsia="pl-PL"/>
        </w:rPr>
        <w:t>44-335 Jastrzębie-Zdrój</w:t>
      </w:r>
    </w:p>
    <w:p w14:paraId="03FEBCD8" w14:textId="114DBD90" w:rsidR="008C0219" w:rsidRDefault="008C0219" w:rsidP="00D43F64">
      <w:pPr>
        <w:spacing w:before="120" w:after="120"/>
        <w:rPr>
          <w:b/>
          <w:sz w:val="18"/>
          <w:szCs w:val="24"/>
          <w:lang w:eastAsia="pl-PL"/>
        </w:rPr>
      </w:pPr>
    </w:p>
    <w:p w14:paraId="6E6DF608" w14:textId="77777777" w:rsidR="00D43F64" w:rsidRDefault="00D43F64" w:rsidP="00D43F64">
      <w:pPr>
        <w:spacing w:before="120" w:after="120"/>
        <w:rPr>
          <w:b/>
          <w:sz w:val="28"/>
          <w:lang w:eastAsia="pl-PL"/>
        </w:rPr>
      </w:pPr>
    </w:p>
    <w:p w14:paraId="4AC79F24" w14:textId="5E9F5BEB" w:rsidR="00660775" w:rsidRDefault="00660775" w:rsidP="00A94DAC">
      <w:pPr>
        <w:spacing w:before="120" w:after="120"/>
        <w:rPr>
          <w:b/>
          <w:sz w:val="28"/>
          <w:lang w:eastAsia="pl-PL"/>
        </w:rPr>
      </w:pPr>
      <w:r w:rsidRPr="00A9579D">
        <w:rPr>
          <w:b/>
          <w:sz w:val="28"/>
          <w:lang w:eastAsia="pl-PL"/>
        </w:rPr>
        <w:t>Wydział realizujący zamówienie:</w:t>
      </w:r>
    </w:p>
    <w:p w14:paraId="7F256B99" w14:textId="46D6211A" w:rsidR="00D43F64" w:rsidRPr="00D43F64" w:rsidRDefault="00984E57" w:rsidP="00D43F64">
      <w:pPr>
        <w:tabs>
          <w:tab w:val="left" w:pos="993"/>
        </w:tabs>
        <w:ind w:left="709" w:hanging="529"/>
        <w:jc w:val="center"/>
        <w:rPr>
          <w:b/>
          <w:sz w:val="28"/>
          <w:szCs w:val="28"/>
          <w:lang w:eastAsia="pl-PL"/>
        </w:rPr>
      </w:pPr>
      <w:r w:rsidRPr="00984E57">
        <w:rPr>
          <w:b/>
          <w:sz w:val="32"/>
          <w:szCs w:val="32"/>
          <w:lang w:eastAsia="pl-PL"/>
        </w:rPr>
        <w:t xml:space="preserve">Wydział </w:t>
      </w:r>
      <w:r w:rsidR="000258F1">
        <w:rPr>
          <w:b/>
          <w:sz w:val="32"/>
          <w:szCs w:val="32"/>
          <w:lang w:eastAsia="pl-PL"/>
        </w:rPr>
        <w:t>Informatyki</w:t>
      </w:r>
    </w:p>
    <w:p w14:paraId="1234D242" w14:textId="77777777" w:rsidR="00660775" w:rsidRPr="007C74DB" w:rsidRDefault="00660775" w:rsidP="000E55F1">
      <w:pPr>
        <w:spacing w:before="120" w:after="120"/>
        <w:jc w:val="center"/>
        <w:rPr>
          <w:b/>
          <w:sz w:val="14"/>
          <w:lang w:eastAsia="pl-PL"/>
        </w:rPr>
      </w:pPr>
    </w:p>
    <w:p w14:paraId="0F72E3DA" w14:textId="22497DF4" w:rsidR="00660775" w:rsidRDefault="00660775" w:rsidP="00A94DAC">
      <w:pPr>
        <w:spacing w:before="120" w:after="120"/>
        <w:rPr>
          <w:b/>
          <w:lang w:eastAsia="pl-PL"/>
        </w:rPr>
      </w:pPr>
      <w:r w:rsidRPr="00A9579D">
        <w:rPr>
          <w:b/>
          <w:sz w:val="28"/>
          <w:lang w:eastAsia="pl-PL"/>
        </w:rPr>
        <w:t>Nazwa zamówienia</w:t>
      </w:r>
      <w:r w:rsidRPr="00A9579D">
        <w:rPr>
          <w:b/>
          <w:lang w:eastAsia="pl-PL"/>
        </w:rPr>
        <w:t>:</w:t>
      </w:r>
    </w:p>
    <w:p w14:paraId="7871BDD2" w14:textId="32911AA5" w:rsidR="000258F1" w:rsidRPr="000258F1" w:rsidRDefault="000258F1" w:rsidP="000258F1">
      <w:pPr>
        <w:spacing w:before="120" w:after="120"/>
        <w:jc w:val="center"/>
        <w:rPr>
          <w:b/>
          <w:sz w:val="32"/>
          <w:szCs w:val="32"/>
          <w:lang w:eastAsia="pl-PL"/>
        </w:rPr>
      </w:pPr>
      <w:r w:rsidRPr="000258F1">
        <w:rPr>
          <w:b/>
          <w:sz w:val="32"/>
          <w:szCs w:val="32"/>
          <w:lang w:eastAsia="pl-PL"/>
        </w:rPr>
        <w:t xml:space="preserve">Zakup przełączników do sieci LAN Urzędu Miasta Jastrzębie-Zdrój </w:t>
      </w:r>
      <w:r>
        <w:rPr>
          <w:b/>
          <w:sz w:val="32"/>
          <w:szCs w:val="32"/>
          <w:lang w:eastAsia="pl-PL"/>
        </w:rPr>
        <w:t xml:space="preserve">         </w:t>
      </w:r>
      <w:r w:rsidRPr="000258F1">
        <w:rPr>
          <w:b/>
          <w:sz w:val="32"/>
          <w:szCs w:val="32"/>
          <w:lang w:eastAsia="pl-PL"/>
        </w:rPr>
        <w:t>w ramach projektu „Cyfrowa gmina”</w:t>
      </w:r>
    </w:p>
    <w:p w14:paraId="31B5B0B9" w14:textId="77777777" w:rsidR="000258F1" w:rsidRDefault="000258F1" w:rsidP="000E55F1">
      <w:pPr>
        <w:pStyle w:val="Akapitzlist"/>
        <w:spacing w:after="120"/>
        <w:ind w:left="0"/>
        <w:jc w:val="center"/>
        <w:rPr>
          <w:sz w:val="22"/>
          <w:szCs w:val="22"/>
        </w:rPr>
      </w:pPr>
    </w:p>
    <w:p w14:paraId="309F14B0" w14:textId="7F51E82C" w:rsidR="000258F1" w:rsidRPr="000258F1" w:rsidRDefault="000258F1" w:rsidP="000258F1">
      <w:pPr>
        <w:ind w:left="1080"/>
        <w:jc w:val="center"/>
        <w:rPr>
          <w:sz w:val="22"/>
          <w:szCs w:val="22"/>
          <w:lang w:val="x-none" w:eastAsia="en-US"/>
        </w:rPr>
      </w:pPr>
      <w:r w:rsidRPr="000258F1">
        <w:rPr>
          <w:sz w:val="22"/>
          <w:szCs w:val="22"/>
          <w:lang w:val="x-none" w:eastAsia="en-US"/>
        </w:rPr>
        <w:t>Program Operacyjn</w:t>
      </w:r>
      <w:r w:rsidRPr="000258F1">
        <w:rPr>
          <w:sz w:val="22"/>
          <w:szCs w:val="22"/>
          <w:lang w:eastAsia="en-US"/>
        </w:rPr>
        <w:t>y</w:t>
      </w:r>
      <w:r w:rsidRPr="000258F1">
        <w:rPr>
          <w:sz w:val="22"/>
          <w:szCs w:val="22"/>
          <w:lang w:val="x-none" w:eastAsia="en-US"/>
        </w:rPr>
        <w:t xml:space="preserve"> Polska Cyfrowa na lata 2014-2020</w:t>
      </w:r>
    </w:p>
    <w:p w14:paraId="4DA782B6" w14:textId="77777777" w:rsidR="000E55F1" w:rsidRPr="00A9579D" w:rsidRDefault="000E55F1" w:rsidP="00660775">
      <w:pPr>
        <w:tabs>
          <w:tab w:val="left" w:pos="2835"/>
        </w:tabs>
        <w:spacing w:before="120" w:after="120"/>
        <w:rPr>
          <w:b/>
          <w:color w:val="000000"/>
          <w:sz w:val="24"/>
          <w:szCs w:val="24"/>
        </w:rPr>
      </w:pPr>
    </w:p>
    <w:p w14:paraId="4F3F616F" w14:textId="36C8F90B" w:rsidR="002170A0" w:rsidRDefault="009A01B8" w:rsidP="00B073D7">
      <w:pPr>
        <w:spacing w:line="276" w:lineRule="auto"/>
        <w:ind w:left="4248" w:firstLine="5"/>
        <w:jc w:val="center"/>
        <w:rPr>
          <w:b/>
          <w:sz w:val="22"/>
        </w:rPr>
      </w:pPr>
      <w:r>
        <w:rPr>
          <w:b/>
          <w:sz w:val="22"/>
        </w:rPr>
        <w:t xml:space="preserve"> </w:t>
      </w:r>
      <w:r w:rsidR="002170A0">
        <w:rPr>
          <w:b/>
          <w:sz w:val="22"/>
        </w:rPr>
        <w:t>ZATWIERDZAM:</w:t>
      </w:r>
    </w:p>
    <w:p w14:paraId="1FAC7EC6" w14:textId="21BD52D2" w:rsidR="009A01B8" w:rsidRDefault="009A01B8" w:rsidP="00421528">
      <w:pPr>
        <w:spacing w:after="240"/>
        <w:ind w:left="4248" w:firstLine="5"/>
        <w:jc w:val="center"/>
        <w:rPr>
          <w:i/>
          <w:sz w:val="18"/>
        </w:rPr>
      </w:pPr>
      <w:r>
        <w:rPr>
          <w:sz w:val="16"/>
        </w:rPr>
        <w:t xml:space="preserve"> </w:t>
      </w:r>
      <w:r w:rsidR="000E55F1">
        <w:rPr>
          <w:sz w:val="16"/>
        </w:rPr>
        <w:t>Dokument podpisany elektronicznie</w:t>
      </w:r>
    </w:p>
    <w:p w14:paraId="771F172E" w14:textId="19378EE4" w:rsidR="00421528" w:rsidRDefault="00421528" w:rsidP="00421528">
      <w:pPr>
        <w:spacing w:after="240"/>
        <w:ind w:left="4248" w:firstLine="5"/>
        <w:jc w:val="center"/>
        <w:rPr>
          <w:i/>
          <w:sz w:val="18"/>
        </w:rPr>
      </w:pPr>
    </w:p>
    <w:p w14:paraId="03717535" w14:textId="32AA2475" w:rsidR="00984E57" w:rsidRDefault="00984E57" w:rsidP="00421528">
      <w:pPr>
        <w:spacing w:after="240"/>
        <w:ind w:left="4248" w:firstLine="5"/>
        <w:jc w:val="center"/>
        <w:rPr>
          <w:i/>
          <w:sz w:val="18"/>
        </w:rPr>
      </w:pPr>
    </w:p>
    <w:p w14:paraId="44456ACE" w14:textId="361F338F" w:rsidR="00984E57" w:rsidRDefault="00984E57" w:rsidP="00421528">
      <w:pPr>
        <w:spacing w:after="240"/>
        <w:ind w:left="4248" w:firstLine="5"/>
        <w:jc w:val="center"/>
        <w:rPr>
          <w:i/>
          <w:sz w:val="18"/>
        </w:rPr>
      </w:pPr>
    </w:p>
    <w:p w14:paraId="6609BCCE" w14:textId="77777777" w:rsidR="00984E57" w:rsidRPr="00421528" w:rsidRDefault="00984E57" w:rsidP="00421528">
      <w:pPr>
        <w:spacing w:after="240"/>
        <w:ind w:left="4248" w:firstLine="5"/>
        <w:jc w:val="center"/>
        <w:rPr>
          <w:i/>
          <w:sz w:val="18"/>
        </w:rPr>
      </w:pPr>
    </w:p>
    <w:p w14:paraId="74E437D0" w14:textId="2D7BAE9B" w:rsidR="00E52CA2" w:rsidRPr="00404BED" w:rsidRDefault="00E52CA2" w:rsidP="009A01B8">
      <w:pPr>
        <w:spacing w:afterLines="120" w:after="288" w:line="276" w:lineRule="auto"/>
        <w:contextualSpacing/>
        <w:jc w:val="center"/>
        <w:rPr>
          <w:b/>
          <w:sz w:val="24"/>
          <w:szCs w:val="24"/>
        </w:rPr>
      </w:pPr>
      <w:r w:rsidRPr="00404BED">
        <w:rPr>
          <w:b/>
          <w:sz w:val="24"/>
          <w:szCs w:val="24"/>
        </w:rPr>
        <w:t>SPECYFIKACJA</w:t>
      </w:r>
      <w:r w:rsidR="008C0219" w:rsidRPr="00404BED">
        <w:rPr>
          <w:i/>
          <w:sz w:val="24"/>
          <w:szCs w:val="24"/>
        </w:rPr>
        <w:t xml:space="preserve"> </w:t>
      </w:r>
      <w:r w:rsidRPr="00404BED">
        <w:rPr>
          <w:b/>
          <w:sz w:val="24"/>
          <w:szCs w:val="24"/>
        </w:rPr>
        <w:t>WARUNKÓW ZAMÓWIENIA</w:t>
      </w:r>
    </w:p>
    <w:p w14:paraId="723E2736" w14:textId="076072BD" w:rsidR="00E52CA2" w:rsidRPr="00404BED" w:rsidRDefault="00E52CA2" w:rsidP="00404BED">
      <w:pPr>
        <w:spacing w:line="360" w:lineRule="auto"/>
        <w:contextualSpacing/>
        <w:jc w:val="center"/>
        <w:rPr>
          <w:sz w:val="24"/>
          <w:szCs w:val="24"/>
        </w:rPr>
      </w:pPr>
      <w:r w:rsidRPr="00404BED">
        <w:rPr>
          <w:sz w:val="24"/>
          <w:szCs w:val="24"/>
        </w:rPr>
        <w:t>dotyczy postępowania na zadanie pn.:</w:t>
      </w:r>
    </w:p>
    <w:p w14:paraId="2752836F" w14:textId="1BFFA32A" w:rsidR="000258F1" w:rsidRPr="000258F1" w:rsidRDefault="000258F1" w:rsidP="000258F1">
      <w:pPr>
        <w:spacing w:before="120" w:after="120"/>
        <w:jc w:val="center"/>
        <w:rPr>
          <w:b/>
          <w:sz w:val="24"/>
          <w:szCs w:val="24"/>
          <w:lang w:eastAsia="pl-PL"/>
        </w:rPr>
      </w:pPr>
      <w:r w:rsidRPr="000258F1">
        <w:rPr>
          <w:b/>
          <w:sz w:val="24"/>
          <w:szCs w:val="24"/>
          <w:lang w:eastAsia="pl-PL"/>
        </w:rPr>
        <w:t>Zakup przełączników do sieci LAN Urzędu Miasta Jastrzębie-Zdrój</w:t>
      </w:r>
      <w:r>
        <w:rPr>
          <w:b/>
          <w:sz w:val="24"/>
          <w:szCs w:val="24"/>
          <w:lang w:eastAsia="pl-PL"/>
        </w:rPr>
        <w:t xml:space="preserve"> </w:t>
      </w:r>
      <w:r w:rsidRPr="000258F1">
        <w:rPr>
          <w:b/>
          <w:sz w:val="24"/>
          <w:szCs w:val="24"/>
          <w:lang w:eastAsia="pl-PL"/>
        </w:rPr>
        <w:t>w ramach projektu „Cyfrowa gmina”</w:t>
      </w:r>
    </w:p>
    <w:p w14:paraId="438DD667" w14:textId="4DBB5902" w:rsidR="000964CA" w:rsidRPr="00833DFA" w:rsidRDefault="000964CA" w:rsidP="00BD3D5B">
      <w:pPr>
        <w:pStyle w:val="Akapitzlist"/>
        <w:autoSpaceDE w:val="0"/>
        <w:autoSpaceDN w:val="0"/>
        <w:spacing w:beforeLines="120" w:before="288" w:afterLines="120" w:after="288" w:line="276" w:lineRule="auto"/>
        <w:ind w:left="0"/>
        <w:contextualSpacing/>
        <w:jc w:val="center"/>
        <w:rPr>
          <w:b/>
          <w:sz w:val="22"/>
          <w:szCs w:val="22"/>
        </w:rPr>
      </w:pPr>
      <w:r w:rsidRPr="00833DFA">
        <w:rPr>
          <w:b/>
          <w:sz w:val="22"/>
          <w:szCs w:val="22"/>
        </w:rPr>
        <w:t>Rozdział 1.</w:t>
      </w:r>
    </w:p>
    <w:p w14:paraId="20C914A9" w14:textId="421B391B" w:rsidR="000964CA" w:rsidRPr="00833DFA" w:rsidRDefault="000964CA" w:rsidP="00404BED">
      <w:pPr>
        <w:pStyle w:val="Akapitzlist"/>
        <w:autoSpaceDE w:val="0"/>
        <w:autoSpaceDN w:val="0"/>
        <w:spacing w:beforeLines="120" w:before="288" w:afterLines="120" w:after="288" w:line="276" w:lineRule="auto"/>
        <w:ind w:left="0"/>
        <w:contextualSpacing/>
        <w:jc w:val="center"/>
        <w:rPr>
          <w:b/>
          <w:sz w:val="22"/>
          <w:szCs w:val="22"/>
        </w:rPr>
      </w:pPr>
      <w:r w:rsidRPr="00833DFA">
        <w:rPr>
          <w:b/>
          <w:sz w:val="22"/>
          <w:szCs w:val="22"/>
        </w:rPr>
        <w:t>Zamawiający</w:t>
      </w:r>
    </w:p>
    <w:p w14:paraId="454C4868" w14:textId="77777777" w:rsidR="006F1A26" w:rsidRPr="00833DFA" w:rsidRDefault="006F1A26" w:rsidP="00BD3D5B">
      <w:pPr>
        <w:spacing w:beforeLines="120" w:before="288" w:afterLines="120" w:after="288" w:line="276" w:lineRule="auto"/>
        <w:contextualSpacing/>
        <w:rPr>
          <w:sz w:val="22"/>
          <w:szCs w:val="22"/>
        </w:rPr>
      </w:pPr>
      <w:r w:rsidRPr="00833DFA">
        <w:rPr>
          <w:sz w:val="22"/>
          <w:szCs w:val="22"/>
        </w:rPr>
        <w:t>Miasto Jastrzębie-Zdrój</w:t>
      </w:r>
    </w:p>
    <w:p w14:paraId="1A829706" w14:textId="3C3BB476" w:rsidR="006F1A26" w:rsidRPr="00833DFA" w:rsidRDefault="00404BED" w:rsidP="00BD3D5B">
      <w:pPr>
        <w:spacing w:beforeLines="120" w:before="288" w:afterLines="120" w:after="288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a</w:t>
      </w:r>
      <w:r w:rsidR="006F1A26" w:rsidRPr="00833DFA">
        <w:rPr>
          <w:sz w:val="22"/>
          <w:szCs w:val="22"/>
        </w:rPr>
        <w:t>l. Piłsudskiego 60</w:t>
      </w:r>
      <w:r>
        <w:rPr>
          <w:sz w:val="22"/>
          <w:szCs w:val="22"/>
        </w:rPr>
        <w:t>,</w:t>
      </w:r>
      <w:r w:rsidR="006F1A26" w:rsidRPr="00833D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44-335 </w:t>
      </w:r>
      <w:r w:rsidR="006F1A26" w:rsidRPr="00833DFA">
        <w:rPr>
          <w:sz w:val="22"/>
          <w:szCs w:val="22"/>
        </w:rPr>
        <w:t>Jastrzębie-Zdrój</w:t>
      </w:r>
    </w:p>
    <w:p w14:paraId="1EE88178" w14:textId="77777777" w:rsidR="006F1A26" w:rsidRPr="00833DFA" w:rsidRDefault="006F1A26" w:rsidP="00BD3D5B">
      <w:pPr>
        <w:spacing w:beforeLines="120" w:before="288" w:afterLines="120" w:after="288" w:line="276" w:lineRule="auto"/>
        <w:contextualSpacing/>
        <w:rPr>
          <w:sz w:val="22"/>
          <w:szCs w:val="22"/>
        </w:rPr>
      </w:pPr>
      <w:r w:rsidRPr="00833DFA">
        <w:rPr>
          <w:sz w:val="22"/>
          <w:szCs w:val="22"/>
        </w:rPr>
        <w:t>Tel. (032) 47-85-</w:t>
      </w:r>
      <w:r w:rsidR="00DD3972" w:rsidRPr="00833DFA">
        <w:rPr>
          <w:sz w:val="22"/>
          <w:szCs w:val="22"/>
        </w:rPr>
        <w:t>133</w:t>
      </w:r>
    </w:p>
    <w:p w14:paraId="58BBAC96" w14:textId="77777777" w:rsidR="006F1A26" w:rsidRPr="00833DFA" w:rsidRDefault="006F1A26" w:rsidP="00BD3D5B">
      <w:pPr>
        <w:spacing w:beforeLines="120" w:before="288" w:afterLines="120" w:after="288" w:line="276" w:lineRule="auto"/>
        <w:contextualSpacing/>
        <w:rPr>
          <w:sz w:val="22"/>
          <w:szCs w:val="22"/>
        </w:rPr>
      </w:pPr>
      <w:r w:rsidRPr="00833DFA">
        <w:rPr>
          <w:sz w:val="22"/>
          <w:szCs w:val="22"/>
        </w:rPr>
        <w:t>(Biuro ds. Zamówień Publicznych)</w:t>
      </w:r>
    </w:p>
    <w:p w14:paraId="32D8E816" w14:textId="77777777" w:rsidR="006F1A26" w:rsidRPr="00833DFA" w:rsidRDefault="006F1A26" w:rsidP="00BD3D5B">
      <w:pPr>
        <w:spacing w:beforeLines="120" w:before="288" w:afterLines="120" w:after="288" w:line="276" w:lineRule="auto"/>
        <w:contextualSpacing/>
        <w:rPr>
          <w:sz w:val="22"/>
          <w:szCs w:val="22"/>
        </w:rPr>
      </w:pPr>
      <w:r w:rsidRPr="00833DFA">
        <w:rPr>
          <w:sz w:val="22"/>
          <w:szCs w:val="22"/>
        </w:rPr>
        <w:t xml:space="preserve">Godziny pracy: </w:t>
      </w:r>
      <w:r w:rsidRPr="00833DFA">
        <w:rPr>
          <w:sz w:val="22"/>
          <w:szCs w:val="22"/>
        </w:rPr>
        <w:tab/>
        <w:t>od 7</w:t>
      </w:r>
      <w:r w:rsidRPr="00833DFA">
        <w:rPr>
          <w:sz w:val="22"/>
          <w:szCs w:val="22"/>
          <w:vertAlign w:val="superscript"/>
        </w:rPr>
        <w:t>30</w:t>
      </w:r>
      <w:r w:rsidRPr="00833DFA">
        <w:rPr>
          <w:sz w:val="22"/>
          <w:szCs w:val="22"/>
        </w:rPr>
        <w:t xml:space="preserve"> do 15</w:t>
      </w:r>
      <w:r w:rsidRPr="00833DFA">
        <w:rPr>
          <w:sz w:val="22"/>
          <w:szCs w:val="22"/>
          <w:vertAlign w:val="superscript"/>
        </w:rPr>
        <w:t>30</w:t>
      </w:r>
      <w:r w:rsidRPr="00833DFA">
        <w:rPr>
          <w:sz w:val="22"/>
          <w:szCs w:val="22"/>
        </w:rPr>
        <w:t xml:space="preserve"> od poniedziałku do środy </w:t>
      </w:r>
    </w:p>
    <w:p w14:paraId="464C558E" w14:textId="3C88F8D7" w:rsidR="006F1A26" w:rsidRPr="00833DFA" w:rsidRDefault="006F1A26" w:rsidP="00404BED">
      <w:pPr>
        <w:spacing w:beforeLines="120" w:before="288" w:afterLines="120" w:after="288" w:line="276" w:lineRule="auto"/>
        <w:contextualSpacing/>
        <w:rPr>
          <w:sz w:val="22"/>
          <w:szCs w:val="22"/>
        </w:rPr>
      </w:pPr>
      <w:r w:rsidRPr="00833DFA">
        <w:rPr>
          <w:sz w:val="22"/>
          <w:szCs w:val="22"/>
        </w:rPr>
        <w:tab/>
      </w:r>
      <w:r w:rsidRPr="00833DFA">
        <w:rPr>
          <w:sz w:val="22"/>
          <w:szCs w:val="22"/>
        </w:rPr>
        <w:tab/>
        <w:t>od 7</w:t>
      </w:r>
      <w:r w:rsidRPr="00833DFA">
        <w:rPr>
          <w:sz w:val="22"/>
          <w:szCs w:val="22"/>
          <w:vertAlign w:val="superscript"/>
        </w:rPr>
        <w:t>30</w:t>
      </w:r>
      <w:r w:rsidRPr="00833DFA">
        <w:rPr>
          <w:sz w:val="22"/>
          <w:szCs w:val="22"/>
        </w:rPr>
        <w:t xml:space="preserve"> do 17</w:t>
      </w:r>
      <w:r w:rsidRPr="00833DFA">
        <w:rPr>
          <w:sz w:val="22"/>
          <w:szCs w:val="22"/>
          <w:vertAlign w:val="superscript"/>
        </w:rPr>
        <w:t>00</w:t>
      </w:r>
      <w:r w:rsidRPr="00833DFA">
        <w:rPr>
          <w:sz w:val="22"/>
          <w:szCs w:val="22"/>
        </w:rPr>
        <w:t xml:space="preserve"> w czwartek</w:t>
      </w:r>
    </w:p>
    <w:p w14:paraId="797AFFF3" w14:textId="6DBF2034" w:rsidR="006F1A26" w:rsidRPr="00833DFA" w:rsidRDefault="006F1A26" w:rsidP="00404BED">
      <w:pPr>
        <w:spacing w:beforeLines="120" w:before="288" w:afterLines="120" w:after="288" w:line="276" w:lineRule="auto"/>
        <w:contextualSpacing/>
        <w:rPr>
          <w:sz w:val="22"/>
          <w:szCs w:val="22"/>
        </w:rPr>
      </w:pPr>
      <w:r w:rsidRPr="00833DFA">
        <w:rPr>
          <w:sz w:val="22"/>
          <w:szCs w:val="22"/>
        </w:rPr>
        <w:tab/>
      </w:r>
      <w:r w:rsidRPr="00833DFA">
        <w:rPr>
          <w:sz w:val="22"/>
          <w:szCs w:val="22"/>
        </w:rPr>
        <w:tab/>
        <w:t>od 7</w:t>
      </w:r>
      <w:r w:rsidRPr="00833DFA">
        <w:rPr>
          <w:sz w:val="22"/>
          <w:szCs w:val="22"/>
          <w:vertAlign w:val="superscript"/>
        </w:rPr>
        <w:t>30</w:t>
      </w:r>
      <w:r w:rsidRPr="00833DFA">
        <w:rPr>
          <w:sz w:val="22"/>
          <w:szCs w:val="22"/>
        </w:rPr>
        <w:t xml:space="preserve"> do 14</w:t>
      </w:r>
      <w:r w:rsidRPr="00833DFA">
        <w:rPr>
          <w:sz w:val="22"/>
          <w:szCs w:val="22"/>
          <w:vertAlign w:val="superscript"/>
        </w:rPr>
        <w:t>00</w:t>
      </w:r>
      <w:r w:rsidRPr="00833DFA">
        <w:rPr>
          <w:sz w:val="22"/>
          <w:szCs w:val="22"/>
        </w:rPr>
        <w:t xml:space="preserve"> w piątek</w:t>
      </w:r>
    </w:p>
    <w:p w14:paraId="55EC919F" w14:textId="378FAB08" w:rsidR="004B5746" w:rsidRPr="00833DFA" w:rsidRDefault="004B5746" w:rsidP="00BD3D5B">
      <w:pPr>
        <w:spacing w:beforeLines="120" w:before="288" w:afterLines="120" w:after="288" w:line="276" w:lineRule="auto"/>
        <w:contextualSpacing/>
        <w:rPr>
          <w:sz w:val="22"/>
          <w:szCs w:val="22"/>
        </w:rPr>
      </w:pPr>
      <w:r w:rsidRPr="00833DFA">
        <w:rPr>
          <w:sz w:val="22"/>
          <w:szCs w:val="22"/>
        </w:rPr>
        <w:t>adres poczty elektronicznej: bzp@um.jastrzebie.pl</w:t>
      </w:r>
    </w:p>
    <w:p w14:paraId="13CA3000" w14:textId="116362F8" w:rsidR="00B244A9" w:rsidRDefault="006F1A26" w:rsidP="00BD3D5B">
      <w:pPr>
        <w:spacing w:beforeLines="120" w:before="288" w:afterLines="120" w:after="288" w:line="276" w:lineRule="auto"/>
        <w:contextualSpacing/>
        <w:jc w:val="both"/>
        <w:rPr>
          <w:rStyle w:val="Hipercze"/>
          <w:color w:val="auto"/>
          <w:sz w:val="22"/>
          <w:szCs w:val="22"/>
        </w:rPr>
      </w:pPr>
      <w:r w:rsidRPr="00833DFA">
        <w:rPr>
          <w:sz w:val="22"/>
          <w:szCs w:val="22"/>
        </w:rPr>
        <w:t>adres strony internetowej</w:t>
      </w:r>
      <w:r w:rsidR="0040053B" w:rsidRPr="00833DFA">
        <w:rPr>
          <w:sz w:val="22"/>
          <w:szCs w:val="22"/>
        </w:rPr>
        <w:t xml:space="preserve"> prowadzonego  postępowania, na której udostępniane będą zmiany, wyjaśnienia treści  Specyfikacji warunków zamówienia oraz  inne dokumenty  bezpośrednio  związane z postępowaniem</w:t>
      </w:r>
      <w:r w:rsidRPr="00833DFA">
        <w:rPr>
          <w:sz w:val="22"/>
          <w:szCs w:val="22"/>
        </w:rPr>
        <w:t xml:space="preserve">: </w:t>
      </w:r>
      <w:hyperlink r:id="rId9" w:history="1">
        <w:r w:rsidR="007C74DB" w:rsidRPr="00833DFA">
          <w:rPr>
            <w:rStyle w:val="Hipercze"/>
            <w:color w:val="auto"/>
            <w:sz w:val="22"/>
            <w:szCs w:val="22"/>
          </w:rPr>
          <w:t>https://platformazakupowa.pl/um_jastrzebiezdroj</w:t>
        </w:r>
      </w:hyperlink>
    </w:p>
    <w:p w14:paraId="6B96D023" w14:textId="3F57BD09" w:rsidR="000964CA" w:rsidRPr="00833DFA" w:rsidRDefault="000964CA" w:rsidP="00BD3D5B">
      <w:pPr>
        <w:pStyle w:val="Akapitzlist"/>
        <w:autoSpaceDE w:val="0"/>
        <w:autoSpaceDN w:val="0"/>
        <w:spacing w:beforeLines="120" w:before="288" w:afterLines="120" w:after="288" w:line="276" w:lineRule="auto"/>
        <w:ind w:left="0"/>
        <w:contextualSpacing/>
        <w:jc w:val="center"/>
        <w:rPr>
          <w:b/>
          <w:sz w:val="22"/>
          <w:szCs w:val="22"/>
        </w:rPr>
      </w:pPr>
      <w:r w:rsidRPr="00833DFA">
        <w:rPr>
          <w:b/>
          <w:sz w:val="22"/>
          <w:szCs w:val="22"/>
        </w:rPr>
        <w:t>Rozdział 2.</w:t>
      </w:r>
    </w:p>
    <w:p w14:paraId="27B24B6D" w14:textId="1F5EF08C" w:rsidR="00BD3D5B" w:rsidRPr="00833DFA" w:rsidRDefault="000964CA" w:rsidP="00A92B09">
      <w:pPr>
        <w:pStyle w:val="Akapitzlist"/>
        <w:autoSpaceDE w:val="0"/>
        <w:autoSpaceDN w:val="0"/>
        <w:spacing w:after="320" w:line="276" w:lineRule="auto"/>
        <w:ind w:left="0"/>
        <w:contextualSpacing/>
        <w:jc w:val="center"/>
        <w:rPr>
          <w:b/>
          <w:sz w:val="22"/>
          <w:szCs w:val="22"/>
        </w:rPr>
      </w:pPr>
      <w:r w:rsidRPr="00833DFA">
        <w:rPr>
          <w:b/>
          <w:sz w:val="22"/>
          <w:szCs w:val="22"/>
        </w:rPr>
        <w:t>Tryb udzielenia zamówienia</w:t>
      </w:r>
    </w:p>
    <w:p w14:paraId="1F02DF45" w14:textId="77777777" w:rsidR="0076440D" w:rsidRPr="0076440D" w:rsidRDefault="0076440D" w:rsidP="0076440D">
      <w:pPr>
        <w:numPr>
          <w:ilvl w:val="0"/>
          <w:numId w:val="31"/>
        </w:numPr>
        <w:spacing w:beforeLines="120" w:before="288" w:afterLines="120" w:after="288" w:line="276" w:lineRule="auto"/>
        <w:ind w:left="426"/>
        <w:contextualSpacing/>
        <w:jc w:val="both"/>
        <w:rPr>
          <w:sz w:val="22"/>
          <w:szCs w:val="22"/>
          <w:lang w:eastAsia="pl-PL"/>
        </w:rPr>
      </w:pPr>
      <w:r w:rsidRPr="0076440D">
        <w:rPr>
          <w:sz w:val="22"/>
          <w:szCs w:val="22"/>
          <w:lang w:eastAsia="pl-PL"/>
        </w:rPr>
        <w:t>Postępowanie prowadzone jest w trybie podstawowym bez przeprowadzenia negocjacji zgodnie z art. 275 pkt 1 ustawy z dnia 11 września 2019 r. Prawo zamówień publicznych. (</w:t>
      </w:r>
      <w:proofErr w:type="spellStart"/>
      <w:r w:rsidRPr="0076440D">
        <w:rPr>
          <w:sz w:val="22"/>
          <w:szCs w:val="22"/>
          <w:lang w:eastAsia="pl-PL"/>
        </w:rPr>
        <w:t>t.j</w:t>
      </w:r>
      <w:proofErr w:type="spellEnd"/>
      <w:r w:rsidRPr="0076440D">
        <w:rPr>
          <w:sz w:val="22"/>
          <w:szCs w:val="22"/>
          <w:lang w:eastAsia="pl-PL"/>
        </w:rPr>
        <w:t xml:space="preserve">. Dz.U. z 2021 r. poz. 1129                  z </w:t>
      </w:r>
      <w:proofErr w:type="spellStart"/>
      <w:r w:rsidRPr="0076440D">
        <w:rPr>
          <w:sz w:val="22"/>
          <w:szCs w:val="22"/>
          <w:lang w:eastAsia="pl-PL"/>
        </w:rPr>
        <w:t>późn</w:t>
      </w:r>
      <w:proofErr w:type="spellEnd"/>
      <w:r w:rsidRPr="0076440D">
        <w:rPr>
          <w:sz w:val="22"/>
          <w:szCs w:val="22"/>
          <w:lang w:eastAsia="pl-PL"/>
        </w:rPr>
        <w:t>. zm.) zwanej dalej ustawą PZP.</w:t>
      </w:r>
    </w:p>
    <w:p w14:paraId="4C3C0D78" w14:textId="77777777" w:rsidR="0076440D" w:rsidRPr="0076440D" w:rsidRDefault="0076440D" w:rsidP="0076440D">
      <w:pPr>
        <w:numPr>
          <w:ilvl w:val="0"/>
          <w:numId w:val="31"/>
        </w:numPr>
        <w:spacing w:beforeLines="120" w:before="288" w:afterLines="120" w:after="288" w:line="276" w:lineRule="auto"/>
        <w:ind w:left="425" w:hanging="357"/>
        <w:contextualSpacing/>
        <w:jc w:val="both"/>
        <w:rPr>
          <w:sz w:val="22"/>
          <w:szCs w:val="22"/>
          <w:lang w:eastAsia="pl-PL"/>
        </w:rPr>
      </w:pPr>
      <w:r w:rsidRPr="0076440D">
        <w:rPr>
          <w:sz w:val="22"/>
          <w:szCs w:val="22"/>
          <w:lang w:eastAsia="pl-PL"/>
        </w:rPr>
        <w:t xml:space="preserve">Wartość zamówienia </w:t>
      </w:r>
      <w:r w:rsidRPr="0076440D">
        <w:rPr>
          <w:b/>
          <w:sz w:val="22"/>
          <w:szCs w:val="22"/>
          <w:lang w:eastAsia="pl-PL"/>
        </w:rPr>
        <w:t>nie przekracza</w:t>
      </w:r>
      <w:r w:rsidRPr="0076440D">
        <w:rPr>
          <w:sz w:val="22"/>
          <w:szCs w:val="22"/>
          <w:lang w:eastAsia="pl-PL"/>
        </w:rPr>
        <w:t xml:space="preserve"> progu unijnego.</w:t>
      </w:r>
    </w:p>
    <w:p w14:paraId="36DD7F4C" w14:textId="77777777" w:rsidR="0076440D" w:rsidRPr="0076440D" w:rsidRDefault="0076440D" w:rsidP="0076440D">
      <w:pPr>
        <w:numPr>
          <w:ilvl w:val="0"/>
          <w:numId w:val="31"/>
        </w:numPr>
        <w:spacing w:beforeLines="120" w:before="288" w:afterLines="120" w:after="288" w:line="276" w:lineRule="auto"/>
        <w:ind w:left="426"/>
        <w:contextualSpacing/>
        <w:jc w:val="both"/>
        <w:rPr>
          <w:sz w:val="22"/>
          <w:szCs w:val="22"/>
          <w:lang w:eastAsia="pl-PL"/>
        </w:rPr>
      </w:pPr>
      <w:r w:rsidRPr="0076440D">
        <w:rPr>
          <w:sz w:val="22"/>
          <w:szCs w:val="22"/>
          <w:lang w:eastAsia="pl-PL"/>
        </w:rPr>
        <w:t>W zakresie nieuregulowanym niniejszą Specyfikacją Warunków Zamówienia, zwaną dalej „SWZ”, zastosowanie mają przepisy ustawy PZP.</w:t>
      </w:r>
    </w:p>
    <w:p w14:paraId="078A676F" w14:textId="45D75F6C" w:rsidR="000964CA" w:rsidRPr="00833DFA" w:rsidRDefault="000964CA" w:rsidP="00BD3D5B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 w:rsidRPr="00833DFA">
        <w:rPr>
          <w:b/>
          <w:sz w:val="22"/>
          <w:szCs w:val="22"/>
        </w:rPr>
        <w:t>Rozdział 3.</w:t>
      </w:r>
    </w:p>
    <w:p w14:paraId="63AED242" w14:textId="0D71BD2C" w:rsidR="000964CA" w:rsidRPr="00833DFA" w:rsidRDefault="000964CA" w:rsidP="00BD3D5B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 w:rsidRPr="00833DFA">
        <w:rPr>
          <w:b/>
          <w:sz w:val="22"/>
          <w:szCs w:val="22"/>
        </w:rPr>
        <w:t>Opis przedmiotu zamówienia</w:t>
      </w:r>
    </w:p>
    <w:p w14:paraId="704A07A3" w14:textId="2C1863C0" w:rsidR="006D6F6F" w:rsidRDefault="00C71458" w:rsidP="00967A29">
      <w:pPr>
        <w:pStyle w:val="Akapitzlist"/>
        <w:numPr>
          <w:ilvl w:val="0"/>
          <w:numId w:val="32"/>
        </w:numPr>
        <w:spacing w:beforeLines="120" w:before="288" w:afterLines="120" w:after="288" w:line="276" w:lineRule="auto"/>
        <w:ind w:left="426"/>
        <w:contextualSpacing/>
        <w:jc w:val="both"/>
        <w:rPr>
          <w:sz w:val="22"/>
          <w:szCs w:val="22"/>
        </w:rPr>
      </w:pPr>
      <w:r w:rsidRPr="00455697">
        <w:rPr>
          <w:sz w:val="22"/>
          <w:szCs w:val="22"/>
        </w:rPr>
        <w:t xml:space="preserve">Przedmiotem </w:t>
      </w:r>
      <w:r w:rsidRPr="00433F89">
        <w:rPr>
          <w:sz w:val="22"/>
          <w:szCs w:val="22"/>
        </w:rPr>
        <w:t>niniejszego postępowania jest</w:t>
      </w:r>
      <w:r w:rsidR="000258F1">
        <w:rPr>
          <w:sz w:val="22"/>
          <w:szCs w:val="22"/>
        </w:rPr>
        <w:t xml:space="preserve"> zakup przełączników do sieci LAN Urzędu Miasta Jastrzębie-Zdrój w ramach</w:t>
      </w:r>
      <w:r w:rsidRPr="00433F89">
        <w:rPr>
          <w:sz w:val="22"/>
          <w:szCs w:val="22"/>
        </w:rPr>
        <w:t xml:space="preserve"> </w:t>
      </w:r>
      <w:r w:rsidR="000258F1">
        <w:rPr>
          <w:sz w:val="22"/>
          <w:szCs w:val="22"/>
        </w:rPr>
        <w:t xml:space="preserve">projektu „Cyfrowa gmina”: </w:t>
      </w:r>
    </w:p>
    <w:p w14:paraId="3EB7958A" w14:textId="7881B4B6" w:rsidR="000258F1" w:rsidRDefault="000258F1" w:rsidP="000258F1">
      <w:pPr>
        <w:pStyle w:val="Akapitzlist"/>
        <w:spacing w:beforeLines="120" w:before="288" w:afterLines="120" w:after="288" w:line="276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przełącznik gigabitowy z </w:t>
      </w:r>
      <w:proofErr w:type="spellStart"/>
      <w:r>
        <w:rPr>
          <w:sz w:val="22"/>
          <w:szCs w:val="22"/>
        </w:rPr>
        <w:t>PoE</w:t>
      </w:r>
      <w:proofErr w:type="spellEnd"/>
      <w:r>
        <w:rPr>
          <w:sz w:val="22"/>
          <w:szCs w:val="22"/>
        </w:rPr>
        <w:t xml:space="preserve"> – 7 szt.</w:t>
      </w:r>
    </w:p>
    <w:p w14:paraId="22FE9E2F" w14:textId="7547E6E9" w:rsidR="000258F1" w:rsidRDefault="000258F1" w:rsidP="000258F1">
      <w:pPr>
        <w:pStyle w:val="Akapitzlist"/>
        <w:spacing w:beforeLines="120" w:before="288" w:afterLines="120" w:after="288" w:line="276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przełącznik gigabitowy bez </w:t>
      </w:r>
      <w:proofErr w:type="spellStart"/>
      <w:r>
        <w:rPr>
          <w:sz w:val="22"/>
          <w:szCs w:val="22"/>
        </w:rPr>
        <w:t>Po</w:t>
      </w:r>
      <w:r w:rsidR="009A35CE"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– 9 szt.</w:t>
      </w:r>
    </w:p>
    <w:p w14:paraId="71C0C2C3" w14:textId="1F9F7572" w:rsidR="00AE552C" w:rsidRPr="00DC2180" w:rsidRDefault="00C71458" w:rsidP="006D6F6F">
      <w:pPr>
        <w:pStyle w:val="Akapitzlist"/>
        <w:spacing w:beforeLines="120" w:before="288" w:afterLines="120" w:after="288" w:line="276" w:lineRule="auto"/>
        <w:ind w:left="426"/>
        <w:contextualSpacing/>
        <w:jc w:val="both"/>
        <w:rPr>
          <w:sz w:val="22"/>
          <w:szCs w:val="22"/>
        </w:rPr>
      </w:pPr>
      <w:r w:rsidRPr="00433F89">
        <w:rPr>
          <w:sz w:val="22"/>
          <w:szCs w:val="22"/>
        </w:rPr>
        <w:t>Szczegółow</w:t>
      </w:r>
      <w:r w:rsidR="004614E9" w:rsidRPr="00433F89">
        <w:rPr>
          <w:sz w:val="22"/>
          <w:szCs w:val="22"/>
        </w:rPr>
        <w:t>y</w:t>
      </w:r>
      <w:r w:rsidRPr="00433F89">
        <w:rPr>
          <w:sz w:val="22"/>
          <w:szCs w:val="22"/>
        </w:rPr>
        <w:t xml:space="preserve"> opis zamówienia zawarto </w:t>
      </w:r>
      <w:r w:rsidR="00E30BA8">
        <w:rPr>
          <w:sz w:val="22"/>
          <w:szCs w:val="22"/>
        </w:rPr>
        <w:t xml:space="preserve">w </w:t>
      </w:r>
      <w:r w:rsidR="006B351C" w:rsidRPr="0001444B">
        <w:rPr>
          <w:b/>
          <w:sz w:val="22"/>
          <w:szCs w:val="22"/>
        </w:rPr>
        <w:t>załącznik</w:t>
      </w:r>
      <w:r w:rsidR="00E30BA8" w:rsidRPr="0001444B">
        <w:rPr>
          <w:b/>
          <w:sz w:val="22"/>
          <w:szCs w:val="22"/>
        </w:rPr>
        <w:t>u</w:t>
      </w:r>
      <w:r w:rsidR="006B351C" w:rsidRPr="0001444B">
        <w:rPr>
          <w:b/>
          <w:sz w:val="22"/>
          <w:szCs w:val="22"/>
        </w:rPr>
        <w:t xml:space="preserve"> nr</w:t>
      </w:r>
      <w:r w:rsidR="006148C1" w:rsidRPr="0001444B">
        <w:rPr>
          <w:b/>
          <w:sz w:val="22"/>
          <w:szCs w:val="22"/>
        </w:rPr>
        <w:t xml:space="preserve"> </w:t>
      </w:r>
      <w:r w:rsidR="006E6A96" w:rsidRPr="0001444B">
        <w:rPr>
          <w:b/>
          <w:sz w:val="22"/>
          <w:szCs w:val="22"/>
        </w:rPr>
        <w:t>4</w:t>
      </w:r>
      <w:r w:rsidR="0001444B" w:rsidRPr="0001444B">
        <w:rPr>
          <w:b/>
          <w:sz w:val="22"/>
          <w:szCs w:val="22"/>
        </w:rPr>
        <w:t>a i 4b</w:t>
      </w:r>
      <w:r w:rsidR="006E6A96" w:rsidRPr="0001444B">
        <w:rPr>
          <w:b/>
          <w:sz w:val="22"/>
          <w:szCs w:val="22"/>
        </w:rPr>
        <w:t xml:space="preserve"> </w:t>
      </w:r>
      <w:r w:rsidR="006B351C" w:rsidRPr="0001444B">
        <w:rPr>
          <w:b/>
          <w:sz w:val="22"/>
          <w:szCs w:val="22"/>
        </w:rPr>
        <w:t xml:space="preserve"> do SWZ.</w:t>
      </w:r>
      <w:r w:rsidR="006B351C" w:rsidRPr="006B351C">
        <w:rPr>
          <w:b/>
          <w:sz w:val="22"/>
          <w:szCs w:val="22"/>
        </w:rPr>
        <w:t xml:space="preserve">  </w:t>
      </w:r>
    </w:p>
    <w:p w14:paraId="4C6042A3" w14:textId="21E8EDBA" w:rsidR="00911DD1" w:rsidRPr="006E09D7" w:rsidRDefault="00911DD1" w:rsidP="00967A29">
      <w:pPr>
        <w:pStyle w:val="Akapitzlist"/>
        <w:numPr>
          <w:ilvl w:val="0"/>
          <w:numId w:val="32"/>
        </w:numPr>
        <w:spacing w:beforeLines="120" w:before="288" w:afterLines="120" w:after="288" w:line="276" w:lineRule="auto"/>
        <w:ind w:left="426"/>
        <w:contextualSpacing/>
        <w:jc w:val="both"/>
        <w:rPr>
          <w:sz w:val="22"/>
          <w:szCs w:val="22"/>
        </w:rPr>
      </w:pPr>
      <w:r w:rsidRPr="006E09D7">
        <w:rPr>
          <w:sz w:val="22"/>
          <w:szCs w:val="22"/>
        </w:rPr>
        <w:t>Kod dotyczące przedmiotu zamówienia według Wspólnego Słownika Zamówień CPV:</w:t>
      </w:r>
    </w:p>
    <w:p w14:paraId="13B5029C" w14:textId="6923D037" w:rsidR="00272346" w:rsidRDefault="00185C19" w:rsidP="00272346">
      <w:pPr>
        <w:pStyle w:val="Akapitzlist"/>
        <w:spacing w:before="240"/>
        <w:ind w:left="426" w:right="-828"/>
        <w:rPr>
          <w:b/>
          <w:sz w:val="22"/>
          <w:szCs w:val="22"/>
        </w:rPr>
      </w:pPr>
      <w:r w:rsidRPr="00185C19">
        <w:rPr>
          <w:b/>
          <w:sz w:val="22"/>
          <w:szCs w:val="22"/>
        </w:rPr>
        <w:t>3</w:t>
      </w:r>
      <w:r w:rsidR="000258F1">
        <w:rPr>
          <w:b/>
          <w:sz w:val="22"/>
          <w:szCs w:val="22"/>
        </w:rPr>
        <w:t>2</w:t>
      </w:r>
      <w:r w:rsidRPr="00185C19">
        <w:rPr>
          <w:b/>
          <w:sz w:val="22"/>
          <w:szCs w:val="22"/>
        </w:rPr>
        <w:t>.</w:t>
      </w:r>
      <w:r w:rsidR="000258F1">
        <w:rPr>
          <w:b/>
          <w:sz w:val="22"/>
          <w:szCs w:val="22"/>
        </w:rPr>
        <w:t>42</w:t>
      </w:r>
      <w:r w:rsidRPr="00185C19">
        <w:rPr>
          <w:b/>
          <w:sz w:val="22"/>
          <w:szCs w:val="22"/>
        </w:rPr>
        <w:t>.</w:t>
      </w:r>
      <w:r w:rsidR="006148C1">
        <w:rPr>
          <w:b/>
          <w:sz w:val="22"/>
          <w:szCs w:val="22"/>
        </w:rPr>
        <w:t>0</w:t>
      </w:r>
      <w:r w:rsidRPr="00185C19">
        <w:rPr>
          <w:b/>
          <w:sz w:val="22"/>
          <w:szCs w:val="22"/>
        </w:rPr>
        <w:t>0.00-</w:t>
      </w:r>
      <w:r w:rsidR="000258F1">
        <w:rPr>
          <w:b/>
          <w:sz w:val="22"/>
          <w:szCs w:val="22"/>
        </w:rPr>
        <w:t>3</w:t>
      </w:r>
      <w:r w:rsidRPr="00185C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="00985331" w:rsidRPr="00985331">
        <w:rPr>
          <w:sz w:val="22"/>
          <w:szCs w:val="22"/>
        </w:rPr>
        <w:t xml:space="preserve">Urządzenia </w:t>
      </w:r>
      <w:r w:rsidR="000258F1">
        <w:rPr>
          <w:sz w:val="22"/>
          <w:szCs w:val="22"/>
        </w:rPr>
        <w:t>sieciowe</w:t>
      </w:r>
    </w:p>
    <w:p w14:paraId="19A48F0D" w14:textId="24C8BD1F" w:rsidR="003E3297" w:rsidRPr="00F81B9A" w:rsidRDefault="00D05154" w:rsidP="00F81B9A">
      <w:pPr>
        <w:pStyle w:val="Akapitzlist"/>
        <w:numPr>
          <w:ilvl w:val="0"/>
          <w:numId w:val="32"/>
        </w:numPr>
        <w:spacing w:beforeLines="120" w:before="288" w:afterLines="120" w:after="288" w:line="276" w:lineRule="auto"/>
        <w:ind w:left="426"/>
        <w:contextualSpacing/>
        <w:jc w:val="both"/>
        <w:rPr>
          <w:sz w:val="22"/>
          <w:szCs w:val="22"/>
        </w:rPr>
      </w:pPr>
      <w:r w:rsidRPr="00455697">
        <w:rPr>
          <w:sz w:val="22"/>
          <w:szCs w:val="22"/>
        </w:rPr>
        <w:t>Opis części zamówienia</w:t>
      </w:r>
      <w:r w:rsidR="003E3297">
        <w:rPr>
          <w:sz w:val="22"/>
          <w:szCs w:val="22"/>
        </w:rPr>
        <w:t>:</w:t>
      </w:r>
      <w:r w:rsidR="007C566B">
        <w:rPr>
          <w:sz w:val="22"/>
          <w:szCs w:val="22"/>
        </w:rPr>
        <w:t xml:space="preserve"> </w:t>
      </w:r>
      <w:r w:rsidR="007C566B" w:rsidRPr="007C566B">
        <w:rPr>
          <w:b/>
          <w:sz w:val="22"/>
          <w:szCs w:val="22"/>
        </w:rPr>
        <w:t>nie dotyczy</w:t>
      </w:r>
    </w:p>
    <w:p w14:paraId="5B2E39F4" w14:textId="77777777" w:rsidR="000A624E" w:rsidRPr="000A624E" w:rsidRDefault="00EF5844" w:rsidP="008042E8">
      <w:pPr>
        <w:pStyle w:val="Akapitzlist"/>
        <w:numPr>
          <w:ilvl w:val="0"/>
          <w:numId w:val="32"/>
        </w:numPr>
        <w:spacing w:beforeLines="120" w:before="288" w:afterLines="120" w:after="288" w:line="276" w:lineRule="auto"/>
        <w:ind w:left="426"/>
        <w:contextualSpacing/>
        <w:jc w:val="both"/>
        <w:rPr>
          <w:sz w:val="22"/>
          <w:szCs w:val="22"/>
        </w:rPr>
      </w:pPr>
      <w:r w:rsidRPr="00455697">
        <w:rPr>
          <w:sz w:val="22"/>
          <w:szCs w:val="22"/>
        </w:rPr>
        <w:t xml:space="preserve">Liczba części zamówienia, na którą  </w:t>
      </w:r>
      <w:r w:rsidR="00D1548B" w:rsidRPr="00455697">
        <w:rPr>
          <w:sz w:val="22"/>
          <w:szCs w:val="22"/>
        </w:rPr>
        <w:t>wykonaw</w:t>
      </w:r>
      <w:r w:rsidRPr="00455697">
        <w:rPr>
          <w:sz w:val="22"/>
          <w:szCs w:val="22"/>
        </w:rPr>
        <w:t xml:space="preserve">ca może złożyć  ofertę, lub maksymalna  liczba </w:t>
      </w:r>
      <w:r w:rsidR="00C136AB" w:rsidRPr="00455697">
        <w:rPr>
          <w:sz w:val="22"/>
          <w:szCs w:val="22"/>
        </w:rPr>
        <w:t>części</w:t>
      </w:r>
      <w:r w:rsidRPr="00455697">
        <w:rPr>
          <w:sz w:val="22"/>
          <w:szCs w:val="22"/>
        </w:rPr>
        <w:t xml:space="preserve">, na które zamówienie może być  </w:t>
      </w:r>
      <w:r w:rsidR="00D1548B" w:rsidRPr="00455697">
        <w:rPr>
          <w:sz w:val="22"/>
          <w:szCs w:val="22"/>
        </w:rPr>
        <w:t xml:space="preserve">udzielone temu  samemu  wykonawcy, oraz kryteria lub zasady, mające  </w:t>
      </w:r>
      <w:r w:rsidR="00D1548B" w:rsidRPr="00455697">
        <w:rPr>
          <w:sz w:val="22"/>
          <w:szCs w:val="22"/>
        </w:rPr>
        <w:lastRenderedPageBreak/>
        <w:t>zastosowanie</w:t>
      </w:r>
      <w:r w:rsidR="0036689F" w:rsidRPr="00455697">
        <w:rPr>
          <w:sz w:val="22"/>
          <w:szCs w:val="22"/>
        </w:rPr>
        <w:t xml:space="preserve"> </w:t>
      </w:r>
      <w:r w:rsidR="00D1548B" w:rsidRPr="00455697">
        <w:rPr>
          <w:sz w:val="22"/>
          <w:szCs w:val="22"/>
        </w:rPr>
        <w:t>do</w:t>
      </w:r>
      <w:r w:rsidR="0036689F" w:rsidRPr="00455697">
        <w:rPr>
          <w:sz w:val="22"/>
          <w:szCs w:val="22"/>
        </w:rPr>
        <w:t xml:space="preserve"> </w:t>
      </w:r>
      <w:r w:rsidR="00D1548B" w:rsidRPr="00455697">
        <w:rPr>
          <w:sz w:val="22"/>
          <w:szCs w:val="22"/>
        </w:rPr>
        <w:t>ustalenia, które części</w:t>
      </w:r>
      <w:r w:rsidR="0036689F" w:rsidRPr="00455697">
        <w:rPr>
          <w:sz w:val="22"/>
          <w:szCs w:val="22"/>
        </w:rPr>
        <w:t xml:space="preserve"> </w:t>
      </w:r>
      <w:r w:rsidR="00D1548B" w:rsidRPr="00455697">
        <w:rPr>
          <w:sz w:val="22"/>
          <w:szCs w:val="22"/>
        </w:rPr>
        <w:t>zamówienia zostaną udzielone</w:t>
      </w:r>
      <w:r w:rsidR="0036689F" w:rsidRPr="00455697">
        <w:rPr>
          <w:sz w:val="22"/>
          <w:szCs w:val="22"/>
        </w:rPr>
        <w:t xml:space="preserve"> </w:t>
      </w:r>
      <w:r w:rsidR="00D1548B" w:rsidRPr="00455697">
        <w:rPr>
          <w:sz w:val="22"/>
          <w:szCs w:val="22"/>
        </w:rPr>
        <w:t xml:space="preserve">jednemu wykonawcy, </w:t>
      </w:r>
      <w:r w:rsidR="007C6729" w:rsidRPr="00455697">
        <w:rPr>
          <w:sz w:val="22"/>
          <w:szCs w:val="22"/>
        </w:rPr>
        <w:br/>
      </w:r>
      <w:r w:rsidR="00D1548B" w:rsidRPr="00455697">
        <w:rPr>
          <w:sz w:val="22"/>
          <w:szCs w:val="22"/>
        </w:rPr>
        <w:t>w przypadku wyboru jego oferty w większej niż maksymalna liczbie części</w:t>
      </w:r>
      <w:r w:rsidR="00C136AB" w:rsidRPr="00455697">
        <w:rPr>
          <w:sz w:val="22"/>
          <w:szCs w:val="22"/>
        </w:rPr>
        <w:t xml:space="preserve"> </w:t>
      </w:r>
      <w:r w:rsidR="003E3297">
        <w:rPr>
          <w:sz w:val="22"/>
          <w:szCs w:val="22"/>
        </w:rPr>
        <w:t>–</w:t>
      </w:r>
      <w:r w:rsidR="00C136AB" w:rsidRPr="00455697">
        <w:rPr>
          <w:sz w:val="22"/>
          <w:szCs w:val="22"/>
        </w:rPr>
        <w:t xml:space="preserve"> </w:t>
      </w:r>
      <w:r w:rsidR="007C566B">
        <w:rPr>
          <w:b/>
          <w:sz w:val="22"/>
          <w:szCs w:val="22"/>
        </w:rPr>
        <w:t>nie dotyczy.</w:t>
      </w:r>
    </w:p>
    <w:p w14:paraId="2906BB48" w14:textId="428AC531" w:rsidR="000A624E" w:rsidRPr="000A624E" w:rsidRDefault="00FE2767" w:rsidP="000A624E">
      <w:pPr>
        <w:pStyle w:val="Akapitzlist"/>
        <w:numPr>
          <w:ilvl w:val="0"/>
          <w:numId w:val="32"/>
        </w:numPr>
        <w:spacing w:beforeLines="120" w:before="288" w:afterLines="120" w:after="288" w:line="276" w:lineRule="auto"/>
        <w:ind w:left="426"/>
        <w:contextualSpacing/>
        <w:jc w:val="both"/>
        <w:rPr>
          <w:sz w:val="22"/>
          <w:szCs w:val="22"/>
        </w:rPr>
      </w:pPr>
      <w:r w:rsidRPr="000A624E">
        <w:rPr>
          <w:sz w:val="22"/>
          <w:szCs w:val="22"/>
        </w:rPr>
        <w:t xml:space="preserve">Powody niedokonania podziału zamówienia na części: </w:t>
      </w:r>
      <w:r w:rsidR="007D0536" w:rsidRPr="000A624E">
        <w:rPr>
          <w:sz w:val="22"/>
          <w:lang w:bidi="pl-PL"/>
        </w:rPr>
        <w:t xml:space="preserve">Zamawiający nie dokonuje podziału zamówienia na części z uwagi na </w:t>
      </w:r>
      <w:r w:rsidR="00E33F57" w:rsidRPr="000A624E">
        <w:rPr>
          <w:sz w:val="22"/>
          <w:lang w:bidi="pl-PL"/>
        </w:rPr>
        <w:t>jednolity charakter zamówienia.</w:t>
      </w:r>
      <w:r w:rsidR="000258F1">
        <w:rPr>
          <w:sz w:val="22"/>
          <w:lang w:bidi="pl-PL"/>
        </w:rPr>
        <w:t xml:space="preserve"> Brak podziału zamówienia na części nie ogranicza konkurencyjności postępowania.</w:t>
      </w:r>
    </w:p>
    <w:p w14:paraId="10C11CC3" w14:textId="1D177C42" w:rsidR="000A624E" w:rsidRPr="000A624E" w:rsidRDefault="000A624E" w:rsidP="000A624E">
      <w:pPr>
        <w:pStyle w:val="Akapitzlist"/>
        <w:numPr>
          <w:ilvl w:val="0"/>
          <w:numId w:val="32"/>
        </w:numPr>
        <w:spacing w:beforeLines="120" w:before="288" w:afterLines="120" w:after="288" w:line="276" w:lineRule="auto"/>
        <w:ind w:left="426"/>
        <w:contextualSpacing/>
        <w:jc w:val="both"/>
        <w:rPr>
          <w:sz w:val="22"/>
          <w:szCs w:val="22"/>
        </w:rPr>
      </w:pPr>
      <w:r w:rsidRPr="000A624E">
        <w:rPr>
          <w:rFonts w:eastAsia="SimSun" w:cstheme="minorHAnsi"/>
          <w:kern w:val="2"/>
          <w:sz w:val="22"/>
          <w:szCs w:val="22"/>
          <w:lang w:eastAsia="hi-IN" w:bidi="hi-IN"/>
        </w:rPr>
        <w:t xml:space="preserve">Wykonawca </w:t>
      </w:r>
      <w:r w:rsidRPr="000A624E">
        <w:rPr>
          <w:rFonts w:cstheme="minorHAnsi"/>
          <w:sz w:val="22"/>
          <w:szCs w:val="22"/>
        </w:rPr>
        <w:t xml:space="preserve">zobowiązany jest do dostosowania się do wymagań wynikających z przepisów ustawy </w:t>
      </w:r>
      <w:r w:rsidRPr="000A624E">
        <w:rPr>
          <w:rFonts w:eastAsia="SimSun" w:cstheme="minorHAnsi"/>
          <w:kern w:val="2"/>
          <w:sz w:val="22"/>
          <w:szCs w:val="22"/>
          <w:lang w:eastAsia="hi-IN" w:bidi="hi-IN"/>
        </w:rPr>
        <w:t xml:space="preserve">z dnia 11 stycznia 2018 roku o </w:t>
      </w:r>
      <w:proofErr w:type="spellStart"/>
      <w:r w:rsidRPr="000A624E">
        <w:rPr>
          <w:rFonts w:eastAsia="SimSun" w:cstheme="minorHAnsi"/>
          <w:kern w:val="2"/>
          <w:sz w:val="22"/>
          <w:szCs w:val="22"/>
          <w:lang w:eastAsia="hi-IN" w:bidi="hi-IN"/>
        </w:rPr>
        <w:t>elektromobilności</w:t>
      </w:r>
      <w:proofErr w:type="spellEnd"/>
      <w:r w:rsidRPr="000A624E">
        <w:rPr>
          <w:rFonts w:eastAsia="SimSun" w:cstheme="minorHAnsi"/>
          <w:kern w:val="2"/>
          <w:sz w:val="22"/>
          <w:szCs w:val="22"/>
          <w:lang w:eastAsia="hi-IN" w:bidi="hi-IN"/>
        </w:rPr>
        <w:t xml:space="preserve"> i paliwach alternatywnych (</w:t>
      </w:r>
      <w:proofErr w:type="spellStart"/>
      <w:r w:rsidRPr="000A624E">
        <w:rPr>
          <w:rFonts w:eastAsia="SimSun" w:cstheme="minorHAnsi"/>
          <w:kern w:val="2"/>
          <w:sz w:val="22"/>
          <w:szCs w:val="22"/>
          <w:lang w:eastAsia="hi-IN" w:bidi="hi-IN"/>
        </w:rPr>
        <w:t>t.j</w:t>
      </w:r>
      <w:proofErr w:type="spellEnd"/>
      <w:r w:rsidRPr="000A624E">
        <w:rPr>
          <w:rFonts w:eastAsia="SimSun" w:cstheme="minorHAnsi"/>
          <w:kern w:val="2"/>
          <w:sz w:val="22"/>
          <w:szCs w:val="22"/>
          <w:lang w:eastAsia="hi-IN" w:bidi="hi-IN"/>
        </w:rPr>
        <w:t xml:space="preserve">. Dz. U. z 2021 r., poz. 110 z </w:t>
      </w:r>
      <w:proofErr w:type="spellStart"/>
      <w:r w:rsidRPr="000A624E">
        <w:rPr>
          <w:rFonts w:eastAsia="SimSun" w:cstheme="minorHAnsi"/>
          <w:kern w:val="2"/>
          <w:sz w:val="22"/>
          <w:szCs w:val="22"/>
          <w:lang w:eastAsia="hi-IN" w:bidi="hi-IN"/>
        </w:rPr>
        <w:t>późn</w:t>
      </w:r>
      <w:proofErr w:type="spellEnd"/>
      <w:r w:rsidRPr="000A624E">
        <w:rPr>
          <w:rFonts w:eastAsia="SimSun" w:cstheme="minorHAnsi"/>
          <w:kern w:val="2"/>
          <w:sz w:val="22"/>
          <w:szCs w:val="22"/>
          <w:lang w:eastAsia="hi-IN" w:bidi="hi-IN"/>
        </w:rPr>
        <w:t>. zm.).</w:t>
      </w:r>
    </w:p>
    <w:p w14:paraId="23CD8FD9" w14:textId="0CF1E835" w:rsidR="00185C19" w:rsidRPr="00185C19" w:rsidRDefault="00185C19" w:rsidP="00185C19">
      <w:pPr>
        <w:pStyle w:val="Akapitzlist"/>
        <w:numPr>
          <w:ilvl w:val="0"/>
          <w:numId w:val="32"/>
        </w:numPr>
        <w:spacing w:beforeLines="120" w:before="288" w:afterLines="120" w:after="288" w:line="276" w:lineRule="auto"/>
        <w:ind w:left="426"/>
        <w:contextualSpacing/>
        <w:jc w:val="both"/>
        <w:rPr>
          <w:sz w:val="22"/>
          <w:szCs w:val="22"/>
        </w:rPr>
      </w:pPr>
      <w:r w:rsidRPr="00185C19">
        <w:rPr>
          <w:sz w:val="22"/>
          <w:szCs w:val="22"/>
        </w:rPr>
        <w:t>Nie dopuszcza się składania ofert wariantowych.</w:t>
      </w:r>
    </w:p>
    <w:p w14:paraId="28F4FE0A" w14:textId="6099239E" w:rsidR="00FE2767" w:rsidRPr="00455697" w:rsidRDefault="00FE2767" w:rsidP="00967A29">
      <w:pPr>
        <w:pStyle w:val="Akapitzlist"/>
        <w:numPr>
          <w:ilvl w:val="0"/>
          <w:numId w:val="32"/>
        </w:numPr>
        <w:spacing w:beforeLines="120" w:before="288" w:afterLines="120" w:after="288" w:line="276" w:lineRule="auto"/>
        <w:ind w:left="426"/>
        <w:contextualSpacing/>
        <w:rPr>
          <w:sz w:val="22"/>
          <w:szCs w:val="22"/>
        </w:rPr>
      </w:pPr>
      <w:r w:rsidRPr="00455697">
        <w:rPr>
          <w:sz w:val="22"/>
          <w:szCs w:val="22"/>
        </w:rPr>
        <w:t xml:space="preserve">Zamawiający nie przewiduje zawarcia umowy ramowej. </w:t>
      </w:r>
    </w:p>
    <w:p w14:paraId="19A221BE" w14:textId="6C5DA74E" w:rsidR="004B5746" w:rsidRPr="00833DFA" w:rsidRDefault="004B5746" w:rsidP="00BD3D5B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 w:rsidRPr="00833DFA">
        <w:rPr>
          <w:b/>
          <w:sz w:val="22"/>
          <w:szCs w:val="22"/>
        </w:rPr>
        <w:t>Rozdział 4.</w:t>
      </w:r>
    </w:p>
    <w:p w14:paraId="291E68E4" w14:textId="5ED30580" w:rsidR="00A564F9" w:rsidRDefault="0078061C" w:rsidP="00E07D3D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 w:rsidRPr="00833DFA">
        <w:rPr>
          <w:b/>
          <w:sz w:val="22"/>
          <w:szCs w:val="22"/>
        </w:rPr>
        <w:t>Wymagania  w zakresie gwarancji</w:t>
      </w:r>
    </w:p>
    <w:p w14:paraId="34252102" w14:textId="77777777" w:rsidR="000258F1" w:rsidRPr="000258F1" w:rsidRDefault="000258F1" w:rsidP="00441657">
      <w:pPr>
        <w:numPr>
          <w:ilvl w:val="0"/>
          <w:numId w:val="58"/>
        </w:numPr>
        <w:spacing w:beforeLines="120" w:before="288" w:afterLines="120" w:after="288" w:line="276" w:lineRule="auto"/>
        <w:ind w:left="426"/>
        <w:contextualSpacing/>
        <w:jc w:val="both"/>
        <w:rPr>
          <w:sz w:val="22"/>
          <w:szCs w:val="22"/>
          <w:lang w:eastAsia="pl-PL"/>
        </w:rPr>
      </w:pPr>
      <w:r w:rsidRPr="000258F1">
        <w:rPr>
          <w:sz w:val="22"/>
          <w:szCs w:val="22"/>
          <w:lang w:eastAsia="pl-PL"/>
        </w:rPr>
        <w:t>Wykonawca zobowiązany jest do wpisania do formularza ofertowego proponowanego przez siebie okresu gwarancji w pełnych latach.</w:t>
      </w:r>
    </w:p>
    <w:p w14:paraId="0F702478" w14:textId="7016DEA2" w:rsidR="000258F1" w:rsidRPr="000258F1" w:rsidRDefault="000258F1" w:rsidP="00441657">
      <w:pPr>
        <w:numPr>
          <w:ilvl w:val="0"/>
          <w:numId w:val="58"/>
        </w:numPr>
        <w:spacing w:line="276" w:lineRule="auto"/>
        <w:ind w:left="426"/>
        <w:contextualSpacing/>
        <w:jc w:val="both"/>
        <w:rPr>
          <w:sz w:val="22"/>
          <w:szCs w:val="22"/>
          <w:lang w:eastAsia="pl-PL"/>
        </w:rPr>
      </w:pPr>
      <w:r w:rsidRPr="000258F1">
        <w:rPr>
          <w:b/>
          <w:sz w:val="22"/>
          <w:szCs w:val="22"/>
          <w:lang w:eastAsia="pl-PL"/>
        </w:rPr>
        <w:t xml:space="preserve">Bezwzględne wymagane minimum to </w:t>
      </w:r>
      <w:r>
        <w:rPr>
          <w:b/>
          <w:sz w:val="22"/>
          <w:szCs w:val="22"/>
          <w:lang w:eastAsia="pl-PL"/>
        </w:rPr>
        <w:t>2</w:t>
      </w:r>
      <w:r w:rsidRPr="000258F1">
        <w:rPr>
          <w:b/>
          <w:sz w:val="22"/>
          <w:szCs w:val="22"/>
          <w:lang w:eastAsia="pl-PL"/>
        </w:rPr>
        <w:t xml:space="preserve"> lat</w:t>
      </w:r>
      <w:r>
        <w:rPr>
          <w:b/>
          <w:sz w:val="22"/>
          <w:szCs w:val="22"/>
          <w:lang w:eastAsia="pl-PL"/>
        </w:rPr>
        <w:t>a</w:t>
      </w:r>
      <w:r w:rsidRPr="000258F1">
        <w:rPr>
          <w:b/>
          <w:sz w:val="22"/>
          <w:szCs w:val="22"/>
          <w:lang w:eastAsia="pl-PL"/>
        </w:rPr>
        <w:t xml:space="preserve">, a maksymalny okres gwarancji to </w:t>
      </w:r>
      <w:r>
        <w:rPr>
          <w:b/>
          <w:sz w:val="22"/>
          <w:szCs w:val="22"/>
          <w:lang w:eastAsia="pl-PL"/>
        </w:rPr>
        <w:t>5</w:t>
      </w:r>
      <w:r w:rsidRPr="000258F1">
        <w:rPr>
          <w:b/>
          <w:sz w:val="22"/>
          <w:szCs w:val="22"/>
          <w:lang w:eastAsia="pl-PL"/>
        </w:rPr>
        <w:t xml:space="preserve"> lat.</w:t>
      </w:r>
      <w:r w:rsidRPr="000258F1">
        <w:rPr>
          <w:sz w:val="22"/>
          <w:szCs w:val="22"/>
          <w:lang w:eastAsia="pl-PL"/>
        </w:rPr>
        <w:t xml:space="preserve"> Udzielenie gwarancji powyżej okresu maksymalnego oceniane będzie tak, jakby Wykonawca zaproponował gwarancję </w:t>
      </w:r>
      <w:r>
        <w:rPr>
          <w:sz w:val="22"/>
          <w:szCs w:val="22"/>
          <w:lang w:eastAsia="pl-PL"/>
        </w:rPr>
        <w:t>5</w:t>
      </w:r>
      <w:r w:rsidRPr="000258F1">
        <w:rPr>
          <w:sz w:val="22"/>
          <w:szCs w:val="22"/>
          <w:lang w:eastAsia="pl-PL"/>
        </w:rPr>
        <w:t xml:space="preserve"> lat.</w:t>
      </w:r>
    </w:p>
    <w:p w14:paraId="2741885C" w14:textId="77777777" w:rsidR="00E33F57" w:rsidRDefault="00E33F57" w:rsidP="00BD3D5B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</w:p>
    <w:p w14:paraId="72722ABE" w14:textId="24032224" w:rsidR="004B5746" w:rsidRPr="009252B1" w:rsidRDefault="0071586A" w:rsidP="00BD3D5B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Rozdział </w:t>
      </w:r>
      <w:r w:rsidR="004B5746" w:rsidRPr="009252B1">
        <w:rPr>
          <w:b/>
          <w:sz w:val="22"/>
          <w:szCs w:val="22"/>
        </w:rPr>
        <w:t>5.</w:t>
      </w:r>
    </w:p>
    <w:p w14:paraId="793913A1" w14:textId="5265E33D" w:rsidR="0040053B" w:rsidRPr="00A70F11" w:rsidRDefault="00E56F6A" w:rsidP="00FE2767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 w:rsidRPr="00A70F11">
        <w:rPr>
          <w:b/>
          <w:sz w:val="22"/>
          <w:szCs w:val="22"/>
        </w:rPr>
        <w:t>Wymagania  dotyczące zatrudnienia</w:t>
      </w:r>
    </w:p>
    <w:p w14:paraId="3BAE4362" w14:textId="05D5FFC7" w:rsidR="00DF1113" w:rsidRPr="00A70F11" w:rsidRDefault="00DF1113" w:rsidP="00411DB9">
      <w:pPr>
        <w:pStyle w:val="Akapitzlist"/>
        <w:numPr>
          <w:ilvl w:val="0"/>
          <w:numId w:val="44"/>
        </w:numPr>
        <w:spacing w:beforeLines="120" w:before="288" w:afterLines="120" w:after="288"/>
        <w:ind w:left="426" w:hanging="426"/>
        <w:contextualSpacing/>
        <w:jc w:val="both"/>
        <w:rPr>
          <w:sz w:val="22"/>
          <w:szCs w:val="22"/>
        </w:rPr>
      </w:pPr>
      <w:r w:rsidRPr="00A70F11">
        <w:rPr>
          <w:sz w:val="22"/>
          <w:szCs w:val="22"/>
        </w:rPr>
        <w:t xml:space="preserve">Wymagania dot. zatrudnienia przez wykonawcę lub podwykonawcę na podstawie </w:t>
      </w:r>
      <w:r w:rsidR="00FE2767" w:rsidRPr="00A70F11">
        <w:rPr>
          <w:sz w:val="22"/>
          <w:szCs w:val="22"/>
        </w:rPr>
        <w:t>stosunku pracy,</w:t>
      </w:r>
      <w:r w:rsidR="00FE2767" w:rsidRPr="00A70F11">
        <w:rPr>
          <w:sz w:val="22"/>
          <w:szCs w:val="22"/>
        </w:rPr>
        <w:br/>
        <w:t xml:space="preserve">w okolicznościach, o których mowa w art. 95 ustawy </w:t>
      </w:r>
      <w:proofErr w:type="spellStart"/>
      <w:r w:rsidR="00FE2767" w:rsidRPr="00A70F11">
        <w:rPr>
          <w:sz w:val="22"/>
          <w:szCs w:val="22"/>
        </w:rPr>
        <w:t>Pzp</w:t>
      </w:r>
      <w:proofErr w:type="spellEnd"/>
      <w:r w:rsidR="00FE2767" w:rsidRPr="00A70F11">
        <w:rPr>
          <w:sz w:val="22"/>
          <w:szCs w:val="22"/>
        </w:rPr>
        <w:t>,</w:t>
      </w:r>
      <w:r w:rsidRPr="00A70F11">
        <w:rPr>
          <w:sz w:val="22"/>
          <w:szCs w:val="22"/>
        </w:rPr>
        <w:t xml:space="preserve"> osób wykonujących wskazane przez zamawiającego czynności w zakresie realizacji zamówienia</w:t>
      </w:r>
      <w:r w:rsidR="00CF007C" w:rsidRPr="00A70F11">
        <w:rPr>
          <w:sz w:val="22"/>
          <w:szCs w:val="22"/>
        </w:rPr>
        <w:t xml:space="preserve"> – </w:t>
      </w:r>
      <w:r w:rsidR="00CF007C" w:rsidRPr="00A70F11">
        <w:rPr>
          <w:b/>
          <w:sz w:val="22"/>
          <w:szCs w:val="22"/>
        </w:rPr>
        <w:t>nie dotyczy.</w:t>
      </w:r>
    </w:p>
    <w:p w14:paraId="5E3F212E" w14:textId="0E94CFBA" w:rsidR="00FE2767" w:rsidRPr="00D82C16" w:rsidRDefault="00FE2767" w:rsidP="00411DB9">
      <w:pPr>
        <w:pStyle w:val="Akapitzlist"/>
        <w:numPr>
          <w:ilvl w:val="0"/>
          <w:numId w:val="44"/>
        </w:numPr>
        <w:spacing w:beforeLines="120" w:before="288" w:afterLines="120" w:after="288"/>
        <w:ind w:left="426" w:hanging="426"/>
        <w:contextualSpacing/>
        <w:jc w:val="both"/>
        <w:rPr>
          <w:sz w:val="22"/>
          <w:szCs w:val="22"/>
        </w:rPr>
      </w:pPr>
      <w:r w:rsidRPr="00D82C16">
        <w:rPr>
          <w:sz w:val="22"/>
          <w:szCs w:val="22"/>
        </w:rPr>
        <w:t xml:space="preserve">Wymagania dot. zatrudnienia przez wykonawcę lub podwykonawcę osób, o których mowa w art. 96 ust. 2 pkt. 2 ustawy </w:t>
      </w:r>
      <w:proofErr w:type="spellStart"/>
      <w:r w:rsidRPr="00D82C16">
        <w:rPr>
          <w:sz w:val="22"/>
          <w:szCs w:val="22"/>
        </w:rPr>
        <w:t>Pzp</w:t>
      </w:r>
      <w:proofErr w:type="spellEnd"/>
      <w:r w:rsidRPr="00D82C16">
        <w:rPr>
          <w:sz w:val="22"/>
          <w:szCs w:val="22"/>
        </w:rPr>
        <w:t xml:space="preserve"> – </w:t>
      </w:r>
      <w:r w:rsidRPr="00D82C16">
        <w:rPr>
          <w:b/>
          <w:sz w:val="22"/>
          <w:szCs w:val="22"/>
        </w:rPr>
        <w:t>nie dotyczy.</w:t>
      </w:r>
    </w:p>
    <w:p w14:paraId="56BF6C79" w14:textId="2A55E512" w:rsidR="00FE2767" w:rsidRPr="00D82C16" w:rsidRDefault="00FE2767" w:rsidP="00411DB9">
      <w:pPr>
        <w:pStyle w:val="Akapitzlist"/>
        <w:numPr>
          <w:ilvl w:val="0"/>
          <w:numId w:val="44"/>
        </w:numPr>
        <w:spacing w:beforeLines="120" w:before="288" w:afterLines="120" w:after="288"/>
        <w:ind w:left="426" w:hanging="426"/>
        <w:contextualSpacing/>
        <w:jc w:val="both"/>
        <w:rPr>
          <w:sz w:val="22"/>
          <w:szCs w:val="22"/>
        </w:rPr>
      </w:pPr>
      <w:r w:rsidRPr="00D82C16">
        <w:rPr>
          <w:sz w:val="22"/>
          <w:szCs w:val="22"/>
        </w:rPr>
        <w:t xml:space="preserve">Zamawiający </w:t>
      </w:r>
      <w:r w:rsidRPr="00D82C16">
        <w:rPr>
          <w:b/>
          <w:sz w:val="22"/>
          <w:szCs w:val="22"/>
        </w:rPr>
        <w:t xml:space="preserve">nie zastrzega </w:t>
      </w:r>
      <w:r w:rsidRPr="00D82C16">
        <w:rPr>
          <w:sz w:val="22"/>
          <w:szCs w:val="22"/>
        </w:rPr>
        <w:t xml:space="preserve">możliwości </w:t>
      </w:r>
      <w:r w:rsidR="00D82C16" w:rsidRPr="00D82C16">
        <w:rPr>
          <w:sz w:val="22"/>
          <w:szCs w:val="22"/>
        </w:rPr>
        <w:t xml:space="preserve">ubiegania się o udzielenie zamówienia wyłącznie przez wykonawców, o których mowa w art. 94 ustawy </w:t>
      </w:r>
      <w:proofErr w:type="spellStart"/>
      <w:r w:rsidR="00D82C16" w:rsidRPr="00D82C16">
        <w:rPr>
          <w:sz w:val="22"/>
          <w:szCs w:val="22"/>
        </w:rPr>
        <w:t>Pzp</w:t>
      </w:r>
      <w:proofErr w:type="spellEnd"/>
      <w:r w:rsidR="00D82C16" w:rsidRPr="00D82C16">
        <w:rPr>
          <w:sz w:val="22"/>
          <w:szCs w:val="22"/>
        </w:rPr>
        <w:t xml:space="preserve">. </w:t>
      </w:r>
    </w:p>
    <w:p w14:paraId="215F9D8F" w14:textId="2B367B38" w:rsidR="00BD3D5B" w:rsidRPr="009252B1" w:rsidRDefault="00BD3D5B" w:rsidP="002B15BB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9252B1">
        <w:rPr>
          <w:b/>
          <w:sz w:val="22"/>
          <w:szCs w:val="22"/>
        </w:rPr>
        <w:t>Rozdział 6.</w:t>
      </w:r>
    </w:p>
    <w:p w14:paraId="7E7FD257" w14:textId="29CB7693" w:rsidR="006E45F5" w:rsidRPr="009252B1" w:rsidRDefault="00062DE2" w:rsidP="002B15BB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9252B1">
        <w:rPr>
          <w:b/>
          <w:sz w:val="22"/>
          <w:szCs w:val="22"/>
        </w:rPr>
        <w:t>Termin wykonania zamówienia</w:t>
      </w:r>
    </w:p>
    <w:p w14:paraId="7FDA7DDA" w14:textId="77777777" w:rsidR="00622296" w:rsidRDefault="00622296" w:rsidP="002B15BB">
      <w:pPr>
        <w:spacing w:beforeLines="120" w:before="288" w:afterLines="120" w:after="288"/>
        <w:contextualSpacing/>
        <w:jc w:val="both"/>
        <w:rPr>
          <w:sz w:val="22"/>
          <w:szCs w:val="22"/>
        </w:rPr>
      </w:pPr>
    </w:p>
    <w:p w14:paraId="1CEB4CA9" w14:textId="192A9DC2" w:rsidR="00B3397A" w:rsidRPr="000258F1" w:rsidRDefault="00B3397A" w:rsidP="000258F1">
      <w:p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0258F1">
        <w:rPr>
          <w:sz w:val="22"/>
          <w:szCs w:val="22"/>
        </w:rPr>
        <w:t xml:space="preserve">Termin wykonania przedmiotu zamówienia – </w:t>
      </w:r>
      <w:r w:rsidR="00BD2681" w:rsidRPr="000258F1">
        <w:rPr>
          <w:b/>
          <w:sz w:val="22"/>
          <w:szCs w:val="22"/>
        </w:rPr>
        <w:t>9</w:t>
      </w:r>
      <w:r w:rsidR="00D849E7" w:rsidRPr="000258F1">
        <w:rPr>
          <w:b/>
          <w:sz w:val="22"/>
          <w:szCs w:val="22"/>
        </w:rPr>
        <w:t>0</w:t>
      </w:r>
      <w:r w:rsidR="00D5044A" w:rsidRPr="000258F1">
        <w:rPr>
          <w:b/>
          <w:sz w:val="22"/>
          <w:szCs w:val="22"/>
        </w:rPr>
        <w:t xml:space="preserve"> </w:t>
      </w:r>
      <w:r w:rsidRPr="000258F1">
        <w:rPr>
          <w:b/>
          <w:sz w:val="22"/>
          <w:szCs w:val="22"/>
        </w:rPr>
        <w:t xml:space="preserve">dni </w:t>
      </w:r>
      <w:r w:rsidR="002B6FC8" w:rsidRPr="000258F1">
        <w:rPr>
          <w:b/>
          <w:sz w:val="22"/>
          <w:szCs w:val="22"/>
        </w:rPr>
        <w:t>kalendarzowych</w:t>
      </w:r>
      <w:r w:rsidR="00A6121F" w:rsidRPr="000258F1">
        <w:rPr>
          <w:b/>
          <w:sz w:val="22"/>
          <w:szCs w:val="22"/>
        </w:rPr>
        <w:t>, licząc</w:t>
      </w:r>
      <w:r w:rsidR="002B6FC8" w:rsidRPr="000258F1">
        <w:rPr>
          <w:b/>
          <w:sz w:val="22"/>
          <w:szCs w:val="22"/>
        </w:rPr>
        <w:t xml:space="preserve"> </w:t>
      </w:r>
      <w:r w:rsidRPr="000258F1">
        <w:rPr>
          <w:b/>
          <w:sz w:val="22"/>
          <w:szCs w:val="22"/>
        </w:rPr>
        <w:t>od d</w:t>
      </w:r>
      <w:r w:rsidR="002B6FC8" w:rsidRPr="000258F1">
        <w:rPr>
          <w:b/>
          <w:sz w:val="22"/>
          <w:szCs w:val="22"/>
        </w:rPr>
        <w:t>aty</w:t>
      </w:r>
      <w:r w:rsidRPr="000258F1">
        <w:rPr>
          <w:b/>
          <w:sz w:val="22"/>
          <w:szCs w:val="22"/>
        </w:rPr>
        <w:t xml:space="preserve"> zawarcia umowy</w:t>
      </w:r>
      <w:r w:rsidRPr="000258F1">
        <w:rPr>
          <w:sz w:val="22"/>
          <w:szCs w:val="22"/>
        </w:rPr>
        <w:t>.</w:t>
      </w:r>
    </w:p>
    <w:p w14:paraId="26B1894F" w14:textId="77777777" w:rsidR="00BD3D5B" w:rsidRPr="0029469B" w:rsidRDefault="00BD3D5B" w:rsidP="002B15BB">
      <w:pPr>
        <w:autoSpaceDE w:val="0"/>
        <w:autoSpaceDN w:val="0"/>
        <w:spacing w:beforeLines="120" w:before="288" w:afterLines="120" w:after="288"/>
        <w:contextualSpacing/>
        <w:rPr>
          <w:b/>
          <w:sz w:val="16"/>
          <w:szCs w:val="16"/>
        </w:rPr>
      </w:pPr>
    </w:p>
    <w:p w14:paraId="3F3CDBBB" w14:textId="5BC4C474" w:rsidR="00BD3D5B" w:rsidRPr="009252B1" w:rsidRDefault="00BD3D5B" w:rsidP="002B15BB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9252B1">
        <w:rPr>
          <w:b/>
          <w:sz w:val="22"/>
          <w:szCs w:val="22"/>
        </w:rPr>
        <w:t>Rozdział 7.</w:t>
      </w:r>
    </w:p>
    <w:p w14:paraId="0F1BFFD3" w14:textId="3176245E" w:rsidR="00CF1B6B" w:rsidRPr="009252B1" w:rsidRDefault="00E56F6A" w:rsidP="002B15BB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9252B1">
        <w:rPr>
          <w:b/>
          <w:sz w:val="22"/>
          <w:szCs w:val="22"/>
        </w:rPr>
        <w:t>Projektowane postanowienia umowne  w sprawie  zamówienia publicznego</w:t>
      </w:r>
    </w:p>
    <w:p w14:paraId="40755F2E" w14:textId="3FCA1E24" w:rsidR="004F78C2" w:rsidRPr="009252B1" w:rsidRDefault="004F78C2" w:rsidP="00967A29">
      <w:pPr>
        <w:pStyle w:val="Akapitzlist"/>
        <w:numPr>
          <w:ilvl w:val="0"/>
          <w:numId w:val="26"/>
        </w:numPr>
        <w:spacing w:beforeLines="120" w:before="288" w:afterLines="120" w:after="288"/>
        <w:ind w:left="426"/>
        <w:contextualSpacing/>
        <w:jc w:val="both"/>
        <w:rPr>
          <w:sz w:val="22"/>
          <w:szCs w:val="22"/>
        </w:rPr>
      </w:pPr>
      <w:r w:rsidRPr="009252B1">
        <w:rPr>
          <w:sz w:val="22"/>
          <w:szCs w:val="22"/>
        </w:rPr>
        <w:t xml:space="preserve">Projektowane postanowienia  </w:t>
      </w:r>
      <w:r w:rsidRPr="00D5044A">
        <w:rPr>
          <w:sz w:val="22"/>
          <w:szCs w:val="22"/>
        </w:rPr>
        <w:t>umowne  w sprawie  zamówienia   publicznego, które zostaną wprowadzone do treści umowy zawartej z wybranym Wykonawcą stanowi</w:t>
      </w:r>
      <w:r w:rsidR="00797FC0" w:rsidRPr="00D5044A">
        <w:rPr>
          <w:sz w:val="22"/>
          <w:szCs w:val="22"/>
        </w:rPr>
        <w:t>ą</w:t>
      </w:r>
      <w:r w:rsidRPr="00D5044A">
        <w:rPr>
          <w:sz w:val="22"/>
          <w:szCs w:val="22"/>
        </w:rPr>
        <w:t xml:space="preserve"> </w:t>
      </w:r>
      <w:bookmarkStart w:id="1" w:name="_Hlk86933809"/>
      <w:r w:rsidRPr="00030BB5">
        <w:rPr>
          <w:b/>
          <w:sz w:val="22"/>
          <w:szCs w:val="22"/>
        </w:rPr>
        <w:t xml:space="preserve">załącznik nr </w:t>
      </w:r>
      <w:r w:rsidR="000D4120">
        <w:rPr>
          <w:b/>
          <w:sz w:val="22"/>
          <w:szCs w:val="22"/>
        </w:rPr>
        <w:t>5</w:t>
      </w:r>
      <w:r w:rsidR="00D849E7" w:rsidRPr="00030BB5">
        <w:rPr>
          <w:b/>
          <w:sz w:val="22"/>
          <w:szCs w:val="22"/>
        </w:rPr>
        <w:t xml:space="preserve"> </w:t>
      </w:r>
      <w:r w:rsidRPr="00030BB5">
        <w:rPr>
          <w:b/>
          <w:sz w:val="22"/>
          <w:szCs w:val="22"/>
        </w:rPr>
        <w:t>do SWZ</w:t>
      </w:r>
      <w:r w:rsidR="00BD3D5B" w:rsidRPr="00030BB5">
        <w:rPr>
          <w:sz w:val="22"/>
          <w:szCs w:val="22"/>
        </w:rPr>
        <w:t>.</w:t>
      </w:r>
      <w:r w:rsidRPr="009252B1">
        <w:rPr>
          <w:sz w:val="22"/>
          <w:szCs w:val="22"/>
        </w:rPr>
        <w:t xml:space="preserve">  </w:t>
      </w:r>
      <w:bookmarkEnd w:id="1"/>
    </w:p>
    <w:p w14:paraId="6617F8C7" w14:textId="24C998C3" w:rsidR="005711B4" w:rsidRPr="00D52A94" w:rsidRDefault="00FE31E1" w:rsidP="00D52A94">
      <w:pPr>
        <w:pStyle w:val="Akapitzlist"/>
        <w:numPr>
          <w:ilvl w:val="0"/>
          <w:numId w:val="26"/>
        </w:numPr>
        <w:spacing w:beforeLines="120" w:before="288" w:afterLines="120" w:after="288"/>
        <w:ind w:left="426"/>
        <w:contextualSpacing/>
        <w:jc w:val="both"/>
        <w:rPr>
          <w:sz w:val="22"/>
          <w:szCs w:val="22"/>
        </w:rPr>
      </w:pPr>
      <w:r w:rsidRPr="009252B1">
        <w:rPr>
          <w:sz w:val="22"/>
          <w:szCs w:val="22"/>
        </w:rPr>
        <w:t xml:space="preserve">Przyjmuje się, że zapisy </w:t>
      </w:r>
      <w:r w:rsidR="000120F5">
        <w:rPr>
          <w:sz w:val="22"/>
          <w:szCs w:val="22"/>
        </w:rPr>
        <w:t>projektowanych postanowień umownych</w:t>
      </w:r>
      <w:r w:rsidRPr="009252B1">
        <w:rPr>
          <w:sz w:val="22"/>
          <w:szCs w:val="22"/>
        </w:rPr>
        <w:t xml:space="preserve"> niezakwestionowane </w:t>
      </w:r>
      <w:r w:rsidR="006F73FA" w:rsidRPr="009252B1">
        <w:rPr>
          <w:sz w:val="22"/>
          <w:szCs w:val="22"/>
        </w:rPr>
        <w:t xml:space="preserve">bądź niewyjaśnione </w:t>
      </w:r>
      <w:r w:rsidRPr="009252B1">
        <w:rPr>
          <w:sz w:val="22"/>
          <w:szCs w:val="22"/>
        </w:rPr>
        <w:t xml:space="preserve">przed złożeniem oferty zostaną przyjęte przez Wykonawcę bez zastrzeżeń. Wszelkie pytania i wątpliwości dotyczące </w:t>
      </w:r>
      <w:r w:rsidR="004F78C2" w:rsidRPr="009252B1">
        <w:rPr>
          <w:sz w:val="22"/>
          <w:szCs w:val="22"/>
        </w:rPr>
        <w:t xml:space="preserve">projektowanych  postanowień </w:t>
      </w:r>
      <w:r w:rsidRPr="009252B1">
        <w:rPr>
          <w:sz w:val="22"/>
          <w:szCs w:val="22"/>
        </w:rPr>
        <w:t>umow</w:t>
      </w:r>
      <w:r w:rsidR="004F78C2" w:rsidRPr="009252B1">
        <w:rPr>
          <w:sz w:val="22"/>
          <w:szCs w:val="22"/>
        </w:rPr>
        <w:t>nych</w:t>
      </w:r>
      <w:r w:rsidRPr="009252B1">
        <w:rPr>
          <w:sz w:val="22"/>
          <w:szCs w:val="22"/>
        </w:rPr>
        <w:t xml:space="preserve">, będą rozpatrywane jak dla całej specyfikacji, zgodnie z art. </w:t>
      </w:r>
      <w:r w:rsidR="004F78C2" w:rsidRPr="009252B1">
        <w:rPr>
          <w:sz w:val="22"/>
          <w:szCs w:val="22"/>
        </w:rPr>
        <w:t xml:space="preserve">284 i następne </w:t>
      </w:r>
      <w:r w:rsidRPr="009252B1">
        <w:rPr>
          <w:sz w:val="22"/>
          <w:szCs w:val="22"/>
        </w:rPr>
        <w:t xml:space="preserve"> ustawy PZP.</w:t>
      </w:r>
    </w:p>
    <w:p w14:paraId="0FC2EC21" w14:textId="77777777" w:rsidR="00680ECE" w:rsidRDefault="00680ECE" w:rsidP="00240AC6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</w:p>
    <w:p w14:paraId="6ABD2A5E" w14:textId="77777777" w:rsidR="00680ECE" w:rsidRDefault="00680ECE" w:rsidP="00240AC6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</w:p>
    <w:p w14:paraId="261902A5" w14:textId="43E95DB8" w:rsidR="00240AC6" w:rsidRPr="00240AC6" w:rsidRDefault="00240AC6" w:rsidP="00240AC6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 w:rsidRPr="00240AC6">
        <w:rPr>
          <w:b/>
          <w:sz w:val="22"/>
          <w:szCs w:val="22"/>
        </w:rPr>
        <w:lastRenderedPageBreak/>
        <w:t xml:space="preserve">Rozdział 8. </w:t>
      </w:r>
    </w:p>
    <w:p w14:paraId="28873907" w14:textId="77777777" w:rsidR="00240AC6" w:rsidRPr="00240AC6" w:rsidRDefault="00240AC6" w:rsidP="00240AC6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 w:rsidRPr="00240AC6">
        <w:rPr>
          <w:b/>
          <w:sz w:val="22"/>
          <w:szCs w:val="22"/>
        </w:rPr>
        <w:t xml:space="preserve">Wymagania dotyczące wadium </w:t>
      </w:r>
    </w:p>
    <w:p w14:paraId="328F3850" w14:textId="2F55AE8A" w:rsidR="00BD2681" w:rsidRPr="00D535A1" w:rsidRDefault="00240AC6" w:rsidP="00D535A1">
      <w:pPr>
        <w:suppressAutoHyphens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Nie dotyczy</w:t>
      </w:r>
      <w:r w:rsidR="00A36617">
        <w:rPr>
          <w:sz w:val="22"/>
          <w:szCs w:val="22"/>
        </w:rPr>
        <w:t>.</w:t>
      </w:r>
    </w:p>
    <w:p w14:paraId="1EB41DEE" w14:textId="77777777" w:rsidR="00016245" w:rsidRDefault="00016245" w:rsidP="00240AC6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</w:p>
    <w:p w14:paraId="2FEE1BCE" w14:textId="7B344125" w:rsidR="00240AC6" w:rsidRPr="00240AC6" w:rsidRDefault="00240AC6" w:rsidP="00240AC6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240AC6">
        <w:rPr>
          <w:b/>
          <w:sz w:val="22"/>
          <w:szCs w:val="22"/>
        </w:rPr>
        <w:t>Rozdział 9.</w:t>
      </w:r>
    </w:p>
    <w:p w14:paraId="5CAD83ED" w14:textId="05689F83" w:rsidR="00240AC6" w:rsidRPr="00240AC6" w:rsidRDefault="00240AC6" w:rsidP="00240AC6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240AC6">
        <w:rPr>
          <w:b/>
          <w:sz w:val="22"/>
          <w:szCs w:val="22"/>
        </w:rPr>
        <w:t xml:space="preserve">Informacja o przewidywanych zamówieniach, o których mowa w art. 214 ust. 1 pkt 7 i 8  </w:t>
      </w:r>
    </w:p>
    <w:p w14:paraId="38237E03" w14:textId="77777777" w:rsidR="00240AC6" w:rsidRDefault="00240AC6" w:rsidP="00240AC6">
      <w:pPr>
        <w:spacing w:beforeLines="120" w:before="288" w:afterLines="120" w:after="288"/>
        <w:contextualSpacing/>
        <w:jc w:val="both"/>
        <w:rPr>
          <w:sz w:val="22"/>
          <w:szCs w:val="22"/>
        </w:rPr>
      </w:pPr>
    </w:p>
    <w:p w14:paraId="07AB0FFD" w14:textId="5A99163B" w:rsidR="00240AC6" w:rsidRPr="00240AC6" w:rsidRDefault="00240AC6" w:rsidP="00240AC6">
      <w:pPr>
        <w:spacing w:beforeLines="120" w:before="288" w:afterLines="120" w:after="288"/>
        <w:contextualSpacing/>
        <w:jc w:val="both"/>
        <w:rPr>
          <w:i/>
          <w:sz w:val="22"/>
          <w:szCs w:val="22"/>
        </w:rPr>
      </w:pPr>
      <w:r w:rsidRPr="00A70F11">
        <w:rPr>
          <w:sz w:val="22"/>
          <w:szCs w:val="22"/>
        </w:rPr>
        <w:t>Zamawiający</w:t>
      </w:r>
      <w:r w:rsidR="006E75E1" w:rsidRPr="00A70F11">
        <w:rPr>
          <w:sz w:val="22"/>
          <w:szCs w:val="22"/>
        </w:rPr>
        <w:t xml:space="preserve"> </w:t>
      </w:r>
      <w:r w:rsidRPr="005711B4">
        <w:rPr>
          <w:b/>
          <w:sz w:val="22"/>
          <w:szCs w:val="22"/>
        </w:rPr>
        <w:t>nie przewiduje</w:t>
      </w:r>
      <w:r w:rsidRPr="00A70F11">
        <w:rPr>
          <w:sz w:val="22"/>
          <w:szCs w:val="22"/>
        </w:rPr>
        <w:t xml:space="preserve"> możliwości udzielenia zamówienia polegającego na powtórzeniu podobnych </w:t>
      </w:r>
      <w:r w:rsidR="00A70F11" w:rsidRPr="00A70F11">
        <w:rPr>
          <w:sz w:val="22"/>
          <w:szCs w:val="22"/>
        </w:rPr>
        <w:t>dostaw.</w:t>
      </w:r>
      <w:r w:rsidRPr="00240AC6">
        <w:rPr>
          <w:sz w:val="22"/>
          <w:szCs w:val="22"/>
        </w:rPr>
        <w:t xml:space="preserve"> </w:t>
      </w:r>
    </w:p>
    <w:p w14:paraId="6C1A3E40" w14:textId="77777777" w:rsidR="00240AC6" w:rsidRDefault="00240AC6" w:rsidP="00240AC6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</w:p>
    <w:p w14:paraId="544C9D7C" w14:textId="5772D9CC" w:rsidR="00240AC6" w:rsidRPr="00240AC6" w:rsidRDefault="00240AC6" w:rsidP="00240AC6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240AC6">
        <w:rPr>
          <w:b/>
          <w:sz w:val="22"/>
          <w:szCs w:val="22"/>
        </w:rPr>
        <w:t xml:space="preserve">Rozdział </w:t>
      </w:r>
      <w:r>
        <w:rPr>
          <w:b/>
          <w:sz w:val="22"/>
          <w:szCs w:val="22"/>
        </w:rPr>
        <w:t>10</w:t>
      </w:r>
      <w:r w:rsidRPr="00240AC6">
        <w:rPr>
          <w:b/>
          <w:sz w:val="22"/>
          <w:szCs w:val="22"/>
        </w:rPr>
        <w:t>.</w:t>
      </w:r>
    </w:p>
    <w:p w14:paraId="1A428AD9" w14:textId="39F37C77" w:rsidR="00240AC6" w:rsidRDefault="00240AC6" w:rsidP="00240AC6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240AC6">
        <w:rPr>
          <w:b/>
          <w:sz w:val="22"/>
          <w:szCs w:val="22"/>
        </w:rPr>
        <w:t>Informacje dotyczące przeprowadzenia przez wykonawcę wizji lokalnej lub sprawdzenia przez niego   dokumentów niezbędnych do realizacji zamówienia, o których mowa w art. 131</w:t>
      </w:r>
      <w:r>
        <w:rPr>
          <w:b/>
          <w:sz w:val="22"/>
          <w:szCs w:val="22"/>
        </w:rPr>
        <w:t xml:space="preserve"> </w:t>
      </w:r>
      <w:r w:rsidRPr="00240AC6">
        <w:rPr>
          <w:b/>
          <w:sz w:val="22"/>
          <w:szCs w:val="22"/>
        </w:rPr>
        <w:t xml:space="preserve">ust. 2 ustawy PZP    </w:t>
      </w:r>
    </w:p>
    <w:p w14:paraId="4C19AC77" w14:textId="77777777" w:rsidR="00240AC6" w:rsidRPr="00240AC6" w:rsidRDefault="00240AC6" w:rsidP="00240AC6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</w:p>
    <w:p w14:paraId="05D5676D" w14:textId="0BFF50FD" w:rsidR="00240AC6" w:rsidRDefault="00240AC6" w:rsidP="00240AC6">
      <w:pPr>
        <w:spacing w:beforeLines="120" w:before="288" w:afterLines="120" w:after="288" w:line="360" w:lineRule="auto"/>
        <w:contextualSpacing/>
        <w:jc w:val="both"/>
        <w:rPr>
          <w:sz w:val="22"/>
          <w:szCs w:val="22"/>
        </w:rPr>
      </w:pPr>
      <w:r w:rsidRPr="0026741D">
        <w:rPr>
          <w:sz w:val="22"/>
          <w:szCs w:val="22"/>
        </w:rPr>
        <w:t xml:space="preserve">Zamawiający nie przewiduje obowiązku odbycia przez Wykonawcę wizji lokalnej. </w:t>
      </w:r>
    </w:p>
    <w:p w14:paraId="66ED63BD" w14:textId="77777777" w:rsidR="00240AC6" w:rsidRPr="00990C57" w:rsidRDefault="00240AC6" w:rsidP="00240AC6">
      <w:pPr>
        <w:spacing w:beforeLines="120" w:before="288" w:afterLines="120" w:after="288" w:line="360" w:lineRule="auto"/>
        <w:contextualSpacing/>
        <w:jc w:val="both"/>
        <w:rPr>
          <w:sz w:val="16"/>
          <w:szCs w:val="16"/>
        </w:rPr>
      </w:pPr>
    </w:p>
    <w:p w14:paraId="3C182AC5" w14:textId="65963187" w:rsidR="00240AC6" w:rsidRPr="006E75E1" w:rsidRDefault="00240AC6" w:rsidP="00240AC6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6E75E1">
        <w:rPr>
          <w:b/>
          <w:sz w:val="22"/>
          <w:szCs w:val="22"/>
        </w:rPr>
        <w:t xml:space="preserve">Rozdział </w:t>
      </w:r>
      <w:r w:rsidR="006E75E1">
        <w:rPr>
          <w:b/>
          <w:sz w:val="22"/>
          <w:szCs w:val="22"/>
        </w:rPr>
        <w:t>11</w:t>
      </w:r>
      <w:r w:rsidRPr="006E75E1">
        <w:rPr>
          <w:b/>
          <w:sz w:val="22"/>
          <w:szCs w:val="22"/>
        </w:rPr>
        <w:t>.</w:t>
      </w:r>
    </w:p>
    <w:p w14:paraId="062D8AA2" w14:textId="19FC368B" w:rsidR="00240AC6" w:rsidRPr="006E75E1" w:rsidRDefault="00240AC6" w:rsidP="00240AC6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6E75E1">
        <w:rPr>
          <w:b/>
          <w:sz w:val="22"/>
          <w:szCs w:val="22"/>
        </w:rPr>
        <w:t xml:space="preserve">Obowiązek  osobistego  wykonania  przez wykonawcę kluczowych  części  zamówienia  </w:t>
      </w:r>
    </w:p>
    <w:p w14:paraId="6EBE95A9" w14:textId="77777777" w:rsidR="006E75E1" w:rsidRDefault="006E75E1" w:rsidP="006E75E1">
      <w:pPr>
        <w:spacing w:beforeLines="120" w:before="288" w:afterLines="120" w:after="288"/>
        <w:contextualSpacing/>
        <w:jc w:val="both"/>
        <w:rPr>
          <w:sz w:val="22"/>
          <w:szCs w:val="22"/>
        </w:rPr>
      </w:pPr>
    </w:p>
    <w:p w14:paraId="060FBD73" w14:textId="11E932B9" w:rsidR="006E75E1" w:rsidRPr="00240AC6" w:rsidRDefault="006E75E1" w:rsidP="006E75E1">
      <w:pPr>
        <w:spacing w:beforeLines="120" w:before="288" w:afterLines="120" w:after="288"/>
        <w:contextualSpacing/>
        <w:jc w:val="both"/>
        <w:rPr>
          <w:i/>
          <w:sz w:val="22"/>
          <w:szCs w:val="22"/>
        </w:rPr>
      </w:pPr>
      <w:r w:rsidRPr="00240AC6">
        <w:rPr>
          <w:sz w:val="22"/>
          <w:szCs w:val="22"/>
        </w:rPr>
        <w:t xml:space="preserve">Zamawiający nie </w:t>
      </w:r>
      <w:r>
        <w:rPr>
          <w:sz w:val="22"/>
          <w:szCs w:val="22"/>
        </w:rPr>
        <w:t xml:space="preserve">zastrzega obowiązku wykonania przez wykonawcę kluczowych części zamówienia. </w:t>
      </w:r>
      <w:r w:rsidRPr="00240AC6">
        <w:rPr>
          <w:sz w:val="22"/>
          <w:szCs w:val="22"/>
        </w:rPr>
        <w:t xml:space="preserve">  </w:t>
      </w:r>
    </w:p>
    <w:p w14:paraId="56DB4148" w14:textId="77777777" w:rsidR="006E75E1" w:rsidRDefault="006E75E1" w:rsidP="000120F5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</w:p>
    <w:p w14:paraId="714E5DF6" w14:textId="06776023" w:rsidR="006E75E1" w:rsidRPr="006E75E1" w:rsidRDefault="006E75E1" w:rsidP="006E75E1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6E75E1">
        <w:rPr>
          <w:b/>
          <w:sz w:val="22"/>
          <w:szCs w:val="22"/>
        </w:rPr>
        <w:t>Rozdział 12</w:t>
      </w:r>
    </w:p>
    <w:p w14:paraId="667792A3" w14:textId="2CAFC9A6" w:rsidR="006E75E1" w:rsidRPr="006E75E1" w:rsidRDefault="006E75E1" w:rsidP="006E75E1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6E75E1">
        <w:rPr>
          <w:b/>
          <w:sz w:val="22"/>
          <w:szCs w:val="22"/>
        </w:rPr>
        <w:t>Podwykonawstwo</w:t>
      </w:r>
    </w:p>
    <w:p w14:paraId="2B86F876" w14:textId="77777777" w:rsidR="006E75E1" w:rsidRPr="0066015F" w:rsidRDefault="006E75E1" w:rsidP="00967A29">
      <w:pPr>
        <w:pStyle w:val="Default"/>
        <w:numPr>
          <w:ilvl w:val="0"/>
          <w:numId w:val="37"/>
        </w:numPr>
        <w:spacing w:beforeLines="120" w:before="288" w:afterLines="120" w:after="288"/>
        <w:ind w:left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015F">
        <w:rPr>
          <w:rFonts w:ascii="Times New Roman" w:hAnsi="Times New Roman" w:cs="Times New Roman"/>
          <w:color w:val="auto"/>
          <w:sz w:val="22"/>
          <w:szCs w:val="22"/>
        </w:rPr>
        <w:t>Wykonawca może powierzyć wykonanie części zamówienia podwykonawcy. W takich okolicznościach zamawiający żąda wskazania przez wykonawcę:</w:t>
      </w:r>
    </w:p>
    <w:p w14:paraId="73F6A067" w14:textId="77777777" w:rsidR="006E75E1" w:rsidRPr="0066015F" w:rsidRDefault="006E75E1" w:rsidP="00967A29">
      <w:pPr>
        <w:pStyle w:val="Default"/>
        <w:numPr>
          <w:ilvl w:val="1"/>
          <w:numId w:val="38"/>
        </w:numPr>
        <w:spacing w:beforeLines="120" w:before="288" w:afterLines="120" w:after="288"/>
        <w:ind w:left="709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015F">
        <w:rPr>
          <w:rFonts w:ascii="Times New Roman" w:hAnsi="Times New Roman" w:cs="Times New Roman"/>
          <w:color w:val="auto"/>
          <w:sz w:val="22"/>
          <w:szCs w:val="22"/>
        </w:rPr>
        <w:t>części zamówienia, których wykonanie zamierza powierzyć podwykonawcom,</w:t>
      </w:r>
    </w:p>
    <w:p w14:paraId="2E0FB493" w14:textId="5AD269CD" w:rsidR="006E75E1" w:rsidRPr="00173ACA" w:rsidRDefault="006E75E1" w:rsidP="00967A29">
      <w:pPr>
        <w:pStyle w:val="Default"/>
        <w:numPr>
          <w:ilvl w:val="1"/>
          <w:numId w:val="38"/>
        </w:numPr>
        <w:spacing w:beforeLines="120" w:before="288" w:afterLines="120" w:after="288"/>
        <w:ind w:left="709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015F">
        <w:rPr>
          <w:rFonts w:ascii="Times New Roman" w:hAnsi="Times New Roman" w:cs="Times New Roman"/>
          <w:color w:val="auto"/>
          <w:sz w:val="22"/>
          <w:szCs w:val="22"/>
        </w:rPr>
        <w:t xml:space="preserve">nazw podwykonawców, o ile są znani już na etapie składania  oferty. </w:t>
      </w:r>
    </w:p>
    <w:p w14:paraId="327FCBC6" w14:textId="596A6B19" w:rsidR="006E75E1" w:rsidRPr="0066015F" w:rsidRDefault="006E75E1" w:rsidP="00967A29">
      <w:pPr>
        <w:pStyle w:val="Default"/>
        <w:numPr>
          <w:ilvl w:val="0"/>
          <w:numId w:val="37"/>
        </w:numPr>
        <w:spacing w:beforeLines="120" w:before="288" w:afterLines="120" w:after="288"/>
        <w:ind w:left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015F">
        <w:rPr>
          <w:rFonts w:ascii="Times New Roman" w:hAnsi="Times New Roman" w:cs="Times New Roman"/>
          <w:color w:val="auto"/>
          <w:sz w:val="22"/>
          <w:szCs w:val="22"/>
        </w:rPr>
        <w:t>Ilekroć w dokumentacji przetargowej jest mowa o Podwykonawcy</w:t>
      </w:r>
      <w:r w:rsidR="0029469B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66015F">
        <w:rPr>
          <w:rFonts w:ascii="Times New Roman" w:hAnsi="Times New Roman" w:cs="Times New Roman"/>
          <w:color w:val="auto"/>
          <w:sz w:val="22"/>
          <w:szCs w:val="22"/>
        </w:rPr>
        <w:t xml:space="preserve"> należy przez to rozumieć również dalszych Podwykonawców.</w:t>
      </w:r>
    </w:p>
    <w:p w14:paraId="5264573E" w14:textId="7DE72997" w:rsidR="006E75E1" w:rsidRPr="004D1C1C" w:rsidRDefault="006E75E1" w:rsidP="00967A29">
      <w:pPr>
        <w:pStyle w:val="Default"/>
        <w:numPr>
          <w:ilvl w:val="0"/>
          <w:numId w:val="37"/>
        </w:numPr>
        <w:spacing w:beforeLines="120" w:before="288" w:afterLines="120" w:after="288"/>
        <w:ind w:left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1C1C">
        <w:rPr>
          <w:rFonts w:ascii="Times New Roman" w:hAnsi="Times New Roman" w:cs="Times New Roman"/>
          <w:color w:val="auto"/>
          <w:sz w:val="22"/>
          <w:szCs w:val="22"/>
        </w:rPr>
        <w:t>Powierzenie wykonania części zamówienia podwykonawcom nie zwalnia wykonawcy z odpowiedzialności za należyte wykonanie zamówienia</w:t>
      </w:r>
      <w:r w:rsidR="00E76A5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33F2215" w14:textId="756EBA4E" w:rsidR="00BD3D5B" w:rsidRPr="000120F5" w:rsidRDefault="000120F5" w:rsidP="000120F5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</w:t>
      </w:r>
      <w:r w:rsidR="00BD3D5B" w:rsidRPr="000120F5">
        <w:rPr>
          <w:b/>
          <w:sz w:val="22"/>
          <w:szCs w:val="22"/>
        </w:rPr>
        <w:t xml:space="preserve">zdział </w:t>
      </w:r>
      <w:r w:rsidR="00173ACA">
        <w:rPr>
          <w:b/>
          <w:sz w:val="22"/>
          <w:szCs w:val="22"/>
        </w:rPr>
        <w:t>13</w:t>
      </w:r>
      <w:r w:rsidR="00BD3D5B" w:rsidRPr="000120F5">
        <w:rPr>
          <w:b/>
          <w:sz w:val="22"/>
          <w:szCs w:val="22"/>
        </w:rPr>
        <w:t>.</w:t>
      </w:r>
    </w:p>
    <w:p w14:paraId="217862FE" w14:textId="0ACEA44B" w:rsidR="00BD23DB" w:rsidRPr="000120F5" w:rsidRDefault="003924C0" w:rsidP="0033481E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0120F5">
        <w:rPr>
          <w:b/>
          <w:sz w:val="22"/>
          <w:szCs w:val="22"/>
        </w:rPr>
        <w:t>Informacje</w:t>
      </w:r>
      <w:r w:rsidR="00E56F6A" w:rsidRPr="000120F5">
        <w:rPr>
          <w:b/>
          <w:sz w:val="22"/>
          <w:szCs w:val="22"/>
        </w:rPr>
        <w:t xml:space="preserve"> o środkach komunikacji </w:t>
      </w:r>
      <w:r w:rsidRPr="000120F5">
        <w:rPr>
          <w:b/>
          <w:sz w:val="22"/>
          <w:szCs w:val="22"/>
        </w:rPr>
        <w:t>elektronicznej</w:t>
      </w:r>
      <w:r w:rsidR="00E56F6A" w:rsidRPr="000120F5">
        <w:rPr>
          <w:b/>
          <w:sz w:val="22"/>
          <w:szCs w:val="22"/>
        </w:rPr>
        <w:t xml:space="preserve">, przy użyciu których </w:t>
      </w:r>
      <w:r w:rsidRPr="000120F5">
        <w:rPr>
          <w:b/>
          <w:sz w:val="22"/>
          <w:szCs w:val="22"/>
        </w:rPr>
        <w:t>zamawiający</w:t>
      </w:r>
      <w:r w:rsidR="00E56F6A" w:rsidRPr="000120F5">
        <w:rPr>
          <w:b/>
          <w:sz w:val="22"/>
          <w:szCs w:val="22"/>
        </w:rPr>
        <w:t xml:space="preserve"> będzie   komunikował si</w:t>
      </w:r>
      <w:r w:rsidR="00B676EA" w:rsidRPr="000120F5">
        <w:rPr>
          <w:b/>
          <w:sz w:val="22"/>
          <w:szCs w:val="22"/>
        </w:rPr>
        <w:t>ę</w:t>
      </w:r>
      <w:r w:rsidR="00E56F6A" w:rsidRPr="000120F5">
        <w:rPr>
          <w:b/>
          <w:sz w:val="22"/>
          <w:szCs w:val="22"/>
        </w:rPr>
        <w:t xml:space="preserve"> z wykonawcami oraz informacje o wymaganiach technicznych  </w:t>
      </w:r>
      <w:r w:rsidR="00BD3D5B" w:rsidRPr="000120F5">
        <w:rPr>
          <w:b/>
          <w:sz w:val="22"/>
          <w:szCs w:val="22"/>
        </w:rPr>
        <w:br/>
      </w:r>
      <w:r w:rsidR="00E56F6A" w:rsidRPr="000120F5">
        <w:rPr>
          <w:b/>
          <w:sz w:val="22"/>
          <w:szCs w:val="22"/>
        </w:rPr>
        <w:t xml:space="preserve">i organizacyjnych sporządzania, wysyłania i odbierania </w:t>
      </w:r>
      <w:r w:rsidRPr="000120F5">
        <w:rPr>
          <w:b/>
          <w:sz w:val="22"/>
          <w:szCs w:val="22"/>
        </w:rPr>
        <w:t>korespondencji</w:t>
      </w:r>
      <w:r w:rsidR="00E56F6A" w:rsidRPr="000120F5">
        <w:rPr>
          <w:b/>
          <w:sz w:val="22"/>
          <w:szCs w:val="22"/>
        </w:rPr>
        <w:t xml:space="preserve"> elektronicznej</w:t>
      </w:r>
    </w:p>
    <w:p w14:paraId="0034180D" w14:textId="4A50BCD7" w:rsidR="002C414E" w:rsidRPr="00173ACA" w:rsidRDefault="00275EFD" w:rsidP="00967A29">
      <w:pPr>
        <w:pStyle w:val="Akapitzlist"/>
        <w:numPr>
          <w:ilvl w:val="0"/>
          <w:numId w:val="27"/>
        </w:numPr>
        <w:spacing w:beforeLines="120" w:before="288" w:afterLines="120" w:after="288"/>
        <w:ind w:left="426"/>
        <w:contextualSpacing/>
        <w:jc w:val="both"/>
        <w:rPr>
          <w:sz w:val="22"/>
          <w:szCs w:val="22"/>
        </w:rPr>
      </w:pPr>
      <w:r w:rsidRPr="00173ACA">
        <w:rPr>
          <w:sz w:val="22"/>
          <w:szCs w:val="22"/>
        </w:rPr>
        <w:t>W przedmiotowym postępowaniu komunikacja pomiędzy Zamawiającym a Wykonawcam</w:t>
      </w:r>
      <w:r w:rsidR="00100405" w:rsidRPr="00173ACA">
        <w:rPr>
          <w:sz w:val="22"/>
          <w:szCs w:val="22"/>
        </w:rPr>
        <w:t xml:space="preserve">i   </w:t>
      </w:r>
      <w:r w:rsidR="000B46E9">
        <w:rPr>
          <w:sz w:val="22"/>
          <w:szCs w:val="22"/>
        </w:rPr>
        <w:t>(</w:t>
      </w:r>
      <w:r w:rsidR="00100405" w:rsidRPr="00173ACA">
        <w:rPr>
          <w:sz w:val="22"/>
          <w:szCs w:val="22"/>
        </w:rPr>
        <w:t>w szczególności składanie ofert, oświadczeń, wymiana informacji, przekazywanie  dokumentów  lub oświadczeń</w:t>
      </w:r>
      <w:r w:rsidR="000B46E9">
        <w:rPr>
          <w:sz w:val="22"/>
          <w:szCs w:val="22"/>
        </w:rPr>
        <w:t>)</w:t>
      </w:r>
      <w:r w:rsidRPr="00173ACA">
        <w:rPr>
          <w:sz w:val="22"/>
          <w:szCs w:val="22"/>
        </w:rPr>
        <w:t xml:space="preserve"> odbywa się przy użyciu środków komunikacji elektronicznej </w:t>
      </w:r>
      <w:r w:rsidR="00100405" w:rsidRPr="00173ACA">
        <w:rPr>
          <w:sz w:val="22"/>
          <w:szCs w:val="22"/>
        </w:rPr>
        <w:t>w rozumieniu ustawy z dnia 18 lipca 2002 r. o świadczeniu usług drogą elektroniczną (</w:t>
      </w:r>
      <w:proofErr w:type="spellStart"/>
      <w:r w:rsidR="00100405" w:rsidRPr="00173ACA">
        <w:rPr>
          <w:sz w:val="22"/>
          <w:szCs w:val="22"/>
        </w:rPr>
        <w:t>t.j</w:t>
      </w:r>
      <w:proofErr w:type="spellEnd"/>
      <w:r w:rsidR="00100405" w:rsidRPr="00173ACA">
        <w:rPr>
          <w:sz w:val="22"/>
          <w:szCs w:val="22"/>
        </w:rPr>
        <w:t>. Dz. U. z 20</w:t>
      </w:r>
      <w:r w:rsidR="00662B33">
        <w:rPr>
          <w:sz w:val="22"/>
          <w:szCs w:val="22"/>
        </w:rPr>
        <w:t>20</w:t>
      </w:r>
      <w:r w:rsidR="00100405" w:rsidRPr="00173ACA">
        <w:rPr>
          <w:sz w:val="22"/>
          <w:szCs w:val="22"/>
        </w:rPr>
        <w:t xml:space="preserve"> r. poz. </w:t>
      </w:r>
      <w:r w:rsidR="00662B33">
        <w:rPr>
          <w:sz w:val="22"/>
          <w:szCs w:val="22"/>
        </w:rPr>
        <w:t>344</w:t>
      </w:r>
      <w:r w:rsidR="00100405" w:rsidRPr="00173ACA">
        <w:rPr>
          <w:sz w:val="22"/>
          <w:szCs w:val="22"/>
        </w:rPr>
        <w:t xml:space="preserve"> z </w:t>
      </w:r>
      <w:proofErr w:type="spellStart"/>
      <w:r w:rsidR="00100405" w:rsidRPr="00173ACA">
        <w:rPr>
          <w:sz w:val="22"/>
          <w:szCs w:val="22"/>
        </w:rPr>
        <w:t>późn</w:t>
      </w:r>
      <w:proofErr w:type="spellEnd"/>
      <w:r w:rsidR="00100405" w:rsidRPr="00173ACA">
        <w:rPr>
          <w:sz w:val="22"/>
          <w:szCs w:val="22"/>
        </w:rPr>
        <w:t xml:space="preserve">. zm.) </w:t>
      </w:r>
      <w:r w:rsidRPr="00173ACA">
        <w:rPr>
          <w:sz w:val="22"/>
          <w:szCs w:val="22"/>
        </w:rPr>
        <w:t xml:space="preserve">za pośrednictwem strony </w:t>
      </w:r>
      <w:hyperlink r:id="rId10" w:history="1">
        <w:r w:rsidRPr="00173ACA">
          <w:rPr>
            <w:rStyle w:val="Hipercze"/>
            <w:color w:val="auto"/>
            <w:sz w:val="22"/>
            <w:szCs w:val="22"/>
          </w:rPr>
          <w:t>https://platformazakupowa.pl/um_jastrzebiezdroj</w:t>
        </w:r>
      </w:hyperlink>
      <w:r w:rsidRPr="00173ACA">
        <w:rPr>
          <w:sz w:val="22"/>
          <w:szCs w:val="22"/>
        </w:rPr>
        <w:t xml:space="preserve">, zwanej dalej </w:t>
      </w:r>
      <w:r w:rsidRPr="00173ACA">
        <w:rPr>
          <w:b/>
          <w:sz w:val="22"/>
          <w:szCs w:val="22"/>
        </w:rPr>
        <w:t>Platformą</w:t>
      </w:r>
      <w:r w:rsidRPr="00173ACA">
        <w:rPr>
          <w:sz w:val="22"/>
          <w:szCs w:val="22"/>
        </w:rPr>
        <w:t xml:space="preserve">. </w:t>
      </w:r>
    </w:p>
    <w:p w14:paraId="2F9E7896" w14:textId="3CD77F46" w:rsidR="002C414E" w:rsidRPr="00173ACA" w:rsidRDefault="00275EFD" w:rsidP="00967A29">
      <w:pPr>
        <w:pStyle w:val="Akapitzlist"/>
        <w:numPr>
          <w:ilvl w:val="0"/>
          <w:numId w:val="27"/>
        </w:numPr>
        <w:spacing w:beforeLines="120" w:before="288" w:afterLines="120" w:after="288"/>
        <w:ind w:left="426"/>
        <w:contextualSpacing/>
        <w:jc w:val="both"/>
        <w:rPr>
          <w:rStyle w:val="Hipercze"/>
          <w:color w:val="auto"/>
          <w:sz w:val="22"/>
          <w:szCs w:val="22"/>
          <w:u w:val="none"/>
        </w:rPr>
      </w:pPr>
      <w:r w:rsidRPr="00173ACA">
        <w:rPr>
          <w:sz w:val="22"/>
          <w:szCs w:val="22"/>
        </w:rPr>
        <w:t>Wykonawca zamierzający wziąć udział w postępowaniu o udzielenie zamówienia publicznego musi posiadać konto na Platformie. Rejestracja i konto na Platformie jest darmowe.</w:t>
      </w:r>
      <w:r w:rsidRPr="00173ACA">
        <w:rPr>
          <w:sz w:val="22"/>
          <w:szCs w:val="22"/>
        </w:rPr>
        <w:br/>
        <w:t xml:space="preserve">Sposób założenia konta opisany został w instrukcji znajdującej się pod linkiem: </w:t>
      </w:r>
      <w:hyperlink r:id="rId11" w:history="1">
        <w:r w:rsidRPr="00173ACA">
          <w:rPr>
            <w:rStyle w:val="Hipercze"/>
            <w:color w:val="auto"/>
            <w:sz w:val="22"/>
            <w:szCs w:val="22"/>
          </w:rPr>
          <w:t>https://platformazakupowa.pl/strona/45-instrukcje</w:t>
        </w:r>
      </w:hyperlink>
      <w:r w:rsidR="00B244A9" w:rsidRPr="00173ACA">
        <w:rPr>
          <w:rStyle w:val="Hipercze"/>
          <w:color w:val="auto"/>
          <w:sz w:val="22"/>
          <w:szCs w:val="22"/>
        </w:rPr>
        <w:t>.</w:t>
      </w:r>
    </w:p>
    <w:p w14:paraId="76E36768" w14:textId="323A6657" w:rsidR="00B244A9" w:rsidRPr="00173ACA" w:rsidRDefault="00B244A9" w:rsidP="00967A29">
      <w:pPr>
        <w:pStyle w:val="Akapitzlist"/>
        <w:numPr>
          <w:ilvl w:val="0"/>
          <w:numId w:val="27"/>
        </w:numPr>
        <w:spacing w:beforeLines="120" w:before="288" w:afterLines="120" w:after="288"/>
        <w:ind w:left="426"/>
        <w:contextualSpacing/>
        <w:jc w:val="both"/>
        <w:rPr>
          <w:sz w:val="22"/>
          <w:szCs w:val="22"/>
        </w:rPr>
      </w:pPr>
      <w:r w:rsidRPr="00173ACA">
        <w:rPr>
          <w:sz w:val="22"/>
          <w:szCs w:val="22"/>
        </w:rPr>
        <w:t xml:space="preserve">Informacje o wymaganiach technicznych niezbędnych do wysyłania i odbierania korespondencji elektronicznej znajdują się w Regulaminie </w:t>
      </w:r>
      <w:r w:rsidRPr="00173ACA">
        <w:rPr>
          <w:b/>
          <w:sz w:val="22"/>
          <w:szCs w:val="22"/>
        </w:rPr>
        <w:t>Platformy</w:t>
      </w:r>
      <w:r w:rsidR="000B46E9">
        <w:rPr>
          <w:b/>
          <w:sz w:val="22"/>
          <w:szCs w:val="22"/>
        </w:rPr>
        <w:t>,</w:t>
      </w:r>
      <w:r w:rsidRPr="00173ACA">
        <w:rPr>
          <w:b/>
          <w:sz w:val="22"/>
          <w:szCs w:val="22"/>
        </w:rPr>
        <w:t xml:space="preserve"> </w:t>
      </w:r>
      <w:r w:rsidRPr="00173ACA">
        <w:rPr>
          <w:sz w:val="22"/>
          <w:szCs w:val="22"/>
        </w:rPr>
        <w:t xml:space="preserve">znajdującej się pod linkiem </w:t>
      </w:r>
      <w:hyperlink r:id="rId12" w:history="1">
        <w:r w:rsidRPr="00173ACA">
          <w:rPr>
            <w:rStyle w:val="Hipercze"/>
            <w:sz w:val="22"/>
            <w:szCs w:val="22"/>
          </w:rPr>
          <w:t>https://platformazakupowa.pl/strona/1-regulamin</w:t>
        </w:r>
      </w:hyperlink>
      <w:r w:rsidRPr="00173ACA">
        <w:rPr>
          <w:sz w:val="22"/>
          <w:szCs w:val="22"/>
        </w:rPr>
        <w:t xml:space="preserve"> oraz w instrukcjach</w:t>
      </w:r>
      <w:r w:rsidR="00D82C16">
        <w:rPr>
          <w:sz w:val="22"/>
          <w:szCs w:val="22"/>
        </w:rPr>
        <w:t>,</w:t>
      </w:r>
      <w:r w:rsidRPr="00173ACA">
        <w:rPr>
          <w:sz w:val="22"/>
          <w:szCs w:val="22"/>
        </w:rPr>
        <w:t xml:space="preserve"> o których mowa w pkt. 2 niniejszego rozdziału. </w:t>
      </w:r>
    </w:p>
    <w:p w14:paraId="1ED01189" w14:textId="77777777" w:rsidR="002C414E" w:rsidRPr="00173ACA" w:rsidRDefault="00275EFD" w:rsidP="00967A29">
      <w:pPr>
        <w:pStyle w:val="Akapitzlist"/>
        <w:numPr>
          <w:ilvl w:val="0"/>
          <w:numId w:val="27"/>
        </w:numPr>
        <w:spacing w:beforeLines="120" w:before="288" w:afterLines="120" w:after="288"/>
        <w:ind w:left="426"/>
        <w:contextualSpacing/>
        <w:jc w:val="both"/>
        <w:rPr>
          <w:sz w:val="22"/>
          <w:szCs w:val="22"/>
        </w:rPr>
      </w:pPr>
      <w:r w:rsidRPr="00173ACA">
        <w:rPr>
          <w:sz w:val="22"/>
          <w:szCs w:val="22"/>
        </w:rPr>
        <w:t>Wykonawca posiadający konto na Platformie ma dostęp do formularzy: złożenia, zmiany, wycofania oferty oraz do formularza do komunikacji.</w:t>
      </w:r>
      <w:r w:rsidR="002C414E" w:rsidRPr="00173ACA">
        <w:rPr>
          <w:sz w:val="22"/>
          <w:szCs w:val="22"/>
        </w:rPr>
        <w:t xml:space="preserve"> </w:t>
      </w:r>
    </w:p>
    <w:p w14:paraId="70B0CA36" w14:textId="4EAAA477" w:rsidR="002B6644" w:rsidRPr="00173ACA" w:rsidRDefault="002C414E" w:rsidP="00967A29">
      <w:pPr>
        <w:pStyle w:val="Akapitzlist"/>
        <w:numPr>
          <w:ilvl w:val="0"/>
          <w:numId w:val="27"/>
        </w:numPr>
        <w:spacing w:beforeLines="120" w:before="288" w:afterLines="120" w:after="288"/>
        <w:ind w:left="426"/>
        <w:contextualSpacing/>
        <w:jc w:val="both"/>
        <w:rPr>
          <w:sz w:val="22"/>
          <w:szCs w:val="22"/>
        </w:rPr>
      </w:pPr>
      <w:r w:rsidRPr="00173ACA">
        <w:rPr>
          <w:sz w:val="22"/>
          <w:szCs w:val="22"/>
        </w:rPr>
        <w:t xml:space="preserve">Komunikacja </w:t>
      </w:r>
      <w:r w:rsidR="00100405" w:rsidRPr="00173ACA">
        <w:rPr>
          <w:sz w:val="22"/>
          <w:szCs w:val="22"/>
        </w:rPr>
        <w:t xml:space="preserve">odbywa się </w:t>
      </w:r>
      <w:r w:rsidRPr="00173ACA">
        <w:rPr>
          <w:sz w:val="22"/>
          <w:szCs w:val="22"/>
        </w:rPr>
        <w:t xml:space="preserve">poprzez formularz </w:t>
      </w:r>
      <w:r w:rsidRPr="00173ACA">
        <w:rPr>
          <w:b/>
          <w:sz w:val="22"/>
          <w:szCs w:val="22"/>
        </w:rPr>
        <w:t>WYŚLIJ WIADOMOŚĆ</w:t>
      </w:r>
      <w:r w:rsidRPr="00173ACA">
        <w:rPr>
          <w:sz w:val="22"/>
          <w:szCs w:val="22"/>
        </w:rPr>
        <w:t xml:space="preserve"> dostępny na stronie dotyczącej przedmiotowego postępowania. </w:t>
      </w:r>
    </w:p>
    <w:p w14:paraId="66083171" w14:textId="0574DD25" w:rsidR="002B6644" w:rsidRPr="00173ACA" w:rsidRDefault="002B6644" w:rsidP="00967A29">
      <w:pPr>
        <w:pStyle w:val="Akapitzlist"/>
        <w:numPr>
          <w:ilvl w:val="0"/>
          <w:numId w:val="27"/>
        </w:numPr>
        <w:spacing w:beforeLines="120" w:before="288" w:afterLines="120" w:after="288"/>
        <w:ind w:left="426"/>
        <w:contextualSpacing/>
        <w:jc w:val="both"/>
        <w:rPr>
          <w:sz w:val="22"/>
          <w:szCs w:val="22"/>
        </w:rPr>
      </w:pPr>
      <w:r w:rsidRPr="00173ACA">
        <w:rPr>
          <w:sz w:val="22"/>
          <w:szCs w:val="22"/>
        </w:rPr>
        <w:t>Z</w:t>
      </w:r>
      <w:r w:rsidR="002C414E" w:rsidRPr="00173ACA">
        <w:rPr>
          <w:sz w:val="22"/>
          <w:szCs w:val="22"/>
        </w:rPr>
        <w:t>amawiający z Wykonawcami w sytuacjach awaryjnych</w:t>
      </w:r>
      <w:r w:rsidR="000B46E9">
        <w:rPr>
          <w:sz w:val="22"/>
          <w:szCs w:val="22"/>
        </w:rPr>
        <w:t>,</w:t>
      </w:r>
      <w:r w:rsidR="002C414E" w:rsidRPr="00173ACA">
        <w:rPr>
          <w:sz w:val="22"/>
          <w:szCs w:val="22"/>
        </w:rPr>
        <w:t xml:space="preserve"> np. w przypadku niedziałania </w:t>
      </w:r>
      <w:r w:rsidR="002C414E" w:rsidRPr="00173ACA">
        <w:rPr>
          <w:b/>
          <w:sz w:val="22"/>
          <w:szCs w:val="22"/>
        </w:rPr>
        <w:t>Platformy</w:t>
      </w:r>
      <w:r w:rsidR="002C414E" w:rsidRPr="00173ACA">
        <w:rPr>
          <w:sz w:val="22"/>
          <w:szCs w:val="22"/>
        </w:rPr>
        <w:t xml:space="preserve"> komunikować się będzie za pomocą poczty elektronicznej o adresie </w:t>
      </w:r>
      <w:hyperlink r:id="rId13" w:history="1">
        <w:r w:rsidR="002C414E" w:rsidRPr="00173ACA">
          <w:rPr>
            <w:rStyle w:val="Hipercze"/>
            <w:color w:val="auto"/>
            <w:sz w:val="22"/>
            <w:szCs w:val="22"/>
          </w:rPr>
          <w:t>bzp@um.jastrzebie.pl</w:t>
        </w:r>
      </w:hyperlink>
      <w:r w:rsidR="002C414E" w:rsidRPr="00173ACA">
        <w:rPr>
          <w:rStyle w:val="Hipercze"/>
          <w:color w:val="auto"/>
          <w:sz w:val="22"/>
          <w:szCs w:val="22"/>
        </w:rPr>
        <w:t>.</w:t>
      </w:r>
      <w:r w:rsidR="002C414E" w:rsidRPr="00173ACA">
        <w:rPr>
          <w:sz w:val="22"/>
          <w:szCs w:val="22"/>
        </w:rPr>
        <w:t xml:space="preserve"> </w:t>
      </w:r>
      <w:r w:rsidR="002C414E" w:rsidRPr="000B46E9">
        <w:rPr>
          <w:sz w:val="22"/>
          <w:szCs w:val="22"/>
        </w:rPr>
        <w:t>Zamawiający zastrzega, iż oferty mogą być składane</w:t>
      </w:r>
      <w:r w:rsidR="002C414E" w:rsidRPr="00173ACA">
        <w:rPr>
          <w:sz w:val="22"/>
          <w:szCs w:val="22"/>
        </w:rPr>
        <w:t xml:space="preserve"> </w:t>
      </w:r>
      <w:r w:rsidR="002C414E" w:rsidRPr="00173ACA">
        <w:rPr>
          <w:b/>
          <w:sz w:val="22"/>
          <w:szCs w:val="22"/>
        </w:rPr>
        <w:t>tylko i wyłącznie za pośrednictwem Platformy</w:t>
      </w:r>
      <w:r w:rsidR="002C414E" w:rsidRPr="00173ACA">
        <w:rPr>
          <w:sz w:val="22"/>
          <w:szCs w:val="22"/>
        </w:rPr>
        <w:t xml:space="preserve">. </w:t>
      </w:r>
    </w:p>
    <w:p w14:paraId="319DD318" w14:textId="70A3E458" w:rsidR="002B6644" w:rsidRPr="00173ACA" w:rsidRDefault="002C414E" w:rsidP="00967A29">
      <w:pPr>
        <w:pStyle w:val="Akapitzlist"/>
        <w:numPr>
          <w:ilvl w:val="0"/>
          <w:numId w:val="27"/>
        </w:numPr>
        <w:spacing w:beforeLines="120" w:before="288" w:afterLines="120" w:after="288"/>
        <w:ind w:left="426"/>
        <w:contextualSpacing/>
        <w:jc w:val="both"/>
        <w:rPr>
          <w:sz w:val="22"/>
          <w:szCs w:val="22"/>
        </w:rPr>
      </w:pPr>
      <w:r w:rsidRPr="00173ACA">
        <w:rPr>
          <w:rFonts w:eastAsia="Calibri"/>
          <w:sz w:val="22"/>
          <w:szCs w:val="22"/>
          <w:lang w:eastAsia="en-US"/>
        </w:rPr>
        <w:t xml:space="preserve">Wykonawca zobowiązany będzie do podania w formularzu ofertowym (załącznik nr 1 do </w:t>
      </w:r>
      <w:r w:rsidR="003A0162">
        <w:rPr>
          <w:rFonts w:eastAsia="Calibri"/>
          <w:sz w:val="22"/>
          <w:szCs w:val="22"/>
          <w:lang w:eastAsia="en-US"/>
        </w:rPr>
        <w:t>SWZ</w:t>
      </w:r>
      <w:r w:rsidRPr="00173ACA">
        <w:rPr>
          <w:rFonts w:eastAsia="Calibri"/>
          <w:sz w:val="22"/>
          <w:szCs w:val="22"/>
          <w:lang w:eastAsia="en-US"/>
        </w:rPr>
        <w:t xml:space="preserve">) adresu </w:t>
      </w:r>
      <w:r w:rsidR="000B46E9">
        <w:rPr>
          <w:rFonts w:eastAsia="Calibri"/>
          <w:sz w:val="22"/>
          <w:szCs w:val="22"/>
          <w:lang w:eastAsia="en-US"/>
        </w:rPr>
        <w:t xml:space="preserve">             </w:t>
      </w:r>
      <w:r w:rsidRPr="00173ACA">
        <w:rPr>
          <w:rFonts w:eastAsia="Calibri"/>
          <w:sz w:val="22"/>
          <w:szCs w:val="22"/>
          <w:lang w:eastAsia="en-US"/>
        </w:rPr>
        <w:t xml:space="preserve">e-mail, który będzie służył do komunikacji w przypadku niedziałania </w:t>
      </w:r>
      <w:r w:rsidRPr="00173ACA">
        <w:rPr>
          <w:rFonts w:eastAsia="Calibri"/>
          <w:b/>
          <w:sz w:val="22"/>
          <w:szCs w:val="22"/>
          <w:lang w:eastAsia="en-US"/>
        </w:rPr>
        <w:t xml:space="preserve">Platformy. W pozostałych przypadkach cała korespondencja przekazywana będzie przez Zamawiającego za pośrednictwem Platformy </w:t>
      </w:r>
      <w:r w:rsidRPr="00173ACA">
        <w:rPr>
          <w:rFonts w:eastAsia="Calibri"/>
          <w:sz w:val="22"/>
          <w:szCs w:val="22"/>
          <w:lang w:eastAsia="en-US"/>
        </w:rPr>
        <w:t xml:space="preserve">(tj. poprzez formularz WYŚLIJ WIADOMOŚĆ </w:t>
      </w:r>
      <w:r w:rsidRPr="00173ACA">
        <w:rPr>
          <w:rFonts w:eastAsia="Calibri"/>
          <w:b/>
          <w:sz w:val="22"/>
          <w:szCs w:val="22"/>
          <w:u w:val="single"/>
          <w:lang w:eastAsia="en-US"/>
        </w:rPr>
        <w:t>na adres e-mail, z którego została przesłana oferta</w:t>
      </w:r>
      <w:r w:rsidRPr="00173ACA">
        <w:rPr>
          <w:rFonts w:eastAsia="Calibri"/>
          <w:sz w:val="22"/>
          <w:szCs w:val="22"/>
          <w:lang w:eastAsia="en-US"/>
        </w:rPr>
        <w:t>).</w:t>
      </w:r>
    </w:p>
    <w:p w14:paraId="701E9D94" w14:textId="3CB190C8" w:rsidR="002B6644" w:rsidRDefault="002C414E" w:rsidP="00967A29">
      <w:pPr>
        <w:pStyle w:val="Akapitzlist"/>
        <w:numPr>
          <w:ilvl w:val="0"/>
          <w:numId w:val="27"/>
        </w:numPr>
        <w:spacing w:beforeLines="120" w:before="288" w:afterLines="120" w:after="288" w:line="276" w:lineRule="auto"/>
        <w:ind w:left="426"/>
        <w:contextualSpacing/>
        <w:jc w:val="both"/>
        <w:rPr>
          <w:sz w:val="22"/>
          <w:szCs w:val="22"/>
        </w:rPr>
      </w:pPr>
      <w:r w:rsidRPr="002B6644">
        <w:rPr>
          <w:sz w:val="22"/>
          <w:szCs w:val="22"/>
        </w:rPr>
        <w:t>W korespondencji kierowanej do Zamawiającego Wykonawca winien posługiwać się numerem sprawy określonym w SWZ oraz nazwą zadania.</w:t>
      </w:r>
    </w:p>
    <w:p w14:paraId="21F616B3" w14:textId="6B9A0619" w:rsidR="00B244A9" w:rsidRPr="00B244A9" w:rsidRDefault="00B244A9" w:rsidP="00B244A9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 w:rsidRPr="00B244A9">
        <w:rPr>
          <w:b/>
          <w:sz w:val="22"/>
          <w:szCs w:val="22"/>
        </w:rPr>
        <w:t xml:space="preserve">Rozdział </w:t>
      </w:r>
      <w:r w:rsidR="00173ACA">
        <w:rPr>
          <w:b/>
          <w:sz w:val="22"/>
          <w:szCs w:val="22"/>
        </w:rPr>
        <w:t>14</w:t>
      </w:r>
      <w:r w:rsidRPr="00B244A9">
        <w:rPr>
          <w:b/>
          <w:sz w:val="22"/>
          <w:szCs w:val="22"/>
        </w:rPr>
        <w:t>.</w:t>
      </w:r>
    </w:p>
    <w:p w14:paraId="78D19150" w14:textId="124F3F58" w:rsidR="00B244A9" w:rsidRDefault="00B244A9" w:rsidP="00B244A9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 w:rsidRPr="00B244A9">
        <w:rPr>
          <w:b/>
          <w:sz w:val="22"/>
          <w:szCs w:val="22"/>
        </w:rPr>
        <w:t>Wskazanie osób uprawnionych do komunikowania się z wykonawcami</w:t>
      </w:r>
    </w:p>
    <w:p w14:paraId="3033B257" w14:textId="77777777" w:rsidR="00622296" w:rsidRPr="00B244A9" w:rsidRDefault="00622296" w:rsidP="00B244A9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</w:p>
    <w:p w14:paraId="1AC0A46C" w14:textId="77777777" w:rsidR="00B244A9" w:rsidRPr="00C851DE" w:rsidRDefault="00B244A9" w:rsidP="00BF69F4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beforeLines="120" w:before="288" w:afterLines="120" w:after="288"/>
        <w:ind w:right="14"/>
        <w:contextualSpacing/>
        <w:jc w:val="both"/>
        <w:rPr>
          <w:spacing w:val="-13"/>
          <w:sz w:val="22"/>
          <w:szCs w:val="22"/>
        </w:rPr>
      </w:pPr>
      <w:r w:rsidRPr="00C851DE">
        <w:rPr>
          <w:sz w:val="22"/>
          <w:szCs w:val="22"/>
        </w:rPr>
        <w:t>Osoby uprawnione do porozumiewania się z Wykonawcami:</w:t>
      </w:r>
    </w:p>
    <w:p w14:paraId="6B708E89" w14:textId="2F592F6D" w:rsidR="00B244A9" w:rsidRPr="00C851DE" w:rsidRDefault="00B244A9" w:rsidP="00967A29">
      <w:pPr>
        <w:numPr>
          <w:ilvl w:val="0"/>
          <w:numId w:val="33"/>
        </w:numPr>
        <w:tabs>
          <w:tab w:val="clear" w:pos="720"/>
          <w:tab w:val="left" w:pos="0"/>
          <w:tab w:val="num" w:pos="360"/>
        </w:tabs>
        <w:spacing w:beforeLines="120" w:before="288" w:afterLines="120" w:after="288"/>
        <w:ind w:left="426"/>
        <w:contextualSpacing/>
        <w:rPr>
          <w:sz w:val="22"/>
          <w:szCs w:val="22"/>
        </w:rPr>
      </w:pPr>
      <w:r w:rsidRPr="00C851DE">
        <w:rPr>
          <w:sz w:val="22"/>
          <w:szCs w:val="22"/>
        </w:rPr>
        <w:t>w sprawach dotyczących przedmiotu zamówienia</w:t>
      </w:r>
      <w:r w:rsidRPr="008C351D">
        <w:rPr>
          <w:sz w:val="22"/>
          <w:szCs w:val="22"/>
        </w:rPr>
        <w:t xml:space="preserve">: </w:t>
      </w:r>
      <w:r w:rsidR="000258F1">
        <w:rPr>
          <w:sz w:val="22"/>
          <w:szCs w:val="22"/>
        </w:rPr>
        <w:t xml:space="preserve">Mirosław </w:t>
      </w:r>
      <w:proofErr w:type="spellStart"/>
      <w:r w:rsidR="000258F1">
        <w:rPr>
          <w:sz w:val="22"/>
          <w:szCs w:val="22"/>
        </w:rPr>
        <w:t>Klimala</w:t>
      </w:r>
      <w:proofErr w:type="spellEnd"/>
      <w:r w:rsidR="000258F1">
        <w:rPr>
          <w:sz w:val="22"/>
          <w:szCs w:val="22"/>
        </w:rPr>
        <w:t>, Marta Mikulewicz</w:t>
      </w:r>
    </w:p>
    <w:p w14:paraId="58190CAA" w14:textId="066AD605" w:rsidR="00B244A9" w:rsidRPr="00C851DE" w:rsidRDefault="00B244A9" w:rsidP="00967A29">
      <w:pPr>
        <w:numPr>
          <w:ilvl w:val="0"/>
          <w:numId w:val="33"/>
        </w:numPr>
        <w:tabs>
          <w:tab w:val="clear" w:pos="720"/>
          <w:tab w:val="left" w:pos="0"/>
          <w:tab w:val="num" w:pos="360"/>
        </w:tabs>
        <w:spacing w:beforeLines="120" w:before="288" w:afterLines="120" w:after="288"/>
        <w:ind w:left="426"/>
        <w:contextualSpacing/>
        <w:rPr>
          <w:sz w:val="22"/>
          <w:szCs w:val="22"/>
        </w:rPr>
      </w:pPr>
      <w:r w:rsidRPr="00C851DE">
        <w:rPr>
          <w:sz w:val="22"/>
          <w:szCs w:val="22"/>
        </w:rPr>
        <w:t xml:space="preserve">w sprawach dotyczących procedury przetargowej: </w:t>
      </w:r>
      <w:r w:rsidR="000258F1">
        <w:rPr>
          <w:sz w:val="22"/>
          <w:szCs w:val="22"/>
        </w:rPr>
        <w:t>Marta Sobczak</w:t>
      </w:r>
      <w:r w:rsidR="005E043D">
        <w:rPr>
          <w:sz w:val="22"/>
          <w:szCs w:val="22"/>
        </w:rPr>
        <w:t>.</w:t>
      </w:r>
    </w:p>
    <w:p w14:paraId="5407A901" w14:textId="43FFDFEA" w:rsidR="00B244A9" w:rsidRDefault="00B244A9" w:rsidP="00B244A9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color w:val="0070C0"/>
          <w:sz w:val="22"/>
          <w:szCs w:val="22"/>
        </w:rPr>
      </w:pPr>
    </w:p>
    <w:p w14:paraId="42B84813" w14:textId="14604F42" w:rsidR="00622296" w:rsidRPr="00173ACA" w:rsidRDefault="00622296" w:rsidP="00173ACA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 w:rsidRPr="00173ACA">
        <w:rPr>
          <w:b/>
          <w:sz w:val="22"/>
          <w:szCs w:val="22"/>
        </w:rPr>
        <w:t xml:space="preserve">Rozdział </w:t>
      </w:r>
      <w:r w:rsidR="00240AC6" w:rsidRPr="00173ACA">
        <w:rPr>
          <w:b/>
          <w:sz w:val="22"/>
          <w:szCs w:val="22"/>
        </w:rPr>
        <w:t>1</w:t>
      </w:r>
      <w:r w:rsidR="00173ACA" w:rsidRPr="00173ACA">
        <w:rPr>
          <w:b/>
          <w:sz w:val="22"/>
          <w:szCs w:val="22"/>
        </w:rPr>
        <w:t>5</w:t>
      </w:r>
      <w:r w:rsidRPr="00173ACA">
        <w:rPr>
          <w:b/>
          <w:sz w:val="22"/>
          <w:szCs w:val="22"/>
        </w:rPr>
        <w:t>.</w:t>
      </w:r>
    </w:p>
    <w:p w14:paraId="32B1EA07" w14:textId="2E6B8FA8" w:rsidR="00622296" w:rsidRPr="00173ACA" w:rsidRDefault="00622296" w:rsidP="00173ACA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 w:rsidRPr="00173ACA">
        <w:rPr>
          <w:b/>
          <w:sz w:val="22"/>
          <w:szCs w:val="22"/>
        </w:rPr>
        <w:t xml:space="preserve">Udzielanie wyjaśnień dotyczących treści SWZ </w:t>
      </w:r>
    </w:p>
    <w:p w14:paraId="6E6BE24F" w14:textId="12EB1408" w:rsidR="00622296" w:rsidRPr="00F51A62" w:rsidRDefault="00622296" w:rsidP="008B5008">
      <w:pPr>
        <w:pStyle w:val="Akapitzlist"/>
        <w:numPr>
          <w:ilvl w:val="0"/>
          <w:numId w:val="7"/>
        </w:numPr>
        <w:ind w:left="426" w:hanging="426"/>
        <w:contextualSpacing/>
        <w:jc w:val="both"/>
        <w:rPr>
          <w:sz w:val="22"/>
          <w:szCs w:val="22"/>
        </w:rPr>
      </w:pPr>
      <w:r w:rsidRPr="00F51A62">
        <w:rPr>
          <w:sz w:val="22"/>
          <w:szCs w:val="22"/>
        </w:rPr>
        <w:t>Wykonawca może zwrócić się do zamawiającego z wnioskiem o wyjaśnienie SWZ, a zamawiający udziela wyjaśnień na zasadach określonych w art. 284 i następn</w:t>
      </w:r>
      <w:r w:rsidR="002F5764">
        <w:rPr>
          <w:sz w:val="22"/>
          <w:szCs w:val="22"/>
        </w:rPr>
        <w:t>ych</w:t>
      </w:r>
      <w:r w:rsidRPr="00F51A62">
        <w:rPr>
          <w:sz w:val="22"/>
          <w:szCs w:val="22"/>
        </w:rPr>
        <w:t xml:space="preserve"> ustawy PZP. </w:t>
      </w:r>
    </w:p>
    <w:p w14:paraId="3BD5F3C0" w14:textId="7BB0DE86" w:rsidR="00622296" w:rsidRPr="00F51A62" w:rsidRDefault="00622296" w:rsidP="008B5008">
      <w:pPr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426" w:right="10" w:hanging="426"/>
        <w:contextualSpacing/>
        <w:jc w:val="both"/>
        <w:rPr>
          <w:sz w:val="22"/>
          <w:szCs w:val="22"/>
        </w:rPr>
      </w:pPr>
      <w:r w:rsidRPr="00F51A62">
        <w:rPr>
          <w:sz w:val="22"/>
          <w:szCs w:val="22"/>
        </w:rPr>
        <w:t>Zapytania winny być kierowane do zamawiającego poprzez</w:t>
      </w:r>
      <w:r>
        <w:rPr>
          <w:sz w:val="22"/>
          <w:szCs w:val="22"/>
        </w:rPr>
        <w:t xml:space="preserve"> </w:t>
      </w:r>
      <w:r w:rsidRPr="00173ACA">
        <w:rPr>
          <w:sz w:val="22"/>
          <w:szCs w:val="22"/>
        </w:rPr>
        <w:t xml:space="preserve">formularz WYŚLIJ WIADOMOŚĆ znajdującej się na dostępny na stronie </w:t>
      </w:r>
      <w:r w:rsidRPr="00173ACA">
        <w:rPr>
          <w:b/>
          <w:sz w:val="22"/>
          <w:szCs w:val="22"/>
        </w:rPr>
        <w:t xml:space="preserve">Platformy </w:t>
      </w:r>
      <w:r w:rsidRPr="00173ACA">
        <w:rPr>
          <w:sz w:val="22"/>
          <w:szCs w:val="22"/>
        </w:rPr>
        <w:t xml:space="preserve">dotyczącej przedmiotowego postępowania </w:t>
      </w:r>
    </w:p>
    <w:p w14:paraId="19F4DAC1" w14:textId="5F6C4415" w:rsidR="00622296" w:rsidRPr="00173ACA" w:rsidRDefault="00622296" w:rsidP="008B5008">
      <w:pPr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426" w:right="10" w:hanging="426"/>
        <w:contextualSpacing/>
        <w:jc w:val="both"/>
        <w:rPr>
          <w:spacing w:val="-13"/>
          <w:sz w:val="22"/>
          <w:szCs w:val="22"/>
        </w:rPr>
      </w:pPr>
      <w:r w:rsidRPr="00F51A62">
        <w:rPr>
          <w:sz w:val="22"/>
          <w:szCs w:val="22"/>
        </w:rPr>
        <w:t xml:space="preserve">W przypadku rozbieżności pomiędzy </w:t>
      </w:r>
      <w:r w:rsidRPr="00173ACA">
        <w:rPr>
          <w:sz w:val="22"/>
          <w:szCs w:val="22"/>
        </w:rPr>
        <w:t>treścią niniejszej SWZ a treścią udzielonych odpowiedzi, jako obowiązującą należy przyjąć treść pisma zawierającego późniejsze oświadczenie Zamawiającego.</w:t>
      </w:r>
    </w:p>
    <w:p w14:paraId="54F0D8F9" w14:textId="77777777" w:rsidR="00173ACA" w:rsidRPr="00173ACA" w:rsidRDefault="00622296" w:rsidP="008B5008">
      <w:pPr>
        <w:pStyle w:val="Akapitzlist"/>
        <w:numPr>
          <w:ilvl w:val="0"/>
          <w:numId w:val="7"/>
        </w:numPr>
        <w:ind w:left="426" w:hanging="426"/>
        <w:contextualSpacing/>
        <w:jc w:val="both"/>
        <w:rPr>
          <w:b/>
          <w:sz w:val="22"/>
          <w:szCs w:val="22"/>
        </w:rPr>
      </w:pPr>
      <w:r w:rsidRPr="00173ACA">
        <w:rPr>
          <w:sz w:val="22"/>
          <w:szCs w:val="22"/>
        </w:rPr>
        <w:t>Treść wniosków o wyjaśnienie</w:t>
      </w:r>
      <w:r w:rsidR="00173ACA" w:rsidRPr="00173ACA">
        <w:rPr>
          <w:sz w:val="22"/>
          <w:szCs w:val="22"/>
        </w:rPr>
        <w:t xml:space="preserve"> </w:t>
      </w:r>
      <w:r w:rsidRPr="00173ACA">
        <w:rPr>
          <w:sz w:val="22"/>
          <w:szCs w:val="22"/>
        </w:rPr>
        <w:t>wraz z udzielonymi wyjaśnieniami Zamawiający</w:t>
      </w:r>
      <w:r w:rsidR="00173ACA" w:rsidRPr="00173ACA">
        <w:rPr>
          <w:sz w:val="22"/>
          <w:szCs w:val="22"/>
        </w:rPr>
        <w:t xml:space="preserve"> </w:t>
      </w:r>
      <w:r w:rsidRPr="00173ACA">
        <w:rPr>
          <w:sz w:val="22"/>
          <w:szCs w:val="22"/>
        </w:rPr>
        <w:t xml:space="preserve">zamieszcza na </w:t>
      </w:r>
      <w:r w:rsidRPr="00173ACA">
        <w:rPr>
          <w:b/>
          <w:sz w:val="22"/>
          <w:szCs w:val="22"/>
        </w:rPr>
        <w:t xml:space="preserve">Platformie </w:t>
      </w:r>
      <w:r w:rsidRPr="00173ACA">
        <w:rPr>
          <w:sz w:val="22"/>
          <w:szCs w:val="22"/>
        </w:rPr>
        <w:t>na stronie dotyczącej przedmiotowego postępowania</w:t>
      </w:r>
      <w:r w:rsidRPr="00173ACA">
        <w:rPr>
          <w:b/>
          <w:sz w:val="22"/>
          <w:szCs w:val="22"/>
        </w:rPr>
        <w:t xml:space="preserve">. </w:t>
      </w:r>
    </w:p>
    <w:p w14:paraId="7947F548" w14:textId="77777777" w:rsidR="00173ACA" w:rsidRDefault="00173ACA" w:rsidP="00173ACA">
      <w:pPr>
        <w:contextualSpacing/>
        <w:jc w:val="both"/>
        <w:rPr>
          <w:b/>
          <w:sz w:val="22"/>
          <w:szCs w:val="22"/>
        </w:rPr>
      </w:pPr>
    </w:p>
    <w:p w14:paraId="100D41CF" w14:textId="1CA2F69F" w:rsidR="00B676EA" w:rsidRPr="00173ACA" w:rsidRDefault="00B676EA" w:rsidP="00173ACA">
      <w:pPr>
        <w:contextualSpacing/>
        <w:jc w:val="center"/>
        <w:rPr>
          <w:b/>
          <w:sz w:val="22"/>
          <w:szCs w:val="22"/>
        </w:rPr>
      </w:pPr>
      <w:r w:rsidRPr="00173ACA">
        <w:rPr>
          <w:b/>
          <w:sz w:val="22"/>
          <w:szCs w:val="22"/>
        </w:rPr>
        <w:t>Rozdział 1</w:t>
      </w:r>
      <w:r w:rsidR="00173ACA">
        <w:rPr>
          <w:b/>
          <w:sz w:val="22"/>
          <w:szCs w:val="22"/>
        </w:rPr>
        <w:t>6</w:t>
      </w:r>
      <w:r w:rsidRPr="00173ACA">
        <w:rPr>
          <w:b/>
          <w:sz w:val="22"/>
          <w:szCs w:val="22"/>
        </w:rPr>
        <w:t>.</w:t>
      </w:r>
    </w:p>
    <w:p w14:paraId="13C83336" w14:textId="25E65458" w:rsidR="00BD23DB" w:rsidRPr="00622296" w:rsidRDefault="001447FD" w:rsidP="00B676EA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 w:rsidRPr="00622296">
        <w:rPr>
          <w:b/>
          <w:sz w:val="22"/>
          <w:szCs w:val="22"/>
        </w:rPr>
        <w:t>Opis sposobu przygotowania oferty</w:t>
      </w:r>
    </w:p>
    <w:p w14:paraId="1CEA5812" w14:textId="77777777" w:rsidR="00622296" w:rsidRPr="00B676EA" w:rsidRDefault="00622296" w:rsidP="00B676EA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color w:val="0070C0"/>
          <w:sz w:val="22"/>
          <w:szCs w:val="22"/>
        </w:rPr>
      </w:pPr>
    </w:p>
    <w:p w14:paraId="2F1CD3F5" w14:textId="77777777" w:rsidR="003B4586" w:rsidRPr="003B4586" w:rsidRDefault="003B4586" w:rsidP="00B676EA">
      <w:pPr>
        <w:shd w:val="clear" w:color="auto" w:fill="FFFFFF"/>
        <w:tabs>
          <w:tab w:val="left" w:pos="427"/>
        </w:tabs>
        <w:spacing w:line="276" w:lineRule="auto"/>
        <w:contextualSpacing/>
        <w:rPr>
          <w:sz w:val="22"/>
          <w:szCs w:val="22"/>
        </w:rPr>
      </w:pPr>
      <w:r w:rsidRPr="003B4586">
        <w:rPr>
          <w:spacing w:val="-10"/>
          <w:sz w:val="22"/>
          <w:szCs w:val="22"/>
        </w:rPr>
        <w:t>1.</w:t>
      </w:r>
      <w:r w:rsidRPr="003B4586">
        <w:rPr>
          <w:sz w:val="22"/>
          <w:szCs w:val="22"/>
        </w:rPr>
        <w:tab/>
      </w:r>
      <w:r w:rsidRPr="00253629">
        <w:rPr>
          <w:sz w:val="22"/>
          <w:szCs w:val="22"/>
          <w:u w:val="single"/>
        </w:rPr>
        <w:t>Oferta musi zawierać następujące oświadczenia i dokumenty:</w:t>
      </w:r>
    </w:p>
    <w:p w14:paraId="7FFC34B1" w14:textId="38054F3A" w:rsidR="003B4586" w:rsidRPr="00E4735D" w:rsidRDefault="00E4735D" w:rsidP="008B5008">
      <w:pPr>
        <w:pStyle w:val="Akapitzlist"/>
        <w:numPr>
          <w:ilvl w:val="0"/>
          <w:numId w:val="14"/>
        </w:numPr>
        <w:spacing w:line="276" w:lineRule="auto"/>
        <w:ind w:left="709"/>
        <w:contextualSpacing/>
        <w:jc w:val="both"/>
        <w:rPr>
          <w:sz w:val="22"/>
          <w:szCs w:val="22"/>
        </w:rPr>
      </w:pPr>
      <w:r>
        <w:rPr>
          <w:bCs/>
          <w:sz w:val="22"/>
          <w:szCs w:val="22"/>
        </w:rPr>
        <w:t>f</w:t>
      </w:r>
      <w:r w:rsidR="003B4586" w:rsidRPr="00665D0B">
        <w:rPr>
          <w:bCs/>
          <w:sz w:val="22"/>
          <w:szCs w:val="22"/>
        </w:rPr>
        <w:t>ormularz ofertowy</w:t>
      </w:r>
      <w:r w:rsidR="00665D0B">
        <w:rPr>
          <w:b/>
          <w:bCs/>
          <w:sz w:val="22"/>
          <w:szCs w:val="22"/>
        </w:rPr>
        <w:t xml:space="preserve"> - </w:t>
      </w:r>
      <w:r w:rsidR="00665D0B" w:rsidRPr="00665D0B">
        <w:rPr>
          <w:b/>
          <w:sz w:val="22"/>
          <w:szCs w:val="22"/>
        </w:rPr>
        <w:t xml:space="preserve">według </w:t>
      </w:r>
      <w:r w:rsidR="003B4586" w:rsidRPr="003B4586">
        <w:rPr>
          <w:b/>
          <w:bCs/>
          <w:sz w:val="22"/>
          <w:szCs w:val="22"/>
        </w:rPr>
        <w:t>załącznik</w:t>
      </w:r>
      <w:r w:rsidR="00665D0B">
        <w:rPr>
          <w:b/>
          <w:bCs/>
          <w:sz w:val="22"/>
          <w:szCs w:val="22"/>
        </w:rPr>
        <w:t>a</w:t>
      </w:r>
      <w:r w:rsidR="003B4586" w:rsidRPr="003B4586">
        <w:rPr>
          <w:b/>
          <w:bCs/>
          <w:sz w:val="22"/>
          <w:szCs w:val="22"/>
        </w:rPr>
        <w:t xml:space="preserve"> nr </w:t>
      </w:r>
      <w:r w:rsidR="00665D0B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,</w:t>
      </w:r>
    </w:p>
    <w:p w14:paraId="7FA0AD48" w14:textId="47F32E95" w:rsidR="00E4735D" w:rsidRPr="00D5044A" w:rsidRDefault="00E4735D" w:rsidP="008B5008">
      <w:pPr>
        <w:pStyle w:val="Akapitzlist"/>
        <w:numPr>
          <w:ilvl w:val="0"/>
          <w:numId w:val="14"/>
        </w:numPr>
        <w:spacing w:line="276" w:lineRule="auto"/>
        <w:ind w:left="709"/>
        <w:contextualSpacing/>
        <w:jc w:val="both"/>
        <w:rPr>
          <w:sz w:val="22"/>
          <w:szCs w:val="22"/>
        </w:rPr>
      </w:pPr>
      <w:r w:rsidRPr="00D5044A">
        <w:rPr>
          <w:bCs/>
          <w:sz w:val="22"/>
          <w:szCs w:val="22"/>
        </w:rPr>
        <w:t>s</w:t>
      </w:r>
      <w:r w:rsidR="00CB5FD2" w:rsidRPr="00D5044A">
        <w:rPr>
          <w:bCs/>
          <w:sz w:val="22"/>
          <w:szCs w:val="22"/>
        </w:rPr>
        <w:t>pecyfikacja</w:t>
      </w:r>
      <w:r w:rsidRPr="00D5044A">
        <w:rPr>
          <w:bCs/>
          <w:sz w:val="22"/>
          <w:szCs w:val="22"/>
        </w:rPr>
        <w:t xml:space="preserve"> przedmiotu zamówienia </w:t>
      </w:r>
      <w:r w:rsidRPr="00D5044A">
        <w:rPr>
          <w:color w:val="000000"/>
          <w:sz w:val="22"/>
          <w:szCs w:val="22"/>
        </w:rPr>
        <w:t>– według</w:t>
      </w:r>
      <w:r w:rsidRPr="00D5044A">
        <w:rPr>
          <w:bCs/>
          <w:sz w:val="22"/>
          <w:szCs w:val="22"/>
        </w:rPr>
        <w:t xml:space="preserve"> </w:t>
      </w:r>
      <w:r w:rsidRPr="00D5044A">
        <w:rPr>
          <w:b/>
          <w:bCs/>
          <w:sz w:val="22"/>
          <w:szCs w:val="22"/>
        </w:rPr>
        <w:t>załącznika nr 1</w:t>
      </w:r>
      <w:r w:rsidR="000D4120">
        <w:rPr>
          <w:b/>
          <w:bCs/>
          <w:sz w:val="22"/>
          <w:szCs w:val="22"/>
        </w:rPr>
        <w:t>a</w:t>
      </w:r>
    </w:p>
    <w:p w14:paraId="3781C636" w14:textId="1534588E" w:rsidR="00C77982" w:rsidRPr="004D64D4" w:rsidRDefault="00E4735D" w:rsidP="008B5008">
      <w:pPr>
        <w:widowControl w:val="0"/>
        <w:numPr>
          <w:ilvl w:val="0"/>
          <w:numId w:val="1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709" w:hanging="35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3B4586" w:rsidRPr="00C77982">
        <w:rPr>
          <w:sz w:val="22"/>
          <w:szCs w:val="22"/>
        </w:rPr>
        <w:t>świadczenie</w:t>
      </w:r>
      <w:r w:rsidR="00C77982" w:rsidRPr="00C77982">
        <w:rPr>
          <w:sz w:val="22"/>
          <w:szCs w:val="22"/>
        </w:rPr>
        <w:t xml:space="preserve"> </w:t>
      </w:r>
      <w:r w:rsidR="00665D0B">
        <w:rPr>
          <w:sz w:val="22"/>
          <w:szCs w:val="22"/>
        </w:rPr>
        <w:t>wykonawcy</w:t>
      </w:r>
      <w:r w:rsidR="00665D0B" w:rsidRPr="00C77982">
        <w:rPr>
          <w:sz w:val="22"/>
          <w:szCs w:val="22"/>
        </w:rPr>
        <w:t xml:space="preserve"> </w:t>
      </w:r>
      <w:r w:rsidR="00C77982" w:rsidRPr="00C77982">
        <w:rPr>
          <w:sz w:val="22"/>
          <w:szCs w:val="22"/>
        </w:rPr>
        <w:t xml:space="preserve">o niepodleganiu wykluczeniu </w:t>
      </w:r>
      <w:r w:rsidR="007C4C6A">
        <w:rPr>
          <w:sz w:val="22"/>
          <w:szCs w:val="22"/>
        </w:rPr>
        <w:t xml:space="preserve">- </w:t>
      </w:r>
      <w:r w:rsidR="00C77982" w:rsidRPr="00BF5F61">
        <w:rPr>
          <w:sz w:val="22"/>
          <w:szCs w:val="22"/>
        </w:rPr>
        <w:t xml:space="preserve"> </w:t>
      </w:r>
      <w:r w:rsidR="00C77982" w:rsidRPr="00BF5F61">
        <w:rPr>
          <w:b/>
          <w:sz w:val="22"/>
          <w:szCs w:val="22"/>
        </w:rPr>
        <w:t xml:space="preserve">według załącznika nr </w:t>
      </w:r>
      <w:r w:rsidR="007C4C6A">
        <w:rPr>
          <w:b/>
          <w:sz w:val="22"/>
          <w:szCs w:val="22"/>
        </w:rPr>
        <w:t xml:space="preserve">2, </w:t>
      </w:r>
    </w:p>
    <w:p w14:paraId="2EA0EFBE" w14:textId="4890A255" w:rsidR="00665D0B" w:rsidRPr="00665D0B" w:rsidRDefault="00697C69" w:rsidP="008B5008">
      <w:pPr>
        <w:numPr>
          <w:ilvl w:val="0"/>
          <w:numId w:val="14"/>
        </w:numPr>
        <w:ind w:left="709" w:hanging="357"/>
        <w:contextualSpacing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665D0B" w:rsidRPr="00665D0B">
        <w:rPr>
          <w:bCs/>
          <w:sz w:val="22"/>
          <w:szCs w:val="22"/>
        </w:rPr>
        <w:t>ełnomocnictwo</w:t>
      </w:r>
      <w:r>
        <w:rPr>
          <w:bCs/>
          <w:sz w:val="22"/>
          <w:szCs w:val="22"/>
        </w:rPr>
        <w:t>.</w:t>
      </w:r>
    </w:p>
    <w:p w14:paraId="5C2041EE" w14:textId="080E664F" w:rsidR="00B84B55" w:rsidRDefault="003B4586" w:rsidP="008B5008">
      <w:pPr>
        <w:pStyle w:val="Akapitzlist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</w:rPr>
      </w:pPr>
      <w:r w:rsidRPr="00B84B55">
        <w:rPr>
          <w:sz w:val="22"/>
          <w:szCs w:val="22"/>
        </w:rPr>
        <w:t xml:space="preserve">Oferta musi zostać sporządzona w języku polskim, w </w:t>
      </w:r>
      <w:r w:rsidR="007C31E4" w:rsidRPr="00B84B55">
        <w:rPr>
          <w:sz w:val="22"/>
          <w:szCs w:val="22"/>
        </w:rPr>
        <w:t>formie</w:t>
      </w:r>
      <w:r w:rsidR="00D82C16" w:rsidRPr="00B84B55">
        <w:rPr>
          <w:sz w:val="22"/>
          <w:szCs w:val="22"/>
        </w:rPr>
        <w:t xml:space="preserve"> elektronicznej opatrzonej kwalifikowanym podpisem elektronicznym</w:t>
      </w:r>
      <w:r w:rsidR="007C31E4" w:rsidRPr="00B84B55">
        <w:rPr>
          <w:sz w:val="22"/>
          <w:szCs w:val="22"/>
        </w:rPr>
        <w:t xml:space="preserve"> lub postaci elektronicznej </w:t>
      </w:r>
      <w:r w:rsidRPr="00B84B55">
        <w:rPr>
          <w:sz w:val="22"/>
          <w:szCs w:val="22"/>
        </w:rPr>
        <w:t>opatrzonej</w:t>
      </w:r>
      <w:r w:rsidR="007C31E4" w:rsidRPr="00B84B55">
        <w:rPr>
          <w:sz w:val="22"/>
          <w:szCs w:val="22"/>
        </w:rPr>
        <w:t xml:space="preserve"> pod rygorem</w:t>
      </w:r>
      <w:r w:rsidR="00D82C16" w:rsidRPr="00B84B55">
        <w:rPr>
          <w:sz w:val="22"/>
          <w:szCs w:val="22"/>
        </w:rPr>
        <w:t xml:space="preserve"> </w:t>
      </w:r>
      <w:r w:rsidR="007C31E4" w:rsidRPr="00B84B55">
        <w:rPr>
          <w:sz w:val="22"/>
          <w:szCs w:val="22"/>
        </w:rPr>
        <w:t>nieważności</w:t>
      </w:r>
      <w:r w:rsidR="00D82C16" w:rsidRPr="00B84B55">
        <w:rPr>
          <w:sz w:val="22"/>
          <w:szCs w:val="22"/>
        </w:rPr>
        <w:t xml:space="preserve"> </w:t>
      </w:r>
      <w:r w:rsidR="007C31E4" w:rsidRPr="00B84B55">
        <w:rPr>
          <w:sz w:val="22"/>
          <w:szCs w:val="22"/>
        </w:rPr>
        <w:t xml:space="preserve">podpisem  zaufanym  lub podpisem </w:t>
      </w:r>
      <w:r w:rsidR="002703AB">
        <w:rPr>
          <w:sz w:val="22"/>
          <w:szCs w:val="22"/>
        </w:rPr>
        <w:t>osobistym</w:t>
      </w:r>
      <w:r w:rsidR="00B84B55">
        <w:rPr>
          <w:sz w:val="22"/>
          <w:szCs w:val="22"/>
        </w:rPr>
        <w:t>.</w:t>
      </w:r>
    </w:p>
    <w:p w14:paraId="79518462" w14:textId="3E24E462" w:rsidR="00B84B55" w:rsidRDefault="00B84B55" w:rsidP="008B5008">
      <w:pPr>
        <w:pStyle w:val="Akapitzlist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Oferta powinna zostać sporządzona </w:t>
      </w:r>
      <w:r w:rsidRPr="00B84B55">
        <w:rPr>
          <w:sz w:val="22"/>
          <w:szCs w:val="22"/>
        </w:rPr>
        <w:t>w formacie danych: *.txt; *.</w:t>
      </w:r>
      <w:proofErr w:type="spellStart"/>
      <w:r w:rsidRPr="00B84B55">
        <w:rPr>
          <w:sz w:val="22"/>
          <w:szCs w:val="22"/>
        </w:rPr>
        <w:t>rft</w:t>
      </w:r>
      <w:proofErr w:type="spellEnd"/>
      <w:r w:rsidRPr="00B84B55">
        <w:rPr>
          <w:sz w:val="22"/>
          <w:szCs w:val="22"/>
        </w:rPr>
        <w:t>; *.pdf; *.</w:t>
      </w:r>
      <w:proofErr w:type="spellStart"/>
      <w:r w:rsidRPr="00B84B55">
        <w:rPr>
          <w:sz w:val="22"/>
          <w:szCs w:val="22"/>
        </w:rPr>
        <w:t>xps</w:t>
      </w:r>
      <w:proofErr w:type="spellEnd"/>
      <w:r w:rsidRPr="00B84B55">
        <w:rPr>
          <w:sz w:val="22"/>
          <w:szCs w:val="22"/>
        </w:rPr>
        <w:t>; *.</w:t>
      </w:r>
      <w:proofErr w:type="spellStart"/>
      <w:r w:rsidRPr="00B84B55">
        <w:rPr>
          <w:sz w:val="22"/>
          <w:szCs w:val="22"/>
        </w:rPr>
        <w:t>odt</w:t>
      </w:r>
      <w:proofErr w:type="spellEnd"/>
      <w:r w:rsidRPr="00B84B55">
        <w:rPr>
          <w:sz w:val="22"/>
          <w:szCs w:val="22"/>
        </w:rPr>
        <w:t>; *.</w:t>
      </w:r>
      <w:proofErr w:type="spellStart"/>
      <w:r w:rsidRPr="00B84B55">
        <w:rPr>
          <w:sz w:val="22"/>
          <w:szCs w:val="22"/>
        </w:rPr>
        <w:t>ods</w:t>
      </w:r>
      <w:proofErr w:type="spellEnd"/>
      <w:r w:rsidRPr="00B84B55">
        <w:rPr>
          <w:sz w:val="22"/>
          <w:szCs w:val="22"/>
        </w:rPr>
        <w:t>; *.</w:t>
      </w:r>
      <w:proofErr w:type="spellStart"/>
      <w:r w:rsidRPr="00B84B55">
        <w:rPr>
          <w:sz w:val="22"/>
          <w:szCs w:val="22"/>
        </w:rPr>
        <w:t>odp</w:t>
      </w:r>
      <w:proofErr w:type="spellEnd"/>
      <w:r w:rsidRPr="00B84B55">
        <w:rPr>
          <w:sz w:val="22"/>
          <w:szCs w:val="22"/>
        </w:rPr>
        <w:t>; *.</w:t>
      </w:r>
      <w:proofErr w:type="spellStart"/>
      <w:r w:rsidRPr="00B84B55">
        <w:rPr>
          <w:sz w:val="22"/>
          <w:szCs w:val="22"/>
        </w:rPr>
        <w:t>doc</w:t>
      </w:r>
      <w:proofErr w:type="spellEnd"/>
      <w:r w:rsidRPr="00B84B55">
        <w:rPr>
          <w:sz w:val="22"/>
          <w:szCs w:val="22"/>
        </w:rPr>
        <w:t>; *.xls; *.</w:t>
      </w:r>
      <w:proofErr w:type="spellStart"/>
      <w:r w:rsidRPr="00B84B55">
        <w:rPr>
          <w:sz w:val="22"/>
          <w:szCs w:val="22"/>
        </w:rPr>
        <w:t>ppt</w:t>
      </w:r>
      <w:proofErr w:type="spellEnd"/>
      <w:r w:rsidRPr="00B84B55">
        <w:rPr>
          <w:sz w:val="22"/>
          <w:szCs w:val="22"/>
        </w:rPr>
        <w:t>; *.</w:t>
      </w:r>
      <w:proofErr w:type="spellStart"/>
      <w:r w:rsidRPr="00B84B55">
        <w:rPr>
          <w:sz w:val="22"/>
          <w:szCs w:val="22"/>
        </w:rPr>
        <w:t>docx</w:t>
      </w:r>
      <w:proofErr w:type="spellEnd"/>
      <w:r w:rsidRPr="00B84B55">
        <w:rPr>
          <w:sz w:val="22"/>
          <w:szCs w:val="22"/>
        </w:rPr>
        <w:t>; *.</w:t>
      </w:r>
      <w:proofErr w:type="spellStart"/>
      <w:r w:rsidRPr="00B84B55">
        <w:rPr>
          <w:sz w:val="22"/>
          <w:szCs w:val="22"/>
        </w:rPr>
        <w:t>xlsx</w:t>
      </w:r>
      <w:proofErr w:type="spellEnd"/>
      <w:r w:rsidRPr="00B84B55">
        <w:rPr>
          <w:sz w:val="22"/>
          <w:szCs w:val="22"/>
        </w:rPr>
        <w:t>; * .</w:t>
      </w:r>
      <w:proofErr w:type="spellStart"/>
      <w:r w:rsidRPr="00B84B55">
        <w:rPr>
          <w:sz w:val="22"/>
          <w:szCs w:val="22"/>
        </w:rPr>
        <w:t>pptx</w:t>
      </w:r>
      <w:proofErr w:type="spellEnd"/>
      <w:r w:rsidRPr="00B84B55">
        <w:rPr>
          <w:sz w:val="22"/>
          <w:szCs w:val="22"/>
        </w:rPr>
        <w:t>; *.</w:t>
      </w:r>
      <w:proofErr w:type="spellStart"/>
      <w:r w:rsidRPr="00B84B55">
        <w:rPr>
          <w:sz w:val="22"/>
          <w:szCs w:val="22"/>
        </w:rPr>
        <w:t>csv</w:t>
      </w:r>
      <w:proofErr w:type="spellEnd"/>
      <w:r>
        <w:rPr>
          <w:sz w:val="22"/>
          <w:szCs w:val="22"/>
        </w:rPr>
        <w:t>.</w:t>
      </w:r>
    </w:p>
    <w:p w14:paraId="6A829CD6" w14:textId="7F185B9E" w:rsidR="00B84B55" w:rsidRDefault="00B84B55" w:rsidP="00B84B55">
      <w:pPr>
        <w:pStyle w:val="Akapitzlist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Każdy dokument składający się na ofertę powinien być czytelny. </w:t>
      </w:r>
    </w:p>
    <w:p w14:paraId="7247248B" w14:textId="3ECF1CBB" w:rsidR="003B4586" w:rsidRPr="002703AB" w:rsidRDefault="003B4586" w:rsidP="008B5008">
      <w:pPr>
        <w:pStyle w:val="Akapitzlist"/>
        <w:numPr>
          <w:ilvl w:val="0"/>
          <w:numId w:val="8"/>
        </w:numPr>
        <w:ind w:left="425" w:hanging="426"/>
        <w:contextualSpacing/>
        <w:jc w:val="both"/>
        <w:rPr>
          <w:sz w:val="22"/>
          <w:szCs w:val="22"/>
        </w:rPr>
      </w:pPr>
      <w:r w:rsidRPr="002703AB">
        <w:rPr>
          <w:sz w:val="22"/>
          <w:szCs w:val="22"/>
        </w:rPr>
        <w:t xml:space="preserve">Sposób złożenia oferty opisany został w Regulaminie Platformy (link: </w:t>
      </w:r>
      <w:hyperlink r:id="rId14" w:history="1">
        <w:r w:rsidRPr="002703AB">
          <w:rPr>
            <w:sz w:val="22"/>
            <w:szCs w:val="22"/>
          </w:rPr>
          <w:t>https://platformazakupowa.pl/strona/1-regulamin</w:t>
        </w:r>
      </w:hyperlink>
      <w:r w:rsidRPr="002703AB">
        <w:rPr>
          <w:sz w:val="22"/>
          <w:szCs w:val="22"/>
        </w:rPr>
        <w:t xml:space="preserve">) oraz w Instrukcjach dla Wykonawców zawartych na platformie (link: </w:t>
      </w:r>
      <w:hyperlink r:id="rId15" w:history="1">
        <w:r w:rsidRPr="002703AB">
          <w:rPr>
            <w:sz w:val="22"/>
            <w:szCs w:val="22"/>
          </w:rPr>
          <w:t>https://platformazakupowa.pl/strona/45-instrukcje</w:t>
        </w:r>
      </w:hyperlink>
      <w:r w:rsidRPr="002703AB">
        <w:rPr>
          <w:sz w:val="22"/>
          <w:szCs w:val="22"/>
        </w:rPr>
        <w:t>).</w:t>
      </w:r>
      <w:r w:rsidR="00E9282D" w:rsidRPr="002703AB">
        <w:rPr>
          <w:sz w:val="22"/>
          <w:szCs w:val="22"/>
        </w:rPr>
        <w:t xml:space="preserve">  </w:t>
      </w:r>
    </w:p>
    <w:p w14:paraId="5411EFB1" w14:textId="18152610" w:rsidR="00CA1F5D" w:rsidRPr="00173ACA" w:rsidRDefault="003B4586" w:rsidP="008B5008">
      <w:pPr>
        <w:pStyle w:val="Akapitzlist"/>
        <w:numPr>
          <w:ilvl w:val="0"/>
          <w:numId w:val="8"/>
        </w:numPr>
        <w:ind w:left="425" w:hanging="426"/>
        <w:contextualSpacing/>
        <w:jc w:val="both"/>
        <w:rPr>
          <w:sz w:val="22"/>
          <w:szCs w:val="22"/>
        </w:rPr>
      </w:pPr>
      <w:r w:rsidRPr="002703AB">
        <w:rPr>
          <w:sz w:val="22"/>
          <w:szCs w:val="22"/>
        </w:rPr>
        <w:t xml:space="preserve">W przypadku podpisania oferty oraz </w:t>
      </w:r>
      <w:r w:rsidR="006E0311" w:rsidRPr="002703AB">
        <w:rPr>
          <w:sz w:val="22"/>
          <w:szCs w:val="22"/>
        </w:rPr>
        <w:t xml:space="preserve">wszelkich </w:t>
      </w:r>
      <w:r w:rsidRPr="002703AB">
        <w:rPr>
          <w:sz w:val="22"/>
          <w:szCs w:val="22"/>
        </w:rPr>
        <w:t xml:space="preserve">dokumentów określonych w </w:t>
      </w:r>
      <w:r w:rsidR="005A15D1" w:rsidRPr="002703AB">
        <w:rPr>
          <w:sz w:val="22"/>
          <w:szCs w:val="22"/>
        </w:rPr>
        <w:t xml:space="preserve">Rozdziale </w:t>
      </w:r>
      <w:r w:rsidR="00622296" w:rsidRPr="002703AB">
        <w:rPr>
          <w:sz w:val="22"/>
          <w:szCs w:val="22"/>
        </w:rPr>
        <w:t>1</w:t>
      </w:r>
      <w:r w:rsidR="00173ACA" w:rsidRPr="002703AB">
        <w:rPr>
          <w:sz w:val="22"/>
          <w:szCs w:val="22"/>
        </w:rPr>
        <w:t>6</w:t>
      </w:r>
      <w:r w:rsidR="005A15D1" w:rsidRPr="002703AB">
        <w:rPr>
          <w:sz w:val="22"/>
          <w:szCs w:val="22"/>
        </w:rPr>
        <w:t xml:space="preserve"> pkt 1 </w:t>
      </w:r>
      <w:r w:rsidRPr="002703AB">
        <w:rPr>
          <w:sz w:val="22"/>
          <w:szCs w:val="22"/>
        </w:rPr>
        <w:t>przez osobę</w:t>
      </w:r>
      <w:r w:rsidR="000C71FF">
        <w:rPr>
          <w:sz w:val="22"/>
          <w:szCs w:val="22"/>
        </w:rPr>
        <w:t>,</w:t>
      </w:r>
      <w:r w:rsidRPr="002703AB">
        <w:rPr>
          <w:sz w:val="22"/>
          <w:szCs w:val="22"/>
        </w:rPr>
        <w:t xml:space="preserve"> </w:t>
      </w:r>
      <w:r w:rsidR="000E515D" w:rsidRPr="002703AB">
        <w:rPr>
          <w:sz w:val="22"/>
          <w:szCs w:val="22"/>
        </w:rPr>
        <w:t>której umocowanie do reprezentowania wykonawcy nie wynika z dokumentów</w:t>
      </w:r>
      <w:r w:rsidR="00622296" w:rsidRPr="002703AB">
        <w:rPr>
          <w:sz w:val="22"/>
          <w:szCs w:val="22"/>
        </w:rPr>
        <w:t>,</w:t>
      </w:r>
      <w:r w:rsidR="000E515D" w:rsidRPr="002703AB">
        <w:rPr>
          <w:sz w:val="22"/>
          <w:szCs w:val="22"/>
        </w:rPr>
        <w:t xml:space="preserve"> tj. Krajowy</w:t>
      </w:r>
      <w:r w:rsidR="000E515D" w:rsidRPr="00173ACA">
        <w:rPr>
          <w:sz w:val="22"/>
          <w:szCs w:val="22"/>
        </w:rPr>
        <w:t xml:space="preserve"> Rejestr Sądowy, Centralna Ewidencja i Informacja o Działalności Gospodarczej lub inn</w:t>
      </w:r>
      <w:r w:rsidR="00CA1F5D" w:rsidRPr="00173ACA">
        <w:rPr>
          <w:sz w:val="22"/>
          <w:szCs w:val="22"/>
        </w:rPr>
        <w:t>y</w:t>
      </w:r>
      <w:r w:rsidR="000E515D" w:rsidRPr="00173ACA">
        <w:rPr>
          <w:sz w:val="22"/>
          <w:szCs w:val="22"/>
        </w:rPr>
        <w:t xml:space="preserve"> właści</w:t>
      </w:r>
      <w:r w:rsidR="00CA1F5D" w:rsidRPr="00173ACA">
        <w:rPr>
          <w:sz w:val="22"/>
          <w:szCs w:val="22"/>
        </w:rPr>
        <w:t>wy</w:t>
      </w:r>
      <w:r w:rsidR="000E515D" w:rsidRPr="00173ACA">
        <w:rPr>
          <w:sz w:val="22"/>
          <w:szCs w:val="22"/>
        </w:rPr>
        <w:t xml:space="preserve"> rejestr</w:t>
      </w:r>
      <w:r w:rsidR="00CA1F5D" w:rsidRPr="00173ACA">
        <w:rPr>
          <w:sz w:val="22"/>
          <w:szCs w:val="22"/>
        </w:rPr>
        <w:t>,</w:t>
      </w:r>
      <w:r w:rsidR="000E515D" w:rsidRPr="00173ACA">
        <w:rPr>
          <w:sz w:val="22"/>
          <w:szCs w:val="22"/>
        </w:rPr>
        <w:t xml:space="preserve"> Wykonawca zobowiązany jest  przedłożyć Zamawiającemu  </w:t>
      </w:r>
      <w:r w:rsidR="00363FA4" w:rsidRPr="00173ACA">
        <w:rPr>
          <w:sz w:val="22"/>
          <w:szCs w:val="22"/>
        </w:rPr>
        <w:t>pełnomocnictwo</w:t>
      </w:r>
      <w:r w:rsidR="000E515D" w:rsidRPr="00173ACA">
        <w:rPr>
          <w:sz w:val="22"/>
          <w:szCs w:val="22"/>
        </w:rPr>
        <w:t xml:space="preserve"> lub inny dokument</w:t>
      </w:r>
      <w:r w:rsidR="00CA1F5D" w:rsidRPr="00173ACA">
        <w:rPr>
          <w:sz w:val="22"/>
          <w:szCs w:val="22"/>
        </w:rPr>
        <w:t xml:space="preserve"> potwierdzający umocowanie do reprezentowania Wykonawcy przez osobę działającą w jego imieniu. </w:t>
      </w:r>
      <w:r w:rsidR="000E515D" w:rsidRPr="00173ACA">
        <w:rPr>
          <w:sz w:val="22"/>
          <w:szCs w:val="22"/>
        </w:rPr>
        <w:t xml:space="preserve"> </w:t>
      </w:r>
    </w:p>
    <w:p w14:paraId="5ECAFD5C" w14:textId="066072FB" w:rsidR="00363FA4" w:rsidRPr="00173ACA" w:rsidRDefault="007B2994" w:rsidP="000C71FF">
      <w:pPr>
        <w:pStyle w:val="Akapitzlist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</w:rPr>
      </w:pPr>
      <w:r w:rsidRPr="00785EE9">
        <w:rPr>
          <w:sz w:val="22"/>
          <w:szCs w:val="22"/>
        </w:rPr>
        <w:t>Sposób sporządzania oraz sposób przekazywania pełnomocnictwa został określony w Rozporządzeniu Prezesa Rady Ministrów</w:t>
      </w:r>
      <w:r>
        <w:rPr>
          <w:sz w:val="22"/>
          <w:szCs w:val="22"/>
        </w:rPr>
        <w:t xml:space="preserve"> z dnia 30.12.2020 r.</w:t>
      </w:r>
      <w:r w:rsidRPr="00785EE9">
        <w:rPr>
          <w:sz w:val="22"/>
          <w:szCs w:val="22"/>
        </w:rPr>
        <w:t xml:space="preserve"> w sprawie sposobu sporządzania i przekazywania informacji oraz wymagań technicznych dla dokumentów elektronicznych oraz środków komunikacji elektronicznej w postępowaniu o udzielenie zamówienia publicznego lub konkursie</w:t>
      </w:r>
      <w:r w:rsidR="00363FA4" w:rsidRPr="00173ACA">
        <w:rPr>
          <w:sz w:val="22"/>
          <w:szCs w:val="22"/>
        </w:rPr>
        <w:t xml:space="preserve">.  </w:t>
      </w:r>
    </w:p>
    <w:p w14:paraId="73C01FE3" w14:textId="47927D35" w:rsidR="003B4586" w:rsidRPr="00473E74" w:rsidRDefault="003B4586" w:rsidP="008B5008">
      <w:pPr>
        <w:pStyle w:val="Akapitzlist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</w:rPr>
      </w:pPr>
      <w:r w:rsidRPr="00473E74">
        <w:rPr>
          <w:sz w:val="22"/>
          <w:szCs w:val="22"/>
        </w:rPr>
        <w:t>Instrukcja przykładowego sposobu składania ofert oraz opatrzenia oferty/oświadczenia/dokumentu kwalifikowanym podpisem elektronicznym</w:t>
      </w:r>
      <w:r w:rsidR="00A46E04" w:rsidRPr="00473E74">
        <w:rPr>
          <w:sz w:val="22"/>
          <w:szCs w:val="22"/>
        </w:rPr>
        <w:t>, profilem zaufany, podpisem osobistym</w:t>
      </w:r>
      <w:r w:rsidRPr="00473E74">
        <w:rPr>
          <w:sz w:val="22"/>
          <w:szCs w:val="22"/>
        </w:rPr>
        <w:t xml:space="preserve"> zawarta jest w</w:t>
      </w:r>
      <w:r w:rsidR="000C71FF">
        <w:rPr>
          <w:sz w:val="22"/>
          <w:szCs w:val="22"/>
        </w:rPr>
        <w:t> </w:t>
      </w:r>
      <w:r w:rsidRPr="00473E74">
        <w:rPr>
          <w:sz w:val="22"/>
          <w:szCs w:val="22"/>
        </w:rPr>
        <w:t>„Instrukcji dla wykonawców platforma zakupowa.pl” (</w:t>
      </w:r>
      <w:hyperlink r:id="rId16" w:history="1">
        <w:r w:rsidRPr="00473E74">
          <w:rPr>
            <w:rStyle w:val="Hipercze"/>
            <w:color w:val="auto"/>
            <w:sz w:val="22"/>
            <w:szCs w:val="22"/>
          </w:rPr>
          <w:t>https://platformazakupowa.pl/strona/45-instrukcje</w:t>
        </w:r>
      </w:hyperlink>
      <w:r w:rsidRPr="00473E74">
        <w:rPr>
          <w:sz w:val="22"/>
          <w:szCs w:val="22"/>
        </w:rPr>
        <w:t>).</w:t>
      </w:r>
    </w:p>
    <w:p w14:paraId="4CCB1CAE" w14:textId="3592ED3A" w:rsidR="003B4586" w:rsidRPr="00B82CE1" w:rsidRDefault="003B4586" w:rsidP="008B5008">
      <w:pPr>
        <w:pStyle w:val="Akapitzlist"/>
        <w:numPr>
          <w:ilvl w:val="0"/>
          <w:numId w:val="8"/>
        </w:numPr>
        <w:ind w:left="425" w:hanging="426"/>
        <w:contextualSpacing/>
        <w:jc w:val="both"/>
        <w:rPr>
          <w:sz w:val="22"/>
          <w:szCs w:val="22"/>
        </w:rPr>
      </w:pPr>
      <w:r w:rsidRPr="00B82CE1">
        <w:rPr>
          <w:sz w:val="22"/>
          <w:szCs w:val="22"/>
        </w:rPr>
        <w:t>Każdy wykonawca może złożyć w niniejszym przetargu tylko jedną ofertę, zawierającą jednoznacznie opisaną propozycję. Za równoznaczne ze złożeniem więcej niż jednej oferty przez tego samego wykonawcę zostanie uznana sytuacja, w której ten sam podmiot występuje w dwóch lub więcej ofertach składanych wspólnie (np. konsorcjum) lub jest samodzielnym wykonawcą, a jednocześnie jest uczestnikiem oferty wspólnej (np. konsorcjum). Złożenie większej liczby ofert spowoduje odrzucenie wszystkich ofert złożonych przez danego Wykonawcę.</w:t>
      </w:r>
    </w:p>
    <w:p w14:paraId="27182FE8" w14:textId="357AE6F1" w:rsidR="003B4586" w:rsidRPr="00B82CE1" w:rsidRDefault="003B4586" w:rsidP="008B5008">
      <w:pPr>
        <w:pStyle w:val="Akapitzlist"/>
        <w:numPr>
          <w:ilvl w:val="0"/>
          <w:numId w:val="8"/>
        </w:numPr>
        <w:ind w:left="425" w:hanging="426"/>
        <w:contextualSpacing/>
        <w:jc w:val="both"/>
        <w:rPr>
          <w:sz w:val="22"/>
          <w:szCs w:val="22"/>
        </w:rPr>
      </w:pPr>
      <w:r w:rsidRPr="00B82CE1">
        <w:rPr>
          <w:sz w:val="22"/>
          <w:szCs w:val="22"/>
        </w:rPr>
        <w:t xml:space="preserve">Dokumenty sporządzone w języku obcym </w:t>
      </w:r>
      <w:r w:rsidR="00363FA4">
        <w:rPr>
          <w:sz w:val="22"/>
          <w:szCs w:val="22"/>
        </w:rPr>
        <w:t>należy złożyć</w:t>
      </w:r>
      <w:r w:rsidRPr="00B82CE1">
        <w:rPr>
          <w:sz w:val="22"/>
          <w:szCs w:val="22"/>
        </w:rPr>
        <w:t xml:space="preserve"> wraz z tłumaczeniem na język polski.</w:t>
      </w:r>
    </w:p>
    <w:p w14:paraId="25D5F9BC" w14:textId="77777777" w:rsidR="003B4586" w:rsidRPr="008E355B" w:rsidRDefault="003B4586" w:rsidP="008B5008">
      <w:pPr>
        <w:pStyle w:val="Akapitzlist"/>
        <w:numPr>
          <w:ilvl w:val="0"/>
          <w:numId w:val="8"/>
        </w:numPr>
        <w:ind w:left="425" w:hanging="426"/>
        <w:contextualSpacing/>
        <w:jc w:val="both"/>
        <w:rPr>
          <w:sz w:val="22"/>
          <w:szCs w:val="22"/>
        </w:rPr>
      </w:pPr>
      <w:r w:rsidRPr="008E355B">
        <w:rPr>
          <w:sz w:val="22"/>
          <w:szCs w:val="22"/>
        </w:rPr>
        <w:t xml:space="preserve">Wykonawca </w:t>
      </w:r>
      <w:r w:rsidRPr="008E355B">
        <w:rPr>
          <w:b/>
          <w:bCs/>
          <w:sz w:val="22"/>
          <w:szCs w:val="22"/>
        </w:rPr>
        <w:t xml:space="preserve">poniesie wszelkie koszty związane </w:t>
      </w:r>
      <w:r w:rsidRPr="008E355B">
        <w:rPr>
          <w:sz w:val="22"/>
          <w:szCs w:val="22"/>
        </w:rPr>
        <w:t xml:space="preserve">z przygotowaniem i złożeniem oferty. Zamawiający nie przewiduje zwrotu kosztów udziału w postępowaniu. </w:t>
      </w:r>
    </w:p>
    <w:p w14:paraId="58F82FE2" w14:textId="77777777" w:rsidR="00102399" w:rsidRPr="008E355B" w:rsidRDefault="00102399" w:rsidP="008B5008">
      <w:pPr>
        <w:pStyle w:val="Akapitzlist"/>
        <w:numPr>
          <w:ilvl w:val="0"/>
          <w:numId w:val="8"/>
        </w:numPr>
        <w:spacing w:beforeLines="120" w:before="288" w:afterLines="120" w:after="288"/>
        <w:ind w:left="425" w:hanging="426"/>
        <w:contextualSpacing/>
        <w:jc w:val="both"/>
        <w:rPr>
          <w:sz w:val="22"/>
          <w:szCs w:val="22"/>
        </w:rPr>
      </w:pPr>
      <w:r w:rsidRPr="008E355B">
        <w:rPr>
          <w:sz w:val="22"/>
          <w:szCs w:val="22"/>
        </w:rPr>
        <w:t>Treść złożonej oferty musi odpowiadać treści SWZ.</w:t>
      </w:r>
    </w:p>
    <w:p w14:paraId="02D594DC" w14:textId="46FA7F78" w:rsidR="003B4586" w:rsidRDefault="003B4586" w:rsidP="008B5008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Lines="120" w:before="288" w:afterLines="120" w:after="288"/>
        <w:ind w:left="425" w:hanging="426"/>
        <w:contextualSpacing/>
        <w:jc w:val="both"/>
        <w:rPr>
          <w:sz w:val="22"/>
          <w:szCs w:val="22"/>
        </w:rPr>
      </w:pPr>
      <w:r w:rsidRPr="00DB4E28">
        <w:rPr>
          <w:sz w:val="22"/>
          <w:szCs w:val="22"/>
        </w:rPr>
        <w:t xml:space="preserve">Oferta, której treść nie będzie odpowiadać treści SWZ, z zastrzeżeniem art. </w:t>
      </w:r>
      <w:r w:rsidR="00DB4E28" w:rsidRPr="00DB4E28">
        <w:rPr>
          <w:sz w:val="22"/>
          <w:szCs w:val="22"/>
        </w:rPr>
        <w:t xml:space="preserve">223 ust. 2 pkt. 3 </w:t>
      </w:r>
      <w:r w:rsidRPr="00DB4E28">
        <w:rPr>
          <w:sz w:val="22"/>
          <w:szCs w:val="22"/>
        </w:rPr>
        <w:t xml:space="preserve"> ustawy PZP zostanie odrzucona (art. </w:t>
      </w:r>
      <w:r w:rsidR="00DB4E28" w:rsidRPr="00DB4E28">
        <w:rPr>
          <w:sz w:val="22"/>
          <w:szCs w:val="22"/>
        </w:rPr>
        <w:t xml:space="preserve">226 </w:t>
      </w:r>
      <w:r w:rsidRPr="00DB4E28">
        <w:rPr>
          <w:sz w:val="22"/>
          <w:szCs w:val="22"/>
        </w:rPr>
        <w:t xml:space="preserve">ust. 1 pkt </w:t>
      </w:r>
      <w:r w:rsidR="00DB4E28" w:rsidRPr="00DB4E28">
        <w:rPr>
          <w:sz w:val="22"/>
          <w:szCs w:val="22"/>
        </w:rPr>
        <w:t>11</w:t>
      </w:r>
      <w:r w:rsidRPr="00DB4E28">
        <w:rPr>
          <w:sz w:val="22"/>
          <w:szCs w:val="22"/>
        </w:rPr>
        <w:t xml:space="preserve"> ustawy PZP). Wszelkie niejasności i wątpliwości dotyczące treści zapisów w SWZ należy zatem wyjaśnić z Zamawiającym przed terminem składania ofert w trybie przewidzianym w pkt</w:t>
      </w:r>
      <w:r w:rsidR="00173ACA">
        <w:rPr>
          <w:sz w:val="22"/>
          <w:szCs w:val="22"/>
        </w:rPr>
        <w:t>. 15</w:t>
      </w:r>
      <w:r w:rsidRPr="00DB4E28">
        <w:rPr>
          <w:sz w:val="22"/>
          <w:szCs w:val="22"/>
        </w:rPr>
        <w:t xml:space="preserve"> niniejszej SWZ. </w:t>
      </w:r>
    </w:p>
    <w:p w14:paraId="4E861352" w14:textId="04351430" w:rsidR="005D778C" w:rsidRPr="00DB4E28" w:rsidRDefault="005D778C" w:rsidP="008B5008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Lines="120" w:before="288" w:afterLines="120" w:after="288"/>
        <w:ind w:left="425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nie dopuszcza składania ofert w postaci katalogów elektronicznych lub dołączenia katalogów elektronicznych do oferty. </w:t>
      </w:r>
    </w:p>
    <w:p w14:paraId="4C48FB0C" w14:textId="77777777" w:rsidR="00B95C6D" w:rsidRPr="00785EE9" w:rsidRDefault="00B95C6D" w:rsidP="00B95C6D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Lines="120" w:before="288" w:afterLines="120" w:after="288"/>
        <w:ind w:left="425" w:hanging="426"/>
        <w:contextualSpacing/>
        <w:jc w:val="both"/>
        <w:rPr>
          <w:sz w:val="22"/>
          <w:szCs w:val="22"/>
        </w:rPr>
      </w:pPr>
      <w:r w:rsidRPr="00785EE9">
        <w:rPr>
          <w:sz w:val="22"/>
          <w:szCs w:val="22"/>
        </w:rPr>
        <w:t xml:space="preserve">W przypadku, gdy informacje zawarte w ofercie stanowią tajemnicę przedsiębiorstwa, </w:t>
      </w:r>
      <w:r w:rsidRPr="00785EE9">
        <w:rPr>
          <w:sz w:val="22"/>
          <w:szCs w:val="22"/>
        </w:rPr>
        <w:br/>
        <w:t xml:space="preserve">w rozumieniu przepisów ustawy z dnia 16 kwietnia 1993 r., o zwalczaniu nieuczciwej konkurencji (Dz. U. z 2019, poz. 1010 z </w:t>
      </w:r>
      <w:proofErr w:type="spellStart"/>
      <w:r w:rsidRPr="00785EE9">
        <w:rPr>
          <w:sz w:val="22"/>
          <w:szCs w:val="22"/>
        </w:rPr>
        <w:t>późn</w:t>
      </w:r>
      <w:proofErr w:type="spellEnd"/>
      <w:r w:rsidRPr="00785EE9">
        <w:rPr>
          <w:sz w:val="22"/>
          <w:szCs w:val="22"/>
        </w:rPr>
        <w:t>. zm.), Wykonawca, zgodnie § 4 Rozporządzania</w:t>
      </w:r>
      <w:r>
        <w:rPr>
          <w:sz w:val="22"/>
          <w:szCs w:val="22"/>
        </w:rPr>
        <w:t xml:space="preserve"> </w:t>
      </w:r>
      <w:r w:rsidRPr="00785EE9">
        <w:rPr>
          <w:sz w:val="22"/>
          <w:szCs w:val="22"/>
        </w:rPr>
        <w:t xml:space="preserve">z dnia 30.12.2020 r. Prezesa Rady Ministrów w sprawie sposobu sporządzania i przekazywania informacji oraz wymagań technicznych dla dokumentów elektronicznych oraz środków komunikacji elektronicznej </w:t>
      </w:r>
      <w:r>
        <w:rPr>
          <w:sz w:val="22"/>
          <w:szCs w:val="22"/>
        </w:rPr>
        <w:br/>
      </w:r>
      <w:r w:rsidRPr="00785EE9">
        <w:rPr>
          <w:sz w:val="22"/>
          <w:szCs w:val="22"/>
        </w:rPr>
        <w:t>w postępowaniu o udzielenie zamówienia publicznego lub konkursie,  </w:t>
      </w:r>
      <w:r w:rsidRPr="00785EE9">
        <w:rPr>
          <w:b/>
          <w:bCs/>
          <w:sz w:val="22"/>
          <w:szCs w:val="22"/>
        </w:rPr>
        <w:t>przekazać je w wydzielonym i</w:t>
      </w:r>
      <w:r>
        <w:rPr>
          <w:b/>
          <w:bCs/>
          <w:sz w:val="22"/>
          <w:szCs w:val="22"/>
        </w:rPr>
        <w:t xml:space="preserve"> </w:t>
      </w:r>
      <w:r w:rsidRPr="00785EE9">
        <w:rPr>
          <w:b/>
          <w:bCs/>
          <w:sz w:val="22"/>
          <w:szCs w:val="22"/>
        </w:rPr>
        <w:t>odpowiednio oznaczonym pliku</w:t>
      </w:r>
      <w:r w:rsidRPr="00785EE9">
        <w:rPr>
          <w:sz w:val="22"/>
          <w:szCs w:val="22"/>
        </w:rPr>
        <w:t xml:space="preserve"> (zgodnie z instrukcją zawartą na platformie zakupowej). </w:t>
      </w:r>
    </w:p>
    <w:p w14:paraId="56BC6881" w14:textId="251119A8" w:rsidR="003B4586" w:rsidRPr="00F37244" w:rsidRDefault="00B95C6D" w:rsidP="00B95C6D">
      <w:pPr>
        <w:pStyle w:val="Akapitzlist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Lines="120" w:before="288" w:afterLines="120" w:after="288"/>
        <w:ind w:left="425"/>
        <w:contextualSpacing/>
        <w:jc w:val="both"/>
        <w:rPr>
          <w:sz w:val="22"/>
          <w:szCs w:val="22"/>
          <w:lang w:eastAsia="cs-CZ"/>
        </w:rPr>
      </w:pPr>
      <w:r w:rsidRPr="00785EE9">
        <w:rPr>
          <w:sz w:val="22"/>
          <w:szCs w:val="22"/>
        </w:rPr>
        <w:t>Ponadto, zgodnie z art. 18 ust. 3 ustawy Prawo zamówień publicznych, Wykonawca zobowiązany jest do wykazania, iż zastrzeżone informacje stanowią tajemnicę przedsiębiorstwa. Nie podlegają zastrzeżeniu informacje o których mowa w art. 222 ust. 5 ustawy PZP.</w:t>
      </w:r>
    </w:p>
    <w:p w14:paraId="2B0CC4F1" w14:textId="53482B05" w:rsidR="00BD2681" w:rsidRPr="00311906" w:rsidRDefault="003B4586" w:rsidP="00311906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Lines="120" w:before="288" w:afterLines="120" w:after="288"/>
        <w:ind w:left="425" w:hanging="426"/>
        <w:contextualSpacing/>
        <w:jc w:val="both"/>
        <w:rPr>
          <w:sz w:val="22"/>
          <w:szCs w:val="22"/>
          <w:lang w:eastAsia="cs-CZ"/>
        </w:rPr>
      </w:pPr>
      <w:r w:rsidRPr="00F37244">
        <w:rPr>
          <w:sz w:val="22"/>
          <w:szCs w:val="22"/>
        </w:rPr>
        <w:t>Zastrzeżenie informacji, które nie stanowią tajemnicy przedsiębiorstwa w rozumieniu ustawy o zwalczaniu nieuczciwej konkurencji, będzie traktowane jako bezskuteczne i skutkować będzie, zgodnie z uchwałą SN z 20 października 2005 (sygn. III CZP 74/05), ich odtajnieniem.</w:t>
      </w:r>
    </w:p>
    <w:p w14:paraId="2EEDEB2A" w14:textId="5FE68F1A" w:rsidR="00C02B75" w:rsidRPr="00173ACA" w:rsidRDefault="00C02B75" w:rsidP="00C02B75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 w:rsidRPr="00173ACA">
        <w:rPr>
          <w:b/>
          <w:sz w:val="22"/>
          <w:szCs w:val="22"/>
        </w:rPr>
        <w:t>Rozdział 1</w:t>
      </w:r>
      <w:r w:rsidR="00173ACA">
        <w:rPr>
          <w:b/>
          <w:sz w:val="22"/>
          <w:szCs w:val="22"/>
        </w:rPr>
        <w:t>7</w:t>
      </w:r>
      <w:r w:rsidRPr="00173ACA">
        <w:rPr>
          <w:b/>
          <w:sz w:val="22"/>
          <w:szCs w:val="22"/>
        </w:rPr>
        <w:t>.</w:t>
      </w:r>
    </w:p>
    <w:p w14:paraId="6B24198E" w14:textId="444F3D42" w:rsidR="00BD23DB" w:rsidRPr="00173ACA" w:rsidRDefault="00DB4E28" w:rsidP="00C02B75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 w:rsidRPr="00173ACA">
        <w:rPr>
          <w:b/>
          <w:sz w:val="22"/>
          <w:szCs w:val="22"/>
        </w:rPr>
        <w:t>Sposób oraz termin składania  ofert</w:t>
      </w:r>
    </w:p>
    <w:p w14:paraId="7843A583" w14:textId="5A9C60E8" w:rsidR="000978DB" w:rsidRPr="002A1F6D" w:rsidRDefault="000978DB" w:rsidP="00967A29">
      <w:pPr>
        <w:pStyle w:val="Akapitzlist"/>
        <w:numPr>
          <w:ilvl w:val="0"/>
          <w:numId w:val="28"/>
        </w:numPr>
        <w:spacing w:beforeLines="120" w:before="288" w:afterLines="120" w:after="288"/>
        <w:ind w:left="426"/>
        <w:contextualSpacing/>
        <w:jc w:val="both"/>
        <w:rPr>
          <w:sz w:val="22"/>
          <w:szCs w:val="22"/>
        </w:rPr>
      </w:pPr>
      <w:r w:rsidRPr="000978DB">
        <w:rPr>
          <w:sz w:val="22"/>
          <w:szCs w:val="22"/>
        </w:rPr>
        <w:lastRenderedPageBreak/>
        <w:t xml:space="preserve">Ofertę należy złożyć </w:t>
      </w:r>
      <w:r w:rsidRPr="002A1F6D">
        <w:rPr>
          <w:sz w:val="22"/>
          <w:szCs w:val="22"/>
        </w:rPr>
        <w:t xml:space="preserve">przy użyciu środków komunikacji elektronicznej za pośrednictwem </w:t>
      </w:r>
      <w:r w:rsidRPr="002A1F6D">
        <w:rPr>
          <w:b/>
          <w:sz w:val="22"/>
          <w:szCs w:val="22"/>
        </w:rPr>
        <w:t>Platformy</w:t>
      </w:r>
      <w:r w:rsidRPr="002A1F6D">
        <w:rPr>
          <w:sz w:val="22"/>
          <w:szCs w:val="22"/>
        </w:rPr>
        <w:t xml:space="preserve"> nie później niż </w:t>
      </w:r>
      <w:r w:rsidRPr="002A1F6D">
        <w:rPr>
          <w:b/>
          <w:sz w:val="22"/>
          <w:szCs w:val="22"/>
        </w:rPr>
        <w:t xml:space="preserve">do dnia </w:t>
      </w:r>
      <w:r w:rsidR="00753ABB">
        <w:rPr>
          <w:b/>
          <w:sz w:val="22"/>
          <w:szCs w:val="22"/>
        </w:rPr>
        <w:t>19.</w:t>
      </w:r>
      <w:r w:rsidR="00475A8C">
        <w:rPr>
          <w:b/>
          <w:sz w:val="22"/>
          <w:szCs w:val="22"/>
        </w:rPr>
        <w:t>07</w:t>
      </w:r>
      <w:r w:rsidR="000D4120" w:rsidRPr="002A1F6D">
        <w:rPr>
          <w:b/>
          <w:sz w:val="22"/>
          <w:szCs w:val="22"/>
        </w:rPr>
        <w:t>.</w:t>
      </w:r>
      <w:r w:rsidR="00FA70DD" w:rsidRPr="002A1F6D">
        <w:rPr>
          <w:b/>
          <w:sz w:val="22"/>
          <w:szCs w:val="22"/>
        </w:rPr>
        <w:t xml:space="preserve">2022 </w:t>
      </w:r>
      <w:r w:rsidRPr="002A1F6D">
        <w:rPr>
          <w:b/>
          <w:sz w:val="22"/>
          <w:szCs w:val="22"/>
        </w:rPr>
        <w:t>r., do godz</w:t>
      </w:r>
      <w:r w:rsidR="00E76A55" w:rsidRPr="002A1F6D">
        <w:rPr>
          <w:b/>
          <w:sz w:val="22"/>
          <w:szCs w:val="22"/>
        </w:rPr>
        <w:t xml:space="preserve">. </w:t>
      </w:r>
      <w:r w:rsidR="00924DB5" w:rsidRPr="002A1F6D">
        <w:rPr>
          <w:b/>
          <w:sz w:val="22"/>
          <w:szCs w:val="22"/>
        </w:rPr>
        <w:t>09</w:t>
      </w:r>
      <w:r w:rsidR="007D2CFE" w:rsidRPr="002A1F6D">
        <w:rPr>
          <w:b/>
          <w:sz w:val="22"/>
          <w:szCs w:val="22"/>
        </w:rPr>
        <w:t>:00.</w:t>
      </w:r>
    </w:p>
    <w:p w14:paraId="6530CA39" w14:textId="73685740" w:rsidR="000978DB" w:rsidRPr="002A1F6D" w:rsidRDefault="000978DB" w:rsidP="00967A29">
      <w:pPr>
        <w:pStyle w:val="Akapitzlist"/>
        <w:numPr>
          <w:ilvl w:val="0"/>
          <w:numId w:val="28"/>
        </w:numPr>
        <w:spacing w:beforeLines="120" w:before="288" w:afterLines="120" w:after="288"/>
        <w:ind w:left="426"/>
        <w:contextualSpacing/>
        <w:jc w:val="both"/>
        <w:rPr>
          <w:sz w:val="22"/>
          <w:szCs w:val="22"/>
        </w:rPr>
      </w:pPr>
      <w:r w:rsidRPr="002A1F6D">
        <w:rPr>
          <w:sz w:val="22"/>
          <w:szCs w:val="22"/>
        </w:rPr>
        <w:t xml:space="preserve">Oferty złożone po terminie nie </w:t>
      </w:r>
      <w:r w:rsidR="00DB4E28" w:rsidRPr="002A1F6D">
        <w:rPr>
          <w:sz w:val="22"/>
          <w:szCs w:val="22"/>
        </w:rPr>
        <w:t xml:space="preserve">będą rozpatrywane </w:t>
      </w:r>
      <w:r w:rsidRPr="002A1F6D">
        <w:rPr>
          <w:sz w:val="22"/>
          <w:szCs w:val="22"/>
        </w:rPr>
        <w:t xml:space="preserve">przez Zamawiającego. </w:t>
      </w:r>
    </w:p>
    <w:p w14:paraId="6F58F91D" w14:textId="04E81A08" w:rsidR="000978DB" w:rsidRPr="002A1F6D" w:rsidRDefault="000978DB" w:rsidP="00967A29">
      <w:pPr>
        <w:pStyle w:val="Akapitzlist"/>
        <w:numPr>
          <w:ilvl w:val="0"/>
          <w:numId w:val="28"/>
        </w:numPr>
        <w:spacing w:beforeLines="120" w:before="288" w:afterLines="120" w:after="288"/>
        <w:ind w:left="426"/>
        <w:contextualSpacing/>
        <w:jc w:val="both"/>
        <w:rPr>
          <w:sz w:val="22"/>
          <w:szCs w:val="22"/>
        </w:rPr>
      </w:pPr>
      <w:r w:rsidRPr="002A1F6D">
        <w:rPr>
          <w:sz w:val="22"/>
          <w:szCs w:val="22"/>
        </w:rPr>
        <w:t>Przed upływem terminu do składania ofert Wykonawca ma prawo zmienić lub wycofać ofertę za pomocą</w:t>
      </w:r>
      <w:r w:rsidRPr="002A1F6D">
        <w:rPr>
          <w:b/>
          <w:sz w:val="22"/>
          <w:szCs w:val="22"/>
        </w:rPr>
        <w:t xml:space="preserve"> Platformy</w:t>
      </w:r>
      <w:r w:rsidRPr="002A1F6D">
        <w:rPr>
          <w:sz w:val="22"/>
          <w:szCs w:val="22"/>
        </w:rPr>
        <w:t xml:space="preserve">. Sposób zmiany i wycofania został opisany w „Instrukcji dla wykonawców” na stronie </w:t>
      </w:r>
      <w:hyperlink r:id="rId17" w:history="1">
        <w:r w:rsidRPr="002A1F6D">
          <w:rPr>
            <w:rStyle w:val="Hipercze"/>
            <w:color w:val="auto"/>
            <w:sz w:val="22"/>
            <w:szCs w:val="22"/>
          </w:rPr>
          <w:t>https://platformazakupowa.pl/strona/45-instrukcje</w:t>
        </w:r>
      </w:hyperlink>
      <w:r w:rsidRPr="002A1F6D">
        <w:rPr>
          <w:sz w:val="22"/>
          <w:szCs w:val="22"/>
        </w:rPr>
        <w:t xml:space="preserve">. </w:t>
      </w:r>
    </w:p>
    <w:p w14:paraId="0B65FD3C" w14:textId="30AE85A9" w:rsidR="00477BB7" w:rsidRPr="002A1F6D" w:rsidRDefault="00477BB7" w:rsidP="00477BB7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 w:rsidRPr="002A1F6D">
        <w:rPr>
          <w:b/>
          <w:sz w:val="22"/>
          <w:szCs w:val="22"/>
        </w:rPr>
        <w:t xml:space="preserve">Rozdział </w:t>
      </w:r>
      <w:r w:rsidR="00BF69F4" w:rsidRPr="002A1F6D">
        <w:rPr>
          <w:b/>
          <w:sz w:val="22"/>
          <w:szCs w:val="22"/>
        </w:rPr>
        <w:t>18.</w:t>
      </w:r>
    </w:p>
    <w:p w14:paraId="74D28555" w14:textId="5BFE4655" w:rsidR="00BD23DB" w:rsidRPr="002A1F6D" w:rsidRDefault="00DB4E28" w:rsidP="00477BB7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 w:rsidRPr="002A1F6D">
        <w:rPr>
          <w:b/>
          <w:sz w:val="22"/>
          <w:szCs w:val="22"/>
        </w:rPr>
        <w:t>Termin otwarcia  ofert</w:t>
      </w:r>
    </w:p>
    <w:p w14:paraId="44DD11E8" w14:textId="77777777" w:rsidR="00BF69F4" w:rsidRPr="002A1F6D" w:rsidRDefault="00BF69F4" w:rsidP="00477BB7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</w:p>
    <w:p w14:paraId="6D512707" w14:textId="4D01D1FC" w:rsidR="00477BB7" w:rsidRPr="002A1F6D" w:rsidRDefault="00477BB7" w:rsidP="00967A29">
      <w:pPr>
        <w:numPr>
          <w:ilvl w:val="0"/>
          <w:numId w:val="35"/>
        </w:numPr>
        <w:spacing w:beforeLines="120" w:before="288" w:afterLines="120" w:after="288"/>
        <w:ind w:left="426" w:hanging="426"/>
        <w:contextualSpacing/>
        <w:jc w:val="both"/>
        <w:rPr>
          <w:sz w:val="22"/>
          <w:szCs w:val="22"/>
        </w:rPr>
      </w:pPr>
      <w:r w:rsidRPr="002A1F6D">
        <w:rPr>
          <w:sz w:val="22"/>
          <w:szCs w:val="22"/>
        </w:rPr>
        <w:t xml:space="preserve">Otwarcie ofert nastąpi </w:t>
      </w:r>
      <w:r w:rsidRPr="002A1F6D">
        <w:rPr>
          <w:b/>
          <w:sz w:val="22"/>
          <w:szCs w:val="22"/>
        </w:rPr>
        <w:t xml:space="preserve">w dniu </w:t>
      </w:r>
      <w:r w:rsidR="00753ABB">
        <w:rPr>
          <w:b/>
          <w:sz w:val="22"/>
          <w:szCs w:val="22"/>
        </w:rPr>
        <w:t>19</w:t>
      </w:r>
      <w:r w:rsidR="00475A8C">
        <w:rPr>
          <w:b/>
          <w:sz w:val="22"/>
          <w:szCs w:val="22"/>
        </w:rPr>
        <w:t>.07</w:t>
      </w:r>
      <w:r w:rsidR="00906698">
        <w:rPr>
          <w:b/>
          <w:sz w:val="22"/>
          <w:szCs w:val="22"/>
        </w:rPr>
        <w:t>.</w:t>
      </w:r>
      <w:r w:rsidR="00D012F0" w:rsidRPr="002A1F6D">
        <w:rPr>
          <w:b/>
          <w:sz w:val="22"/>
          <w:szCs w:val="22"/>
        </w:rPr>
        <w:t>202</w:t>
      </w:r>
      <w:r w:rsidR="00D57CC8" w:rsidRPr="002A1F6D">
        <w:rPr>
          <w:b/>
          <w:sz w:val="22"/>
          <w:szCs w:val="22"/>
        </w:rPr>
        <w:t>2</w:t>
      </w:r>
      <w:r w:rsidR="00E53C98" w:rsidRPr="002A1F6D">
        <w:rPr>
          <w:b/>
          <w:sz w:val="22"/>
          <w:szCs w:val="22"/>
        </w:rPr>
        <w:t xml:space="preserve"> r.</w:t>
      </w:r>
      <w:r w:rsidRPr="002A1F6D">
        <w:rPr>
          <w:b/>
          <w:sz w:val="22"/>
          <w:szCs w:val="22"/>
        </w:rPr>
        <w:t xml:space="preserve"> o godz. </w:t>
      </w:r>
      <w:r w:rsidR="00924DB5" w:rsidRPr="002A1F6D">
        <w:rPr>
          <w:b/>
          <w:sz w:val="22"/>
          <w:szCs w:val="22"/>
        </w:rPr>
        <w:t>09</w:t>
      </w:r>
      <w:r w:rsidR="007D2CFE" w:rsidRPr="002A1F6D">
        <w:rPr>
          <w:b/>
          <w:sz w:val="22"/>
          <w:szCs w:val="22"/>
        </w:rPr>
        <w:t>:</w:t>
      </w:r>
      <w:r w:rsidR="00924DB5" w:rsidRPr="002A1F6D">
        <w:rPr>
          <w:b/>
          <w:sz w:val="22"/>
          <w:szCs w:val="22"/>
        </w:rPr>
        <w:t>15</w:t>
      </w:r>
      <w:r w:rsidR="007D2CFE" w:rsidRPr="002A1F6D">
        <w:rPr>
          <w:b/>
          <w:sz w:val="22"/>
          <w:szCs w:val="22"/>
        </w:rPr>
        <w:t>.</w:t>
      </w:r>
    </w:p>
    <w:p w14:paraId="2A9F95AF" w14:textId="3AC37587" w:rsidR="00477BB7" w:rsidRPr="002A1F6D" w:rsidRDefault="00477BB7" w:rsidP="00BF69F4">
      <w:pPr>
        <w:tabs>
          <w:tab w:val="left" w:pos="426"/>
        </w:tabs>
        <w:ind w:left="426" w:hanging="426"/>
        <w:jc w:val="both"/>
        <w:rPr>
          <w:b/>
          <w:sz w:val="22"/>
          <w:szCs w:val="22"/>
        </w:rPr>
      </w:pPr>
      <w:r w:rsidRPr="002A1F6D">
        <w:rPr>
          <w:sz w:val="22"/>
          <w:szCs w:val="22"/>
        </w:rPr>
        <w:t>2.</w:t>
      </w:r>
      <w:r w:rsidRPr="002A1F6D">
        <w:rPr>
          <w:sz w:val="22"/>
          <w:szCs w:val="22"/>
        </w:rPr>
        <w:tab/>
        <w:t xml:space="preserve">Najpóźniej przed otwarciem ofert, Zamawiający udostępni na </w:t>
      </w:r>
      <w:r w:rsidR="00BF69F4" w:rsidRPr="002A1F6D">
        <w:rPr>
          <w:sz w:val="22"/>
          <w:szCs w:val="22"/>
        </w:rPr>
        <w:t xml:space="preserve">stronie </w:t>
      </w:r>
      <w:r w:rsidR="00BF69F4" w:rsidRPr="002A1F6D">
        <w:rPr>
          <w:b/>
          <w:sz w:val="22"/>
          <w:szCs w:val="22"/>
        </w:rPr>
        <w:t>Platformy</w:t>
      </w:r>
      <w:r w:rsidRPr="002A1F6D">
        <w:rPr>
          <w:sz w:val="22"/>
          <w:szCs w:val="22"/>
        </w:rPr>
        <w:t xml:space="preserve"> w zakładce dotyczącej przedmiotowego postępowania informację o kwocie, jaką zamierza się przeznaczyć na sfinansowanie zamówienia. </w:t>
      </w:r>
    </w:p>
    <w:p w14:paraId="7720729D" w14:textId="527C09D0" w:rsidR="00477BB7" w:rsidRPr="002A1F6D" w:rsidRDefault="00477BB7" w:rsidP="00C25D28">
      <w:pPr>
        <w:tabs>
          <w:tab w:val="left" w:pos="426"/>
        </w:tabs>
        <w:ind w:left="426" w:hanging="426"/>
        <w:jc w:val="both"/>
        <w:rPr>
          <w:b/>
          <w:sz w:val="22"/>
          <w:szCs w:val="22"/>
        </w:rPr>
      </w:pPr>
      <w:r w:rsidRPr="002A1F6D">
        <w:rPr>
          <w:sz w:val="22"/>
          <w:szCs w:val="22"/>
        </w:rPr>
        <w:t>3.</w:t>
      </w:r>
      <w:r w:rsidRPr="002A1F6D">
        <w:rPr>
          <w:sz w:val="22"/>
          <w:szCs w:val="22"/>
        </w:rPr>
        <w:tab/>
        <w:t>Niezwłocznie po otwarciu ofert, Zamawiający udostępni na stronie</w:t>
      </w:r>
      <w:r w:rsidR="00BF69F4" w:rsidRPr="002A1F6D">
        <w:rPr>
          <w:sz w:val="22"/>
          <w:szCs w:val="22"/>
        </w:rPr>
        <w:t xml:space="preserve"> </w:t>
      </w:r>
      <w:r w:rsidR="00BF69F4" w:rsidRPr="002A1F6D">
        <w:rPr>
          <w:b/>
          <w:sz w:val="22"/>
          <w:szCs w:val="22"/>
        </w:rPr>
        <w:t>Platformy</w:t>
      </w:r>
      <w:r w:rsidRPr="002A1F6D">
        <w:rPr>
          <w:sz w:val="22"/>
          <w:szCs w:val="22"/>
        </w:rPr>
        <w:t xml:space="preserve"> w zakładce dotyczącej przedmiotowego postępowania informacje </w:t>
      </w:r>
      <w:r w:rsidRPr="002A1F6D">
        <w:rPr>
          <w:spacing w:val="-2"/>
          <w:sz w:val="22"/>
          <w:szCs w:val="22"/>
        </w:rPr>
        <w:t>określone pkt. 222 ust. 5 ustawy PZP</w:t>
      </w:r>
      <w:r w:rsidR="00AD2E6F" w:rsidRPr="002A1F6D">
        <w:rPr>
          <w:spacing w:val="-2"/>
          <w:sz w:val="22"/>
          <w:szCs w:val="22"/>
        </w:rPr>
        <w:t>.</w:t>
      </w:r>
    </w:p>
    <w:p w14:paraId="7A707778" w14:textId="77777777" w:rsidR="00924DB5" w:rsidRPr="002A1F6D" w:rsidRDefault="00924DB5" w:rsidP="00622296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</w:p>
    <w:p w14:paraId="699D5AA2" w14:textId="068D6BE2" w:rsidR="00622296" w:rsidRPr="002A1F6D" w:rsidRDefault="00622296" w:rsidP="00622296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 w:rsidRPr="002A1F6D">
        <w:rPr>
          <w:b/>
          <w:sz w:val="22"/>
          <w:szCs w:val="22"/>
        </w:rPr>
        <w:t>Rozdział 1</w:t>
      </w:r>
      <w:r w:rsidR="00BF69F4" w:rsidRPr="002A1F6D">
        <w:rPr>
          <w:b/>
          <w:sz w:val="22"/>
          <w:szCs w:val="22"/>
        </w:rPr>
        <w:t>9</w:t>
      </w:r>
      <w:r w:rsidRPr="002A1F6D">
        <w:rPr>
          <w:b/>
          <w:sz w:val="22"/>
          <w:szCs w:val="22"/>
        </w:rPr>
        <w:t>.</w:t>
      </w:r>
    </w:p>
    <w:p w14:paraId="54AAFAA0" w14:textId="77777777" w:rsidR="00622296" w:rsidRPr="002A1F6D" w:rsidRDefault="00622296" w:rsidP="00622296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 w:rsidRPr="002A1F6D">
        <w:rPr>
          <w:b/>
          <w:sz w:val="22"/>
          <w:szCs w:val="22"/>
        </w:rPr>
        <w:t>Termin związania  ofertą</w:t>
      </w:r>
    </w:p>
    <w:p w14:paraId="43E39D22" w14:textId="6340B117" w:rsidR="00622296" w:rsidRPr="002A1F6D" w:rsidRDefault="00622296" w:rsidP="00967A29">
      <w:pPr>
        <w:pStyle w:val="Akapitzlist"/>
        <w:numPr>
          <w:ilvl w:val="0"/>
          <w:numId w:val="34"/>
        </w:numPr>
        <w:spacing w:beforeLines="120" w:before="288" w:afterLines="120" w:after="288" w:line="360" w:lineRule="auto"/>
        <w:ind w:left="426"/>
        <w:contextualSpacing/>
        <w:jc w:val="both"/>
        <w:rPr>
          <w:sz w:val="22"/>
          <w:szCs w:val="22"/>
        </w:rPr>
      </w:pPr>
      <w:r w:rsidRPr="002A1F6D">
        <w:rPr>
          <w:sz w:val="22"/>
          <w:szCs w:val="22"/>
        </w:rPr>
        <w:t xml:space="preserve">Wykonawca jest </w:t>
      </w:r>
      <w:r w:rsidRPr="002A1F6D">
        <w:rPr>
          <w:b/>
          <w:sz w:val="22"/>
          <w:szCs w:val="22"/>
        </w:rPr>
        <w:t xml:space="preserve">związany ofertą </w:t>
      </w:r>
      <w:r w:rsidR="00753ABB">
        <w:rPr>
          <w:b/>
          <w:sz w:val="22"/>
          <w:szCs w:val="22"/>
        </w:rPr>
        <w:t>17.</w:t>
      </w:r>
      <w:r w:rsidR="00475A8C">
        <w:rPr>
          <w:b/>
          <w:sz w:val="22"/>
          <w:szCs w:val="22"/>
        </w:rPr>
        <w:t>08</w:t>
      </w:r>
      <w:r w:rsidR="00FA70DD" w:rsidRPr="002A1F6D">
        <w:rPr>
          <w:b/>
          <w:sz w:val="22"/>
          <w:szCs w:val="22"/>
        </w:rPr>
        <w:t xml:space="preserve">.2022 </w:t>
      </w:r>
      <w:r w:rsidR="00AD2E6F" w:rsidRPr="002A1F6D">
        <w:rPr>
          <w:b/>
          <w:sz w:val="22"/>
          <w:szCs w:val="22"/>
        </w:rPr>
        <w:t>r.</w:t>
      </w:r>
    </w:p>
    <w:p w14:paraId="0E0FEFE1" w14:textId="42F2077F" w:rsidR="00622296" w:rsidRPr="00BF69F4" w:rsidRDefault="00622296" w:rsidP="00967A29">
      <w:pPr>
        <w:pStyle w:val="Akapitzlist"/>
        <w:numPr>
          <w:ilvl w:val="0"/>
          <w:numId w:val="34"/>
        </w:numPr>
        <w:spacing w:beforeLines="120" w:before="288" w:afterLines="120" w:after="288" w:line="276" w:lineRule="auto"/>
        <w:ind w:left="426"/>
        <w:contextualSpacing/>
        <w:jc w:val="both"/>
        <w:rPr>
          <w:sz w:val="22"/>
          <w:szCs w:val="22"/>
        </w:rPr>
      </w:pPr>
      <w:r w:rsidRPr="00BF69F4">
        <w:rPr>
          <w:sz w:val="22"/>
          <w:szCs w:val="22"/>
        </w:rPr>
        <w:t xml:space="preserve">Przedłużenie  terminu  związania  ofertą odbywać  się będzie  na zasadach  określonych  w art. 307 ust. 2- 4 ustawy  PZP. </w:t>
      </w:r>
    </w:p>
    <w:p w14:paraId="523C9CDA" w14:textId="58F9ED93" w:rsidR="00477BB7" w:rsidRPr="00BF69F4" w:rsidRDefault="00477BB7" w:rsidP="00FE2767">
      <w:pPr>
        <w:jc w:val="center"/>
        <w:rPr>
          <w:b/>
          <w:sz w:val="22"/>
          <w:szCs w:val="22"/>
        </w:rPr>
      </w:pPr>
      <w:r w:rsidRPr="00BF69F4">
        <w:rPr>
          <w:b/>
          <w:sz w:val="22"/>
          <w:szCs w:val="22"/>
        </w:rPr>
        <w:t xml:space="preserve">Rozdział </w:t>
      </w:r>
      <w:r w:rsidR="00BF69F4" w:rsidRPr="00BF69F4">
        <w:rPr>
          <w:b/>
          <w:sz w:val="22"/>
          <w:szCs w:val="22"/>
        </w:rPr>
        <w:t>20</w:t>
      </w:r>
      <w:r w:rsidRPr="00BF69F4">
        <w:rPr>
          <w:b/>
          <w:sz w:val="22"/>
          <w:szCs w:val="22"/>
        </w:rPr>
        <w:t>.</w:t>
      </w:r>
    </w:p>
    <w:p w14:paraId="0A2D6BBA" w14:textId="7DF2AD7B" w:rsidR="00030B75" w:rsidRPr="00BF69F4" w:rsidRDefault="0053575D" w:rsidP="00477BB7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 w:rsidRPr="00BF69F4">
        <w:rPr>
          <w:b/>
          <w:sz w:val="22"/>
          <w:szCs w:val="22"/>
        </w:rPr>
        <w:t>Podstawy  wykluczenia</w:t>
      </w:r>
    </w:p>
    <w:p w14:paraId="7896FEF6" w14:textId="1030F109" w:rsidR="00030B75" w:rsidRPr="00477BB7" w:rsidRDefault="009C6C6B" w:rsidP="00967A29">
      <w:pPr>
        <w:pStyle w:val="Akapitzlist"/>
        <w:widowControl w:val="0"/>
        <w:numPr>
          <w:ilvl w:val="0"/>
          <w:numId w:val="3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426"/>
        <w:contextualSpacing/>
        <w:jc w:val="both"/>
        <w:rPr>
          <w:sz w:val="22"/>
          <w:szCs w:val="22"/>
        </w:rPr>
      </w:pPr>
      <w:r w:rsidRPr="00477BB7">
        <w:rPr>
          <w:bCs/>
          <w:sz w:val="22"/>
          <w:szCs w:val="22"/>
        </w:rPr>
        <w:t xml:space="preserve">Na podstawie art. 108 ustawy PZP </w:t>
      </w:r>
      <w:r w:rsidR="006D4EE2" w:rsidRPr="00477BB7">
        <w:rPr>
          <w:bCs/>
          <w:sz w:val="22"/>
          <w:szCs w:val="22"/>
        </w:rPr>
        <w:t>z</w:t>
      </w:r>
      <w:r w:rsidR="00030B75" w:rsidRPr="00477BB7">
        <w:rPr>
          <w:bCs/>
          <w:sz w:val="22"/>
          <w:szCs w:val="22"/>
        </w:rPr>
        <w:t xml:space="preserve"> postępowania  o  udzielenie  zamówienia   wyklucza się </w:t>
      </w:r>
      <w:r w:rsidR="00030B75" w:rsidRPr="00477BB7">
        <w:rPr>
          <w:sz w:val="22"/>
          <w:szCs w:val="22"/>
        </w:rPr>
        <w:t xml:space="preserve"> wykonawcę:</w:t>
      </w:r>
    </w:p>
    <w:p w14:paraId="4E83CA04" w14:textId="30E9DDD6" w:rsidR="00526C28" w:rsidRPr="00477BB7" w:rsidRDefault="00336597" w:rsidP="00967A29">
      <w:pPr>
        <w:pStyle w:val="Akapitzlist"/>
        <w:numPr>
          <w:ilvl w:val="0"/>
          <w:numId w:val="29"/>
        </w:numPr>
        <w:contextualSpacing/>
        <w:jc w:val="both"/>
        <w:rPr>
          <w:sz w:val="22"/>
          <w:szCs w:val="22"/>
        </w:rPr>
      </w:pPr>
      <w:r w:rsidRPr="00477BB7">
        <w:rPr>
          <w:sz w:val="22"/>
          <w:szCs w:val="22"/>
        </w:rPr>
        <w:t>będącego osobą fizyczną, którego prawomocnie skazano za przestępstwo:</w:t>
      </w:r>
    </w:p>
    <w:p w14:paraId="6EEBBD61" w14:textId="77777777" w:rsidR="00526C28" w:rsidRPr="00477BB7" w:rsidRDefault="00336597" w:rsidP="00967A29">
      <w:pPr>
        <w:pStyle w:val="Akapitzlist"/>
        <w:numPr>
          <w:ilvl w:val="1"/>
          <w:numId w:val="29"/>
        </w:numPr>
        <w:contextualSpacing/>
        <w:jc w:val="both"/>
        <w:rPr>
          <w:sz w:val="22"/>
          <w:szCs w:val="22"/>
        </w:rPr>
      </w:pPr>
      <w:r w:rsidRPr="00477BB7">
        <w:rPr>
          <w:sz w:val="22"/>
          <w:szCs w:val="22"/>
        </w:rPr>
        <w:t>udziału w zorganizowanej grupie przestępczej albo związku mającym na celu popełnienie przestępstwa lub</w:t>
      </w:r>
      <w:r w:rsidR="00526C28" w:rsidRPr="00477BB7">
        <w:rPr>
          <w:sz w:val="22"/>
          <w:szCs w:val="22"/>
        </w:rPr>
        <w:t xml:space="preserve"> </w:t>
      </w:r>
      <w:r w:rsidRPr="00477BB7">
        <w:rPr>
          <w:sz w:val="22"/>
          <w:szCs w:val="22"/>
        </w:rPr>
        <w:t xml:space="preserve">przestępstwa skarbowego, o którym mowa w </w:t>
      </w:r>
      <w:hyperlink r:id="rId18" w:anchor="/document/16798683?unitId=art(258)&amp;cm=DOCUMENT" w:history="1">
        <w:r w:rsidRPr="00477BB7">
          <w:rPr>
            <w:rStyle w:val="Hipercze"/>
            <w:sz w:val="22"/>
            <w:szCs w:val="22"/>
          </w:rPr>
          <w:t>art. 258</w:t>
        </w:r>
      </w:hyperlink>
      <w:r w:rsidRPr="00477BB7">
        <w:rPr>
          <w:sz w:val="22"/>
          <w:szCs w:val="22"/>
        </w:rPr>
        <w:t xml:space="preserve"> Kodeksu karnego,</w:t>
      </w:r>
    </w:p>
    <w:p w14:paraId="71A678D7" w14:textId="77777777" w:rsidR="00526C28" w:rsidRPr="00477BB7" w:rsidRDefault="00336597" w:rsidP="00967A29">
      <w:pPr>
        <w:pStyle w:val="Akapitzlist"/>
        <w:numPr>
          <w:ilvl w:val="1"/>
          <w:numId w:val="29"/>
        </w:numPr>
        <w:contextualSpacing/>
        <w:jc w:val="both"/>
        <w:rPr>
          <w:sz w:val="22"/>
          <w:szCs w:val="22"/>
        </w:rPr>
      </w:pPr>
      <w:r w:rsidRPr="00477BB7">
        <w:rPr>
          <w:sz w:val="22"/>
          <w:szCs w:val="22"/>
        </w:rPr>
        <w:t xml:space="preserve">handlu ludźmi, o którym mowa w </w:t>
      </w:r>
      <w:hyperlink r:id="rId19" w:anchor="/document/16798683?unitId=art(189(a))&amp;cm=DOCUMENT" w:history="1">
        <w:r w:rsidRPr="00477BB7">
          <w:rPr>
            <w:rStyle w:val="Hipercze"/>
            <w:sz w:val="22"/>
            <w:szCs w:val="22"/>
          </w:rPr>
          <w:t>art. 189a</w:t>
        </w:r>
      </w:hyperlink>
      <w:r w:rsidRPr="00477BB7">
        <w:rPr>
          <w:sz w:val="22"/>
          <w:szCs w:val="22"/>
        </w:rPr>
        <w:t xml:space="preserve"> Kodeksu karnego,</w:t>
      </w:r>
    </w:p>
    <w:p w14:paraId="78E7502F" w14:textId="77777777" w:rsidR="00526C28" w:rsidRPr="00477BB7" w:rsidRDefault="00336597" w:rsidP="00967A29">
      <w:pPr>
        <w:pStyle w:val="Akapitzlist"/>
        <w:numPr>
          <w:ilvl w:val="1"/>
          <w:numId w:val="29"/>
        </w:numPr>
        <w:contextualSpacing/>
        <w:jc w:val="both"/>
        <w:rPr>
          <w:sz w:val="22"/>
          <w:szCs w:val="22"/>
        </w:rPr>
      </w:pPr>
      <w:r w:rsidRPr="00477BB7">
        <w:rPr>
          <w:sz w:val="22"/>
          <w:szCs w:val="22"/>
        </w:rPr>
        <w:t xml:space="preserve">o którym mowa w </w:t>
      </w:r>
      <w:hyperlink r:id="rId20" w:anchor="/document/16798683?unitId=art(228)&amp;cm=DOCUMENT" w:history="1">
        <w:r w:rsidRPr="00477BB7">
          <w:rPr>
            <w:rStyle w:val="Hipercze"/>
            <w:sz w:val="22"/>
            <w:szCs w:val="22"/>
          </w:rPr>
          <w:t>art. 228-230a</w:t>
        </w:r>
      </w:hyperlink>
      <w:r w:rsidRPr="00477BB7">
        <w:rPr>
          <w:sz w:val="22"/>
          <w:szCs w:val="22"/>
        </w:rPr>
        <w:t xml:space="preserve">, </w:t>
      </w:r>
      <w:hyperlink r:id="rId21" w:anchor="/document/16798683?unitId=art(250(a))&amp;cm=DOCUMENT" w:history="1">
        <w:r w:rsidRPr="00477BB7">
          <w:rPr>
            <w:rStyle w:val="Hipercze"/>
            <w:sz w:val="22"/>
            <w:szCs w:val="22"/>
          </w:rPr>
          <w:t>art. 250a</w:t>
        </w:r>
      </w:hyperlink>
      <w:r w:rsidRPr="00477BB7">
        <w:rPr>
          <w:sz w:val="22"/>
          <w:szCs w:val="22"/>
        </w:rPr>
        <w:t xml:space="preserve"> Kodeksu karnego lub w art. 46 lub art. 48 ustawy z dnia 25 czerwca 2010 r. o sporcie,</w:t>
      </w:r>
    </w:p>
    <w:p w14:paraId="358F8758" w14:textId="77777777" w:rsidR="00526C28" w:rsidRPr="00477BB7" w:rsidRDefault="00336597" w:rsidP="00967A29">
      <w:pPr>
        <w:pStyle w:val="Akapitzlist"/>
        <w:numPr>
          <w:ilvl w:val="1"/>
          <w:numId w:val="29"/>
        </w:numPr>
        <w:contextualSpacing/>
        <w:jc w:val="both"/>
        <w:rPr>
          <w:sz w:val="22"/>
          <w:szCs w:val="22"/>
        </w:rPr>
      </w:pPr>
      <w:r w:rsidRPr="00477BB7">
        <w:rPr>
          <w:sz w:val="22"/>
          <w:szCs w:val="22"/>
        </w:rPr>
        <w:t xml:space="preserve">finansowania przestępstwa o charakterze terrorystycznym, o którym mowa w </w:t>
      </w:r>
      <w:hyperlink r:id="rId22" w:anchor="/document/16798683?unitId=art(165(a))&amp;cm=DOCUMENT" w:history="1">
        <w:r w:rsidRPr="00477BB7">
          <w:rPr>
            <w:rStyle w:val="Hipercze"/>
            <w:sz w:val="22"/>
            <w:szCs w:val="22"/>
          </w:rPr>
          <w:t>art. 165a</w:t>
        </w:r>
      </w:hyperlink>
      <w:r w:rsidRPr="00477BB7">
        <w:rPr>
          <w:sz w:val="22"/>
          <w:szCs w:val="22"/>
        </w:rPr>
        <w:t xml:space="preserve"> Kodeksu karnego, lub przestępstwo udaremniania lub utrudniania stwierdzenia przestępnego pochodzenia pieniędzy lub ukrywania ich pochodzenia, o którym mowa w </w:t>
      </w:r>
      <w:hyperlink r:id="rId23" w:anchor="/document/16798683?unitId=art(299)&amp;cm=DOCUMENT" w:history="1">
        <w:r w:rsidRPr="00477BB7">
          <w:rPr>
            <w:rStyle w:val="Hipercze"/>
            <w:sz w:val="22"/>
            <w:szCs w:val="22"/>
          </w:rPr>
          <w:t>art. 299</w:t>
        </w:r>
      </w:hyperlink>
      <w:r w:rsidRPr="00477BB7">
        <w:rPr>
          <w:sz w:val="22"/>
          <w:szCs w:val="22"/>
        </w:rPr>
        <w:t xml:space="preserve"> Kodeksu karnego,</w:t>
      </w:r>
    </w:p>
    <w:p w14:paraId="05EBE4AA" w14:textId="77777777" w:rsidR="00526C28" w:rsidRPr="00477BB7" w:rsidRDefault="00336597" w:rsidP="00967A29">
      <w:pPr>
        <w:pStyle w:val="Akapitzlist"/>
        <w:numPr>
          <w:ilvl w:val="1"/>
          <w:numId w:val="29"/>
        </w:numPr>
        <w:contextualSpacing/>
        <w:jc w:val="both"/>
        <w:rPr>
          <w:sz w:val="22"/>
          <w:szCs w:val="22"/>
        </w:rPr>
      </w:pPr>
      <w:r w:rsidRPr="00477BB7">
        <w:rPr>
          <w:rStyle w:val="alb"/>
          <w:sz w:val="22"/>
          <w:szCs w:val="22"/>
        </w:rPr>
        <w:t xml:space="preserve"> </w:t>
      </w:r>
      <w:r w:rsidRPr="00477BB7">
        <w:rPr>
          <w:sz w:val="22"/>
          <w:szCs w:val="22"/>
        </w:rPr>
        <w:t xml:space="preserve">o charakterze terrorystycznym, o którym mowa w </w:t>
      </w:r>
      <w:hyperlink r:id="rId24" w:anchor="/document/16798683?unitId=art(115)par(20)&amp;cm=DOCUMENT" w:history="1">
        <w:r w:rsidRPr="00477BB7">
          <w:rPr>
            <w:rStyle w:val="Hipercze"/>
            <w:sz w:val="22"/>
            <w:szCs w:val="22"/>
          </w:rPr>
          <w:t>art. 115 § 20</w:t>
        </w:r>
      </w:hyperlink>
      <w:r w:rsidRPr="00477BB7">
        <w:rPr>
          <w:sz w:val="22"/>
          <w:szCs w:val="22"/>
        </w:rPr>
        <w:t xml:space="preserve"> Kodeksu karnego, lub mające na celu popełnienie tego przestępstwa,</w:t>
      </w:r>
    </w:p>
    <w:p w14:paraId="15FAA7DD" w14:textId="77777777" w:rsidR="00526C28" w:rsidRPr="00477BB7" w:rsidRDefault="00336597" w:rsidP="00967A29">
      <w:pPr>
        <w:pStyle w:val="Akapitzlist"/>
        <w:numPr>
          <w:ilvl w:val="1"/>
          <w:numId w:val="29"/>
        </w:numPr>
        <w:contextualSpacing/>
        <w:jc w:val="both"/>
        <w:rPr>
          <w:sz w:val="22"/>
          <w:szCs w:val="22"/>
        </w:rPr>
      </w:pPr>
      <w:r w:rsidRPr="00477BB7">
        <w:rPr>
          <w:sz w:val="22"/>
          <w:szCs w:val="22"/>
        </w:rPr>
        <w:t xml:space="preserve">powierzenia wykonywania pracy małoletniemu cudzoziemcowi, o którym mowa w </w:t>
      </w:r>
      <w:hyperlink r:id="rId25" w:anchor="/document/17896506?unitId=art(9)ust(2)&amp;cm=DOCUMENT" w:history="1">
        <w:r w:rsidRPr="00477BB7">
          <w:rPr>
            <w:rStyle w:val="Hipercze"/>
            <w:sz w:val="22"/>
            <w:szCs w:val="22"/>
          </w:rPr>
          <w:t>art. 9 ust. 2</w:t>
        </w:r>
      </w:hyperlink>
      <w:r w:rsidRPr="00477BB7">
        <w:rPr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3378464E" w14:textId="77777777" w:rsidR="00526C28" w:rsidRPr="00477BB7" w:rsidRDefault="00336597" w:rsidP="00967A29">
      <w:pPr>
        <w:pStyle w:val="Akapitzlist"/>
        <w:numPr>
          <w:ilvl w:val="1"/>
          <w:numId w:val="29"/>
        </w:numPr>
        <w:contextualSpacing/>
        <w:jc w:val="both"/>
        <w:rPr>
          <w:sz w:val="22"/>
          <w:szCs w:val="22"/>
        </w:rPr>
      </w:pPr>
      <w:r w:rsidRPr="00477BB7">
        <w:rPr>
          <w:sz w:val="22"/>
          <w:szCs w:val="22"/>
        </w:rPr>
        <w:t xml:space="preserve">przeciwko obrotowi gospodarczemu, o których mowa w </w:t>
      </w:r>
      <w:hyperlink r:id="rId26" w:anchor="/document/16798683?unitId=art(296)&amp;cm=DOCUMENT" w:history="1">
        <w:r w:rsidRPr="00477BB7">
          <w:rPr>
            <w:rStyle w:val="Hipercze"/>
            <w:sz w:val="22"/>
            <w:szCs w:val="22"/>
          </w:rPr>
          <w:t>art. 296-307</w:t>
        </w:r>
      </w:hyperlink>
      <w:r w:rsidRPr="00477BB7">
        <w:rPr>
          <w:sz w:val="22"/>
          <w:szCs w:val="22"/>
        </w:rPr>
        <w:t xml:space="preserve"> Kodeksu karnego, przestępstwo oszustwa, o którym mowa w </w:t>
      </w:r>
      <w:hyperlink r:id="rId27" w:anchor="/document/16798683?unitId=art(286)&amp;cm=DOCUMENT" w:history="1">
        <w:r w:rsidRPr="00477BB7">
          <w:rPr>
            <w:rStyle w:val="Hipercze"/>
            <w:sz w:val="22"/>
            <w:szCs w:val="22"/>
          </w:rPr>
          <w:t>art. 286</w:t>
        </w:r>
      </w:hyperlink>
      <w:r w:rsidRPr="00477BB7">
        <w:rPr>
          <w:sz w:val="22"/>
          <w:szCs w:val="22"/>
        </w:rPr>
        <w:t xml:space="preserve"> Kodeksu karnego, przestępstwo przeciwko wiarygodności dokumentów, o których mowa w </w:t>
      </w:r>
      <w:hyperlink r:id="rId28" w:anchor="/document/16798683?unitId=art(270)&amp;cm=DOCUMENT" w:history="1">
        <w:r w:rsidRPr="00477BB7">
          <w:rPr>
            <w:rStyle w:val="Hipercze"/>
            <w:sz w:val="22"/>
            <w:szCs w:val="22"/>
          </w:rPr>
          <w:t>art. 270-277d</w:t>
        </w:r>
      </w:hyperlink>
      <w:r w:rsidRPr="00477BB7">
        <w:rPr>
          <w:sz w:val="22"/>
          <w:szCs w:val="22"/>
        </w:rPr>
        <w:t xml:space="preserve"> Kodeksu karnego, lub przestępstwo skarbowe</w:t>
      </w:r>
      <w:r w:rsidR="00526C28" w:rsidRPr="00477BB7">
        <w:rPr>
          <w:sz w:val="22"/>
          <w:szCs w:val="22"/>
        </w:rPr>
        <w:t>,</w:t>
      </w:r>
    </w:p>
    <w:p w14:paraId="0D85A386" w14:textId="4CA00F50" w:rsidR="00336597" w:rsidRPr="00477BB7" w:rsidRDefault="00336597" w:rsidP="00967A29">
      <w:pPr>
        <w:pStyle w:val="Akapitzlist"/>
        <w:numPr>
          <w:ilvl w:val="1"/>
          <w:numId w:val="29"/>
        </w:numPr>
        <w:contextualSpacing/>
        <w:jc w:val="both"/>
        <w:rPr>
          <w:sz w:val="22"/>
          <w:szCs w:val="22"/>
        </w:rPr>
      </w:pPr>
      <w:r w:rsidRPr="00477BB7">
        <w:rPr>
          <w:sz w:val="22"/>
          <w:szCs w:val="22"/>
        </w:rPr>
        <w:lastRenderedPageBreak/>
        <w:t>o którym mowa w art. 9 ust. 1 i 3 lub art. 10 ustawy z dnia 15 czerwca 2012 r. o skutkach powierzania wykonywania pracy cudzoziemcom przebywającym wbrew przepisom na terytorium Rzeczypospolitej Polskiej</w:t>
      </w:r>
    </w:p>
    <w:p w14:paraId="5ADEF15E" w14:textId="77777777" w:rsidR="00336597" w:rsidRPr="00477BB7" w:rsidRDefault="00336597" w:rsidP="00477BB7">
      <w:pPr>
        <w:pStyle w:val="text-justify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477BB7">
        <w:rPr>
          <w:sz w:val="22"/>
          <w:szCs w:val="22"/>
        </w:rPr>
        <w:t>- lub za odpowiedni czyn zabroniony określony w przepisach prawa obcego;</w:t>
      </w:r>
    </w:p>
    <w:p w14:paraId="037B9A19" w14:textId="77777777" w:rsidR="000F03C6" w:rsidRPr="00477BB7" w:rsidRDefault="00336597" w:rsidP="00967A29">
      <w:pPr>
        <w:pStyle w:val="Akapitzlist"/>
        <w:numPr>
          <w:ilvl w:val="0"/>
          <w:numId w:val="29"/>
        </w:numPr>
        <w:contextualSpacing/>
        <w:jc w:val="both"/>
        <w:rPr>
          <w:sz w:val="22"/>
          <w:szCs w:val="22"/>
        </w:rPr>
      </w:pPr>
      <w:r w:rsidRPr="00477BB7">
        <w:rPr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5B6BCADB" w14:textId="3F204228" w:rsidR="000F03C6" w:rsidRPr="00477BB7" w:rsidRDefault="00336597" w:rsidP="00967A29">
      <w:pPr>
        <w:pStyle w:val="Akapitzlist"/>
        <w:numPr>
          <w:ilvl w:val="0"/>
          <w:numId w:val="29"/>
        </w:numPr>
        <w:contextualSpacing/>
        <w:jc w:val="both"/>
        <w:rPr>
          <w:sz w:val="22"/>
          <w:szCs w:val="22"/>
        </w:rPr>
      </w:pPr>
      <w:r w:rsidRPr="00477BB7">
        <w:rPr>
          <w:sz w:val="22"/>
          <w:szCs w:val="22"/>
        </w:rPr>
        <w:t>wobec którego wydano prawomocny wyrok sądu lub ostateczną decyzję administracyjną o zaleganiu z uiszczeniem podatków, opłat lub składek na ubezpieczenie społeczne lub zdrowotne, chyba że</w:t>
      </w:r>
      <w:r w:rsidR="00AD2E6F">
        <w:rPr>
          <w:sz w:val="22"/>
          <w:szCs w:val="22"/>
        </w:rPr>
        <w:t> </w:t>
      </w:r>
      <w:r w:rsidRPr="00477BB7">
        <w:rPr>
          <w:sz w:val="22"/>
          <w:szCs w:val="22"/>
        </w:rPr>
        <w:t>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F00AFFD" w14:textId="77777777" w:rsidR="000F03C6" w:rsidRPr="00477BB7" w:rsidRDefault="00336597" w:rsidP="00967A29">
      <w:pPr>
        <w:pStyle w:val="Akapitzlist"/>
        <w:numPr>
          <w:ilvl w:val="0"/>
          <w:numId w:val="29"/>
        </w:numPr>
        <w:contextualSpacing/>
        <w:jc w:val="both"/>
        <w:rPr>
          <w:sz w:val="22"/>
          <w:szCs w:val="22"/>
        </w:rPr>
      </w:pPr>
      <w:r w:rsidRPr="00477BB7">
        <w:rPr>
          <w:sz w:val="22"/>
          <w:szCs w:val="22"/>
        </w:rPr>
        <w:t>wobec którego prawomocnie orzeczono zakaz ubiegania się o zamówienia publiczne;</w:t>
      </w:r>
    </w:p>
    <w:p w14:paraId="244E2B97" w14:textId="2EEFA8D5" w:rsidR="000F03C6" w:rsidRPr="00477BB7" w:rsidRDefault="00336597" w:rsidP="00967A29">
      <w:pPr>
        <w:pStyle w:val="Akapitzlist"/>
        <w:numPr>
          <w:ilvl w:val="0"/>
          <w:numId w:val="29"/>
        </w:numPr>
        <w:contextualSpacing/>
        <w:jc w:val="both"/>
        <w:rPr>
          <w:sz w:val="22"/>
          <w:szCs w:val="22"/>
        </w:rPr>
      </w:pPr>
      <w:r w:rsidRPr="00477BB7">
        <w:rPr>
          <w:sz w:val="22"/>
          <w:szCs w:val="22"/>
        </w:rPr>
        <w:t>jeżeli zamawiający może stwierdzić, na podstawie wiarygodnych przesłanek, że wykonawca zawarł z</w:t>
      </w:r>
      <w:r w:rsidR="00AD2E6F">
        <w:rPr>
          <w:sz w:val="22"/>
          <w:szCs w:val="22"/>
        </w:rPr>
        <w:t> </w:t>
      </w:r>
      <w:r w:rsidRPr="00477BB7">
        <w:rPr>
          <w:sz w:val="22"/>
          <w:szCs w:val="22"/>
        </w:rPr>
        <w:t xml:space="preserve">innymi wykonawcami porozumienie mające na celu zakłócenie konkurencji, w szczególności jeżeli należąc do tej samej grupy kapitałowej w rozumieniu </w:t>
      </w:r>
      <w:hyperlink r:id="rId29" w:anchor="/document/17337528?cm=DOCUMENT" w:history="1">
        <w:r w:rsidRPr="00477BB7">
          <w:rPr>
            <w:rStyle w:val="Hipercze"/>
            <w:sz w:val="22"/>
            <w:szCs w:val="22"/>
          </w:rPr>
          <w:t>ustawy</w:t>
        </w:r>
      </w:hyperlink>
      <w:r w:rsidRPr="00477BB7">
        <w:rPr>
          <w:sz w:val="22"/>
          <w:szCs w:val="22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DC91BC4" w14:textId="02A22845" w:rsidR="00DB78C1" w:rsidRDefault="00336597" w:rsidP="00DB78C1">
      <w:pPr>
        <w:pStyle w:val="Akapitzlist"/>
        <w:numPr>
          <w:ilvl w:val="0"/>
          <w:numId w:val="29"/>
        </w:numPr>
        <w:contextualSpacing/>
        <w:jc w:val="both"/>
        <w:rPr>
          <w:sz w:val="22"/>
          <w:szCs w:val="22"/>
        </w:rPr>
      </w:pPr>
      <w:r w:rsidRPr="00477BB7">
        <w:rPr>
          <w:sz w:val="22"/>
          <w:szCs w:val="22"/>
        </w:rPr>
        <w:t>jeżeli, w przypadkach, o których mowa w art. 85 ust. 1, doszło do zakłócenia konkurencji wynikającego z wcześniejszego zaangażowania tego wykonawcy lub podmiotu, który należy z</w:t>
      </w:r>
      <w:r w:rsidR="00AD2E6F">
        <w:rPr>
          <w:sz w:val="22"/>
          <w:szCs w:val="22"/>
        </w:rPr>
        <w:t> </w:t>
      </w:r>
      <w:r w:rsidRPr="00477BB7">
        <w:rPr>
          <w:sz w:val="22"/>
          <w:szCs w:val="22"/>
        </w:rPr>
        <w:t xml:space="preserve">wykonawcą do tej samej grupy kapitałowej w rozumieniu </w:t>
      </w:r>
      <w:hyperlink r:id="rId30" w:anchor="/document/17337528?cm=DOCUMENT" w:history="1">
        <w:r w:rsidRPr="00477BB7">
          <w:rPr>
            <w:rStyle w:val="Hipercze"/>
            <w:sz w:val="22"/>
            <w:szCs w:val="22"/>
          </w:rPr>
          <w:t>ustawy</w:t>
        </w:r>
      </w:hyperlink>
      <w:r w:rsidRPr="00477BB7">
        <w:rPr>
          <w:sz w:val="22"/>
          <w:szCs w:val="22"/>
        </w:rPr>
        <w:t xml:space="preserve"> z dnia 16 lutego 2007 r. o ochronie konkurencji i konsumentów, chyba że spowodowane tym zakłócenie konkurencji może być wyeliminowane w inny sposób niż przez wykluczenie wykonawcy z udziału w postępowaniu o</w:t>
      </w:r>
      <w:r w:rsidR="00AD2E6F">
        <w:rPr>
          <w:sz w:val="22"/>
          <w:szCs w:val="22"/>
        </w:rPr>
        <w:t> </w:t>
      </w:r>
      <w:r w:rsidRPr="00477BB7">
        <w:rPr>
          <w:sz w:val="22"/>
          <w:szCs w:val="22"/>
        </w:rPr>
        <w:t>udzielenie zamówienia.</w:t>
      </w:r>
    </w:p>
    <w:p w14:paraId="13F18DAA" w14:textId="7DABDB09" w:rsidR="00DB78C1" w:rsidRPr="00DB78C1" w:rsidRDefault="00DB78C1" w:rsidP="00441657">
      <w:pPr>
        <w:pStyle w:val="Akapitzlist"/>
        <w:widowControl w:val="0"/>
        <w:numPr>
          <w:ilvl w:val="0"/>
          <w:numId w:val="55"/>
        </w:numPr>
        <w:shd w:val="clear" w:color="auto" w:fill="FFFFFF"/>
        <w:tabs>
          <w:tab w:val="left" w:pos="854"/>
        </w:tabs>
        <w:jc w:val="both"/>
        <w:rPr>
          <w:sz w:val="22"/>
          <w:szCs w:val="22"/>
        </w:rPr>
      </w:pPr>
      <w:r w:rsidRPr="00DB78C1">
        <w:rPr>
          <w:sz w:val="22"/>
          <w:szCs w:val="22"/>
        </w:rPr>
        <w:t xml:space="preserve">Na podstawie art. 7 ust. 1 ustawy z dnia 13 kwietnia 2022 r. o szczególnych rozwiązaniach w zakresie przeciwdziałania wspieraniu agresji na Ukrainę oraz służących ochronie bezpieczeństwa narodowego (Dz.U. z 2022 poz. 835) </w:t>
      </w:r>
      <w:r w:rsidRPr="00DB78C1">
        <w:rPr>
          <w:bCs/>
          <w:sz w:val="22"/>
          <w:szCs w:val="22"/>
        </w:rPr>
        <w:t xml:space="preserve">z postępowania o udzielenie zamówienia wyklucza się </w:t>
      </w:r>
      <w:r w:rsidRPr="00DB78C1">
        <w:rPr>
          <w:sz w:val="22"/>
          <w:szCs w:val="22"/>
        </w:rPr>
        <w:t xml:space="preserve">wykonawcę: </w:t>
      </w:r>
    </w:p>
    <w:p w14:paraId="34D480E9" w14:textId="77777777" w:rsidR="00DB78C1" w:rsidRPr="00DB78C1" w:rsidRDefault="00DB78C1" w:rsidP="00441657">
      <w:pPr>
        <w:pStyle w:val="Akapitzlist"/>
        <w:widowControl w:val="0"/>
        <w:numPr>
          <w:ilvl w:val="0"/>
          <w:numId w:val="5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B78C1">
        <w:rPr>
          <w:sz w:val="22"/>
          <w:szCs w:val="22"/>
        </w:rPr>
        <w:t>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7750EBA6" w14:textId="77777777" w:rsidR="00DB78C1" w:rsidRDefault="00DB78C1" w:rsidP="00441657">
      <w:pPr>
        <w:pStyle w:val="Akapitzlist"/>
        <w:widowControl w:val="0"/>
        <w:numPr>
          <w:ilvl w:val="0"/>
          <w:numId w:val="5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B78C1">
        <w:rPr>
          <w:sz w:val="22"/>
          <w:szCs w:val="22"/>
        </w:rPr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1EF8FFF" w14:textId="13747FA0" w:rsidR="00DB78C1" w:rsidRPr="00DB78C1" w:rsidRDefault="00DB78C1" w:rsidP="00441657">
      <w:pPr>
        <w:pStyle w:val="Akapitzlist"/>
        <w:widowControl w:val="0"/>
        <w:numPr>
          <w:ilvl w:val="0"/>
          <w:numId w:val="5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B78C1">
        <w:rPr>
          <w:sz w:val="22"/>
          <w:szCs w:val="22"/>
        </w:rPr>
        <w:t>którego jednostką dominującą w rozumieniu art. 3 ust. 1 pkt 37 ustawy z dnia 29 września 1994r.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19767FD7" w14:textId="77777777" w:rsidR="00DB78C1" w:rsidRDefault="00F658E7" w:rsidP="00441657">
      <w:pPr>
        <w:pStyle w:val="Akapitzlist"/>
        <w:widowControl w:val="0"/>
        <w:numPr>
          <w:ilvl w:val="0"/>
          <w:numId w:val="5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477BB7">
        <w:rPr>
          <w:bCs/>
          <w:sz w:val="22"/>
          <w:szCs w:val="22"/>
        </w:rPr>
        <w:t>Zamawiający odstępuje od badania podstaw wykluczenia wykonawcy na podstawie przesłanek, o</w:t>
      </w:r>
      <w:r w:rsidRPr="00477BB7">
        <w:rPr>
          <w:sz w:val="22"/>
          <w:szCs w:val="22"/>
        </w:rPr>
        <w:t xml:space="preserve"> których mowa </w:t>
      </w:r>
      <w:r w:rsidR="000F03C6" w:rsidRPr="00477BB7">
        <w:rPr>
          <w:sz w:val="22"/>
          <w:szCs w:val="22"/>
        </w:rPr>
        <w:t>w art. 109 ustawy PZP</w:t>
      </w:r>
      <w:r w:rsidRPr="00477BB7">
        <w:rPr>
          <w:sz w:val="22"/>
          <w:szCs w:val="22"/>
        </w:rPr>
        <w:t>.</w:t>
      </w:r>
    </w:p>
    <w:p w14:paraId="2C6F1D3D" w14:textId="77777777" w:rsidR="00DB78C1" w:rsidRPr="00DB78C1" w:rsidRDefault="00A55266" w:rsidP="00441657">
      <w:pPr>
        <w:pStyle w:val="Akapitzlist"/>
        <w:widowControl w:val="0"/>
        <w:numPr>
          <w:ilvl w:val="0"/>
          <w:numId w:val="5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B78C1">
        <w:rPr>
          <w:bCs/>
          <w:sz w:val="22"/>
          <w:szCs w:val="22"/>
        </w:rPr>
        <w:t>Na potwierdzenie braku podstaw wykluczenia  wykonawca zobowiązany jest  złożyć wraz z ofertą oświadczenie</w:t>
      </w:r>
      <w:r w:rsidR="004F57A0" w:rsidRPr="00DB78C1">
        <w:rPr>
          <w:bCs/>
          <w:sz w:val="22"/>
          <w:szCs w:val="22"/>
        </w:rPr>
        <w:t xml:space="preserve"> </w:t>
      </w:r>
      <w:r w:rsidRPr="00DB78C1">
        <w:rPr>
          <w:bCs/>
          <w:sz w:val="22"/>
          <w:szCs w:val="22"/>
        </w:rPr>
        <w:t>o niepodleganiu</w:t>
      </w:r>
      <w:r w:rsidR="00AD2E6F" w:rsidRPr="00DB78C1">
        <w:rPr>
          <w:bCs/>
          <w:sz w:val="22"/>
          <w:szCs w:val="22"/>
        </w:rPr>
        <w:t xml:space="preserve"> </w:t>
      </w:r>
      <w:r w:rsidRPr="00DB78C1">
        <w:rPr>
          <w:bCs/>
          <w:sz w:val="22"/>
          <w:szCs w:val="22"/>
        </w:rPr>
        <w:t>wykluczeni</w:t>
      </w:r>
      <w:r w:rsidR="00020973" w:rsidRPr="00DB78C1">
        <w:rPr>
          <w:bCs/>
          <w:sz w:val="22"/>
          <w:szCs w:val="22"/>
        </w:rPr>
        <w:t>u, pod rygorem nieważności w formie elektronicznej</w:t>
      </w:r>
      <w:r w:rsidR="00AD2E6F" w:rsidRPr="00DB78C1">
        <w:rPr>
          <w:bCs/>
          <w:sz w:val="22"/>
          <w:szCs w:val="22"/>
        </w:rPr>
        <w:t xml:space="preserve"> </w:t>
      </w:r>
      <w:r w:rsidR="00B84B55" w:rsidRPr="00DB78C1">
        <w:rPr>
          <w:bCs/>
          <w:sz w:val="22"/>
          <w:szCs w:val="22"/>
        </w:rPr>
        <w:t xml:space="preserve">podpisanej kwalifikowanym podpisem elektronicznym </w:t>
      </w:r>
      <w:r w:rsidR="00020973" w:rsidRPr="00DB78C1">
        <w:rPr>
          <w:bCs/>
          <w:sz w:val="22"/>
          <w:szCs w:val="22"/>
        </w:rPr>
        <w:t xml:space="preserve">lub w postaci elektronicznej  opatrzonej podpisem zaufanym lub podpisem osobistym. </w:t>
      </w:r>
    </w:p>
    <w:p w14:paraId="455D9D03" w14:textId="2ED1E701" w:rsidR="00B60D7F" w:rsidRPr="00DB78C1" w:rsidRDefault="00B60D7F" w:rsidP="00441657">
      <w:pPr>
        <w:pStyle w:val="Akapitzlist"/>
        <w:widowControl w:val="0"/>
        <w:numPr>
          <w:ilvl w:val="0"/>
          <w:numId w:val="5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B78C1">
        <w:rPr>
          <w:bCs/>
          <w:sz w:val="22"/>
          <w:szCs w:val="22"/>
        </w:rPr>
        <w:t xml:space="preserve">W przypadku wspólnego ubiegania się o zamówienie przez Wykonawców (np. konsorcjum, spółka  cywilna) oświadczenie, o którym mowa w pkt. </w:t>
      </w:r>
      <w:r w:rsidR="001D0A18">
        <w:rPr>
          <w:bCs/>
          <w:sz w:val="22"/>
          <w:szCs w:val="22"/>
        </w:rPr>
        <w:t>4</w:t>
      </w:r>
      <w:r w:rsidRPr="00DB78C1">
        <w:rPr>
          <w:bCs/>
          <w:sz w:val="22"/>
          <w:szCs w:val="22"/>
        </w:rPr>
        <w:t xml:space="preserve">  składa  każdy  z wykonawców. Oświadczenie  to  ma potwierdzać brak podstaw  wykluczenia   każdego  z wykonawców.  </w:t>
      </w:r>
    </w:p>
    <w:p w14:paraId="29321EB8" w14:textId="4F0C0CF5" w:rsidR="00567D9D" w:rsidRPr="00D9539E" w:rsidRDefault="00567D9D" w:rsidP="00567D9D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 w:rsidRPr="00D9539E">
        <w:rPr>
          <w:b/>
          <w:sz w:val="22"/>
          <w:szCs w:val="22"/>
        </w:rPr>
        <w:lastRenderedPageBreak/>
        <w:t xml:space="preserve">Rozdział </w:t>
      </w:r>
      <w:r w:rsidR="00D9539E" w:rsidRPr="00D9539E">
        <w:rPr>
          <w:b/>
          <w:sz w:val="22"/>
          <w:szCs w:val="22"/>
        </w:rPr>
        <w:t>21</w:t>
      </w:r>
      <w:r w:rsidRPr="00D9539E">
        <w:rPr>
          <w:b/>
          <w:sz w:val="22"/>
          <w:szCs w:val="22"/>
        </w:rPr>
        <w:t>.</w:t>
      </w:r>
    </w:p>
    <w:p w14:paraId="05595D72" w14:textId="1C59F9E2" w:rsidR="00512B48" w:rsidRPr="00D9539E" w:rsidRDefault="00AE5FE8" w:rsidP="00567D9D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 w:rsidRPr="00D9539E">
        <w:rPr>
          <w:b/>
          <w:sz w:val="22"/>
          <w:szCs w:val="22"/>
        </w:rPr>
        <w:t>Warunki  udziału  w postępowaniu</w:t>
      </w:r>
      <w:r w:rsidR="00026C38" w:rsidRPr="00D9539E">
        <w:rPr>
          <w:b/>
          <w:sz w:val="22"/>
          <w:szCs w:val="22"/>
        </w:rPr>
        <w:t xml:space="preserve"> </w:t>
      </w:r>
    </w:p>
    <w:p w14:paraId="6504EB0D" w14:textId="072000F5" w:rsidR="00DE37AF" w:rsidRPr="00D9539E" w:rsidRDefault="00D9539E" w:rsidP="004F57A0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left="426"/>
        <w:contextualSpacing/>
        <w:jc w:val="both"/>
        <w:rPr>
          <w:bCs/>
          <w:sz w:val="22"/>
          <w:szCs w:val="22"/>
        </w:rPr>
      </w:pPr>
      <w:r>
        <w:rPr>
          <w:sz w:val="22"/>
          <w:szCs w:val="22"/>
        </w:rPr>
        <w:t>Nie dotyczy</w:t>
      </w:r>
      <w:r w:rsidR="004F57A0">
        <w:rPr>
          <w:sz w:val="22"/>
          <w:szCs w:val="22"/>
        </w:rPr>
        <w:t>.</w:t>
      </w:r>
      <w:r w:rsidR="00570510" w:rsidRPr="00D9539E">
        <w:rPr>
          <w:sz w:val="22"/>
          <w:szCs w:val="22"/>
        </w:rPr>
        <w:t xml:space="preserve"> </w:t>
      </w:r>
      <w:r w:rsidR="00DE37AF" w:rsidRPr="00D9539E">
        <w:rPr>
          <w:sz w:val="22"/>
          <w:szCs w:val="22"/>
        </w:rPr>
        <w:t xml:space="preserve"> </w:t>
      </w:r>
    </w:p>
    <w:p w14:paraId="3D5D484F" w14:textId="77777777" w:rsidR="00BD2681" w:rsidRDefault="00BD2681" w:rsidP="00567D9D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</w:p>
    <w:p w14:paraId="7FEBC9EC" w14:textId="3ED99CB3" w:rsidR="00567D9D" w:rsidRPr="00D9539E" w:rsidRDefault="00567D9D" w:rsidP="00567D9D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 w:rsidRPr="00D9539E">
        <w:rPr>
          <w:b/>
          <w:sz w:val="22"/>
          <w:szCs w:val="22"/>
        </w:rPr>
        <w:t xml:space="preserve">Rozdział </w:t>
      </w:r>
      <w:r w:rsidR="00D9539E">
        <w:rPr>
          <w:b/>
          <w:sz w:val="22"/>
          <w:szCs w:val="22"/>
        </w:rPr>
        <w:t>22</w:t>
      </w:r>
      <w:r w:rsidRPr="00D9539E">
        <w:rPr>
          <w:b/>
          <w:sz w:val="22"/>
          <w:szCs w:val="22"/>
        </w:rPr>
        <w:t>.</w:t>
      </w:r>
    </w:p>
    <w:p w14:paraId="510D75EC" w14:textId="77777777" w:rsidR="0078225A" w:rsidRDefault="008F40D6" w:rsidP="0078225A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D9539E">
        <w:rPr>
          <w:b/>
          <w:sz w:val="22"/>
          <w:szCs w:val="22"/>
        </w:rPr>
        <w:t xml:space="preserve">Wymagania w odniesieniu do wykonawców wspólnie ubiegających się </w:t>
      </w:r>
      <w:r w:rsidR="0078225A">
        <w:rPr>
          <w:b/>
          <w:sz w:val="22"/>
          <w:szCs w:val="22"/>
        </w:rPr>
        <w:t xml:space="preserve">o </w:t>
      </w:r>
      <w:r w:rsidRPr="00D9539E">
        <w:rPr>
          <w:b/>
          <w:sz w:val="22"/>
          <w:szCs w:val="22"/>
        </w:rPr>
        <w:t>zamówienie</w:t>
      </w:r>
      <w:r w:rsidR="00C9050E" w:rsidRPr="00D9539E">
        <w:rPr>
          <w:b/>
          <w:sz w:val="22"/>
          <w:szCs w:val="22"/>
        </w:rPr>
        <w:t xml:space="preserve"> </w:t>
      </w:r>
    </w:p>
    <w:p w14:paraId="59F5A6B7" w14:textId="0B18CA16" w:rsidR="008F40D6" w:rsidRPr="00D9539E" w:rsidRDefault="00C9050E" w:rsidP="0078225A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D9539E">
        <w:rPr>
          <w:b/>
          <w:sz w:val="22"/>
          <w:szCs w:val="22"/>
        </w:rPr>
        <w:t>(np. konsorcjum, spółka  cywilna)</w:t>
      </w:r>
      <w:r w:rsidR="008F40D6" w:rsidRPr="00D9539E">
        <w:rPr>
          <w:b/>
          <w:sz w:val="22"/>
          <w:szCs w:val="22"/>
        </w:rPr>
        <w:t xml:space="preserve">  </w:t>
      </w:r>
    </w:p>
    <w:p w14:paraId="4009AE18" w14:textId="0471924E" w:rsidR="008F40D6" w:rsidRPr="00851DF0" w:rsidRDefault="008F40D6" w:rsidP="008B5008">
      <w:pPr>
        <w:pStyle w:val="Akapitzlist"/>
        <w:numPr>
          <w:ilvl w:val="0"/>
          <w:numId w:val="12"/>
        </w:numPr>
        <w:tabs>
          <w:tab w:val="num" w:pos="1440"/>
        </w:tabs>
        <w:ind w:left="425" w:hanging="425"/>
        <w:contextualSpacing/>
        <w:jc w:val="both"/>
        <w:rPr>
          <w:bCs/>
          <w:sz w:val="22"/>
          <w:szCs w:val="22"/>
        </w:rPr>
      </w:pPr>
      <w:r w:rsidRPr="00851DF0">
        <w:rPr>
          <w:sz w:val="22"/>
          <w:szCs w:val="22"/>
        </w:rPr>
        <w:t xml:space="preserve">Wykonawcy ubiegający się wspólnie o udzielenie zamówienia ustanawiają pełnomocnika do reprezentowania w postępowaniu, albo reprezentowania w postępowaniu i zawarcia umowy w sprawie zamówienia publicznego. </w:t>
      </w:r>
      <w:r w:rsidRPr="00851DF0">
        <w:rPr>
          <w:b/>
          <w:sz w:val="22"/>
          <w:szCs w:val="22"/>
        </w:rPr>
        <w:t xml:space="preserve">Pełnomocnictwo należy dołączyć do oferty. Przykładowy wzór pełnomocnictwa – załącznik nr </w:t>
      </w:r>
      <w:r w:rsidR="00B84B55">
        <w:rPr>
          <w:b/>
          <w:sz w:val="22"/>
          <w:szCs w:val="22"/>
        </w:rPr>
        <w:t>3</w:t>
      </w:r>
      <w:r w:rsidRPr="00851DF0">
        <w:rPr>
          <w:b/>
          <w:sz w:val="22"/>
          <w:szCs w:val="22"/>
        </w:rPr>
        <w:t xml:space="preserve"> do SWZ</w:t>
      </w:r>
      <w:r w:rsidRPr="00851DF0">
        <w:rPr>
          <w:sz w:val="22"/>
          <w:szCs w:val="22"/>
        </w:rPr>
        <w:t>.</w:t>
      </w:r>
    </w:p>
    <w:p w14:paraId="21A6D5A6" w14:textId="53ADF6EB" w:rsidR="008F40D6" w:rsidRPr="00851DF0" w:rsidRDefault="008F40D6" w:rsidP="002664A5">
      <w:pPr>
        <w:widowControl w:val="0"/>
        <w:overflowPunct w:val="0"/>
        <w:autoSpaceDE w:val="0"/>
        <w:autoSpaceDN w:val="0"/>
        <w:adjustRightInd w:val="0"/>
        <w:ind w:left="425"/>
        <w:contextualSpacing/>
        <w:jc w:val="both"/>
        <w:textAlignment w:val="baseline"/>
        <w:rPr>
          <w:b/>
          <w:sz w:val="22"/>
          <w:szCs w:val="22"/>
          <w:lang w:eastAsia="pl-PL"/>
        </w:rPr>
      </w:pPr>
      <w:r w:rsidRPr="00851DF0">
        <w:rPr>
          <w:b/>
          <w:sz w:val="22"/>
          <w:szCs w:val="22"/>
          <w:lang w:eastAsia="pl-PL"/>
        </w:rPr>
        <w:t xml:space="preserve">Uwaga: Pełnomocnictwo winno być udzielone przez </w:t>
      </w:r>
      <w:r w:rsidRPr="00851DF0">
        <w:rPr>
          <w:b/>
          <w:sz w:val="22"/>
          <w:szCs w:val="22"/>
          <w:u w:val="single"/>
          <w:lang w:eastAsia="pl-PL"/>
        </w:rPr>
        <w:t>wszystkich</w:t>
      </w:r>
      <w:r w:rsidRPr="002302A8">
        <w:rPr>
          <w:b/>
          <w:sz w:val="22"/>
          <w:szCs w:val="22"/>
          <w:lang w:eastAsia="pl-PL"/>
        </w:rPr>
        <w:t xml:space="preserve"> </w:t>
      </w:r>
      <w:r w:rsidRPr="00851DF0">
        <w:rPr>
          <w:b/>
          <w:sz w:val="22"/>
          <w:szCs w:val="22"/>
          <w:lang w:eastAsia="pl-PL"/>
        </w:rPr>
        <w:t>wykonawców wspólnie  ubiegających  się zamówienie.</w:t>
      </w:r>
    </w:p>
    <w:p w14:paraId="185EF6F5" w14:textId="77777777" w:rsidR="008F40D6" w:rsidRPr="00D8437F" w:rsidRDefault="008F40D6" w:rsidP="002664A5">
      <w:pPr>
        <w:widowControl w:val="0"/>
        <w:overflowPunct w:val="0"/>
        <w:autoSpaceDE w:val="0"/>
        <w:autoSpaceDN w:val="0"/>
        <w:adjustRightInd w:val="0"/>
        <w:ind w:left="425"/>
        <w:contextualSpacing/>
        <w:jc w:val="both"/>
        <w:textAlignment w:val="baseline"/>
        <w:rPr>
          <w:sz w:val="22"/>
          <w:szCs w:val="22"/>
          <w:lang w:eastAsia="pl-PL"/>
        </w:rPr>
      </w:pPr>
      <w:r w:rsidRPr="00851DF0">
        <w:rPr>
          <w:sz w:val="22"/>
          <w:szCs w:val="22"/>
          <w:lang w:eastAsia="pl-PL"/>
        </w:rPr>
        <w:t xml:space="preserve">Wykonawcy ubiegający się wspólnie o udzielenie zamówienia ponoszą solidarnie odpowiedzialność za </w:t>
      </w:r>
      <w:r w:rsidRPr="00D8437F">
        <w:rPr>
          <w:sz w:val="22"/>
          <w:szCs w:val="22"/>
          <w:lang w:eastAsia="pl-PL"/>
        </w:rPr>
        <w:t>realizację zamówienia.</w:t>
      </w:r>
    </w:p>
    <w:p w14:paraId="7797BBF7" w14:textId="0AA2D4F1" w:rsidR="00851DF0" w:rsidRPr="00D8437F" w:rsidRDefault="00851DF0" w:rsidP="008B5008">
      <w:pPr>
        <w:pStyle w:val="Akapitzlist"/>
        <w:numPr>
          <w:ilvl w:val="0"/>
          <w:numId w:val="12"/>
        </w:numPr>
        <w:tabs>
          <w:tab w:val="num" w:pos="1440"/>
        </w:tabs>
        <w:ind w:left="425" w:hanging="425"/>
        <w:contextualSpacing/>
        <w:jc w:val="both"/>
        <w:rPr>
          <w:bCs/>
          <w:sz w:val="22"/>
          <w:szCs w:val="22"/>
        </w:rPr>
      </w:pPr>
      <w:r w:rsidRPr="00D8437F">
        <w:rPr>
          <w:bCs/>
          <w:sz w:val="22"/>
          <w:szCs w:val="22"/>
        </w:rPr>
        <w:t xml:space="preserve">Obowiązek złożenia oświadczenia dotyczącego braku podstaw do wykluczenia, o czym mowa </w:t>
      </w:r>
      <w:r w:rsidR="00D112E9" w:rsidRPr="00D8437F">
        <w:rPr>
          <w:bCs/>
          <w:sz w:val="22"/>
          <w:szCs w:val="22"/>
        </w:rPr>
        <w:br/>
      </w:r>
      <w:r w:rsidRPr="00D8437F">
        <w:rPr>
          <w:bCs/>
          <w:sz w:val="22"/>
          <w:szCs w:val="22"/>
        </w:rPr>
        <w:t xml:space="preserve">w </w:t>
      </w:r>
      <w:r w:rsidR="00D9539E" w:rsidRPr="00D8437F">
        <w:rPr>
          <w:bCs/>
          <w:sz w:val="22"/>
          <w:szCs w:val="22"/>
        </w:rPr>
        <w:t>Rozdziale 20</w:t>
      </w:r>
      <w:r w:rsidR="00C9050E" w:rsidRPr="00D8437F">
        <w:rPr>
          <w:bCs/>
          <w:sz w:val="22"/>
          <w:szCs w:val="22"/>
        </w:rPr>
        <w:t xml:space="preserve"> </w:t>
      </w:r>
      <w:r w:rsidR="002703AB" w:rsidRPr="00D8437F">
        <w:rPr>
          <w:bCs/>
          <w:sz w:val="22"/>
          <w:szCs w:val="22"/>
        </w:rPr>
        <w:t>dotyczy</w:t>
      </w:r>
      <w:r w:rsidR="00C9050E" w:rsidRPr="00D8437F">
        <w:rPr>
          <w:bCs/>
          <w:sz w:val="22"/>
          <w:szCs w:val="22"/>
        </w:rPr>
        <w:t xml:space="preserve"> każdego z wykonawców. </w:t>
      </w:r>
    </w:p>
    <w:p w14:paraId="72B19333" w14:textId="77777777" w:rsidR="007773F2" w:rsidRDefault="007773F2" w:rsidP="00603D5A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</w:p>
    <w:p w14:paraId="0B3163BF" w14:textId="6FCEFC4A" w:rsidR="00BE1830" w:rsidRPr="00D9539E" w:rsidRDefault="00BE1830" w:rsidP="00603D5A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D9539E">
        <w:rPr>
          <w:b/>
          <w:sz w:val="22"/>
          <w:szCs w:val="22"/>
        </w:rPr>
        <w:t xml:space="preserve">Rozdział </w:t>
      </w:r>
      <w:r w:rsidR="00D9539E" w:rsidRPr="00D9539E">
        <w:rPr>
          <w:b/>
          <w:sz w:val="22"/>
          <w:szCs w:val="22"/>
        </w:rPr>
        <w:t>23</w:t>
      </w:r>
      <w:r w:rsidR="00993A08">
        <w:rPr>
          <w:b/>
          <w:sz w:val="22"/>
          <w:szCs w:val="22"/>
        </w:rPr>
        <w:t>.</w:t>
      </w:r>
    </w:p>
    <w:p w14:paraId="386DF4C3" w14:textId="444E0C2E" w:rsidR="00AE5FE8" w:rsidRPr="00D9539E" w:rsidRDefault="00AE5FE8" w:rsidP="00603D5A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D9539E">
        <w:rPr>
          <w:b/>
          <w:sz w:val="22"/>
          <w:szCs w:val="22"/>
        </w:rPr>
        <w:t xml:space="preserve">Informacja o podmiotowych środkach dowodowych  </w:t>
      </w:r>
      <w:r w:rsidR="00FF02CC" w:rsidRPr="00D9539E">
        <w:rPr>
          <w:b/>
          <w:sz w:val="22"/>
          <w:szCs w:val="22"/>
        </w:rPr>
        <w:t xml:space="preserve">  </w:t>
      </w:r>
    </w:p>
    <w:p w14:paraId="4F7B3D27" w14:textId="279223DD" w:rsidR="00020973" w:rsidRPr="00D9539E" w:rsidRDefault="00D9539E" w:rsidP="00655F8E">
      <w:pPr>
        <w:spacing w:beforeLines="120" w:before="288" w:afterLines="120" w:after="288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Nie dotyczy.</w:t>
      </w:r>
    </w:p>
    <w:p w14:paraId="3E536D88" w14:textId="77777777" w:rsidR="00A909D4" w:rsidRDefault="00A909D4" w:rsidP="00603D5A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</w:p>
    <w:p w14:paraId="42DF9F6B" w14:textId="3BBB0F25" w:rsidR="00BE1830" w:rsidRPr="00D9539E" w:rsidRDefault="00BE1830" w:rsidP="00603D5A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D9539E">
        <w:rPr>
          <w:b/>
          <w:sz w:val="22"/>
          <w:szCs w:val="22"/>
        </w:rPr>
        <w:t xml:space="preserve">Rozdział </w:t>
      </w:r>
      <w:r w:rsidR="00D9539E" w:rsidRPr="00D9539E">
        <w:rPr>
          <w:b/>
          <w:sz w:val="22"/>
          <w:szCs w:val="22"/>
        </w:rPr>
        <w:t>2</w:t>
      </w:r>
      <w:r w:rsidR="00993A08">
        <w:rPr>
          <w:b/>
          <w:sz w:val="22"/>
          <w:szCs w:val="22"/>
        </w:rPr>
        <w:t>4.</w:t>
      </w:r>
    </w:p>
    <w:p w14:paraId="7EFD1D39" w14:textId="186A0E8D" w:rsidR="00AD7366" w:rsidRDefault="00BE1830" w:rsidP="00603D5A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D9539E">
        <w:rPr>
          <w:b/>
          <w:sz w:val="22"/>
          <w:szCs w:val="22"/>
        </w:rPr>
        <w:t>I</w:t>
      </w:r>
      <w:r w:rsidR="00AD7366" w:rsidRPr="00D9539E">
        <w:rPr>
          <w:b/>
          <w:sz w:val="22"/>
          <w:szCs w:val="22"/>
        </w:rPr>
        <w:t>nformacja o przedmiotowych środkach dowodowych</w:t>
      </w:r>
    </w:p>
    <w:p w14:paraId="37BCF650" w14:textId="77777777" w:rsidR="00757A3B" w:rsidRPr="00BE1830" w:rsidRDefault="00757A3B" w:rsidP="00603D5A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color w:val="0070C0"/>
          <w:sz w:val="22"/>
          <w:szCs w:val="22"/>
        </w:rPr>
      </w:pPr>
    </w:p>
    <w:p w14:paraId="2E18AD87" w14:textId="374E9F0C" w:rsidR="007773F2" w:rsidRPr="00757A3B" w:rsidRDefault="00CE3908" w:rsidP="00CE3908">
      <w:pPr>
        <w:spacing w:line="276" w:lineRule="auto"/>
        <w:ind w:right="203" w:firstLine="426"/>
        <w:jc w:val="both"/>
        <w:rPr>
          <w:sz w:val="22"/>
          <w:szCs w:val="22"/>
        </w:rPr>
      </w:pPr>
      <w:r>
        <w:rPr>
          <w:iCs/>
          <w:sz w:val="22"/>
          <w:szCs w:val="22"/>
          <w:lang w:eastAsia="en-US" w:bidi="en-US"/>
        </w:rPr>
        <w:t>Nie dotyczy</w:t>
      </w:r>
    </w:p>
    <w:p w14:paraId="629F5192" w14:textId="77777777" w:rsidR="00CE3908" w:rsidRDefault="00CE3908" w:rsidP="00603D5A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</w:p>
    <w:p w14:paraId="60AF192A" w14:textId="5D3F5B52" w:rsidR="00BE1830" w:rsidRPr="00795422" w:rsidRDefault="00BE1830" w:rsidP="00603D5A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795422">
        <w:rPr>
          <w:b/>
          <w:sz w:val="22"/>
          <w:szCs w:val="22"/>
        </w:rPr>
        <w:t>Rozdział 2</w:t>
      </w:r>
      <w:r w:rsidR="00993A08" w:rsidRPr="00795422">
        <w:rPr>
          <w:b/>
          <w:sz w:val="22"/>
          <w:szCs w:val="22"/>
        </w:rPr>
        <w:t>5.</w:t>
      </w:r>
    </w:p>
    <w:p w14:paraId="356A1839" w14:textId="4513CBFB" w:rsidR="005D7640" w:rsidRPr="00D9539E" w:rsidRDefault="00282F16" w:rsidP="00603D5A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795422">
        <w:rPr>
          <w:b/>
          <w:sz w:val="22"/>
          <w:szCs w:val="22"/>
        </w:rPr>
        <w:t>Sposób obliczenia  ceny</w:t>
      </w:r>
    </w:p>
    <w:p w14:paraId="00B5677E" w14:textId="229B17FD" w:rsidR="00D707A3" w:rsidRPr="00795422" w:rsidRDefault="00D707A3" w:rsidP="008B5008">
      <w:pPr>
        <w:pStyle w:val="Akapitzlist"/>
        <w:numPr>
          <w:ilvl w:val="0"/>
          <w:numId w:val="9"/>
        </w:numPr>
        <w:spacing w:beforeLines="120" w:before="288"/>
        <w:ind w:left="425" w:hanging="357"/>
        <w:contextualSpacing/>
        <w:jc w:val="both"/>
        <w:rPr>
          <w:strike/>
          <w:sz w:val="22"/>
          <w:szCs w:val="22"/>
        </w:rPr>
      </w:pPr>
      <w:r w:rsidRPr="00795422">
        <w:rPr>
          <w:sz w:val="22"/>
          <w:szCs w:val="22"/>
        </w:rPr>
        <w:t xml:space="preserve">Wykonawca określa cenę realizacji zamówienia poprzez wskazanie w Formularzu ofertowym sporządzonym wg wzoru stanowiącego </w:t>
      </w:r>
      <w:r w:rsidRPr="00795422">
        <w:rPr>
          <w:b/>
          <w:bCs/>
          <w:sz w:val="22"/>
          <w:szCs w:val="22"/>
        </w:rPr>
        <w:t xml:space="preserve">Załącznik nr </w:t>
      </w:r>
      <w:r w:rsidR="00D9539E" w:rsidRPr="00795422">
        <w:rPr>
          <w:b/>
          <w:bCs/>
          <w:sz w:val="22"/>
          <w:szCs w:val="22"/>
        </w:rPr>
        <w:t>1</w:t>
      </w:r>
      <w:r w:rsidRPr="00795422">
        <w:rPr>
          <w:b/>
          <w:bCs/>
          <w:sz w:val="22"/>
          <w:szCs w:val="22"/>
        </w:rPr>
        <w:t xml:space="preserve"> </w:t>
      </w:r>
      <w:r w:rsidRPr="00795422">
        <w:rPr>
          <w:b/>
          <w:sz w:val="22"/>
          <w:szCs w:val="22"/>
        </w:rPr>
        <w:t>do SWZ</w:t>
      </w:r>
      <w:r w:rsidRPr="00795422">
        <w:rPr>
          <w:sz w:val="22"/>
          <w:szCs w:val="22"/>
        </w:rPr>
        <w:t xml:space="preserve"> ceny ofertowej brutto za realizację przedmiotu zamówienia</w:t>
      </w:r>
      <w:r w:rsidR="0034577E" w:rsidRPr="00795422">
        <w:rPr>
          <w:sz w:val="22"/>
          <w:szCs w:val="22"/>
        </w:rPr>
        <w:t>.</w:t>
      </w:r>
      <w:r w:rsidRPr="00795422">
        <w:rPr>
          <w:sz w:val="22"/>
          <w:szCs w:val="22"/>
        </w:rPr>
        <w:t xml:space="preserve"> </w:t>
      </w:r>
    </w:p>
    <w:p w14:paraId="4A500A84" w14:textId="128DA9A2" w:rsidR="00D707A3" w:rsidRPr="00795422" w:rsidRDefault="00D707A3" w:rsidP="008B5008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Lines="120" w:after="288"/>
        <w:ind w:left="425" w:hanging="357"/>
        <w:contextualSpacing/>
        <w:jc w:val="both"/>
        <w:rPr>
          <w:sz w:val="22"/>
          <w:szCs w:val="22"/>
        </w:rPr>
      </w:pPr>
      <w:r w:rsidRPr="00795422">
        <w:rPr>
          <w:sz w:val="22"/>
          <w:szCs w:val="22"/>
        </w:rPr>
        <w:t>Ceny muszą być podane i wyliczone w zaokrągleniu do dwóch miejsc po przecinku (zasada zaokrąglenia – poniżej 5 należy końcówkę pominąć, powyżej i równe 5 należy zaokrąglić w górę).</w:t>
      </w:r>
    </w:p>
    <w:p w14:paraId="3D1AA360" w14:textId="77777777" w:rsidR="00D707A3" w:rsidRPr="00795422" w:rsidRDefault="00D707A3" w:rsidP="008B5008">
      <w:pPr>
        <w:numPr>
          <w:ilvl w:val="0"/>
          <w:numId w:val="9"/>
        </w:numPr>
        <w:spacing w:beforeLines="120" w:before="288" w:afterLines="120" w:after="288"/>
        <w:contextualSpacing/>
        <w:jc w:val="both"/>
        <w:rPr>
          <w:sz w:val="22"/>
          <w:szCs w:val="22"/>
        </w:rPr>
      </w:pPr>
      <w:r w:rsidRPr="00795422">
        <w:rPr>
          <w:sz w:val="22"/>
          <w:szCs w:val="22"/>
        </w:rPr>
        <w:t xml:space="preserve">Ewentualne upusty oferowane przez wykonawcę, muszą być zawarte w cenach jednostkowych. Cena jednostkowa po zastosowaniu upustu nie może być niższa, niż koszty wytworzenia lub koszty własne. </w:t>
      </w:r>
    </w:p>
    <w:p w14:paraId="41FA6434" w14:textId="77777777" w:rsidR="00D707A3" w:rsidRPr="00795422" w:rsidRDefault="00D707A3" w:rsidP="008B5008">
      <w:pPr>
        <w:numPr>
          <w:ilvl w:val="0"/>
          <w:numId w:val="9"/>
        </w:numPr>
        <w:ind w:left="357" w:hanging="357"/>
        <w:contextualSpacing/>
        <w:jc w:val="both"/>
        <w:rPr>
          <w:sz w:val="22"/>
          <w:szCs w:val="22"/>
        </w:rPr>
      </w:pPr>
      <w:r w:rsidRPr="00795422">
        <w:rPr>
          <w:sz w:val="22"/>
          <w:szCs w:val="22"/>
        </w:rPr>
        <w:t>Podana cena brutto jest obowiązująca przez cały okres realizacji zamówienia i nie będzie podlegać waloryzacji, z wyłączeniem ustawowej zmiany podatku VAT (zmiana wynagrodzenia wykonawcy nastąpi w formie aneksu do umowy).</w:t>
      </w:r>
    </w:p>
    <w:p w14:paraId="3DE2FFEC" w14:textId="179AC7A6" w:rsidR="00D707A3" w:rsidRDefault="00D707A3" w:rsidP="008B5008">
      <w:pPr>
        <w:pStyle w:val="Akapitzlist"/>
        <w:numPr>
          <w:ilvl w:val="0"/>
          <w:numId w:val="9"/>
        </w:numPr>
        <w:ind w:left="357" w:hanging="357"/>
        <w:contextualSpacing/>
        <w:jc w:val="both"/>
        <w:rPr>
          <w:sz w:val="22"/>
          <w:szCs w:val="22"/>
        </w:rPr>
      </w:pPr>
      <w:r w:rsidRPr="00795422">
        <w:rPr>
          <w:sz w:val="22"/>
          <w:szCs w:val="22"/>
        </w:rPr>
        <w:t xml:space="preserve">Cena ofertowa winna być podana cyfrowo i słownie. Za cenę ofert przyjmuje się </w:t>
      </w:r>
      <w:r w:rsidRPr="00795422">
        <w:rPr>
          <w:b/>
          <w:bCs/>
          <w:sz w:val="22"/>
          <w:szCs w:val="22"/>
        </w:rPr>
        <w:t xml:space="preserve">cenę brutto, </w:t>
      </w:r>
      <w:r w:rsidRPr="00795422">
        <w:rPr>
          <w:sz w:val="22"/>
          <w:szCs w:val="22"/>
        </w:rPr>
        <w:t xml:space="preserve">tj. wraz </w:t>
      </w:r>
      <w:r w:rsidR="00D112E9" w:rsidRPr="00795422">
        <w:rPr>
          <w:sz w:val="22"/>
          <w:szCs w:val="22"/>
        </w:rPr>
        <w:br/>
      </w:r>
      <w:r w:rsidRPr="00795422">
        <w:rPr>
          <w:sz w:val="22"/>
          <w:szCs w:val="22"/>
        </w:rPr>
        <w:t>z należnym podatkiem VAT.</w:t>
      </w:r>
    </w:p>
    <w:p w14:paraId="27E9F962" w14:textId="2E91BE36" w:rsidR="00A862D3" w:rsidRPr="00A862D3" w:rsidRDefault="00A862D3" w:rsidP="00A862D3">
      <w:pPr>
        <w:pStyle w:val="Akapitzlis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Zamówienie</w:t>
      </w:r>
      <w:r w:rsidRPr="00A862D3">
        <w:rPr>
          <w:sz w:val="22"/>
          <w:szCs w:val="22"/>
        </w:rPr>
        <w:t xml:space="preserve"> objęt</w:t>
      </w:r>
      <w:r>
        <w:rPr>
          <w:sz w:val="22"/>
          <w:szCs w:val="22"/>
        </w:rPr>
        <w:t>e</w:t>
      </w:r>
      <w:r w:rsidRPr="00A862D3">
        <w:rPr>
          <w:sz w:val="22"/>
          <w:szCs w:val="22"/>
        </w:rPr>
        <w:t xml:space="preserve"> jest </w:t>
      </w:r>
      <w:r>
        <w:rPr>
          <w:sz w:val="22"/>
          <w:szCs w:val="22"/>
        </w:rPr>
        <w:t>23</w:t>
      </w:r>
      <w:r w:rsidRPr="00A862D3">
        <w:rPr>
          <w:sz w:val="22"/>
          <w:szCs w:val="22"/>
        </w:rPr>
        <w:t>% stawką podatku VAT.</w:t>
      </w:r>
    </w:p>
    <w:p w14:paraId="172F8F08" w14:textId="0EA68001" w:rsidR="00DA4B28" w:rsidRPr="00C637CC" w:rsidRDefault="00D707A3" w:rsidP="00C637CC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357" w:hanging="357"/>
        <w:contextualSpacing/>
        <w:jc w:val="both"/>
        <w:textAlignment w:val="baseline"/>
        <w:rPr>
          <w:sz w:val="22"/>
          <w:szCs w:val="22"/>
        </w:rPr>
      </w:pPr>
      <w:r w:rsidRPr="00795422">
        <w:rPr>
          <w:sz w:val="22"/>
          <w:szCs w:val="22"/>
        </w:rPr>
        <w:t>Zamawiający nie przewiduje rozliczania się z wykonawcą w walutach obcych.</w:t>
      </w:r>
    </w:p>
    <w:p w14:paraId="13989C34" w14:textId="06BB6645" w:rsidR="00D707A3" w:rsidRPr="00795422" w:rsidRDefault="00D707A3" w:rsidP="008B5008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357" w:hanging="357"/>
        <w:contextualSpacing/>
        <w:jc w:val="both"/>
        <w:textAlignment w:val="baseline"/>
        <w:rPr>
          <w:sz w:val="22"/>
          <w:szCs w:val="22"/>
        </w:rPr>
      </w:pPr>
      <w:r w:rsidRPr="00795422">
        <w:rPr>
          <w:sz w:val="22"/>
          <w:szCs w:val="22"/>
        </w:rPr>
        <w:t>Wszystkie wartości cenowe</w:t>
      </w:r>
      <w:r w:rsidR="00362F27" w:rsidRPr="00795422">
        <w:rPr>
          <w:sz w:val="22"/>
          <w:szCs w:val="22"/>
        </w:rPr>
        <w:t>,</w:t>
      </w:r>
      <w:r w:rsidRPr="00795422">
        <w:rPr>
          <w:sz w:val="22"/>
          <w:szCs w:val="22"/>
        </w:rPr>
        <w:t xml:space="preserve"> </w:t>
      </w:r>
      <w:r w:rsidR="00362F27" w:rsidRPr="00795422">
        <w:rPr>
          <w:sz w:val="22"/>
          <w:szCs w:val="22"/>
        </w:rPr>
        <w:t xml:space="preserve">płatności </w:t>
      </w:r>
      <w:r w:rsidRPr="00795422">
        <w:rPr>
          <w:sz w:val="22"/>
          <w:szCs w:val="22"/>
        </w:rPr>
        <w:t xml:space="preserve">w ramach </w:t>
      </w:r>
      <w:r w:rsidR="00282F16" w:rsidRPr="00795422">
        <w:rPr>
          <w:sz w:val="22"/>
          <w:szCs w:val="22"/>
        </w:rPr>
        <w:t>zamówienia</w:t>
      </w:r>
      <w:r w:rsidRPr="00795422">
        <w:rPr>
          <w:sz w:val="22"/>
          <w:szCs w:val="22"/>
        </w:rPr>
        <w:t xml:space="preserve"> będą określone </w:t>
      </w:r>
      <w:r w:rsidR="00362F27" w:rsidRPr="00795422">
        <w:rPr>
          <w:sz w:val="22"/>
          <w:szCs w:val="22"/>
        </w:rPr>
        <w:t xml:space="preserve">i </w:t>
      </w:r>
      <w:r w:rsidRPr="00795422">
        <w:rPr>
          <w:sz w:val="22"/>
          <w:szCs w:val="22"/>
        </w:rPr>
        <w:t xml:space="preserve">realizowane wyłącznie </w:t>
      </w:r>
      <w:r w:rsidR="00D112E9" w:rsidRPr="00795422">
        <w:rPr>
          <w:sz w:val="22"/>
          <w:szCs w:val="22"/>
        </w:rPr>
        <w:br/>
      </w:r>
      <w:r w:rsidRPr="00795422">
        <w:rPr>
          <w:sz w:val="22"/>
          <w:szCs w:val="22"/>
        </w:rPr>
        <w:t>w złotych polskich, zgodnie z obowiązującymi przepisami.</w:t>
      </w:r>
    </w:p>
    <w:p w14:paraId="55F89E3F" w14:textId="300C46C9" w:rsidR="00494A4A" w:rsidRPr="00795422" w:rsidRDefault="00494A4A" w:rsidP="008B5008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ind w:left="357" w:hanging="357"/>
        <w:contextualSpacing/>
        <w:jc w:val="both"/>
        <w:textAlignment w:val="baseline"/>
        <w:rPr>
          <w:sz w:val="22"/>
          <w:szCs w:val="22"/>
        </w:rPr>
      </w:pPr>
      <w:r w:rsidRPr="00795422">
        <w:rPr>
          <w:sz w:val="22"/>
          <w:szCs w:val="22"/>
        </w:rPr>
        <w:t xml:space="preserve">Badanie  rażąco niskiej  ceny  odbywać się będzie  w okolicznościach  i  wg zasad określonych  w art. 224 ustawy  PZP. </w:t>
      </w:r>
    </w:p>
    <w:p w14:paraId="38068798" w14:textId="5E9B22FA" w:rsidR="00D112E9" w:rsidRDefault="00D112E9" w:rsidP="008B5008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ind w:left="357" w:hanging="357"/>
        <w:contextualSpacing/>
        <w:jc w:val="both"/>
        <w:textAlignment w:val="baseline"/>
        <w:rPr>
          <w:sz w:val="22"/>
          <w:szCs w:val="22"/>
        </w:rPr>
      </w:pPr>
      <w:bookmarkStart w:id="2" w:name="_Hlk62562199"/>
      <w:r w:rsidRPr="00D112E9">
        <w:rPr>
          <w:sz w:val="22"/>
          <w:szCs w:val="22"/>
        </w:rPr>
        <w:lastRenderedPageBreak/>
        <w:t>Jeżeli została złożona oferta, której wybór prowadziłby do powstania u zamawiającego obowiązku podatkowego zgodnie z ustawą z dnia 11 marca 2004 r. o podatku od towarów i usług (Dz. U. z 2020 r. poz. 106), dla celów zastosowania kryterium ceny lub kosztu zamawiający dolicza do przedstawionej w</w:t>
      </w:r>
      <w:r w:rsidR="008A4AB3">
        <w:rPr>
          <w:sz w:val="22"/>
          <w:szCs w:val="22"/>
        </w:rPr>
        <w:t> </w:t>
      </w:r>
      <w:r w:rsidRPr="00D112E9">
        <w:rPr>
          <w:sz w:val="22"/>
          <w:szCs w:val="22"/>
        </w:rPr>
        <w:t>tej ofercie ceny kwotę podatku od towarów i usług, którą miałby obowiązek rozliczyć.</w:t>
      </w:r>
      <w:r>
        <w:rPr>
          <w:sz w:val="22"/>
          <w:szCs w:val="22"/>
        </w:rPr>
        <w:t xml:space="preserve"> </w:t>
      </w:r>
      <w:r w:rsidRPr="00D112E9">
        <w:rPr>
          <w:sz w:val="22"/>
          <w:szCs w:val="22"/>
        </w:rPr>
        <w:t>W ofercie, o której mowa</w:t>
      </w:r>
      <w:r>
        <w:rPr>
          <w:sz w:val="22"/>
          <w:szCs w:val="22"/>
        </w:rPr>
        <w:t xml:space="preserve"> </w:t>
      </w:r>
      <w:r w:rsidRPr="00D112E9">
        <w:rPr>
          <w:sz w:val="22"/>
          <w:szCs w:val="22"/>
        </w:rPr>
        <w:t>w ust. 1, wykonawca ma obowiązek:</w:t>
      </w:r>
    </w:p>
    <w:p w14:paraId="3AED6E67" w14:textId="3948BE91" w:rsidR="00D112E9" w:rsidRDefault="00D112E9" w:rsidP="00411DB9">
      <w:pPr>
        <w:pStyle w:val="Akapitzlist"/>
        <w:numPr>
          <w:ilvl w:val="3"/>
          <w:numId w:val="45"/>
        </w:numPr>
        <w:overflowPunct w:val="0"/>
        <w:autoSpaceDE w:val="0"/>
        <w:autoSpaceDN w:val="0"/>
        <w:adjustRightInd w:val="0"/>
        <w:ind w:left="709"/>
        <w:contextualSpacing/>
        <w:jc w:val="both"/>
        <w:textAlignment w:val="baseline"/>
        <w:rPr>
          <w:sz w:val="22"/>
          <w:szCs w:val="22"/>
        </w:rPr>
      </w:pPr>
      <w:r w:rsidRPr="00D112E9">
        <w:rPr>
          <w:sz w:val="22"/>
          <w:szCs w:val="22"/>
        </w:rPr>
        <w:t xml:space="preserve">poinformowania zamawiającego, że wybór jego oferty będzie prowadził do powstania </w:t>
      </w:r>
      <w:r>
        <w:rPr>
          <w:sz w:val="22"/>
          <w:szCs w:val="22"/>
        </w:rPr>
        <w:br/>
      </w:r>
      <w:r w:rsidRPr="00D112E9">
        <w:rPr>
          <w:sz w:val="22"/>
          <w:szCs w:val="22"/>
        </w:rPr>
        <w:t>u zamawiającego obowiązku podatkowego;</w:t>
      </w:r>
    </w:p>
    <w:p w14:paraId="3F36276E" w14:textId="265C2D76" w:rsidR="00D112E9" w:rsidRDefault="00D112E9" w:rsidP="00411DB9">
      <w:pPr>
        <w:pStyle w:val="Akapitzlist"/>
        <w:numPr>
          <w:ilvl w:val="3"/>
          <w:numId w:val="45"/>
        </w:numPr>
        <w:overflowPunct w:val="0"/>
        <w:autoSpaceDE w:val="0"/>
        <w:autoSpaceDN w:val="0"/>
        <w:adjustRightInd w:val="0"/>
        <w:ind w:left="709"/>
        <w:contextualSpacing/>
        <w:jc w:val="both"/>
        <w:textAlignment w:val="baseline"/>
        <w:rPr>
          <w:sz w:val="22"/>
          <w:szCs w:val="22"/>
        </w:rPr>
      </w:pPr>
      <w:r w:rsidRPr="00D112E9">
        <w:rPr>
          <w:sz w:val="22"/>
          <w:szCs w:val="22"/>
        </w:rPr>
        <w:t>wskazania nazwy (rodzaju) towaru lub usługi, których dostawa lub świadczenie będą prowadziły do</w:t>
      </w:r>
      <w:r>
        <w:rPr>
          <w:sz w:val="22"/>
          <w:szCs w:val="22"/>
        </w:rPr>
        <w:t xml:space="preserve"> </w:t>
      </w:r>
      <w:r w:rsidRPr="00D112E9">
        <w:rPr>
          <w:sz w:val="22"/>
          <w:szCs w:val="22"/>
        </w:rPr>
        <w:t>powstania obowiązku podatkowego;</w:t>
      </w:r>
      <w:r>
        <w:rPr>
          <w:sz w:val="22"/>
          <w:szCs w:val="22"/>
        </w:rPr>
        <w:t xml:space="preserve"> </w:t>
      </w:r>
    </w:p>
    <w:p w14:paraId="267270C7" w14:textId="39EED714" w:rsidR="00D112E9" w:rsidRDefault="00D112E9" w:rsidP="00411DB9">
      <w:pPr>
        <w:pStyle w:val="Akapitzlist"/>
        <w:numPr>
          <w:ilvl w:val="3"/>
          <w:numId w:val="45"/>
        </w:numPr>
        <w:overflowPunct w:val="0"/>
        <w:autoSpaceDE w:val="0"/>
        <w:autoSpaceDN w:val="0"/>
        <w:adjustRightInd w:val="0"/>
        <w:ind w:left="709"/>
        <w:contextualSpacing/>
        <w:jc w:val="both"/>
        <w:textAlignment w:val="baseline"/>
        <w:rPr>
          <w:sz w:val="22"/>
          <w:szCs w:val="22"/>
        </w:rPr>
      </w:pPr>
      <w:r w:rsidRPr="00D112E9">
        <w:rPr>
          <w:sz w:val="22"/>
          <w:szCs w:val="22"/>
        </w:rPr>
        <w:t>wskazania wartości towaru lub usługi objętego obowiązkiem podatkowym zamawiającego, bez kwoty podatku;</w:t>
      </w:r>
    </w:p>
    <w:p w14:paraId="1B644151" w14:textId="1ABDFC59" w:rsidR="00D112E9" w:rsidRDefault="00D112E9" w:rsidP="00411DB9">
      <w:pPr>
        <w:pStyle w:val="Akapitzlist"/>
        <w:numPr>
          <w:ilvl w:val="3"/>
          <w:numId w:val="45"/>
        </w:numPr>
        <w:overflowPunct w:val="0"/>
        <w:autoSpaceDE w:val="0"/>
        <w:autoSpaceDN w:val="0"/>
        <w:adjustRightInd w:val="0"/>
        <w:ind w:left="709"/>
        <w:contextualSpacing/>
        <w:jc w:val="both"/>
        <w:textAlignment w:val="baseline"/>
        <w:rPr>
          <w:sz w:val="22"/>
          <w:szCs w:val="22"/>
        </w:rPr>
      </w:pPr>
      <w:r w:rsidRPr="00D112E9">
        <w:rPr>
          <w:sz w:val="22"/>
          <w:szCs w:val="22"/>
        </w:rPr>
        <w:t>wskazania stawki podatku od towarów i usług, która zgodnie z wiedzą wykonawcy, będzie miała zastosowanie.</w:t>
      </w:r>
    </w:p>
    <w:p w14:paraId="620469DB" w14:textId="0E2E29D8" w:rsidR="00D112E9" w:rsidRDefault="00D112E9" w:rsidP="008B5008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ind w:left="357" w:hanging="357"/>
        <w:contextualSpacing/>
        <w:jc w:val="both"/>
        <w:textAlignment w:val="baseline"/>
        <w:rPr>
          <w:sz w:val="22"/>
          <w:szCs w:val="22"/>
        </w:rPr>
      </w:pPr>
      <w:r w:rsidRPr="00D112E9">
        <w:rPr>
          <w:sz w:val="22"/>
          <w:szCs w:val="22"/>
        </w:rPr>
        <w:t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winien odpowiednio zmodyfikować treść formularza</w:t>
      </w:r>
      <w:r w:rsidR="002302A8">
        <w:rPr>
          <w:sz w:val="22"/>
          <w:szCs w:val="22"/>
        </w:rPr>
        <w:t>.</w:t>
      </w:r>
    </w:p>
    <w:bookmarkEnd w:id="2"/>
    <w:p w14:paraId="5B14023D" w14:textId="75D33C49" w:rsidR="00603D5A" w:rsidRPr="00A909D4" w:rsidRDefault="00603D5A" w:rsidP="00603D5A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A909D4">
        <w:rPr>
          <w:b/>
          <w:sz w:val="22"/>
          <w:szCs w:val="22"/>
        </w:rPr>
        <w:t xml:space="preserve">Rozdział </w:t>
      </w:r>
      <w:r w:rsidR="00A909D4" w:rsidRPr="00A909D4">
        <w:rPr>
          <w:b/>
          <w:sz w:val="22"/>
          <w:szCs w:val="22"/>
        </w:rPr>
        <w:t>2</w:t>
      </w:r>
      <w:r w:rsidR="00993A08">
        <w:rPr>
          <w:b/>
          <w:sz w:val="22"/>
          <w:szCs w:val="22"/>
        </w:rPr>
        <w:t>6</w:t>
      </w:r>
      <w:r w:rsidRPr="00A909D4">
        <w:rPr>
          <w:b/>
          <w:sz w:val="22"/>
          <w:szCs w:val="22"/>
        </w:rPr>
        <w:t>.</w:t>
      </w:r>
    </w:p>
    <w:p w14:paraId="334ADCB8" w14:textId="37D08547" w:rsidR="00461E52" w:rsidRPr="00A909D4" w:rsidRDefault="00461E52" w:rsidP="00603D5A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A909D4">
        <w:rPr>
          <w:b/>
          <w:sz w:val="22"/>
          <w:szCs w:val="22"/>
        </w:rPr>
        <w:t>Poprawa oczywistych omyłek pisarskich, rachunkowych, innych omyłek polegających na niezgodności oferty z dokumentami zamówienia niepowodujących istotnych zmian w treści oferty</w:t>
      </w:r>
    </w:p>
    <w:p w14:paraId="0026790D" w14:textId="77777777" w:rsidR="00603D5A" w:rsidRPr="00A909D4" w:rsidRDefault="00603D5A" w:rsidP="00603D5A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</w:p>
    <w:p w14:paraId="1F0AA588" w14:textId="7D5CBBD1" w:rsidR="00461E52" w:rsidRPr="00A909D4" w:rsidRDefault="00461E52" w:rsidP="00967A29">
      <w:pPr>
        <w:numPr>
          <w:ilvl w:val="0"/>
          <w:numId w:val="30"/>
        </w:numPr>
        <w:tabs>
          <w:tab w:val="clear" w:pos="540"/>
          <w:tab w:val="num" w:pos="426"/>
        </w:tabs>
        <w:ind w:left="426"/>
        <w:contextualSpacing/>
        <w:jc w:val="both"/>
        <w:rPr>
          <w:sz w:val="22"/>
          <w:szCs w:val="22"/>
        </w:rPr>
      </w:pPr>
      <w:r w:rsidRPr="00A909D4">
        <w:rPr>
          <w:sz w:val="22"/>
          <w:szCs w:val="22"/>
        </w:rPr>
        <w:t>W toku dokonywania oceny złożonych ofert Zamawiający może żądać udzielenia przez Wykonawców wyjaśnień dotyczących treści złożonych przez nich ofert</w:t>
      </w:r>
      <w:r w:rsidR="00603D5A" w:rsidRPr="00A909D4">
        <w:rPr>
          <w:sz w:val="22"/>
          <w:szCs w:val="22"/>
        </w:rPr>
        <w:t xml:space="preserve"> lub innych składanych dokumentów lub oświadczeń</w:t>
      </w:r>
      <w:r w:rsidRPr="00A909D4">
        <w:rPr>
          <w:sz w:val="22"/>
          <w:szCs w:val="22"/>
        </w:rPr>
        <w:t xml:space="preserve">. </w:t>
      </w:r>
    </w:p>
    <w:p w14:paraId="767D0AE6" w14:textId="77777777" w:rsidR="00461E52" w:rsidRPr="00C8079C" w:rsidRDefault="00461E52" w:rsidP="00967A29">
      <w:pPr>
        <w:numPr>
          <w:ilvl w:val="0"/>
          <w:numId w:val="30"/>
        </w:numPr>
        <w:tabs>
          <w:tab w:val="clear" w:pos="540"/>
          <w:tab w:val="num" w:pos="426"/>
        </w:tabs>
        <w:ind w:left="426"/>
        <w:contextualSpacing/>
        <w:jc w:val="both"/>
        <w:rPr>
          <w:sz w:val="22"/>
          <w:szCs w:val="22"/>
        </w:rPr>
      </w:pPr>
      <w:r w:rsidRPr="00C8079C">
        <w:rPr>
          <w:sz w:val="22"/>
          <w:szCs w:val="22"/>
        </w:rPr>
        <w:t xml:space="preserve">Od Wykonawców oczekuje się gotowości udzielenia wszelkich żądanych wyjaśnień. </w:t>
      </w:r>
    </w:p>
    <w:p w14:paraId="5561BC11" w14:textId="2414CABE" w:rsidR="00461E52" w:rsidRPr="00C8079C" w:rsidRDefault="00461E52" w:rsidP="00967A29">
      <w:pPr>
        <w:numPr>
          <w:ilvl w:val="0"/>
          <w:numId w:val="30"/>
        </w:numPr>
        <w:tabs>
          <w:tab w:val="clear" w:pos="540"/>
          <w:tab w:val="num" w:pos="426"/>
        </w:tabs>
        <w:ind w:left="426"/>
        <w:contextualSpacing/>
        <w:jc w:val="both"/>
        <w:rPr>
          <w:sz w:val="22"/>
          <w:szCs w:val="22"/>
        </w:rPr>
      </w:pPr>
      <w:r w:rsidRPr="00C8079C">
        <w:rPr>
          <w:sz w:val="22"/>
          <w:szCs w:val="22"/>
        </w:rPr>
        <w:t xml:space="preserve">Zamawiający zgodnie z art. </w:t>
      </w:r>
      <w:r w:rsidR="00C8079C" w:rsidRPr="00C8079C">
        <w:rPr>
          <w:sz w:val="22"/>
          <w:szCs w:val="22"/>
        </w:rPr>
        <w:t>223 ust. 2</w:t>
      </w:r>
      <w:r w:rsidRPr="00C8079C">
        <w:rPr>
          <w:sz w:val="22"/>
          <w:szCs w:val="22"/>
        </w:rPr>
        <w:t xml:space="preserve"> </w:t>
      </w:r>
      <w:r w:rsidR="006B2607">
        <w:rPr>
          <w:sz w:val="22"/>
          <w:szCs w:val="22"/>
        </w:rPr>
        <w:t xml:space="preserve">PZP </w:t>
      </w:r>
      <w:r w:rsidRPr="00C8079C">
        <w:rPr>
          <w:sz w:val="22"/>
          <w:szCs w:val="22"/>
        </w:rPr>
        <w:t>poprawi w ofercie:</w:t>
      </w:r>
    </w:p>
    <w:p w14:paraId="2178C679" w14:textId="77777777" w:rsidR="00461E52" w:rsidRPr="00C8079C" w:rsidRDefault="00461E52" w:rsidP="00967A29">
      <w:pPr>
        <w:pStyle w:val="Akapitzlist"/>
        <w:numPr>
          <w:ilvl w:val="0"/>
          <w:numId w:val="39"/>
        </w:numPr>
        <w:ind w:left="709"/>
        <w:contextualSpacing/>
        <w:jc w:val="both"/>
        <w:rPr>
          <w:sz w:val="22"/>
          <w:szCs w:val="22"/>
        </w:rPr>
      </w:pPr>
      <w:r w:rsidRPr="00C8079C">
        <w:rPr>
          <w:sz w:val="22"/>
          <w:szCs w:val="22"/>
        </w:rPr>
        <w:t>oczywiste omyłki pisarskie,</w:t>
      </w:r>
    </w:p>
    <w:p w14:paraId="3162D1D2" w14:textId="6E5D0AAC" w:rsidR="00461E52" w:rsidRPr="00C8079C" w:rsidRDefault="00461E52" w:rsidP="00967A29">
      <w:pPr>
        <w:pStyle w:val="Akapitzlist"/>
        <w:numPr>
          <w:ilvl w:val="0"/>
          <w:numId w:val="39"/>
        </w:numPr>
        <w:ind w:left="709"/>
        <w:contextualSpacing/>
        <w:jc w:val="both"/>
        <w:rPr>
          <w:sz w:val="22"/>
          <w:szCs w:val="22"/>
        </w:rPr>
      </w:pPr>
      <w:r w:rsidRPr="00C8079C">
        <w:rPr>
          <w:sz w:val="22"/>
          <w:szCs w:val="22"/>
        </w:rPr>
        <w:t>oczywiste omyłki rachunkowe</w:t>
      </w:r>
      <w:r w:rsidR="00603D5A">
        <w:rPr>
          <w:sz w:val="22"/>
          <w:szCs w:val="22"/>
        </w:rPr>
        <w:t xml:space="preserve"> </w:t>
      </w:r>
      <w:r w:rsidRPr="00C8079C">
        <w:rPr>
          <w:sz w:val="22"/>
          <w:szCs w:val="22"/>
        </w:rPr>
        <w:t>– czyli omyłki dotyczące działań arytmetycznych na liczbach, np.:</w:t>
      </w:r>
    </w:p>
    <w:p w14:paraId="3718322B" w14:textId="77777777" w:rsidR="00461E52" w:rsidRPr="00C8079C" w:rsidRDefault="00461E52" w:rsidP="00967A29">
      <w:pPr>
        <w:pStyle w:val="Bezodstpw"/>
        <w:numPr>
          <w:ilvl w:val="0"/>
          <w:numId w:val="40"/>
        </w:numPr>
        <w:tabs>
          <w:tab w:val="clear" w:pos="786"/>
        </w:tabs>
        <w:ind w:left="1418"/>
        <w:contextualSpacing/>
        <w:jc w:val="both"/>
        <w:rPr>
          <w:rFonts w:ascii="Times New Roman" w:hAnsi="Times New Roman"/>
        </w:rPr>
      </w:pPr>
      <w:r w:rsidRPr="00C8079C">
        <w:rPr>
          <w:rFonts w:ascii="Times New Roman" w:hAnsi="Times New Roman"/>
        </w:rPr>
        <w:t>błędne obliczenie prawidłowo podanej w ofercie stawki podatku od towarów i usług,</w:t>
      </w:r>
    </w:p>
    <w:p w14:paraId="36495D09" w14:textId="77777777" w:rsidR="00461E52" w:rsidRPr="00C8079C" w:rsidRDefault="00461E52" w:rsidP="00967A29">
      <w:pPr>
        <w:pStyle w:val="Bezodstpw"/>
        <w:numPr>
          <w:ilvl w:val="0"/>
          <w:numId w:val="40"/>
        </w:numPr>
        <w:tabs>
          <w:tab w:val="clear" w:pos="786"/>
        </w:tabs>
        <w:ind w:left="1418"/>
        <w:contextualSpacing/>
        <w:jc w:val="both"/>
        <w:rPr>
          <w:rFonts w:ascii="Times New Roman" w:hAnsi="Times New Roman"/>
        </w:rPr>
      </w:pPr>
      <w:r w:rsidRPr="00C8079C">
        <w:rPr>
          <w:rFonts w:ascii="Times New Roman" w:hAnsi="Times New Roman"/>
        </w:rPr>
        <w:t xml:space="preserve">błędne zsumowanie w ofercie wartości netto i kwoty podatku od towarów i usług, </w:t>
      </w:r>
    </w:p>
    <w:p w14:paraId="3782EBB3" w14:textId="77777777" w:rsidR="00461E52" w:rsidRPr="00C8079C" w:rsidRDefault="00461E52" w:rsidP="00967A29">
      <w:pPr>
        <w:pStyle w:val="Bezodstpw"/>
        <w:numPr>
          <w:ilvl w:val="0"/>
          <w:numId w:val="40"/>
        </w:numPr>
        <w:tabs>
          <w:tab w:val="clear" w:pos="786"/>
        </w:tabs>
        <w:ind w:left="1418"/>
        <w:contextualSpacing/>
        <w:jc w:val="both"/>
        <w:rPr>
          <w:rFonts w:ascii="Times New Roman" w:hAnsi="Times New Roman"/>
        </w:rPr>
      </w:pPr>
      <w:r w:rsidRPr="00C8079C">
        <w:rPr>
          <w:rFonts w:ascii="Times New Roman" w:hAnsi="Times New Roman"/>
        </w:rPr>
        <w:t>błędny wynik działania matematycznego wynikający z dodawania, odejmowania, mnożenia i dzielenia,</w:t>
      </w:r>
    </w:p>
    <w:p w14:paraId="65471B69" w14:textId="1B543E8E" w:rsidR="00461E52" w:rsidRPr="00CA20BE" w:rsidRDefault="00CA20BE" w:rsidP="00CA20BE">
      <w:pPr>
        <w:ind w:left="567" w:hanging="283"/>
        <w:contextualSpacing/>
        <w:jc w:val="both"/>
        <w:rPr>
          <w:color w:val="FF0000"/>
          <w:sz w:val="8"/>
        </w:rPr>
      </w:pPr>
      <w:r>
        <w:rPr>
          <w:sz w:val="22"/>
          <w:szCs w:val="22"/>
        </w:rPr>
        <w:t> </w:t>
      </w:r>
      <w:r w:rsidRPr="00CA20BE">
        <w:rPr>
          <w:sz w:val="22"/>
          <w:szCs w:val="22"/>
        </w:rPr>
        <w:t xml:space="preserve">3) </w:t>
      </w:r>
      <w:r w:rsidR="00461E52" w:rsidRPr="00CA20BE">
        <w:rPr>
          <w:sz w:val="22"/>
          <w:szCs w:val="22"/>
        </w:rPr>
        <w:t>inne omyłki polegające na niezgodności oferty</w:t>
      </w:r>
      <w:r w:rsidR="00FE0CFD" w:rsidRPr="00CA20BE">
        <w:rPr>
          <w:sz w:val="22"/>
          <w:szCs w:val="22"/>
        </w:rPr>
        <w:t xml:space="preserve"> z</w:t>
      </w:r>
      <w:r w:rsidR="00461E52" w:rsidRPr="00CA20BE">
        <w:rPr>
          <w:sz w:val="22"/>
          <w:szCs w:val="22"/>
        </w:rPr>
        <w:t xml:space="preserve"> </w:t>
      </w:r>
      <w:r w:rsidR="00C8079C" w:rsidRPr="00CA20BE">
        <w:rPr>
          <w:sz w:val="22"/>
          <w:szCs w:val="22"/>
        </w:rPr>
        <w:t>dokumentami zamówienia</w:t>
      </w:r>
      <w:r w:rsidR="00461E52" w:rsidRPr="00CA20BE">
        <w:rPr>
          <w:sz w:val="22"/>
          <w:szCs w:val="22"/>
        </w:rPr>
        <w:t>, niepowodujące  istotnych zmian w treści oferty</w:t>
      </w:r>
      <w:r>
        <w:rPr>
          <w:sz w:val="22"/>
          <w:szCs w:val="22"/>
        </w:rPr>
        <w:t>.</w:t>
      </w:r>
    </w:p>
    <w:p w14:paraId="5E59BF51" w14:textId="77777777" w:rsidR="00D112E9" w:rsidRPr="00D30BBA" w:rsidRDefault="00D112E9" w:rsidP="00D112E9">
      <w:pPr>
        <w:jc w:val="center"/>
        <w:rPr>
          <w:b/>
          <w:sz w:val="16"/>
          <w:szCs w:val="16"/>
        </w:rPr>
      </w:pPr>
    </w:p>
    <w:p w14:paraId="11B7A452" w14:textId="37FA8104" w:rsidR="00FE0CFD" w:rsidRPr="00A909D4" w:rsidRDefault="00FE0CFD" w:rsidP="00D112E9">
      <w:pPr>
        <w:jc w:val="center"/>
        <w:rPr>
          <w:b/>
          <w:sz w:val="22"/>
          <w:szCs w:val="22"/>
        </w:rPr>
      </w:pPr>
      <w:r w:rsidRPr="00A909D4">
        <w:rPr>
          <w:b/>
          <w:sz w:val="22"/>
          <w:szCs w:val="22"/>
        </w:rPr>
        <w:t>Rozdział 2</w:t>
      </w:r>
      <w:r w:rsidR="00993A08">
        <w:rPr>
          <w:b/>
          <w:sz w:val="22"/>
          <w:szCs w:val="22"/>
        </w:rPr>
        <w:t>7</w:t>
      </w:r>
      <w:r w:rsidRPr="00A909D4">
        <w:rPr>
          <w:b/>
          <w:sz w:val="22"/>
          <w:szCs w:val="22"/>
        </w:rPr>
        <w:t>.</w:t>
      </w:r>
    </w:p>
    <w:p w14:paraId="1E5AEDC6" w14:textId="68E07629" w:rsidR="005D7640" w:rsidRPr="00A909D4" w:rsidRDefault="005D7640" w:rsidP="00FE0CFD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A909D4">
        <w:rPr>
          <w:b/>
          <w:sz w:val="22"/>
          <w:szCs w:val="22"/>
        </w:rPr>
        <w:t>O</w:t>
      </w:r>
      <w:r w:rsidR="000B252A" w:rsidRPr="00A909D4">
        <w:rPr>
          <w:b/>
          <w:sz w:val="22"/>
          <w:szCs w:val="22"/>
        </w:rPr>
        <w:t>pis kryteriów oceny ofert wraz z podaniem wag tych kryteriów i sposobu oceny ofert</w:t>
      </w:r>
    </w:p>
    <w:p w14:paraId="326666FF" w14:textId="77777777" w:rsidR="002C0843" w:rsidRPr="00680ECE" w:rsidRDefault="002C0843" w:rsidP="002C0843">
      <w:pPr>
        <w:pStyle w:val="Akapitzlist"/>
        <w:numPr>
          <w:ilvl w:val="0"/>
          <w:numId w:val="10"/>
        </w:numPr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680ECE">
        <w:rPr>
          <w:sz w:val="22"/>
          <w:szCs w:val="22"/>
        </w:rPr>
        <w:t xml:space="preserve">Przy wyborze oferty Zamawiający kierować się będzie następującym kryteriami: </w:t>
      </w:r>
    </w:p>
    <w:p w14:paraId="77A98EC1" w14:textId="2B8F5CCC" w:rsidR="00030141" w:rsidRPr="00680ECE" w:rsidRDefault="00030141" w:rsidP="00441657">
      <w:pPr>
        <w:pStyle w:val="Bezodstpw"/>
        <w:numPr>
          <w:ilvl w:val="0"/>
          <w:numId w:val="57"/>
        </w:numPr>
        <w:spacing w:line="360" w:lineRule="auto"/>
        <w:ind w:left="993"/>
        <w:contextualSpacing/>
        <w:jc w:val="both"/>
        <w:rPr>
          <w:rFonts w:ascii="Times New Roman" w:hAnsi="Times New Roman"/>
          <w:b/>
        </w:rPr>
      </w:pPr>
      <w:r w:rsidRPr="00680ECE">
        <w:rPr>
          <w:rFonts w:ascii="Times New Roman" w:hAnsi="Times New Roman"/>
          <w:b/>
        </w:rPr>
        <w:t xml:space="preserve">Cena brutto – </w:t>
      </w:r>
      <w:r w:rsidR="00475A8C">
        <w:rPr>
          <w:rFonts w:ascii="Times New Roman" w:hAnsi="Times New Roman"/>
          <w:b/>
        </w:rPr>
        <w:t>6</w:t>
      </w:r>
      <w:r w:rsidR="00680ECE" w:rsidRPr="00680ECE">
        <w:rPr>
          <w:rFonts w:ascii="Times New Roman" w:hAnsi="Times New Roman"/>
          <w:b/>
        </w:rPr>
        <w:t>0</w:t>
      </w:r>
      <w:r w:rsidRPr="00680ECE">
        <w:rPr>
          <w:rFonts w:ascii="Times New Roman" w:hAnsi="Times New Roman"/>
          <w:b/>
        </w:rPr>
        <w:t xml:space="preserve">% </w:t>
      </w:r>
    </w:p>
    <w:p w14:paraId="3ED67F18" w14:textId="77777777" w:rsidR="00030141" w:rsidRPr="00680ECE" w:rsidRDefault="00030141" w:rsidP="00030141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line="276" w:lineRule="auto"/>
        <w:ind w:left="993" w:right="3"/>
        <w:contextualSpacing/>
        <w:jc w:val="both"/>
        <w:rPr>
          <w:sz w:val="22"/>
          <w:szCs w:val="22"/>
          <w:lang w:eastAsia="pl-PL"/>
        </w:rPr>
      </w:pPr>
      <w:r w:rsidRPr="00680ECE">
        <w:rPr>
          <w:sz w:val="22"/>
          <w:szCs w:val="22"/>
          <w:lang w:eastAsia="pl-PL"/>
        </w:rPr>
        <w:t>Ocena punktowa w kryterium „cena brutto” dokonana zostanie na podstawie łącznej ceny wskazanej przez Wykonawcę w ofercie i przeliczona według wzoru opisanego poniżej:</w:t>
      </w:r>
    </w:p>
    <w:p w14:paraId="45D694A9" w14:textId="3D96882A" w:rsidR="00030141" w:rsidRDefault="00030141" w:rsidP="00030141">
      <w:pPr>
        <w:spacing w:line="276" w:lineRule="auto"/>
        <w:contextualSpacing/>
        <w:jc w:val="center"/>
        <w:rPr>
          <w:sz w:val="22"/>
          <w:szCs w:val="22"/>
          <w:vertAlign w:val="subscript"/>
        </w:rPr>
      </w:pPr>
      <w:r w:rsidRPr="00680ECE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138BB5C9" wp14:editId="44B950EA">
                <wp:extent cx="2034000" cy="490855"/>
                <wp:effectExtent l="0" t="0" r="4445" b="4445"/>
                <wp:docPr id="2" name="Kanw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4000" cy="490855"/>
                          <a:chOff x="0" y="-25"/>
                          <a:chExt cx="20340" cy="4908"/>
                        </a:xfrm>
                      </wpg:grpSpPr>
                      <wps:wsp>
                        <wps:cNvPr id="3" name="AutoShap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-25"/>
                            <a:ext cx="19812" cy="4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EFB448" w14:textId="77777777" w:rsidR="006D750C" w:rsidRDefault="006D750C" w:rsidP="0003014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981" y="2654"/>
                            <a:ext cx="106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7248" y="1676"/>
                            <a:ext cx="3092" cy="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E4115C" w14:textId="77777777" w:rsidR="006D750C" w:rsidRPr="001B42F7" w:rsidRDefault="006D750C" w:rsidP="00030141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1B42F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pkt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5750" y="1677"/>
                            <a:ext cx="1530" cy="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7AE324" w14:textId="6C5CC560" w:rsidR="006D750C" w:rsidRDefault="006D750C" w:rsidP="00030141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353" y="2864"/>
                            <a:ext cx="2794" cy="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68CB7F" w14:textId="77777777" w:rsidR="006D750C" w:rsidRPr="001B42F7" w:rsidRDefault="006D750C" w:rsidP="00030141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cen</w:t>
                              </w:r>
                              <w:r w:rsidRPr="001B42F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058" y="648"/>
                            <a:ext cx="6267" cy="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53A4CC" w14:textId="77777777" w:rsidR="006D750C" w:rsidRPr="001B42F7" w:rsidRDefault="006D750C" w:rsidP="00030141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   cena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692" y="1676"/>
                            <a:ext cx="864" cy="1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E601E5" w14:textId="77777777" w:rsidR="006D750C" w:rsidRDefault="006D750C" w:rsidP="00030141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3" y="1676"/>
                            <a:ext cx="1022" cy="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39B96" w14:textId="77777777" w:rsidR="006D750C" w:rsidRDefault="006D750C" w:rsidP="0003014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858" y="3371"/>
                            <a:ext cx="6274" cy="1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D4AAD4" w14:textId="77777777" w:rsidR="006D750C" w:rsidRDefault="006D750C" w:rsidP="00030141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ofeowana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668" y="3213"/>
                            <a:ext cx="3385" cy="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AA389E" w14:textId="77777777" w:rsidR="006D750C" w:rsidRDefault="006D750C" w:rsidP="00030141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144" y="1785"/>
                            <a:ext cx="3048" cy="1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4AE8AD" w14:textId="77777777" w:rsidR="006D750C" w:rsidRPr="001B42F7" w:rsidRDefault="006D750C" w:rsidP="00030141"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min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179" y="-25"/>
                            <a:ext cx="577" cy="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CD288A" w14:textId="77777777" w:rsidR="006D750C" w:rsidRDefault="006D750C" w:rsidP="00030141">
                              <w:r>
                                <w:rPr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846" y="1504"/>
                            <a:ext cx="838" cy="1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8FAFE" w14:textId="77777777" w:rsidR="006D750C" w:rsidRDefault="006D750C" w:rsidP="0003014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8BB5C9" id="Kanwa 29" o:spid="_x0000_s1026" style="width:160.15pt;height:38.65pt;mso-position-horizontal-relative:char;mso-position-vertical-relative:line" coordorigin=",-25" coordsize="20340,4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">
                <v:rect id="AutoShape 3" o:spid="_x0000_s1027" style="position:absolute;top:-25;width:1981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o:lock v:ext="edit" aspectratio="t"/>
                  <v:textbox>
                    <w:txbxContent>
                      <w:p w14:paraId="67EFB448" w14:textId="77777777" w:rsidR="006D750C" w:rsidRDefault="006D750C" w:rsidP="00030141">
                        <w:pPr>
                          <w:jc w:val="center"/>
                        </w:pPr>
                      </w:p>
                    </w:txbxContent>
                  </v:textbox>
                </v:rect>
                <v:line id="Line 25" o:spid="_x0000_s1028" style="position:absolute;visibility:visible;mso-wrap-style:square" from="3981,2654" to="14592,2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<v:rect id="Rectangle 26" o:spid="_x0000_s1029" style="position:absolute;left:17248;top:1676;width:30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71E4115C" w14:textId="77777777" w:rsidR="006D750C" w:rsidRPr="001B42F7" w:rsidRDefault="006D750C" w:rsidP="00030141"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  <w:r w:rsidRPr="001B42F7">
                          <w:rPr>
                            <w:color w:val="000000"/>
                            <w:sz w:val="24"/>
                            <w:szCs w:val="24"/>
                          </w:rPr>
                          <w:t xml:space="preserve">pkt </w:t>
                        </w:r>
                      </w:p>
                    </w:txbxContent>
                  </v:textbox>
                </v:rect>
                <v:rect id="Rectangle 27" o:spid="_x0000_s1030" style="position:absolute;left:15750;top:1677;width:153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557AE324" w14:textId="6C5CC560" w:rsidR="006D750C" w:rsidRDefault="006D750C" w:rsidP="00030141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60</w:t>
                        </w:r>
                      </w:p>
                    </w:txbxContent>
                  </v:textbox>
                </v:rect>
                <v:rect id="Rectangle 28" o:spid="_x0000_s1031" style="position:absolute;left:5353;top:2864;width:279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6668CB7F" w14:textId="77777777" w:rsidR="006D750C" w:rsidRPr="001B42F7" w:rsidRDefault="006D750C" w:rsidP="00030141"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cen</w:t>
                        </w:r>
                        <w:r w:rsidRPr="001B42F7">
                          <w:rPr>
                            <w:color w:val="000000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29" o:spid="_x0000_s1032" style="position:absolute;left:4058;top:648;width:6267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5D53A4CC" w14:textId="77777777" w:rsidR="006D750C" w:rsidRPr="001B42F7" w:rsidRDefault="006D750C" w:rsidP="00030141"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   cena</w:t>
                        </w:r>
                      </w:p>
                    </w:txbxContent>
                  </v:textbox>
                </v:rect>
                <v:rect id="Rectangle 30" o:spid="_x0000_s1033" style="position:absolute;left:2692;top:1676;width:86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6CE601E5" w14:textId="77777777" w:rsidR="006D750C" w:rsidRDefault="006D750C" w:rsidP="00030141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31" o:spid="_x0000_s1034" style="position:absolute;left:203;top:1676;width:102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4EE39B96" w14:textId="77777777" w:rsidR="006D750C" w:rsidRDefault="006D750C" w:rsidP="00030141">
                        <w:pPr>
                          <w:jc w:val="center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32" o:spid="_x0000_s1035" style="position:absolute;left:8858;top:3371;width:6274;height:1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" filled="f" stroked="f">
                  <v:textbox style="mso-fit-shape-to-text:t" inset="0,0,0,0">
                    <w:txbxContent>
                      <w:p w14:paraId="0CD4AAD4" w14:textId="77777777" w:rsidR="006D750C" w:rsidRDefault="006D750C" w:rsidP="00030141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ofeowana</w:t>
                        </w:r>
                      </w:p>
                    </w:txbxContent>
                  </v:textbox>
                </v:rect>
                <v:rect id="Rectangle 33" o:spid="_x0000_s1036" style="position:absolute;left:8668;top:3213;width:3385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" filled="f" stroked="f">
                  <v:textbox style="mso-fit-shape-to-text:t" inset="0,0,0,0">
                    <w:txbxContent>
                      <w:p w14:paraId="55AA389E" w14:textId="77777777" w:rsidR="006D750C" w:rsidRDefault="006D750C" w:rsidP="00030141"/>
                    </w:txbxContent>
                  </v:textbox>
                </v:rect>
                <v:rect id="Rectangle 34" o:spid="_x0000_s1037" style="position:absolute;left:9144;top:1785;width:3048;height:1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" filled="f" stroked="f">
                  <v:textbox style="mso-fit-shape-to-text:t" inset="0,0,0,0">
                    <w:txbxContent>
                      <w:p w14:paraId="7E4AE8AD" w14:textId="77777777" w:rsidR="006D750C" w:rsidRPr="001B42F7" w:rsidRDefault="006D750C" w:rsidP="00030141"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min</w:t>
                        </w:r>
                      </w:p>
                    </w:txbxContent>
                  </v:textbox>
                </v:rect>
                <v:rect id="Rectangle 36" o:spid="_x0000_s1038" style="position:absolute;left:10179;top:-25;width:577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1ACD288A" w14:textId="77777777" w:rsidR="006D750C" w:rsidRDefault="006D750C" w:rsidP="00030141">
                        <w:r>
                          <w:rPr>
                            <w:color w:val="000000"/>
                            <w:sz w:val="36"/>
                            <w:szCs w:val="3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39" style="position:absolute;left:14846;top:1504;width:838;height:18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4B98FAFE" w14:textId="77777777" w:rsidR="006D750C" w:rsidRDefault="006D750C" w:rsidP="00030141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2F28E98" w14:textId="68981050" w:rsidR="00475A8C" w:rsidRDefault="00475A8C" w:rsidP="00030141">
      <w:pPr>
        <w:spacing w:line="276" w:lineRule="auto"/>
        <w:contextualSpacing/>
        <w:jc w:val="center"/>
        <w:rPr>
          <w:sz w:val="22"/>
          <w:szCs w:val="22"/>
          <w:vertAlign w:val="subscript"/>
        </w:rPr>
      </w:pPr>
    </w:p>
    <w:p w14:paraId="69591633" w14:textId="77777777" w:rsidR="00475A8C" w:rsidRDefault="00475A8C" w:rsidP="00475A8C">
      <w:pPr>
        <w:spacing w:line="276" w:lineRule="auto"/>
        <w:contextualSpacing/>
        <w:jc w:val="center"/>
        <w:rPr>
          <w:sz w:val="22"/>
          <w:szCs w:val="22"/>
          <w:vertAlign w:val="subscript"/>
        </w:rPr>
      </w:pPr>
      <w:r>
        <w:rPr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2E5492BD" wp14:editId="7D8E26C3">
                <wp:extent cx="2034000" cy="490855"/>
                <wp:effectExtent l="0" t="0" r="4445" b="4445"/>
                <wp:docPr id="17" name="Kanw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4000" cy="490855"/>
                          <a:chOff x="0" y="-25"/>
                          <a:chExt cx="20340" cy="4908"/>
                        </a:xfrm>
                      </wpg:grpSpPr>
                      <wps:wsp>
                        <wps:cNvPr id="18" name="AutoShap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-25"/>
                            <a:ext cx="19812" cy="4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4F627C" w14:textId="77777777" w:rsidR="006D750C" w:rsidRDefault="006D750C" w:rsidP="00475A8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981" y="2654"/>
                            <a:ext cx="106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7248" y="1676"/>
                            <a:ext cx="3092" cy="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322ED" w14:textId="77777777" w:rsidR="006D750C" w:rsidRPr="001B42F7" w:rsidRDefault="006D750C" w:rsidP="00475A8C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1B42F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pkt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5758" y="1677"/>
                            <a:ext cx="1530" cy="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2260E3" w14:textId="77777777" w:rsidR="006D750C" w:rsidRDefault="006D750C" w:rsidP="00475A8C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353" y="2864"/>
                            <a:ext cx="2794" cy="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D67D2" w14:textId="77777777" w:rsidR="006D750C" w:rsidRPr="001B42F7" w:rsidRDefault="006D750C" w:rsidP="00475A8C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cen</w:t>
                              </w:r>
                              <w:r w:rsidRPr="001B42F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058" y="648"/>
                            <a:ext cx="6267" cy="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69D13E" w14:textId="77777777" w:rsidR="006D750C" w:rsidRPr="001B42F7" w:rsidRDefault="006D750C" w:rsidP="00475A8C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   cena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692" y="1676"/>
                            <a:ext cx="864" cy="1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1C203A" w14:textId="77777777" w:rsidR="006D750C" w:rsidRDefault="006D750C" w:rsidP="00475A8C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3" y="1676"/>
                            <a:ext cx="1022" cy="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F0B0CC" w14:textId="77777777" w:rsidR="006D750C" w:rsidRDefault="006D750C" w:rsidP="00475A8C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858" y="3371"/>
                            <a:ext cx="6274" cy="1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227DB3" w14:textId="77777777" w:rsidR="006D750C" w:rsidRDefault="006D750C" w:rsidP="00475A8C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ofeowana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668" y="3213"/>
                            <a:ext cx="3385" cy="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B71F3" w14:textId="77777777" w:rsidR="006D750C" w:rsidRDefault="006D750C" w:rsidP="00475A8C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144" y="1785"/>
                            <a:ext cx="3048" cy="1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94A389" w14:textId="77777777" w:rsidR="006D750C" w:rsidRPr="001B42F7" w:rsidRDefault="006D750C" w:rsidP="00475A8C"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min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179" y="-25"/>
                            <a:ext cx="577" cy="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4DC37D" w14:textId="77777777" w:rsidR="006D750C" w:rsidRDefault="006D750C" w:rsidP="00475A8C">
                              <w:r>
                                <w:rPr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846" y="1504"/>
                            <a:ext cx="838" cy="1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64B18B" w14:textId="77777777" w:rsidR="006D750C" w:rsidRDefault="006D750C" w:rsidP="00475A8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5492BD" id="_x0000_s1040" style="width:160.15pt;height:38.65pt;mso-position-horizontal-relative:char;mso-position-vertical-relative:line" coordorigin=",-25" coordsize="20340,4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">
                <v:rect id="AutoShape 3" o:spid="_x0000_s1041" style="position:absolute;top:-25;width:1981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vsZ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gCK7/IAHr9DwAA//8DAFBLAQItABQABgAIAAAAIQDb4fbL7gAAAIUBAAATAAAAAAAAAAAA&#10;AAAAAAAAAABbQ29udGVudF9UeXBlc10ueG1sUEsBAi0AFAAGAAgAAAAhAFr0LFu/AAAAFQEAAAsA&#10;AAAAAAAAAAAAAAAAHwEAAF9yZWxzLy5yZWxzUEsBAi0AFAAGAAgAAAAhAPF6+xnEAAAA2wAAAA8A&#10;AAAAAAAAAAAAAAAABwIAAGRycy9kb3ducmV2LnhtbFBLBQYAAAAAAwADALcAAAD4AgAAAAA=&#10;" filled="f" stroked="f">
                  <o:lock v:ext="edit" aspectratio="t"/>
                  <v:textbox>
                    <w:txbxContent>
                      <w:p w14:paraId="7B4F627C" w14:textId="77777777" w:rsidR="006D750C" w:rsidRDefault="006D750C" w:rsidP="00475A8C">
                        <w:pPr>
                          <w:jc w:val="center"/>
                        </w:pPr>
                      </w:p>
                    </w:txbxContent>
                  </v:textbox>
                </v:rect>
                <v:line id="Line 25" o:spid="_x0000_s1042" style="position:absolute;visibility:visible;mso-wrap-style:square" from="3981,2654" to="14592,2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" strokeweight=".5pt"/>
                <v:rect id="Rectangle 26" o:spid="_x0000_s1043" style="position:absolute;left:17248;top:1676;width:30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2FC322ED" w14:textId="77777777" w:rsidR="006D750C" w:rsidRPr="001B42F7" w:rsidRDefault="006D750C" w:rsidP="00475A8C"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  <w:r w:rsidRPr="001B42F7">
                          <w:rPr>
                            <w:color w:val="000000"/>
                            <w:sz w:val="24"/>
                            <w:szCs w:val="24"/>
                          </w:rPr>
                          <w:t xml:space="preserve">pkt </w:t>
                        </w:r>
                      </w:p>
                    </w:txbxContent>
                  </v:textbox>
                </v:rect>
                <v:rect id="Rectangle 27" o:spid="_x0000_s1044" style="position:absolute;left:15758;top:1677;width:153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182260E3" w14:textId="77777777" w:rsidR="006D750C" w:rsidRDefault="006D750C" w:rsidP="00475A8C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60</w:t>
                        </w:r>
                      </w:p>
                    </w:txbxContent>
                  </v:textbox>
                </v:rect>
                <v:rect id="Rectangle 28" o:spid="_x0000_s1045" style="position:absolute;left:5353;top:2864;width:279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612D67D2" w14:textId="77777777" w:rsidR="006D750C" w:rsidRPr="001B42F7" w:rsidRDefault="006D750C" w:rsidP="00475A8C"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cen</w:t>
                        </w:r>
                        <w:r w:rsidRPr="001B42F7">
                          <w:rPr>
                            <w:color w:val="000000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29" o:spid="_x0000_s1046" style="position:absolute;left:4058;top:648;width:6267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3B69D13E" w14:textId="77777777" w:rsidR="006D750C" w:rsidRPr="001B42F7" w:rsidRDefault="006D750C" w:rsidP="00475A8C"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   cena</w:t>
                        </w:r>
                      </w:p>
                    </w:txbxContent>
                  </v:textbox>
                </v:rect>
                <v:rect id="Rectangle 30" o:spid="_x0000_s1047" style="position:absolute;left:2692;top:1676;width:86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711C203A" w14:textId="77777777" w:rsidR="006D750C" w:rsidRDefault="006D750C" w:rsidP="00475A8C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31" o:spid="_x0000_s1048" style="position:absolute;left:203;top:1676;width:102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1DF0B0CC" w14:textId="77777777" w:rsidR="006D750C" w:rsidRDefault="006D750C" w:rsidP="00475A8C">
                        <w:pPr>
                          <w:jc w:val="center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32" o:spid="_x0000_s1049" style="position:absolute;left:8858;top:3371;width:6274;height:1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" filled="f" stroked="f">
                  <v:textbox style="mso-fit-shape-to-text:t" inset="0,0,0,0">
                    <w:txbxContent>
                      <w:p w14:paraId="6E227DB3" w14:textId="77777777" w:rsidR="006D750C" w:rsidRDefault="006D750C" w:rsidP="00475A8C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ofeowana</w:t>
                        </w:r>
                      </w:p>
                    </w:txbxContent>
                  </v:textbox>
                </v:rect>
                <v:rect id="Rectangle 33" o:spid="_x0000_s1050" style="position:absolute;left:8668;top:3213;width:3385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" filled="f" stroked="f">
                  <v:textbox style="mso-fit-shape-to-text:t" inset="0,0,0,0">
                    <w:txbxContent>
                      <w:p w14:paraId="11BB71F3" w14:textId="77777777" w:rsidR="006D750C" w:rsidRDefault="006D750C" w:rsidP="00475A8C"/>
                    </w:txbxContent>
                  </v:textbox>
                </v:rect>
                <v:rect id="Rectangle 34" o:spid="_x0000_s1051" style="position:absolute;left:9144;top:1785;width:3048;height:1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" filled="f" stroked="f">
                  <v:textbox style="mso-fit-shape-to-text:t" inset="0,0,0,0">
                    <w:txbxContent>
                      <w:p w14:paraId="6394A389" w14:textId="77777777" w:rsidR="006D750C" w:rsidRPr="001B42F7" w:rsidRDefault="006D750C" w:rsidP="00475A8C"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min</w:t>
                        </w:r>
                      </w:p>
                    </w:txbxContent>
                  </v:textbox>
                </v:rect>
                <v:rect id="Rectangle 36" o:spid="_x0000_s1052" style="position:absolute;left:10179;top:-25;width:577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744DC37D" w14:textId="77777777" w:rsidR="006D750C" w:rsidRDefault="006D750C" w:rsidP="00475A8C">
                        <w:r>
                          <w:rPr>
                            <w:color w:val="000000"/>
                            <w:sz w:val="36"/>
                            <w:szCs w:val="3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3" style="position:absolute;left:14846;top:1504;width:838;height:18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5E64B18B" w14:textId="77777777" w:rsidR="006D750C" w:rsidRDefault="006D750C" w:rsidP="00475A8C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9B59EB0" w14:textId="5478BA4F" w:rsidR="00475A8C" w:rsidRPr="004D5B54" w:rsidRDefault="00475A8C" w:rsidP="00441657">
      <w:pPr>
        <w:pStyle w:val="Bezodstpw"/>
        <w:numPr>
          <w:ilvl w:val="0"/>
          <w:numId w:val="57"/>
        </w:numPr>
        <w:spacing w:line="36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Okres gwarancji</w:t>
      </w:r>
      <w:r w:rsidRPr="004D5B54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</w:rPr>
        <w:t>40</w:t>
      </w:r>
      <w:r w:rsidRPr="004D5B54">
        <w:rPr>
          <w:rFonts w:ascii="Times New Roman" w:hAnsi="Times New Roman"/>
          <w:b/>
        </w:rPr>
        <w:t xml:space="preserve">% </w:t>
      </w:r>
    </w:p>
    <w:p w14:paraId="67958F97" w14:textId="64F91BEC" w:rsidR="00475A8C" w:rsidRPr="00286596" w:rsidRDefault="00475A8C" w:rsidP="00475A8C">
      <w:pPr>
        <w:pStyle w:val="Akapitzlist"/>
        <w:ind w:left="993"/>
        <w:jc w:val="both"/>
        <w:rPr>
          <w:sz w:val="22"/>
          <w:szCs w:val="22"/>
        </w:rPr>
      </w:pPr>
      <w:r w:rsidRPr="00286596">
        <w:rPr>
          <w:bCs/>
          <w:sz w:val="22"/>
          <w:szCs w:val="22"/>
        </w:rPr>
        <w:t xml:space="preserve">Kryterium „okres gwarancji” będzie rozpatrywane na podstawie zadeklarowanego przez Wykonawcę w formularzu ofertowym </w:t>
      </w:r>
      <w:r w:rsidRPr="00286596">
        <w:rPr>
          <w:sz w:val="22"/>
          <w:szCs w:val="22"/>
        </w:rPr>
        <w:t xml:space="preserve">okresu gwarancji </w:t>
      </w:r>
      <w:r w:rsidRPr="00286596">
        <w:rPr>
          <w:b/>
          <w:sz w:val="22"/>
          <w:szCs w:val="22"/>
        </w:rPr>
        <w:t>w pełnych latach</w:t>
      </w:r>
      <w:r w:rsidRPr="00286596">
        <w:rPr>
          <w:sz w:val="22"/>
          <w:szCs w:val="22"/>
        </w:rPr>
        <w:t xml:space="preserve">. </w:t>
      </w:r>
      <w:r w:rsidRPr="00286596">
        <w:rPr>
          <w:b/>
          <w:sz w:val="22"/>
          <w:szCs w:val="22"/>
        </w:rPr>
        <w:t xml:space="preserve">Bezwzględne wymagane minimum to </w:t>
      </w:r>
      <w:r>
        <w:rPr>
          <w:b/>
          <w:sz w:val="22"/>
          <w:szCs w:val="22"/>
        </w:rPr>
        <w:t>2</w:t>
      </w:r>
      <w:r w:rsidRPr="00286596">
        <w:rPr>
          <w:b/>
          <w:sz w:val="22"/>
          <w:szCs w:val="22"/>
        </w:rPr>
        <w:t xml:space="preserve"> lat</w:t>
      </w:r>
      <w:r>
        <w:rPr>
          <w:b/>
          <w:sz w:val="22"/>
          <w:szCs w:val="22"/>
        </w:rPr>
        <w:t>a</w:t>
      </w:r>
      <w:r w:rsidRPr="00286596">
        <w:rPr>
          <w:b/>
          <w:sz w:val="22"/>
          <w:szCs w:val="22"/>
        </w:rPr>
        <w:t xml:space="preserve">, a maksymalny okres gwarancji to </w:t>
      </w:r>
      <w:r>
        <w:rPr>
          <w:b/>
          <w:sz w:val="22"/>
          <w:szCs w:val="22"/>
        </w:rPr>
        <w:t>5</w:t>
      </w:r>
      <w:r w:rsidRPr="00286596">
        <w:rPr>
          <w:b/>
          <w:sz w:val="22"/>
          <w:szCs w:val="22"/>
        </w:rPr>
        <w:t> lat.</w:t>
      </w:r>
      <w:r w:rsidRPr="00286596">
        <w:rPr>
          <w:sz w:val="22"/>
          <w:szCs w:val="22"/>
        </w:rPr>
        <w:t xml:space="preserve"> Udzielenie gwarancji powyżej okresu maksymalnego oceniane będzie tak, jakby Wykonawca zaproponował gwarancję </w:t>
      </w:r>
      <w:r>
        <w:rPr>
          <w:sz w:val="22"/>
          <w:szCs w:val="22"/>
        </w:rPr>
        <w:t>5</w:t>
      </w:r>
      <w:r w:rsidRPr="00286596">
        <w:rPr>
          <w:sz w:val="22"/>
          <w:szCs w:val="22"/>
        </w:rPr>
        <w:t xml:space="preserve"> lat.</w:t>
      </w:r>
    </w:p>
    <w:p w14:paraId="6FB282E6" w14:textId="77777777" w:rsidR="00475A8C" w:rsidRDefault="00475A8C" w:rsidP="00475A8C">
      <w:pPr>
        <w:pStyle w:val="Tekstpodstawowy"/>
        <w:spacing w:before="120"/>
        <w:ind w:left="3119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5171F954" wp14:editId="242D34A0">
                <wp:extent cx="1996400" cy="490855"/>
                <wp:effectExtent l="0" t="0" r="4445" b="4445"/>
                <wp:docPr id="32" name="Grup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6400" cy="490855"/>
                          <a:chOff x="0" y="-25"/>
                          <a:chExt cx="19964" cy="4908"/>
                        </a:xfrm>
                      </wpg:grpSpPr>
                      <wps:wsp>
                        <wps:cNvPr id="33" name="AutoShap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-25"/>
                            <a:ext cx="19812" cy="4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A67B3F" w14:textId="77777777" w:rsidR="006D750C" w:rsidRDefault="006D750C" w:rsidP="00475A8C">
                              <w:pPr>
                                <w:jc w:val="center"/>
                              </w:pPr>
                            </w:p>
                            <w:p w14:paraId="02D31813" w14:textId="77777777" w:rsidR="006D750C" w:rsidRDefault="006D750C" w:rsidP="00475A8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981" y="2654"/>
                            <a:ext cx="106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7253" y="1676"/>
                            <a:ext cx="2711" cy="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0477A2" w14:textId="77777777" w:rsidR="006D750C" w:rsidRPr="001B42F7" w:rsidRDefault="006D750C" w:rsidP="00475A8C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1B42F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pkt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5761" y="1677"/>
                            <a:ext cx="1530" cy="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361629" w14:textId="77777777" w:rsidR="006D750C" w:rsidRDefault="006D750C" w:rsidP="00475A8C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353" y="2864"/>
                            <a:ext cx="6268" cy="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9B086C" w14:textId="77777777" w:rsidR="006D750C" w:rsidRPr="001B42F7" w:rsidRDefault="006D750C" w:rsidP="00475A8C">
                              <w:r w:rsidRPr="001B42F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gwarancja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056" y="261"/>
                            <a:ext cx="7414" cy="2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18CDB5" w14:textId="7548B69D" w:rsidR="006D750C" w:rsidRPr="001B42F7" w:rsidRDefault="006D750C" w:rsidP="00475A8C">
                              <w:r w:rsidRPr="001B42F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gwarancj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692" y="1676"/>
                            <a:ext cx="864" cy="1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319A39" w14:textId="77777777" w:rsidR="006D750C" w:rsidRDefault="006D750C" w:rsidP="00475A8C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3" y="1676"/>
                            <a:ext cx="1105" cy="1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EF3628" w14:textId="77777777" w:rsidR="006D750C" w:rsidRDefault="006D750C" w:rsidP="00475A8C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684" y="3423"/>
                            <a:ext cx="1537" cy="1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92E74" w14:textId="77777777" w:rsidR="006D750C" w:rsidRDefault="006D750C" w:rsidP="00475A8C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max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474" y="3422"/>
                            <a:ext cx="229" cy="1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E8BDB9" w14:textId="77777777" w:rsidR="006D750C" w:rsidRDefault="006D750C" w:rsidP="00475A8C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808" y="1613"/>
                            <a:ext cx="3753" cy="1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A70CBF" w14:textId="77777777" w:rsidR="006D750C" w:rsidRPr="001B42F7" w:rsidRDefault="006D750C" w:rsidP="00475A8C">
                              <w:r w:rsidRPr="001B42F7"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oferowana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179" y="-25"/>
                            <a:ext cx="577" cy="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883F0B" w14:textId="77777777" w:rsidR="006D750C" w:rsidRDefault="006D750C" w:rsidP="00475A8C">
                              <w:r>
                                <w:rPr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846" y="1504"/>
                            <a:ext cx="838" cy="1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0D285A" w14:textId="77777777" w:rsidR="006D750C" w:rsidRDefault="006D750C" w:rsidP="00475A8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71F954" id="Grupa 32" o:spid="_x0000_s1054" style="width:157.2pt;height:38.65pt;mso-position-horizontal-relative:char;mso-position-vertical-relative:line" coordorigin=",-25" coordsize="19964,4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">
                <v:rect id="AutoShape 3" o:spid="_x0000_s1055" style="position:absolute;top:-25;width:1981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" filled="f" stroked="f">
                  <o:lock v:ext="edit" aspectratio="t"/>
                  <v:textbox>
                    <w:txbxContent>
                      <w:p w14:paraId="79A67B3F" w14:textId="77777777" w:rsidR="006D750C" w:rsidRDefault="006D750C" w:rsidP="00475A8C">
                        <w:pPr>
                          <w:jc w:val="center"/>
                        </w:pPr>
                      </w:p>
                      <w:p w14:paraId="02D31813" w14:textId="77777777" w:rsidR="006D750C" w:rsidRDefault="006D750C" w:rsidP="00475A8C"/>
                    </w:txbxContent>
                  </v:textbox>
                </v:rect>
                <v:line id="Line 25" o:spid="_x0000_s1056" style="position:absolute;visibility:visible;mso-wrap-style:square" from="3981,2654" to="14592,2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" strokeweight=".5pt"/>
                <v:rect id="Rectangle 26" o:spid="_x0000_s1057" style="position:absolute;left:17253;top:1676;width:2711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390477A2" w14:textId="77777777" w:rsidR="006D750C" w:rsidRPr="001B42F7" w:rsidRDefault="006D750C" w:rsidP="00475A8C"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 </w:t>
                        </w:r>
                        <w:r w:rsidRPr="001B42F7">
                          <w:rPr>
                            <w:color w:val="000000"/>
                            <w:sz w:val="24"/>
                            <w:szCs w:val="24"/>
                          </w:rPr>
                          <w:t xml:space="preserve">pkt </w:t>
                        </w:r>
                      </w:p>
                    </w:txbxContent>
                  </v:textbox>
                </v:rect>
                <v:rect id="Rectangle 27" o:spid="_x0000_s1058" style="position:absolute;left:15761;top:1677;width:153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55361629" w14:textId="77777777" w:rsidR="006D750C" w:rsidRDefault="006D750C" w:rsidP="00475A8C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40</w:t>
                        </w:r>
                      </w:p>
                    </w:txbxContent>
                  </v:textbox>
                </v:rect>
                <v:rect id="Rectangle 28" o:spid="_x0000_s1059" style="position:absolute;left:5353;top:2864;width:6268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14:paraId="029B086C" w14:textId="77777777" w:rsidR="006D750C" w:rsidRPr="001B42F7" w:rsidRDefault="006D750C" w:rsidP="00475A8C">
                        <w:r w:rsidRPr="001B42F7">
                          <w:rPr>
                            <w:color w:val="000000"/>
                            <w:sz w:val="24"/>
                            <w:szCs w:val="24"/>
                          </w:rPr>
                          <w:t>gwarancja</w:t>
                        </w:r>
                      </w:p>
                    </w:txbxContent>
                  </v:textbox>
                </v:rect>
                <v:rect id="Rectangle 29" o:spid="_x0000_s1060" style="position:absolute;left:4056;top:261;width:7414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3518CDB5" w14:textId="7548B69D" w:rsidR="006D750C" w:rsidRPr="001B42F7" w:rsidRDefault="006D750C" w:rsidP="00475A8C">
                        <w:r w:rsidRPr="001B42F7">
                          <w:rPr>
                            <w:color w:val="000000"/>
                            <w:sz w:val="24"/>
                            <w:szCs w:val="24"/>
                          </w:rPr>
                          <w:t>gwarancj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30" o:spid="_x0000_s1061" style="position:absolute;left:2692;top:1676;width:86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14:paraId="5B319A39" w14:textId="77777777" w:rsidR="006D750C" w:rsidRDefault="006D750C" w:rsidP="00475A8C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31" o:spid="_x0000_s1062" style="position:absolute;left:203;top:1676;width:110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14:paraId="41EF3628" w14:textId="77777777" w:rsidR="006D750C" w:rsidRDefault="006D750C" w:rsidP="00475A8C">
                        <w:pPr>
                          <w:jc w:val="center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G</w:t>
                        </w:r>
                      </w:p>
                    </w:txbxContent>
                  </v:textbox>
                </v:rect>
                <v:rect id="Rectangle 32" o:spid="_x0000_s1063" style="position:absolute;left:11684;top:3423;width:1537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14:paraId="63B92E74" w14:textId="77777777" w:rsidR="006D750C" w:rsidRDefault="006D750C" w:rsidP="00475A8C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max</w:t>
                        </w:r>
                      </w:p>
                    </w:txbxContent>
                  </v:textbox>
                </v:rect>
                <v:rect id="Rectangle 33" o:spid="_x0000_s1064" style="position:absolute;left:11474;top:3422;width:229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14:paraId="49E8BDB9" w14:textId="77777777" w:rsidR="006D750C" w:rsidRDefault="006D750C" w:rsidP="00475A8C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65" style="position:absolute;left:10808;top:1613;width:3753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14:paraId="5CA70CBF" w14:textId="77777777" w:rsidR="006D750C" w:rsidRPr="001B42F7" w:rsidRDefault="006D750C" w:rsidP="00475A8C">
                        <w:r w:rsidRPr="001B42F7">
                          <w:rPr>
                            <w:color w:val="000000"/>
                            <w:sz w:val="14"/>
                            <w:szCs w:val="14"/>
                          </w:rPr>
                          <w:t>oferowana</w:t>
                        </w:r>
                      </w:p>
                    </w:txbxContent>
                  </v:textbox>
                </v:rect>
                <v:rect id="Rectangle 36" o:spid="_x0000_s1066" style="position:absolute;left:10179;top:-25;width:577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29883F0B" w14:textId="77777777" w:rsidR="006D750C" w:rsidRDefault="006D750C" w:rsidP="00475A8C">
                        <w:r>
                          <w:rPr>
                            <w:color w:val="000000"/>
                            <w:sz w:val="36"/>
                            <w:szCs w:val="3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67" style="position:absolute;left:14846;top:1504;width:838;height:18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14:paraId="460D285A" w14:textId="77777777" w:rsidR="006D750C" w:rsidRDefault="006D750C" w:rsidP="00475A8C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B9EDFC0" w14:textId="77777777" w:rsidR="00475A8C" w:rsidRPr="00027BE5" w:rsidRDefault="00475A8C" w:rsidP="00475A8C">
      <w:pPr>
        <w:pStyle w:val="Tekstpodstawowy"/>
        <w:spacing w:after="0"/>
        <w:ind w:left="3119"/>
        <w:rPr>
          <w:sz w:val="8"/>
          <w:szCs w:val="8"/>
        </w:rPr>
      </w:pPr>
    </w:p>
    <w:p w14:paraId="28FA9448" w14:textId="087A187C" w:rsidR="00475A8C" w:rsidRPr="00286596" w:rsidRDefault="00475A8C" w:rsidP="00441657">
      <w:pPr>
        <w:pStyle w:val="Bezodstpw"/>
        <w:numPr>
          <w:ilvl w:val="0"/>
          <w:numId w:val="57"/>
        </w:numPr>
        <w:spacing w:line="276" w:lineRule="auto"/>
        <w:contextualSpacing/>
        <w:jc w:val="both"/>
        <w:rPr>
          <w:rFonts w:ascii="Times New Roman" w:hAnsi="Times New Roman"/>
        </w:rPr>
      </w:pPr>
      <w:r w:rsidRPr="00286596">
        <w:rPr>
          <w:rFonts w:ascii="Times New Roman" w:hAnsi="Times New Roman"/>
        </w:rPr>
        <w:t>Za najkorzystniejszą zostanie uznana oferta Wykonawcy, który uzyska największą liczbę punktów „P” wyliczoną zgodnie z poniższym wzorem:</w:t>
      </w:r>
    </w:p>
    <w:p w14:paraId="3017453B" w14:textId="77777777" w:rsidR="00475A8C" w:rsidRDefault="00475A8C" w:rsidP="00475A8C">
      <w:pPr>
        <w:ind w:left="851"/>
        <w:jc w:val="center"/>
        <w:rPr>
          <w:b/>
          <w:color w:val="000000"/>
          <w:sz w:val="24"/>
          <w:szCs w:val="22"/>
        </w:rPr>
      </w:pPr>
    </w:p>
    <w:p w14:paraId="07C7AF52" w14:textId="77777777" w:rsidR="00475A8C" w:rsidRPr="007D7CD7" w:rsidRDefault="00475A8C" w:rsidP="00475A8C">
      <w:pPr>
        <w:ind w:left="-709"/>
        <w:jc w:val="center"/>
        <w:rPr>
          <w:b/>
          <w:color w:val="000000"/>
          <w:sz w:val="24"/>
          <w:szCs w:val="22"/>
        </w:rPr>
      </w:pPr>
      <w:r w:rsidRPr="007D7CD7">
        <w:rPr>
          <w:b/>
          <w:color w:val="000000"/>
          <w:sz w:val="24"/>
          <w:szCs w:val="22"/>
        </w:rPr>
        <w:t>P = C + G</w:t>
      </w:r>
    </w:p>
    <w:p w14:paraId="129D89D3" w14:textId="77777777" w:rsidR="00475A8C" w:rsidRPr="007D7CD7" w:rsidRDefault="00475A8C" w:rsidP="00475A8C">
      <w:pPr>
        <w:pStyle w:val="Tekstpodstawowy"/>
        <w:spacing w:after="0" w:line="276" w:lineRule="auto"/>
        <w:ind w:left="-709"/>
        <w:jc w:val="center"/>
        <w:rPr>
          <w:b/>
          <w:sz w:val="24"/>
          <w:szCs w:val="24"/>
        </w:rPr>
      </w:pPr>
      <w:r w:rsidRPr="007D7CD7">
        <w:rPr>
          <w:b/>
          <w:sz w:val="24"/>
          <w:szCs w:val="24"/>
        </w:rPr>
        <w:t>Suma   =   max. 100 pkt.</w:t>
      </w:r>
    </w:p>
    <w:p w14:paraId="2CB6C925" w14:textId="77777777" w:rsidR="00475A8C" w:rsidRPr="00680ECE" w:rsidRDefault="00475A8C" w:rsidP="00030141">
      <w:pPr>
        <w:spacing w:line="276" w:lineRule="auto"/>
        <w:contextualSpacing/>
        <w:jc w:val="center"/>
        <w:rPr>
          <w:sz w:val="22"/>
          <w:szCs w:val="22"/>
          <w:vertAlign w:val="subscript"/>
        </w:rPr>
      </w:pPr>
    </w:p>
    <w:p w14:paraId="0C86D905" w14:textId="77777777" w:rsidR="00030141" w:rsidRPr="00027BE5" w:rsidRDefault="00030141" w:rsidP="00030141">
      <w:pPr>
        <w:pStyle w:val="Tekstpodstawowy"/>
        <w:spacing w:after="0"/>
        <w:ind w:left="3119"/>
        <w:rPr>
          <w:sz w:val="8"/>
          <w:szCs w:val="8"/>
        </w:rPr>
      </w:pPr>
    </w:p>
    <w:p w14:paraId="754DBF22" w14:textId="77777777" w:rsidR="00052D4A" w:rsidRPr="004D5B54" w:rsidRDefault="00052D4A" w:rsidP="00052D4A">
      <w:pPr>
        <w:widowControl w:val="0"/>
        <w:numPr>
          <w:ilvl w:val="0"/>
          <w:numId w:val="10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276" w:lineRule="auto"/>
        <w:ind w:left="426" w:right="3" w:hanging="357"/>
        <w:contextualSpacing/>
        <w:jc w:val="both"/>
        <w:rPr>
          <w:sz w:val="22"/>
          <w:szCs w:val="22"/>
          <w:lang w:eastAsia="pl-PL"/>
        </w:rPr>
      </w:pPr>
      <w:r w:rsidRPr="004D5B54">
        <w:rPr>
          <w:sz w:val="22"/>
          <w:szCs w:val="22"/>
          <w:lang w:eastAsia="pl-PL"/>
        </w:rPr>
        <w:t xml:space="preserve">Punktacja przyznawana ofertom w poszczególnych kryteriach będzie liczona z dokładnością do dwóch miejsc po przecinku. </w:t>
      </w:r>
    </w:p>
    <w:p w14:paraId="42AA62D4" w14:textId="77777777" w:rsidR="00052D4A" w:rsidRPr="004D5B54" w:rsidRDefault="00052D4A" w:rsidP="00052D4A">
      <w:pPr>
        <w:widowControl w:val="0"/>
        <w:numPr>
          <w:ilvl w:val="0"/>
          <w:numId w:val="10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276" w:lineRule="auto"/>
        <w:ind w:left="426" w:right="3" w:hanging="357"/>
        <w:contextualSpacing/>
        <w:jc w:val="both"/>
        <w:rPr>
          <w:sz w:val="22"/>
          <w:szCs w:val="22"/>
          <w:lang w:eastAsia="pl-PL"/>
        </w:rPr>
      </w:pPr>
      <w:r w:rsidRPr="004D5B54">
        <w:rPr>
          <w:sz w:val="22"/>
          <w:szCs w:val="22"/>
          <w:lang w:eastAsia="pl-PL"/>
        </w:rPr>
        <w:t xml:space="preserve">Oferta najkorzystniejsza to oferta, która w ramach  kryteriów  oceny  ofert uzyska  największą liczbę  punktów.    </w:t>
      </w:r>
    </w:p>
    <w:p w14:paraId="1D9E3303" w14:textId="77777777" w:rsidR="00052D4A" w:rsidRDefault="00052D4A" w:rsidP="00052D4A">
      <w:pPr>
        <w:widowControl w:val="0"/>
        <w:numPr>
          <w:ilvl w:val="0"/>
          <w:numId w:val="10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276" w:lineRule="auto"/>
        <w:ind w:left="426" w:right="3" w:hanging="357"/>
        <w:contextualSpacing/>
        <w:jc w:val="both"/>
        <w:rPr>
          <w:sz w:val="22"/>
          <w:szCs w:val="22"/>
          <w:lang w:eastAsia="pl-PL"/>
        </w:rPr>
      </w:pPr>
      <w:r w:rsidRPr="004D5B54">
        <w:rPr>
          <w:sz w:val="22"/>
          <w:szCs w:val="22"/>
          <w:lang w:eastAsia="pl-PL"/>
        </w:rPr>
        <w:t>Zamawiający udzieli zamówienia Wykonawcy, którego oferta odpowiadać będzie wszystkim wymaganiom przedstawionym w ustawie PZP oraz w SWZ i zostanie oceniona jako najkorzystniejsza w oparciu o podane kryteria wyboru.</w:t>
      </w:r>
    </w:p>
    <w:p w14:paraId="5917C551" w14:textId="77777777" w:rsidR="00052D4A" w:rsidRPr="00FE0CFD" w:rsidRDefault="00052D4A" w:rsidP="00052D4A">
      <w:pPr>
        <w:widowControl w:val="0"/>
        <w:numPr>
          <w:ilvl w:val="0"/>
          <w:numId w:val="10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276" w:lineRule="auto"/>
        <w:ind w:left="426" w:right="3" w:hanging="357"/>
        <w:contextualSpacing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Zamawiający nie przewiduje wyboru oferty najkorzystniejszej z zastosowaniem aukcji elektronicznej. </w:t>
      </w:r>
    </w:p>
    <w:p w14:paraId="0448EAF0" w14:textId="77777777" w:rsidR="005009F5" w:rsidRDefault="005009F5" w:rsidP="00FE0CFD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</w:p>
    <w:p w14:paraId="34AEAEF4" w14:textId="2733AB8C" w:rsidR="00FE0CFD" w:rsidRPr="00BA717C" w:rsidRDefault="00FE0CFD" w:rsidP="00FE0CFD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BA717C">
        <w:rPr>
          <w:b/>
          <w:sz w:val="22"/>
          <w:szCs w:val="22"/>
        </w:rPr>
        <w:t>Rozdział 2</w:t>
      </w:r>
      <w:r w:rsidR="00993A08">
        <w:rPr>
          <w:b/>
          <w:sz w:val="22"/>
          <w:szCs w:val="22"/>
        </w:rPr>
        <w:t>8</w:t>
      </w:r>
      <w:r w:rsidRPr="00BA717C">
        <w:rPr>
          <w:b/>
          <w:sz w:val="22"/>
          <w:szCs w:val="22"/>
        </w:rPr>
        <w:t>.</w:t>
      </w:r>
    </w:p>
    <w:p w14:paraId="10EBD1EF" w14:textId="773E1533" w:rsidR="005D7640" w:rsidRPr="00794580" w:rsidRDefault="00256FAB" w:rsidP="00FE0CFD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BA717C">
        <w:rPr>
          <w:b/>
          <w:sz w:val="22"/>
          <w:szCs w:val="22"/>
        </w:rPr>
        <w:t xml:space="preserve">Informacje o formalnościach jakie muszą zostać dopełnione po wyborze oferty w celu zawarcia  </w:t>
      </w:r>
      <w:r w:rsidRPr="00794580">
        <w:rPr>
          <w:b/>
          <w:sz w:val="22"/>
          <w:szCs w:val="22"/>
        </w:rPr>
        <w:t>umowy w sprawie zamówienia publicznego</w:t>
      </w:r>
    </w:p>
    <w:p w14:paraId="0B27AFEF" w14:textId="4BE87C63" w:rsidR="00794580" w:rsidRPr="00794580" w:rsidRDefault="00256FAB" w:rsidP="00794580">
      <w:pPr>
        <w:pStyle w:val="Bezodstpw"/>
        <w:numPr>
          <w:ilvl w:val="0"/>
          <w:numId w:val="11"/>
        </w:numPr>
        <w:contextualSpacing/>
        <w:jc w:val="both"/>
        <w:rPr>
          <w:rFonts w:ascii="Times New Roman" w:eastAsia="Times New Roman" w:hAnsi="Times New Roman"/>
          <w:lang w:eastAsia="pl-PL"/>
        </w:rPr>
      </w:pPr>
      <w:r w:rsidRPr="00794580">
        <w:rPr>
          <w:rFonts w:ascii="Times New Roman" w:eastAsia="Times New Roman" w:hAnsi="Times New Roman"/>
          <w:lang w:eastAsia="pl-PL"/>
        </w:rPr>
        <w:t xml:space="preserve">Przed podpisaniem umowy wybrany Wykonawca zobowiązany będzie przedłożyć Zamawiającemu następujące </w:t>
      </w:r>
      <w:r w:rsidR="00AD19DB" w:rsidRPr="00794580">
        <w:rPr>
          <w:rFonts w:ascii="Times New Roman" w:eastAsia="Times New Roman" w:hAnsi="Times New Roman"/>
          <w:lang w:eastAsia="pl-PL"/>
        </w:rPr>
        <w:t>dokumenty</w:t>
      </w:r>
      <w:r w:rsidRPr="00794580">
        <w:rPr>
          <w:rFonts w:ascii="Times New Roman" w:eastAsia="Times New Roman" w:hAnsi="Times New Roman"/>
          <w:lang w:eastAsia="pl-PL"/>
        </w:rPr>
        <w:t>:</w:t>
      </w:r>
    </w:p>
    <w:p w14:paraId="357BB8A5" w14:textId="52CC392B" w:rsidR="005D778C" w:rsidRPr="00D17EA6" w:rsidRDefault="005D778C" w:rsidP="005D778C">
      <w:pPr>
        <w:ind w:left="360"/>
        <w:jc w:val="both"/>
        <w:rPr>
          <w:sz w:val="22"/>
          <w:szCs w:val="22"/>
        </w:rPr>
      </w:pPr>
      <w:r w:rsidRPr="00D17EA6">
        <w:rPr>
          <w:sz w:val="22"/>
          <w:szCs w:val="22"/>
        </w:rPr>
        <w:t xml:space="preserve">1) umowę regulującą współpracę podmiotów wspólnie ubiegających się o udzielenie zamówienia, </w:t>
      </w:r>
      <w:r w:rsidR="00993A08" w:rsidRPr="00D17EA6">
        <w:rPr>
          <w:sz w:val="22"/>
          <w:szCs w:val="22"/>
        </w:rPr>
        <w:br/>
      </w:r>
      <w:r w:rsidRPr="00D17EA6">
        <w:rPr>
          <w:sz w:val="22"/>
          <w:szCs w:val="22"/>
        </w:rPr>
        <w:t>o których mowa</w:t>
      </w:r>
      <w:r w:rsidRPr="00D17EA6">
        <w:rPr>
          <w:color w:val="000000"/>
          <w:sz w:val="22"/>
          <w:szCs w:val="22"/>
        </w:rPr>
        <w:t xml:space="preserve"> w Rozdziale 22</w:t>
      </w:r>
      <w:r w:rsidRPr="00D17EA6">
        <w:rPr>
          <w:b/>
          <w:color w:val="000000"/>
          <w:sz w:val="22"/>
          <w:szCs w:val="22"/>
        </w:rPr>
        <w:t xml:space="preserve"> </w:t>
      </w:r>
      <w:r w:rsidRPr="00D17EA6">
        <w:rPr>
          <w:color w:val="000000"/>
          <w:sz w:val="22"/>
          <w:szCs w:val="22"/>
        </w:rPr>
        <w:t>specyfikacji,</w:t>
      </w:r>
    </w:p>
    <w:p w14:paraId="6153BD40" w14:textId="2E1B7005" w:rsidR="00D17EA6" w:rsidRDefault="005D778C" w:rsidP="00D17EA6">
      <w:pPr>
        <w:ind w:left="360"/>
        <w:jc w:val="both"/>
        <w:rPr>
          <w:sz w:val="22"/>
          <w:szCs w:val="22"/>
        </w:rPr>
      </w:pPr>
      <w:r w:rsidRPr="00D17EA6">
        <w:rPr>
          <w:sz w:val="22"/>
          <w:szCs w:val="22"/>
        </w:rPr>
        <w:t xml:space="preserve">2) wykaz podwykonawców wraz ze wskazaniem części zamówienia, które wykonawca ma zamiar </w:t>
      </w:r>
      <w:r w:rsidRPr="00D5044A">
        <w:rPr>
          <w:sz w:val="22"/>
          <w:szCs w:val="22"/>
        </w:rPr>
        <w:t>powierzyć podwykonawcy oraz zakres wykonywanych prac</w:t>
      </w:r>
      <w:r w:rsidR="00D17EA6" w:rsidRPr="00D5044A">
        <w:rPr>
          <w:sz w:val="22"/>
          <w:szCs w:val="22"/>
        </w:rPr>
        <w:t>,</w:t>
      </w:r>
    </w:p>
    <w:p w14:paraId="6DA53978" w14:textId="25B1067C" w:rsidR="00D514C4" w:rsidRDefault="00D514C4" w:rsidP="00D17EA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3) numer konta bankowego</w:t>
      </w:r>
    </w:p>
    <w:p w14:paraId="135295EC" w14:textId="08C67B2A" w:rsidR="002C0843" w:rsidRDefault="002C0843" w:rsidP="00D17EA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4) o</w:t>
      </w:r>
      <w:r w:rsidRPr="002C0843">
        <w:rPr>
          <w:sz w:val="22"/>
          <w:szCs w:val="22"/>
        </w:rPr>
        <w:t>świadczenie producenta lub autoryzowanego dystrybutora dotyczące oferowanego sprzętu potwierdzające, że jest on fabrycznie nowy; pochodzi z oficjalnego kanału sprzedaży producenta na rynek polski.</w:t>
      </w:r>
    </w:p>
    <w:p w14:paraId="4CC8D19A" w14:textId="77777777" w:rsidR="00475A8C" w:rsidRPr="006D493E" w:rsidRDefault="00475A8C" w:rsidP="00475A8C">
      <w:pPr>
        <w:ind w:left="360"/>
        <w:jc w:val="both"/>
        <w:rPr>
          <w:sz w:val="22"/>
          <w:szCs w:val="22"/>
        </w:rPr>
      </w:pPr>
      <w:r w:rsidRPr="006D493E">
        <w:rPr>
          <w:sz w:val="22"/>
          <w:szCs w:val="22"/>
        </w:rPr>
        <w:t xml:space="preserve">f) </w:t>
      </w:r>
      <w:bookmarkStart w:id="3" w:name="_Hlk106620551"/>
      <w:r w:rsidRPr="006D493E">
        <w:rPr>
          <w:sz w:val="22"/>
          <w:szCs w:val="22"/>
        </w:rPr>
        <w:t xml:space="preserve">oświadczenie o dostosowaniu floty pojazdów użytkowanych przy wykonywaniu umowy do wymagań ustawy o </w:t>
      </w:r>
      <w:proofErr w:type="spellStart"/>
      <w:r w:rsidRPr="006D493E">
        <w:rPr>
          <w:sz w:val="22"/>
          <w:szCs w:val="22"/>
        </w:rPr>
        <w:t>elektromobilności</w:t>
      </w:r>
      <w:proofErr w:type="spellEnd"/>
      <w:r w:rsidRPr="006D493E">
        <w:rPr>
          <w:sz w:val="22"/>
          <w:szCs w:val="22"/>
        </w:rPr>
        <w:t xml:space="preserve"> lub oświadczenie, z którego wynika, iż używana do realizacji zamówienia liczba pojazdów nie wymaga zastosowania pojazdów elektrycznych lub napędzanych gazem ziemnym (</w:t>
      </w:r>
      <w:r w:rsidRPr="006D493E">
        <w:rPr>
          <w:b/>
          <w:sz w:val="22"/>
          <w:szCs w:val="22"/>
        </w:rPr>
        <w:t xml:space="preserve">załącznik </w:t>
      </w:r>
      <w:r>
        <w:rPr>
          <w:b/>
          <w:sz w:val="22"/>
          <w:szCs w:val="22"/>
        </w:rPr>
        <w:t>8</w:t>
      </w:r>
      <w:r w:rsidRPr="006D493E">
        <w:rPr>
          <w:b/>
          <w:sz w:val="22"/>
          <w:szCs w:val="22"/>
        </w:rPr>
        <w:t xml:space="preserve">a do </w:t>
      </w:r>
      <w:proofErr w:type="spellStart"/>
      <w:r w:rsidRPr="006D493E">
        <w:rPr>
          <w:b/>
          <w:sz w:val="22"/>
          <w:szCs w:val="22"/>
        </w:rPr>
        <w:t>swz</w:t>
      </w:r>
      <w:proofErr w:type="spellEnd"/>
      <w:r w:rsidRPr="006D493E">
        <w:rPr>
          <w:b/>
          <w:sz w:val="22"/>
          <w:szCs w:val="22"/>
        </w:rPr>
        <w:t>/załącznik nr 3 do umowy)</w:t>
      </w:r>
      <w:r w:rsidRPr="006D493E">
        <w:rPr>
          <w:sz w:val="22"/>
          <w:szCs w:val="22"/>
        </w:rPr>
        <w:t>.</w:t>
      </w:r>
    </w:p>
    <w:bookmarkEnd w:id="3"/>
    <w:p w14:paraId="7FAA62EA" w14:textId="77777777" w:rsidR="00D17EA6" w:rsidRPr="00D5044A" w:rsidRDefault="00D17EA6" w:rsidP="00D17EA6">
      <w:pPr>
        <w:ind w:left="360"/>
        <w:jc w:val="both"/>
        <w:rPr>
          <w:sz w:val="8"/>
          <w:szCs w:val="8"/>
        </w:rPr>
      </w:pPr>
    </w:p>
    <w:p w14:paraId="0E0F91B2" w14:textId="0369A6DC" w:rsidR="00493B39" w:rsidRPr="004B0BD2" w:rsidRDefault="00AD19DB" w:rsidP="004B0BD2">
      <w:pPr>
        <w:pStyle w:val="Bezodstpw"/>
        <w:numPr>
          <w:ilvl w:val="0"/>
          <w:numId w:val="11"/>
        </w:numPr>
        <w:contextualSpacing/>
        <w:jc w:val="both"/>
        <w:rPr>
          <w:rFonts w:ascii="Times New Roman" w:eastAsia="Times New Roman" w:hAnsi="Times New Roman"/>
          <w:lang w:eastAsia="pl-PL"/>
        </w:rPr>
      </w:pPr>
      <w:r w:rsidRPr="00D5044A">
        <w:rPr>
          <w:rFonts w:ascii="Times New Roman" w:eastAsia="Times New Roman" w:hAnsi="Times New Roman"/>
          <w:lang w:eastAsia="pl-PL"/>
        </w:rPr>
        <w:lastRenderedPageBreak/>
        <w:t>Umowa zostanie sporządzona zgodnie</w:t>
      </w:r>
      <w:r w:rsidR="00993A08" w:rsidRPr="00D5044A">
        <w:rPr>
          <w:rFonts w:ascii="Times New Roman" w:eastAsia="Times New Roman" w:hAnsi="Times New Roman"/>
          <w:lang w:eastAsia="pl-PL"/>
        </w:rPr>
        <w:t xml:space="preserve"> z</w:t>
      </w:r>
      <w:r w:rsidRPr="00D5044A">
        <w:rPr>
          <w:rFonts w:ascii="Times New Roman" w:eastAsia="Times New Roman" w:hAnsi="Times New Roman"/>
          <w:lang w:eastAsia="pl-PL"/>
        </w:rPr>
        <w:t xml:space="preserve"> </w:t>
      </w:r>
      <w:r w:rsidR="00FE0CFD" w:rsidRPr="00D5044A">
        <w:rPr>
          <w:rFonts w:ascii="Times New Roman" w:eastAsia="Times New Roman" w:hAnsi="Times New Roman"/>
          <w:lang w:eastAsia="pl-PL"/>
        </w:rPr>
        <w:t xml:space="preserve">projektowanymi postanowieniami umowy stanowiącymi </w:t>
      </w:r>
      <w:r w:rsidR="008B3C79" w:rsidRPr="00D5044A">
        <w:rPr>
          <w:rFonts w:ascii="Times New Roman" w:eastAsia="Times New Roman" w:hAnsi="Times New Roman"/>
          <w:b/>
          <w:lang w:eastAsia="pl-PL"/>
        </w:rPr>
        <w:t>załącznik nr 5</w:t>
      </w:r>
      <w:r w:rsidR="000D4120">
        <w:rPr>
          <w:rFonts w:ascii="Times New Roman" w:eastAsia="Times New Roman" w:hAnsi="Times New Roman"/>
          <w:b/>
          <w:lang w:eastAsia="pl-PL"/>
        </w:rPr>
        <w:t xml:space="preserve"> do SWZ.</w:t>
      </w:r>
    </w:p>
    <w:p w14:paraId="1C737972" w14:textId="06550FEA" w:rsidR="00FE0CFD" w:rsidRPr="001E03EB" w:rsidRDefault="00FE0CFD" w:rsidP="00FE0CFD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1E03EB">
        <w:rPr>
          <w:b/>
          <w:sz w:val="22"/>
          <w:szCs w:val="22"/>
        </w:rPr>
        <w:t>Rozdział 2</w:t>
      </w:r>
      <w:r w:rsidR="00993A08">
        <w:rPr>
          <w:b/>
          <w:sz w:val="22"/>
          <w:szCs w:val="22"/>
        </w:rPr>
        <w:t>9</w:t>
      </w:r>
      <w:r w:rsidRPr="001E03EB">
        <w:rPr>
          <w:b/>
          <w:sz w:val="22"/>
          <w:szCs w:val="22"/>
        </w:rPr>
        <w:t>.</w:t>
      </w:r>
    </w:p>
    <w:p w14:paraId="01C71D02" w14:textId="7E78B17D" w:rsidR="005D7640" w:rsidRPr="001E03EB" w:rsidRDefault="005F23AD" w:rsidP="00FE0CFD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1E03EB">
        <w:rPr>
          <w:b/>
          <w:sz w:val="22"/>
          <w:szCs w:val="22"/>
        </w:rPr>
        <w:t>Pouczenie o środkach ochrony prawnej przysługujących wykonawcy</w:t>
      </w:r>
    </w:p>
    <w:p w14:paraId="5A23D938" w14:textId="77777777" w:rsidR="00FE0CFD" w:rsidRDefault="00FE0CFD" w:rsidP="00FE0CFD">
      <w:pPr>
        <w:contextualSpacing/>
        <w:jc w:val="both"/>
        <w:rPr>
          <w:sz w:val="22"/>
          <w:szCs w:val="22"/>
        </w:rPr>
      </w:pPr>
    </w:p>
    <w:p w14:paraId="4EB0957D" w14:textId="190C51C3" w:rsidR="005D7640" w:rsidRPr="00FE0CFD" w:rsidRDefault="00AF2F88" w:rsidP="00FE0CFD">
      <w:pPr>
        <w:contextualSpacing/>
        <w:jc w:val="both"/>
        <w:rPr>
          <w:sz w:val="22"/>
          <w:szCs w:val="22"/>
        </w:rPr>
      </w:pPr>
      <w:r w:rsidRPr="00FE0CFD">
        <w:rPr>
          <w:sz w:val="22"/>
          <w:szCs w:val="22"/>
        </w:rPr>
        <w:t xml:space="preserve">Wykonawcy lub  innemu podmiotowi, który ma lub miał interes w uzyskaniu  zamówienia oraz poniósł lub może ponieść szkodę w wyniku naruszenia przez Zamawiającego przepisów ustawy PZP przysługują środki  ochrony prawnej </w:t>
      </w:r>
      <w:r w:rsidR="00B43B92" w:rsidRPr="00FE0CFD">
        <w:rPr>
          <w:sz w:val="22"/>
          <w:szCs w:val="22"/>
        </w:rPr>
        <w:t xml:space="preserve">określone w Dziale IX – art. 505 i następne ustawy PZP.  </w:t>
      </w:r>
    </w:p>
    <w:p w14:paraId="0FF2672B" w14:textId="40134AB6" w:rsidR="003B6193" w:rsidRDefault="003B6193" w:rsidP="003B6193">
      <w:pPr>
        <w:contextualSpacing/>
        <w:jc w:val="both"/>
        <w:rPr>
          <w:sz w:val="16"/>
          <w:szCs w:val="16"/>
        </w:rPr>
      </w:pPr>
    </w:p>
    <w:p w14:paraId="3699126C" w14:textId="77777777" w:rsidR="00680ECE" w:rsidRDefault="00680ECE" w:rsidP="00250F22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</w:p>
    <w:p w14:paraId="2BBA54B8" w14:textId="31D43F9C" w:rsidR="00250F22" w:rsidRPr="00772516" w:rsidRDefault="00250F22" w:rsidP="00250F22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772516">
        <w:rPr>
          <w:b/>
          <w:sz w:val="22"/>
          <w:szCs w:val="22"/>
        </w:rPr>
        <w:t xml:space="preserve">Rozdział </w:t>
      </w:r>
      <w:r w:rsidR="00993A08">
        <w:rPr>
          <w:b/>
          <w:sz w:val="22"/>
          <w:szCs w:val="22"/>
        </w:rPr>
        <w:t>30</w:t>
      </w:r>
      <w:r w:rsidRPr="00772516">
        <w:rPr>
          <w:b/>
          <w:sz w:val="22"/>
          <w:szCs w:val="22"/>
        </w:rPr>
        <w:t>.</w:t>
      </w:r>
    </w:p>
    <w:p w14:paraId="640EB250" w14:textId="3FF3D36D" w:rsidR="00250F22" w:rsidRPr="00772516" w:rsidRDefault="00CC5D10" w:rsidP="00250F22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772516">
        <w:rPr>
          <w:b/>
          <w:sz w:val="22"/>
          <w:szCs w:val="22"/>
        </w:rPr>
        <w:t>Informacje dotyczące zabezpieczenia należytego wykonania umowy</w:t>
      </w:r>
      <w:r w:rsidR="005D7640" w:rsidRPr="00772516">
        <w:rPr>
          <w:b/>
          <w:sz w:val="22"/>
          <w:szCs w:val="22"/>
        </w:rPr>
        <w:t xml:space="preserve">  </w:t>
      </w:r>
    </w:p>
    <w:p w14:paraId="42301A99" w14:textId="530A4377" w:rsidR="005D7640" w:rsidRPr="00772516" w:rsidRDefault="00BA717C" w:rsidP="00BA717C">
      <w:pPr>
        <w:contextualSpacing/>
        <w:jc w:val="both"/>
        <w:rPr>
          <w:sz w:val="22"/>
          <w:szCs w:val="22"/>
        </w:rPr>
      </w:pPr>
      <w:r w:rsidRPr="00772516">
        <w:rPr>
          <w:sz w:val="22"/>
          <w:szCs w:val="22"/>
        </w:rPr>
        <w:t>Nie dotyczy</w:t>
      </w:r>
      <w:r w:rsidR="005530D0">
        <w:rPr>
          <w:sz w:val="22"/>
          <w:szCs w:val="22"/>
        </w:rPr>
        <w:t>.</w:t>
      </w:r>
      <w:r w:rsidR="005D7640" w:rsidRPr="00772516">
        <w:rPr>
          <w:sz w:val="22"/>
          <w:szCs w:val="22"/>
        </w:rPr>
        <w:t xml:space="preserve">  </w:t>
      </w:r>
    </w:p>
    <w:p w14:paraId="5DACAE12" w14:textId="77777777" w:rsidR="00D5044A" w:rsidRDefault="00D5044A" w:rsidP="00F51A62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</w:p>
    <w:p w14:paraId="0808CB6F" w14:textId="1B5D199F" w:rsidR="00F51A62" w:rsidRPr="00772516" w:rsidRDefault="00F51A62" w:rsidP="00F51A62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772516">
        <w:rPr>
          <w:b/>
          <w:sz w:val="22"/>
          <w:szCs w:val="22"/>
        </w:rPr>
        <w:t xml:space="preserve">Rozdział </w:t>
      </w:r>
      <w:r w:rsidR="00772516">
        <w:rPr>
          <w:b/>
          <w:sz w:val="22"/>
          <w:szCs w:val="22"/>
        </w:rPr>
        <w:t>3</w:t>
      </w:r>
      <w:r w:rsidR="00993A08">
        <w:rPr>
          <w:b/>
          <w:sz w:val="22"/>
          <w:szCs w:val="22"/>
        </w:rPr>
        <w:t>1</w:t>
      </w:r>
      <w:r w:rsidRPr="00772516">
        <w:rPr>
          <w:b/>
          <w:sz w:val="22"/>
          <w:szCs w:val="22"/>
        </w:rPr>
        <w:t xml:space="preserve">. </w:t>
      </w:r>
    </w:p>
    <w:p w14:paraId="316074A9" w14:textId="2DA0AC90" w:rsidR="00C024EA" w:rsidRPr="00772516" w:rsidRDefault="00C024EA" w:rsidP="00F51A62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772516">
        <w:rPr>
          <w:b/>
          <w:sz w:val="22"/>
          <w:szCs w:val="22"/>
        </w:rPr>
        <w:t>Udostępnianie ofert</w:t>
      </w:r>
    </w:p>
    <w:p w14:paraId="4B321FD7" w14:textId="1E4096B9" w:rsidR="00C024EA" w:rsidRPr="00F51A62" w:rsidRDefault="00206B9A" w:rsidP="00F51A62">
      <w:pPr>
        <w:pStyle w:val="Tekstpodstawowy"/>
        <w:overflowPunct w:val="0"/>
        <w:autoSpaceDE w:val="0"/>
        <w:autoSpaceDN w:val="0"/>
        <w:adjustRightInd w:val="0"/>
        <w:spacing w:beforeLines="120" w:before="288" w:afterLines="120" w:after="288"/>
        <w:contextualSpacing/>
        <w:jc w:val="both"/>
        <w:textAlignment w:val="baseline"/>
        <w:rPr>
          <w:sz w:val="22"/>
          <w:szCs w:val="22"/>
        </w:rPr>
      </w:pPr>
      <w:r w:rsidRPr="00F51A62">
        <w:rPr>
          <w:sz w:val="22"/>
          <w:szCs w:val="22"/>
        </w:rPr>
        <w:t>Udostępnianie protokołu postępowania udostępnia się na wniosek</w:t>
      </w:r>
      <w:r w:rsidR="00004625" w:rsidRPr="00F51A62">
        <w:rPr>
          <w:sz w:val="22"/>
          <w:szCs w:val="22"/>
        </w:rPr>
        <w:t>,</w:t>
      </w:r>
      <w:r w:rsidRPr="00F51A62">
        <w:rPr>
          <w:sz w:val="22"/>
          <w:szCs w:val="22"/>
        </w:rPr>
        <w:t xml:space="preserve"> </w:t>
      </w:r>
      <w:r w:rsidR="00004625" w:rsidRPr="00F51A62">
        <w:rPr>
          <w:sz w:val="22"/>
          <w:szCs w:val="22"/>
        </w:rPr>
        <w:t>na zasadach określonych</w:t>
      </w:r>
      <w:r w:rsidR="00B20DF9">
        <w:rPr>
          <w:sz w:val="22"/>
          <w:szCs w:val="22"/>
        </w:rPr>
        <w:t xml:space="preserve"> </w:t>
      </w:r>
      <w:r w:rsidR="00004625" w:rsidRPr="00F51A62">
        <w:rPr>
          <w:sz w:val="22"/>
          <w:szCs w:val="22"/>
        </w:rPr>
        <w:t xml:space="preserve">w </w:t>
      </w:r>
      <w:r w:rsidR="001A2A38">
        <w:rPr>
          <w:sz w:val="22"/>
          <w:szCs w:val="22"/>
        </w:rPr>
        <w:t> </w:t>
      </w:r>
      <w:r w:rsidR="00004625" w:rsidRPr="00F51A62">
        <w:rPr>
          <w:sz w:val="22"/>
          <w:szCs w:val="22"/>
        </w:rPr>
        <w:t>Rozporządzeniu Ministra Rozwoju,</w:t>
      </w:r>
      <w:r w:rsidR="00B34053">
        <w:rPr>
          <w:sz w:val="22"/>
          <w:szCs w:val="22"/>
        </w:rPr>
        <w:t xml:space="preserve"> </w:t>
      </w:r>
      <w:r w:rsidR="00004625" w:rsidRPr="00F51A62">
        <w:rPr>
          <w:sz w:val="22"/>
          <w:szCs w:val="22"/>
        </w:rPr>
        <w:t>Pracy i</w:t>
      </w:r>
      <w:r w:rsidR="00B34053">
        <w:rPr>
          <w:sz w:val="22"/>
          <w:szCs w:val="22"/>
        </w:rPr>
        <w:t xml:space="preserve"> </w:t>
      </w:r>
      <w:r w:rsidR="00004625" w:rsidRPr="00F51A62">
        <w:rPr>
          <w:sz w:val="22"/>
          <w:szCs w:val="22"/>
        </w:rPr>
        <w:t>Technologii z 18 grudnia 2020</w:t>
      </w:r>
      <w:r w:rsidR="001A2A38">
        <w:rPr>
          <w:sz w:val="22"/>
          <w:szCs w:val="22"/>
        </w:rPr>
        <w:t xml:space="preserve"> r.</w:t>
      </w:r>
      <w:r w:rsidR="00004625" w:rsidRPr="00F51A62">
        <w:rPr>
          <w:sz w:val="22"/>
          <w:szCs w:val="22"/>
        </w:rPr>
        <w:t xml:space="preserve"> w sprawie protokołów  </w:t>
      </w:r>
      <w:r w:rsidR="00004625" w:rsidRPr="00F51A62">
        <w:rPr>
          <w:rStyle w:val="Odwoaniedokomentarza"/>
          <w:sz w:val="22"/>
          <w:szCs w:val="22"/>
        </w:rPr>
        <w:t>po</w:t>
      </w:r>
      <w:r w:rsidR="00004625" w:rsidRPr="00F51A62">
        <w:rPr>
          <w:sz w:val="22"/>
          <w:szCs w:val="22"/>
        </w:rPr>
        <w:t>stępowania oraz  dokumentacji post</w:t>
      </w:r>
      <w:r w:rsidR="001A2A38">
        <w:rPr>
          <w:sz w:val="22"/>
          <w:szCs w:val="22"/>
        </w:rPr>
        <w:t>ę</w:t>
      </w:r>
      <w:r w:rsidR="00004625" w:rsidRPr="00F51A62">
        <w:rPr>
          <w:sz w:val="22"/>
          <w:szCs w:val="22"/>
        </w:rPr>
        <w:t xml:space="preserve">powania o udzielenie zamówienia publicznego. </w:t>
      </w:r>
    </w:p>
    <w:p w14:paraId="04A06309" w14:textId="38AD0C3A" w:rsidR="006352A5" w:rsidRPr="00772516" w:rsidRDefault="006352A5" w:rsidP="006352A5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772516">
        <w:rPr>
          <w:b/>
          <w:sz w:val="22"/>
          <w:szCs w:val="22"/>
        </w:rPr>
        <w:t>Rozdział 3</w:t>
      </w:r>
      <w:r w:rsidR="00993A08">
        <w:rPr>
          <w:b/>
          <w:sz w:val="22"/>
          <w:szCs w:val="22"/>
        </w:rPr>
        <w:t>2</w:t>
      </w:r>
      <w:r w:rsidRPr="00772516">
        <w:rPr>
          <w:b/>
          <w:sz w:val="22"/>
          <w:szCs w:val="22"/>
        </w:rPr>
        <w:t>.</w:t>
      </w:r>
    </w:p>
    <w:p w14:paraId="56C99FCB" w14:textId="71AF83EC" w:rsidR="00C024EA" w:rsidRPr="00772516" w:rsidRDefault="00547008" w:rsidP="006352A5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772516">
        <w:rPr>
          <w:b/>
          <w:sz w:val="22"/>
          <w:szCs w:val="22"/>
        </w:rPr>
        <w:t>Klauzula informacyjna dotycząca obowiązków zamawiającego wynikających z rozporządzenia parlamentu europejskiego i</w:t>
      </w:r>
      <w:r w:rsidR="00C024EA" w:rsidRPr="00772516">
        <w:rPr>
          <w:b/>
          <w:sz w:val="22"/>
          <w:szCs w:val="22"/>
        </w:rPr>
        <w:t> </w:t>
      </w:r>
      <w:r w:rsidRPr="00772516">
        <w:rPr>
          <w:b/>
          <w:sz w:val="22"/>
          <w:szCs w:val="22"/>
        </w:rPr>
        <w:t>rady (</w:t>
      </w:r>
      <w:proofErr w:type="spellStart"/>
      <w:r w:rsidRPr="00772516">
        <w:rPr>
          <w:b/>
          <w:sz w:val="22"/>
          <w:szCs w:val="22"/>
        </w:rPr>
        <w:t>ue</w:t>
      </w:r>
      <w:proofErr w:type="spellEnd"/>
      <w:r w:rsidRPr="00772516">
        <w:rPr>
          <w:b/>
          <w:sz w:val="22"/>
          <w:szCs w:val="22"/>
        </w:rPr>
        <w:t xml:space="preserve">) 2016/679 z dnia 27 kwietnia 2016 r. </w:t>
      </w:r>
      <w:r w:rsidR="00DC6216">
        <w:rPr>
          <w:b/>
          <w:sz w:val="22"/>
          <w:szCs w:val="22"/>
        </w:rPr>
        <w:t>w</w:t>
      </w:r>
      <w:r w:rsidRPr="00772516">
        <w:rPr>
          <w:b/>
          <w:sz w:val="22"/>
          <w:szCs w:val="22"/>
        </w:rPr>
        <w:t xml:space="preserve"> sprawie ochrony osób fizycznych w związku z przetwarzaniem danych osobowych i w sprawie swobodnego przepływu takich danych oraz uchylenia dyrektywy 95/46/we</w:t>
      </w:r>
    </w:p>
    <w:p w14:paraId="10040E22" w14:textId="724BE965" w:rsidR="00C024EA" w:rsidRPr="00547008" w:rsidRDefault="00C024EA" w:rsidP="006352A5">
      <w:pPr>
        <w:pStyle w:val="Tekstpodstawowy"/>
        <w:overflowPunct w:val="0"/>
        <w:autoSpaceDE w:val="0"/>
        <w:autoSpaceDN w:val="0"/>
        <w:adjustRightInd w:val="0"/>
        <w:spacing w:beforeLines="120" w:before="288" w:afterLines="120" w:after="288"/>
        <w:contextualSpacing/>
        <w:jc w:val="both"/>
        <w:textAlignment w:val="baseline"/>
        <w:rPr>
          <w:sz w:val="22"/>
          <w:szCs w:val="22"/>
        </w:rPr>
      </w:pPr>
      <w:r w:rsidRPr="00547008">
        <w:rPr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</w:t>
      </w:r>
      <w:r w:rsidR="00CC4FAA">
        <w:rPr>
          <w:sz w:val="22"/>
          <w:szCs w:val="22"/>
        </w:rPr>
        <w:t> </w:t>
      </w:r>
      <w:r w:rsidRPr="00547008">
        <w:rPr>
          <w:sz w:val="22"/>
          <w:szCs w:val="22"/>
        </w:rPr>
        <w:t xml:space="preserve">ochronie danych) (Dz. Urz. UE L 119 z 04.05.2016, str. 1), dalej „RODO”, informuje się, że: </w:t>
      </w:r>
    </w:p>
    <w:p w14:paraId="069EEA99" w14:textId="77777777" w:rsidR="00C024EA" w:rsidRPr="00547008" w:rsidRDefault="00C024EA" w:rsidP="00411DB9">
      <w:pPr>
        <w:pStyle w:val="Tekstpodstawowy"/>
        <w:numPr>
          <w:ilvl w:val="0"/>
          <w:numId w:val="41"/>
        </w:numPr>
        <w:overflowPunct w:val="0"/>
        <w:autoSpaceDE w:val="0"/>
        <w:autoSpaceDN w:val="0"/>
        <w:adjustRightInd w:val="0"/>
        <w:spacing w:beforeLines="120" w:before="288" w:afterLines="120" w:after="288"/>
        <w:ind w:left="567"/>
        <w:contextualSpacing/>
        <w:jc w:val="both"/>
        <w:textAlignment w:val="baseline"/>
        <w:rPr>
          <w:sz w:val="22"/>
          <w:szCs w:val="22"/>
        </w:rPr>
      </w:pPr>
      <w:r w:rsidRPr="00547008">
        <w:rPr>
          <w:sz w:val="22"/>
          <w:szCs w:val="22"/>
        </w:rPr>
        <w:t>administratorem danych osobowych jest Gmina Miasta Jastrzębie-Zdrój reprezentowana przez Prezydenta Miasta, z siedzibą w Jastrzębiu-Zdroju, al. Piłsudskiego 60;</w:t>
      </w:r>
    </w:p>
    <w:p w14:paraId="678FF096" w14:textId="1FFBE17D" w:rsidR="006352A5" w:rsidRDefault="00C024EA" w:rsidP="00411DB9">
      <w:pPr>
        <w:pStyle w:val="Tekstpodstawowy"/>
        <w:numPr>
          <w:ilvl w:val="0"/>
          <w:numId w:val="41"/>
        </w:numPr>
        <w:overflowPunct w:val="0"/>
        <w:autoSpaceDE w:val="0"/>
        <w:autoSpaceDN w:val="0"/>
        <w:adjustRightInd w:val="0"/>
        <w:spacing w:beforeLines="120" w:before="288" w:afterLines="120" w:after="288"/>
        <w:ind w:left="567"/>
        <w:contextualSpacing/>
        <w:jc w:val="both"/>
        <w:textAlignment w:val="baseline"/>
        <w:rPr>
          <w:sz w:val="22"/>
          <w:szCs w:val="22"/>
        </w:rPr>
      </w:pPr>
      <w:r w:rsidRPr="00547008">
        <w:rPr>
          <w:sz w:val="22"/>
          <w:szCs w:val="22"/>
        </w:rPr>
        <w:t>inspektorem ochrony danych osobowych w Urzędzie Miasta Jastrzębie-Zdrój jest naczelnik Biura ds.</w:t>
      </w:r>
      <w:r w:rsidR="00385850">
        <w:rPr>
          <w:sz w:val="22"/>
          <w:szCs w:val="22"/>
        </w:rPr>
        <w:t> </w:t>
      </w:r>
      <w:r w:rsidRPr="00547008">
        <w:rPr>
          <w:sz w:val="22"/>
          <w:szCs w:val="22"/>
        </w:rPr>
        <w:t>Zarządzania Jakością, nr tel. 32 47 85</w:t>
      </w:r>
      <w:r w:rsidR="006352A5">
        <w:rPr>
          <w:sz w:val="22"/>
          <w:szCs w:val="22"/>
        </w:rPr>
        <w:t> </w:t>
      </w:r>
      <w:r w:rsidRPr="00547008">
        <w:rPr>
          <w:sz w:val="22"/>
          <w:szCs w:val="22"/>
        </w:rPr>
        <w:t>174;</w:t>
      </w:r>
    </w:p>
    <w:p w14:paraId="5CA7C588" w14:textId="22D8827C" w:rsidR="00C024EA" w:rsidRPr="00971E93" w:rsidRDefault="00C024EA" w:rsidP="00411DB9">
      <w:pPr>
        <w:pStyle w:val="Tekstpodstawowy"/>
        <w:numPr>
          <w:ilvl w:val="0"/>
          <w:numId w:val="41"/>
        </w:numPr>
        <w:overflowPunct w:val="0"/>
        <w:autoSpaceDE w:val="0"/>
        <w:autoSpaceDN w:val="0"/>
        <w:adjustRightInd w:val="0"/>
        <w:spacing w:beforeLines="120" w:before="288" w:afterLines="120" w:after="288"/>
        <w:ind w:left="567"/>
        <w:contextualSpacing/>
        <w:jc w:val="both"/>
        <w:textAlignment w:val="baseline"/>
        <w:rPr>
          <w:b/>
          <w:sz w:val="22"/>
          <w:szCs w:val="22"/>
        </w:rPr>
      </w:pPr>
      <w:r w:rsidRPr="006352A5">
        <w:rPr>
          <w:sz w:val="22"/>
          <w:szCs w:val="22"/>
        </w:rPr>
        <w:t xml:space="preserve">dane osobowe przetwarzane będą na podstawie art. </w:t>
      </w:r>
      <w:r w:rsidR="00414183">
        <w:rPr>
          <w:sz w:val="22"/>
          <w:szCs w:val="22"/>
        </w:rPr>
        <w:t>18</w:t>
      </w:r>
      <w:r w:rsidRPr="006352A5">
        <w:rPr>
          <w:sz w:val="22"/>
          <w:szCs w:val="22"/>
        </w:rPr>
        <w:t xml:space="preserve"> ust. 1 lit. c RODO w celu związanym z postępowaniem o udzielenie zamówienia publicznego na zadanie pn. </w:t>
      </w:r>
      <w:r w:rsidR="00475A8C">
        <w:rPr>
          <w:b/>
          <w:sz w:val="22"/>
          <w:szCs w:val="22"/>
        </w:rPr>
        <w:t>Zakup przełączników do sieci LAN Urzędu Miasta Jastrzębie-Zdrój w ramach projektu „Cyfrowa gmina”</w:t>
      </w:r>
      <w:r w:rsidR="00016245">
        <w:rPr>
          <w:b/>
          <w:sz w:val="22"/>
          <w:szCs w:val="22"/>
        </w:rPr>
        <w:t xml:space="preserve"> </w:t>
      </w:r>
      <w:r w:rsidRPr="00971E93">
        <w:rPr>
          <w:sz w:val="22"/>
          <w:szCs w:val="22"/>
        </w:rPr>
        <w:t xml:space="preserve">prowadzonym w trybie </w:t>
      </w:r>
      <w:r w:rsidR="00772516" w:rsidRPr="00971E93">
        <w:rPr>
          <w:sz w:val="22"/>
          <w:szCs w:val="22"/>
        </w:rPr>
        <w:t>podstawowym</w:t>
      </w:r>
      <w:r w:rsidRPr="00971E93">
        <w:rPr>
          <w:sz w:val="22"/>
          <w:szCs w:val="22"/>
        </w:rPr>
        <w:t>;</w:t>
      </w:r>
    </w:p>
    <w:p w14:paraId="2B51EC77" w14:textId="4F1DE799" w:rsidR="00C024EA" w:rsidRPr="00547008" w:rsidRDefault="00C024EA" w:rsidP="00411DB9">
      <w:pPr>
        <w:pStyle w:val="Tekstpodstawowy"/>
        <w:numPr>
          <w:ilvl w:val="0"/>
          <w:numId w:val="41"/>
        </w:numPr>
        <w:overflowPunct w:val="0"/>
        <w:autoSpaceDE w:val="0"/>
        <w:autoSpaceDN w:val="0"/>
        <w:adjustRightInd w:val="0"/>
        <w:spacing w:beforeLines="120" w:before="288" w:afterLines="120" w:after="288"/>
        <w:ind w:left="567"/>
        <w:contextualSpacing/>
        <w:jc w:val="both"/>
        <w:textAlignment w:val="baseline"/>
        <w:rPr>
          <w:sz w:val="22"/>
          <w:szCs w:val="22"/>
        </w:rPr>
      </w:pPr>
      <w:r w:rsidRPr="00547008">
        <w:rPr>
          <w:sz w:val="22"/>
          <w:szCs w:val="22"/>
        </w:rPr>
        <w:t xml:space="preserve">odbiorcami danych osobowych będą osoby lub podmioty, którym udostępniona zostanie dokumentacja postępowania w oparciu o art. </w:t>
      </w:r>
      <w:r w:rsidR="00475A8C">
        <w:rPr>
          <w:sz w:val="22"/>
          <w:szCs w:val="22"/>
        </w:rPr>
        <w:t>1</w:t>
      </w:r>
      <w:r w:rsidRPr="00547008">
        <w:rPr>
          <w:sz w:val="22"/>
          <w:szCs w:val="22"/>
        </w:rPr>
        <w:t xml:space="preserve">8 oraz art. </w:t>
      </w:r>
      <w:r w:rsidR="005246BC">
        <w:rPr>
          <w:sz w:val="22"/>
          <w:szCs w:val="22"/>
        </w:rPr>
        <w:t>74</w:t>
      </w:r>
      <w:r w:rsidRPr="00547008">
        <w:rPr>
          <w:sz w:val="22"/>
          <w:szCs w:val="22"/>
        </w:rPr>
        <w:t xml:space="preserve"> ustawy z dnia </w:t>
      </w:r>
      <w:r w:rsidR="0068121D">
        <w:rPr>
          <w:sz w:val="22"/>
          <w:szCs w:val="22"/>
        </w:rPr>
        <w:t>11 września 2019</w:t>
      </w:r>
      <w:r w:rsidRPr="00547008">
        <w:rPr>
          <w:sz w:val="22"/>
          <w:szCs w:val="22"/>
        </w:rPr>
        <w:t> r. – Prawo zamówień publicznych (</w:t>
      </w:r>
      <w:proofErr w:type="spellStart"/>
      <w:r w:rsidRPr="00547008">
        <w:rPr>
          <w:sz w:val="22"/>
          <w:szCs w:val="22"/>
        </w:rPr>
        <w:t>t.j</w:t>
      </w:r>
      <w:proofErr w:type="spellEnd"/>
      <w:r w:rsidRPr="00547008">
        <w:rPr>
          <w:sz w:val="22"/>
          <w:szCs w:val="22"/>
        </w:rPr>
        <w:t>. Dz. U. z 20</w:t>
      </w:r>
      <w:r w:rsidR="00924DB5">
        <w:rPr>
          <w:sz w:val="22"/>
          <w:szCs w:val="22"/>
        </w:rPr>
        <w:t>21</w:t>
      </w:r>
      <w:r w:rsidRPr="00547008">
        <w:rPr>
          <w:sz w:val="22"/>
          <w:szCs w:val="22"/>
        </w:rPr>
        <w:t xml:space="preserve"> r. poz. </w:t>
      </w:r>
      <w:r w:rsidR="00924DB5">
        <w:rPr>
          <w:sz w:val="22"/>
          <w:szCs w:val="22"/>
        </w:rPr>
        <w:t>1129</w:t>
      </w:r>
      <w:r w:rsidR="0068121D">
        <w:rPr>
          <w:sz w:val="22"/>
          <w:szCs w:val="22"/>
        </w:rPr>
        <w:t xml:space="preserve"> z </w:t>
      </w:r>
      <w:proofErr w:type="spellStart"/>
      <w:r w:rsidR="0068121D">
        <w:rPr>
          <w:sz w:val="22"/>
          <w:szCs w:val="22"/>
        </w:rPr>
        <w:t>późn</w:t>
      </w:r>
      <w:proofErr w:type="spellEnd"/>
      <w:r w:rsidR="0068121D">
        <w:rPr>
          <w:sz w:val="22"/>
          <w:szCs w:val="22"/>
        </w:rPr>
        <w:t>. zm.</w:t>
      </w:r>
      <w:r w:rsidRPr="00547008">
        <w:rPr>
          <w:sz w:val="22"/>
          <w:szCs w:val="22"/>
        </w:rPr>
        <w:t xml:space="preserve">), dalej „ustawa </w:t>
      </w:r>
      <w:proofErr w:type="spellStart"/>
      <w:r w:rsidRPr="00547008">
        <w:rPr>
          <w:sz w:val="22"/>
          <w:szCs w:val="22"/>
        </w:rPr>
        <w:t>Pzp</w:t>
      </w:r>
      <w:proofErr w:type="spellEnd"/>
      <w:r w:rsidRPr="00547008">
        <w:rPr>
          <w:sz w:val="22"/>
          <w:szCs w:val="22"/>
        </w:rPr>
        <w:t xml:space="preserve">”;  </w:t>
      </w:r>
    </w:p>
    <w:p w14:paraId="00E966F4" w14:textId="7A193520" w:rsidR="00C024EA" w:rsidRPr="00547008" w:rsidRDefault="00C024EA" w:rsidP="00411DB9">
      <w:pPr>
        <w:pStyle w:val="Tekstpodstawowy"/>
        <w:numPr>
          <w:ilvl w:val="0"/>
          <w:numId w:val="41"/>
        </w:numPr>
        <w:overflowPunct w:val="0"/>
        <w:autoSpaceDE w:val="0"/>
        <w:autoSpaceDN w:val="0"/>
        <w:adjustRightInd w:val="0"/>
        <w:spacing w:beforeLines="120" w:before="288" w:afterLines="120" w:after="288"/>
        <w:ind w:left="567"/>
        <w:contextualSpacing/>
        <w:jc w:val="both"/>
        <w:textAlignment w:val="baseline"/>
        <w:rPr>
          <w:sz w:val="22"/>
          <w:szCs w:val="22"/>
        </w:rPr>
      </w:pPr>
      <w:r w:rsidRPr="00547008">
        <w:rPr>
          <w:sz w:val="22"/>
          <w:szCs w:val="22"/>
        </w:rPr>
        <w:t xml:space="preserve">dane osobowe będą przechowywane, zgodnie z art. </w:t>
      </w:r>
      <w:r w:rsidR="0068121D">
        <w:rPr>
          <w:sz w:val="22"/>
          <w:szCs w:val="22"/>
        </w:rPr>
        <w:t>78</w:t>
      </w:r>
      <w:r w:rsidRPr="00547008">
        <w:rPr>
          <w:sz w:val="22"/>
          <w:szCs w:val="22"/>
        </w:rPr>
        <w:t xml:space="preserve"> ust. 1 ustawy </w:t>
      </w:r>
      <w:proofErr w:type="spellStart"/>
      <w:r w:rsidRPr="00547008">
        <w:rPr>
          <w:sz w:val="22"/>
          <w:szCs w:val="22"/>
        </w:rPr>
        <w:t>Pzp</w:t>
      </w:r>
      <w:proofErr w:type="spellEnd"/>
      <w:r w:rsidRPr="00547008">
        <w:rPr>
          <w:sz w:val="22"/>
          <w:szCs w:val="22"/>
        </w:rPr>
        <w:t>, przez okres min. 4 lat od dnia zakończenia postępowania o udzielenie zamówienia, a jeżeli czas trwania udzielonej gwarancji przekracza okres 4 lat, okres przechowywania obejmuje cały czas trwania umowy oraz  gwarancji udzielonej przez Wykonawcę;</w:t>
      </w:r>
    </w:p>
    <w:p w14:paraId="151F4A54" w14:textId="77777777" w:rsidR="00C024EA" w:rsidRPr="00547008" w:rsidRDefault="00C024EA" w:rsidP="00411DB9">
      <w:pPr>
        <w:pStyle w:val="Tekstpodstawowy"/>
        <w:numPr>
          <w:ilvl w:val="0"/>
          <w:numId w:val="41"/>
        </w:numPr>
        <w:overflowPunct w:val="0"/>
        <w:autoSpaceDE w:val="0"/>
        <w:autoSpaceDN w:val="0"/>
        <w:adjustRightInd w:val="0"/>
        <w:spacing w:beforeLines="120" w:before="288" w:afterLines="120" w:after="288"/>
        <w:ind w:left="567"/>
        <w:contextualSpacing/>
        <w:jc w:val="both"/>
        <w:textAlignment w:val="baseline"/>
        <w:rPr>
          <w:sz w:val="22"/>
          <w:szCs w:val="22"/>
        </w:rPr>
      </w:pPr>
      <w:r w:rsidRPr="00547008">
        <w:rPr>
          <w:sz w:val="22"/>
          <w:szCs w:val="22"/>
        </w:rPr>
        <w:t xml:space="preserve">obowiązek podania danych osobowych jest wymogiem ustawowym określonym w przepisach ustawy </w:t>
      </w:r>
      <w:proofErr w:type="spellStart"/>
      <w:r w:rsidRPr="00547008">
        <w:rPr>
          <w:sz w:val="22"/>
          <w:szCs w:val="22"/>
        </w:rPr>
        <w:t>Pzp</w:t>
      </w:r>
      <w:proofErr w:type="spellEnd"/>
      <w:r w:rsidRPr="00547008">
        <w:rPr>
          <w:sz w:val="22"/>
          <w:szCs w:val="22"/>
        </w:rPr>
        <w:t xml:space="preserve">, związanym z udziałem w postępowaniu o udzielenie zamówienia publicznego; konsekwencje niepodania określonych danych wynikają z ustawy </w:t>
      </w:r>
      <w:proofErr w:type="spellStart"/>
      <w:r w:rsidRPr="00547008">
        <w:rPr>
          <w:sz w:val="22"/>
          <w:szCs w:val="22"/>
        </w:rPr>
        <w:t>Pzp</w:t>
      </w:r>
      <w:proofErr w:type="spellEnd"/>
      <w:r w:rsidRPr="00547008">
        <w:rPr>
          <w:sz w:val="22"/>
          <w:szCs w:val="22"/>
        </w:rPr>
        <w:t xml:space="preserve">;  </w:t>
      </w:r>
    </w:p>
    <w:p w14:paraId="6C732805" w14:textId="77777777" w:rsidR="00C024EA" w:rsidRPr="00547008" w:rsidRDefault="00C024EA" w:rsidP="00411DB9">
      <w:pPr>
        <w:pStyle w:val="Tekstpodstawowy"/>
        <w:numPr>
          <w:ilvl w:val="0"/>
          <w:numId w:val="41"/>
        </w:numPr>
        <w:overflowPunct w:val="0"/>
        <w:autoSpaceDE w:val="0"/>
        <w:autoSpaceDN w:val="0"/>
        <w:adjustRightInd w:val="0"/>
        <w:spacing w:beforeLines="120" w:before="288" w:afterLines="120" w:after="288"/>
        <w:ind w:left="567"/>
        <w:contextualSpacing/>
        <w:jc w:val="both"/>
        <w:textAlignment w:val="baseline"/>
        <w:rPr>
          <w:sz w:val="22"/>
          <w:szCs w:val="22"/>
        </w:rPr>
      </w:pPr>
      <w:r w:rsidRPr="00547008">
        <w:rPr>
          <w:sz w:val="22"/>
          <w:szCs w:val="22"/>
        </w:rPr>
        <w:lastRenderedPageBreak/>
        <w:t xml:space="preserve">w odniesieniu do pozyskanych danych osobowych decyzje nie będą podejmowane </w:t>
      </w:r>
      <w:r w:rsidRPr="00547008">
        <w:rPr>
          <w:sz w:val="22"/>
          <w:szCs w:val="22"/>
        </w:rPr>
        <w:br/>
        <w:t>w sposób zautomatyzowany, stosowanie do art. 22 RODO;</w:t>
      </w:r>
    </w:p>
    <w:p w14:paraId="18D3334E" w14:textId="77777777" w:rsidR="00C024EA" w:rsidRPr="00547008" w:rsidRDefault="00C024EA" w:rsidP="00411DB9">
      <w:pPr>
        <w:pStyle w:val="Tekstpodstawowy"/>
        <w:numPr>
          <w:ilvl w:val="0"/>
          <w:numId w:val="41"/>
        </w:numPr>
        <w:overflowPunct w:val="0"/>
        <w:autoSpaceDE w:val="0"/>
        <w:autoSpaceDN w:val="0"/>
        <w:adjustRightInd w:val="0"/>
        <w:spacing w:beforeLines="120" w:before="288" w:afterLines="120" w:after="288"/>
        <w:ind w:left="567"/>
        <w:contextualSpacing/>
        <w:jc w:val="both"/>
        <w:textAlignment w:val="baseline"/>
        <w:rPr>
          <w:sz w:val="22"/>
          <w:szCs w:val="22"/>
        </w:rPr>
      </w:pPr>
      <w:r w:rsidRPr="00547008">
        <w:rPr>
          <w:sz w:val="22"/>
          <w:szCs w:val="22"/>
        </w:rPr>
        <w:t>osoba fizyczna, której dane osobowe przekazano Zamawiającemu posiada:</w:t>
      </w:r>
    </w:p>
    <w:p w14:paraId="7963ED5B" w14:textId="77777777" w:rsidR="00C024EA" w:rsidRPr="00547008" w:rsidRDefault="00C024EA" w:rsidP="00411DB9">
      <w:pPr>
        <w:pStyle w:val="Tekstpodstawowy"/>
        <w:numPr>
          <w:ilvl w:val="0"/>
          <w:numId w:val="42"/>
        </w:numPr>
        <w:overflowPunct w:val="0"/>
        <w:autoSpaceDE w:val="0"/>
        <w:autoSpaceDN w:val="0"/>
        <w:adjustRightInd w:val="0"/>
        <w:spacing w:beforeLines="120" w:before="288" w:afterLines="120" w:after="288"/>
        <w:contextualSpacing/>
        <w:jc w:val="both"/>
        <w:textAlignment w:val="baseline"/>
        <w:rPr>
          <w:sz w:val="22"/>
          <w:szCs w:val="22"/>
        </w:rPr>
      </w:pPr>
      <w:r w:rsidRPr="00547008">
        <w:rPr>
          <w:sz w:val="22"/>
          <w:szCs w:val="22"/>
        </w:rPr>
        <w:t>na podstawie art. 15 RODO prawo dostępu do swoich danych osobowych;</w:t>
      </w:r>
    </w:p>
    <w:p w14:paraId="0995BAD7" w14:textId="77777777" w:rsidR="00C024EA" w:rsidRPr="00547008" w:rsidRDefault="00C024EA" w:rsidP="00411DB9">
      <w:pPr>
        <w:pStyle w:val="Tekstpodstawowy"/>
        <w:numPr>
          <w:ilvl w:val="0"/>
          <w:numId w:val="42"/>
        </w:numPr>
        <w:overflowPunct w:val="0"/>
        <w:autoSpaceDE w:val="0"/>
        <w:autoSpaceDN w:val="0"/>
        <w:adjustRightInd w:val="0"/>
        <w:spacing w:beforeLines="120" w:before="288" w:afterLines="120" w:after="288"/>
        <w:contextualSpacing/>
        <w:jc w:val="both"/>
        <w:textAlignment w:val="baseline"/>
        <w:rPr>
          <w:sz w:val="22"/>
          <w:szCs w:val="22"/>
        </w:rPr>
      </w:pPr>
      <w:r w:rsidRPr="00547008">
        <w:rPr>
          <w:sz w:val="22"/>
          <w:szCs w:val="22"/>
        </w:rPr>
        <w:t>na podstawie art. 16 RODO prawo do sprostowania danych osobowych*;</w:t>
      </w:r>
    </w:p>
    <w:p w14:paraId="502D8A78" w14:textId="77777777" w:rsidR="00C024EA" w:rsidRPr="00547008" w:rsidRDefault="00C024EA" w:rsidP="00411DB9">
      <w:pPr>
        <w:pStyle w:val="Tekstpodstawowy"/>
        <w:numPr>
          <w:ilvl w:val="0"/>
          <w:numId w:val="42"/>
        </w:numPr>
        <w:overflowPunct w:val="0"/>
        <w:autoSpaceDE w:val="0"/>
        <w:autoSpaceDN w:val="0"/>
        <w:adjustRightInd w:val="0"/>
        <w:spacing w:beforeLines="120" w:before="288" w:afterLines="120" w:after="288"/>
        <w:contextualSpacing/>
        <w:jc w:val="both"/>
        <w:textAlignment w:val="baseline"/>
        <w:rPr>
          <w:sz w:val="22"/>
          <w:szCs w:val="22"/>
        </w:rPr>
      </w:pPr>
      <w:r w:rsidRPr="00547008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 art. 18 ust. 2 RODO **;  </w:t>
      </w:r>
    </w:p>
    <w:p w14:paraId="7E25F88E" w14:textId="77777777" w:rsidR="00C024EA" w:rsidRPr="00547008" w:rsidRDefault="00C024EA" w:rsidP="00411DB9">
      <w:pPr>
        <w:pStyle w:val="Tekstpodstawowy"/>
        <w:numPr>
          <w:ilvl w:val="0"/>
          <w:numId w:val="42"/>
        </w:numPr>
        <w:overflowPunct w:val="0"/>
        <w:autoSpaceDE w:val="0"/>
        <w:autoSpaceDN w:val="0"/>
        <w:adjustRightInd w:val="0"/>
        <w:spacing w:beforeLines="120" w:before="288" w:afterLines="120" w:after="288"/>
        <w:contextualSpacing/>
        <w:jc w:val="both"/>
        <w:textAlignment w:val="baseline"/>
        <w:rPr>
          <w:sz w:val="22"/>
          <w:szCs w:val="22"/>
        </w:rPr>
      </w:pPr>
      <w:r w:rsidRPr="00547008">
        <w:rPr>
          <w:sz w:val="22"/>
          <w:szCs w:val="22"/>
        </w:rPr>
        <w:t>prawo do wniesienia skargi do Prezesa Urzędu Ochrony Danych Osobowych, w przypadku uznania, że przetwarzanie danych osobowych narusza przepisy RODO;</w:t>
      </w:r>
    </w:p>
    <w:p w14:paraId="11BD4D0F" w14:textId="77777777" w:rsidR="00C024EA" w:rsidRPr="00547008" w:rsidRDefault="00C024EA" w:rsidP="00411DB9">
      <w:pPr>
        <w:pStyle w:val="Tekstpodstawowy"/>
        <w:numPr>
          <w:ilvl w:val="0"/>
          <w:numId w:val="41"/>
        </w:numPr>
        <w:overflowPunct w:val="0"/>
        <w:autoSpaceDE w:val="0"/>
        <w:autoSpaceDN w:val="0"/>
        <w:adjustRightInd w:val="0"/>
        <w:spacing w:beforeLines="120" w:before="288" w:afterLines="120" w:after="288"/>
        <w:ind w:left="567"/>
        <w:contextualSpacing/>
        <w:jc w:val="both"/>
        <w:textAlignment w:val="baseline"/>
        <w:rPr>
          <w:sz w:val="22"/>
          <w:szCs w:val="22"/>
        </w:rPr>
      </w:pPr>
      <w:r w:rsidRPr="00547008">
        <w:rPr>
          <w:sz w:val="22"/>
          <w:szCs w:val="22"/>
        </w:rPr>
        <w:t>osobie fizycznej, której dane osobowe przekazano Zamawiającemu nie przysługuje:</w:t>
      </w:r>
    </w:p>
    <w:p w14:paraId="2641FA77" w14:textId="77777777" w:rsidR="00C024EA" w:rsidRPr="00547008" w:rsidRDefault="00C024EA" w:rsidP="00411DB9">
      <w:pPr>
        <w:pStyle w:val="Tekstpodstawowy"/>
        <w:numPr>
          <w:ilvl w:val="0"/>
          <w:numId w:val="43"/>
        </w:numPr>
        <w:overflowPunct w:val="0"/>
        <w:autoSpaceDE w:val="0"/>
        <w:autoSpaceDN w:val="0"/>
        <w:adjustRightInd w:val="0"/>
        <w:spacing w:beforeLines="120" w:before="288" w:afterLines="120" w:after="288"/>
        <w:ind w:left="851"/>
        <w:contextualSpacing/>
        <w:jc w:val="both"/>
        <w:textAlignment w:val="baseline"/>
        <w:rPr>
          <w:sz w:val="22"/>
          <w:szCs w:val="22"/>
        </w:rPr>
      </w:pPr>
      <w:r w:rsidRPr="00547008">
        <w:rPr>
          <w:sz w:val="22"/>
          <w:szCs w:val="22"/>
        </w:rPr>
        <w:t>w związku z art. 17 ust. 3 lit. b, d lub e RODO prawo do usunięcia danych osobowych;</w:t>
      </w:r>
    </w:p>
    <w:p w14:paraId="4C325BAE" w14:textId="77777777" w:rsidR="00C024EA" w:rsidRPr="00547008" w:rsidRDefault="00C024EA" w:rsidP="00411DB9">
      <w:pPr>
        <w:pStyle w:val="Tekstpodstawowy"/>
        <w:numPr>
          <w:ilvl w:val="0"/>
          <w:numId w:val="43"/>
        </w:numPr>
        <w:overflowPunct w:val="0"/>
        <w:autoSpaceDE w:val="0"/>
        <w:autoSpaceDN w:val="0"/>
        <w:adjustRightInd w:val="0"/>
        <w:spacing w:beforeLines="120" w:before="288" w:afterLines="120" w:after="288"/>
        <w:ind w:left="851"/>
        <w:contextualSpacing/>
        <w:jc w:val="both"/>
        <w:textAlignment w:val="baseline"/>
        <w:rPr>
          <w:sz w:val="22"/>
          <w:szCs w:val="22"/>
        </w:rPr>
      </w:pPr>
      <w:r w:rsidRPr="00547008">
        <w:rPr>
          <w:sz w:val="22"/>
          <w:szCs w:val="22"/>
        </w:rPr>
        <w:t>prawo do przenoszenia danych osobowych, o którym mowa w art. 20 RODO;</w:t>
      </w:r>
    </w:p>
    <w:p w14:paraId="42F401BF" w14:textId="77777777" w:rsidR="00C024EA" w:rsidRPr="00547008" w:rsidRDefault="00C024EA" w:rsidP="00411DB9">
      <w:pPr>
        <w:pStyle w:val="Tekstpodstawowy"/>
        <w:numPr>
          <w:ilvl w:val="0"/>
          <w:numId w:val="43"/>
        </w:numPr>
        <w:overflowPunct w:val="0"/>
        <w:autoSpaceDE w:val="0"/>
        <w:autoSpaceDN w:val="0"/>
        <w:adjustRightInd w:val="0"/>
        <w:spacing w:beforeLines="120" w:before="288" w:afterLines="120" w:after="288"/>
        <w:ind w:left="851"/>
        <w:contextualSpacing/>
        <w:jc w:val="both"/>
        <w:textAlignment w:val="baseline"/>
        <w:rPr>
          <w:sz w:val="22"/>
          <w:szCs w:val="22"/>
        </w:rPr>
      </w:pPr>
      <w:r w:rsidRPr="00547008">
        <w:rPr>
          <w:sz w:val="22"/>
          <w:szCs w:val="22"/>
        </w:rPr>
        <w:t xml:space="preserve">na podstawie art. 21 RODO prawo sprzeciwu, wobec przetwarzania danych osobowych, gdyż podstawą prawną przetwarzania danych osobowych jest art. 6 ust. 1 lit. c RODO.” </w:t>
      </w:r>
    </w:p>
    <w:p w14:paraId="25F3C691" w14:textId="77777777" w:rsidR="00C024EA" w:rsidRPr="00547008" w:rsidRDefault="00C024EA" w:rsidP="00BD3D5B">
      <w:pPr>
        <w:spacing w:beforeLines="120" w:before="288" w:afterLines="120" w:after="288" w:line="360" w:lineRule="auto"/>
        <w:contextualSpacing/>
        <w:rPr>
          <w:rFonts w:cs="Arial"/>
          <w:b/>
          <w:i/>
          <w:u w:val="single"/>
        </w:rPr>
      </w:pPr>
      <w:r w:rsidRPr="00547008">
        <w:rPr>
          <w:rFonts w:cs="Arial"/>
          <w:b/>
          <w:i/>
          <w:u w:val="single"/>
        </w:rPr>
        <w:tab/>
      </w:r>
      <w:r w:rsidRPr="00547008">
        <w:rPr>
          <w:rFonts w:cs="Arial"/>
          <w:b/>
          <w:i/>
          <w:u w:val="single"/>
        </w:rPr>
        <w:tab/>
      </w:r>
      <w:r w:rsidRPr="00547008">
        <w:rPr>
          <w:rFonts w:cs="Arial"/>
          <w:b/>
          <w:i/>
          <w:u w:val="single"/>
        </w:rPr>
        <w:tab/>
      </w:r>
      <w:r w:rsidRPr="00547008">
        <w:rPr>
          <w:rFonts w:cs="Arial"/>
          <w:b/>
          <w:i/>
          <w:u w:val="single"/>
        </w:rPr>
        <w:tab/>
      </w:r>
    </w:p>
    <w:p w14:paraId="14157BC6" w14:textId="77777777" w:rsidR="00C024EA" w:rsidRPr="00547008" w:rsidRDefault="00C024EA" w:rsidP="00BD3D5B">
      <w:pPr>
        <w:pStyle w:val="Tekstpodstawowy"/>
        <w:overflowPunct w:val="0"/>
        <w:autoSpaceDE w:val="0"/>
        <w:autoSpaceDN w:val="0"/>
        <w:adjustRightInd w:val="0"/>
        <w:spacing w:beforeLines="120" w:before="288" w:afterLines="120" w:after="288" w:line="360" w:lineRule="auto"/>
        <w:ind w:left="360"/>
        <w:contextualSpacing/>
        <w:jc w:val="both"/>
        <w:textAlignment w:val="baseline"/>
        <w:rPr>
          <w:b/>
          <w:i/>
          <w:sz w:val="12"/>
          <w:szCs w:val="22"/>
          <w:u w:val="thick"/>
        </w:rPr>
      </w:pPr>
      <w:r w:rsidRPr="00547008">
        <w:rPr>
          <w:b/>
          <w:i/>
          <w:sz w:val="22"/>
          <w:szCs w:val="22"/>
          <w:u w:val="thick"/>
        </w:rPr>
        <w:t xml:space="preserve">      </w:t>
      </w:r>
    </w:p>
    <w:p w14:paraId="173A1F44" w14:textId="77777777" w:rsidR="00C024EA" w:rsidRPr="00547008" w:rsidRDefault="00C024EA" w:rsidP="00CC4FAA">
      <w:pPr>
        <w:pStyle w:val="Tekstpodstawowy"/>
        <w:numPr>
          <w:ilvl w:val="0"/>
          <w:numId w:val="20"/>
        </w:numPr>
        <w:overflowPunct w:val="0"/>
        <w:autoSpaceDE w:val="0"/>
        <w:autoSpaceDN w:val="0"/>
        <w:adjustRightInd w:val="0"/>
        <w:spacing w:beforeLines="120" w:before="288" w:afterLines="120" w:after="288" w:line="276" w:lineRule="auto"/>
        <w:ind w:left="284"/>
        <w:contextualSpacing/>
        <w:jc w:val="both"/>
        <w:textAlignment w:val="baseline"/>
        <w:rPr>
          <w:i/>
          <w:sz w:val="18"/>
          <w:szCs w:val="22"/>
        </w:rPr>
      </w:pPr>
      <w:r w:rsidRPr="00547008">
        <w:rPr>
          <w:b/>
          <w:i/>
          <w:sz w:val="18"/>
          <w:szCs w:val="22"/>
          <w:vertAlign w:val="superscript"/>
        </w:rPr>
        <w:t xml:space="preserve">* </w:t>
      </w:r>
      <w:r w:rsidRPr="00547008">
        <w:rPr>
          <w:b/>
          <w:i/>
          <w:sz w:val="18"/>
          <w:szCs w:val="22"/>
        </w:rPr>
        <w:t>Wyjaśnienie:</w:t>
      </w:r>
      <w:r w:rsidRPr="00547008">
        <w:rPr>
          <w:i/>
          <w:sz w:val="18"/>
          <w:szCs w:val="22"/>
        </w:rPr>
        <w:t xml:space="preserve"> skorzystanie z prawa do sprostowania nie może skutkować zmianą wyniku postępowania</w:t>
      </w:r>
      <w:r w:rsidRPr="00547008">
        <w:rPr>
          <w:i/>
          <w:sz w:val="18"/>
          <w:szCs w:val="22"/>
        </w:rPr>
        <w:br/>
        <w:t xml:space="preserve">o udzielenie zamówienia publicznego ani zmianą postanowień umowy w zakresie niezgodnym z ustawą </w:t>
      </w:r>
      <w:proofErr w:type="spellStart"/>
      <w:r w:rsidRPr="00547008">
        <w:rPr>
          <w:i/>
          <w:sz w:val="18"/>
          <w:szCs w:val="22"/>
        </w:rPr>
        <w:t>Pzp</w:t>
      </w:r>
      <w:proofErr w:type="spellEnd"/>
      <w:r w:rsidRPr="00547008">
        <w:rPr>
          <w:i/>
          <w:sz w:val="18"/>
          <w:szCs w:val="22"/>
        </w:rPr>
        <w:t xml:space="preserve"> oraz nie może naruszać integralności protokołu oraz jego załączników.</w:t>
      </w:r>
    </w:p>
    <w:p w14:paraId="517F4055" w14:textId="2B8B2554" w:rsidR="002C0843" w:rsidRPr="003E45E1" w:rsidRDefault="00C024EA" w:rsidP="003E45E1">
      <w:pPr>
        <w:pStyle w:val="Tekstpodstawowy"/>
        <w:numPr>
          <w:ilvl w:val="0"/>
          <w:numId w:val="20"/>
        </w:numPr>
        <w:overflowPunct w:val="0"/>
        <w:autoSpaceDE w:val="0"/>
        <w:autoSpaceDN w:val="0"/>
        <w:adjustRightInd w:val="0"/>
        <w:spacing w:beforeLines="120" w:before="288" w:afterLines="120" w:after="288" w:line="276" w:lineRule="auto"/>
        <w:ind w:left="284"/>
        <w:contextualSpacing/>
        <w:jc w:val="both"/>
        <w:textAlignment w:val="baseline"/>
        <w:rPr>
          <w:b/>
          <w:i/>
          <w:sz w:val="18"/>
          <w:szCs w:val="22"/>
        </w:rPr>
      </w:pPr>
      <w:r w:rsidRPr="00547008">
        <w:rPr>
          <w:b/>
          <w:i/>
          <w:sz w:val="18"/>
          <w:szCs w:val="22"/>
          <w:vertAlign w:val="superscript"/>
        </w:rPr>
        <w:t xml:space="preserve">** </w:t>
      </w:r>
      <w:r w:rsidRPr="00547008">
        <w:rPr>
          <w:b/>
          <w:i/>
          <w:sz w:val="18"/>
          <w:szCs w:val="22"/>
        </w:rPr>
        <w:t>Wyjaśnienie:</w:t>
      </w:r>
      <w:r w:rsidRPr="00547008">
        <w:rPr>
          <w:i/>
          <w:sz w:val="18"/>
          <w:szCs w:val="22"/>
        </w:rPr>
        <w:t xml:space="preserve"> prawo do ograniczenia przetwarzania nie ma zastosowania w odniesieniu do przechowywania, w celu zapewnienia korzystania ze środków ochrony prawnej lub w celu ochrony praw innej osoby fizycznej lub prawnej, lub z uwagi na ważne względy interesu publicznego Unii Europejskiej lub państwa członkowskiego.</w:t>
      </w:r>
    </w:p>
    <w:p w14:paraId="1D8B5DC7" w14:textId="616742EC" w:rsidR="006352A5" w:rsidRPr="0068121D" w:rsidRDefault="006352A5" w:rsidP="006352A5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68121D">
        <w:rPr>
          <w:b/>
          <w:sz w:val="22"/>
          <w:szCs w:val="22"/>
        </w:rPr>
        <w:t>Rozdział 3</w:t>
      </w:r>
      <w:r w:rsidR="00993A08">
        <w:rPr>
          <w:b/>
          <w:sz w:val="22"/>
          <w:szCs w:val="22"/>
        </w:rPr>
        <w:t>3</w:t>
      </w:r>
      <w:r w:rsidRPr="0068121D">
        <w:rPr>
          <w:b/>
          <w:sz w:val="22"/>
          <w:szCs w:val="22"/>
        </w:rPr>
        <w:t>.</w:t>
      </w:r>
    </w:p>
    <w:p w14:paraId="06E333A2" w14:textId="289A5429" w:rsidR="00C024EA" w:rsidRPr="0068121D" w:rsidRDefault="00547008" w:rsidP="00654FA1">
      <w:pPr>
        <w:autoSpaceDE w:val="0"/>
        <w:autoSpaceDN w:val="0"/>
        <w:spacing w:beforeLines="120" w:before="288" w:afterLines="120" w:after="288" w:line="360" w:lineRule="auto"/>
        <w:contextualSpacing/>
        <w:jc w:val="center"/>
        <w:rPr>
          <w:b/>
          <w:sz w:val="22"/>
          <w:szCs w:val="22"/>
        </w:rPr>
      </w:pPr>
      <w:r w:rsidRPr="0068121D">
        <w:rPr>
          <w:b/>
          <w:sz w:val="22"/>
          <w:szCs w:val="22"/>
        </w:rPr>
        <w:t>Dodatkowe informacje</w:t>
      </w:r>
    </w:p>
    <w:p w14:paraId="5540793C" w14:textId="77777777" w:rsidR="00C024EA" w:rsidRPr="00547008" w:rsidRDefault="00C024EA" w:rsidP="006352A5">
      <w:pPr>
        <w:contextualSpacing/>
        <w:rPr>
          <w:sz w:val="22"/>
          <w:szCs w:val="22"/>
        </w:rPr>
      </w:pPr>
      <w:r w:rsidRPr="00547008">
        <w:rPr>
          <w:sz w:val="22"/>
          <w:szCs w:val="22"/>
        </w:rPr>
        <w:t>Wykonawca winien zapoznać się z:</w:t>
      </w:r>
    </w:p>
    <w:p w14:paraId="2577D328" w14:textId="20A70927" w:rsidR="00C024EA" w:rsidRPr="00547008" w:rsidRDefault="006352A5" w:rsidP="008B5008">
      <w:pPr>
        <w:pStyle w:val="Akapitzlist"/>
        <w:numPr>
          <w:ilvl w:val="1"/>
          <w:numId w:val="21"/>
        </w:numPr>
        <w:ind w:left="426" w:hanging="426"/>
        <w:contextualSpacing/>
        <w:rPr>
          <w:sz w:val="22"/>
          <w:szCs w:val="22"/>
        </w:rPr>
      </w:pPr>
      <w:r>
        <w:rPr>
          <w:sz w:val="22"/>
          <w:szCs w:val="22"/>
        </w:rPr>
        <w:t>R</w:t>
      </w:r>
      <w:r w:rsidR="00C024EA" w:rsidRPr="00547008">
        <w:rPr>
          <w:sz w:val="22"/>
          <w:szCs w:val="22"/>
        </w:rPr>
        <w:t>egulaminem Platformy znajdującym się na stronie:</w:t>
      </w:r>
      <w:r>
        <w:rPr>
          <w:sz w:val="22"/>
          <w:szCs w:val="22"/>
        </w:rPr>
        <w:t xml:space="preserve"> </w:t>
      </w:r>
      <w:hyperlink r:id="rId31" w:history="1">
        <w:r w:rsidR="00C024EA" w:rsidRPr="00547008">
          <w:rPr>
            <w:rStyle w:val="Hipercze"/>
            <w:color w:val="auto"/>
            <w:sz w:val="22"/>
            <w:szCs w:val="22"/>
          </w:rPr>
          <w:t>https://platformazakupowa.pl/strona/1-regulamin</w:t>
        </w:r>
      </w:hyperlink>
      <w:r>
        <w:rPr>
          <w:sz w:val="22"/>
          <w:szCs w:val="22"/>
        </w:rPr>
        <w:t>.</w:t>
      </w:r>
    </w:p>
    <w:p w14:paraId="2C4ADAF3" w14:textId="77777777" w:rsidR="006942F9" w:rsidRPr="006942F9" w:rsidRDefault="00C024EA" w:rsidP="008B5008">
      <w:pPr>
        <w:pStyle w:val="Akapitzlist"/>
        <w:numPr>
          <w:ilvl w:val="1"/>
          <w:numId w:val="21"/>
        </w:numPr>
        <w:ind w:left="426" w:hanging="426"/>
        <w:contextualSpacing/>
        <w:rPr>
          <w:color w:val="FF0000"/>
          <w:sz w:val="22"/>
          <w:szCs w:val="22"/>
        </w:rPr>
      </w:pPr>
      <w:r w:rsidRPr="006352A5">
        <w:rPr>
          <w:sz w:val="22"/>
          <w:szCs w:val="22"/>
        </w:rPr>
        <w:t xml:space="preserve">Instrukcjami dla Wykonawców znajdującymi się na stronie: </w:t>
      </w:r>
      <w:hyperlink r:id="rId32" w:history="1">
        <w:r w:rsidRPr="006352A5">
          <w:rPr>
            <w:rStyle w:val="Hipercze"/>
            <w:color w:val="auto"/>
            <w:sz w:val="22"/>
            <w:szCs w:val="22"/>
          </w:rPr>
          <w:t>https://platformazakupowa.pl/strona/45-instrukcje</w:t>
        </w:r>
      </w:hyperlink>
      <w:r w:rsidRPr="006352A5">
        <w:rPr>
          <w:sz w:val="22"/>
          <w:szCs w:val="22"/>
        </w:rPr>
        <w:t>.</w:t>
      </w:r>
    </w:p>
    <w:p w14:paraId="6ECB3505" w14:textId="77777777" w:rsidR="006942F9" w:rsidRDefault="006942F9" w:rsidP="006942F9">
      <w:pPr>
        <w:contextualSpacing/>
        <w:rPr>
          <w:b/>
          <w:color w:val="FF0000"/>
          <w:sz w:val="22"/>
          <w:szCs w:val="22"/>
        </w:rPr>
      </w:pPr>
    </w:p>
    <w:p w14:paraId="0548D073" w14:textId="77777777" w:rsidR="006942F9" w:rsidRDefault="006942F9" w:rsidP="006942F9">
      <w:pPr>
        <w:contextualSpacing/>
        <w:rPr>
          <w:b/>
          <w:color w:val="FF0000"/>
          <w:sz w:val="22"/>
          <w:szCs w:val="22"/>
        </w:rPr>
      </w:pPr>
    </w:p>
    <w:p w14:paraId="7FFA7D76" w14:textId="77777777" w:rsidR="006942F9" w:rsidRDefault="006942F9" w:rsidP="006942F9">
      <w:pPr>
        <w:contextualSpacing/>
        <w:rPr>
          <w:b/>
          <w:color w:val="FF0000"/>
          <w:sz w:val="22"/>
          <w:szCs w:val="22"/>
        </w:rPr>
      </w:pPr>
    </w:p>
    <w:p w14:paraId="09838C58" w14:textId="1B57FA06" w:rsidR="00C024EA" w:rsidRDefault="006942F9" w:rsidP="006942F9">
      <w:pPr>
        <w:contextualSpacing/>
        <w:rPr>
          <w:b/>
        </w:rPr>
      </w:pPr>
      <w:r>
        <w:rPr>
          <w:b/>
        </w:rPr>
        <w:t>Załączniki do SWZ:</w:t>
      </w:r>
    </w:p>
    <w:p w14:paraId="191F7C4B" w14:textId="5B3500D6" w:rsidR="006942F9" w:rsidRPr="00654FA1" w:rsidRDefault="006942F9" w:rsidP="00967A29">
      <w:pPr>
        <w:pStyle w:val="Akapitzlist"/>
        <w:numPr>
          <w:ilvl w:val="1"/>
          <w:numId w:val="30"/>
        </w:numPr>
        <w:tabs>
          <w:tab w:val="clear" w:pos="1440"/>
        </w:tabs>
        <w:ind w:left="426"/>
        <w:contextualSpacing/>
        <w:rPr>
          <w:sz w:val="22"/>
          <w:szCs w:val="22"/>
        </w:rPr>
      </w:pPr>
      <w:r w:rsidRPr="00654FA1">
        <w:rPr>
          <w:sz w:val="22"/>
          <w:szCs w:val="22"/>
        </w:rPr>
        <w:t>Formularz ofert</w:t>
      </w:r>
      <w:r w:rsidR="00654FA1" w:rsidRPr="00654FA1">
        <w:rPr>
          <w:sz w:val="22"/>
          <w:szCs w:val="22"/>
        </w:rPr>
        <w:t>owy</w:t>
      </w:r>
    </w:p>
    <w:p w14:paraId="3F38FFA0" w14:textId="155EF715" w:rsidR="00654FA1" w:rsidRDefault="00654FA1" w:rsidP="00967A29">
      <w:pPr>
        <w:pStyle w:val="Akapitzlist"/>
        <w:numPr>
          <w:ilvl w:val="1"/>
          <w:numId w:val="30"/>
        </w:numPr>
        <w:tabs>
          <w:tab w:val="clear" w:pos="1440"/>
        </w:tabs>
        <w:ind w:left="426"/>
        <w:contextualSpacing/>
        <w:rPr>
          <w:sz w:val="22"/>
          <w:szCs w:val="22"/>
        </w:rPr>
      </w:pPr>
      <w:r w:rsidRPr="00654FA1">
        <w:rPr>
          <w:sz w:val="22"/>
          <w:szCs w:val="22"/>
        </w:rPr>
        <w:t>Załącznik nr 1a</w:t>
      </w:r>
      <w:r w:rsidR="00F90C47">
        <w:rPr>
          <w:sz w:val="22"/>
          <w:szCs w:val="22"/>
        </w:rPr>
        <w:t xml:space="preserve"> </w:t>
      </w:r>
      <w:r w:rsidR="000D4120">
        <w:rPr>
          <w:sz w:val="22"/>
          <w:szCs w:val="22"/>
        </w:rPr>
        <w:t>– Specyfikacja przedmiotu zamówienia</w:t>
      </w:r>
    </w:p>
    <w:p w14:paraId="60024F62" w14:textId="77777777" w:rsidR="00654FA1" w:rsidRDefault="006942F9" w:rsidP="00967A29">
      <w:pPr>
        <w:pStyle w:val="Akapitzlist"/>
        <w:numPr>
          <w:ilvl w:val="1"/>
          <w:numId w:val="30"/>
        </w:numPr>
        <w:tabs>
          <w:tab w:val="clear" w:pos="1440"/>
        </w:tabs>
        <w:ind w:left="426"/>
        <w:contextualSpacing/>
        <w:rPr>
          <w:sz w:val="22"/>
          <w:szCs w:val="22"/>
        </w:rPr>
      </w:pPr>
      <w:r w:rsidRPr="00654FA1">
        <w:rPr>
          <w:sz w:val="22"/>
          <w:szCs w:val="22"/>
        </w:rPr>
        <w:t>Oświadczenie dot. przesłanek wykluczenia</w:t>
      </w:r>
    </w:p>
    <w:p w14:paraId="19D09433" w14:textId="77777777" w:rsidR="00654FA1" w:rsidRDefault="006942F9" w:rsidP="00967A29">
      <w:pPr>
        <w:pStyle w:val="Akapitzlist"/>
        <w:numPr>
          <w:ilvl w:val="1"/>
          <w:numId w:val="30"/>
        </w:numPr>
        <w:tabs>
          <w:tab w:val="clear" w:pos="1440"/>
        </w:tabs>
        <w:ind w:left="426"/>
        <w:contextualSpacing/>
        <w:rPr>
          <w:sz w:val="22"/>
          <w:szCs w:val="22"/>
        </w:rPr>
      </w:pPr>
      <w:r w:rsidRPr="00654FA1">
        <w:rPr>
          <w:sz w:val="22"/>
          <w:szCs w:val="22"/>
        </w:rPr>
        <w:t>P</w:t>
      </w:r>
      <w:r w:rsidR="00654FA1" w:rsidRPr="00654FA1">
        <w:rPr>
          <w:sz w:val="22"/>
          <w:szCs w:val="22"/>
        </w:rPr>
        <w:t>rzykładowy wzór p</w:t>
      </w:r>
      <w:r w:rsidRPr="00654FA1">
        <w:rPr>
          <w:sz w:val="22"/>
          <w:szCs w:val="22"/>
        </w:rPr>
        <w:t>ełnomocnictw</w:t>
      </w:r>
      <w:r w:rsidR="00654FA1" w:rsidRPr="00654FA1">
        <w:rPr>
          <w:sz w:val="22"/>
          <w:szCs w:val="22"/>
        </w:rPr>
        <w:t>a</w:t>
      </w:r>
    </w:p>
    <w:p w14:paraId="1D8375AA" w14:textId="77777777" w:rsidR="00654FA1" w:rsidRDefault="006942F9" w:rsidP="00967A29">
      <w:pPr>
        <w:pStyle w:val="Akapitzlist"/>
        <w:numPr>
          <w:ilvl w:val="1"/>
          <w:numId w:val="30"/>
        </w:numPr>
        <w:tabs>
          <w:tab w:val="clear" w:pos="1440"/>
        </w:tabs>
        <w:ind w:left="426"/>
        <w:contextualSpacing/>
        <w:rPr>
          <w:sz w:val="22"/>
          <w:szCs w:val="22"/>
        </w:rPr>
      </w:pPr>
      <w:r w:rsidRPr="00654FA1">
        <w:rPr>
          <w:sz w:val="22"/>
          <w:szCs w:val="22"/>
        </w:rPr>
        <w:t>Opis przedmiotu zamówienia</w:t>
      </w:r>
    </w:p>
    <w:p w14:paraId="37C1DA40" w14:textId="77399D8B" w:rsidR="006942F9" w:rsidRPr="00654FA1" w:rsidRDefault="006942F9" w:rsidP="00967A29">
      <w:pPr>
        <w:pStyle w:val="Akapitzlist"/>
        <w:numPr>
          <w:ilvl w:val="1"/>
          <w:numId w:val="30"/>
        </w:numPr>
        <w:tabs>
          <w:tab w:val="clear" w:pos="1440"/>
        </w:tabs>
        <w:ind w:left="426"/>
        <w:contextualSpacing/>
        <w:rPr>
          <w:sz w:val="22"/>
          <w:szCs w:val="22"/>
        </w:rPr>
      </w:pPr>
      <w:r w:rsidRPr="00654FA1">
        <w:rPr>
          <w:sz w:val="22"/>
          <w:szCs w:val="22"/>
        </w:rPr>
        <w:t>Projektowane postanowienia umowne</w:t>
      </w:r>
      <w:r w:rsidR="00D514C4">
        <w:rPr>
          <w:sz w:val="22"/>
          <w:szCs w:val="22"/>
        </w:rPr>
        <w:t xml:space="preserve"> </w:t>
      </w:r>
    </w:p>
    <w:p w14:paraId="755E9F0A" w14:textId="77777777" w:rsidR="006942F9" w:rsidRPr="006942F9" w:rsidRDefault="006942F9" w:rsidP="00495934">
      <w:pPr>
        <w:ind w:left="426" w:hanging="360"/>
        <w:rPr>
          <w:sz w:val="22"/>
          <w:szCs w:val="22"/>
        </w:rPr>
      </w:pPr>
      <w:r w:rsidRPr="006942F9">
        <w:rPr>
          <w:sz w:val="22"/>
          <w:szCs w:val="22"/>
        </w:rPr>
        <w:br w:type="page"/>
      </w:r>
    </w:p>
    <w:p w14:paraId="5578F0B2" w14:textId="6256071A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lastRenderedPageBreak/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34E7" w:rsidRDefault="00B63C91" w:rsidP="00B63C91">
      <w:pPr>
        <w:tabs>
          <w:tab w:val="left" w:pos="6030"/>
        </w:tabs>
        <w:rPr>
          <w:sz w:val="16"/>
          <w:szCs w:val="16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3A7BA02D" w14:textId="1EA63799" w:rsidR="006D0E15" w:rsidRPr="003D5893" w:rsidRDefault="006D0E15" w:rsidP="006D0E15">
      <w:pPr>
        <w:jc w:val="center"/>
        <w:outlineLvl w:val="0"/>
        <w:rPr>
          <w:b/>
          <w:sz w:val="24"/>
          <w:szCs w:val="24"/>
          <w:lang w:eastAsia="en-US"/>
        </w:rPr>
      </w:pPr>
      <w:bookmarkStart w:id="4" w:name="_Hlk107993101"/>
      <w:r w:rsidRPr="003D5893">
        <w:rPr>
          <w:b/>
          <w:sz w:val="24"/>
          <w:szCs w:val="24"/>
          <w:lang w:eastAsia="en-US"/>
        </w:rPr>
        <w:t>Zakup przełączników do sieci LAN Urzędu Miasta Jastrzębie-Zdrój w ramach projektu „Cyfrowa gmina”.</w:t>
      </w:r>
    </w:p>
    <w:bookmarkEnd w:id="4"/>
    <w:p w14:paraId="2CC59AB7" w14:textId="58CDC9FB" w:rsidR="003429B7" w:rsidRPr="00EE7290" w:rsidRDefault="003429B7" w:rsidP="00F4795E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77777777" w:rsidR="006248D6" w:rsidRPr="00EE7290" w:rsidRDefault="003429B7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……..</w:t>
      </w:r>
      <w:r w:rsidR="006248D6" w:rsidRPr="00EE7290">
        <w:rPr>
          <w:rFonts w:eastAsia="Lucida Sans Unicode"/>
          <w:bCs/>
          <w:sz w:val="22"/>
          <w:szCs w:val="22"/>
        </w:rPr>
        <w:t>………...........…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77777777" w:rsidR="006248D6" w:rsidRPr="00EE7290" w:rsidRDefault="003429B7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Adres 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.....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......................................................…….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77B89FD6" w14:textId="0F6F7FFD" w:rsidR="00B63B64" w:rsidRDefault="00B63B64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………………………………………………………………………………..</w:t>
      </w:r>
    </w:p>
    <w:p w14:paraId="00D8D087" w14:textId="77777777" w:rsidR="00B63B64" w:rsidRPr="00B63B64" w:rsidRDefault="00B63B64" w:rsidP="00B63B64">
      <w:pPr>
        <w:pStyle w:val="Akapitzlist"/>
        <w:rPr>
          <w:sz w:val="22"/>
          <w:szCs w:val="22"/>
        </w:rPr>
      </w:pPr>
    </w:p>
    <w:p w14:paraId="2E39ADED" w14:textId="5E838CAD" w:rsidR="00F944F5" w:rsidRPr="00EE7290" w:rsidRDefault="00E96583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……..</w:t>
      </w:r>
      <w:r w:rsidR="00F944F5" w:rsidRPr="00EE7290">
        <w:rPr>
          <w:sz w:val="22"/>
          <w:szCs w:val="22"/>
        </w:rPr>
        <w:t>……………………………………………</w:t>
      </w:r>
    </w:p>
    <w:p w14:paraId="6B6D1227" w14:textId="77777777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77777777" w:rsidR="00E8063F" w:rsidRPr="00EE7290" w:rsidRDefault="00E8063F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….……………………………………………………………………………………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2D2CEF17" w14:textId="5E3385ED" w:rsidR="00AC75F3" w:rsidRPr="00EE7290" w:rsidRDefault="00E8063F" w:rsidP="00EE34E7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360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</w:t>
      </w:r>
      <w:r w:rsidR="00DA4828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</w:t>
      </w:r>
    </w:p>
    <w:p w14:paraId="2FDD1FA5" w14:textId="465EB6B9" w:rsidR="002A162F" w:rsidRPr="00EE7290" w:rsidRDefault="002A162F" w:rsidP="007E32B5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EE7290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7A19F74D" w14:textId="77777777" w:rsidR="00A81021" w:rsidRPr="00986B68" w:rsidRDefault="00A81021" w:rsidP="00A81021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986B68">
        <w:rPr>
          <w:bCs/>
          <w:sz w:val="22"/>
          <w:szCs w:val="22"/>
        </w:rPr>
        <w:t>Wykonawca jest (należy zaznaczyć jedną odpowiedź):</w:t>
      </w:r>
    </w:p>
    <w:p w14:paraId="513142A0" w14:textId="77777777" w:rsidR="00A81021" w:rsidRDefault="00A81021" w:rsidP="00411DB9">
      <w:pPr>
        <w:pStyle w:val="Akapitzlist"/>
        <w:numPr>
          <w:ilvl w:val="0"/>
          <w:numId w:val="47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mikroprzedsiębiorstwem         </w:t>
      </w:r>
    </w:p>
    <w:p w14:paraId="69D5E57D" w14:textId="77777777" w:rsidR="00A81021" w:rsidRDefault="00A81021" w:rsidP="00411DB9">
      <w:pPr>
        <w:pStyle w:val="Akapitzlist"/>
        <w:numPr>
          <w:ilvl w:val="0"/>
          <w:numId w:val="47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małym przedsiębiorstwem       </w:t>
      </w:r>
    </w:p>
    <w:p w14:paraId="4DD1E5CB" w14:textId="77777777" w:rsidR="00A81021" w:rsidRDefault="00A81021" w:rsidP="00411DB9">
      <w:pPr>
        <w:pStyle w:val="Akapitzlist"/>
        <w:numPr>
          <w:ilvl w:val="0"/>
          <w:numId w:val="47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średnim przedsiębiorstwem     </w:t>
      </w:r>
    </w:p>
    <w:p w14:paraId="0869807B" w14:textId="77777777" w:rsidR="00A81021" w:rsidRDefault="00A81021" w:rsidP="00411DB9">
      <w:pPr>
        <w:pStyle w:val="Akapitzlist"/>
        <w:numPr>
          <w:ilvl w:val="0"/>
          <w:numId w:val="47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2729918" w14:textId="77777777" w:rsidR="00A81021" w:rsidRDefault="00A81021" w:rsidP="00411DB9">
      <w:pPr>
        <w:pStyle w:val="Akapitzlist"/>
        <w:numPr>
          <w:ilvl w:val="0"/>
          <w:numId w:val="47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11680038" w14:textId="77777777" w:rsidR="00A81021" w:rsidRDefault="00A81021" w:rsidP="00411DB9">
      <w:pPr>
        <w:pStyle w:val="Akapitzlist"/>
        <w:numPr>
          <w:ilvl w:val="0"/>
          <w:numId w:val="47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DDD174B" w14:textId="77777777" w:rsidR="00A81021" w:rsidRDefault="00A81021" w:rsidP="00A81021">
      <w:pPr>
        <w:tabs>
          <w:tab w:val="left" w:pos="0"/>
        </w:tabs>
        <w:autoSpaceDE w:val="0"/>
        <w:jc w:val="both"/>
        <w:rPr>
          <w:rFonts w:eastAsia="Lucida Sans Unicode"/>
          <w:sz w:val="18"/>
          <w:szCs w:val="18"/>
          <w:u w:val="single"/>
        </w:rPr>
      </w:pPr>
    </w:p>
    <w:p w14:paraId="05D385DF" w14:textId="77777777" w:rsidR="00A81021" w:rsidRDefault="00A81021" w:rsidP="00A81021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18"/>
          <w:szCs w:val="18"/>
          <w:u w:val="single"/>
        </w:rPr>
      </w:pPr>
      <w:r>
        <w:rPr>
          <w:rFonts w:eastAsia="Lucida Sans Unicode"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72F37134" w14:textId="6F91ED4D" w:rsidR="006248D6" w:rsidRPr="005C1801" w:rsidRDefault="0022164A" w:rsidP="00F4795E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2CE2AFBB" w14:textId="63283E1D" w:rsidR="00F90C47" w:rsidRPr="00F90C47" w:rsidRDefault="003E45E1" w:rsidP="00F90C47">
      <w:pPr>
        <w:tabs>
          <w:tab w:val="left" w:pos="9356"/>
        </w:tabs>
        <w:spacing w:line="360" w:lineRule="auto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1. </w:t>
      </w:r>
      <w:r w:rsidRPr="00790180">
        <w:rPr>
          <w:rFonts w:eastAsia="Lucida Sans Unicode"/>
          <w:sz w:val="22"/>
          <w:szCs w:val="22"/>
        </w:rPr>
        <w:t>Oferuję wykonanie zamówienia w zakresie objętym SWZ:</w:t>
      </w:r>
    </w:p>
    <w:p w14:paraId="2DFF3575" w14:textId="2A0BD18F" w:rsidR="00F90C47" w:rsidRDefault="00F90C47" w:rsidP="003E45E1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  <w:r w:rsidRPr="00F90C47">
        <w:rPr>
          <w:rFonts w:eastAsia="Lucida Sans Unicode"/>
          <w:b/>
          <w:sz w:val="22"/>
          <w:szCs w:val="22"/>
        </w:rPr>
        <w:t xml:space="preserve">- za </w:t>
      </w:r>
      <w:r w:rsidRPr="00F90C47">
        <w:rPr>
          <w:b/>
          <w:sz w:val="22"/>
          <w:szCs w:val="22"/>
        </w:rPr>
        <w:t xml:space="preserve">cenę brutto całości zadania </w:t>
      </w:r>
      <w:r w:rsidRPr="00F90C47">
        <w:rPr>
          <w:rFonts w:eastAsia="Lucida Sans Unicode"/>
          <w:b/>
          <w:sz w:val="22"/>
          <w:szCs w:val="22"/>
        </w:rPr>
        <w:t>..........................................................................................................</w:t>
      </w:r>
      <w:r w:rsidRPr="00F90C47">
        <w:rPr>
          <w:rFonts w:eastAsia="Lucida Sans Unicode"/>
          <w:sz w:val="22"/>
          <w:szCs w:val="22"/>
        </w:rPr>
        <w:t xml:space="preserve"> zł</w:t>
      </w:r>
      <w:r w:rsidRPr="00F90C47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..........................................................................................................................................................)</w:t>
      </w:r>
    </w:p>
    <w:p w14:paraId="227321FC" w14:textId="425670A7" w:rsidR="00447BB6" w:rsidRPr="00F90C47" w:rsidRDefault="00447BB6" w:rsidP="003E45E1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  <w:r w:rsidRPr="00F90C47">
        <w:rPr>
          <w:rFonts w:eastAsia="Lucida Sans Unicode"/>
          <w:sz w:val="22"/>
          <w:szCs w:val="22"/>
        </w:rPr>
        <w:t>w tym</w:t>
      </w:r>
      <w:r>
        <w:rPr>
          <w:rFonts w:eastAsia="Lucida Sans Unicode"/>
          <w:sz w:val="22"/>
          <w:szCs w:val="22"/>
        </w:rPr>
        <w:t xml:space="preserve"> 23% podatku VAT</w:t>
      </w:r>
    </w:p>
    <w:p w14:paraId="53CCB78F" w14:textId="47F8B9AE" w:rsidR="006248D6" w:rsidRPr="005C1801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 xml:space="preserve">W cenie naszej oferty </w:t>
      </w:r>
      <w:r w:rsidR="005D7BA7" w:rsidRPr="005C1801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5C1801">
        <w:rPr>
          <w:rFonts w:eastAsia="Lucida Sans Unicode"/>
          <w:sz w:val="22"/>
          <w:szCs w:val="22"/>
        </w:rPr>
        <w:t>wykonania</w:t>
      </w:r>
      <w:r w:rsidR="00E50792" w:rsidRPr="005C1801">
        <w:rPr>
          <w:rFonts w:eastAsia="Lucida Sans Unicode"/>
          <w:sz w:val="22"/>
          <w:szCs w:val="22"/>
        </w:rPr>
        <w:t xml:space="preserve"> zamówienia</w:t>
      </w:r>
      <w:r w:rsidR="0028256D" w:rsidRPr="005C1801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5C1801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574AA707" w14:textId="7AE5D73B" w:rsidR="0022164A" w:rsidRDefault="0022164A" w:rsidP="00411DB9">
      <w:pPr>
        <w:numPr>
          <w:ilvl w:val="0"/>
          <w:numId w:val="46"/>
        </w:numPr>
        <w:tabs>
          <w:tab w:val="left" w:pos="0"/>
        </w:tabs>
        <w:autoSpaceDE w:val="0"/>
        <w:spacing w:line="360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</w:t>
      </w:r>
      <w:r w:rsidRPr="0022164A">
        <w:rPr>
          <w:sz w:val="22"/>
          <w:szCs w:val="22"/>
          <w:lang w:eastAsia="pl-PL"/>
        </w:rPr>
        <w:t xml:space="preserve">Zamówienie wykonam w </w:t>
      </w:r>
      <w:r w:rsidRPr="00D514C4">
        <w:rPr>
          <w:sz w:val="22"/>
          <w:szCs w:val="22"/>
          <w:lang w:eastAsia="pl-PL"/>
        </w:rPr>
        <w:t xml:space="preserve">terminie </w:t>
      </w:r>
      <w:r w:rsidR="00C94CBF">
        <w:rPr>
          <w:sz w:val="22"/>
          <w:szCs w:val="22"/>
          <w:lang w:eastAsia="pl-PL"/>
        </w:rPr>
        <w:t>9</w:t>
      </w:r>
      <w:r w:rsidR="003B16D0" w:rsidRPr="003B16D0">
        <w:rPr>
          <w:sz w:val="22"/>
          <w:szCs w:val="22"/>
          <w:lang w:eastAsia="pl-PL"/>
        </w:rPr>
        <w:t>0 dni</w:t>
      </w:r>
      <w:r w:rsidR="002B6FC8" w:rsidRPr="003B16D0">
        <w:rPr>
          <w:rFonts w:eastAsia="Lucida Sans Unicode"/>
          <w:sz w:val="22"/>
          <w:szCs w:val="22"/>
          <w:lang w:eastAsia="pl-PL"/>
        </w:rPr>
        <w:t xml:space="preserve"> kalendarzowych</w:t>
      </w:r>
      <w:r w:rsidRPr="0022164A">
        <w:rPr>
          <w:rFonts w:eastAsia="Lucida Sans Unicode"/>
          <w:sz w:val="22"/>
          <w:szCs w:val="22"/>
          <w:lang w:eastAsia="pl-PL"/>
        </w:rPr>
        <w:t>, licząc od daty zawarcia umowy.</w:t>
      </w:r>
    </w:p>
    <w:p w14:paraId="249B3EFA" w14:textId="091B9B26" w:rsidR="003D5893" w:rsidRPr="0022164A" w:rsidRDefault="003D5893" w:rsidP="003D5893">
      <w:pPr>
        <w:numPr>
          <w:ilvl w:val="0"/>
          <w:numId w:val="46"/>
        </w:numPr>
        <w:tabs>
          <w:tab w:val="left" w:pos="0"/>
        </w:tabs>
        <w:autoSpaceDE w:val="0"/>
        <w:spacing w:line="200" w:lineRule="atLeast"/>
        <w:ind w:left="284" w:hanging="284"/>
        <w:jc w:val="both"/>
        <w:rPr>
          <w:sz w:val="22"/>
          <w:szCs w:val="22"/>
          <w:lang w:eastAsia="pl-PL"/>
        </w:rPr>
      </w:pPr>
      <w:r w:rsidRPr="0022164A">
        <w:rPr>
          <w:rFonts w:eastAsia="Lucida Sans Unicode"/>
          <w:sz w:val="22"/>
          <w:szCs w:val="22"/>
          <w:lang w:eastAsia="pl-PL"/>
        </w:rPr>
        <w:t xml:space="preserve">Oferuję udzielenie </w:t>
      </w:r>
      <w:r w:rsidRPr="0022164A">
        <w:rPr>
          <w:rFonts w:eastAsia="Lucida Sans Unicode"/>
          <w:b/>
          <w:sz w:val="22"/>
          <w:szCs w:val="22"/>
          <w:lang w:eastAsia="pl-PL"/>
        </w:rPr>
        <w:t xml:space="preserve">…....... - </w:t>
      </w:r>
      <w:r>
        <w:rPr>
          <w:rFonts w:eastAsia="Lucida Sans Unicode"/>
          <w:b/>
          <w:sz w:val="22"/>
          <w:szCs w:val="22"/>
          <w:lang w:eastAsia="pl-PL"/>
        </w:rPr>
        <w:t>letniego</w:t>
      </w:r>
      <w:r w:rsidRPr="0022164A">
        <w:rPr>
          <w:rFonts w:eastAsia="Lucida Sans Unicode"/>
          <w:b/>
          <w:sz w:val="22"/>
          <w:szCs w:val="22"/>
          <w:lang w:eastAsia="pl-PL"/>
        </w:rPr>
        <w:t xml:space="preserve"> okresu gwarancji</w:t>
      </w:r>
      <w:r w:rsidRPr="0022164A">
        <w:rPr>
          <w:rFonts w:eastAsia="Lucida Sans Unicode"/>
          <w:sz w:val="22"/>
          <w:szCs w:val="22"/>
          <w:lang w:eastAsia="pl-PL"/>
        </w:rPr>
        <w:t xml:space="preserve"> (</w:t>
      </w:r>
      <w:r w:rsidRPr="00285456">
        <w:rPr>
          <w:rFonts w:eastAsia="Lucida Sans Unicode"/>
          <w:sz w:val="22"/>
          <w:szCs w:val="22"/>
        </w:rPr>
        <w:t xml:space="preserve">minimum </w:t>
      </w:r>
      <w:r>
        <w:rPr>
          <w:rFonts w:eastAsia="Lucida Sans Unicode"/>
          <w:sz w:val="22"/>
          <w:szCs w:val="22"/>
        </w:rPr>
        <w:t>2</w:t>
      </w:r>
      <w:r w:rsidRPr="00285456">
        <w:rPr>
          <w:rFonts w:eastAsia="Lucida Sans Unicode"/>
          <w:sz w:val="22"/>
          <w:szCs w:val="22"/>
        </w:rPr>
        <w:t xml:space="preserve"> lat</w:t>
      </w:r>
      <w:r>
        <w:rPr>
          <w:rFonts w:eastAsia="Lucida Sans Unicode"/>
          <w:sz w:val="22"/>
          <w:szCs w:val="22"/>
        </w:rPr>
        <w:t>a</w:t>
      </w:r>
      <w:r w:rsidRPr="00285456">
        <w:rPr>
          <w:rFonts w:eastAsia="Lucida Sans Unicode"/>
          <w:sz w:val="22"/>
          <w:szCs w:val="22"/>
        </w:rPr>
        <w:t xml:space="preserve">, maksymalnie </w:t>
      </w:r>
      <w:r>
        <w:rPr>
          <w:rFonts w:eastAsia="Lucida Sans Unicode"/>
          <w:sz w:val="22"/>
          <w:szCs w:val="22"/>
        </w:rPr>
        <w:t>5</w:t>
      </w:r>
      <w:r w:rsidRPr="00285456">
        <w:rPr>
          <w:rFonts w:eastAsia="Lucida Sans Unicode"/>
          <w:sz w:val="22"/>
          <w:szCs w:val="22"/>
        </w:rPr>
        <w:t xml:space="preserve"> lat; okres gwarancji należy podać w latach</w:t>
      </w:r>
      <w:r w:rsidRPr="0022164A">
        <w:rPr>
          <w:rFonts w:eastAsia="Lucida Sans Unicode"/>
          <w:sz w:val="22"/>
          <w:szCs w:val="22"/>
          <w:lang w:eastAsia="pl-PL"/>
        </w:rPr>
        <w:t>).</w:t>
      </w:r>
    </w:p>
    <w:p w14:paraId="2489DA71" w14:textId="77777777" w:rsidR="00693A39" w:rsidRPr="00693A39" w:rsidRDefault="00693A39" w:rsidP="00693A39">
      <w:pPr>
        <w:tabs>
          <w:tab w:val="left" w:pos="0"/>
          <w:tab w:val="num" w:pos="284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  <w:highlight w:val="yellow"/>
        </w:rPr>
      </w:pPr>
    </w:p>
    <w:p w14:paraId="1A8486F7" w14:textId="75A38ED6" w:rsidR="00493C0E" w:rsidRPr="00A70F11" w:rsidRDefault="00F65AD5" w:rsidP="00411DB9">
      <w:pPr>
        <w:pStyle w:val="Akapitzlist"/>
        <w:numPr>
          <w:ilvl w:val="0"/>
          <w:numId w:val="46"/>
        </w:numPr>
        <w:tabs>
          <w:tab w:val="clear" w:pos="720"/>
          <w:tab w:val="left" w:pos="0"/>
          <w:tab w:val="num" w:pos="426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bCs/>
          <w:sz w:val="20"/>
          <w:szCs w:val="20"/>
        </w:rPr>
      </w:pPr>
      <w:r w:rsidRPr="00A70F11">
        <w:rPr>
          <w:sz w:val="22"/>
          <w:szCs w:val="22"/>
        </w:rPr>
        <w:lastRenderedPageBreak/>
        <w:t>Następujące części zamówienia powierzymy Podwykonawcom / Podmiotom udostępniającym swoje zasoby</w:t>
      </w:r>
      <w:r w:rsidRPr="00A70F11">
        <w:rPr>
          <w:sz w:val="20"/>
          <w:szCs w:val="20"/>
        </w:rPr>
        <w:t xml:space="preserve">: </w:t>
      </w:r>
      <w:r w:rsidR="00493C0E" w:rsidRPr="00A70F11">
        <w:rPr>
          <w:i/>
          <w:sz w:val="20"/>
          <w:szCs w:val="20"/>
        </w:rPr>
        <w:t xml:space="preserve"> </w:t>
      </w:r>
      <w:r w:rsidR="005E4799" w:rsidRPr="00A70F11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D840CC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D840CC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D840CC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24571B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411DB9">
      <w:pPr>
        <w:pStyle w:val="Akapitzlist"/>
        <w:numPr>
          <w:ilvl w:val="0"/>
          <w:numId w:val="46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132CC4A6" w14:textId="77777777" w:rsidR="00DA536F" w:rsidRPr="00DA536F" w:rsidRDefault="005502E7" w:rsidP="00411DB9">
      <w:pPr>
        <w:pStyle w:val="Akapitzlist"/>
        <w:numPr>
          <w:ilvl w:val="0"/>
          <w:numId w:val="46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 </w:t>
      </w:r>
      <w:r w:rsidR="006248D6" w:rsidRPr="005C1801">
        <w:rPr>
          <w:rFonts w:eastAsia="Lucida Sans Unicode"/>
          <w:sz w:val="22"/>
          <w:szCs w:val="22"/>
        </w:rPr>
        <w:t xml:space="preserve">zastrzeżeń oraz uzyskałem konieczne informacje do </w:t>
      </w:r>
      <w:r w:rsidR="006248D6" w:rsidRPr="00A81021">
        <w:rPr>
          <w:rFonts w:eastAsia="Lucida Sans Unicode"/>
          <w:sz w:val="22"/>
          <w:szCs w:val="22"/>
        </w:rPr>
        <w:t>przygotowania oferty i wykonania zamówienia.</w:t>
      </w:r>
    </w:p>
    <w:p w14:paraId="59E77003" w14:textId="77777777" w:rsidR="0003434D" w:rsidRPr="0003434D" w:rsidRDefault="0003434D" w:rsidP="0003434D">
      <w:pPr>
        <w:pStyle w:val="Akapitzlist"/>
        <w:autoSpaceDE w:val="0"/>
        <w:ind w:left="284" w:hanging="142"/>
        <w:jc w:val="both"/>
        <w:rPr>
          <w:rFonts w:eastAsia="Lucida Sans Unicode"/>
          <w:color w:val="FF0000"/>
          <w:sz w:val="8"/>
          <w:szCs w:val="8"/>
        </w:rPr>
      </w:pPr>
    </w:p>
    <w:p w14:paraId="23AB55F6" w14:textId="0AE76B6F" w:rsidR="008516D2" w:rsidRPr="005C1801" w:rsidRDefault="008516D2" w:rsidP="00411DB9">
      <w:pPr>
        <w:pStyle w:val="Akapitzlist"/>
        <w:numPr>
          <w:ilvl w:val="0"/>
          <w:numId w:val="46"/>
        </w:numPr>
        <w:tabs>
          <w:tab w:val="clear" w:pos="720"/>
          <w:tab w:val="left" w:pos="0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</w:t>
      </w:r>
      <w:r w:rsidR="00F546D8">
        <w:rPr>
          <w:sz w:val="22"/>
          <w:szCs w:val="22"/>
        </w:rPr>
        <w:t> </w:t>
      </w:r>
      <w:r w:rsidRPr="005C1801">
        <w:rPr>
          <w:sz w:val="22"/>
          <w:szCs w:val="22"/>
        </w:rPr>
        <w:t>udzielenie zamówienia publicznego w niniejszym postępowaniu.*</w:t>
      </w:r>
      <w:r w:rsidR="00E63983">
        <w:rPr>
          <w:sz w:val="22"/>
          <w:szCs w:val="22"/>
        </w:rPr>
        <w:t>**</w:t>
      </w:r>
    </w:p>
    <w:p w14:paraId="7F0D89BE" w14:textId="458DCC41" w:rsidR="008516D2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E1AA75" w14:textId="77777777" w:rsidR="0003434D" w:rsidRPr="0003434D" w:rsidRDefault="0003434D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 w:val="8"/>
          <w:szCs w:val="8"/>
        </w:rPr>
      </w:pPr>
    </w:p>
    <w:p w14:paraId="5E30CB40" w14:textId="43539735" w:rsidR="00D57CC8" w:rsidRPr="00C94CBF" w:rsidRDefault="008516D2" w:rsidP="00C94CBF">
      <w:pPr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</w:t>
      </w:r>
      <w:r w:rsidR="00E63983">
        <w:rPr>
          <w:i/>
          <w:szCs w:val="22"/>
          <w:lang w:eastAsia="pl-PL"/>
        </w:rPr>
        <w:t>**</w:t>
      </w:r>
      <w:r w:rsidRPr="005C1801">
        <w:rPr>
          <w:i/>
          <w:szCs w:val="22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E3ABC0" w14:textId="77777777" w:rsidR="00D57CC8" w:rsidRPr="0003434D" w:rsidRDefault="00D57CC8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5ACEF0A4" w14:textId="5C85FFAA" w:rsidR="00893449" w:rsidRPr="005C1801" w:rsidRDefault="00643448" w:rsidP="00411DB9">
      <w:pPr>
        <w:pStyle w:val="Akapitzlist"/>
        <w:numPr>
          <w:ilvl w:val="0"/>
          <w:numId w:val="46"/>
        </w:numPr>
        <w:shd w:val="clear" w:color="auto" w:fill="FFFFFF"/>
        <w:tabs>
          <w:tab w:val="clear" w:pos="720"/>
          <w:tab w:val="num" w:pos="426"/>
        </w:tabs>
        <w:autoSpaceDE w:val="0"/>
        <w:spacing w:line="276" w:lineRule="auto"/>
        <w:ind w:left="284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366EA6EE" w:rsidR="00643448" w:rsidRPr="00993A08" w:rsidRDefault="00792098" w:rsidP="00EB3811">
      <w:pPr>
        <w:pStyle w:val="Akapitzlist"/>
        <w:shd w:val="clear" w:color="auto" w:fill="FFFFFF"/>
        <w:autoSpaceDE w:val="0"/>
        <w:ind w:left="284"/>
        <w:jc w:val="both"/>
        <w:rPr>
          <w:sz w:val="22"/>
          <w:szCs w:val="22"/>
        </w:rPr>
      </w:pPr>
      <w:r w:rsidRPr="00993A08">
        <w:rPr>
          <w:sz w:val="22"/>
          <w:szCs w:val="22"/>
        </w:rPr>
        <w:t>Integralną część oferty</w:t>
      </w:r>
      <w:r w:rsidR="00643448" w:rsidRPr="00993A08">
        <w:rPr>
          <w:sz w:val="22"/>
          <w:szCs w:val="22"/>
        </w:rPr>
        <w:t xml:space="preserve"> stanowią następujące dokumenty</w:t>
      </w:r>
      <w:r w:rsidR="00EB3811">
        <w:rPr>
          <w:sz w:val="22"/>
          <w:szCs w:val="22"/>
        </w:rPr>
        <w:t>:</w:t>
      </w:r>
      <w:r w:rsidR="00643448" w:rsidRPr="00993A08">
        <w:rPr>
          <w:sz w:val="22"/>
          <w:szCs w:val="22"/>
        </w:rPr>
        <w:t xml:space="preserve"> </w:t>
      </w:r>
    </w:p>
    <w:p w14:paraId="7DABDD55" w14:textId="3B25B75A" w:rsidR="00EB3811" w:rsidRDefault="00792098" w:rsidP="00E63983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</w:p>
    <w:p w14:paraId="46B9E299" w14:textId="54046743" w:rsidR="00EB3811" w:rsidRPr="00A169F8" w:rsidRDefault="00EB3811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47FA5519" w14:textId="77777777" w:rsidR="0003434D" w:rsidRPr="00A169F8" w:rsidRDefault="0003434D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73D82A75" w14:textId="23A86DBC" w:rsidR="00845D45" w:rsidRDefault="00845D45" w:rsidP="00FD7E9E">
      <w:pPr>
        <w:rPr>
          <w:i/>
          <w:color w:val="FF0000"/>
          <w:sz w:val="22"/>
          <w:szCs w:val="22"/>
        </w:rPr>
      </w:pPr>
    </w:p>
    <w:p w14:paraId="0F869878" w14:textId="78DCA138" w:rsidR="00165A02" w:rsidRDefault="00165A02" w:rsidP="00FD7E9E">
      <w:pPr>
        <w:rPr>
          <w:i/>
          <w:color w:val="FF0000"/>
          <w:sz w:val="22"/>
          <w:szCs w:val="22"/>
        </w:rPr>
      </w:pPr>
    </w:p>
    <w:p w14:paraId="4321E0CC" w14:textId="05B9CAE7" w:rsidR="00C94CBF" w:rsidRDefault="00C94CBF" w:rsidP="00FD7E9E">
      <w:pPr>
        <w:rPr>
          <w:i/>
          <w:color w:val="FF0000"/>
          <w:sz w:val="22"/>
          <w:szCs w:val="22"/>
        </w:rPr>
      </w:pPr>
    </w:p>
    <w:p w14:paraId="43A9BCC3" w14:textId="61BB4B32" w:rsidR="00C94CBF" w:rsidRDefault="00C94CBF" w:rsidP="00FD7E9E">
      <w:pPr>
        <w:rPr>
          <w:i/>
          <w:color w:val="FF0000"/>
          <w:sz w:val="22"/>
          <w:szCs w:val="22"/>
        </w:rPr>
      </w:pPr>
    </w:p>
    <w:p w14:paraId="6940AC81" w14:textId="7126CDEA" w:rsidR="00C94CBF" w:rsidRDefault="00C94CBF" w:rsidP="00FD7E9E">
      <w:pPr>
        <w:rPr>
          <w:i/>
          <w:color w:val="FF0000"/>
          <w:sz w:val="22"/>
          <w:szCs w:val="22"/>
        </w:rPr>
      </w:pPr>
    </w:p>
    <w:p w14:paraId="71C2707D" w14:textId="77777777" w:rsidR="00C94CBF" w:rsidRDefault="00C94CBF" w:rsidP="00FD7E9E">
      <w:pPr>
        <w:rPr>
          <w:i/>
          <w:color w:val="FF0000"/>
          <w:sz w:val="22"/>
          <w:szCs w:val="22"/>
        </w:rPr>
      </w:pPr>
    </w:p>
    <w:p w14:paraId="7DA68615" w14:textId="7872CD3C" w:rsidR="00165A02" w:rsidRDefault="00165A02" w:rsidP="00FD7E9E">
      <w:pPr>
        <w:rPr>
          <w:i/>
          <w:color w:val="FF0000"/>
          <w:sz w:val="22"/>
          <w:szCs w:val="22"/>
        </w:rPr>
      </w:pPr>
    </w:p>
    <w:p w14:paraId="67386F81" w14:textId="7B1A99AD" w:rsidR="00165A02" w:rsidRDefault="00165A02" w:rsidP="00FD7E9E">
      <w:pPr>
        <w:rPr>
          <w:i/>
          <w:color w:val="FF0000"/>
          <w:sz w:val="22"/>
          <w:szCs w:val="22"/>
        </w:rPr>
      </w:pPr>
    </w:p>
    <w:p w14:paraId="46867EAE" w14:textId="1056B988" w:rsidR="00165A02" w:rsidRDefault="00165A02" w:rsidP="00FD7E9E">
      <w:pPr>
        <w:rPr>
          <w:i/>
          <w:color w:val="FF0000"/>
          <w:sz w:val="22"/>
          <w:szCs w:val="22"/>
        </w:rPr>
      </w:pPr>
    </w:p>
    <w:p w14:paraId="6A18635B" w14:textId="44A888CD" w:rsidR="000A32C6" w:rsidRDefault="000A32C6" w:rsidP="00FD7E9E">
      <w:pPr>
        <w:rPr>
          <w:i/>
          <w:color w:val="FF0000"/>
          <w:sz w:val="22"/>
          <w:szCs w:val="22"/>
        </w:rPr>
      </w:pPr>
    </w:p>
    <w:p w14:paraId="10950C26" w14:textId="40FFC1F4" w:rsidR="000A32C6" w:rsidRDefault="000A32C6" w:rsidP="00FD7E9E">
      <w:pPr>
        <w:rPr>
          <w:i/>
          <w:color w:val="FF0000"/>
          <w:sz w:val="22"/>
          <w:szCs w:val="22"/>
        </w:rPr>
      </w:pPr>
    </w:p>
    <w:p w14:paraId="2EC097AA" w14:textId="2D872F6C" w:rsidR="000A32C6" w:rsidRDefault="000A32C6" w:rsidP="00FD7E9E">
      <w:pPr>
        <w:rPr>
          <w:i/>
          <w:color w:val="FF0000"/>
          <w:sz w:val="22"/>
          <w:szCs w:val="22"/>
        </w:rPr>
      </w:pPr>
    </w:p>
    <w:p w14:paraId="363313D5" w14:textId="608CA4CC" w:rsidR="000A32C6" w:rsidRDefault="000A32C6" w:rsidP="00FD7E9E">
      <w:pPr>
        <w:rPr>
          <w:i/>
          <w:color w:val="FF0000"/>
          <w:sz w:val="22"/>
          <w:szCs w:val="22"/>
        </w:rPr>
      </w:pPr>
    </w:p>
    <w:p w14:paraId="0E9B1ED2" w14:textId="6FFA29AA" w:rsidR="000A32C6" w:rsidRDefault="000A32C6" w:rsidP="00FD7E9E">
      <w:pPr>
        <w:rPr>
          <w:i/>
          <w:color w:val="FF0000"/>
          <w:sz w:val="22"/>
          <w:szCs w:val="22"/>
        </w:rPr>
      </w:pPr>
    </w:p>
    <w:p w14:paraId="6B1D549E" w14:textId="5F4426F6" w:rsidR="000A32C6" w:rsidRDefault="000A32C6" w:rsidP="00FD7E9E">
      <w:pPr>
        <w:rPr>
          <w:i/>
          <w:color w:val="FF0000"/>
          <w:sz w:val="22"/>
          <w:szCs w:val="22"/>
        </w:rPr>
      </w:pPr>
    </w:p>
    <w:p w14:paraId="5497850E" w14:textId="77777777" w:rsidR="000A32C6" w:rsidRDefault="000A32C6" w:rsidP="00FD7E9E">
      <w:pPr>
        <w:rPr>
          <w:i/>
          <w:color w:val="FF0000"/>
          <w:sz w:val="22"/>
          <w:szCs w:val="22"/>
        </w:rPr>
      </w:pPr>
    </w:p>
    <w:p w14:paraId="5C7E3247" w14:textId="400DEA59" w:rsidR="00845D45" w:rsidRDefault="00845D45" w:rsidP="00FD7E9E">
      <w:pPr>
        <w:rPr>
          <w:i/>
          <w:color w:val="FF0000"/>
          <w:sz w:val="22"/>
          <w:szCs w:val="22"/>
        </w:rPr>
      </w:pPr>
    </w:p>
    <w:p w14:paraId="70E42308" w14:textId="7B20EDC7" w:rsidR="004B374A" w:rsidRDefault="004B374A" w:rsidP="00FD7E9E">
      <w:pPr>
        <w:rPr>
          <w:i/>
          <w:color w:val="FF0000"/>
          <w:sz w:val="22"/>
          <w:szCs w:val="22"/>
        </w:rPr>
      </w:pPr>
    </w:p>
    <w:p w14:paraId="1CDBDE73" w14:textId="77777777" w:rsidR="00052D4A" w:rsidRDefault="00052D4A" w:rsidP="00B3454E">
      <w:pPr>
        <w:widowControl w:val="0"/>
        <w:suppressAutoHyphens/>
        <w:autoSpaceDE w:val="0"/>
        <w:jc w:val="both"/>
        <w:rPr>
          <w:i/>
          <w:sz w:val="18"/>
          <w:szCs w:val="18"/>
          <w:lang w:eastAsia="ar-SA"/>
        </w:rPr>
      </w:pPr>
    </w:p>
    <w:p w14:paraId="39F19089" w14:textId="1BD2B1C1" w:rsidR="00052D4A" w:rsidRPr="000A32C6" w:rsidRDefault="00052D4A" w:rsidP="00052D4A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  <w:bookmarkStart w:id="5" w:name="_Hlk86928013"/>
      <w:r>
        <w:rPr>
          <w:i/>
          <w:sz w:val="18"/>
          <w:szCs w:val="18"/>
          <w:lang w:eastAsia="ar-SA"/>
        </w:rPr>
        <w:t xml:space="preserve">                                                                 </w:t>
      </w:r>
      <w:r w:rsidR="009B6274">
        <w:rPr>
          <w:i/>
          <w:sz w:val="18"/>
          <w:szCs w:val="18"/>
          <w:lang w:eastAsia="ar-SA"/>
        </w:rPr>
        <w:t xml:space="preserve">            </w:t>
      </w:r>
      <w:r w:rsidRPr="000A32C6">
        <w:rPr>
          <w:b/>
          <w:sz w:val="18"/>
          <w:szCs w:val="18"/>
        </w:rPr>
        <w:t>Załącznik 1</w:t>
      </w:r>
      <w:r w:rsidR="000D4120" w:rsidRPr="000A32C6">
        <w:rPr>
          <w:b/>
          <w:sz w:val="18"/>
          <w:szCs w:val="18"/>
        </w:rPr>
        <w:t xml:space="preserve">a </w:t>
      </w:r>
      <w:r w:rsidRPr="000A32C6">
        <w:rPr>
          <w:b/>
          <w:sz w:val="18"/>
          <w:szCs w:val="18"/>
        </w:rPr>
        <w:t>do SWZ</w:t>
      </w:r>
    </w:p>
    <w:p w14:paraId="03429870" w14:textId="77777777" w:rsidR="00052D4A" w:rsidRPr="000A32C6" w:rsidRDefault="00052D4A" w:rsidP="00052D4A">
      <w:pPr>
        <w:jc w:val="right"/>
        <w:rPr>
          <w:b/>
        </w:rPr>
      </w:pPr>
    </w:p>
    <w:p w14:paraId="65FDC188" w14:textId="77777777" w:rsidR="00036E8E" w:rsidRPr="00CB5FD2" w:rsidRDefault="00036E8E" w:rsidP="00036E8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32C6">
        <w:rPr>
          <w:rFonts w:asciiTheme="minorHAnsi" w:hAnsiTheme="minorHAnsi" w:cstheme="minorHAnsi"/>
          <w:b/>
          <w:sz w:val="22"/>
          <w:szCs w:val="22"/>
        </w:rPr>
        <w:t>Specyfikacja przedmiotu zamówienia</w:t>
      </w:r>
    </w:p>
    <w:p w14:paraId="52F6607D" w14:textId="77777777" w:rsidR="00036E8E" w:rsidRDefault="00036E8E" w:rsidP="00036E8E">
      <w:pPr>
        <w:jc w:val="both"/>
        <w:rPr>
          <w:spacing w:val="-8"/>
          <w:sz w:val="16"/>
          <w:szCs w:val="16"/>
        </w:rPr>
      </w:pPr>
    </w:p>
    <w:bookmarkEnd w:id="5"/>
    <w:p w14:paraId="21EB8633" w14:textId="77777777" w:rsidR="003D5893" w:rsidRPr="003D5893" w:rsidRDefault="003D5893" w:rsidP="003D5893">
      <w:pPr>
        <w:jc w:val="right"/>
        <w:rPr>
          <w:b/>
          <w:sz w:val="22"/>
          <w:szCs w:val="22"/>
        </w:rPr>
      </w:pPr>
    </w:p>
    <w:p w14:paraId="63881AD5" w14:textId="77777777" w:rsidR="003D5893" w:rsidRPr="003D5893" w:rsidRDefault="003D5893" w:rsidP="003D5893">
      <w:pPr>
        <w:rPr>
          <w:sz w:val="22"/>
          <w:szCs w:val="22"/>
        </w:rPr>
      </w:pPr>
      <w:bookmarkStart w:id="6" w:name="_Hlk21681866"/>
    </w:p>
    <w:p w14:paraId="777A4214" w14:textId="77777777" w:rsidR="003D5893" w:rsidRPr="003D5893" w:rsidRDefault="003D5893" w:rsidP="003D5893">
      <w:pPr>
        <w:jc w:val="both"/>
        <w:rPr>
          <w:spacing w:val="-8"/>
          <w:sz w:val="22"/>
          <w:szCs w:val="22"/>
        </w:rPr>
      </w:pPr>
      <w:r w:rsidRPr="003D5893">
        <w:rPr>
          <w:sz w:val="22"/>
          <w:szCs w:val="22"/>
        </w:rPr>
        <w:t xml:space="preserve">Tabela 1. Przełącznik LAN bez </w:t>
      </w:r>
      <w:proofErr w:type="spellStart"/>
      <w:r w:rsidRPr="003D5893">
        <w:rPr>
          <w:sz w:val="22"/>
          <w:szCs w:val="22"/>
        </w:rPr>
        <w:t>PoE</w:t>
      </w:r>
      <w:proofErr w:type="spellEnd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3406"/>
        <w:gridCol w:w="3406"/>
      </w:tblGrid>
      <w:tr w:rsidR="003D5893" w:rsidRPr="003D5893" w14:paraId="20383A11" w14:textId="77777777" w:rsidTr="00DA4582">
        <w:trPr>
          <w:trHeight w:val="559"/>
          <w:jc w:val="center"/>
        </w:trPr>
        <w:tc>
          <w:tcPr>
            <w:tcW w:w="9472" w:type="dxa"/>
            <w:gridSpan w:val="3"/>
            <w:shd w:val="clear" w:color="auto" w:fill="808080" w:themeFill="background1" w:themeFillShade="80"/>
            <w:vAlign w:val="center"/>
          </w:tcPr>
          <w:p w14:paraId="2845FE44" w14:textId="77777777" w:rsidR="003D5893" w:rsidRPr="003D5893" w:rsidRDefault="003D5893" w:rsidP="003D5893">
            <w:pPr>
              <w:jc w:val="center"/>
              <w:rPr>
                <w:sz w:val="22"/>
                <w:szCs w:val="22"/>
              </w:rPr>
            </w:pPr>
            <w:r w:rsidRPr="003D5893">
              <w:rPr>
                <w:sz w:val="22"/>
                <w:szCs w:val="22"/>
              </w:rPr>
              <w:t xml:space="preserve">Przełącznik LAN bez </w:t>
            </w:r>
            <w:proofErr w:type="spellStart"/>
            <w:r w:rsidRPr="003D5893">
              <w:rPr>
                <w:sz w:val="22"/>
                <w:szCs w:val="22"/>
              </w:rPr>
              <w:t>PoE</w:t>
            </w:r>
            <w:proofErr w:type="spellEnd"/>
          </w:p>
        </w:tc>
      </w:tr>
      <w:tr w:rsidR="003D5893" w:rsidRPr="003D5893" w14:paraId="7E2C0CDF" w14:textId="77777777" w:rsidTr="00DA4582">
        <w:trPr>
          <w:jc w:val="center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28185CF8" w14:textId="77777777" w:rsidR="003D5893" w:rsidRPr="003D5893" w:rsidRDefault="003D5893" w:rsidP="003D5893">
            <w:pPr>
              <w:rPr>
                <w:sz w:val="22"/>
                <w:szCs w:val="22"/>
              </w:rPr>
            </w:pPr>
            <w:r w:rsidRPr="003D5893">
              <w:rPr>
                <w:sz w:val="22"/>
                <w:szCs w:val="22"/>
              </w:rPr>
              <w:t>Urządzenie</w:t>
            </w:r>
          </w:p>
        </w:tc>
        <w:tc>
          <w:tcPr>
            <w:tcW w:w="3406" w:type="dxa"/>
          </w:tcPr>
          <w:p w14:paraId="49B351D0" w14:textId="77777777" w:rsidR="003D5893" w:rsidRPr="003D5893" w:rsidRDefault="003D5893" w:rsidP="003D5893">
            <w:pPr>
              <w:jc w:val="both"/>
              <w:rPr>
                <w:sz w:val="22"/>
                <w:szCs w:val="22"/>
              </w:rPr>
            </w:pPr>
            <w:r w:rsidRPr="003D5893">
              <w:rPr>
                <w:sz w:val="22"/>
                <w:szCs w:val="22"/>
              </w:rPr>
              <w:t>Producent:</w:t>
            </w:r>
          </w:p>
          <w:p w14:paraId="7F56697B" w14:textId="77777777" w:rsidR="003D5893" w:rsidRPr="003D5893" w:rsidRDefault="003D5893" w:rsidP="003D5893">
            <w:pPr>
              <w:jc w:val="both"/>
              <w:rPr>
                <w:sz w:val="22"/>
                <w:szCs w:val="22"/>
              </w:rPr>
            </w:pPr>
          </w:p>
          <w:p w14:paraId="31199A7B" w14:textId="77777777" w:rsidR="003D5893" w:rsidRPr="003D5893" w:rsidRDefault="003D5893" w:rsidP="003D5893">
            <w:pPr>
              <w:jc w:val="both"/>
              <w:rPr>
                <w:sz w:val="22"/>
                <w:szCs w:val="22"/>
              </w:rPr>
            </w:pPr>
          </w:p>
          <w:p w14:paraId="3E4831D5" w14:textId="77777777" w:rsidR="003D5893" w:rsidRPr="003D5893" w:rsidRDefault="003D5893" w:rsidP="003D5893">
            <w:pPr>
              <w:jc w:val="both"/>
              <w:rPr>
                <w:sz w:val="22"/>
                <w:szCs w:val="22"/>
              </w:rPr>
            </w:pPr>
            <w:r w:rsidRPr="003D5893">
              <w:rPr>
                <w:sz w:val="22"/>
                <w:szCs w:val="22"/>
              </w:rPr>
              <w:t>_____________________________</w:t>
            </w:r>
          </w:p>
          <w:p w14:paraId="72AC875A" w14:textId="77777777" w:rsidR="003D5893" w:rsidRPr="003D5893" w:rsidRDefault="003D5893" w:rsidP="003D58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14:paraId="5FD172C4" w14:textId="77777777" w:rsidR="003D5893" w:rsidRPr="003D5893" w:rsidRDefault="003D5893" w:rsidP="003D5893">
            <w:pPr>
              <w:jc w:val="both"/>
              <w:rPr>
                <w:sz w:val="22"/>
                <w:szCs w:val="22"/>
              </w:rPr>
            </w:pPr>
            <w:r w:rsidRPr="003D5893">
              <w:rPr>
                <w:sz w:val="22"/>
                <w:szCs w:val="22"/>
              </w:rPr>
              <w:t>Model:</w:t>
            </w:r>
          </w:p>
          <w:p w14:paraId="012CB8C7" w14:textId="77777777" w:rsidR="003D5893" w:rsidRPr="003D5893" w:rsidRDefault="003D5893" w:rsidP="003D5893">
            <w:pPr>
              <w:jc w:val="both"/>
              <w:rPr>
                <w:sz w:val="22"/>
                <w:szCs w:val="22"/>
              </w:rPr>
            </w:pPr>
          </w:p>
          <w:p w14:paraId="2BB9492A" w14:textId="77777777" w:rsidR="003D5893" w:rsidRPr="003D5893" w:rsidRDefault="003D5893" w:rsidP="003D5893">
            <w:pPr>
              <w:jc w:val="both"/>
              <w:rPr>
                <w:sz w:val="22"/>
                <w:szCs w:val="22"/>
              </w:rPr>
            </w:pPr>
          </w:p>
          <w:p w14:paraId="7E38A3CD" w14:textId="77777777" w:rsidR="003D5893" w:rsidRPr="003D5893" w:rsidRDefault="003D5893" w:rsidP="003D5893">
            <w:pPr>
              <w:jc w:val="both"/>
              <w:rPr>
                <w:sz w:val="22"/>
                <w:szCs w:val="22"/>
              </w:rPr>
            </w:pPr>
            <w:r w:rsidRPr="003D5893">
              <w:rPr>
                <w:sz w:val="22"/>
                <w:szCs w:val="22"/>
              </w:rPr>
              <w:t>_____________________________</w:t>
            </w:r>
          </w:p>
          <w:p w14:paraId="5DF0E91E" w14:textId="77777777" w:rsidR="003D5893" w:rsidRPr="003D5893" w:rsidRDefault="003D5893" w:rsidP="003D5893">
            <w:pPr>
              <w:jc w:val="both"/>
              <w:rPr>
                <w:sz w:val="22"/>
                <w:szCs w:val="22"/>
              </w:rPr>
            </w:pPr>
          </w:p>
        </w:tc>
      </w:tr>
      <w:tr w:rsidR="003D5893" w:rsidRPr="003D5893" w14:paraId="44432153" w14:textId="77777777" w:rsidTr="00DA4582">
        <w:trPr>
          <w:trHeight w:val="828"/>
          <w:jc w:val="center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7AF6B334" w14:textId="77777777" w:rsidR="003D5893" w:rsidRPr="003D5893" w:rsidRDefault="003D5893" w:rsidP="003D5893">
            <w:pPr>
              <w:rPr>
                <w:sz w:val="22"/>
                <w:szCs w:val="22"/>
              </w:rPr>
            </w:pPr>
            <w:r w:rsidRPr="003D5893">
              <w:rPr>
                <w:sz w:val="22"/>
                <w:szCs w:val="22"/>
              </w:rPr>
              <w:t>Gwarancja (w latach)</w:t>
            </w:r>
          </w:p>
        </w:tc>
        <w:tc>
          <w:tcPr>
            <w:tcW w:w="6812" w:type="dxa"/>
            <w:gridSpan w:val="2"/>
          </w:tcPr>
          <w:p w14:paraId="6545DD2E" w14:textId="77777777" w:rsidR="003D5893" w:rsidRPr="003D5893" w:rsidRDefault="003D5893" w:rsidP="003D5893">
            <w:pPr>
              <w:jc w:val="both"/>
              <w:rPr>
                <w:sz w:val="22"/>
                <w:szCs w:val="22"/>
              </w:rPr>
            </w:pPr>
          </w:p>
        </w:tc>
      </w:tr>
      <w:tr w:rsidR="003D5893" w:rsidRPr="003D5893" w14:paraId="4D254F1B" w14:textId="77777777" w:rsidTr="00DA4582">
        <w:trPr>
          <w:trHeight w:val="876"/>
          <w:jc w:val="center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5E625168" w14:textId="77777777" w:rsidR="003D5893" w:rsidRPr="003D5893" w:rsidRDefault="003D5893" w:rsidP="003D5893">
            <w:pPr>
              <w:rPr>
                <w:sz w:val="22"/>
                <w:szCs w:val="22"/>
              </w:rPr>
            </w:pPr>
            <w:r w:rsidRPr="003D5893">
              <w:rPr>
                <w:sz w:val="22"/>
                <w:szCs w:val="22"/>
              </w:rPr>
              <w:t>Cena brutto za 1 urządzenie</w:t>
            </w:r>
          </w:p>
        </w:tc>
        <w:tc>
          <w:tcPr>
            <w:tcW w:w="6812" w:type="dxa"/>
            <w:gridSpan w:val="2"/>
          </w:tcPr>
          <w:p w14:paraId="7CD9DDF7" w14:textId="77777777" w:rsidR="003D5893" w:rsidRPr="003D5893" w:rsidRDefault="003D5893" w:rsidP="003D5893">
            <w:pPr>
              <w:jc w:val="both"/>
              <w:rPr>
                <w:sz w:val="22"/>
                <w:szCs w:val="22"/>
              </w:rPr>
            </w:pPr>
          </w:p>
        </w:tc>
      </w:tr>
    </w:tbl>
    <w:p w14:paraId="2B589ABF" w14:textId="77777777" w:rsidR="003D5893" w:rsidRPr="003D5893" w:rsidRDefault="003D5893" w:rsidP="003D5893">
      <w:pPr>
        <w:widowControl w:val="0"/>
        <w:tabs>
          <w:tab w:val="left" w:pos="567"/>
        </w:tabs>
        <w:suppressAutoHyphens/>
        <w:autoSpaceDE w:val="0"/>
        <w:jc w:val="both"/>
        <w:rPr>
          <w:sz w:val="22"/>
          <w:szCs w:val="22"/>
        </w:rPr>
      </w:pPr>
    </w:p>
    <w:p w14:paraId="0135665C" w14:textId="77777777" w:rsidR="003D5893" w:rsidRPr="003D5893" w:rsidRDefault="003D5893" w:rsidP="003D5893">
      <w:pPr>
        <w:widowControl w:val="0"/>
        <w:tabs>
          <w:tab w:val="left" w:pos="567"/>
        </w:tabs>
        <w:suppressAutoHyphens/>
        <w:autoSpaceDE w:val="0"/>
        <w:jc w:val="both"/>
        <w:rPr>
          <w:sz w:val="22"/>
          <w:szCs w:val="22"/>
          <w:lang w:eastAsia="ar-SA"/>
        </w:rPr>
      </w:pPr>
    </w:p>
    <w:p w14:paraId="78A48A25" w14:textId="77777777" w:rsidR="003D5893" w:rsidRPr="003D5893" w:rsidRDefault="003D5893" w:rsidP="003D5893">
      <w:pPr>
        <w:widowControl w:val="0"/>
        <w:tabs>
          <w:tab w:val="left" w:pos="567"/>
        </w:tabs>
        <w:suppressAutoHyphens/>
        <w:autoSpaceDE w:val="0"/>
        <w:jc w:val="both"/>
        <w:rPr>
          <w:sz w:val="22"/>
          <w:szCs w:val="22"/>
          <w:lang w:eastAsia="ar-SA"/>
        </w:rPr>
      </w:pPr>
    </w:p>
    <w:p w14:paraId="5B54AC85" w14:textId="77777777" w:rsidR="003D5893" w:rsidRPr="003D5893" w:rsidRDefault="003D5893" w:rsidP="003D5893">
      <w:pPr>
        <w:widowControl w:val="0"/>
        <w:tabs>
          <w:tab w:val="left" w:pos="567"/>
        </w:tabs>
        <w:suppressAutoHyphens/>
        <w:autoSpaceDE w:val="0"/>
        <w:jc w:val="both"/>
        <w:rPr>
          <w:sz w:val="22"/>
          <w:szCs w:val="22"/>
          <w:lang w:eastAsia="ar-SA"/>
        </w:rPr>
      </w:pPr>
    </w:p>
    <w:p w14:paraId="5A6B5217" w14:textId="77777777" w:rsidR="003D5893" w:rsidRPr="003D5893" w:rsidRDefault="003D5893" w:rsidP="003D5893">
      <w:pPr>
        <w:jc w:val="both"/>
        <w:rPr>
          <w:spacing w:val="-8"/>
          <w:sz w:val="22"/>
          <w:szCs w:val="22"/>
        </w:rPr>
      </w:pPr>
      <w:r w:rsidRPr="003D5893">
        <w:rPr>
          <w:sz w:val="22"/>
          <w:szCs w:val="22"/>
        </w:rPr>
        <w:t xml:space="preserve">Tabela 2. Przełącznik LAN z </w:t>
      </w:r>
      <w:proofErr w:type="spellStart"/>
      <w:r w:rsidRPr="003D5893">
        <w:rPr>
          <w:sz w:val="22"/>
          <w:szCs w:val="22"/>
        </w:rPr>
        <w:t>PoE</w:t>
      </w:r>
      <w:proofErr w:type="spellEnd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17"/>
        <w:gridCol w:w="3406"/>
        <w:gridCol w:w="3406"/>
      </w:tblGrid>
      <w:tr w:rsidR="003D5893" w:rsidRPr="003D5893" w14:paraId="465F87F2" w14:textId="77777777" w:rsidTr="00DA4582">
        <w:trPr>
          <w:trHeight w:val="559"/>
          <w:jc w:val="center"/>
        </w:trPr>
        <w:tc>
          <w:tcPr>
            <w:tcW w:w="9472" w:type="dxa"/>
            <w:gridSpan w:val="3"/>
            <w:shd w:val="clear" w:color="auto" w:fill="808080" w:themeFill="background1" w:themeFillShade="80"/>
            <w:vAlign w:val="center"/>
          </w:tcPr>
          <w:p w14:paraId="62392C26" w14:textId="77777777" w:rsidR="003D5893" w:rsidRPr="003D5893" w:rsidRDefault="003D5893" w:rsidP="003D5893">
            <w:pPr>
              <w:jc w:val="center"/>
              <w:rPr>
                <w:sz w:val="22"/>
                <w:szCs w:val="22"/>
              </w:rPr>
            </w:pPr>
            <w:r w:rsidRPr="003D5893">
              <w:rPr>
                <w:sz w:val="22"/>
                <w:szCs w:val="22"/>
              </w:rPr>
              <w:t xml:space="preserve">Przełącznik LAN z </w:t>
            </w:r>
            <w:proofErr w:type="spellStart"/>
            <w:r w:rsidRPr="003D5893">
              <w:rPr>
                <w:sz w:val="22"/>
                <w:szCs w:val="22"/>
              </w:rPr>
              <w:t>PoE</w:t>
            </w:r>
            <w:proofErr w:type="spellEnd"/>
          </w:p>
        </w:tc>
      </w:tr>
      <w:tr w:rsidR="003D5893" w:rsidRPr="003D5893" w14:paraId="00454F2C" w14:textId="77777777" w:rsidTr="00DA4582">
        <w:trPr>
          <w:jc w:val="center"/>
        </w:trPr>
        <w:tc>
          <w:tcPr>
            <w:tcW w:w="3005" w:type="dxa"/>
            <w:shd w:val="clear" w:color="auto" w:fill="BFBFBF" w:themeFill="background1" w:themeFillShade="BF"/>
            <w:vAlign w:val="center"/>
          </w:tcPr>
          <w:p w14:paraId="59EF1618" w14:textId="77777777" w:rsidR="003D5893" w:rsidRPr="003D5893" w:rsidRDefault="003D5893" w:rsidP="003D5893">
            <w:pPr>
              <w:rPr>
                <w:sz w:val="22"/>
                <w:szCs w:val="22"/>
              </w:rPr>
            </w:pPr>
            <w:r w:rsidRPr="003D5893">
              <w:rPr>
                <w:sz w:val="22"/>
                <w:szCs w:val="22"/>
              </w:rPr>
              <w:t>Urządzenie</w:t>
            </w:r>
          </w:p>
        </w:tc>
        <w:tc>
          <w:tcPr>
            <w:tcW w:w="3138" w:type="dxa"/>
          </w:tcPr>
          <w:p w14:paraId="442F85FD" w14:textId="77777777" w:rsidR="003D5893" w:rsidRPr="003D5893" w:rsidRDefault="003D5893" w:rsidP="003D5893">
            <w:pPr>
              <w:jc w:val="both"/>
              <w:rPr>
                <w:sz w:val="22"/>
                <w:szCs w:val="22"/>
              </w:rPr>
            </w:pPr>
            <w:r w:rsidRPr="003D5893">
              <w:rPr>
                <w:sz w:val="22"/>
                <w:szCs w:val="22"/>
              </w:rPr>
              <w:t>Producent:</w:t>
            </w:r>
          </w:p>
          <w:p w14:paraId="6E340AA2" w14:textId="77777777" w:rsidR="003D5893" w:rsidRPr="003D5893" w:rsidRDefault="003D5893" w:rsidP="003D5893">
            <w:pPr>
              <w:jc w:val="both"/>
              <w:rPr>
                <w:sz w:val="22"/>
                <w:szCs w:val="22"/>
              </w:rPr>
            </w:pPr>
          </w:p>
          <w:p w14:paraId="5D88CCE1" w14:textId="77777777" w:rsidR="003D5893" w:rsidRPr="003D5893" w:rsidRDefault="003D5893" w:rsidP="003D5893">
            <w:pPr>
              <w:jc w:val="both"/>
              <w:rPr>
                <w:sz w:val="22"/>
                <w:szCs w:val="22"/>
              </w:rPr>
            </w:pPr>
          </w:p>
          <w:p w14:paraId="6428C075" w14:textId="77777777" w:rsidR="003D5893" w:rsidRPr="003D5893" w:rsidRDefault="003D5893" w:rsidP="003D5893">
            <w:pPr>
              <w:jc w:val="both"/>
              <w:rPr>
                <w:sz w:val="22"/>
                <w:szCs w:val="22"/>
              </w:rPr>
            </w:pPr>
            <w:r w:rsidRPr="003D5893">
              <w:rPr>
                <w:sz w:val="22"/>
                <w:szCs w:val="22"/>
              </w:rPr>
              <w:t>_____________________________</w:t>
            </w:r>
          </w:p>
          <w:p w14:paraId="0A6C37DA" w14:textId="77777777" w:rsidR="003D5893" w:rsidRPr="003D5893" w:rsidRDefault="003D5893" w:rsidP="003D58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29" w:type="dxa"/>
          </w:tcPr>
          <w:p w14:paraId="74A75685" w14:textId="77777777" w:rsidR="003D5893" w:rsidRPr="003D5893" w:rsidRDefault="003D5893" w:rsidP="003D5893">
            <w:pPr>
              <w:jc w:val="both"/>
              <w:rPr>
                <w:sz w:val="22"/>
                <w:szCs w:val="22"/>
              </w:rPr>
            </w:pPr>
            <w:r w:rsidRPr="003D5893">
              <w:rPr>
                <w:sz w:val="22"/>
                <w:szCs w:val="22"/>
              </w:rPr>
              <w:t>Model:</w:t>
            </w:r>
          </w:p>
          <w:p w14:paraId="52AF3296" w14:textId="77777777" w:rsidR="003D5893" w:rsidRPr="003D5893" w:rsidRDefault="003D5893" w:rsidP="003D5893">
            <w:pPr>
              <w:jc w:val="both"/>
              <w:rPr>
                <w:sz w:val="22"/>
                <w:szCs w:val="22"/>
              </w:rPr>
            </w:pPr>
          </w:p>
          <w:p w14:paraId="26349184" w14:textId="77777777" w:rsidR="003D5893" w:rsidRPr="003D5893" w:rsidRDefault="003D5893" w:rsidP="003D5893">
            <w:pPr>
              <w:jc w:val="both"/>
              <w:rPr>
                <w:sz w:val="22"/>
                <w:szCs w:val="22"/>
              </w:rPr>
            </w:pPr>
          </w:p>
          <w:p w14:paraId="49BF3371" w14:textId="77777777" w:rsidR="003D5893" w:rsidRPr="003D5893" w:rsidRDefault="003D5893" w:rsidP="003D5893">
            <w:pPr>
              <w:jc w:val="both"/>
              <w:rPr>
                <w:sz w:val="22"/>
                <w:szCs w:val="22"/>
              </w:rPr>
            </w:pPr>
            <w:r w:rsidRPr="003D5893">
              <w:rPr>
                <w:sz w:val="22"/>
                <w:szCs w:val="22"/>
              </w:rPr>
              <w:t>_____________________________</w:t>
            </w:r>
          </w:p>
          <w:p w14:paraId="4725629F" w14:textId="77777777" w:rsidR="003D5893" w:rsidRPr="003D5893" w:rsidRDefault="003D5893" w:rsidP="003D5893">
            <w:pPr>
              <w:jc w:val="both"/>
              <w:rPr>
                <w:sz w:val="22"/>
                <w:szCs w:val="22"/>
              </w:rPr>
            </w:pPr>
          </w:p>
        </w:tc>
      </w:tr>
      <w:tr w:rsidR="003D5893" w:rsidRPr="003D5893" w14:paraId="0081A47A" w14:textId="77777777" w:rsidTr="00DA4582">
        <w:trPr>
          <w:trHeight w:val="797"/>
          <w:jc w:val="center"/>
        </w:trPr>
        <w:tc>
          <w:tcPr>
            <w:tcW w:w="3005" w:type="dxa"/>
            <w:shd w:val="clear" w:color="auto" w:fill="BFBFBF" w:themeFill="background1" w:themeFillShade="BF"/>
            <w:vAlign w:val="center"/>
          </w:tcPr>
          <w:p w14:paraId="7DFB038D" w14:textId="77777777" w:rsidR="003D5893" w:rsidRPr="003D5893" w:rsidRDefault="003D5893" w:rsidP="003D5893">
            <w:pPr>
              <w:rPr>
                <w:sz w:val="22"/>
                <w:szCs w:val="22"/>
              </w:rPr>
            </w:pPr>
            <w:r w:rsidRPr="003D5893">
              <w:rPr>
                <w:sz w:val="22"/>
                <w:szCs w:val="22"/>
              </w:rPr>
              <w:t>Gwarancja (w latach)</w:t>
            </w:r>
          </w:p>
        </w:tc>
        <w:tc>
          <w:tcPr>
            <w:tcW w:w="6467" w:type="dxa"/>
            <w:gridSpan w:val="2"/>
          </w:tcPr>
          <w:p w14:paraId="21C43DC0" w14:textId="77777777" w:rsidR="003D5893" w:rsidRPr="003D5893" w:rsidRDefault="003D5893" w:rsidP="003D5893">
            <w:pPr>
              <w:jc w:val="both"/>
              <w:rPr>
                <w:sz w:val="22"/>
                <w:szCs w:val="22"/>
              </w:rPr>
            </w:pPr>
          </w:p>
        </w:tc>
      </w:tr>
      <w:tr w:rsidR="003D5893" w:rsidRPr="003D5893" w14:paraId="70322851" w14:textId="77777777" w:rsidTr="00DA4582">
        <w:trPr>
          <w:trHeight w:val="820"/>
          <w:jc w:val="center"/>
        </w:trPr>
        <w:tc>
          <w:tcPr>
            <w:tcW w:w="3005" w:type="dxa"/>
            <w:shd w:val="clear" w:color="auto" w:fill="BFBFBF" w:themeFill="background1" w:themeFillShade="BF"/>
            <w:vAlign w:val="center"/>
          </w:tcPr>
          <w:p w14:paraId="088F98DE" w14:textId="77777777" w:rsidR="003D5893" w:rsidRPr="003D5893" w:rsidRDefault="003D5893" w:rsidP="003D5893">
            <w:pPr>
              <w:rPr>
                <w:sz w:val="22"/>
                <w:szCs w:val="22"/>
              </w:rPr>
            </w:pPr>
            <w:r w:rsidRPr="003D5893">
              <w:rPr>
                <w:sz w:val="22"/>
                <w:szCs w:val="22"/>
              </w:rPr>
              <w:t>Cena brutto za 1 urządzenie</w:t>
            </w:r>
          </w:p>
        </w:tc>
        <w:tc>
          <w:tcPr>
            <w:tcW w:w="6467" w:type="dxa"/>
            <w:gridSpan w:val="2"/>
          </w:tcPr>
          <w:p w14:paraId="07E82723" w14:textId="77777777" w:rsidR="003D5893" w:rsidRPr="003D5893" w:rsidRDefault="003D5893" w:rsidP="003D5893">
            <w:pPr>
              <w:jc w:val="both"/>
              <w:rPr>
                <w:sz w:val="22"/>
                <w:szCs w:val="22"/>
              </w:rPr>
            </w:pPr>
          </w:p>
        </w:tc>
      </w:tr>
    </w:tbl>
    <w:p w14:paraId="4F418F44" w14:textId="77777777" w:rsidR="003D5893" w:rsidRPr="003D5893" w:rsidRDefault="003D5893" w:rsidP="003D5893">
      <w:pPr>
        <w:widowControl w:val="0"/>
        <w:tabs>
          <w:tab w:val="left" w:pos="567"/>
        </w:tabs>
        <w:suppressAutoHyphens/>
        <w:autoSpaceDE w:val="0"/>
        <w:jc w:val="both"/>
        <w:rPr>
          <w:sz w:val="22"/>
          <w:szCs w:val="22"/>
          <w:lang w:eastAsia="ar-SA"/>
        </w:rPr>
      </w:pPr>
    </w:p>
    <w:p w14:paraId="21221239" w14:textId="77777777" w:rsidR="003D5893" w:rsidRPr="003D5893" w:rsidRDefault="003D5893" w:rsidP="003D5893">
      <w:pPr>
        <w:widowControl w:val="0"/>
        <w:tabs>
          <w:tab w:val="left" w:pos="567"/>
        </w:tabs>
        <w:suppressAutoHyphens/>
        <w:autoSpaceDE w:val="0"/>
        <w:jc w:val="both"/>
        <w:rPr>
          <w:sz w:val="22"/>
          <w:szCs w:val="22"/>
          <w:lang w:eastAsia="ar-SA"/>
        </w:rPr>
      </w:pPr>
    </w:p>
    <w:p w14:paraId="3321EB7A" w14:textId="77777777" w:rsidR="003D5893" w:rsidRPr="003D5893" w:rsidRDefault="003D5893" w:rsidP="003D5893">
      <w:pPr>
        <w:widowControl w:val="0"/>
        <w:tabs>
          <w:tab w:val="left" w:pos="567"/>
        </w:tabs>
        <w:suppressAutoHyphens/>
        <w:autoSpaceDE w:val="0"/>
        <w:jc w:val="both"/>
        <w:rPr>
          <w:sz w:val="22"/>
          <w:szCs w:val="22"/>
          <w:lang w:eastAsia="ar-SA"/>
        </w:rPr>
      </w:pPr>
    </w:p>
    <w:p w14:paraId="375367D6" w14:textId="77777777" w:rsidR="003D5893" w:rsidRPr="003D5893" w:rsidRDefault="003D5893" w:rsidP="003D5893">
      <w:pPr>
        <w:widowControl w:val="0"/>
        <w:tabs>
          <w:tab w:val="left" w:pos="567"/>
        </w:tabs>
        <w:suppressAutoHyphens/>
        <w:autoSpaceDE w:val="0"/>
        <w:jc w:val="both"/>
        <w:rPr>
          <w:sz w:val="22"/>
          <w:szCs w:val="22"/>
          <w:lang w:eastAsia="ar-SA"/>
        </w:rPr>
      </w:pPr>
    </w:p>
    <w:p w14:paraId="15C33F48" w14:textId="77777777" w:rsidR="003D5893" w:rsidRPr="003D5893" w:rsidRDefault="003D5893" w:rsidP="003D5893">
      <w:pPr>
        <w:widowControl w:val="0"/>
        <w:tabs>
          <w:tab w:val="left" w:pos="567"/>
        </w:tabs>
        <w:suppressAutoHyphens/>
        <w:autoSpaceDE w:val="0"/>
        <w:jc w:val="both"/>
        <w:rPr>
          <w:sz w:val="22"/>
          <w:szCs w:val="22"/>
          <w:lang w:eastAsia="ar-SA"/>
        </w:rPr>
      </w:pPr>
    </w:p>
    <w:p w14:paraId="7E5F6C05" w14:textId="77777777" w:rsidR="003D5893" w:rsidRPr="003D5893" w:rsidRDefault="003D5893" w:rsidP="003D5893">
      <w:pPr>
        <w:widowControl w:val="0"/>
        <w:tabs>
          <w:tab w:val="left" w:pos="567"/>
        </w:tabs>
        <w:suppressAutoHyphens/>
        <w:autoSpaceDE w:val="0"/>
        <w:jc w:val="both"/>
        <w:rPr>
          <w:sz w:val="22"/>
          <w:szCs w:val="22"/>
          <w:lang w:eastAsia="ar-SA"/>
        </w:rPr>
      </w:pPr>
    </w:p>
    <w:p w14:paraId="0D6014D4" w14:textId="172D35A1" w:rsidR="003D5893" w:rsidRPr="003D5893" w:rsidRDefault="003D5893" w:rsidP="003D5893">
      <w:pPr>
        <w:widowControl w:val="0"/>
        <w:tabs>
          <w:tab w:val="left" w:pos="567"/>
        </w:tabs>
        <w:suppressAutoHyphens/>
        <w:autoSpaceDE w:val="0"/>
        <w:jc w:val="both"/>
        <w:rPr>
          <w:i/>
          <w:sz w:val="22"/>
          <w:szCs w:val="22"/>
          <w:lang w:eastAsia="ar-SA"/>
        </w:rPr>
      </w:pPr>
      <w:r w:rsidRPr="003D5893">
        <w:rPr>
          <w:i/>
          <w:sz w:val="22"/>
          <w:szCs w:val="22"/>
          <w:lang w:eastAsia="ar-SA"/>
        </w:rPr>
        <w:tab/>
      </w:r>
      <w:r w:rsidRPr="003D5893">
        <w:rPr>
          <w:i/>
          <w:sz w:val="22"/>
          <w:szCs w:val="22"/>
          <w:lang w:eastAsia="ar-SA"/>
        </w:rPr>
        <w:tab/>
      </w:r>
      <w:r w:rsidRPr="003D5893">
        <w:rPr>
          <w:i/>
          <w:sz w:val="22"/>
          <w:szCs w:val="22"/>
          <w:lang w:eastAsia="ar-SA"/>
        </w:rPr>
        <w:tab/>
      </w:r>
      <w:r w:rsidRPr="003D5893">
        <w:rPr>
          <w:i/>
          <w:sz w:val="22"/>
          <w:szCs w:val="22"/>
          <w:lang w:eastAsia="ar-SA"/>
        </w:rPr>
        <w:tab/>
      </w:r>
      <w:r w:rsidRPr="003D5893">
        <w:rPr>
          <w:i/>
          <w:sz w:val="22"/>
          <w:szCs w:val="22"/>
          <w:lang w:eastAsia="ar-SA"/>
        </w:rPr>
        <w:tab/>
      </w:r>
      <w:r w:rsidRPr="003D5893">
        <w:rPr>
          <w:i/>
          <w:sz w:val="22"/>
          <w:szCs w:val="22"/>
          <w:lang w:eastAsia="ar-SA"/>
        </w:rPr>
        <w:tab/>
      </w:r>
      <w:r w:rsidRPr="003D5893">
        <w:rPr>
          <w:i/>
          <w:sz w:val="22"/>
          <w:szCs w:val="22"/>
          <w:lang w:eastAsia="ar-SA"/>
        </w:rPr>
        <w:tab/>
      </w:r>
      <w:r w:rsidRPr="003D5893">
        <w:rPr>
          <w:i/>
          <w:sz w:val="22"/>
          <w:szCs w:val="22"/>
          <w:lang w:eastAsia="ar-SA"/>
        </w:rPr>
        <w:tab/>
      </w:r>
      <w:r w:rsidRPr="003D5893">
        <w:rPr>
          <w:i/>
          <w:sz w:val="22"/>
          <w:szCs w:val="22"/>
          <w:lang w:eastAsia="ar-SA"/>
        </w:rPr>
        <w:tab/>
      </w:r>
      <w:r w:rsidRPr="003D5893">
        <w:rPr>
          <w:i/>
          <w:sz w:val="22"/>
          <w:szCs w:val="22"/>
          <w:lang w:eastAsia="ar-SA"/>
        </w:rPr>
        <w:tab/>
      </w:r>
    </w:p>
    <w:p w14:paraId="0BB04AD3" w14:textId="3C6F2B98" w:rsidR="003D5893" w:rsidRPr="003D5893" w:rsidRDefault="003D5893" w:rsidP="003D5893">
      <w:pPr>
        <w:widowControl w:val="0"/>
        <w:tabs>
          <w:tab w:val="left" w:pos="567"/>
        </w:tabs>
        <w:suppressAutoHyphens/>
        <w:autoSpaceDE w:val="0"/>
        <w:jc w:val="both"/>
        <w:rPr>
          <w:i/>
          <w:sz w:val="22"/>
          <w:szCs w:val="22"/>
          <w:lang w:eastAsia="ar-SA"/>
        </w:rPr>
      </w:pPr>
      <w:r w:rsidRPr="003D5893">
        <w:rPr>
          <w:i/>
          <w:sz w:val="22"/>
          <w:szCs w:val="22"/>
          <w:lang w:eastAsia="ar-SA"/>
        </w:rPr>
        <w:t xml:space="preserve">                                                               </w:t>
      </w:r>
      <w:r w:rsidRPr="003D5893">
        <w:rPr>
          <w:i/>
          <w:sz w:val="22"/>
          <w:szCs w:val="22"/>
          <w:lang w:eastAsia="ar-SA"/>
        </w:rPr>
        <w:tab/>
      </w:r>
      <w:r w:rsidRPr="003D5893">
        <w:rPr>
          <w:i/>
          <w:sz w:val="22"/>
          <w:szCs w:val="22"/>
          <w:lang w:eastAsia="ar-SA"/>
        </w:rPr>
        <w:tab/>
      </w:r>
    </w:p>
    <w:p w14:paraId="05332C0A" w14:textId="77777777" w:rsidR="003D5893" w:rsidRPr="003D5893" w:rsidRDefault="003D5893" w:rsidP="003D5893">
      <w:pPr>
        <w:shd w:val="clear" w:color="auto" w:fill="FFFFFF"/>
        <w:tabs>
          <w:tab w:val="left" w:leader="dot" w:pos="2832"/>
        </w:tabs>
        <w:spacing w:after="1488" w:line="283" w:lineRule="exact"/>
        <w:ind w:left="426"/>
        <w:rPr>
          <w:spacing w:val="-8"/>
          <w:sz w:val="22"/>
          <w:szCs w:val="22"/>
          <w:lang w:eastAsia="pl-PL"/>
        </w:rPr>
      </w:pPr>
    </w:p>
    <w:bookmarkEnd w:id="6"/>
    <w:p w14:paraId="5CD3BB67" w14:textId="77777777" w:rsidR="00300A49" w:rsidRDefault="00300A49" w:rsidP="00036E8E">
      <w:pPr>
        <w:spacing w:line="276" w:lineRule="auto"/>
        <w:rPr>
          <w:b/>
          <w:sz w:val="22"/>
          <w:szCs w:val="22"/>
        </w:rPr>
      </w:pPr>
    </w:p>
    <w:p w14:paraId="4B6DAC1A" w14:textId="7B83911A" w:rsidR="00202A63" w:rsidRPr="00011C1C" w:rsidRDefault="00202A63" w:rsidP="003B56F2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2 do SWZ</w:t>
      </w:r>
    </w:p>
    <w:p w14:paraId="497045ED" w14:textId="07BDC8C8" w:rsidR="00202A63" w:rsidRPr="00011C1C" w:rsidRDefault="00202A63" w:rsidP="003B56F2">
      <w:pPr>
        <w:spacing w:line="276" w:lineRule="auto"/>
        <w:rPr>
          <w:b/>
        </w:rPr>
      </w:pPr>
    </w:p>
    <w:p w14:paraId="73375ED3" w14:textId="48546729" w:rsidR="00202A63" w:rsidRPr="00011C1C" w:rsidRDefault="00202A63" w:rsidP="0017518F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0E416CDF" w14:textId="25E70374" w:rsidR="005C1801" w:rsidRDefault="0017518F" w:rsidP="0017518F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2A7C32C3" w14:textId="77777777" w:rsidR="0017518F" w:rsidRPr="0017518F" w:rsidRDefault="0017518F" w:rsidP="0017518F">
      <w:pPr>
        <w:spacing w:line="276" w:lineRule="auto"/>
        <w:ind w:right="5954"/>
        <w:rPr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1F1BE96E" w14:textId="5154F21B" w:rsidR="00152786" w:rsidRPr="00011C1C" w:rsidRDefault="00202A63" w:rsidP="00F4605E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211881" w:rsidRPr="00011C1C">
        <w:rPr>
          <w:b/>
          <w:sz w:val="22"/>
          <w:u w:val="single"/>
        </w:rPr>
        <w:t xml:space="preserve"> </w:t>
      </w:r>
      <w:r w:rsidRPr="00011C1C">
        <w:rPr>
          <w:b/>
          <w:sz w:val="22"/>
          <w:u w:val="single"/>
        </w:rPr>
        <w:t xml:space="preserve">wykonawcy </w:t>
      </w:r>
      <w:r w:rsidR="00152786"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17518F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17518F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44DAA256" w14:textId="77777777" w:rsidR="003D5893" w:rsidRPr="003D5893" w:rsidRDefault="003D5893" w:rsidP="003D5893">
      <w:pPr>
        <w:jc w:val="center"/>
        <w:outlineLvl w:val="0"/>
        <w:rPr>
          <w:b/>
          <w:sz w:val="24"/>
          <w:szCs w:val="24"/>
          <w:lang w:eastAsia="en-US"/>
        </w:rPr>
      </w:pPr>
      <w:bookmarkStart w:id="7" w:name="_GoBack"/>
      <w:r w:rsidRPr="003D5893">
        <w:rPr>
          <w:b/>
          <w:sz w:val="24"/>
          <w:szCs w:val="24"/>
          <w:lang w:eastAsia="en-US"/>
        </w:rPr>
        <w:t xml:space="preserve">Zakup przełączników do sieci LAN </w:t>
      </w:r>
      <w:bookmarkEnd w:id="7"/>
      <w:r w:rsidRPr="003D5893">
        <w:rPr>
          <w:b/>
          <w:sz w:val="24"/>
          <w:szCs w:val="24"/>
          <w:lang w:eastAsia="en-US"/>
        </w:rPr>
        <w:t>Urzędu Miasta Jastrzębie-Zdrój w ramach projektu „Cyfrowa gmina”.</w:t>
      </w:r>
    </w:p>
    <w:p w14:paraId="2CC1963F" w14:textId="6DB2AFDA" w:rsidR="00202A63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86FFD20" w14:textId="77777777" w:rsidR="0017518F" w:rsidRPr="0017518F" w:rsidRDefault="0017518F" w:rsidP="00F47B39">
      <w:pPr>
        <w:tabs>
          <w:tab w:val="left" w:pos="0"/>
        </w:tabs>
        <w:spacing w:line="276" w:lineRule="auto"/>
        <w:jc w:val="center"/>
        <w:rPr>
          <w:sz w:val="16"/>
          <w:szCs w:val="16"/>
        </w:rPr>
      </w:pP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10B425F7" w:rsidR="00202A63" w:rsidRPr="00011C1C" w:rsidRDefault="00202A63" w:rsidP="0017518F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17518F">
        <w:rPr>
          <w:sz w:val="21"/>
          <w:szCs w:val="21"/>
        </w:rPr>
        <w:t> </w:t>
      </w:r>
      <w:r w:rsidRPr="00011C1C">
        <w:rPr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4BF535C2" w:rsidR="00202A63" w:rsidRPr="00011C1C" w:rsidRDefault="00202A63" w:rsidP="0017518F">
      <w:pPr>
        <w:numPr>
          <w:ilvl w:val="1"/>
          <w:numId w:val="19"/>
        </w:numPr>
        <w:spacing w:before="120" w:after="120" w:line="360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7701CDDB" w:rsidR="00202A63" w:rsidRPr="00011C1C" w:rsidRDefault="00202A63" w:rsidP="0017518F">
      <w:pPr>
        <w:numPr>
          <w:ilvl w:val="1"/>
          <w:numId w:val="19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394BCDAB" w:rsidR="00202A63" w:rsidRPr="00011C1C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 PZP.</w:t>
      </w:r>
    </w:p>
    <w:p w14:paraId="13D37C3C" w14:textId="77777777" w:rsidR="00D959DD" w:rsidRPr="00837709" w:rsidRDefault="00D959DD" w:rsidP="00D959DD">
      <w:pPr>
        <w:spacing w:line="276" w:lineRule="auto"/>
        <w:jc w:val="both"/>
        <w:rPr>
          <w:b/>
          <w:sz w:val="21"/>
          <w:szCs w:val="21"/>
        </w:rPr>
      </w:pPr>
      <w:bookmarkStart w:id="8" w:name="_Hlk101760947"/>
      <w:r w:rsidRPr="00DF63F0">
        <w:rPr>
          <w:b/>
          <w:sz w:val="21"/>
          <w:szCs w:val="21"/>
        </w:rPr>
        <w:t>c)</w:t>
      </w:r>
      <w:r w:rsidRPr="0044591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</w:t>
      </w:r>
      <w:bookmarkStart w:id="9" w:name="_Hlk101774560"/>
      <w:r w:rsidRPr="00445910">
        <w:rPr>
          <w:sz w:val="21"/>
          <w:szCs w:val="21"/>
        </w:rPr>
        <w:t xml:space="preserve">Oświadczam, że </w:t>
      </w:r>
      <w:r w:rsidRPr="00837709">
        <w:rPr>
          <w:b/>
          <w:sz w:val="21"/>
          <w:szCs w:val="21"/>
        </w:rPr>
        <w:t xml:space="preserve">nie podlegam wykluczeniu na podstawie art. 7 ust. 1 ustawy z dnia 13 kwietnia 2022 r. o szczególnych rozwiązaniach w zakresie przeciwdziałania wspieraniu agresji na Ukrainę oraz służących ochronie bezpieczeństwa narodowego (Dz.U. z 2022 poz. 835)  </w:t>
      </w:r>
      <w:bookmarkEnd w:id="9"/>
    </w:p>
    <w:bookmarkEnd w:id="8"/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7777777" w:rsidR="00B85928" w:rsidRPr="00011C1C" w:rsidRDefault="00B85928" w:rsidP="00F47B39">
      <w:pPr>
        <w:jc w:val="both"/>
      </w:pPr>
    </w:p>
    <w:p w14:paraId="1DD895A4" w14:textId="1BA099F5" w:rsidR="00152786" w:rsidRDefault="00152786" w:rsidP="00F47B39">
      <w:pPr>
        <w:jc w:val="both"/>
        <w:rPr>
          <w:sz w:val="1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011C1C" w:rsidRDefault="007C4C6A" w:rsidP="0017518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Uwaga:</w:t>
      </w:r>
    </w:p>
    <w:p w14:paraId="101BCFB3" w14:textId="3351CDC2" w:rsidR="00211881" w:rsidRPr="00D959DD" w:rsidRDefault="007C4C6A" w:rsidP="00D959DD">
      <w:pPr>
        <w:ind w:left="142" w:hanging="142"/>
        <w:jc w:val="both"/>
        <w:rPr>
          <w:b/>
          <w:sz w:val="22"/>
          <w:szCs w:val="22"/>
        </w:rPr>
      </w:pPr>
      <w:r w:rsidRPr="0017518F">
        <w:rPr>
          <w:b/>
          <w:sz w:val="22"/>
          <w:szCs w:val="22"/>
        </w:rPr>
        <w:t xml:space="preserve">- w przypadku wspólnego ubiegania się o zamówienie </w:t>
      </w:r>
      <w:r w:rsidR="00E45985" w:rsidRPr="0017518F">
        <w:rPr>
          <w:b/>
          <w:sz w:val="22"/>
          <w:szCs w:val="22"/>
        </w:rPr>
        <w:t>-</w:t>
      </w:r>
      <w:r w:rsidRPr="0017518F">
        <w:rPr>
          <w:b/>
          <w:sz w:val="22"/>
          <w:szCs w:val="22"/>
        </w:rPr>
        <w:t xml:space="preserve"> </w:t>
      </w:r>
      <w:r w:rsidR="00E45985" w:rsidRPr="0017518F">
        <w:rPr>
          <w:b/>
          <w:sz w:val="22"/>
          <w:szCs w:val="22"/>
        </w:rPr>
        <w:t xml:space="preserve">zgodnie z dyspozycją art. 125 ust. 4 ustawy PZP oświadczenie składa </w:t>
      </w:r>
      <w:r w:rsidRPr="0017518F">
        <w:rPr>
          <w:b/>
          <w:sz w:val="22"/>
          <w:szCs w:val="22"/>
        </w:rPr>
        <w:t>każdy z wykonawców</w:t>
      </w:r>
      <w:r w:rsidR="00152786" w:rsidRPr="0017518F">
        <w:rPr>
          <w:b/>
          <w:sz w:val="22"/>
          <w:szCs w:val="22"/>
        </w:rPr>
        <w:br w:type="page"/>
      </w:r>
    </w:p>
    <w:p w14:paraId="3571E013" w14:textId="4957AE8D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 xml:space="preserve">Załącznik nr </w:t>
      </w:r>
      <w:r w:rsidR="00F4605E">
        <w:rPr>
          <w:b/>
          <w:sz w:val="22"/>
          <w:szCs w:val="22"/>
        </w:rPr>
        <w:t>3</w:t>
      </w:r>
      <w:r w:rsidRPr="00AB4662">
        <w:rPr>
          <w:b/>
          <w:sz w:val="22"/>
          <w:szCs w:val="22"/>
        </w:rPr>
        <w:t xml:space="preserve">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654FA1">
      <w:pPr>
        <w:widowControl w:val="0"/>
        <w:tabs>
          <w:tab w:val="left" w:pos="567"/>
        </w:tabs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8B5008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8B5008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2EC4EB9E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8B5008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8B5008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8B5008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8B5008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5C1B7D59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F01BC1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315943F1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 którą ustanawia się pełnomocnikiem/</w:t>
      </w:r>
    </w:p>
    <w:p w14:paraId="6340F4C2" w14:textId="77777777" w:rsidR="00AB4662" w:rsidRPr="00F01BC1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</w:p>
    <w:p w14:paraId="371A801C" w14:textId="694A07B0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</w:t>
      </w:r>
      <w:r w:rsidR="00F01BC1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>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01D486DE" w14:textId="64C1EE9E" w:rsidR="00AB4662" w:rsidRPr="00F01BC1" w:rsidRDefault="003962F2" w:rsidP="009C5AD6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bCs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w/w firmy z osob</w:t>
      </w:r>
      <w:r w:rsidR="00524017" w:rsidRPr="00AB4662">
        <w:rPr>
          <w:kern w:val="1"/>
          <w:sz w:val="22"/>
          <w:szCs w:val="22"/>
          <w:lang w:eastAsia="ar-SA"/>
        </w:rPr>
        <w:t xml:space="preserve">na, w postępowaniu o udzielenie </w:t>
      </w:r>
      <w:r w:rsidRPr="00AB466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AB4662">
        <w:rPr>
          <w:kern w:val="1"/>
          <w:sz w:val="22"/>
          <w:szCs w:val="22"/>
          <w:lang w:eastAsia="ar-SA"/>
        </w:rPr>
        <w:t>pn.</w:t>
      </w:r>
      <w:r w:rsidR="0042716C" w:rsidRPr="00AB4662">
        <w:rPr>
          <w:b/>
          <w:sz w:val="22"/>
          <w:szCs w:val="22"/>
        </w:rPr>
        <w:t xml:space="preserve"> </w:t>
      </w:r>
      <w:r w:rsidR="003D5893">
        <w:rPr>
          <w:b/>
          <w:sz w:val="22"/>
          <w:szCs w:val="22"/>
        </w:rPr>
        <w:t xml:space="preserve">Zakup przełączników do sieci LAN Urzędu Miasta Jastrzębie-Zdrój w ramach projektu „Cyfrowa gmina” </w:t>
      </w:r>
      <w:r w:rsidRPr="00F01BC1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F01BC1">
        <w:rPr>
          <w:kern w:val="1"/>
          <w:sz w:val="22"/>
          <w:szCs w:val="22"/>
          <w:lang w:eastAsia="ar-SA"/>
        </w:rPr>
        <w:t xml:space="preserve"> </w:t>
      </w:r>
      <w:r w:rsidR="0039708A" w:rsidRPr="00F01BC1">
        <w:rPr>
          <w:kern w:val="1"/>
          <w:sz w:val="22"/>
          <w:szCs w:val="22"/>
          <w:lang w:eastAsia="ar-SA"/>
        </w:rPr>
        <w:t xml:space="preserve">a także do zawarcia umowy </w:t>
      </w:r>
      <w:r w:rsidR="00AB4662" w:rsidRPr="00F01BC1">
        <w:rPr>
          <w:kern w:val="1"/>
          <w:sz w:val="22"/>
          <w:szCs w:val="22"/>
          <w:lang w:eastAsia="ar-SA"/>
        </w:rPr>
        <w:t xml:space="preserve">w sprawie </w:t>
      </w:r>
      <w:r w:rsidRPr="00F01BC1">
        <w:rPr>
          <w:kern w:val="1"/>
          <w:sz w:val="22"/>
          <w:szCs w:val="22"/>
          <w:lang w:eastAsia="ar-SA"/>
        </w:rPr>
        <w:t>zamówienia publicznego</w:t>
      </w:r>
      <w:r w:rsidR="004A0F94" w:rsidRPr="00F01BC1">
        <w:rPr>
          <w:kern w:val="1"/>
          <w:sz w:val="22"/>
          <w:szCs w:val="22"/>
          <w:lang w:eastAsia="ar-SA"/>
        </w:rPr>
        <w:t>;</w:t>
      </w:r>
    </w:p>
    <w:p w14:paraId="752AD6E4" w14:textId="059EFF05" w:rsidR="003962F2" w:rsidRPr="00AB4662" w:rsidRDefault="003962F2" w:rsidP="008B5008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</w:t>
      </w:r>
      <w:r w:rsidR="003D2066" w:rsidRPr="00AB4662">
        <w:rPr>
          <w:kern w:val="1"/>
          <w:sz w:val="22"/>
          <w:szCs w:val="22"/>
          <w:lang w:eastAsia="ar-SA"/>
        </w:rPr>
        <w:t xml:space="preserve">pn. </w:t>
      </w:r>
      <w:r w:rsidR="003D5893">
        <w:rPr>
          <w:b/>
          <w:bCs/>
          <w:sz w:val="22"/>
          <w:szCs w:val="22"/>
        </w:rPr>
        <w:t>Zakup przełączników do sieci LAN Urzędu Miasta Jastrzębie-Zdrój w ramach projektu „Cyfrowa gmina”</w:t>
      </w:r>
      <w:r w:rsidR="00660A4F">
        <w:rPr>
          <w:b/>
          <w:bCs/>
          <w:sz w:val="22"/>
          <w:szCs w:val="22"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33317A">
      <w:pPr>
        <w:widowControl w:val="0"/>
        <w:suppressAutoHyphens/>
        <w:autoSpaceDE w:val="0"/>
        <w:rPr>
          <w:szCs w:val="22"/>
          <w:lang w:eastAsia="ar-SA"/>
        </w:rPr>
      </w:pPr>
    </w:p>
    <w:p w14:paraId="6C613102" w14:textId="7ADB4DE6" w:rsidR="00AB4662" w:rsidRPr="00AB4662" w:rsidRDefault="003962F2" w:rsidP="00F01BC1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9656E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4A4871BB" w:rsidR="003962F2" w:rsidRPr="00AB4662" w:rsidRDefault="00AB4662" w:rsidP="00F01BC1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2294203F" w14:textId="732D539A" w:rsidR="0091042C" w:rsidRPr="00CD22DC" w:rsidRDefault="003962F2" w:rsidP="00CD22DC">
      <w:pPr>
        <w:widowControl w:val="0"/>
        <w:suppressAutoHyphens/>
        <w:autoSpaceDE w:val="0"/>
        <w:jc w:val="both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25784110" w14:textId="0C758495" w:rsidR="003D5893" w:rsidRPr="00FF49AF" w:rsidRDefault="003D5893" w:rsidP="003D5893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b/>
          <w:color w:val="000000"/>
        </w:rPr>
      </w:pPr>
      <w:bookmarkStart w:id="10" w:name="_Hlk108002327"/>
      <w:r w:rsidRPr="00FF49AF">
        <w:rPr>
          <w:rFonts w:eastAsia="Arial"/>
          <w:b/>
          <w:color w:val="000000"/>
        </w:rPr>
        <w:lastRenderedPageBreak/>
        <w:t xml:space="preserve">Załącznik nr </w:t>
      </w:r>
      <w:r w:rsidR="0001444B">
        <w:rPr>
          <w:rFonts w:eastAsia="Arial"/>
          <w:b/>
          <w:color w:val="000000"/>
        </w:rPr>
        <w:t>4</w:t>
      </w:r>
      <w:r w:rsidRPr="00FF49AF">
        <w:rPr>
          <w:rFonts w:eastAsia="Arial"/>
          <w:b/>
          <w:color w:val="000000"/>
        </w:rPr>
        <w:t xml:space="preserve">a do SWZ </w:t>
      </w:r>
    </w:p>
    <w:bookmarkEnd w:id="10"/>
    <w:p w14:paraId="481C0E26" w14:textId="77777777" w:rsidR="00DE4F68" w:rsidRPr="0079000D" w:rsidRDefault="00DE4F68" w:rsidP="00DE4F68"/>
    <w:p w14:paraId="64AEA977" w14:textId="77777777" w:rsidR="00B10BA5" w:rsidRDefault="00B10BA5" w:rsidP="00B10BA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b/>
          <w:color w:val="000000"/>
        </w:rPr>
      </w:pPr>
    </w:p>
    <w:p w14:paraId="36E759D3" w14:textId="77777777" w:rsidR="00B10BA5" w:rsidRPr="00301C92" w:rsidRDefault="00B10BA5" w:rsidP="00B10BA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</w:rPr>
      </w:pPr>
      <w:r w:rsidRPr="00301C92">
        <w:rPr>
          <w:rFonts w:eastAsia="Arial"/>
          <w:b/>
          <w:color w:val="000000"/>
        </w:rPr>
        <w:t>Opis przedmiotu zamówienia</w:t>
      </w:r>
    </w:p>
    <w:p w14:paraId="646DC40C" w14:textId="77777777" w:rsidR="00B10BA5" w:rsidRDefault="00B10BA5" w:rsidP="00B10B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265"/>
        </w:tabs>
        <w:rPr>
          <w:rFonts w:eastAsia="Arial"/>
          <w:color w:val="000000"/>
        </w:rPr>
      </w:pPr>
    </w:p>
    <w:tbl>
      <w:tblPr>
        <w:tblW w:w="9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773"/>
      </w:tblGrid>
      <w:tr w:rsidR="00B10BA5" w:rsidRPr="00301C92" w14:paraId="473CC412" w14:textId="77777777" w:rsidTr="00DA4582">
        <w:tc>
          <w:tcPr>
            <w:tcW w:w="675" w:type="dxa"/>
          </w:tcPr>
          <w:p w14:paraId="6206FCBD" w14:textId="77777777" w:rsidR="00B10BA5" w:rsidRPr="00301C92" w:rsidRDefault="00B10BA5" w:rsidP="00DA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720"/>
              <w:rPr>
                <w:color w:val="000000"/>
              </w:rPr>
            </w:pPr>
          </w:p>
        </w:tc>
        <w:tc>
          <w:tcPr>
            <w:tcW w:w="8773" w:type="dxa"/>
          </w:tcPr>
          <w:p w14:paraId="411ACC95" w14:textId="77777777" w:rsidR="00B10BA5" w:rsidRPr="00301C92" w:rsidRDefault="00B10BA5" w:rsidP="00DA4582">
            <w:pPr>
              <w:rPr>
                <w:b/>
              </w:rPr>
            </w:pPr>
            <w:r w:rsidRPr="00301C92">
              <w:rPr>
                <w:b/>
              </w:rPr>
              <w:t xml:space="preserve">Minimalne wymaganie dotyczące jednej sztuki przełącznika gigabitowego z POE. </w:t>
            </w:r>
          </w:p>
          <w:p w14:paraId="3C273583" w14:textId="77777777" w:rsidR="00B10BA5" w:rsidRPr="00301C92" w:rsidRDefault="00B10BA5" w:rsidP="00DA4582">
            <w:r w:rsidRPr="00301C92">
              <w:rPr>
                <w:b/>
              </w:rPr>
              <w:t>W ramach postępowania należy dostarczyć 7 zestawów</w:t>
            </w:r>
          </w:p>
        </w:tc>
      </w:tr>
      <w:tr w:rsidR="00B10BA5" w:rsidRPr="00301C92" w14:paraId="74A4CE6E" w14:textId="77777777" w:rsidTr="00DA4582">
        <w:tc>
          <w:tcPr>
            <w:tcW w:w="675" w:type="dxa"/>
          </w:tcPr>
          <w:p w14:paraId="013ACC72" w14:textId="77777777" w:rsidR="00B10BA5" w:rsidRPr="00301C92" w:rsidRDefault="00B10BA5" w:rsidP="00441657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</w:rPr>
            </w:pPr>
          </w:p>
        </w:tc>
        <w:tc>
          <w:tcPr>
            <w:tcW w:w="8773" w:type="dxa"/>
          </w:tcPr>
          <w:p w14:paraId="47C1E617" w14:textId="77777777" w:rsidR="00B10BA5" w:rsidRPr="00301C92" w:rsidRDefault="00B10BA5" w:rsidP="00DA4582">
            <w:r w:rsidRPr="00301C92">
              <w:t xml:space="preserve">Przełącznik musi być dedykowanym urządzeniem sieciowym przystosowanym do zainstalowania w szafie </w:t>
            </w:r>
            <w:proofErr w:type="spellStart"/>
            <w:r w:rsidRPr="00301C92">
              <w:t>rack</w:t>
            </w:r>
            <w:proofErr w:type="spellEnd"/>
            <w:r w:rsidRPr="00301C92">
              <w:t xml:space="preserve">. Wraz z urządzeniem należy dostarczyć niezbędne akcesoria umożliwiające instalację przełącznika w szafie </w:t>
            </w:r>
            <w:proofErr w:type="spellStart"/>
            <w:r w:rsidRPr="00301C92">
              <w:t>rack</w:t>
            </w:r>
            <w:proofErr w:type="spellEnd"/>
            <w:r w:rsidRPr="00301C92">
              <w:t>. System operacyjny (</w:t>
            </w:r>
            <w:proofErr w:type="spellStart"/>
            <w:r w:rsidRPr="00301C92">
              <w:t>firmware</w:t>
            </w:r>
            <w:proofErr w:type="spellEnd"/>
            <w:r w:rsidRPr="00301C92">
              <w:t>) dostarczony przez producenta urządzenia. Zamawiający nie dopuszcza dostarczenia urządzenia z zainstalowanym systemem operacyjnym firmy trzeciej</w:t>
            </w:r>
          </w:p>
        </w:tc>
      </w:tr>
      <w:tr w:rsidR="00B10BA5" w:rsidRPr="00301C92" w14:paraId="36330249" w14:textId="77777777" w:rsidTr="00DA4582">
        <w:tc>
          <w:tcPr>
            <w:tcW w:w="675" w:type="dxa"/>
          </w:tcPr>
          <w:p w14:paraId="7190419A" w14:textId="77777777" w:rsidR="00B10BA5" w:rsidRPr="00301C92" w:rsidRDefault="00B10BA5" w:rsidP="00441657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</w:rPr>
            </w:pPr>
          </w:p>
        </w:tc>
        <w:tc>
          <w:tcPr>
            <w:tcW w:w="8773" w:type="dxa"/>
          </w:tcPr>
          <w:p w14:paraId="4631A3A9" w14:textId="77777777" w:rsidR="00B10BA5" w:rsidRPr="00301C92" w:rsidRDefault="00B10BA5" w:rsidP="00DA4582">
            <w:r w:rsidRPr="00301C92">
              <w:t>Wymagane parametry fizyczne:</w:t>
            </w:r>
          </w:p>
          <w:p w14:paraId="796067D4" w14:textId="77777777" w:rsidR="00B10BA5" w:rsidRPr="00301C92" w:rsidRDefault="00B10BA5" w:rsidP="00441657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301C92">
              <w:rPr>
                <w:color w:val="000000"/>
              </w:rPr>
              <w:t>możliwość montażu w stelażu/szafie 19”</w:t>
            </w:r>
          </w:p>
          <w:p w14:paraId="027C1D44" w14:textId="77777777" w:rsidR="00B10BA5" w:rsidRPr="00301C92" w:rsidRDefault="00B10BA5" w:rsidP="00441657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301C92">
              <w:rPr>
                <w:color w:val="000000"/>
              </w:rPr>
              <w:t>wysokość maksymalna 1U</w:t>
            </w:r>
          </w:p>
          <w:p w14:paraId="6E7B66E2" w14:textId="77777777" w:rsidR="00B10BA5" w:rsidRPr="00301C92" w:rsidRDefault="00B10BA5" w:rsidP="00441657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301C92">
              <w:t>minimum</w:t>
            </w:r>
            <w:r w:rsidRPr="00301C92">
              <w:rPr>
                <w:color w:val="000000"/>
              </w:rPr>
              <w:t xml:space="preserve"> jeden zasilacz 230V AC</w:t>
            </w:r>
            <w:r w:rsidRPr="00301C92">
              <w:t xml:space="preserve">, moc zasilacza zapewniająca budżet mocy dla portów </w:t>
            </w:r>
            <w:proofErr w:type="spellStart"/>
            <w:r w:rsidRPr="00301C92">
              <w:t>PoE</w:t>
            </w:r>
            <w:proofErr w:type="spellEnd"/>
            <w:r w:rsidRPr="00301C92">
              <w:t xml:space="preserve"> minimum 380W</w:t>
            </w:r>
            <w:r w:rsidRPr="00301C92">
              <w:rPr>
                <w:color w:val="000000"/>
              </w:rPr>
              <w:t>.</w:t>
            </w:r>
          </w:p>
          <w:p w14:paraId="0F26DA40" w14:textId="77777777" w:rsidR="00B10BA5" w:rsidRPr="00301C92" w:rsidRDefault="00B10BA5" w:rsidP="00441657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301C92">
              <w:rPr>
                <w:color w:val="000000"/>
              </w:rPr>
              <w:t>zakres temperatur pracy ciągłej co najmniej od 0 do +45 °C</w:t>
            </w:r>
          </w:p>
          <w:p w14:paraId="608F9440" w14:textId="77777777" w:rsidR="00B10BA5" w:rsidRPr="00301C92" w:rsidRDefault="00B10BA5" w:rsidP="00441657">
            <w:pPr>
              <w:numPr>
                <w:ilvl w:val="0"/>
                <w:numId w:val="61"/>
              </w:numPr>
              <w:spacing w:line="276" w:lineRule="auto"/>
            </w:pPr>
            <w:r w:rsidRPr="00301C92">
              <w:t>zakres wilgotności pracy co najmniej 5% - 90%</w:t>
            </w:r>
          </w:p>
          <w:p w14:paraId="7F3754A1" w14:textId="77777777" w:rsidR="00B10BA5" w:rsidRPr="00301C92" w:rsidRDefault="00B10BA5" w:rsidP="00441657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301C92">
              <w:rPr>
                <w:color w:val="000000"/>
              </w:rPr>
              <w:t xml:space="preserve">port USB umożliwiający podłączenie zewnętrznej pamięci </w:t>
            </w:r>
            <w:proofErr w:type="spellStart"/>
            <w:r w:rsidRPr="00301C92">
              <w:rPr>
                <w:color w:val="000000"/>
              </w:rPr>
              <w:t>flash</w:t>
            </w:r>
            <w:proofErr w:type="spellEnd"/>
            <w:r w:rsidRPr="00301C92">
              <w:t xml:space="preserve"> </w:t>
            </w:r>
          </w:p>
          <w:p w14:paraId="08B6AE96" w14:textId="77777777" w:rsidR="00B10BA5" w:rsidRPr="00301C92" w:rsidRDefault="00B10BA5" w:rsidP="00441657">
            <w:pPr>
              <w:numPr>
                <w:ilvl w:val="0"/>
                <w:numId w:val="61"/>
              </w:numPr>
              <w:spacing w:line="276" w:lineRule="auto"/>
              <w:rPr>
                <w:color w:val="000000"/>
              </w:rPr>
            </w:pPr>
            <w:r w:rsidRPr="00301C92">
              <w:rPr>
                <w:color w:val="000000"/>
              </w:rPr>
              <w:t xml:space="preserve">waga urządzenia nie większa niż </w:t>
            </w:r>
            <w:r w:rsidRPr="00301C92">
              <w:t>7</w:t>
            </w:r>
            <w:r w:rsidRPr="00301C92">
              <w:rPr>
                <w:color w:val="000000"/>
              </w:rPr>
              <w:t>kg</w:t>
            </w:r>
          </w:p>
          <w:p w14:paraId="63545AFA" w14:textId="77777777" w:rsidR="00B10BA5" w:rsidRPr="00301C92" w:rsidRDefault="00B10BA5" w:rsidP="00441657">
            <w:pPr>
              <w:numPr>
                <w:ilvl w:val="0"/>
                <w:numId w:val="61"/>
              </w:numPr>
              <w:spacing w:line="276" w:lineRule="auto"/>
              <w:rPr>
                <w:color w:val="000000"/>
              </w:rPr>
            </w:pPr>
            <w:r w:rsidRPr="00301C92">
              <w:t>głębokość  urządzenia nie większa niż  370mm</w:t>
            </w:r>
          </w:p>
        </w:tc>
      </w:tr>
      <w:tr w:rsidR="00B10BA5" w:rsidRPr="00301C92" w14:paraId="0F5CD9FB" w14:textId="77777777" w:rsidTr="00DA4582">
        <w:tc>
          <w:tcPr>
            <w:tcW w:w="675" w:type="dxa"/>
          </w:tcPr>
          <w:p w14:paraId="5DEB7FB6" w14:textId="77777777" w:rsidR="00B10BA5" w:rsidRPr="00301C92" w:rsidRDefault="00B10BA5" w:rsidP="00441657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</w:rPr>
            </w:pPr>
          </w:p>
        </w:tc>
        <w:tc>
          <w:tcPr>
            <w:tcW w:w="8773" w:type="dxa"/>
          </w:tcPr>
          <w:p w14:paraId="2E8F571D" w14:textId="77777777" w:rsidR="00B10BA5" w:rsidRPr="00301C92" w:rsidRDefault="00B10BA5" w:rsidP="00DA4582">
            <w:r w:rsidRPr="00301C92">
              <w:t>Przełącznik musi posiadać minimum:</w:t>
            </w:r>
          </w:p>
          <w:p w14:paraId="4C0DBFE3" w14:textId="77777777" w:rsidR="00B10BA5" w:rsidRPr="00301C92" w:rsidRDefault="00B10BA5" w:rsidP="00441657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301C92">
              <w:t>48</w:t>
            </w:r>
            <w:r w:rsidRPr="00301C92">
              <w:rPr>
                <w:color w:val="000000"/>
              </w:rPr>
              <w:t xml:space="preserve"> portów </w:t>
            </w:r>
            <w:r w:rsidRPr="00301C92">
              <w:t>10/100/1000BASE-T</w:t>
            </w:r>
            <w:r w:rsidRPr="00301C92">
              <w:rPr>
                <w:color w:val="000000"/>
              </w:rPr>
              <w:t xml:space="preserve"> </w:t>
            </w:r>
            <w:proofErr w:type="spellStart"/>
            <w:r w:rsidRPr="00301C92">
              <w:rPr>
                <w:color w:val="000000"/>
              </w:rPr>
              <w:t>PoE</w:t>
            </w:r>
            <w:proofErr w:type="spellEnd"/>
            <w:r w:rsidRPr="00301C92">
              <w:rPr>
                <w:color w:val="000000"/>
              </w:rPr>
              <w:t>+ zgodnych z 802.3at oraz 802.3af</w:t>
            </w:r>
          </w:p>
          <w:p w14:paraId="468744D3" w14:textId="77777777" w:rsidR="00B10BA5" w:rsidRPr="00301C92" w:rsidRDefault="00B10BA5" w:rsidP="00441657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301C92">
              <w:rPr>
                <w:color w:val="000000"/>
              </w:rPr>
              <w:t xml:space="preserve">4 porty </w:t>
            </w:r>
            <w:r w:rsidRPr="00301C92">
              <w:t>10GE SFP+</w:t>
            </w:r>
          </w:p>
          <w:p w14:paraId="4E6838EE" w14:textId="77777777" w:rsidR="00B10BA5" w:rsidRPr="00301C92" w:rsidRDefault="00B10BA5" w:rsidP="00DA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01C92">
              <w:t>Wszystkie porty muszą być dostępne od frontu urządzenia.</w:t>
            </w:r>
          </w:p>
        </w:tc>
      </w:tr>
      <w:tr w:rsidR="00B10BA5" w:rsidRPr="00301C92" w14:paraId="14E855FE" w14:textId="77777777" w:rsidTr="00DA4582">
        <w:tc>
          <w:tcPr>
            <w:tcW w:w="675" w:type="dxa"/>
          </w:tcPr>
          <w:p w14:paraId="78232BA7" w14:textId="77777777" w:rsidR="00B10BA5" w:rsidRPr="00301C92" w:rsidRDefault="00B10BA5" w:rsidP="00441657">
            <w:pPr>
              <w:numPr>
                <w:ilvl w:val="0"/>
                <w:numId w:val="59"/>
              </w:numPr>
              <w:spacing w:after="200" w:line="276" w:lineRule="auto"/>
              <w:ind w:left="426"/>
            </w:pPr>
          </w:p>
        </w:tc>
        <w:tc>
          <w:tcPr>
            <w:tcW w:w="8773" w:type="dxa"/>
          </w:tcPr>
          <w:p w14:paraId="784E8BB8" w14:textId="77777777" w:rsidR="00B10BA5" w:rsidRPr="00301C92" w:rsidRDefault="00B10BA5" w:rsidP="00DA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01C92">
              <w:rPr>
                <w:color w:val="000000"/>
              </w:rPr>
              <w:t>Przełącznik musi umożliwiać łączenie w stosy z zachowaniem następującej funkcjonalności:</w:t>
            </w:r>
          </w:p>
          <w:p w14:paraId="7852FAF7" w14:textId="77777777" w:rsidR="00B10BA5" w:rsidRPr="00301C92" w:rsidRDefault="00B10BA5" w:rsidP="00441657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01C92">
              <w:rPr>
                <w:color w:val="000000"/>
              </w:rPr>
              <w:t>Zarządzanie stosem poprzez jeden adres IP</w:t>
            </w:r>
          </w:p>
          <w:p w14:paraId="2272CFF1" w14:textId="77777777" w:rsidR="00B10BA5" w:rsidRPr="00301C92" w:rsidRDefault="00B10BA5" w:rsidP="00441657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01C92">
              <w:rPr>
                <w:color w:val="000000"/>
              </w:rPr>
              <w:t>Do min. 8 jednostek w stosie</w:t>
            </w:r>
          </w:p>
          <w:p w14:paraId="29A00DEB" w14:textId="77777777" w:rsidR="00B10BA5" w:rsidRPr="00301C92" w:rsidRDefault="00B10BA5" w:rsidP="00441657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01C92">
              <w:rPr>
                <w:color w:val="000000"/>
              </w:rPr>
              <w:t xml:space="preserve">Możliwość tworzenia połączeń link </w:t>
            </w:r>
            <w:proofErr w:type="spellStart"/>
            <w:r w:rsidRPr="00301C92">
              <w:rPr>
                <w:color w:val="000000"/>
              </w:rPr>
              <w:t>aggregation</w:t>
            </w:r>
            <w:proofErr w:type="spellEnd"/>
            <w:r w:rsidRPr="00301C92">
              <w:rPr>
                <w:color w:val="000000"/>
              </w:rPr>
              <w:t xml:space="preserve"> zgodnie z 802.3ad dla portów należących do różnych jednostek w stosie (ang. cross-</w:t>
            </w:r>
            <w:proofErr w:type="spellStart"/>
            <w:r w:rsidRPr="00301C92">
              <w:rPr>
                <w:color w:val="000000"/>
              </w:rPr>
              <w:t>stack</w:t>
            </w:r>
            <w:proofErr w:type="spellEnd"/>
            <w:r w:rsidRPr="00301C92">
              <w:rPr>
                <w:color w:val="000000"/>
              </w:rPr>
              <w:t xml:space="preserve"> link </w:t>
            </w:r>
            <w:proofErr w:type="spellStart"/>
            <w:r w:rsidRPr="00301C92">
              <w:rPr>
                <w:color w:val="000000"/>
              </w:rPr>
              <w:t>aggregation</w:t>
            </w:r>
            <w:proofErr w:type="spellEnd"/>
            <w:r w:rsidRPr="00301C92">
              <w:rPr>
                <w:color w:val="000000"/>
              </w:rPr>
              <w:t>)</w:t>
            </w:r>
          </w:p>
          <w:p w14:paraId="7C42C124" w14:textId="77777777" w:rsidR="00B10BA5" w:rsidRPr="00301C92" w:rsidRDefault="00B10BA5" w:rsidP="00441657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01C92">
              <w:rPr>
                <w:color w:val="000000"/>
              </w:rPr>
              <w:t xml:space="preserve">Stos przełączników powinien być widoczny w sieci jako jedno urządzenie logiczne z punktu widzenia protokołu </w:t>
            </w:r>
            <w:proofErr w:type="spellStart"/>
            <w:r w:rsidRPr="00301C92">
              <w:rPr>
                <w:color w:val="000000"/>
              </w:rPr>
              <w:t>Spanning-Tree</w:t>
            </w:r>
            <w:proofErr w:type="spellEnd"/>
          </w:p>
          <w:p w14:paraId="27F87AF0" w14:textId="77777777" w:rsidR="00B10BA5" w:rsidRPr="00301C92" w:rsidRDefault="00B10BA5" w:rsidP="00441657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01C92">
              <w:rPr>
                <w:color w:val="000000"/>
              </w:rPr>
              <w:t xml:space="preserve">Jeżeli realizacja funkcji łączenia w stosy wymaga dodatkowych interfejsów </w:t>
            </w:r>
            <w:proofErr w:type="spellStart"/>
            <w:r w:rsidRPr="00301C92">
              <w:rPr>
                <w:color w:val="000000"/>
              </w:rPr>
              <w:t>stackujących</w:t>
            </w:r>
            <w:proofErr w:type="spellEnd"/>
            <w:r w:rsidRPr="00301C92">
              <w:rPr>
                <w:color w:val="000000"/>
              </w:rPr>
              <w:t xml:space="preserve"> to w ramach niniejszego postępowania Zamawiający wymaga ich dostarczenia</w:t>
            </w:r>
            <w:r w:rsidRPr="00301C92">
              <w:t>.</w:t>
            </w:r>
          </w:p>
          <w:p w14:paraId="02912295" w14:textId="77777777" w:rsidR="00B10BA5" w:rsidRPr="00301C92" w:rsidRDefault="00B10BA5" w:rsidP="00DA4582">
            <w:r w:rsidRPr="00301C92">
              <w:rPr>
                <w:color w:val="000000"/>
              </w:rPr>
              <w:t xml:space="preserve">Zamawiający dopuszcza, aby możliwość łączenia w stosy była realizowana za pomocą portów typu </w:t>
            </w:r>
            <w:proofErr w:type="spellStart"/>
            <w:r w:rsidRPr="00301C92">
              <w:rPr>
                <w:color w:val="000000"/>
              </w:rPr>
              <w:t>uplink</w:t>
            </w:r>
            <w:proofErr w:type="spellEnd"/>
            <w:r w:rsidRPr="00301C92">
              <w:rPr>
                <w:color w:val="000000"/>
              </w:rPr>
              <w:t xml:space="preserve"> 10G</w:t>
            </w:r>
            <w:r w:rsidRPr="00301C92">
              <w:t xml:space="preserve"> SFP+</w:t>
            </w:r>
            <w:r w:rsidRPr="00301C92">
              <w:rPr>
                <w:color w:val="000000"/>
              </w:rPr>
              <w:t>.</w:t>
            </w:r>
          </w:p>
        </w:tc>
      </w:tr>
      <w:tr w:rsidR="00B10BA5" w:rsidRPr="00301C92" w14:paraId="05F72480" w14:textId="77777777" w:rsidTr="00DA4582">
        <w:tc>
          <w:tcPr>
            <w:tcW w:w="675" w:type="dxa"/>
          </w:tcPr>
          <w:p w14:paraId="3037BD08" w14:textId="77777777" w:rsidR="00B10BA5" w:rsidRPr="00301C92" w:rsidRDefault="00B10BA5" w:rsidP="00441657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</w:rPr>
            </w:pPr>
          </w:p>
        </w:tc>
        <w:tc>
          <w:tcPr>
            <w:tcW w:w="8773" w:type="dxa"/>
          </w:tcPr>
          <w:p w14:paraId="655B9885" w14:textId="77777777" w:rsidR="00B10BA5" w:rsidRPr="00301C92" w:rsidRDefault="00B10BA5" w:rsidP="00DA4582">
            <w:r w:rsidRPr="00301C92">
              <w:t xml:space="preserve">Układ przełączający o wydajności min. 176 </w:t>
            </w:r>
            <w:proofErr w:type="spellStart"/>
            <w:r w:rsidRPr="00301C92">
              <w:t>Gbps</w:t>
            </w:r>
            <w:proofErr w:type="spellEnd"/>
            <w:r w:rsidRPr="00301C92">
              <w:t xml:space="preserve">, wydajność przełączania przynajmniej 130 </w:t>
            </w:r>
            <w:proofErr w:type="spellStart"/>
            <w:r w:rsidRPr="00301C92">
              <w:t>Mpps</w:t>
            </w:r>
            <w:proofErr w:type="spellEnd"/>
          </w:p>
        </w:tc>
      </w:tr>
      <w:tr w:rsidR="00B10BA5" w:rsidRPr="00301C92" w14:paraId="2CAB6EE0" w14:textId="77777777" w:rsidTr="00DA4582">
        <w:tc>
          <w:tcPr>
            <w:tcW w:w="675" w:type="dxa"/>
          </w:tcPr>
          <w:p w14:paraId="753FF17A" w14:textId="77777777" w:rsidR="00B10BA5" w:rsidRPr="00301C92" w:rsidRDefault="00B10BA5" w:rsidP="00441657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</w:rPr>
            </w:pPr>
          </w:p>
        </w:tc>
        <w:tc>
          <w:tcPr>
            <w:tcW w:w="8773" w:type="dxa"/>
          </w:tcPr>
          <w:p w14:paraId="311FD141" w14:textId="77777777" w:rsidR="00B10BA5" w:rsidRPr="00301C92" w:rsidRDefault="00B10BA5" w:rsidP="00DA4582">
            <w:r w:rsidRPr="00301C92">
              <w:t>Obsługa min. 32 000 adresów MAC</w:t>
            </w:r>
          </w:p>
        </w:tc>
      </w:tr>
      <w:tr w:rsidR="00B10BA5" w:rsidRPr="00301C92" w14:paraId="4E33D321" w14:textId="77777777" w:rsidTr="00DA4582">
        <w:tc>
          <w:tcPr>
            <w:tcW w:w="675" w:type="dxa"/>
          </w:tcPr>
          <w:p w14:paraId="47C94D0F" w14:textId="77777777" w:rsidR="00B10BA5" w:rsidRPr="00301C92" w:rsidRDefault="00B10BA5" w:rsidP="00441657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</w:rPr>
            </w:pPr>
          </w:p>
        </w:tc>
        <w:tc>
          <w:tcPr>
            <w:tcW w:w="8773" w:type="dxa"/>
          </w:tcPr>
          <w:p w14:paraId="109E0F72" w14:textId="77777777" w:rsidR="00B10BA5" w:rsidRPr="00301C92" w:rsidRDefault="00B10BA5" w:rsidP="00DA4582">
            <w:r w:rsidRPr="00301C92">
              <w:t>Wbudowana pamięć RAM min. 512MB</w:t>
            </w:r>
          </w:p>
          <w:p w14:paraId="1AC33779" w14:textId="77777777" w:rsidR="00B10BA5" w:rsidRPr="00301C92" w:rsidRDefault="00B10BA5" w:rsidP="00DA4582">
            <w:r w:rsidRPr="00301C92">
              <w:t>Procesor minimum dwurdzeniowy</w:t>
            </w:r>
          </w:p>
        </w:tc>
      </w:tr>
      <w:tr w:rsidR="00B10BA5" w:rsidRPr="00301C92" w14:paraId="4E3F4D11" w14:textId="77777777" w:rsidTr="00DA4582">
        <w:tc>
          <w:tcPr>
            <w:tcW w:w="675" w:type="dxa"/>
          </w:tcPr>
          <w:p w14:paraId="35377F57" w14:textId="77777777" w:rsidR="00B10BA5" w:rsidRPr="00301C92" w:rsidRDefault="00B10BA5" w:rsidP="00441657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</w:rPr>
            </w:pPr>
          </w:p>
        </w:tc>
        <w:tc>
          <w:tcPr>
            <w:tcW w:w="8773" w:type="dxa"/>
          </w:tcPr>
          <w:p w14:paraId="2D1D0B17" w14:textId="77777777" w:rsidR="00B10BA5" w:rsidRPr="00301C92" w:rsidRDefault="00B10BA5" w:rsidP="00DA4582">
            <w:r w:rsidRPr="00301C92">
              <w:t xml:space="preserve">Urządzenie musi mieć wbudowaną pamięć </w:t>
            </w:r>
            <w:proofErr w:type="spellStart"/>
            <w:r w:rsidRPr="00301C92">
              <w:t>flash</w:t>
            </w:r>
            <w:proofErr w:type="spellEnd"/>
            <w:r w:rsidRPr="00301C92">
              <w:t xml:space="preserve"> o pojemności min. 500 MB</w:t>
            </w:r>
          </w:p>
        </w:tc>
      </w:tr>
      <w:tr w:rsidR="00B10BA5" w:rsidRPr="00301C92" w14:paraId="74D298CB" w14:textId="77777777" w:rsidTr="00DA4582">
        <w:tc>
          <w:tcPr>
            <w:tcW w:w="675" w:type="dxa"/>
          </w:tcPr>
          <w:p w14:paraId="6D7C6B9A" w14:textId="77777777" w:rsidR="00B10BA5" w:rsidRPr="00301C92" w:rsidRDefault="00B10BA5" w:rsidP="00441657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</w:rPr>
            </w:pPr>
          </w:p>
        </w:tc>
        <w:tc>
          <w:tcPr>
            <w:tcW w:w="8773" w:type="dxa"/>
          </w:tcPr>
          <w:p w14:paraId="5938D866" w14:textId="77777777" w:rsidR="00B10BA5" w:rsidRPr="00301C92" w:rsidRDefault="00B10BA5" w:rsidP="00DA4582">
            <w:r w:rsidRPr="00301C92">
              <w:t xml:space="preserve">Obsługa min. 4000 sieci VLAN jednocześnie oraz obsługa 802.1Q </w:t>
            </w:r>
            <w:proofErr w:type="spellStart"/>
            <w:r w:rsidRPr="00301C92">
              <w:t>tunneling</w:t>
            </w:r>
            <w:proofErr w:type="spellEnd"/>
            <w:r w:rsidRPr="00301C92">
              <w:t xml:space="preserve"> (</w:t>
            </w:r>
            <w:proofErr w:type="spellStart"/>
            <w:r w:rsidRPr="00301C92">
              <w:t>QinQ</w:t>
            </w:r>
            <w:proofErr w:type="spellEnd"/>
            <w:r w:rsidRPr="00301C92">
              <w:t>)</w:t>
            </w:r>
          </w:p>
        </w:tc>
      </w:tr>
      <w:tr w:rsidR="00B10BA5" w:rsidRPr="00301C92" w14:paraId="31B92423" w14:textId="77777777" w:rsidTr="00DA4582">
        <w:tc>
          <w:tcPr>
            <w:tcW w:w="675" w:type="dxa"/>
          </w:tcPr>
          <w:p w14:paraId="4E3C987C" w14:textId="77777777" w:rsidR="00B10BA5" w:rsidRPr="00301C92" w:rsidRDefault="00B10BA5" w:rsidP="00441657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</w:rPr>
            </w:pPr>
          </w:p>
        </w:tc>
        <w:tc>
          <w:tcPr>
            <w:tcW w:w="8773" w:type="dxa"/>
          </w:tcPr>
          <w:p w14:paraId="05B2A6E4" w14:textId="77777777" w:rsidR="00B10BA5" w:rsidRPr="00301C92" w:rsidRDefault="00B10BA5" w:rsidP="00DA4582">
            <w:r w:rsidRPr="00301C92">
              <w:t xml:space="preserve">Możliwość skonfigurowania min. 1000 interfejsów </w:t>
            </w:r>
            <w:proofErr w:type="spellStart"/>
            <w:r w:rsidRPr="00301C92">
              <w:t>vlan</w:t>
            </w:r>
            <w:proofErr w:type="spellEnd"/>
            <w:r w:rsidRPr="00301C92">
              <w:t xml:space="preserve"> </w:t>
            </w:r>
            <w:proofErr w:type="spellStart"/>
            <w:r w:rsidRPr="00301C92">
              <w:t>interface</w:t>
            </w:r>
            <w:proofErr w:type="spellEnd"/>
            <w:r w:rsidRPr="00301C92">
              <w:t xml:space="preserve"> SVI działających równocześnie</w:t>
            </w:r>
          </w:p>
        </w:tc>
      </w:tr>
      <w:tr w:rsidR="00B10BA5" w:rsidRPr="00301C92" w14:paraId="3E33E306" w14:textId="77777777" w:rsidTr="00DA4582">
        <w:tc>
          <w:tcPr>
            <w:tcW w:w="675" w:type="dxa"/>
          </w:tcPr>
          <w:p w14:paraId="26AC2C1B" w14:textId="77777777" w:rsidR="00B10BA5" w:rsidRPr="00301C92" w:rsidRDefault="00B10BA5" w:rsidP="00441657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</w:rPr>
            </w:pPr>
          </w:p>
        </w:tc>
        <w:tc>
          <w:tcPr>
            <w:tcW w:w="8773" w:type="dxa"/>
          </w:tcPr>
          <w:p w14:paraId="3624D609" w14:textId="77777777" w:rsidR="00B10BA5" w:rsidRPr="00301C92" w:rsidRDefault="00B10BA5" w:rsidP="00DA4582">
            <w:r w:rsidRPr="00301C92">
              <w:t>Obsługa ramek jumbo o wielkości min. 9000 bajtów</w:t>
            </w:r>
          </w:p>
        </w:tc>
      </w:tr>
      <w:tr w:rsidR="00B10BA5" w:rsidRPr="00301C92" w14:paraId="3F97EB07" w14:textId="77777777" w:rsidTr="00DA4582">
        <w:tc>
          <w:tcPr>
            <w:tcW w:w="675" w:type="dxa"/>
          </w:tcPr>
          <w:p w14:paraId="67992928" w14:textId="77777777" w:rsidR="00B10BA5" w:rsidRPr="00301C92" w:rsidRDefault="00B10BA5" w:rsidP="00441657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</w:rPr>
            </w:pPr>
          </w:p>
        </w:tc>
        <w:tc>
          <w:tcPr>
            <w:tcW w:w="8773" w:type="dxa"/>
          </w:tcPr>
          <w:p w14:paraId="79CCC469" w14:textId="77777777" w:rsidR="00B10BA5" w:rsidRPr="00301C92" w:rsidRDefault="00B10BA5" w:rsidP="00DA4582">
            <w:r w:rsidRPr="00301C92">
              <w:t>Obsługa protokołu GVRP lub VTP</w:t>
            </w:r>
          </w:p>
        </w:tc>
      </w:tr>
      <w:tr w:rsidR="00B10BA5" w:rsidRPr="00301C92" w14:paraId="231B36F2" w14:textId="77777777" w:rsidTr="00DA4582">
        <w:tc>
          <w:tcPr>
            <w:tcW w:w="675" w:type="dxa"/>
          </w:tcPr>
          <w:p w14:paraId="42204130" w14:textId="77777777" w:rsidR="00B10BA5" w:rsidRPr="00301C92" w:rsidRDefault="00B10BA5" w:rsidP="00441657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</w:rPr>
            </w:pPr>
          </w:p>
        </w:tc>
        <w:tc>
          <w:tcPr>
            <w:tcW w:w="8773" w:type="dxa"/>
          </w:tcPr>
          <w:p w14:paraId="6A719983" w14:textId="77777777" w:rsidR="00B10BA5" w:rsidRPr="00301C92" w:rsidRDefault="00B10BA5" w:rsidP="00DA4582">
            <w:r w:rsidRPr="00301C92">
              <w:t xml:space="preserve">Wsparcie dla protokołów IEEE 802.1w </w:t>
            </w:r>
            <w:proofErr w:type="spellStart"/>
            <w:r w:rsidRPr="00301C92">
              <w:t>Rapid</w:t>
            </w:r>
            <w:proofErr w:type="spellEnd"/>
            <w:r w:rsidRPr="00301C92">
              <w:t xml:space="preserve"> </w:t>
            </w:r>
            <w:proofErr w:type="spellStart"/>
            <w:r w:rsidRPr="00301C92">
              <w:t>Spanning</w:t>
            </w:r>
            <w:proofErr w:type="spellEnd"/>
            <w:r w:rsidRPr="00301C92">
              <w:t xml:space="preserve"> </w:t>
            </w:r>
            <w:proofErr w:type="spellStart"/>
            <w:r w:rsidRPr="00301C92">
              <w:t>Tree</w:t>
            </w:r>
            <w:proofErr w:type="spellEnd"/>
            <w:r w:rsidRPr="00301C92">
              <w:t xml:space="preserve"> oraz IEEE 802.1s Multi-</w:t>
            </w:r>
            <w:proofErr w:type="spellStart"/>
            <w:r w:rsidRPr="00301C92">
              <w:t>Instance</w:t>
            </w:r>
            <w:proofErr w:type="spellEnd"/>
            <w:r w:rsidRPr="00301C92">
              <w:t xml:space="preserve"> </w:t>
            </w:r>
            <w:proofErr w:type="spellStart"/>
            <w:r w:rsidRPr="00301C92">
              <w:t>Spanning</w:t>
            </w:r>
            <w:proofErr w:type="spellEnd"/>
            <w:r w:rsidRPr="00301C92">
              <w:t xml:space="preserve"> </w:t>
            </w:r>
            <w:proofErr w:type="spellStart"/>
            <w:r w:rsidRPr="00301C92">
              <w:t>Tree</w:t>
            </w:r>
            <w:proofErr w:type="spellEnd"/>
            <w:r w:rsidRPr="00301C92">
              <w:t>. Wymagane wsparcie dla min. 64 instancji protokołu MSTP</w:t>
            </w:r>
          </w:p>
        </w:tc>
      </w:tr>
      <w:tr w:rsidR="00B10BA5" w:rsidRPr="00301C92" w14:paraId="7C6D85F8" w14:textId="77777777" w:rsidTr="00DA4582">
        <w:tc>
          <w:tcPr>
            <w:tcW w:w="675" w:type="dxa"/>
          </w:tcPr>
          <w:p w14:paraId="66179B28" w14:textId="77777777" w:rsidR="00B10BA5" w:rsidRPr="00301C92" w:rsidRDefault="00B10BA5" w:rsidP="00441657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</w:rPr>
            </w:pPr>
          </w:p>
        </w:tc>
        <w:tc>
          <w:tcPr>
            <w:tcW w:w="8773" w:type="dxa"/>
          </w:tcPr>
          <w:p w14:paraId="32A8450B" w14:textId="77777777" w:rsidR="00B10BA5" w:rsidRPr="00301C92" w:rsidRDefault="00B10BA5" w:rsidP="00DA4582">
            <w:pPr>
              <w:tabs>
                <w:tab w:val="left" w:pos="1913"/>
              </w:tabs>
            </w:pPr>
            <w:r w:rsidRPr="00301C92">
              <w:t>Obsługa min. 4 000 tras dla routingu IPv4</w:t>
            </w:r>
          </w:p>
        </w:tc>
      </w:tr>
      <w:tr w:rsidR="00B10BA5" w:rsidRPr="00301C92" w14:paraId="67A3B23F" w14:textId="77777777" w:rsidTr="00DA4582">
        <w:tc>
          <w:tcPr>
            <w:tcW w:w="675" w:type="dxa"/>
          </w:tcPr>
          <w:p w14:paraId="10B9662B" w14:textId="77777777" w:rsidR="00B10BA5" w:rsidRPr="00301C92" w:rsidRDefault="00B10BA5" w:rsidP="00441657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</w:rPr>
            </w:pPr>
          </w:p>
        </w:tc>
        <w:tc>
          <w:tcPr>
            <w:tcW w:w="8773" w:type="dxa"/>
          </w:tcPr>
          <w:p w14:paraId="339148D4" w14:textId="77777777" w:rsidR="00B10BA5" w:rsidRPr="00301C92" w:rsidRDefault="00B10BA5" w:rsidP="00DA4582">
            <w:r w:rsidRPr="00301C92">
              <w:t>Obsługa min. 1 000 tras dla routingu IPv6</w:t>
            </w:r>
          </w:p>
        </w:tc>
      </w:tr>
      <w:tr w:rsidR="00B10BA5" w:rsidRPr="00301C92" w14:paraId="6F420E1D" w14:textId="77777777" w:rsidTr="00DA4582">
        <w:tc>
          <w:tcPr>
            <w:tcW w:w="675" w:type="dxa"/>
          </w:tcPr>
          <w:p w14:paraId="0DFA14CC" w14:textId="77777777" w:rsidR="00B10BA5" w:rsidRPr="00301C92" w:rsidRDefault="00B10BA5" w:rsidP="00441657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</w:rPr>
            </w:pPr>
          </w:p>
        </w:tc>
        <w:tc>
          <w:tcPr>
            <w:tcW w:w="8773" w:type="dxa"/>
          </w:tcPr>
          <w:p w14:paraId="4DFC9DE4" w14:textId="77777777" w:rsidR="00B10BA5" w:rsidRPr="00301C92" w:rsidRDefault="00B10BA5" w:rsidP="00DA4582">
            <w:r w:rsidRPr="00301C92">
              <w:t>Obsługa protokołów routingu OSPF, RIP, PIM-SM. Jeżeli do obsługi powyższych funkcjonalności wymagana jest licencja to należy ją dostarczyć w ramach niniejszego postępowania</w:t>
            </w:r>
          </w:p>
        </w:tc>
      </w:tr>
      <w:tr w:rsidR="00B10BA5" w:rsidRPr="00301C92" w14:paraId="78DFF927" w14:textId="77777777" w:rsidTr="00DA4582">
        <w:tc>
          <w:tcPr>
            <w:tcW w:w="675" w:type="dxa"/>
          </w:tcPr>
          <w:p w14:paraId="54246A04" w14:textId="77777777" w:rsidR="00B10BA5" w:rsidRPr="00301C92" w:rsidRDefault="00B10BA5" w:rsidP="00441657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</w:rPr>
            </w:pPr>
          </w:p>
        </w:tc>
        <w:tc>
          <w:tcPr>
            <w:tcW w:w="8773" w:type="dxa"/>
          </w:tcPr>
          <w:p w14:paraId="1404027C" w14:textId="77777777" w:rsidR="00B10BA5" w:rsidRPr="00301C92" w:rsidRDefault="00B10BA5" w:rsidP="00DA4582">
            <w:r w:rsidRPr="00301C92">
              <w:t>Obsługa protokołów LLDP i CDP</w:t>
            </w:r>
          </w:p>
        </w:tc>
      </w:tr>
      <w:tr w:rsidR="00B10BA5" w:rsidRPr="00301C92" w14:paraId="74B7AEBD" w14:textId="77777777" w:rsidTr="00DA4582">
        <w:tc>
          <w:tcPr>
            <w:tcW w:w="675" w:type="dxa"/>
          </w:tcPr>
          <w:p w14:paraId="43665084" w14:textId="77777777" w:rsidR="00B10BA5" w:rsidRPr="00301C92" w:rsidRDefault="00B10BA5" w:rsidP="00441657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</w:rPr>
            </w:pPr>
          </w:p>
        </w:tc>
        <w:tc>
          <w:tcPr>
            <w:tcW w:w="8773" w:type="dxa"/>
          </w:tcPr>
          <w:p w14:paraId="472BC1D4" w14:textId="77777777" w:rsidR="00B10BA5" w:rsidRPr="00301C92" w:rsidRDefault="00B10BA5" w:rsidP="00DA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GB"/>
              </w:rPr>
            </w:pPr>
            <w:r w:rsidRPr="00301C92">
              <w:t xml:space="preserve">Obsługa ruchu </w:t>
            </w:r>
            <w:r w:rsidRPr="00301C92">
              <w:rPr>
                <w:color w:val="000000"/>
              </w:rPr>
              <w:t>IGMP v1, v2 i v3</w:t>
            </w:r>
          </w:p>
        </w:tc>
      </w:tr>
      <w:tr w:rsidR="00B10BA5" w:rsidRPr="00301C92" w14:paraId="3592F6FF" w14:textId="77777777" w:rsidTr="00DA4582">
        <w:tc>
          <w:tcPr>
            <w:tcW w:w="675" w:type="dxa"/>
          </w:tcPr>
          <w:p w14:paraId="45B788DD" w14:textId="77777777" w:rsidR="00B10BA5" w:rsidRPr="00301C92" w:rsidRDefault="00B10BA5" w:rsidP="00441657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lang w:val="en-GB"/>
              </w:rPr>
            </w:pPr>
          </w:p>
        </w:tc>
        <w:tc>
          <w:tcPr>
            <w:tcW w:w="8773" w:type="dxa"/>
          </w:tcPr>
          <w:p w14:paraId="2D0A5809" w14:textId="77777777" w:rsidR="00B10BA5" w:rsidRPr="00301C92" w:rsidRDefault="00B10BA5" w:rsidP="00DA4582">
            <w:r w:rsidRPr="00301C92">
              <w:t>Mechanizmy związane z zapewnieniem bezpieczeństwa sieci:</w:t>
            </w:r>
          </w:p>
          <w:p w14:paraId="00E00B45" w14:textId="77777777" w:rsidR="00B10BA5" w:rsidRPr="00301C92" w:rsidRDefault="00B10BA5" w:rsidP="00441657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301C92">
              <w:rPr>
                <w:color w:val="000000"/>
              </w:rPr>
              <w:t>min. 2 poziomy dostępu administracyjnego poprzez konsolę</w:t>
            </w:r>
          </w:p>
          <w:p w14:paraId="2E1CF9CF" w14:textId="77777777" w:rsidR="00B10BA5" w:rsidRPr="00301C92" w:rsidRDefault="00B10BA5" w:rsidP="00441657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301C92">
              <w:rPr>
                <w:color w:val="000000"/>
              </w:rPr>
              <w:t xml:space="preserve">autoryzacja użytkowników w oparciu o IEEE 802.1x z możliwością przydziału </w:t>
            </w:r>
            <w:proofErr w:type="spellStart"/>
            <w:r w:rsidRPr="00301C92">
              <w:rPr>
                <w:color w:val="000000"/>
              </w:rPr>
              <w:t>VLANu</w:t>
            </w:r>
            <w:proofErr w:type="spellEnd"/>
            <w:r w:rsidRPr="00301C92">
              <w:rPr>
                <w:color w:val="000000"/>
              </w:rPr>
              <w:t xml:space="preserve"> oraz dynamicznego przypisania listy ACL</w:t>
            </w:r>
          </w:p>
          <w:p w14:paraId="28A84654" w14:textId="77777777" w:rsidR="00B10BA5" w:rsidRPr="00301C92" w:rsidRDefault="00B10BA5" w:rsidP="00441657">
            <w:pPr>
              <w:numPr>
                <w:ilvl w:val="0"/>
                <w:numId w:val="60"/>
              </w:numPr>
              <w:spacing w:line="276" w:lineRule="auto"/>
            </w:pPr>
            <w:r w:rsidRPr="00301C92">
              <w:t xml:space="preserve">możliwość utworzenia minimum 1600 list ACL </w:t>
            </w:r>
          </w:p>
          <w:p w14:paraId="5A9ED879" w14:textId="77777777" w:rsidR="00B10BA5" w:rsidRPr="00301C92" w:rsidRDefault="00B10BA5" w:rsidP="00441657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301C92">
              <w:rPr>
                <w:color w:val="000000"/>
              </w:rPr>
              <w:t>możliwość uwierzytelniania urządzeń na porcie w oparciu o adres MAC oraz poprzez portal www</w:t>
            </w:r>
          </w:p>
          <w:p w14:paraId="1AE374E3" w14:textId="77777777" w:rsidR="00B10BA5" w:rsidRPr="00301C92" w:rsidRDefault="00B10BA5" w:rsidP="00441657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301C92">
              <w:rPr>
                <w:color w:val="000000"/>
              </w:rPr>
              <w:t>zarządzanie urządzeniem przez HTTPS, SNMPv3 i SSHv2 za pomocą protokołów IPv4 i IPv6</w:t>
            </w:r>
          </w:p>
          <w:p w14:paraId="2307D8DF" w14:textId="77777777" w:rsidR="00B10BA5" w:rsidRPr="00301C92" w:rsidRDefault="00B10BA5" w:rsidP="00441657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301C92">
              <w:rPr>
                <w:color w:val="000000"/>
              </w:rPr>
              <w:t>możliwość filtrowania ruchu w oparciu o adresy MAC, IPv4, IPv6, porty TCP/UDP</w:t>
            </w:r>
          </w:p>
          <w:p w14:paraId="7F17A385" w14:textId="77777777" w:rsidR="00B10BA5" w:rsidRPr="00301C92" w:rsidRDefault="00B10BA5" w:rsidP="00441657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n-GB"/>
              </w:rPr>
            </w:pPr>
            <w:proofErr w:type="spellStart"/>
            <w:r w:rsidRPr="00301C92">
              <w:rPr>
                <w:color w:val="000000"/>
                <w:lang w:val="en-GB"/>
              </w:rPr>
              <w:t>obsługa</w:t>
            </w:r>
            <w:proofErr w:type="spellEnd"/>
            <w:r w:rsidRPr="00301C92">
              <w:rPr>
                <w:color w:val="000000"/>
                <w:lang w:val="en-GB"/>
              </w:rPr>
              <w:t xml:space="preserve"> </w:t>
            </w:r>
            <w:proofErr w:type="spellStart"/>
            <w:r w:rsidRPr="00301C92">
              <w:rPr>
                <w:color w:val="000000"/>
                <w:lang w:val="en-GB"/>
              </w:rPr>
              <w:t>mechanizmów</w:t>
            </w:r>
            <w:proofErr w:type="spellEnd"/>
            <w:r w:rsidRPr="00301C92">
              <w:rPr>
                <w:color w:val="000000"/>
                <w:lang w:val="en-GB"/>
              </w:rPr>
              <w:t xml:space="preserve"> Port Security, Dynamic ARP Inspection, IP Source Guard</w:t>
            </w:r>
          </w:p>
          <w:p w14:paraId="48E93494" w14:textId="77777777" w:rsidR="00B10BA5" w:rsidRPr="00301C92" w:rsidRDefault="00B10BA5" w:rsidP="00441657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301C92">
              <w:t>m</w:t>
            </w:r>
            <w:r w:rsidRPr="00301C92">
              <w:rPr>
                <w:color w:val="000000"/>
              </w:rPr>
              <w:t>ożliwość synchronizacji czasu zgodnie z NTP</w:t>
            </w:r>
          </w:p>
        </w:tc>
      </w:tr>
      <w:tr w:rsidR="00B10BA5" w:rsidRPr="00301C92" w14:paraId="142D8C73" w14:textId="77777777" w:rsidTr="00DA4582">
        <w:tc>
          <w:tcPr>
            <w:tcW w:w="675" w:type="dxa"/>
          </w:tcPr>
          <w:p w14:paraId="621A5752" w14:textId="77777777" w:rsidR="00B10BA5" w:rsidRPr="00301C92" w:rsidRDefault="00B10BA5" w:rsidP="00441657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</w:rPr>
            </w:pPr>
          </w:p>
        </w:tc>
        <w:tc>
          <w:tcPr>
            <w:tcW w:w="8773" w:type="dxa"/>
          </w:tcPr>
          <w:p w14:paraId="2794D7F5" w14:textId="77777777" w:rsidR="00B10BA5" w:rsidRPr="00301C92" w:rsidRDefault="00B10BA5" w:rsidP="00DA4582">
            <w:r w:rsidRPr="00FF49AF">
              <w:t xml:space="preserve">Obsługa funkcjonalności </w:t>
            </w:r>
            <w:r>
              <w:t xml:space="preserve">detekcji łącza jednokierunkowego </w:t>
            </w:r>
            <w:r w:rsidRPr="00FF49AF">
              <w:t>UDLD lub równoważnej</w:t>
            </w:r>
          </w:p>
        </w:tc>
      </w:tr>
      <w:tr w:rsidR="00B10BA5" w:rsidRPr="00301C92" w14:paraId="3B472A2D" w14:textId="77777777" w:rsidTr="00DA4582">
        <w:tc>
          <w:tcPr>
            <w:tcW w:w="675" w:type="dxa"/>
          </w:tcPr>
          <w:p w14:paraId="3271E554" w14:textId="77777777" w:rsidR="00B10BA5" w:rsidRPr="00301C92" w:rsidRDefault="00B10BA5" w:rsidP="00441657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</w:rPr>
            </w:pPr>
          </w:p>
        </w:tc>
        <w:tc>
          <w:tcPr>
            <w:tcW w:w="8773" w:type="dxa"/>
          </w:tcPr>
          <w:p w14:paraId="5677A147" w14:textId="77777777" w:rsidR="00B10BA5" w:rsidRPr="00301C92" w:rsidRDefault="00B10BA5" w:rsidP="00DA4582">
            <w:r w:rsidRPr="00301C92">
              <w:t xml:space="preserve">Implementacja co najmniej ośmiu kolejek sprzętowych </w:t>
            </w:r>
            <w:proofErr w:type="spellStart"/>
            <w:r w:rsidRPr="00301C92">
              <w:t>QoS</w:t>
            </w:r>
            <w:proofErr w:type="spellEnd"/>
            <w:r w:rsidRPr="00301C92">
              <w:t xml:space="preserve"> na każdym porcie wyjściowym z możliwością konfiguracji dla obsługi ruchu o różnych klasach:</w:t>
            </w:r>
          </w:p>
          <w:p w14:paraId="467311DC" w14:textId="77777777" w:rsidR="00B10BA5" w:rsidRPr="00301C92" w:rsidRDefault="00B10BA5" w:rsidP="00441657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301C92">
              <w:rPr>
                <w:color w:val="000000"/>
              </w:rPr>
              <w:t>klasyfikacja ruchu do klas różnej jakości obsługi (</w:t>
            </w:r>
            <w:proofErr w:type="spellStart"/>
            <w:r w:rsidRPr="00301C92">
              <w:rPr>
                <w:color w:val="000000"/>
              </w:rPr>
              <w:t>QoS</w:t>
            </w:r>
            <w:proofErr w:type="spellEnd"/>
            <w:r w:rsidRPr="00301C92">
              <w:rPr>
                <w:color w:val="000000"/>
              </w:rPr>
              <w:t>) poprzez wykorzystanie następujących parametrów: źródłowy adres MAC, docelowy adres MAC, źródłowy adres IP, docelowy adres IP, źródłowy port TCP, docelowy port TCP</w:t>
            </w:r>
          </w:p>
          <w:p w14:paraId="4781026F" w14:textId="77777777" w:rsidR="00B10BA5" w:rsidRPr="00301C92" w:rsidRDefault="00B10BA5" w:rsidP="00441657">
            <w:pPr>
              <w:numPr>
                <w:ilvl w:val="0"/>
                <w:numId w:val="62"/>
              </w:numPr>
              <w:spacing w:after="200" w:line="276" w:lineRule="auto"/>
            </w:pPr>
            <w:r w:rsidRPr="00301C92">
              <w:t xml:space="preserve">wsparcie dla mechanizmów </w:t>
            </w:r>
            <w:proofErr w:type="spellStart"/>
            <w:r w:rsidRPr="00301C92">
              <w:t>QoS</w:t>
            </w:r>
            <w:proofErr w:type="spellEnd"/>
            <w:r w:rsidRPr="00301C92">
              <w:t xml:space="preserve"> z wykorzystaniem algorytmu karuzelowego, np.: WRR, WDRR, DRR</w:t>
            </w:r>
          </w:p>
        </w:tc>
      </w:tr>
      <w:tr w:rsidR="00B10BA5" w:rsidRPr="00301C92" w14:paraId="2DCDF9FB" w14:textId="77777777" w:rsidTr="00DA4582">
        <w:tc>
          <w:tcPr>
            <w:tcW w:w="675" w:type="dxa"/>
          </w:tcPr>
          <w:p w14:paraId="3429CF9F" w14:textId="77777777" w:rsidR="00B10BA5" w:rsidRPr="00301C92" w:rsidRDefault="00B10BA5" w:rsidP="00441657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</w:rPr>
            </w:pPr>
          </w:p>
        </w:tc>
        <w:tc>
          <w:tcPr>
            <w:tcW w:w="8773" w:type="dxa"/>
          </w:tcPr>
          <w:p w14:paraId="430EE758" w14:textId="77777777" w:rsidR="00B10BA5" w:rsidRPr="00301C92" w:rsidRDefault="00B10BA5" w:rsidP="00DA4582">
            <w:r w:rsidRPr="00301C92">
              <w:t xml:space="preserve">Urządzenie musi posiadać mechanizm do badania jakości połączeń (IP SLA) z możliwością badania takich parametrów jak: </w:t>
            </w:r>
            <w:proofErr w:type="spellStart"/>
            <w:r w:rsidRPr="00301C92">
              <w:t>jitter</w:t>
            </w:r>
            <w:proofErr w:type="spellEnd"/>
            <w:r w:rsidRPr="00301C92">
              <w:t>, opóźnienie, straty pakietów dla wygenerowanego strumienia testowego UDP. Urządzenie musi mieć możliwość pracy jako generator oraz jako odbiornik pakietów testowych IP SLA. Urządzenie musi umożliwiać konfigurację liczby wysyłanych pakietów UDP w ramach pojedynczej próbki oraz odstępu czasowego pomiędzy kolejnymi wysyłanymi pakietami UDP w ramach pojedynczej próbki. Jeżeli funkcjonalność IP SLA wymaga licencji to Zamawiający wymaga jej dostarczenia w ramach niniejszego postępowania</w:t>
            </w:r>
          </w:p>
        </w:tc>
      </w:tr>
      <w:tr w:rsidR="00B10BA5" w:rsidRPr="00301C92" w14:paraId="45537968" w14:textId="77777777" w:rsidTr="00DA4582">
        <w:tc>
          <w:tcPr>
            <w:tcW w:w="675" w:type="dxa"/>
          </w:tcPr>
          <w:p w14:paraId="51FBD1F2" w14:textId="77777777" w:rsidR="00B10BA5" w:rsidRPr="00301C92" w:rsidRDefault="00B10BA5" w:rsidP="00441657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</w:rPr>
            </w:pPr>
          </w:p>
        </w:tc>
        <w:tc>
          <w:tcPr>
            <w:tcW w:w="8773" w:type="dxa"/>
          </w:tcPr>
          <w:p w14:paraId="44B220DB" w14:textId="77777777" w:rsidR="00B10BA5" w:rsidRPr="006D7B09" w:rsidRDefault="00B10BA5" w:rsidP="00DA4582">
            <w:pPr>
              <w:tabs>
                <w:tab w:val="left" w:pos="915"/>
              </w:tabs>
            </w:pPr>
            <w:r w:rsidRPr="006D7B09">
              <w:t>Wymagane opcje zarządzania:</w:t>
            </w:r>
          </w:p>
          <w:p w14:paraId="00A359A3" w14:textId="77777777" w:rsidR="00B10BA5" w:rsidRPr="006D7B09" w:rsidRDefault="00B10BA5" w:rsidP="00441657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spacing w:line="276" w:lineRule="auto"/>
              <w:rPr>
                <w:color w:val="000000"/>
              </w:rPr>
            </w:pPr>
            <w:r w:rsidRPr="006D7B09">
              <w:rPr>
                <w:color w:val="000000"/>
              </w:rPr>
              <w:t>możliwość lokalnej i zdalnej obserwacji ruchu na określonym porcie, polegająca na kopiowaniu pojawiających się na nim ramek i przesyłaniu ich do urządzenia monitorującego przyłączonego do innego portu oraz poprzez określony VLAN</w:t>
            </w:r>
          </w:p>
          <w:p w14:paraId="15B28128" w14:textId="77777777" w:rsidR="00B10BA5" w:rsidRPr="006D7B09" w:rsidRDefault="00B10BA5" w:rsidP="00441657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spacing w:line="276" w:lineRule="auto"/>
              <w:rPr>
                <w:color w:val="000000"/>
              </w:rPr>
            </w:pPr>
            <w:r w:rsidRPr="006D7B09">
              <w:rPr>
                <w:color w:val="000000"/>
              </w:rPr>
              <w:t>plik konfiguracyjny urządzenia musi być możliwy do edycji w trybie off-</w:t>
            </w:r>
            <w:proofErr w:type="spellStart"/>
            <w:r w:rsidRPr="006D7B09">
              <w:rPr>
                <w:color w:val="000000"/>
              </w:rPr>
              <w:t>line</w:t>
            </w:r>
            <w:proofErr w:type="spellEnd"/>
            <w:r w:rsidRPr="006D7B09">
              <w:rPr>
                <w:color w:val="000000"/>
              </w:rPr>
              <w:t xml:space="preserve"> (tzn. konieczna jest możliwość przeglądania i zmian konfiguracji w pliku tekstowym na dowolnym urządzeniu PC)</w:t>
            </w:r>
          </w:p>
          <w:p w14:paraId="7C11A52F" w14:textId="77777777" w:rsidR="00B10BA5" w:rsidRPr="006D7B09" w:rsidRDefault="00B10BA5" w:rsidP="00441657">
            <w:pPr>
              <w:numPr>
                <w:ilvl w:val="0"/>
                <w:numId w:val="63"/>
              </w:numPr>
              <w:tabs>
                <w:tab w:val="left" w:pos="915"/>
              </w:tabs>
              <w:spacing w:line="276" w:lineRule="auto"/>
            </w:pPr>
            <w:r w:rsidRPr="006D7B09">
              <w:t>urządzenie musi posiadać wbudowany port USB znajdujący się od strony portów, pozwalający na podłączenie zewnętrznej pamięci FLASH w celu przechowywania obrazów systemu operacyjnego, plików konfiguracyjnych lub certyfikatów elektronicznych</w:t>
            </w:r>
          </w:p>
          <w:p w14:paraId="4BFAF69E" w14:textId="77777777" w:rsidR="00B10BA5" w:rsidRPr="006D7B09" w:rsidRDefault="00B10BA5" w:rsidP="00441657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spacing w:line="276" w:lineRule="auto"/>
              <w:rPr>
                <w:color w:val="000000"/>
              </w:rPr>
            </w:pPr>
            <w:r w:rsidRPr="006D7B09">
              <w:t>dedykowany port konsoli, musi się znajdować od strony portów i być zgodny ze standardem RS-232</w:t>
            </w:r>
          </w:p>
          <w:p w14:paraId="75D3FB43" w14:textId="77777777" w:rsidR="00B10BA5" w:rsidRPr="006D7B09" w:rsidRDefault="00B10BA5" w:rsidP="00441657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spacing w:line="276" w:lineRule="auto"/>
              <w:rPr>
                <w:color w:val="000000"/>
              </w:rPr>
            </w:pPr>
            <w:r w:rsidRPr="006D7B09">
              <w:t xml:space="preserve">możliwość zarządzania urządzeniem z wykorzystaniem protokołu </w:t>
            </w:r>
            <w:proofErr w:type="spellStart"/>
            <w:r w:rsidRPr="006D7B09">
              <w:t>Netconf</w:t>
            </w:r>
            <w:proofErr w:type="spellEnd"/>
            <w:r w:rsidRPr="006D7B09">
              <w:t>/Yang</w:t>
            </w:r>
          </w:p>
          <w:p w14:paraId="605B40CF" w14:textId="77777777" w:rsidR="00B10BA5" w:rsidRPr="006D7B09" w:rsidRDefault="00B10BA5" w:rsidP="00441657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spacing w:line="276" w:lineRule="auto"/>
              <w:rPr>
                <w:color w:val="000000"/>
              </w:rPr>
            </w:pPr>
            <w:r w:rsidRPr="006D7B09">
              <w:lastRenderedPageBreak/>
              <w:t xml:space="preserve">wsparcie dla mechanizmów Zero </w:t>
            </w:r>
            <w:proofErr w:type="spellStart"/>
            <w:r w:rsidRPr="006D7B09">
              <w:t>Touch</w:t>
            </w:r>
            <w:proofErr w:type="spellEnd"/>
            <w:r w:rsidRPr="006D7B09">
              <w:t xml:space="preserve"> </w:t>
            </w:r>
            <w:proofErr w:type="spellStart"/>
            <w:r w:rsidRPr="006D7B09">
              <w:t>Provisioning</w:t>
            </w:r>
            <w:proofErr w:type="spellEnd"/>
            <w:r w:rsidRPr="006D7B09">
              <w:t xml:space="preserve">, w tym możliwość dokonania automatycznej aktualizacji oraz konfiguracji urządzenia poprzez podłączenie urządzenia typu pendrive (pamięć </w:t>
            </w:r>
            <w:proofErr w:type="spellStart"/>
            <w:r w:rsidRPr="006D7B09">
              <w:t>flash</w:t>
            </w:r>
            <w:proofErr w:type="spellEnd"/>
            <w:r w:rsidRPr="006D7B09">
              <w:t>) do portu USB, zawierającego nową wersją oprogramowania oraz docelową konfiguracją. Funkcjonalność ma na celu wyeliminowanie konieczności manualnej konfiguracji urządzenia przez administratora, tym samym znacząco przyspieszając proces implementacji</w:t>
            </w:r>
          </w:p>
          <w:p w14:paraId="27D22EA0" w14:textId="77777777" w:rsidR="00B10BA5" w:rsidRPr="006D7B09" w:rsidRDefault="00B10BA5" w:rsidP="00441657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spacing w:line="276" w:lineRule="auto"/>
              <w:rPr>
                <w:color w:val="000000"/>
              </w:rPr>
            </w:pPr>
            <w:r w:rsidRPr="006D7B09">
              <w:t>wsparcie dla RMON, RMON2</w:t>
            </w:r>
          </w:p>
        </w:tc>
      </w:tr>
      <w:tr w:rsidR="00B10BA5" w:rsidRPr="00301C92" w14:paraId="619E5BD0" w14:textId="77777777" w:rsidTr="00DA4582">
        <w:tc>
          <w:tcPr>
            <w:tcW w:w="675" w:type="dxa"/>
          </w:tcPr>
          <w:p w14:paraId="2E6556FC" w14:textId="77777777" w:rsidR="00B10BA5" w:rsidRPr="00301C92" w:rsidRDefault="00B10BA5" w:rsidP="00441657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</w:rPr>
            </w:pPr>
          </w:p>
        </w:tc>
        <w:tc>
          <w:tcPr>
            <w:tcW w:w="8773" w:type="dxa"/>
          </w:tcPr>
          <w:p w14:paraId="00C6D0FA" w14:textId="77777777" w:rsidR="00B10BA5" w:rsidRPr="006D7B09" w:rsidRDefault="00B10BA5" w:rsidP="00DA4582">
            <w:pPr>
              <w:tabs>
                <w:tab w:val="left" w:pos="5625"/>
              </w:tabs>
            </w:pPr>
            <w:r w:rsidRPr="006D7B09">
              <w:t>Wraz z urządzeniami muszą zostać dostarczone:</w:t>
            </w:r>
          </w:p>
          <w:p w14:paraId="664BA89C" w14:textId="77777777" w:rsidR="00B10BA5" w:rsidRPr="006D7B09" w:rsidRDefault="00B10BA5" w:rsidP="00441657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25"/>
              </w:tabs>
              <w:spacing w:line="276" w:lineRule="auto"/>
              <w:rPr>
                <w:color w:val="000000"/>
              </w:rPr>
            </w:pPr>
            <w:r w:rsidRPr="006D7B09">
              <w:rPr>
                <w:color w:val="000000"/>
              </w:rPr>
              <w:t>pełna dokumentacja w języku polskim lub angielskim</w:t>
            </w:r>
          </w:p>
          <w:p w14:paraId="7F9065CD" w14:textId="77777777" w:rsidR="00B10BA5" w:rsidRPr="006D7B09" w:rsidRDefault="00B10BA5" w:rsidP="00441657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25"/>
              </w:tabs>
              <w:spacing w:after="200" w:line="276" w:lineRule="auto"/>
              <w:rPr>
                <w:color w:val="000000"/>
              </w:rPr>
            </w:pPr>
            <w:r w:rsidRPr="006D7B09">
              <w:t>dokumenty potwierdzające, że proponowane urządzenia posiadają wymagane deklaracje zgodności z normami bezpieczeństwa (CE), lub oświadczenie, że deklaracja nie jest wymagana</w:t>
            </w:r>
          </w:p>
        </w:tc>
      </w:tr>
      <w:tr w:rsidR="00B10BA5" w:rsidRPr="00301C92" w14:paraId="30D25240" w14:textId="77777777" w:rsidTr="00DA4582">
        <w:tc>
          <w:tcPr>
            <w:tcW w:w="675" w:type="dxa"/>
          </w:tcPr>
          <w:p w14:paraId="13351B99" w14:textId="77777777" w:rsidR="00B10BA5" w:rsidRPr="00301C92" w:rsidRDefault="00B10BA5" w:rsidP="00441657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</w:rPr>
            </w:pPr>
          </w:p>
        </w:tc>
        <w:tc>
          <w:tcPr>
            <w:tcW w:w="8773" w:type="dxa"/>
          </w:tcPr>
          <w:p w14:paraId="777078AC" w14:textId="77777777" w:rsidR="00B10BA5" w:rsidRPr="00301C92" w:rsidRDefault="00B10BA5" w:rsidP="00DA4582">
            <w:r w:rsidRPr="00301C92">
              <w:t>Urządzenie musi być fabrycznie nowe i nieużywane wcześniej w żadnych projektach, wyprodukowane nie wcześniej niż 6 miesięcy przed dostawą i nieużywane przed dniem dostarczenia z wyłączeniem używania niezbędnego dla przeprowadzenia testu ich poprawnej pracy</w:t>
            </w:r>
          </w:p>
        </w:tc>
      </w:tr>
      <w:tr w:rsidR="00B10BA5" w:rsidRPr="00301C92" w14:paraId="3A1CFD45" w14:textId="77777777" w:rsidTr="00DA4582">
        <w:tc>
          <w:tcPr>
            <w:tcW w:w="675" w:type="dxa"/>
          </w:tcPr>
          <w:p w14:paraId="0FAA2D28" w14:textId="77777777" w:rsidR="00B10BA5" w:rsidRPr="00301C92" w:rsidRDefault="00B10BA5" w:rsidP="00441657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</w:rPr>
            </w:pPr>
          </w:p>
        </w:tc>
        <w:tc>
          <w:tcPr>
            <w:tcW w:w="8773" w:type="dxa"/>
          </w:tcPr>
          <w:p w14:paraId="0E930B16" w14:textId="77777777" w:rsidR="00B10BA5" w:rsidRPr="006D7B09" w:rsidRDefault="00B10BA5" w:rsidP="00DA4582">
            <w:r w:rsidRPr="006D7B09">
              <w:t>Przełączniki muszą pochodzić z autoryzowanego kanału dystrybucji producenta przeznaczonego na teren Unii Europejskiej, a korzystanie przez Zamawiającego z dostarczonego produktu nie może stanowić naruszenia majątkowych praw autorskich osób trzecich. Zamawiający wymaga dostarczenia wraz z tymi urządzeniami oświadczenia przedstawiciela producenta potwierdzającego ważność uprawnień gwarancyjnych na terenie Polski</w:t>
            </w:r>
          </w:p>
        </w:tc>
      </w:tr>
      <w:tr w:rsidR="00B10BA5" w:rsidRPr="00301C92" w14:paraId="6AE5B120" w14:textId="77777777" w:rsidTr="00DA4582">
        <w:tc>
          <w:tcPr>
            <w:tcW w:w="675" w:type="dxa"/>
          </w:tcPr>
          <w:p w14:paraId="052D1557" w14:textId="77777777" w:rsidR="00B10BA5" w:rsidRPr="00301C92" w:rsidRDefault="00B10BA5" w:rsidP="00441657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</w:rPr>
            </w:pPr>
          </w:p>
        </w:tc>
        <w:tc>
          <w:tcPr>
            <w:tcW w:w="8773" w:type="dxa"/>
          </w:tcPr>
          <w:p w14:paraId="2D9852D8" w14:textId="77777777" w:rsidR="00B10BA5" w:rsidRPr="00842060" w:rsidRDefault="00B10BA5" w:rsidP="00DA4582">
            <w:r w:rsidRPr="00842060">
              <w:t xml:space="preserve">Przełącznik </w:t>
            </w:r>
            <w:r w:rsidRPr="00842060">
              <w:rPr>
                <w:u w:val="single"/>
              </w:rPr>
              <w:t>musi posiadać pakiet serwisowy producenta</w:t>
            </w:r>
            <w:r w:rsidRPr="00842060">
              <w:t>, oferujący następujące warunki gwarancji:</w:t>
            </w:r>
          </w:p>
          <w:p w14:paraId="47AEF0B3" w14:textId="77777777" w:rsidR="00B10BA5" w:rsidRPr="00842060" w:rsidRDefault="00B10BA5" w:rsidP="00DA4582">
            <w:r w:rsidRPr="00842060">
              <w:t xml:space="preserve">- gwarancja w okresie zgodnym z ofertą (min. </w:t>
            </w:r>
            <w:r>
              <w:t>2</w:t>
            </w:r>
            <w:r w:rsidRPr="00842060">
              <w:t xml:space="preserve"> lata) na części i robociznę w trybie 9x5xNBD;</w:t>
            </w:r>
          </w:p>
          <w:p w14:paraId="1D54E0C4" w14:textId="77777777" w:rsidR="00B10BA5" w:rsidRPr="00842060" w:rsidRDefault="00B10BA5" w:rsidP="00DA4582">
            <w:r w:rsidRPr="00842060">
              <w:t>- możliwość realizacji gwarancji bezpośrednio przez serwis producenta z pominięciem dostawcy;</w:t>
            </w:r>
          </w:p>
          <w:p w14:paraId="5C3F7B98" w14:textId="77777777" w:rsidR="00B10BA5" w:rsidRPr="00842060" w:rsidRDefault="00B10BA5" w:rsidP="00DA4582">
            <w:r w:rsidRPr="00842060">
              <w:t>- pakiet serwisowy winien być składnikiem przełącznika oraz ma być przypisany do sprzętu bez konieczności późniejszego aktywowania, rejestrowania lub innych działań ze strony użytkownika</w:t>
            </w:r>
          </w:p>
          <w:p w14:paraId="0A755F7F" w14:textId="77777777" w:rsidR="00B10BA5" w:rsidRPr="00842060" w:rsidRDefault="00B10BA5" w:rsidP="00DA4582">
            <w:r w:rsidRPr="00842060">
              <w:t>- bezpłatny dostęp do najnowszych wersji oprogramowania na stronie producenta przez cały okres serwisu gwarancyjnego dla urządzeń;</w:t>
            </w:r>
          </w:p>
          <w:p w14:paraId="53DD467B" w14:textId="77777777" w:rsidR="00B10BA5" w:rsidRPr="00842060" w:rsidRDefault="00B10BA5" w:rsidP="00DA4582">
            <w:pPr>
              <w:rPr>
                <w:highlight w:val="green"/>
              </w:rPr>
            </w:pPr>
            <w:r w:rsidRPr="00842060">
              <w:t>- okres gwarancji liczony od daty sporządzenia protokołu zdawczo-odbiorczego przedmiotu zamówienia</w:t>
            </w:r>
          </w:p>
        </w:tc>
      </w:tr>
      <w:tr w:rsidR="00B10BA5" w:rsidRPr="00301C92" w14:paraId="012EF80D" w14:textId="77777777" w:rsidTr="00DA4582">
        <w:tc>
          <w:tcPr>
            <w:tcW w:w="675" w:type="dxa"/>
          </w:tcPr>
          <w:p w14:paraId="08C90DAB" w14:textId="77777777" w:rsidR="00B10BA5" w:rsidRPr="00301C92" w:rsidRDefault="00B10BA5" w:rsidP="00441657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rPr>
                <w:color w:val="000000"/>
              </w:rPr>
            </w:pPr>
          </w:p>
        </w:tc>
        <w:tc>
          <w:tcPr>
            <w:tcW w:w="8773" w:type="dxa"/>
          </w:tcPr>
          <w:p w14:paraId="241E021C" w14:textId="77777777" w:rsidR="00B10BA5" w:rsidRPr="00301C92" w:rsidRDefault="00B10BA5" w:rsidP="00DA4582">
            <w:r w:rsidRPr="00301C92">
              <w:t>Każdy przełącznik powinien zostać wyposażony w:</w:t>
            </w:r>
          </w:p>
          <w:p w14:paraId="2E43AD5C" w14:textId="77777777" w:rsidR="00B10BA5" w:rsidRPr="00301C92" w:rsidRDefault="00B10BA5" w:rsidP="00DA4582">
            <w:r w:rsidRPr="00301C92">
              <w:t xml:space="preserve">- Moduły  światłowodowe  SFP+  10G SMF - </w:t>
            </w:r>
            <w:proofErr w:type="spellStart"/>
            <w:r w:rsidRPr="00301C92">
              <w:t>jednomodowe</w:t>
            </w:r>
            <w:proofErr w:type="spellEnd"/>
            <w:r w:rsidRPr="00301C92">
              <w:t>, do 10km,  transmisja w obu  kierunkach  na jednym  włóknie optycznym, LC, programowalne, zaprogramowane do współpracy z dostarczanymi  przełącznikami – 1 komplet</w:t>
            </w:r>
            <w:r>
              <w:t xml:space="preserve"> (2 szt.)</w:t>
            </w:r>
          </w:p>
          <w:p w14:paraId="755E7D4F" w14:textId="77777777" w:rsidR="00B10BA5" w:rsidRPr="00301C92" w:rsidRDefault="00B10BA5" w:rsidP="00DA4582">
            <w:r w:rsidRPr="00301C92">
              <w:t>- Moduły światłowodowe SFP+ 10G MMF - wielomodowe, do 300m , LC , programowalne,  zaprogramowane do  współpracy  z dostarczonymi  przełącznikami – 1 komplet</w:t>
            </w:r>
            <w:r>
              <w:t xml:space="preserve"> (2 szt.)</w:t>
            </w:r>
          </w:p>
          <w:p w14:paraId="44FA2633" w14:textId="77777777" w:rsidR="00B10BA5" w:rsidRPr="00301C92" w:rsidRDefault="00B10BA5" w:rsidP="00DA4582">
            <w:r w:rsidRPr="00301C92">
              <w:t>- Kabel  krosowy  światłowodowy LC/UPC - LC/UPC DUPLEX ,  20m,  G657A1 – 1 szt.</w:t>
            </w:r>
          </w:p>
          <w:p w14:paraId="4B985EF3" w14:textId="77777777" w:rsidR="00B10BA5" w:rsidRPr="00301C92" w:rsidRDefault="00B10BA5" w:rsidP="00DA4582">
            <w:r w:rsidRPr="00301C92">
              <w:t>- Kabel  krosowy  światłowodowy  LC/UPC - SC/UPC DUPLEX , 20m,  G657A1 – 1 szt.</w:t>
            </w:r>
          </w:p>
          <w:p w14:paraId="2F7F63C0" w14:textId="77777777" w:rsidR="00B10BA5" w:rsidRPr="00301C92" w:rsidRDefault="00B10BA5" w:rsidP="00DA4582">
            <w:r w:rsidRPr="00301C92">
              <w:t>- Kabel  krosowy  światłowodowy LC/UPC - LC/UPC DUPLEX ,  3m,  G657A1 – 1 szt.</w:t>
            </w:r>
          </w:p>
          <w:p w14:paraId="45227D90" w14:textId="77777777" w:rsidR="00B10BA5" w:rsidRPr="00301C92" w:rsidRDefault="00B10BA5" w:rsidP="00DA4582">
            <w:r w:rsidRPr="00301C92">
              <w:t>- Kabel  krosowy  światłowodowy  LC/UPC - SC/UPC DUPLEX ,  3 m,  G657A1 – 1 szt.</w:t>
            </w:r>
          </w:p>
          <w:p w14:paraId="5737DBB9" w14:textId="77777777" w:rsidR="00B10BA5" w:rsidRPr="00301C92" w:rsidRDefault="00B10BA5" w:rsidP="00DA4582">
            <w:r w:rsidRPr="00301C92">
              <w:t>- Kable DAC do łączenia w stos o długości 2 m – 1 szt.</w:t>
            </w:r>
          </w:p>
          <w:p w14:paraId="14F51CF4" w14:textId="77777777" w:rsidR="00B10BA5" w:rsidRPr="00301C92" w:rsidRDefault="00B10BA5" w:rsidP="00DA4582">
            <w:r w:rsidRPr="00301C92">
              <w:t>- Kabel krosowy UTP kat.6 kabel sieciowy LAN 2x RJ45 linka  0.5m – 10 szt.</w:t>
            </w:r>
          </w:p>
          <w:p w14:paraId="1A6480D4" w14:textId="77777777" w:rsidR="00B10BA5" w:rsidRPr="00301C92" w:rsidRDefault="00B10BA5" w:rsidP="00DA4582">
            <w:r w:rsidRPr="00301C92">
              <w:t>- Kabel krosowy UTP kat.6 kabel sieciowy LAN 2x RJ45 linka 2m – 40 szt.</w:t>
            </w:r>
          </w:p>
          <w:p w14:paraId="1CAF03BC" w14:textId="77777777" w:rsidR="00B10BA5" w:rsidRPr="00301C92" w:rsidRDefault="00B10BA5" w:rsidP="00DA4582">
            <w:r w:rsidRPr="00301C92">
              <w:t xml:space="preserve">- Kabel krosowy UTP kat.6 kabel sieciowy LAN 2x RJ45 linka 3m – 48 szt. </w:t>
            </w:r>
          </w:p>
        </w:tc>
      </w:tr>
    </w:tbl>
    <w:p w14:paraId="1C52CE7A" w14:textId="77777777" w:rsidR="00B10BA5" w:rsidRDefault="00B10BA5" w:rsidP="00B10BA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b/>
          <w:color w:val="000000"/>
        </w:rPr>
      </w:pPr>
    </w:p>
    <w:p w14:paraId="234C084E" w14:textId="77777777" w:rsidR="00B10BA5" w:rsidRDefault="00B10BA5" w:rsidP="00B10BA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b/>
          <w:color w:val="000000"/>
        </w:rPr>
      </w:pPr>
    </w:p>
    <w:p w14:paraId="3E4B847A" w14:textId="77777777" w:rsidR="00B10BA5" w:rsidRDefault="00B10BA5" w:rsidP="00B10BA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b/>
          <w:color w:val="000000"/>
        </w:rPr>
      </w:pPr>
    </w:p>
    <w:p w14:paraId="3B1CE2CE" w14:textId="77777777" w:rsidR="00B10BA5" w:rsidRDefault="00B10BA5" w:rsidP="00B10BA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b/>
          <w:color w:val="000000"/>
        </w:rPr>
      </w:pPr>
    </w:p>
    <w:p w14:paraId="4E1FF3B7" w14:textId="77777777" w:rsidR="00B10BA5" w:rsidRDefault="00B10BA5" w:rsidP="00B10BA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b/>
          <w:color w:val="000000"/>
        </w:rPr>
      </w:pPr>
    </w:p>
    <w:p w14:paraId="2CD7DD42" w14:textId="77777777" w:rsidR="00B10BA5" w:rsidRDefault="00B10BA5" w:rsidP="00B10BA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b/>
          <w:color w:val="000000"/>
        </w:rPr>
      </w:pPr>
    </w:p>
    <w:p w14:paraId="4511C06A" w14:textId="77777777" w:rsidR="00B10BA5" w:rsidRDefault="00B10BA5" w:rsidP="00B10BA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b/>
          <w:color w:val="000000"/>
        </w:rPr>
      </w:pPr>
    </w:p>
    <w:p w14:paraId="4D6A3C48" w14:textId="77777777" w:rsidR="00B10BA5" w:rsidRDefault="00B10BA5" w:rsidP="00B10BA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b/>
          <w:color w:val="000000"/>
        </w:rPr>
      </w:pPr>
    </w:p>
    <w:p w14:paraId="6EE7245C" w14:textId="77777777" w:rsidR="00B10BA5" w:rsidRDefault="00B10BA5" w:rsidP="00B10BA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b/>
          <w:color w:val="000000"/>
        </w:rPr>
      </w:pPr>
    </w:p>
    <w:p w14:paraId="7FF0B575" w14:textId="77777777" w:rsidR="00B10BA5" w:rsidRDefault="00B10BA5" w:rsidP="00B10BA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b/>
          <w:color w:val="000000"/>
        </w:rPr>
      </w:pPr>
    </w:p>
    <w:p w14:paraId="337006AB" w14:textId="77777777" w:rsidR="00B10BA5" w:rsidRDefault="00B10BA5" w:rsidP="00B10BA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b/>
          <w:color w:val="000000"/>
        </w:rPr>
      </w:pPr>
    </w:p>
    <w:p w14:paraId="405070DB" w14:textId="77777777" w:rsidR="00B10BA5" w:rsidRDefault="00B10BA5" w:rsidP="00B10BA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b/>
          <w:color w:val="000000"/>
        </w:rPr>
      </w:pPr>
    </w:p>
    <w:p w14:paraId="0AAAA8D5" w14:textId="6BBCAD47" w:rsidR="00B10BA5" w:rsidRDefault="00B10BA5" w:rsidP="00B10BA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b/>
          <w:color w:val="000000"/>
        </w:rPr>
      </w:pPr>
      <w:r w:rsidRPr="00FF49AF">
        <w:rPr>
          <w:rFonts w:eastAsia="Arial"/>
          <w:b/>
          <w:color w:val="000000"/>
        </w:rPr>
        <w:lastRenderedPageBreak/>
        <w:t xml:space="preserve">Załącznik nr </w:t>
      </w:r>
      <w:r>
        <w:rPr>
          <w:rFonts w:eastAsia="Arial"/>
          <w:b/>
          <w:color w:val="000000"/>
        </w:rPr>
        <w:t>4b</w:t>
      </w:r>
      <w:r w:rsidRPr="00FF49AF">
        <w:rPr>
          <w:rFonts w:eastAsia="Arial"/>
          <w:b/>
          <w:color w:val="000000"/>
        </w:rPr>
        <w:t xml:space="preserve"> do SWZ </w:t>
      </w:r>
    </w:p>
    <w:p w14:paraId="65F6177F" w14:textId="77777777" w:rsidR="00B10BA5" w:rsidRPr="00FF49AF" w:rsidRDefault="00B10BA5" w:rsidP="00B10BA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b/>
          <w:color w:val="000000"/>
        </w:rPr>
      </w:pPr>
    </w:p>
    <w:p w14:paraId="745C5747" w14:textId="77777777" w:rsidR="00B10BA5" w:rsidRPr="00FF49AF" w:rsidRDefault="00B10BA5" w:rsidP="00B10BA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</w:rPr>
      </w:pPr>
      <w:r w:rsidRPr="00FF49AF">
        <w:rPr>
          <w:rFonts w:eastAsia="Arial"/>
          <w:b/>
          <w:color w:val="000000"/>
        </w:rPr>
        <w:t>Opis przedmiotu zamówienia</w:t>
      </w:r>
    </w:p>
    <w:p w14:paraId="158D2393" w14:textId="77777777" w:rsidR="00B10BA5" w:rsidRPr="00FF49AF" w:rsidRDefault="00B10BA5" w:rsidP="00B10BA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tbl>
      <w:tblPr>
        <w:tblW w:w="9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773"/>
      </w:tblGrid>
      <w:tr w:rsidR="00B10BA5" w:rsidRPr="00FF49AF" w14:paraId="5DB5BD08" w14:textId="77777777" w:rsidTr="00DA4582">
        <w:tc>
          <w:tcPr>
            <w:tcW w:w="675" w:type="dxa"/>
          </w:tcPr>
          <w:p w14:paraId="629A7DB7" w14:textId="77777777" w:rsidR="00B10BA5" w:rsidRPr="00FF49AF" w:rsidRDefault="00B10BA5" w:rsidP="00DA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720"/>
              <w:rPr>
                <w:color w:val="000000"/>
              </w:rPr>
            </w:pPr>
          </w:p>
        </w:tc>
        <w:tc>
          <w:tcPr>
            <w:tcW w:w="8773" w:type="dxa"/>
          </w:tcPr>
          <w:p w14:paraId="5BD5C1FA" w14:textId="77777777" w:rsidR="00B10BA5" w:rsidRPr="00FF49AF" w:rsidRDefault="00B10BA5" w:rsidP="00DA4582">
            <w:pPr>
              <w:rPr>
                <w:b/>
              </w:rPr>
            </w:pPr>
            <w:r w:rsidRPr="00FF49AF">
              <w:rPr>
                <w:b/>
              </w:rPr>
              <w:t xml:space="preserve">Minimalne wymaganie dotyczące jednej sztuki przełącznika gigabitowego bez POE. </w:t>
            </w:r>
          </w:p>
          <w:p w14:paraId="327F6E43" w14:textId="77777777" w:rsidR="00B10BA5" w:rsidRPr="00FF49AF" w:rsidRDefault="00B10BA5" w:rsidP="00DA4582">
            <w:r w:rsidRPr="00FF49AF">
              <w:rPr>
                <w:b/>
              </w:rPr>
              <w:t>W ramach postępowania należy dostarczyć 9 zestawów</w:t>
            </w:r>
          </w:p>
        </w:tc>
      </w:tr>
      <w:tr w:rsidR="00B10BA5" w:rsidRPr="00FF49AF" w14:paraId="36228FA0" w14:textId="77777777" w:rsidTr="00DA4582">
        <w:tc>
          <w:tcPr>
            <w:tcW w:w="675" w:type="dxa"/>
          </w:tcPr>
          <w:p w14:paraId="2021BAB1" w14:textId="6DE7780C" w:rsidR="00B10BA5" w:rsidRPr="00B10BA5" w:rsidRDefault="00B10BA5" w:rsidP="00B1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</w:p>
        </w:tc>
        <w:tc>
          <w:tcPr>
            <w:tcW w:w="8773" w:type="dxa"/>
          </w:tcPr>
          <w:p w14:paraId="4903E986" w14:textId="77777777" w:rsidR="00B10BA5" w:rsidRPr="00FF49AF" w:rsidRDefault="00B10BA5" w:rsidP="00DA4582">
            <w:r w:rsidRPr="00FF49AF">
              <w:t xml:space="preserve">Przełącznik musi być dedykowanym urządzeniem sieciowym przystosowanym do zainstalowania w szafie </w:t>
            </w:r>
            <w:proofErr w:type="spellStart"/>
            <w:r w:rsidRPr="00FF49AF">
              <w:t>rack</w:t>
            </w:r>
            <w:proofErr w:type="spellEnd"/>
            <w:r w:rsidRPr="00FF49AF">
              <w:t xml:space="preserve">. Wraz z urządzeniem należy dostarczyć niezbędne akcesoria umożliwiające instalację przełącznika w szafie </w:t>
            </w:r>
            <w:proofErr w:type="spellStart"/>
            <w:r w:rsidRPr="00FF49AF">
              <w:t>rack</w:t>
            </w:r>
            <w:proofErr w:type="spellEnd"/>
            <w:r w:rsidRPr="00FF49AF">
              <w:t>. System operacyjny (</w:t>
            </w:r>
            <w:proofErr w:type="spellStart"/>
            <w:r w:rsidRPr="00FF49AF">
              <w:t>firmware</w:t>
            </w:r>
            <w:proofErr w:type="spellEnd"/>
            <w:r w:rsidRPr="00FF49AF">
              <w:t>) dostarczony przez producenta urządzenia. Zamawiający nie dopuszcza dostarczenia urządzenia z zainstalowanym systemem operacyjnym firmy trzeciej</w:t>
            </w:r>
          </w:p>
        </w:tc>
      </w:tr>
      <w:tr w:rsidR="00B10BA5" w:rsidRPr="00FF49AF" w14:paraId="6DAD3026" w14:textId="77777777" w:rsidTr="00DA4582">
        <w:tc>
          <w:tcPr>
            <w:tcW w:w="675" w:type="dxa"/>
          </w:tcPr>
          <w:p w14:paraId="66ECADB6" w14:textId="611FA323" w:rsidR="00B10BA5" w:rsidRPr="00B10BA5" w:rsidRDefault="00B10BA5" w:rsidP="00B1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2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773" w:type="dxa"/>
          </w:tcPr>
          <w:p w14:paraId="20D10EFD" w14:textId="77777777" w:rsidR="00B10BA5" w:rsidRPr="00FF49AF" w:rsidRDefault="00B10BA5" w:rsidP="00DA4582">
            <w:r w:rsidRPr="00FF49AF">
              <w:t>Wymagane parametry fizyczne:</w:t>
            </w:r>
          </w:p>
          <w:p w14:paraId="0F38BAA8" w14:textId="77777777" w:rsidR="00B10BA5" w:rsidRPr="00FF49AF" w:rsidRDefault="00B10BA5" w:rsidP="00441657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FF49AF">
              <w:rPr>
                <w:color w:val="000000"/>
              </w:rPr>
              <w:t>możliwość montażu w stelażu/szafie 19”</w:t>
            </w:r>
          </w:p>
          <w:p w14:paraId="0E5D8218" w14:textId="77777777" w:rsidR="00B10BA5" w:rsidRPr="00FF49AF" w:rsidRDefault="00B10BA5" w:rsidP="00441657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FF49AF">
              <w:rPr>
                <w:color w:val="000000"/>
              </w:rPr>
              <w:t>wysokość maksymalna 1U</w:t>
            </w:r>
          </w:p>
          <w:p w14:paraId="1FD83CF8" w14:textId="77777777" w:rsidR="00B10BA5" w:rsidRDefault="00B10BA5" w:rsidP="00441657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FF49AF">
              <w:t>minimum</w:t>
            </w:r>
            <w:r w:rsidRPr="00FF49AF">
              <w:rPr>
                <w:color w:val="000000"/>
              </w:rPr>
              <w:t xml:space="preserve"> jeden zasilacz 230V AC</w:t>
            </w:r>
          </w:p>
          <w:p w14:paraId="54204A76" w14:textId="77777777" w:rsidR="00B10BA5" w:rsidRDefault="00B10BA5" w:rsidP="00441657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B10BA5">
              <w:rPr>
                <w:color w:val="000000"/>
              </w:rPr>
              <w:t>zakres temperatur pracy ciągłej co najmniej od 0 do +45 °C</w:t>
            </w:r>
          </w:p>
          <w:p w14:paraId="1B86530B" w14:textId="77777777" w:rsidR="00B10BA5" w:rsidRDefault="00B10BA5" w:rsidP="00441657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FF49AF">
              <w:t>zakres wilgotności pracy co najmniej 5% - 90%</w:t>
            </w:r>
          </w:p>
          <w:p w14:paraId="02D15C96" w14:textId="77777777" w:rsidR="00B10BA5" w:rsidRDefault="00B10BA5" w:rsidP="00441657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B10BA5">
              <w:rPr>
                <w:color w:val="000000"/>
              </w:rPr>
              <w:t xml:space="preserve">port USB umożliwiający podłączenie zewnętrznej pamięci </w:t>
            </w:r>
            <w:proofErr w:type="spellStart"/>
            <w:r w:rsidRPr="00B10BA5">
              <w:rPr>
                <w:color w:val="000000"/>
              </w:rPr>
              <w:t>flash</w:t>
            </w:r>
            <w:proofErr w:type="spellEnd"/>
          </w:p>
          <w:p w14:paraId="01B7DC1D" w14:textId="77777777" w:rsidR="00B10BA5" w:rsidRDefault="00B10BA5" w:rsidP="00441657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B10BA5">
              <w:rPr>
                <w:color w:val="000000"/>
              </w:rPr>
              <w:t xml:space="preserve">waga urządzenia nie większa niż </w:t>
            </w:r>
            <w:r w:rsidRPr="00FF49AF">
              <w:t>7</w:t>
            </w:r>
            <w:r w:rsidRPr="00B10BA5">
              <w:rPr>
                <w:color w:val="000000"/>
              </w:rPr>
              <w:t>kg</w:t>
            </w:r>
          </w:p>
          <w:p w14:paraId="1662F712" w14:textId="704427CD" w:rsidR="00B10BA5" w:rsidRPr="00B10BA5" w:rsidRDefault="00B10BA5" w:rsidP="00441657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FF49AF">
              <w:t>głębokość urządzenia nie większa niż  370mm</w:t>
            </w:r>
          </w:p>
        </w:tc>
      </w:tr>
      <w:tr w:rsidR="00B10BA5" w:rsidRPr="00FF49AF" w14:paraId="5E8EF49E" w14:textId="77777777" w:rsidTr="00DA4582">
        <w:tc>
          <w:tcPr>
            <w:tcW w:w="675" w:type="dxa"/>
          </w:tcPr>
          <w:p w14:paraId="281D0E01" w14:textId="77777777" w:rsidR="00B10BA5" w:rsidRPr="00B10BA5" w:rsidRDefault="00B10BA5" w:rsidP="00B10BA5">
            <w:pPr>
              <w:pStyle w:val="Akapitzlis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8773" w:type="dxa"/>
          </w:tcPr>
          <w:p w14:paraId="7DAEFAED" w14:textId="77777777" w:rsidR="00B10BA5" w:rsidRPr="00FF49AF" w:rsidRDefault="00B10BA5" w:rsidP="00DA4582">
            <w:r w:rsidRPr="00FF49AF">
              <w:t>Przełącznik musi posiadać minimum:</w:t>
            </w:r>
          </w:p>
          <w:p w14:paraId="3CDD49A3" w14:textId="77777777" w:rsidR="00B10BA5" w:rsidRPr="00FF49AF" w:rsidRDefault="00B10BA5" w:rsidP="00441657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FF49AF">
              <w:t>48</w:t>
            </w:r>
            <w:r w:rsidRPr="00FF49AF">
              <w:rPr>
                <w:color w:val="000000"/>
              </w:rPr>
              <w:t xml:space="preserve"> portów </w:t>
            </w:r>
            <w:r w:rsidRPr="00FF49AF">
              <w:t>10/100/1000BASE-T</w:t>
            </w:r>
            <w:r w:rsidRPr="00FF49AF">
              <w:rPr>
                <w:color w:val="000000"/>
              </w:rPr>
              <w:t xml:space="preserve"> </w:t>
            </w:r>
          </w:p>
          <w:p w14:paraId="105ECFA7" w14:textId="77777777" w:rsidR="00B10BA5" w:rsidRPr="00FF49AF" w:rsidRDefault="00B10BA5" w:rsidP="00441657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FF49AF">
              <w:rPr>
                <w:color w:val="000000"/>
              </w:rPr>
              <w:t xml:space="preserve">4 porty </w:t>
            </w:r>
            <w:r w:rsidRPr="00FF49AF">
              <w:t>10GE SFP+</w:t>
            </w:r>
          </w:p>
          <w:p w14:paraId="2051008D" w14:textId="77777777" w:rsidR="00B10BA5" w:rsidRPr="00FF49AF" w:rsidRDefault="00B10BA5" w:rsidP="00DA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49AF">
              <w:t>Wszystkie porty muszą być dostępne od frontu urządzenia.</w:t>
            </w:r>
          </w:p>
        </w:tc>
      </w:tr>
      <w:tr w:rsidR="00B10BA5" w:rsidRPr="00FF49AF" w14:paraId="5F7A91F8" w14:textId="77777777" w:rsidTr="00DA4582">
        <w:tc>
          <w:tcPr>
            <w:tcW w:w="675" w:type="dxa"/>
          </w:tcPr>
          <w:p w14:paraId="2D4B319C" w14:textId="77777777" w:rsidR="00B10BA5" w:rsidRPr="00FF49AF" w:rsidRDefault="00B10BA5" w:rsidP="00B10BA5">
            <w:pPr>
              <w:pStyle w:val="Akapitzlist"/>
              <w:numPr>
                <w:ilvl w:val="0"/>
                <w:numId w:val="11"/>
              </w:numPr>
              <w:spacing w:after="200" w:line="276" w:lineRule="auto"/>
            </w:pPr>
          </w:p>
        </w:tc>
        <w:tc>
          <w:tcPr>
            <w:tcW w:w="8773" w:type="dxa"/>
          </w:tcPr>
          <w:p w14:paraId="38BAE9D7" w14:textId="77777777" w:rsidR="00B10BA5" w:rsidRPr="00FF49AF" w:rsidRDefault="00B10BA5" w:rsidP="00DA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F49AF">
              <w:rPr>
                <w:color w:val="000000"/>
              </w:rPr>
              <w:t>Przełącznik musi umożliwiać łączenie w stosy z zachowaniem następującej funkcjonalności:</w:t>
            </w:r>
          </w:p>
          <w:p w14:paraId="62EB498F" w14:textId="77777777" w:rsidR="00B10BA5" w:rsidRDefault="00B10BA5" w:rsidP="00441657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F49AF">
              <w:rPr>
                <w:color w:val="000000"/>
              </w:rPr>
              <w:t>Zarządzanie stosem poprzez jeden adres IP</w:t>
            </w:r>
          </w:p>
          <w:p w14:paraId="0A0A5D08" w14:textId="64B08500" w:rsidR="00B10BA5" w:rsidRPr="00B10BA5" w:rsidRDefault="00B10BA5" w:rsidP="00441657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10BA5">
              <w:rPr>
                <w:color w:val="000000"/>
              </w:rPr>
              <w:t>Do min. 8 jednostek w stosie</w:t>
            </w:r>
          </w:p>
          <w:p w14:paraId="4A9FA8F0" w14:textId="77777777" w:rsidR="00B10BA5" w:rsidRPr="00FF49AF" w:rsidRDefault="00B10BA5" w:rsidP="00441657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F49AF">
              <w:rPr>
                <w:color w:val="000000"/>
              </w:rPr>
              <w:t xml:space="preserve">Możliwość tworzenia połączeń link </w:t>
            </w:r>
            <w:proofErr w:type="spellStart"/>
            <w:r w:rsidRPr="00FF49AF">
              <w:rPr>
                <w:color w:val="000000"/>
              </w:rPr>
              <w:t>aggregation</w:t>
            </w:r>
            <w:proofErr w:type="spellEnd"/>
            <w:r w:rsidRPr="00FF49AF">
              <w:rPr>
                <w:color w:val="000000"/>
              </w:rPr>
              <w:t xml:space="preserve"> zgodnie z 802.3ad dla portów należących do różnych jednostek w stosie (ang. cross-</w:t>
            </w:r>
            <w:proofErr w:type="spellStart"/>
            <w:r w:rsidRPr="00FF49AF">
              <w:rPr>
                <w:color w:val="000000"/>
              </w:rPr>
              <w:t>stack</w:t>
            </w:r>
            <w:proofErr w:type="spellEnd"/>
            <w:r w:rsidRPr="00FF49AF">
              <w:rPr>
                <w:color w:val="000000"/>
              </w:rPr>
              <w:t xml:space="preserve"> link </w:t>
            </w:r>
            <w:proofErr w:type="spellStart"/>
            <w:r w:rsidRPr="00FF49AF">
              <w:rPr>
                <w:color w:val="000000"/>
              </w:rPr>
              <w:t>aggregation</w:t>
            </w:r>
            <w:proofErr w:type="spellEnd"/>
            <w:r w:rsidRPr="00FF49AF">
              <w:rPr>
                <w:color w:val="000000"/>
              </w:rPr>
              <w:t>)</w:t>
            </w:r>
          </w:p>
          <w:p w14:paraId="6A20DF65" w14:textId="77777777" w:rsidR="00B10BA5" w:rsidRPr="00FF49AF" w:rsidRDefault="00B10BA5" w:rsidP="00441657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F49AF">
              <w:rPr>
                <w:color w:val="000000"/>
              </w:rPr>
              <w:t xml:space="preserve">Stos przełączników powinien być widoczny w sieci jako jedno urządzenie logiczne z punktu widzenia protokołu </w:t>
            </w:r>
            <w:proofErr w:type="spellStart"/>
            <w:r w:rsidRPr="00FF49AF">
              <w:rPr>
                <w:color w:val="000000"/>
              </w:rPr>
              <w:t>Spanning-Tree</w:t>
            </w:r>
            <w:proofErr w:type="spellEnd"/>
          </w:p>
          <w:p w14:paraId="0A27083A" w14:textId="77777777" w:rsidR="00B10BA5" w:rsidRPr="00FF49AF" w:rsidRDefault="00B10BA5" w:rsidP="00441657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F49AF">
              <w:rPr>
                <w:color w:val="000000"/>
              </w:rPr>
              <w:t xml:space="preserve">Jeżeli realizacja funkcji łączenia w stosy wymaga dodatkowych interfejsów </w:t>
            </w:r>
            <w:proofErr w:type="spellStart"/>
            <w:r w:rsidRPr="00FF49AF">
              <w:rPr>
                <w:color w:val="000000"/>
              </w:rPr>
              <w:t>stackujących</w:t>
            </w:r>
            <w:proofErr w:type="spellEnd"/>
            <w:r w:rsidRPr="00FF49AF">
              <w:rPr>
                <w:color w:val="000000"/>
              </w:rPr>
              <w:t xml:space="preserve"> to w ramach niniejszego postępowania Zamawiający wymaga ich dostarczenia</w:t>
            </w:r>
            <w:r w:rsidRPr="00FF49AF">
              <w:t>.</w:t>
            </w:r>
          </w:p>
          <w:p w14:paraId="16734714" w14:textId="77777777" w:rsidR="00B10BA5" w:rsidRPr="00FF49AF" w:rsidRDefault="00B10BA5" w:rsidP="00DA4582">
            <w:r w:rsidRPr="00FF49AF">
              <w:rPr>
                <w:color w:val="000000"/>
              </w:rPr>
              <w:t xml:space="preserve">Zamawiający dopuszcza, aby możliwość łączenia w stosy była realizowana za pomocą portów typu </w:t>
            </w:r>
            <w:proofErr w:type="spellStart"/>
            <w:r w:rsidRPr="00FF49AF">
              <w:rPr>
                <w:color w:val="000000"/>
              </w:rPr>
              <w:t>uplink</w:t>
            </w:r>
            <w:proofErr w:type="spellEnd"/>
            <w:r w:rsidRPr="00FF49AF">
              <w:rPr>
                <w:color w:val="000000"/>
              </w:rPr>
              <w:t xml:space="preserve"> 10G</w:t>
            </w:r>
            <w:r w:rsidRPr="00FF49AF">
              <w:t xml:space="preserve"> SFP+</w:t>
            </w:r>
            <w:r w:rsidRPr="00FF49AF">
              <w:rPr>
                <w:color w:val="000000"/>
              </w:rPr>
              <w:t>.</w:t>
            </w:r>
          </w:p>
        </w:tc>
      </w:tr>
      <w:tr w:rsidR="00B10BA5" w:rsidRPr="00FF49AF" w14:paraId="6BE4B721" w14:textId="77777777" w:rsidTr="00DA4582">
        <w:tc>
          <w:tcPr>
            <w:tcW w:w="675" w:type="dxa"/>
          </w:tcPr>
          <w:p w14:paraId="7C3ED0C6" w14:textId="77777777" w:rsidR="00B10BA5" w:rsidRPr="00B10BA5" w:rsidRDefault="00B10BA5" w:rsidP="00B10BA5">
            <w:pPr>
              <w:pStyle w:val="Akapitzlis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8773" w:type="dxa"/>
          </w:tcPr>
          <w:p w14:paraId="10DC3B89" w14:textId="77777777" w:rsidR="00B10BA5" w:rsidRPr="00FF49AF" w:rsidRDefault="00B10BA5" w:rsidP="00DA4582">
            <w:r w:rsidRPr="00FF49AF">
              <w:t xml:space="preserve">Układ przełączający o wydajności min. 176 </w:t>
            </w:r>
            <w:proofErr w:type="spellStart"/>
            <w:r w:rsidRPr="00FF49AF">
              <w:t>Gbps</w:t>
            </w:r>
            <w:proofErr w:type="spellEnd"/>
            <w:r w:rsidRPr="00FF49AF">
              <w:t xml:space="preserve">, wydajność przełączania przynajmniej 130 </w:t>
            </w:r>
            <w:proofErr w:type="spellStart"/>
            <w:r w:rsidRPr="00FF49AF">
              <w:t>Mpps</w:t>
            </w:r>
            <w:proofErr w:type="spellEnd"/>
          </w:p>
        </w:tc>
      </w:tr>
      <w:tr w:rsidR="00B10BA5" w:rsidRPr="00FF49AF" w14:paraId="13DE6973" w14:textId="77777777" w:rsidTr="00DA4582">
        <w:tc>
          <w:tcPr>
            <w:tcW w:w="675" w:type="dxa"/>
          </w:tcPr>
          <w:p w14:paraId="40526E51" w14:textId="77777777" w:rsidR="00B10BA5" w:rsidRPr="00B10BA5" w:rsidRDefault="00B10BA5" w:rsidP="00B10BA5">
            <w:pPr>
              <w:pStyle w:val="Akapitzlis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8773" w:type="dxa"/>
          </w:tcPr>
          <w:p w14:paraId="355EE0AF" w14:textId="77777777" w:rsidR="00B10BA5" w:rsidRPr="00FF49AF" w:rsidRDefault="00B10BA5" w:rsidP="00DA4582">
            <w:r w:rsidRPr="00FF49AF">
              <w:t>Obsługa min. 32 000 adresów MAC</w:t>
            </w:r>
          </w:p>
        </w:tc>
      </w:tr>
      <w:tr w:rsidR="00B10BA5" w:rsidRPr="00FF49AF" w14:paraId="7A104A28" w14:textId="77777777" w:rsidTr="00DA4582">
        <w:tc>
          <w:tcPr>
            <w:tcW w:w="675" w:type="dxa"/>
          </w:tcPr>
          <w:p w14:paraId="56802C61" w14:textId="77777777" w:rsidR="00B10BA5" w:rsidRPr="00B10BA5" w:rsidRDefault="00B10BA5" w:rsidP="00B10BA5">
            <w:pPr>
              <w:pStyle w:val="Akapitzlis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8773" w:type="dxa"/>
          </w:tcPr>
          <w:p w14:paraId="0E3369A5" w14:textId="77777777" w:rsidR="00B10BA5" w:rsidRPr="00FF49AF" w:rsidRDefault="00B10BA5" w:rsidP="00DA4582">
            <w:r w:rsidRPr="00FF49AF">
              <w:t>Wbudowana pamięć RAM min. 512MB</w:t>
            </w:r>
          </w:p>
          <w:p w14:paraId="6568A1B3" w14:textId="77777777" w:rsidR="00B10BA5" w:rsidRPr="00FF49AF" w:rsidRDefault="00B10BA5" w:rsidP="00DA4582">
            <w:r w:rsidRPr="00FF49AF">
              <w:t>Procesor minimum dwurdzeniowy</w:t>
            </w:r>
          </w:p>
        </w:tc>
      </w:tr>
      <w:tr w:rsidR="00B10BA5" w:rsidRPr="00FF49AF" w14:paraId="50AB6433" w14:textId="77777777" w:rsidTr="00DA4582">
        <w:tc>
          <w:tcPr>
            <w:tcW w:w="675" w:type="dxa"/>
          </w:tcPr>
          <w:p w14:paraId="5DF9E394" w14:textId="77777777" w:rsidR="00B10BA5" w:rsidRPr="00B10BA5" w:rsidRDefault="00B10BA5" w:rsidP="00B10BA5">
            <w:pPr>
              <w:pStyle w:val="Akapitzlis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8773" w:type="dxa"/>
          </w:tcPr>
          <w:p w14:paraId="569C9921" w14:textId="77777777" w:rsidR="00B10BA5" w:rsidRPr="00FF49AF" w:rsidRDefault="00B10BA5" w:rsidP="00DA4582">
            <w:r w:rsidRPr="00FF49AF">
              <w:t xml:space="preserve">Urządzenie musi mieć wbudowaną pamięć </w:t>
            </w:r>
            <w:proofErr w:type="spellStart"/>
            <w:r w:rsidRPr="00FF49AF">
              <w:t>flash</w:t>
            </w:r>
            <w:proofErr w:type="spellEnd"/>
            <w:r w:rsidRPr="00FF49AF">
              <w:t xml:space="preserve"> o pojemności min. 500 MB</w:t>
            </w:r>
          </w:p>
        </w:tc>
      </w:tr>
      <w:tr w:rsidR="00B10BA5" w:rsidRPr="00FF49AF" w14:paraId="2051D8DE" w14:textId="77777777" w:rsidTr="00DA4582">
        <w:tc>
          <w:tcPr>
            <w:tcW w:w="675" w:type="dxa"/>
          </w:tcPr>
          <w:p w14:paraId="5A2FD0DE" w14:textId="77777777" w:rsidR="00B10BA5" w:rsidRPr="00B10BA5" w:rsidRDefault="00B10BA5" w:rsidP="00B10BA5">
            <w:pPr>
              <w:pStyle w:val="Akapitzlis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8773" w:type="dxa"/>
          </w:tcPr>
          <w:p w14:paraId="776CB467" w14:textId="77777777" w:rsidR="00B10BA5" w:rsidRPr="00FF49AF" w:rsidRDefault="00B10BA5" w:rsidP="00DA4582">
            <w:r w:rsidRPr="00FF49AF">
              <w:t xml:space="preserve">Obsługa min. 4000 sieci VLAN jednocześnie oraz obsługa 802.1Q </w:t>
            </w:r>
            <w:proofErr w:type="spellStart"/>
            <w:r w:rsidRPr="00FF49AF">
              <w:t>tunneling</w:t>
            </w:r>
            <w:proofErr w:type="spellEnd"/>
            <w:r w:rsidRPr="00FF49AF">
              <w:t xml:space="preserve"> (</w:t>
            </w:r>
            <w:proofErr w:type="spellStart"/>
            <w:r w:rsidRPr="00FF49AF">
              <w:t>QinQ</w:t>
            </w:r>
            <w:proofErr w:type="spellEnd"/>
            <w:r w:rsidRPr="00FF49AF">
              <w:t>)</w:t>
            </w:r>
          </w:p>
        </w:tc>
      </w:tr>
      <w:tr w:rsidR="00B10BA5" w:rsidRPr="00FF49AF" w14:paraId="1A4BEDCB" w14:textId="77777777" w:rsidTr="00DA4582">
        <w:tc>
          <w:tcPr>
            <w:tcW w:w="675" w:type="dxa"/>
          </w:tcPr>
          <w:p w14:paraId="7EF98374" w14:textId="77777777" w:rsidR="00B10BA5" w:rsidRPr="00B10BA5" w:rsidRDefault="00B10BA5" w:rsidP="00B10BA5">
            <w:pPr>
              <w:pStyle w:val="Akapitzlis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8773" w:type="dxa"/>
          </w:tcPr>
          <w:p w14:paraId="4534EBEE" w14:textId="77777777" w:rsidR="00B10BA5" w:rsidRPr="00FF49AF" w:rsidRDefault="00B10BA5" w:rsidP="00DA4582">
            <w:r w:rsidRPr="00FF49AF">
              <w:t xml:space="preserve">Możliwość skonfigurowania min. 1000 interfejsów </w:t>
            </w:r>
            <w:proofErr w:type="spellStart"/>
            <w:r w:rsidRPr="00FF49AF">
              <w:t>vlan</w:t>
            </w:r>
            <w:proofErr w:type="spellEnd"/>
            <w:r w:rsidRPr="00FF49AF">
              <w:t xml:space="preserve"> </w:t>
            </w:r>
            <w:proofErr w:type="spellStart"/>
            <w:r w:rsidRPr="00FF49AF">
              <w:t>interface</w:t>
            </w:r>
            <w:proofErr w:type="spellEnd"/>
            <w:r w:rsidRPr="00FF49AF">
              <w:t xml:space="preserve"> SVI działających równocześnie</w:t>
            </w:r>
          </w:p>
        </w:tc>
      </w:tr>
      <w:tr w:rsidR="00B10BA5" w:rsidRPr="00FF49AF" w14:paraId="656FB090" w14:textId="77777777" w:rsidTr="00DA4582">
        <w:tc>
          <w:tcPr>
            <w:tcW w:w="675" w:type="dxa"/>
          </w:tcPr>
          <w:p w14:paraId="6DEE4089" w14:textId="77777777" w:rsidR="00B10BA5" w:rsidRPr="00B10BA5" w:rsidRDefault="00B10BA5" w:rsidP="00B10BA5">
            <w:pPr>
              <w:pStyle w:val="Akapitzlis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8773" w:type="dxa"/>
          </w:tcPr>
          <w:p w14:paraId="682EC606" w14:textId="77777777" w:rsidR="00B10BA5" w:rsidRPr="00FF49AF" w:rsidRDefault="00B10BA5" w:rsidP="00DA4582">
            <w:r w:rsidRPr="00FF49AF">
              <w:t>Obsługa ramek jumbo o wielkości min. 9000 bajtów</w:t>
            </w:r>
          </w:p>
        </w:tc>
      </w:tr>
      <w:tr w:rsidR="00B10BA5" w:rsidRPr="00FF49AF" w14:paraId="2B913098" w14:textId="77777777" w:rsidTr="00DA4582">
        <w:tc>
          <w:tcPr>
            <w:tcW w:w="675" w:type="dxa"/>
          </w:tcPr>
          <w:p w14:paraId="08D58318" w14:textId="77777777" w:rsidR="00B10BA5" w:rsidRPr="00B10BA5" w:rsidRDefault="00B10BA5" w:rsidP="00B10BA5">
            <w:pPr>
              <w:pStyle w:val="Akapitzlis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8773" w:type="dxa"/>
          </w:tcPr>
          <w:p w14:paraId="0212F016" w14:textId="77777777" w:rsidR="00B10BA5" w:rsidRPr="00FF49AF" w:rsidRDefault="00B10BA5" w:rsidP="00DA4582">
            <w:r w:rsidRPr="00FF49AF">
              <w:t>Obsługa protokołu GVRP lub VTP</w:t>
            </w:r>
            <w:r w:rsidRPr="00FF49AF">
              <w:br/>
            </w:r>
          </w:p>
        </w:tc>
      </w:tr>
      <w:tr w:rsidR="00B10BA5" w:rsidRPr="00FF49AF" w14:paraId="11EC145C" w14:textId="77777777" w:rsidTr="00DA4582">
        <w:tc>
          <w:tcPr>
            <w:tcW w:w="675" w:type="dxa"/>
          </w:tcPr>
          <w:p w14:paraId="7C01FE53" w14:textId="77777777" w:rsidR="00B10BA5" w:rsidRPr="00B10BA5" w:rsidRDefault="00B10BA5" w:rsidP="00B10BA5">
            <w:pPr>
              <w:pStyle w:val="Akapitzlis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8773" w:type="dxa"/>
          </w:tcPr>
          <w:p w14:paraId="7386B574" w14:textId="77777777" w:rsidR="00B10BA5" w:rsidRPr="00FF49AF" w:rsidRDefault="00B10BA5" w:rsidP="00DA4582">
            <w:r w:rsidRPr="00FF49AF">
              <w:t xml:space="preserve">Wsparcie dla protokołów IEEE 802.1w </w:t>
            </w:r>
            <w:proofErr w:type="spellStart"/>
            <w:r w:rsidRPr="00FF49AF">
              <w:t>Rapid</w:t>
            </w:r>
            <w:proofErr w:type="spellEnd"/>
            <w:r w:rsidRPr="00FF49AF">
              <w:t xml:space="preserve"> </w:t>
            </w:r>
            <w:proofErr w:type="spellStart"/>
            <w:r w:rsidRPr="00FF49AF">
              <w:t>Spanning</w:t>
            </w:r>
            <w:proofErr w:type="spellEnd"/>
            <w:r w:rsidRPr="00FF49AF">
              <w:t xml:space="preserve"> </w:t>
            </w:r>
            <w:proofErr w:type="spellStart"/>
            <w:r w:rsidRPr="00FF49AF">
              <w:t>Tree</w:t>
            </w:r>
            <w:proofErr w:type="spellEnd"/>
            <w:r w:rsidRPr="00FF49AF">
              <w:t xml:space="preserve"> oraz IEEE 802.1s Multi-</w:t>
            </w:r>
            <w:proofErr w:type="spellStart"/>
            <w:r w:rsidRPr="00FF49AF">
              <w:t>Instance</w:t>
            </w:r>
            <w:proofErr w:type="spellEnd"/>
            <w:r w:rsidRPr="00FF49AF">
              <w:t xml:space="preserve"> </w:t>
            </w:r>
            <w:proofErr w:type="spellStart"/>
            <w:r w:rsidRPr="00FF49AF">
              <w:t>Spanning</w:t>
            </w:r>
            <w:proofErr w:type="spellEnd"/>
            <w:r w:rsidRPr="00FF49AF">
              <w:t xml:space="preserve"> </w:t>
            </w:r>
            <w:proofErr w:type="spellStart"/>
            <w:r w:rsidRPr="00FF49AF">
              <w:t>Tree</w:t>
            </w:r>
            <w:proofErr w:type="spellEnd"/>
            <w:r w:rsidRPr="00FF49AF">
              <w:t>. Wymagane wsparcie dla min. 64 instancji protokołu MSTP</w:t>
            </w:r>
          </w:p>
        </w:tc>
      </w:tr>
      <w:tr w:rsidR="00B10BA5" w:rsidRPr="00FF49AF" w14:paraId="47966DA8" w14:textId="77777777" w:rsidTr="00DA4582">
        <w:tc>
          <w:tcPr>
            <w:tcW w:w="675" w:type="dxa"/>
          </w:tcPr>
          <w:p w14:paraId="28D5D295" w14:textId="77777777" w:rsidR="00B10BA5" w:rsidRPr="00B10BA5" w:rsidRDefault="00B10BA5" w:rsidP="00B10BA5">
            <w:pPr>
              <w:pStyle w:val="Akapitzlis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8773" w:type="dxa"/>
          </w:tcPr>
          <w:p w14:paraId="2DFC6AB5" w14:textId="77777777" w:rsidR="00B10BA5" w:rsidRPr="00FF49AF" w:rsidRDefault="00B10BA5" w:rsidP="00DA4582">
            <w:pPr>
              <w:tabs>
                <w:tab w:val="left" w:pos="1913"/>
              </w:tabs>
            </w:pPr>
            <w:r w:rsidRPr="00FF49AF">
              <w:t>Obsługa min. 4 000 tras dla routingu IPv4</w:t>
            </w:r>
          </w:p>
        </w:tc>
      </w:tr>
      <w:tr w:rsidR="00B10BA5" w:rsidRPr="00FF49AF" w14:paraId="65821FED" w14:textId="77777777" w:rsidTr="00DA4582">
        <w:tc>
          <w:tcPr>
            <w:tcW w:w="675" w:type="dxa"/>
          </w:tcPr>
          <w:p w14:paraId="70F99FF1" w14:textId="77777777" w:rsidR="00B10BA5" w:rsidRPr="00B10BA5" w:rsidRDefault="00B10BA5" w:rsidP="00B10BA5">
            <w:pPr>
              <w:pStyle w:val="Akapitzlis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8773" w:type="dxa"/>
          </w:tcPr>
          <w:p w14:paraId="3379DF8E" w14:textId="77777777" w:rsidR="00B10BA5" w:rsidRPr="00FF49AF" w:rsidRDefault="00B10BA5" w:rsidP="00DA4582">
            <w:r w:rsidRPr="00FF49AF">
              <w:t>Obsługa min. 1 000 tras dla routingu IPv6</w:t>
            </w:r>
          </w:p>
        </w:tc>
      </w:tr>
      <w:tr w:rsidR="00B10BA5" w:rsidRPr="00FF49AF" w14:paraId="5A214D90" w14:textId="77777777" w:rsidTr="00DA4582">
        <w:tc>
          <w:tcPr>
            <w:tcW w:w="675" w:type="dxa"/>
          </w:tcPr>
          <w:p w14:paraId="4C0FC307" w14:textId="77777777" w:rsidR="00B10BA5" w:rsidRPr="00B10BA5" w:rsidRDefault="00B10BA5" w:rsidP="00B10BA5">
            <w:pPr>
              <w:pStyle w:val="Akapitzlis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8773" w:type="dxa"/>
          </w:tcPr>
          <w:p w14:paraId="13B9CE05" w14:textId="77777777" w:rsidR="00B10BA5" w:rsidRPr="00FF49AF" w:rsidRDefault="00B10BA5" w:rsidP="00DA4582">
            <w:r w:rsidRPr="00FF49AF">
              <w:t>Obsługa protokołów routingu OSPF, RIP, PIM-SM. Jeżeli do obsługi powyższych funkcjonalności wymagana jest licencja to należy ją dostarczyć w ramach niniejszego postępowania</w:t>
            </w:r>
          </w:p>
        </w:tc>
      </w:tr>
      <w:tr w:rsidR="00B10BA5" w:rsidRPr="00FF49AF" w14:paraId="42E51D9F" w14:textId="77777777" w:rsidTr="00DA4582">
        <w:tc>
          <w:tcPr>
            <w:tcW w:w="675" w:type="dxa"/>
          </w:tcPr>
          <w:p w14:paraId="4AA96C8C" w14:textId="77777777" w:rsidR="00B10BA5" w:rsidRPr="00B10BA5" w:rsidRDefault="00B10BA5" w:rsidP="00B10BA5">
            <w:pPr>
              <w:pStyle w:val="Akapitzlis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8773" w:type="dxa"/>
          </w:tcPr>
          <w:p w14:paraId="60B60B87" w14:textId="77777777" w:rsidR="00B10BA5" w:rsidRPr="00FF49AF" w:rsidRDefault="00B10BA5" w:rsidP="00DA4582">
            <w:r w:rsidRPr="00FF49AF">
              <w:t>Obsługa protokołów LLDP i CDP</w:t>
            </w:r>
          </w:p>
        </w:tc>
      </w:tr>
      <w:tr w:rsidR="00B10BA5" w:rsidRPr="00FF49AF" w14:paraId="4435E960" w14:textId="77777777" w:rsidTr="00DA4582">
        <w:tc>
          <w:tcPr>
            <w:tcW w:w="675" w:type="dxa"/>
          </w:tcPr>
          <w:p w14:paraId="6AAE45F5" w14:textId="77777777" w:rsidR="00B10BA5" w:rsidRPr="00B10BA5" w:rsidRDefault="00B10BA5" w:rsidP="00B10BA5">
            <w:pPr>
              <w:pStyle w:val="Akapitzlis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8773" w:type="dxa"/>
          </w:tcPr>
          <w:p w14:paraId="3ABEC91B" w14:textId="77777777" w:rsidR="00B10BA5" w:rsidRPr="00FF49AF" w:rsidRDefault="00B10BA5" w:rsidP="00DA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GB"/>
              </w:rPr>
            </w:pPr>
            <w:r w:rsidRPr="00FF49AF">
              <w:t xml:space="preserve">Obsługa ruchu </w:t>
            </w:r>
            <w:r w:rsidRPr="00FF49AF">
              <w:rPr>
                <w:color w:val="000000"/>
              </w:rPr>
              <w:t>IGMP v1, v2 i v3</w:t>
            </w:r>
          </w:p>
        </w:tc>
      </w:tr>
      <w:tr w:rsidR="00B10BA5" w:rsidRPr="00FF49AF" w14:paraId="212D8140" w14:textId="77777777" w:rsidTr="00DA4582">
        <w:tc>
          <w:tcPr>
            <w:tcW w:w="675" w:type="dxa"/>
          </w:tcPr>
          <w:p w14:paraId="6346D62C" w14:textId="77777777" w:rsidR="00B10BA5" w:rsidRPr="00B10BA5" w:rsidRDefault="00B10BA5" w:rsidP="00B10BA5">
            <w:pPr>
              <w:pStyle w:val="Akapitzlis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lang w:val="en-GB"/>
              </w:rPr>
            </w:pPr>
          </w:p>
        </w:tc>
        <w:tc>
          <w:tcPr>
            <w:tcW w:w="8773" w:type="dxa"/>
          </w:tcPr>
          <w:p w14:paraId="2F934F12" w14:textId="77777777" w:rsidR="00B10BA5" w:rsidRPr="00FF49AF" w:rsidRDefault="00B10BA5" w:rsidP="00DA4582">
            <w:r w:rsidRPr="00FF49AF">
              <w:t>Mechanizmy związane z zapewnieniem bezpieczeństwa sieci:</w:t>
            </w:r>
          </w:p>
          <w:p w14:paraId="414D2D65" w14:textId="56912597" w:rsidR="00B10BA5" w:rsidRPr="00DA4582" w:rsidRDefault="00B10BA5" w:rsidP="00441657">
            <w:pPr>
              <w:pStyle w:val="Akapitzlist"/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DA4582">
              <w:rPr>
                <w:color w:val="000000"/>
                <w:sz w:val="20"/>
                <w:szCs w:val="20"/>
              </w:rPr>
              <w:t>min. 2 poziomy dostępu administracyjnego poprzez konsolę</w:t>
            </w:r>
          </w:p>
          <w:p w14:paraId="48D35CF3" w14:textId="77777777" w:rsidR="00B10BA5" w:rsidRPr="00FF49AF" w:rsidRDefault="00B10BA5" w:rsidP="00441657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FF49AF">
              <w:rPr>
                <w:color w:val="000000"/>
              </w:rPr>
              <w:t xml:space="preserve">autoryzacja użytkowników w oparciu o IEEE 802.1x z możliwością przydziału </w:t>
            </w:r>
            <w:proofErr w:type="spellStart"/>
            <w:r w:rsidRPr="00FF49AF">
              <w:rPr>
                <w:color w:val="000000"/>
              </w:rPr>
              <w:t>VLANu</w:t>
            </w:r>
            <w:proofErr w:type="spellEnd"/>
            <w:r w:rsidRPr="00FF49AF">
              <w:rPr>
                <w:color w:val="000000"/>
              </w:rPr>
              <w:t xml:space="preserve"> oraz dynamicznego przypisania listy ACL</w:t>
            </w:r>
          </w:p>
          <w:p w14:paraId="6FA1A746" w14:textId="77777777" w:rsidR="00B10BA5" w:rsidRPr="00FF49AF" w:rsidRDefault="00B10BA5" w:rsidP="00441657">
            <w:pPr>
              <w:numPr>
                <w:ilvl w:val="0"/>
                <w:numId w:val="69"/>
              </w:numPr>
              <w:spacing w:line="276" w:lineRule="auto"/>
            </w:pPr>
            <w:r w:rsidRPr="00FF49AF">
              <w:t xml:space="preserve">możliwość utworzenia minimum 1600 list ACL </w:t>
            </w:r>
          </w:p>
          <w:p w14:paraId="279B0FD5" w14:textId="77777777" w:rsidR="00B10BA5" w:rsidRPr="00FF49AF" w:rsidRDefault="00B10BA5" w:rsidP="00441657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FF49AF">
              <w:rPr>
                <w:color w:val="000000"/>
              </w:rPr>
              <w:t>możliwość uwierzytelniania urządzeń na porcie w oparciu o adres MAC oraz poprzez portal www</w:t>
            </w:r>
          </w:p>
          <w:p w14:paraId="02BB2B56" w14:textId="77777777" w:rsidR="00B10BA5" w:rsidRPr="00FF49AF" w:rsidRDefault="00B10BA5" w:rsidP="00441657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FF49AF">
              <w:rPr>
                <w:color w:val="000000"/>
              </w:rPr>
              <w:t>zarządzanie urządzeniem przez HTTPS, SNMPv3 i SSHv2 za pomocą protokołów IPv4 i IPv6</w:t>
            </w:r>
          </w:p>
          <w:p w14:paraId="617A2442" w14:textId="77777777" w:rsidR="00B10BA5" w:rsidRPr="00FF49AF" w:rsidRDefault="00B10BA5" w:rsidP="00441657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FF49AF">
              <w:rPr>
                <w:color w:val="000000"/>
              </w:rPr>
              <w:t>możliwość filtrowania ruchu w oparciu o adresy MAC, IPv4, IPv6, porty TCP/UDP</w:t>
            </w:r>
          </w:p>
          <w:p w14:paraId="25CDE3A7" w14:textId="77777777" w:rsidR="00B10BA5" w:rsidRPr="00FF49AF" w:rsidRDefault="00B10BA5" w:rsidP="00441657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n-GB"/>
              </w:rPr>
            </w:pPr>
            <w:proofErr w:type="spellStart"/>
            <w:r w:rsidRPr="00FF49AF">
              <w:rPr>
                <w:color w:val="000000"/>
                <w:lang w:val="en-GB"/>
              </w:rPr>
              <w:t>obsługa</w:t>
            </w:r>
            <w:proofErr w:type="spellEnd"/>
            <w:r w:rsidRPr="00FF49AF">
              <w:rPr>
                <w:color w:val="000000"/>
                <w:lang w:val="en-GB"/>
              </w:rPr>
              <w:t xml:space="preserve"> </w:t>
            </w:r>
            <w:proofErr w:type="spellStart"/>
            <w:r w:rsidRPr="00FF49AF">
              <w:rPr>
                <w:color w:val="000000"/>
                <w:lang w:val="en-GB"/>
              </w:rPr>
              <w:t>mechanizmów</w:t>
            </w:r>
            <w:proofErr w:type="spellEnd"/>
            <w:r w:rsidRPr="00FF49AF">
              <w:rPr>
                <w:color w:val="000000"/>
                <w:lang w:val="en-GB"/>
              </w:rPr>
              <w:t xml:space="preserve"> Port Security, Dynamic ARP Inspection, IP Source Guard</w:t>
            </w:r>
          </w:p>
          <w:p w14:paraId="66A348D2" w14:textId="77777777" w:rsidR="00B10BA5" w:rsidRPr="00FF49AF" w:rsidRDefault="00B10BA5" w:rsidP="00441657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FF49AF">
              <w:t>m</w:t>
            </w:r>
            <w:r w:rsidRPr="00FF49AF">
              <w:rPr>
                <w:color w:val="000000"/>
              </w:rPr>
              <w:t>ożliwość synchronizacji czasu zgodnie z NTP</w:t>
            </w:r>
          </w:p>
        </w:tc>
      </w:tr>
      <w:tr w:rsidR="00B10BA5" w:rsidRPr="00FF49AF" w14:paraId="71FF2981" w14:textId="77777777" w:rsidTr="00DA4582">
        <w:tc>
          <w:tcPr>
            <w:tcW w:w="675" w:type="dxa"/>
          </w:tcPr>
          <w:p w14:paraId="69C4295F" w14:textId="77777777" w:rsidR="00B10BA5" w:rsidRPr="00B10BA5" w:rsidRDefault="00B10BA5" w:rsidP="00B10BA5">
            <w:pPr>
              <w:pStyle w:val="Akapitzlis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8773" w:type="dxa"/>
          </w:tcPr>
          <w:p w14:paraId="25741966" w14:textId="77777777" w:rsidR="00B10BA5" w:rsidRPr="00FF49AF" w:rsidRDefault="00B10BA5" w:rsidP="00DA4582">
            <w:r w:rsidRPr="00FF49AF">
              <w:t xml:space="preserve">Obsługa funkcjonalności </w:t>
            </w:r>
            <w:r>
              <w:t xml:space="preserve">detekcji łącza jednokierunkowego </w:t>
            </w:r>
            <w:r w:rsidRPr="00FF49AF">
              <w:t>UDLD lub równoważnej</w:t>
            </w:r>
          </w:p>
        </w:tc>
      </w:tr>
      <w:tr w:rsidR="00B10BA5" w:rsidRPr="00FF49AF" w14:paraId="303B5261" w14:textId="77777777" w:rsidTr="00DA4582">
        <w:tc>
          <w:tcPr>
            <w:tcW w:w="675" w:type="dxa"/>
          </w:tcPr>
          <w:p w14:paraId="64E836B1" w14:textId="77777777" w:rsidR="00B10BA5" w:rsidRPr="00B10BA5" w:rsidRDefault="00B10BA5" w:rsidP="00B10BA5">
            <w:pPr>
              <w:pStyle w:val="Akapitzlis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8773" w:type="dxa"/>
          </w:tcPr>
          <w:p w14:paraId="3B8715D1" w14:textId="77777777" w:rsidR="00B10BA5" w:rsidRPr="00FF49AF" w:rsidRDefault="00B10BA5" w:rsidP="00DA4582">
            <w:r w:rsidRPr="00FF49AF">
              <w:t xml:space="preserve">Implementacja co najmniej ośmiu kolejek sprzętowych </w:t>
            </w:r>
            <w:proofErr w:type="spellStart"/>
            <w:r w:rsidRPr="00FF49AF">
              <w:t>QoS</w:t>
            </w:r>
            <w:proofErr w:type="spellEnd"/>
            <w:r w:rsidRPr="00FF49AF">
              <w:t xml:space="preserve"> na każdym porcie wyjściowym z możliwością konfiguracji dla obsługi ruchu o różnych klasach:</w:t>
            </w:r>
          </w:p>
          <w:p w14:paraId="485CD3E2" w14:textId="77777777" w:rsidR="00B10BA5" w:rsidRPr="00FF49AF" w:rsidRDefault="00B10BA5" w:rsidP="00441657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FF49AF">
              <w:rPr>
                <w:color w:val="000000"/>
              </w:rPr>
              <w:t>klasyfikacja ruchu do klas różnej jakości obsługi (</w:t>
            </w:r>
            <w:proofErr w:type="spellStart"/>
            <w:r w:rsidRPr="00FF49AF">
              <w:rPr>
                <w:color w:val="000000"/>
              </w:rPr>
              <w:t>QoS</w:t>
            </w:r>
            <w:proofErr w:type="spellEnd"/>
            <w:r w:rsidRPr="00FF49AF">
              <w:rPr>
                <w:color w:val="000000"/>
              </w:rPr>
              <w:t>) poprzez wykorzystanie następujących parametrów: źródłowy adres MAC, docelowy adres MAC, źródłowy adres IP, docelowy adres IP, źródłowy port TCP, docelowy port TCP</w:t>
            </w:r>
          </w:p>
          <w:p w14:paraId="2C396097" w14:textId="77777777" w:rsidR="00B10BA5" w:rsidRPr="00FF49AF" w:rsidRDefault="00B10BA5" w:rsidP="00441657">
            <w:pPr>
              <w:numPr>
                <w:ilvl w:val="0"/>
                <w:numId w:val="62"/>
              </w:numPr>
              <w:spacing w:after="200" w:line="276" w:lineRule="auto"/>
            </w:pPr>
            <w:r w:rsidRPr="00FF49AF">
              <w:t xml:space="preserve">wsparcie dla mechanizmów </w:t>
            </w:r>
            <w:proofErr w:type="spellStart"/>
            <w:r w:rsidRPr="00FF49AF">
              <w:t>QoS</w:t>
            </w:r>
            <w:proofErr w:type="spellEnd"/>
            <w:r w:rsidRPr="00FF49AF">
              <w:t xml:space="preserve"> z wykorzystaniem algorytmu karuzelowego, np.: WRR, WDRR, DRR</w:t>
            </w:r>
          </w:p>
        </w:tc>
      </w:tr>
      <w:tr w:rsidR="00B10BA5" w:rsidRPr="00FF49AF" w14:paraId="2AA3F5D4" w14:textId="77777777" w:rsidTr="00DA4582">
        <w:tc>
          <w:tcPr>
            <w:tcW w:w="675" w:type="dxa"/>
          </w:tcPr>
          <w:p w14:paraId="6ED41EB0" w14:textId="77777777" w:rsidR="00B10BA5" w:rsidRPr="00B10BA5" w:rsidRDefault="00B10BA5" w:rsidP="00B10BA5">
            <w:pPr>
              <w:pStyle w:val="Akapitzlis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8773" w:type="dxa"/>
          </w:tcPr>
          <w:p w14:paraId="5AAA42C4" w14:textId="77777777" w:rsidR="00B10BA5" w:rsidRPr="00FF49AF" w:rsidRDefault="00B10BA5" w:rsidP="00DA4582">
            <w:pPr>
              <w:tabs>
                <w:tab w:val="left" w:pos="915"/>
              </w:tabs>
            </w:pPr>
            <w:r w:rsidRPr="00FF49AF">
              <w:t>Wymagane opcje zarządzania:</w:t>
            </w:r>
          </w:p>
          <w:p w14:paraId="50D04AB8" w14:textId="77777777" w:rsidR="00B10BA5" w:rsidRPr="00FF49AF" w:rsidRDefault="00B10BA5" w:rsidP="00441657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spacing w:line="276" w:lineRule="auto"/>
              <w:rPr>
                <w:color w:val="000000"/>
              </w:rPr>
            </w:pPr>
            <w:r w:rsidRPr="00FF49AF">
              <w:rPr>
                <w:color w:val="000000"/>
              </w:rPr>
              <w:t>możliwość lokalnej i zdalnej obserwacji ruchu na określonym porcie, polegająca na kopiowaniu pojawiających się na nim ramek i przesyłaniu ich do urządzenia monitorującego przyłączonego do innego portu oraz poprzez określony VLAN</w:t>
            </w:r>
          </w:p>
          <w:p w14:paraId="61CF55CD" w14:textId="77777777" w:rsidR="00B10BA5" w:rsidRPr="00FF49AF" w:rsidRDefault="00B10BA5" w:rsidP="00441657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spacing w:line="276" w:lineRule="auto"/>
              <w:rPr>
                <w:color w:val="000000"/>
              </w:rPr>
            </w:pPr>
            <w:r w:rsidRPr="00FF49AF">
              <w:rPr>
                <w:color w:val="000000"/>
              </w:rPr>
              <w:t>plik konfiguracyjny urządzenia musi być możliwy do edycji w trybie off-</w:t>
            </w:r>
            <w:proofErr w:type="spellStart"/>
            <w:r w:rsidRPr="00FF49AF">
              <w:rPr>
                <w:color w:val="000000"/>
              </w:rPr>
              <w:t>line</w:t>
            </w:r>
            <w:proofErr w:type="spellEnd"/>
            <w:r w:rsidRPr="00FF49AF">
              <w:rPr>
                <w:color w:val="000000"/>
              </w:rPr>
              <w:t xml:space="preserve"> (tzn. konieczna jest możliwość przeglądania i zmian konfiguracji w pliku tekstowym na dowolnym urządzeniu PC)</w:t>
            </w:r>
          </w:p>
          <w:p w14:paraId="6A1B74F5" w14:textId="77777777" w:rsidR="00B10BA5" w:rsidRPr="00FF49AF" w:rsidRDefault="00B10BA5" w:rsidP="00441657">
            <w:pPr>
              <w:numPr>
                <w:ilvl w:val="0"/>
                <w:numId w:val="70"/>
              </w:numPr>
              <w:tabs>
                <w:tab w:val="left" w:pos="915"/>
              </w:tabs>
              <w:spacing w:line="276" w:lineRule="auto"/>
            </w:pPr>
            <w:r w:rsidRPr="00FF49AF">
              <w:t>urządzenie musi posiadać wbudowany port USB znajdujący się od strony portów, pozwalający na podłączenie zewnętrznej pamięci FLASH w celu przechowywania obrazów systemu operacyjnego, plików konfiguracyjnych lub certyfikatów elektronicznych</w:t>
            </w:r>
          </w:p>
          <w:p w14:paraId="3A62D2E4" w14:textId="77777777" w:rsidR="00B10BA5" w:rsidRPr="00FF49AF" w:rsidRDefault="00B10BA5" w:rsidP="00441657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spacing w:line="276" w:lineRule="auto"/>
              <w:rPr>
                <w:color w:val="000000"/>
              </w:rPr>
            </w:pPr>
            <w:r w:rsidRPr="00FF49AF">
              <w:t>dedykowany port konsoli, musi się znajdować od strony portów i być zgodny ze standardem RS-232</w:t>
            </w:r>
          </w:p>
          <w:p w14:paraId="7C414047" w14:textId="77777777" w:rsidR="00B10BA5" w:rsidRPr="00FF49AF" w:rsidRDefault="00B10BA5" w:rsidP="00441657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spacing w:line="276" w:lineRule="auto"/>
            </w:pPr>
            <w:r w:rsidRPr="00FF49AF">
              <w:t xml:space="preserve">możliwość zarządzania urządzeniem z wykorzystaniem protokołu </w:t>
            </w:r>
            <w:proofErr w:type="spellStart"/>
            <w:r w:rsidRPr="00FF49AF">
              <w:t>Netconf</w:t>
            </w:r>
            <w:proofErr w:type="spellEnd"/>
            <w:r w:rsidRPr="00FF49AF">
              <w:t>/Yang</w:t>
            </w:r>
          </w:p>
          <w:p w14:paraId="6E4BE09F" w14:textId="77777777" w:rsidR="00B10BA5" w:rsidRPr="00FF49AF" w:rsidRDefault="00B10BA5" w:rsidP="00441657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spacing w:line="276" w:lineRule="auto"/>
              <w:rPr>
                <w:color w:val="000000"/>
              </w:rPr>
            </w:pPr>
            <w:r w:rsidRPr="00FF49AF">
              <w:t xml:space="preserve">wsparcie dla mechanizmów Zero </w:t>
            </w:r>
            <w:proofErr w:type="spellStart"/>
            <w:r w:rsidRPr="00FF49AF">
              <w:t>Touch</w:t>
            </w:r>
            <w:proofErr w:type="spellEnd"/>
            <w:r w:rsidRPr="00FF49AF">
              <w:t xml:space="preserve"> </w:t>
            </w:r>
            <w:proofErr w:type="spellStart"/>
            <w:r w:rsidRPr="00FF49AF">
              <w:t>Provisioning</w:t>
            </w:r>
            <w:proofErr w:type="spellEnd"/>
            <w:r w:rsidRPr="00FF49AF">
              <w:t xml:space="preserve">, w tym możliwość dokonania automatycznej aktualizacji oraz konfiguracji urządzenia poprzez podłączenie urządzenia typu pendrive (pamięć </w:t>
            </w:r>
            <w:proofErr w:type="spellStart"/>
            <w:r w:rsidRPr="00FF49AF">
              <w:t>flash</w:t>
            </w:r>
            <w:proofErr w:type="spellEnd"/>
            <w:r w:rsidRPr="00FF49AF">
              <w:t>) do portu USB, zawierającego nową wersją oprogramowania oraz docelową konfiguracją. Funkcjonalność ma na celu wyeliminowanie konieczności manualnej konfiguracji urządzenia przez administratora, tym samym znacząco przyspieszając proces implementacji</w:t>
            </w:r>
          </w:p>
          <w:p w14:paraId="6FF52547" w14:textId="77777777" w:rsidR="00B10BA5" w:rsidRPr="00FF49AF" w:rsidRDefault="00B10BA5" w:rsidP="00441657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  <w:r w:rsidRPr="00FF49AF">
              <w:lastRenderedPageBreak/>
              <w:t>wsparcie dla RMON, RMON2</w:t>
            </w:r>
          </w:p>
        </w:tc>
      </w:tr>
      <w:tr w:rsidR="00B10BA5" w:rsidRPr="00FF49AF" w14:paraId="18019B27" w14:textId="77777777" w:rsidTr="00DA4582">
        <w:tc>
          <w:tcPr>
            <w:tcW w:w="675" w:type="dxa"/>
          </w:tcPr>
          <w:p w14:paraId="6F1A822E" w14:textId="77777777" w:rsidR="00B10BA5" w:rsidRPr="00B10BA5" w:rsidRDefault="00B10BA5" w:rsidP="00B10BA5">
            <w:pPr>
              <w:pStyle w:val="Akapitzlis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8773" w:type="dxa"/>
          </w:tcPr>
          <w:p w14:paraId="67011971" w14:textId="77777777" w:rsidR="00B10BA5" w:rsidRPr="00FF49AF" w:rsidRDefault="00B10BA5" w:rsidP="00DA4582">
            <w:pPr>
              <w:tabs>
                <w:tab w:val="left" w:pos="5625"/>
              </w:tabs>
            </w:pPr>
            <w:r w:rsidRPr="00FF49AF">
              <w:t>Wraz z urządzeniami muszą zostać dostarczone:</w:t>
            </w:r>
          </w:p>
          <w:p w14:paraId="3039F246" w14:textId="77777777" w:rsidR="00B10BA5" w:rsidRPr="00FF49AF" w:rsidRDefault="00B10BA5" w:rsidP="00441657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25"/>
              </w:tabs>
              <w:spacing w:line="276" w:lineRule="auto"/>
              <w:rPr>
                <w:color w:val="000000"/>
              </w:rPr>
            </w:pPr>
            <w:r w:rsidRPr="00FF49AF">
              <w:rPr>
                <w:color w:val="000000"/>
              </w:rPr>
              <w:t>pełna dokumentacja w języku polskim lub angielskim</w:t>
            </w:r>
          </w:p>
          <w:p w14:paraId="3A102253" w14:textId="77777777" w:rsidR="00B10BA5" w:rsidRPr="00FF49AF" w:rsidRDefault="00B10BA5" w:rsidP="00441657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25"/>
              </w:tabs>
              <w:spacing w:after="200" w:line="276" w:lineRule="auto"/>
              <w:rPr>
                <w:color w:val="000000"/>
              </w:rPr>
            </w:pPr>
            <w:r w:rsidRPr="00FF49AF">
              <w:t>dokumenty potwierdzające, że proponowane urządzenia posiadają wymagane deklaracje zgodności z normami bezpieczeństwa (CE), lub oświadczenie, że deklaracja nie jest wymagana</w:t>
            </w:r>
          </w:p>
        </w:tc>
      </w:tr>
      <w:tr w:rsidR="00B10BA5" w:rsidRPr="00FF49AF" w14:paraId="2380E7A3" w14:textId="77777777" w:rsidTr="00DA4582">
        <w:tc>
          <w:tcPr>
            <w:tcW w:w="675" w:type="dxa"/>
          </w:tcPr>
          <w:p w14:paraId="10A9E835" w14:textId="77777777" w:rsidR="00B10BA5" w:rsidRPr="00B10BA5" w:rsidRDefault="00B10BA5" w:rsidP="00B10BA5">
            <w:pPr>
              <w:pStyle w:val="Akapitzlis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8773" w:type="dxa"/>
          </w:tcPr>
          <w:p w14:paraId="613E0634" w14:textId="77777777" w:rsidR="00B10BA5" w:rsidRPr="00FF49AF" w:rsidRDefault="00B10BA5" w:rsidP="00DA4582">
            <w:r w:rsidRPr="00FF49AF">
              <w:t>Urządzenie musi być fabrycznie nowe i nieużywane wcześniej w żadnych projektach,  wyprodukowane nie wcześniej niż 6 miesięcy przed dostawą i nieużywane przed dniem dostarczenia z wyłączeniem używania niezbędnego dla przeprowadzenia testu ich poprawnej pracy</w:t>
            </w:r>
          </w:p>
        </w:tc>
      </w:tr>
      <w:tr w:rsidR="00B10BA5" w:rsidRPr="00FF49AF" w14:paraId="389FD9D3" w14:textId="77777777" w:rsidTr="00DA4582">
        <w:tc>
          <w:tcPr>
            <w:tcW w:w="675" w:type="dxa"/>
          </w:tcPr>
          <w:p w14:paraId="23431D87" w14:textId="77777777" w:rsidR="00B10BA5" w:rsidRPr="00B10BA5" w:rsidRDefault="00B10BA5" w:rsidP="00B10BA5">
            <w:pPr>
              <w:pStyle w:val="Akapitzlis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8773" w:type="dxa"/>
          </w:tcPr>
          <w:p w14:paraId="60D07831" w14:textId="77777777" w:rsidR="00B10BA5" w:rsidRPr="00FF49AF" w:rsidRDefault="00B10BA5" w:rsidP="00DA4582">
            <w:r w:rsidRPr="00FF49AF">
              <w:t>Przełączniki muszą pochodzić z autoryzowanego kanału dystrybucji producenta przeznaczonego na teren Unii Europejskiej, a korzystanie przez Zamawiającego z dostarczonego produktu nie może stanowić naruszenia majątkowych praw autorskich osób trzecich. Zamawiający wymaga dostarczenia wraz z tymi urządzeniami oświadczenia przedstawiciela producenta potwierdzającego ważność uprawnień gwarancyjnych na terenie Polski</w:t>
            </w:r>
          </w:p>
        </w:tc>
      </w:tr>
      <w:tr w:rsidR="00B10BA5" w:rsidRPr="00FF49AF" w14:paraId="645D2919" w14:textId="77777777" w:rsidTr="00DA4582">
        <w:tc>
          <w:tcPr>
            <w:tcW w:w="675" w:type="dxa"/>
          </w:tcPr>
          <w:p w14:paraId="67744E50" w14:textId="77777777" w:rsidR="00B10BA5" w:rsidRPr="00B10BA5" w:rsidRDefault="00B10BA5" w:rsidP="00B10BA5">
            <w:pPr>
              <w:pStyle w:val="Akapitzlis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8773" w:type="dxa"/>
          </w:tcPr>
          <w:p w14:paraId="73ED4B05" w14:textId="77777777" w:rsidR="00B10BA5" w:rsidRPr="00FF49AF" w:rsidRDefault="00B10BA5" w:rsidP="00DA4582">
            <w:r w:rsidRPr="00FF49AF">
              <w:t xml:space="preserve">Przełącznik </w:t>
            </w:r>
            <w:r w:rsidRPr="00FF49AF">
              <w:rPr>
                <w:u w:val="single"/>
              </w:rPr>
              <w:t>musi posiadać pakiet serwisowy producenta</w:t>
            </w:r>
            <w:r w:rsidRPr="00FF49AF">
              <w:t>, oferujący następujące warunki gwarancji:</w:t>
            </w:r>
          </w:p>
          <w:p w14:paraId="7163F799" w14:textId="77777777" w:rsidR="00B10BA5" w:rsidRPr="00FF49AF" w:rsidRDefault="00B10BA5" w:rsidP="00DA4582">
            <w:r w:rsidRPr="00FF49AF">
              <w:t xml:space="preserve">- gwarancja w okresie zgodnym z ofertą (min. </w:t>
            </w:r>
            <w:r>
              <w:t>2</w:t>
            </w:r>
            <w:r w:rsidRPr="00FF49AF">
              <w:t xml:space="preserve"> lata) na części i robociznę w trybie 9x5xNBD;</w:t>
            </w:r>
          </w:p>
          <w:p w14:paraId="231EA14B" w14:textId="77777777" w:rsidR="00B10BA5" w:rsidRPr="00FF49AF" w:rsidRDefault="00B10BA5" w:rsidP="00DA4582">
            <w:r w:rsidRPr="00FF49AF">
              <w:t>- możliwość realizacji gwarancji bezpośrednio przez serwis producenta z pominięciem dostawcy;</w:t>
            </w:r>
          </w:p>
          <w:p w14:paraId="691E85B2" w14:textId="77777777" w:rsidR="00B10BA5" w:rsidRPr="00FF49AF" w:rsidRDefault="00B10BA5" w:rsidP="00DA4582">
            <w:r w:rsidRPr="00FF49AF">
              <w:t>- pakiet serwisowy winien być składnikiem przełącznika oraz ma być przypisany do sprzętu bez konieczności późniejszego aktywowania, rejestrowania lub innych działań ze strony użytkownika</w:t>
            </w:r>
          </w:p>
          <w:p w14:paraId="52FBFA7E" w14:textId="77777777" w:rsidR="00B10BA5" w:rsidRPr="00FF49AF" w:rsidRDefault="00B10BA5" w:rsidP="00DA4582">
            <w:r w:rsidRPr="00FF49AF">
              <w:t>- bezpłatny dostęp do najnowszych wersji oprogramowania na stronie producenta przez cały okres serwisu gwarancyjnego dla urządzeń;</w:t>
            </w:r>
          </w:p>
          <w:p w14:paraId="27C5A524" w14:textId="77777777" w:rsidR="00B10BA5" w:rsidRPr="00EC1B83" w:rsidRDefault="00B10BA5" w:rsidP="00DA4582">
            <w:r w:rsidRPr="00FF49AF">
              <w:t>- okres gwarancji liczony od daty sporządzenia protokołu zdawczo-odbiorczego przedmiotu zamówienia</w:t>
            </w:r>
          </w:p>
        </w:tc>
      </w:tr>
      <w:tr w:rsidR="00B10BA5" w:rsidRPr="0079000D" w14:paraId="6B9697B7" w14:textId="77777777" w:rsidTr="00DA4582">
        <w:tc>
          <w:tcPr>
            <w:tcW w:w="675" w:type="dxa"/>
          </w:tcPr>
          <w:p w14:paraId="64FE87CF" w14:textId="77777777" w:rsidR="00B10BA5" w:rsidRPr="00B10BA5" w:rsidRDefault="00B10BA5" w:rsidP="00B10BA5">
            <w:pPr>
              <w:pStyle w:val="Akapitzlis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8773" w:type="dxa"/>
          </w:tcPr>
          <w:p w14:paraId="13AD0757" w14:textId="77777777" w:rsidR="00B10BA5" w:rsidRPr="00FF49AF" w:rsidRDefault="00B10BA5" w:rsidP="00DA4582">
            <w:r w:rsidRPr="00FF49AF">
              <w:t>Każdy przełącznik powinien zostać wyposażony w:</w:t>
            </w:r>
          </w:p>
          <w:p w14:paraId="6FFF40BC" w14:textId="77777777" w:rsidR="00B10BA5" w:rsidRPr="00FF49AF" w:rsidRDefault="00B10BA5" w:rsidP="00DA4582">
            <w:r w:rsidRPr="00FF49AF">
              <w:t xml:space="preserve">- Moduły  światłowodowe  SFP+  10G SMF - </w:t>
            </w:r>
            <w:proofErr w:type="spellStart"/>
            <w:r w:rsidRPr="00FF49AF">
              <w:t>jednomodowe</w:t>
            </w:r>
            <w:proofErr w:type="spellEnd"/>
            <w:r w:rsidRPr="00FF49AF">
              <w:t>, do 10km,  transmisja w obu  kierunkach  na jednym  włóknie optycznym, LC, programowalne, zaprogramowane do współpracy z dostarczanymi  przełącznikami – 1 komplet (2 szt.)</w:t>
            </w:r>
          </w:p>
          <w:p w14:paraId="2E636BFA" w14:textId="77777777" w:rsidR="00B10BA5" w:rsidRPr="00FF49AF" w:rsidRDefault="00B10BA5" w:rsidP="00DA4582">
            <w:r w:rsidRPr="00FF49AF">
              <w:t>- Moduły światłowodowe SFP+ 10G MMF - wielomodowe, do 300m , LC , programowalne,  zaprogramowane do  współpracy  z dostarczonymi  przełącznikami – 1 komplet (2 szt.)</w:t>
            </w:r>
          </w:p>
          <w:p w14:paraId="37321D14" w14:textId="77777777" w:rsidR="00B10BA5" w:rsidRPr="00FF49AF" w:rsidRDefault="00B10BA5" w:rsidP="00DA4582">
            <w:r w:rsidRPr="00FF49AF">
              <w:t>- Kabel  krosowy  światłowodowy LC/UPC - LC/UPC DUPLEX , 3m,  G657A1 – 1 szt.</w:t>
            </w:r>
          </w:p>
          <w:p w14:paraId="18925824" w14:textId="77777777" w:rsidR="00B10BA5" w:rsidRPr="00FF49AF" w:rsidRDefault="00B10BA5" w:rsidP="00DA4582">
            <w:r w:rsidRPr="00FF49AF">
              <w:t>- Kabel  krosowy  światłowodowy  LC/UPC - SC/UPC DUPLEX , 3m,  G657A1 – 1 szt.</w:t>
            </w:r>
          </w:p>
          <w:p w14:paraId="414C28AE" w14:textId="77777777" w:rsidR="00B10BA5" w:rsidRPr="00FF49AF" w:rsidRDefault="00B10BA5" w:rsidP="00DA4582">
            <w:r w:rsidRPr="00FF49AF">
              <w:t>- Kable DAC do łączenia w stos o długości 0,5 m – 1 szt.</w:t>
            </w:r>
          </w:p>
          <w:p w14:paraId="21C17F9E" w14:textId="77777777" w:rsidR="00B10BA5" w:rsidRPr="00FF49AF" w:rsidRDefault="00B10BA5" w:rsidP="00DA4582">
            <w:r w:rsidRPr="00FF49AF">
              <w:t>- Kabel krosowy UTP kat.6 kabel sieciowy LAN 2x RJ45 linka  0.5m – 10 szt.</w:t>
            </w:r>
          </w:p>
          <w:p w14:paraId="1749932A" w14:textId="77777777" w:rsidR="00B10BA5" w:rsidRPr="00FF49AF" w:rsidRDefault="00B10BA5" w:rsidP="00DA4582">
            <w:r w:rsidRPr="00FF49AF">
              <w:t>- Kabel krosowy UTP kat.6 kabel sieciowy LAN 2x RJ45 linka 2m – 40 szt.</w:t>
            </w:r>
          </w:p>
          <w:p w14:paraId="7C9F5FA9" w14:textId="77777777" w:rsidR="00B10BA5" w:rsidRPr="00FF49AF" w:rsidRDefault="00B10BA5" w:rsidP="00DA4582">
            <w:r w:rsidRPr="00FF49AF">
              <w:t>- Kabel krosowy UTP kat.6 kabel sieciowy LAN 2x RJ45 linka 3m – 48 szt.</w:t>
            </w:r>
          </w:p>
          <w:p w14:paraId="0925D973" w14:textId="77777777" w:rsidR="00B10BA5" w:rsidRPr="00FF49AF" w:rsidRDefault="00B10BA5" w:rsidP="00DA4582"/>
          <w:p w14:paraId="0C13B86B" w14:textId="77777777" w:rsidR="00B10BA5" w:rsidRPr="0079000D" w:rsidRDefault="00B10BA5" w:rsidP="00DA4582">
            <w:r w:rsidRPr="00FF49AF">
              <w:t>Do dostarczonych modułów SFP+ należy dostarczyć jedną sztukę programatora wraz z oprogramowaniem.</w:t>
            </w:r>
          </w:p>
        </w:tc>
      </w:tr>
    </w:tbl>
    <w:p w14:paraId="0B474630" w14:textId="77777777" w:rsidR="00B10BA5" w:rsidRPr="0079000D" w:rsidRDefault="00B10BA5" w:rsidP="00B10BA5"/>
    <w:p w14:paraId="485C58E8" w14:textId="77777777" w:rsidR="00B10BA5" w:rsidRPr="0079000D" w:rsidRDefault="00B10BA5" w:rsidP="00B10BA5"/>
    <w:p w14:paraId="589E5984" w14:textId="4DDCF3A5" w:rsidR="00427A2E" w:rsidRDefault="00427A2E" w:rsidP="004B374A">
      <w:pPr>
        <w:pStyle w:val="Akapitzlist"/>
        <w:spacing w:before="240"/>
        <w:ind w:left="284"/>
        <w:jc w:val="both"/>
        <w:rPr>
          <w:b/>
          <w:sz w:val="22"/>
          <w:szCs w:val="22"/>
        </w:rPr>
      </w:pPr>
    </w:p>
    <w:p w14:paraId="307BE0DA" w14:textId="1B6DD1DB" w:rsidR="00427A2E" w:rsidRDefault="00427A2E" w:rsidP="004B374A">
      <w:pPr>
        <w:pStyle w:val="Akapitzlist"/>
        <w:spacing w:before="240"/>
        <w:ind w:left="284"/>
        <w:jc w:val="both"/>
        <w:rPr>
          <w:b/>
          <w:sz w:val="22"/>
          <w:szCs w:val="22"/>
        </w:rPr>
      </w:pPr>
    </w:p>
    <w:p w14:paraId="5F187D0C" w14:textId="498221EE" w:rsidR="00427A2E" w:rsidRDefault="00427A2E" w:rsidP="004B374A">
      <w:pPr>
        <w:pStyle w:val="Akapitzlist"/>
        <w:spacing w:before="240"/>
        <w:ind w:left="284"/>
        <w:jc w:val="both"/>
        <w:rPr>
          <w:b/>
          <w:sz w:val="22"/>
          <w:szCs w:val="22"/>
        </w:rPr>
      </w:pPr>
    </w:p>
    <w:p w14:paraId="205C88DF" w14:textId="18FB8B96" w:rsidR="00427A2E" w:rsidRDefault="00427A2E" w:rsidP="004B374A">
      <w:pPr>
        <w:pStyle w:val="Akapitzlist"/>
        <w:spacing w:before="240"/>
        <w:ind w:left="284"/>
        <w:jc w:val="both"/>
        <w:rPr>
          <w:b/>
          <w:sz w:val="22"/>
          <w:szCs w:val="22"/>
        </w:rPr>
      </w:pPr>
    </w:p>
    <w:p w14:paraId="0526B24B" w14:textId="38928E96" w:rsidR="00427A2E" w:rsidRDefault="00427A2E" w:rsidP="004B374A">
      <w:pPr>
        <w:pStyle w:val="Akapitzlist"/>
        <w:spacing w:before="240"/>
        <w:ind w:left="284"/>
        <w:jc w:val="both"/>
        <w:rPr>
          <w:b/>
          <w:sz w:val="22"/>
          <w:szCs w:val="22"/>
        </w:rPr>
      </w:pPr>
    </w:p>
    <w:p w14:paraId="6974D1D4" w14:textId="41A29AD7" w:rsidR="00427A2E" w:rsidRDefault="00427A2E" w:rsidP="004B374A">
      <w:pPr>
        <w:pStyle w:val="Akapitzlist"/>
        <w:spacing w:before="240"/>
        <w:ind w:left="284"/>
        <w:jc w:val="both"/>
        <w:rPr>
          <w:b/>
          <w:sz w:val="22"/>
          <w:szCs w:val="22"/>
        </w:rPr>
      </w:pPr>
    </w:p>
    <w:p w14:paraId="161B085E" w14:textId="261CC4F5" w:rsidR="00427A2E" w:rsidRDefault="00427A2E" w:rsidP="004B374A">
      <w:pPr>
        <w:pStyle w:val="Akapitzlist"/>
        <w:spacing w:before="240"/>
        <w:ind w:left="284"/>
        <w:jc w:val="both"/>
        <w:rPr>
          <w:b/>
          <w:sz w:val="22"/>
          <w:szCs w:val="22"/>
        </w:rPr>
      </w:pPr>
    </w:p>
    <w:p w14:paraId="1D67FDA2" w14:textId="53B36883" w:rsidR="00771D9F" w:rsidRPr="00DA4582" w:rsidRDefault="00036E8E" w:rsidP="00AC0EB8">
      <w:pPr>
        <w:spacing w:before="120"/>
        <w:jc w:val="right"/>
        <w:rPr>
          <w:b/>
          <w:sz w:val="22"/>
          <w:szCs w:val="22"/>
          <w:lang w:eastAsia="pl-PL"/>
        </w:rPr>
      </w:pPr>
      <w:bookmarkStart w:id="11" w:name="_Hlk86932957"/>
      <w:r w:rsidRPr="00DA4582">
        <w:rPr>
          <w:b/>
          <w:sz w:val="22"/>
          <w:szCs w:val="22"/>
          <w:lang w:eastAsia="pl-PL"/>
        </w:rPr>
        <w:lastRenderedPageBreak/>
        <w:t>Załącznik nr 5 do SWZ</w:t>
      </w:r>
    </w:p>
    <w:p w14:paraId="5F7A8CC4" w14:textId="77777777" w:rsidR="00DA4582" w:rsidRPr="00E02F95" w:rsidRDefault="00DA4582" w:rsidP="00DA4582">
      <w:pPr>
        <w:overflowPunct w:val="0"/>
        <w:autoSpaceDE w:val="0"/>
        <w:autoSpaceDN w:val="0"/>
        <w:adjustRightInd w:val="0"/>
        <w:spacing w:after="120" w:line="276" w:lineRule="auto"/>
        <w:jc w:val="center"/>
        <w:textAlignment w:val="baseline"/>
        <w:rPr>
          <w:b/>
          <w:sz w:val="22"/>
          <w:szCs w:val="22"/>
          <w:lang w:eastAsia="pl-PL"/>
        </w:rPr>
      </w:pPr>
      <w:r w:rsidRPr="00E02F95">
        <w:rPr>
          <w:b/>
          <w:sz w:val="22"/>
          <w:szCs w:val="22"/>
          <w:lang w:eastAsia="pl-PL"/>
        </w:rPr>
        <w:t>Projektowane postanowienia umowne (wzór) /</w:t>
      </w:r>
    </w:p>
    <w:p w14:paraId="7B77206E" w14:textId="77777777" w:rsidR="00DA4582" w:rsidRPr="00E02F95" w:rsidRDefault="00DA4582" w:rsidP="00DA458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E02F95">
        <w:rPr>
          <w:b/>
          <w:sz w:val="22"/>
          <w:szCs w:val="22"/>
        </w:rPr>
        <w:t>U M O W A nr ……………………..</w:t>
      </w:r>
    </w:p>
    <w:p w14:paraId="24240503" w14:textId="77777777" w:rsidR="00DA4582" w:rsidRPr="00E02F95" w:rsidRDefault="00DA4582" w:rsidP="00DA4582">
      <w:pPr>
        <w:spacing w:line="276" w:lineRule="auto"/>
        <w:jc w:val="both"/>
        <w:rPr>
          <w:sz w:val="22"/>
          <w:szCs w:val="22"/>
        </w:rPr>
      </w:pPr>
      <w:r w:rsidRPr="00E02F95">
        <w:rPr>
          <w:sz w:val="22"/>
          <w:szCs w:val="22"/>
        </w:rPr>
        <w:t>zawarta w dniu ...........................................202</w:t>
      </w:r>
      <w:r>
        <w:rPr>
          <w:sz w:val="22"/>
          <w:szCs w:val="22"/>
        </w:rPr>
        <w:t>2</w:t>
      </w:r>
      <w:r w:rsidRPr="00E02F95">
        <w:rPr>
          <w:sz w:val="22"/>
          <w:szCs w:val="22"/>
        </w:rPr>
        <w:t xml:space="preserve"> r. w Jastrzębiu-Zdroju pomiędzy Miastem Jastrzębie-Zdrój   z siedzibą w Jastrzębiu-Zdroju przy Al. Józefa Piłsudskiego 60, NIP: 633-221-66-15, REGON 276255358 reprezentowanym przez:</w:t>
      </w:r>
    </w:p>
    <w:p w14:paraId="14E1110B" w14:textId="77777777" w:rsidR="00DA4582" w:rsidRPr="00E02F95" w:rsidRDefault="00DA4582" w:rsidP="00DA4582">
      <w:pPr>
        <w:tabs>
          <w:tab w:val="num" w:pos="2880"/>
        </w:tabs>
        <w:spacing w:line="276" w:lineRule="auto"/>
        <w:rPr>
          <w:sz w:val="22"/>
          <w:szCs w:val="22"/>
        </w:rPr>
      </w:pPr>
      <w:r w:rsidRPr="00E02F95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9579B61" w14:textId="77777777" w:rsidR="00DA4582" w:rsidRPr="00E02F95" w:rsidRDefault="00DA4582" w:rsidP="00DA4582">
      <w:pPr>
        <w:tabs>
          <w:tab w:val="left" w:pos="360"/>
          <w:tab w:val="left" w:pos="567"/>
          <w:tab w:val="num" w:pos="2880"/>
        </w:tabs>
        <w:spacing w:line="276" w:lineRule="auto"/>
        <w:jc w:val="both"/>
        <w:rPr>
          <w:sz w:val="22"/>
          <w:szCs w:val="22"/>
        </w:rPr>
      </w:pPr>
      <w:r w:rsidRPr="00E02F95">
        <w:rPr>
          <w:sz w:val="22"/>
          <w:szCs w:val="22"/>
        </w:rPr>
        <w:t>………………………………….…………………………………………………………………………</w:t>
      </w:r>
    </w:p>
    <w:p w14:paraId="50F09D8C" w14:textId="77777777" w:rsidR="00DA4582" w:rsidRPr="00E02F95" w:rsidRDefault="00DA4582" w:rsidP="00DA4582">
      <w:pPr>
        <w:spacing w:line="276" w:lineRule="auto"/>
        <w:jc w:val="both"/>
        <w:rPr>
          <w:sz w:val="22"/>
          <w:szCs w:val="22"/>
        </w:rPr>
      </w:pPr>
      <w:r w:rsidRPr="00E02F95">
        <w:rPr>
          <w:sz w:val="22"/>
          <w:szCs w:val="22"/>
        </w:rPr>
        <w:t>zwanym dalej Zamawiającym</w:t>
      </w:r>
    </w:p>
    <w:p w14:paraId="39D8DE60" w14:textId="77777777" w:rsidR="00DA4582" w:rsidRPr="00E02F95" w:rsidRDefault="00DA4582" w:rsidP="00DA4582">
      <w:pPr>
        <w:spacing w:line="276" w:lineRule="auto"/>
        <w:jc w:val="both"/>
        <w:rPr>
          <w:sz w:val="22"/>
          <w:szCs w:val="22"/>
        </w:rPr>
      </w:pPr>
      <w:r w:rsidRPr="00E02F95">
        <w:rPr>
          <w:sz w:val="22"/>
          <w:szCs w:val="22"/>
        </w:rPr>
        <w:t>a</w:t>
      </w:r>
    </w:p>
    <w:p w14:paraId="4FD7CC89" w14:textId="77777777" w:rsidR="00DA4582" w:rsidRPr="00E02F95" w:rsidRDefault="00DA4582" w:rsidP="00DA4582">
      <w:pPr>
        <w:spacing w:line="276" w:lineRule="auto"/>
        <w:rPr>
          <w:sz w:val="22"/>
          <w:szCs w:val="22"/>
        </w:rPr>
      </w:pPr>
      <w:r w:rsidRPr="00E02F95">
        <w:rPr>
          <w:sz w:val="22"/>
          <w:szCs w:val="22"/>
        </w:rPr>
        <w:t>Nazwa firmy (siedziba i adres) 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CE7E6F" w14:textId="77777777" w:rsidR="00DA4582" w:rsidRPr="00E02F95" w:rsidRDefault="00DA4582" w:rsidP="00DA4582">
      <w:pPr>
        <w:tabs>
          <w:tab w:val="num" w:pos="0"/>
        </w:tabs>
        <w:spacing w:line="276" w:lineRule="auto"/>
        <w:ind w:left="1296" w:hanging="1296"/>
        <w:jc w:val="both"/>
        <w:outlineLvl w:val="6"/>
        <w:rPr>
          <w:sz w:val="22"/>
          <w:szCs w:val="22"/>
        </w:rPr>
      </w:pPr>
      <w:r w:rsidRPr="00E02F95">
        <w:rPr>
          <w:sz w:val="22"/>
          <w:szCs w:val="22"/>
        </w:rPr>
        <w:t>NIP.............................................REGON................................................................................................</w:t>
      </w:r>
    </w:p>
    <w:p w14:paraId="20D539EC" w14:textId="77777777" w:rsidR="00DA4582" w:rsidRPr="00E02F95" w:rsidRDefault="00DA4582" w:rsidP="00DA4582">
      <w:pPr>
        <w:tabs>
          <w:tab w:val="num" w:pos="0"/>
        </w:tabs>
        <w:spacing w:line="276" w:lineRule="auto"/>
        <w:ind w:left="1296" w:hanging="1296"/>
        <w:jc w:val="both"/>
        <w:outlineLvl w:val="6"/>
        <w:rPr>
          <w:sz w:val="22"/>
          <w:szCs w:val="22"/>
        </w:rPr>
      </w:pPr>
      <w:r w:rsidRPr="00E02F95">
        <w:rPr>
          <w:sz w:val="22"/>
          <w:szCs w:val="22"/>
        </w:rPr>
        <w:t xml:space="preserve">reprezentowanym przez: </w:t>
      </w:r>
    </w:p>
    <w:p w14:paraId="2F1BE528" w14:textId="77777777" w:rsidR="00DA4582" w:rsidRPr="00E02F95" w:rsidRDefault="00DA4582" w:rsidP="00DA4582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E02F95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C3301E0" w14:textId="77777777" w:rsidR="00DA4582" w:rsidRPr="00E02F95" w:rsidRDefault="00DA4582" w:rsidP="00DA4582">
      <w:pPr>
        <w:spacing w:line="276" w:lineRule="auto"/>
        <w:jc w:val="both"/>
        <w:rPr>
          <w:sz w:val="22"/>
          <w:szCs w:val="22"/>
        </w:rPr>
      </w:pPr>
    </w:p>
    <w:p w14:paraId="2BDBE01E" w14:textId="77777777" w:rsidR="00DA4582" w:rsidRPr="00E02F95" w:rsidRDefault="00DA4582" w:rsidP="00DA4582">
      <w:pPr>
        <w:spacing w:line="276" w:lineRule="auto"/>
        <w:jc w:val="both"/>
        <w:rPr>
          <w:sz w:val="22"/>
          <w:szCs w:val="22"/>
        </w:rPr>
      </w:pPr>
      <w:r w:rsidRPr="00E02F95">
        <w:rPr>
          <w:sz w:val="22"/>
          <w:szCs w:val="22"/>
        </w:rPr>
        <w:t>zwanym dalej Wykonawcą</w:t>
      </w:r>
    </w:p>
    <w:p w14:paraId="2D31AE66" w14:textId="77777777" w:rsidR="00DA4582" w:rsidRPr="00E02F95" w:rsidRDefault="00DA4582" w:rsidP="00DA4582">
      <w:pPr>
        <w:spacing w:line="276" w:lineRule="auto"/>
        <w:jc w:val="both"/>
        <w:rPr>
          <w:sz w:val="22"/>
          <w:szCs w:val="22"/>
        </w:rPr>
      </w:pPr>
    </w:p>
    <w:p w14:paraId="65FC4E2D" w14:textId="77777777" w:rsidR="00DA4582" w:rsidRPr="00E02F95" w:rsidRDefault="00DA4582" w:rsidP="00DA4582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E02F95">
        <w:rPr>
          <w:sz w:val="22"/>
          <w:szCs w:val="22"/>
        </w:rPr>
        <w:t xml:space="preserve">w rezultacie dokonania przez Zamawiającego wyboru oferty Wykonawcy w trybie podstawowym zgodnie z art. 275 pkt 1 ustawy z dnia 11 września 2019 roku - Prawo Zamówień Publicznych (tj. Dz. U. z 2021 r. poz. 1129 z </w:t>
      </w:r>
      <w:proofErr w:type="spellStart"/>
      <w:r w:rsidRPr="00E02F95">
        <w:rPr>
          <w:sz w:val="22"/>
          <w:szCs w:val="22"/>
        </w:rPr>
        <w:t>późn</w:t>
      </w:r>
      <w:proofErr w:type="spellEnd"/>
      <w:r w:rsidRPr="00E02F95">
        <w:rPr>
          <w:sz w:val="22"/>
          <w:szCs w:val="22"/>
        </w:rPr>
        <w:t>. zm.) została zawarta umowa o następującej treści:</w:t>
      </w:r>
    </w:p>
    <w:p w14:paraId="1B500D5C" w14:textId="77777777" w:rsidR="00DA4582" w:rsidRPr="00E02F95" w:rsidRDefault="00DA4582" w:rsidP="00DA4582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</w:p>
    <w:p w14:paraId="691D434F" w14:textId="77777777" w:rsidR="00DA4582" w:rsidRPr="00E02F95" w:rsidRDefault="00DA4582" w:rsidP="00DA4582">
      <w:pPr>
        <w:spacing w:line="276" w:lineRule="auto"/>
        <w:jc w:val="both"/>
        <w:rPr>
          <w:sz w:val="22"/>
          <w:szCs w:val="22"/>
        </w:rPr>
      </w:pPr>
    </w:p>
    <w:p w14:paraId="22AC1314" w14:textId="77777777" w:rsidR="00DA4582" w:rsidRPr="00E02F95" w:rsidRDefault="00DA4582" w:rsidP="00DA4582">
      <w:pPr>
        <w:spacing w:line="276" w:lineRule="auto"/>
        <w:jc w:val="center"/>
        <w:rPr>
          <w:b/>
          <w:sz w:val="22"/>
          <w:szCs w:val="22"/>
        </w:rPr>
      </w:pPr>
      <w:r w:rsidRPr="00E02F95">
        <w:rPr>
          <w:b/>
          <w:sz w:val="22"/>
          <w:szCs w:val="22"/>
        </w:rPr>
        <w:t>§ 1</w:t>
      </w:r>
    </w:p>
    <w:p w14:paraId="3E64B6E4" w14:textId="77777777" w:rsidR="00DA4582" w:rsidRPr="00E02F95" w:rsidRDefault="00DA4582" w:rsidP="00DA4582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E02F95">
        <w:rPr>
          <w:b/>
          <w:sz w:val="22"/>
          <w:szCs w:val="22"/>
          <w:u w:val="single"/>
        </w:rPr>
        <w:t>Przedmiot zamówienia</w:t>
      </w:r>
    </w:p>
    <w:p w14:paraId="38C90D63" w14:textId="4F4EE31C" w:rsidR="00DA4582" w:rsidRPr="000505B5" w:rsidRDefault="00DA4582" w:rsidP="00441657">
      <w:pPr>
        <w:pStyle w:val="Tekstpodstawowy"/>
        <w:numPr>
          <w:ilvl w:val="0"/>
          <w:numId w:val="71"/>
        </w:numPr>
        <w:spacing w:after="0" w:line="276" w:lineRule="auto"/>
        <w:ind w:left="284"/>
        <w:jc w:val="both"/>
        <w:rPr>
          <w:sz w:val="22"/>
          <w:szCs w:val="22"/>
        </w:rPr>
      </w:pPr>
      <w:r w:rsidRPr="000505B5">
        <w:rPr>
          <w:sz w:val="22"/>
          <w:szCs w:val="22"/>
        </w:rPr>
        <w:t xml:space="preserve">Przedmiotem niniejszej umowy jest dostawa </w:t>
      </w:r>
      <w:r>
        <w:rPr>
          <w:sz w:val="22"/>
          <w:szCs w:val="22"/>
        </w:rPr>
        <w:t xml:space="preserve">przełączników do sieci LAN, </w:t>
      </w:r>
      <w:r w:rsidRPr="000505B5">
        <w:rPr>
          <w:sz w:val="22"/>
          <w:szCs w:val="22"/>
        </w:rPr>
        <w:t xml:space="preserve">szczegółowo </w:t>
      </w:r>
      <w:r>
        <w:rPr>
          <w:sz w:val="22"/>
          <w:szCs w:val="22"/>
        </w:rPr>
        <w:t>opisanych</w:t>
      </w:r>
      <w:r w:rsidRPr="000505B5">
        <w:rPr>
          <w:sz w:val="22"/>
          <w:szCs w:val="22"/>
        </w:rPr>
        <w:t xml:space="preserve"> w</w:t>
      </w:r>
      <w:r>
        <w:rPr>
          <w:sz w:val="22"/>
          <w:szCs w:val="22"/>
        </w:rPr>
        <w:t> </w:t>
      </w:r>
      <w:r w:rsidRPr="000505B5">
        <w:rPr>
          <w:sz w:val="22"/>
          <w:szCs w:val="22"/>
        </w:rPr>
        <w:t>specyfikacji warunków zamówienia, zwanych dalej „przedmiotem umowy”.</w:t>
      </w:r>
    </w:p>
    <w:p w14:paraId="14137086" w14:textId="77777777" w:rsidR="00DA4582" w:rsidRPr="00E02F95" w:rsidRDefault="00DA4582" w:rsidP="00441657">
      <w:pPr>
        <w:pStyle w:val="Tekstpodstawowy"/>
        <w:numPr>
          <w:ilvl w:val="0"/>
          <w:numId w:val="71"/>
        </w:numPr>
        <w:spacing w:after="0" w:line="276" w:lineRule="auto"/>
        <w:ind w:left="284"/>
        <w:jc w:val="both"/>
        <w:rPr>
          <w:sz w:val="22"/>
          <w:szCs w:val="22"/>
        </w:rPr>
      </w:pPr>
      <w:r w:rsidRPr="00E02F95">
        <w:rPr>
          <w:sz w:val="22"/>
          <w:szCs w:val="22"/>
        </w:rPr>
        <w:t xml:space="preserve">Zamawiający  zamawia  przedmiot umowy  i  zobowiązuje  się za  niego  zapłacić w określonym terminie cenę umowną, a Wykonawca zobowiązuje się go dostarczyć zgodnie z cechami charakterystykami przedstawionymi w załączniku nr </w:t>
      </w:r>
      <w:r>
        <w:rPr>
          <w:sz w:val="22"/>
          <w:szCs w:val="22"/>
        </w:rPr>
        <w:t>…….</w:t>
      </w:r>
      <w:r w:rsidRPr="00E02F95">
        <w:rPr>
          <w:sz w:val="22"/>
          <w:szCs w:val="22"/>
        </w:rPr>
        <w:t xml:space="preserve"> do oferty, stanowiącym jednocześnie załącznik nr </w:t>
      </w:r>
      <w:r>
        <w:rPr>
          <w:sz w:val="22"/>
          <w:szCs w:val="22"/>
        </w:rPr>
        <w:t>………</w:t>
      </w:r>
      <w:r w:rsidRPr="00E02F95">
        <w:rPr>
          <w:sz w:val="22"/>
          <w:szCs w:val="22"/>
        </w:rPr>
        <w:t xml:space="preserve"> do umowy.</w:t>
      </w:r>
    </w:p>
    <w:p w14:paraId="48D08B30" w14:textId="77777777" w:rsidR="00DA4582" w:rsidRPr="00E02F95" w:rsidRDefault="00DA4582" w:rsidP="00441657">
      <w:pPr>
        <w:pStyle w:val="Tekstpodstawowy"/>
        <w:numPr>
          <w:ilvl w:val="0"/>
          <w:numId w:val="71"/>
        </w:numPr>
        <w:spacing w:after="0" w:line="276" w:lineRule="auto"/>
        <w:ind w:left="284"/>
        <w:jc w:val="both"/>
        <w:rPr>
          <w:sz w:val="22"/>
          <w:szCs w:val="22"/>
        </w:rPr>
      </w:pPr>
      <w:r w:rsidRPr="00E02F95">
        <w:rPr>
          <w:sz w:val="22"/>
          <w:szCs w:val="22"/>
        </w:rPr>
        <w:t>Wykonawca na swój koszt dostarczy i rozładuje przedmiot umowy w miejscu wskazanym przez  Zamawiającego.</w:t>
      </w:r>
    </w:p>
    <w:p w14:paraId="0378875C" w14:textId="77777777" w:rsidR="00DA4582" w:rsidRPr="00143623" w:rsidRDefault="00DA4582" w:rsidP="00441657">
      <w:pPr>
        <w:pStyle w:val="Tekstpodstawowy"/>
        <w:numPr>
          <w:ilvl w:val="0"/>
          <w:numId w:val="71"/>
        </w:numPr>
        <w:spacing w:after="0" w:line="276" w:lineRule="auto"/>
        <w:ind w:left="284"/>
        <w:jc w:val="both"/>
        <w:rPr>
          <w:sz w:val="22"/>
          <w:szCs w:val="22"/>
        </w:rPr>
      </w:pPr>
      <w:r w:rsidRPr="00143623">
        <w:rPr>
          <w:sz w:val="22"/>
          <w:szCs w:val="22"/>
        </w:rPr>
        <w:t>Oświadczenie producenta lub autoryzowanego dystrybutora dotyczące oferowanego sprzętu potwierdzające, że jest on fabrycznie nowy; pochodzi z oficjalnego kanału sprzedaży producenta na rynek polski –  stanowi załącznik nr……..do umowy.</w:t>
      </w:r>
    </w:p>
    <w:p w14:paraId="41ED7C82" w14:textId="77777777" w:rsidR="00DA4582" w:rsidRPr="00E02F95" w:rsidRDefault="00DA4582" w:rsidP="00DA4582">
      <w:pPr>
        <w:spacing w:line="276" w:lineRule="auto"/>
        <w:ind w:left="284" w:hanging="284"/>
        <w:jc w:val="both"/>
        <w:rPr>
          <w:sz w:val="22"/>
          <w:szCs w:val="22"/>
        </w:rPr>
      </w:pPr>
    </w:p>
    <w:p w14:paraId="4ECE67E2" w14:textId="77777777" w:rsidR="00DA4582" w:rsidRPr="00E02F95" w:rsidRDefault="00DA4582" w:rsidP="00DA4582">
      <w:pPr>
        <w:spacing w:line="276" w:lineRule="auto"/>
        <w:jc w:val="center"/>
        <w:rPr>
          <w:b/>
          <w:sz w:val="22"/>
          <w:szCs w:val="22"/>
        </w:rPr>
      </w:pPr>
      <w:r w:rsidRPr="00E02F95">
        <w:rPr>
          <w:b/>
          <w:sz w:val="22"/>
          <w:szCs w:val="22"/>
        </w:rPr>
        <w:t>§ 2</w:t>
      </w:r>
    </w:p>
    <w:p w14:paraId="5F742F14" w14:textId="77777777" w:rsidR="00DA4582" w:rsidRPr="00E02F95" w:rsidRDefault="00DA4582" w:rsidP="00DA4582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E02F95">
        <w:rPr>
          <w:b/>
          <w:sz w:val="22"/>
          <w:szCs w:val="22"/>
          <w:u w:val="single"/>
        </w:rPr>
        <w:t>Okres realizacji zadania:</w:t>
      </w:r>
    </w:p>
    <w:p w14:paraId="073EF447" w14:textId="77777777" w:rsidR="00DA4582" w:rsidRPr="00E02F95" w:rsidRDefault="00DA4582" w:rsidP="00DA4582">
      <w:pPr>
        <w:numPr>
          <w:ilvl w:val="0"/>
          <w:numId w:val="48"/>
        </w:numPr>
        <w:suppressAutoHyphens/>
        <w:overflowPunct w:val="0"/>
        <w:autoSpaceDE w:val="0"/>
        <w:spacing w:line="276" w:lineRule="auto"/>
        <w:ind w:left="284" w:hanging="426"/>
        <w:jc w:val="both"/>
        <w:textAlignment w:val="baseline"/>
        <w:rPr>
          <w:bCs/>
          <w:sz w:val="22"/>
          <w:szCs w:val="22"/>
        </w:rPr>
      </w:pPr>
      <w:r w:rsidRPr="00E02F95">
        <w:rPr>
          <w:sz w:val="22"/>
          <w:szCs w:val="22"/>
        </w:rPr>
        <w:t xml:space="preserve">Termin  rozpoczęcia wykonania przedmiotu umowy ustala się na:  </w:t>
      </w:r>
      <w:r w:rsidRPr="00E02F95">
        <w:rPr>
          <w:b/>
          <w:bCs/>
          <w:sz w:val="22"/>
          <w:szCs w:val="22"/>
        </w:rPr>
        <w:t>dzień podpisania umowy.</w:t>
      </w:r>
    </w:p>
    <w:p w14:paraId="152DEB63" w14:textId="77777777" w:rsidR="00DA4582" w:rsidRPr="00E02F95" w:rsidRDefault="00DA4582" w:rsidP="00DA4582">
      <w:pPr>
        <w:numPr>
          <w:ilvl w:val="0"/>
          <w:numId w:val="48"/>
        </w:numPr>
        <w:suppressAutoHyphens/>
        <w:overflowPunct w:val="0"/>
        <w:autoSpaceDE w:val="0"/>
        <w:spacing w:line="276" w:lineRule="auto"/>
        <w:ind w:left="284" w:hanging="426"/>
        <w:jc w:val="both"/>
        <w:textAlignment w:val="baseline"/>
        <w:rPr>
          <w:b/>
          <w:sz w:val="22"/>
          <w:szCs w:val="22"/>
        </w:rPr>
      </w:pPr>
      <w:r w:rsidRPr="00E02F95">
        <w:rPr>
          <w:sz w:val="22"/>
          <w:szCs w:val="22"/>
        </w:rPr>
        <w:t>Termin  zakończenia wykonania przedmiotu umowy ustala się na</w:t>
      </w:r>
      <w:r w:rsidRPr="002B38B1">
        <w:rPr>
          <w:sz w:val="22"/>
          <w:szCs w:val="22"/>
        </w:rPr>
        <w:t xml:space="preserve">: </w:t>
      </w:r>
      <w:r w:rsidRPr="006305D5">
        <w:rPr>
          <w:b/>
          <w:sz w:val="22"/>
          <w:szCs w:val="22"/>
        </w:rPr>
        <w:t>90</w:t>
      </w:r>
      <w:r w:rsidRPr="002B38B1">
        <w:rPr>
          <w:b/>
          <w:sz w:val="22"/>
          <w:szCs w:val="22"/>
        </w:rPr>
        <w:t xml:space="preserve"> dni</w:t>
      </w:r>
      <w:r w:rsidRPr="00E02F95">
        <w:rPr>
          <w:b/>
          <w:sz w:val="22"/>
          <w:szCs w:val="22"/>
        </w:rPr>
        <w:t xml:space="preserve"> kalendarzowych od dnia podpisania umowy, tj. do dnia ……………</w:t>
      </w:r>
    </w:p>
    <w:p w14:paraId="1DABF328" w14:textId="77777777" w:rsidR="00DA4582" w:rsidRPr="00E02F95" w:rsidRDefault="00DA4582" w:rsidP="00DA4582">
      <w:pPr>
        <w:tabs>
          <w:tab w:val="left" w:pos="284"/>
        </w:tabs>
        <w:spacing w:line="360" w:lineRule="auto"/>
        <w:ind w:left="12"/>
        <w:jc w:val="center"/>
        <w:rPr>
          <w:b/>
          <w:sz w:val="22"/>
          <w:szCs w:val="22"/>
        </w:rPr>
      </w:pPr>
      <w:r w:rsidRPr="00E02F95">
        <w:rPr>
          <w:b/>
          <w:sz w:val="22"/>
          <w:szCs w:val="22"/>
        </w:rPr>
        <w:t>§ 3</w:t>
      </w:r>
    </w:p>
    <w:p w14:paraId="689C163A" w14:textId="77777777" w:rsidR="00DA4582" w:rsidRPr="00E02F95" w:rsidRDefault="00DA4582" w:rsidP="00DA4582">
      <w:pPr>
        <w:tabs>
          <w:tab w:val="left" w:pos="284"/>
        </w:tabs>
        <w:spacing w:line="360" w:lineRule="auto"/>
        <w:ind w:left="12"/>
        <w:jc w:val="center"/>
        <w:rPr>
          <w:b/>
          <w:sz w:val="22"/>
          <w:szCs w:val="22"/>
          <w:u w:val="single"/>
        </w:rPr>
      </w:pPr>
      <w:r w:rsidRPr="00E02F95">
        <w:rPr>
          <w:b/>
          <w:sz w:val="22"/>
          <w:szCs w:val="22"/>
          <w:u w:val="single"/>
        </w:rPr>
        <w:lastRenderedPageBreak/>
        <w:t>Odbiór przedmiotu umowy</w:t>
      </w:r>
    </w:p>
    <w:p w14:paraId="470DA0F6" w14:textId="77777777" w:rsidR="00DA4582" w:rsidRPr="00E02F95" w:rsidRDefault="00DA4582" w:rsidP="00441657">
      <w:pPr>
        <w:pStyle w:val="Akapitzlist"/>
        <w:numPr>
          <w:ilvl w:val="0"/>
          <w:numId w:val="72"/>
        </w:numPr>
        <w:tabs>
          <w:tab w:val="left" w:pos="284"/>
        </w:tabs>
        <w:spacing w:line="276" w:lineRule="auto"/>
        <w:ind w:left="283" w:hanging="357"/>
        <w:jc w:val="both"/>
        <w:rPr>
          <w:b/>
          <w:sz w:val="22"/>
          <w:szCs w:val="22"/>
        </w:rPr>
      </w:pPr>
      <w:r w:rsidRPr="00E02F95">
        <w:rPr>
          <w:sz w:val="22"/>
          <w:szCs w:val="22"/>
        </w:rPr>
        <w:t xml:space="preserve">Odbioru przedmiotu umowy dokona przedstawiciel Wydziału Informatyki: </w:t>
      </w:r>
      <w:r>
        <w:rPr>
          <w:sz w:val="22"/>
          <w:szCs w:val="22"/>
        </w:rPr>
        <w:t xml:space="preserve">Mirosław </w:t>
      </w:r>
      <w:proofErr w:type="spellStart"/>
      <w:r>
        <w:rPr>
          <w:sz w:val="22"/>
          <w:szCs w:val="22"/>
        </w:rPr>
        <w:t>Klimala</w:t>
      </w:r>
      <w:proofErr w:type="spellEnd"/>
    </w:p>
    <w:p w14:paraId="70E4DACD" w14:textId="77777777" w:rsidR="00DA4582" w:rsidRPr="00E02F95" w:rsidRDefault="00DA4582" w:rsidP="00441657">
      <w:pPr>
        <w:pStyle w:val="Akapitzlist"/>
        <w:numPr>
          <w:ilvl w:val="0"/>
          <w:numId w:val="72"/>
        </w:numPr>
        <w:tabs>
          <w:tab w:val="left" w:pos="284"/>
        </w:tabs>
        <w:spacing w:line="276" w:lineRule="auto"/>
        <w:ind w:left="283" w:hanging="357"/>
        <w:jc w:val="both"/>
        <w:rPr>
          <w:sz w:val="22"/>
          <w:szCs w:val="22"/>
        </w:rPr>
      </w:pPr>
      <w:r w:rsidRPr="00E02F95">
        <w:rPr>
          <w:sz w:val="22"/>
          <w:szCs w:val="22"/>
        </w:rPr>
        <w:t>Koordynatorem wykonania przedmiotu umowy ze strony Wykonawcy będzie:…………………..</w:t>
      </w:r>
    </w:p>
    <w:p w14:paraId="16AAD7B9" w14:textId="77777777" w:rsidR="00DA4582" w:rsidRPr="00E02F95" w:rsidRDefault="00DA4582" w:rsidP="00441657">
      <w:pPr>
        <w:pStyle w:val="Akapitzlist"/>
        <w:numPr>
          <w:ilvl w:val="0"/>
          <w:numId w:val="72"/>
        </w:numPr>
        <w:tabs>
          <w:tab w:val="left" w:pos="284"/>
        </w:tabs>
        <w:spacing w:line="276" w:lineRule="auto"/>
        <w:ind w:left="283" w:hanging="357"/>
        <w:jc w:val="both"/>
        <w:rPr>
          <w:sz w:val="22"/>
          <w:szCs w:val="22"/>
        </w:rPr>
      </w:pPr>
      <w:r w:rsidRPr="00E02F95">
        <w:rPr>
          <w:sz w:val="22"/>
          <w:szCs w:val="22"/>
        </w:rPr>
        <w:t>O terminie dostarczenia przedmiotu umowy Wykonawca powiadomi Zamawiającego z dwudniowym wyprzedzeniem.</w:t>
      </w:r>
    </w:p>
    <w:p w14:paraId="33228164" w14:textId="77777777" w:rsidR="00DA4582" w:rsidRPr="00E02F95" w:rsidRDefault="00DA4582" w:rsidP="00441657">
      <w:pPr>
        <w:pStyle w:val="Akapitzlist"/>
        <w:numPr>
          <w:ilvl w:val="0"/>
          <w:numId w:val="72"/>
        </w:numPr>
        <w:tabs>
          <w:tab w:val="left" w:pos="284"/>
        </w:tabs>
        <w:spacing w:line="276" w:lineRule="auto"/>
        <w:ind w:left="283" w:hanging="357"/>
        <w:jc w:val="both"/>
        <w:rPr>
          <w:sz w:val="22"/>
          <w:szCs w:val="22"/>
        </w:rPr>
      </w:pPr>
      <w:r w:rsidRPr="00E02F95">
        <w:rPr>
          <w:sz w:val="22"/>
          <w:szCs w:val="22"/>
        </w:rPr>
        <w:t xml:space="preserve">Przedmiot umowy zostanie dostarczony do siedziby Zamawiającego i odebrany poprzez złożenie podpisu wraz pieczątką na liście przewozowym firmy kurierskiej, która dostarczy przedmiot zamówienia. </w:t>
      </w:r>
    </w:p>
    <w:p w14:paraId="4DCAA11C" w14:textId="77777777" w:rsidR="00DA4582" w:rsidRPr="00E02F95" w:rsidRDefault="00DA4582" w:rsidP="00441657">
      <w:pPr>
        <w:pStyle w:val="Tekstpodstawowywcity"/>
        <w:numPr>
          <w:ilvl w:val="0"/>
          <w:numId w:val="72"/>
        </w:numPr>
        <w:spacing w:after="0" w:line="276" w:lineRule="auto"/>
        <w:ind w:left="283" w:hanging="357"/>
        <w:jc w:val="both"/>
        <w:rPr>
          <w:sz w:val="22"/>
          <w:szCs w:val="22"/>
        </w:rPr>
      </w:pPr>
      <w:r w:rsidRPr="00E02F95">
        <w:rPr>
          <w:sz w:val="22"/>
          <w:szCs w:val="22"/>
        </w:rPr>
        <w:t xml:space="preserve">W przypadku, kiedy Wykonawca dostarczy przedmiot umowy własnym środkiem transportu, Zamawiający potwierdzi protokolarnie ilość opakowań zbiorczych (kartonów, paczek itp.). </w:t>
      </w:r>
    </w:p>
    <w:p w14:paraId="71938975" w14:textId="77777777" w:rsidR="00DA4582" w:rsidRPr="00E02F95" w:rsidRDefault="00DA4582" w:rsidP="00441657">
      <w:pPr>
        <w:pStyle w:val="Tekstpodstawowywcity"/>
        <w:numPr>
          <w:ilvl w:val="0"/>
          <w:numId w:val="72"/>
        </w:numPr>
        <w:spacing w:after="0" w:line="276" w:lineRule="auto"/>
        <w:ind w:left="283" w:hanging="357"/>
        <w:jc w:val="both"/>
        <w:rPr>
          <w:sz w:val="22"/>
          <w:szCs w:val="22"/>
        </w:rPr>
      </w:pPr>
      <w:r w:rsidRPr="00E02F95">
        <w:rPr>
          <w:sz w:val="22"/>
          <w:szCs w:val="22"/>
        </w:rPr>
        <w:t>Za siedzibę Zamawiającego rozumie się Urząd Miasta Jastrzębie-Zdrój, ul. Al. Józefa Piłsudskiego 60, 44-335 Jastrzębie-Zdrój, pok. 310 bud. A. Po stronie Wykonawcy ciąży obowiązek zapewnienia osób, które rozładują i w</w:t>
      </w:r>
      <w:r>
        <w:rPr>
          <w:sz w:val="22"/>
          <w:szCs w:val="22"/>
        </w:rPr>
        <w:t>y</w:t>
      </w:r>
      <w:r w:rsidRPr="00E02F95">
        <w:rPr>
          <w:sz w:val="22"/>
          <w:szCs w:val="22"/>
        </w:rPr>
        <w:t xml:space="preserve">wiozą przedmiot umowy pod w/w adres. </w:t>
      </w:r>
    </w:p>
    <w:p w14:paraId="440D48FC" w14:textId="77777777" w:rsidR="00DA4582" w:rsidRPr="00E02F95" w:rsidRDefault="00DA4582" w:rsidP="00441657">
      <w:pPr>
        <w:pStyle w:val="Tekstpodstawowywcity"/>
        <w:numPr>
          <w:ilvl w:val="0"/>
          <w:numId w:val="72"/>
        </w:numPr>
        <w:spacing w:after="0" w:line="276" w:lineRule="auto"/>
        <w:ind w:left="283" w:hanging="357"/>
        <w:jc w:val="both"/>
        <w:rPr>
          <w:sz w:val="22"/>
          <w:szCs w:val="22"/>
        </w:rPr>
      </w:pPr>
      <w:r w:rsidRPr="00E02F95">
        <w:rPr>
          <w:sz w:val="22"/>
          <w:szCs w:val="22"/>
        </w:rPr>
        <w:t xml:space="preserve">Zamawiający w terminie jak najkrótszym od dnia doręczenia przedmiotu umowy (ale nie dłuższym niż 3 dni robocze) dokona sprawdzenia stanu liczbowego i jakościowego przedmiotu umowy. Zgodność z warunkami umowy zostanie potwierdzona protokołem zdawczo-odbiorczym, który zostanie przekazany Wykonawcy do podpisu. </w:t>
      </w:r>
    </w:p>
    <w:p w14:paraId="4CB5D293" w14:textId="77777777" w:rsidR="00DA4582" w:rsidRPr="00E02F95" w:rsidRDefault="00DA4582" w:rsidP="00441657">
      <w:pPr>
        <w:pStyle w:val="Tekstpodstawowywcity"/>
        <w:numPr>
          <w:ilvl w:val="0"/>
          <w:numId w:val="72"/>
        </w:numPr>
        <w:spacing w:after="0" w:line="276" w:lineRule="auto"/>
        <w:ind w:left="283" w:hanging="357"/>
        <w:jc w:val="both"/>
        <w:rPr>
          <w:sz w:val="22"/>
          <w:szCs w:val="22"/>
        </w:rPr>
      </w:pPr>
      <w:r w:rsidRPr="00E02F95">
        <w:rPr>
          <w:sz w:val="22"/>
          <w:szCs w:val="22"/>
        </w:rPr>
        <w:t>W przypadku stwierdzenia wadliwości dostarczonego przedmiotu umowy lub niezgodność ze złożoną ofertą, Zamawiający może zwrócić całą dostawę, jednocześnie odmawiając zapłaty.</w:t>
      </w:r>
    </w:p>
    <w:p w14:paraId="765C21DF" w14:textId="77777777" w:rsidR="00DA4582" w:rsidRPr="00E02F95" w:rsidRDefault="00DA4582" w:rsidP="00441657">
      <w:pPr>
        <w:pStyle w:val="Tekstpodstawowywcity"/>
        <w:numPr>
          <w:ilvl w:val="0"/>
          <w:numId w:val="72"/>
        </w:numPr>
        <w:spacing w:after="0" w:line="276" w:lineRule="auto"/>
        <w:ind w:left="283" w:hanging="357"/>
        <w:jc w:val="both"/>
        <w:rPr>
          <w:sz w:val="22"/>
          <w:szCs w:val="22"/>
        </w:rPr>
      </w:pPr>
      <w:r w:rsidRPr="00E02F95">
        <w:rPr>
          <w:sz w:val="22"/>
          <w:szCs w:val="22"/>
        </w:rPr>
        <w:t xml:space="preserve">Dostawa przedmiotu umowy zostanie wykonana w terminie umożliwiającym Zamawiającemu  sprawdzenie jakościowe i ilościowe przedmiotu umowy. </w:t>
      </w:r>
    </w:p>
    <w:p w14:paraId="478C6B5C" w14:textId="77777777" w:rsidR="00DA4582" w:rsidRPr="00E02F95" w:rsidRDefault="00DA4582" w:rsidP="00441657">
      <w:pPr>
        <w:pStyle w:val="Tekstpodstawowywcity"/>
        <w:numPr>
          <w:ilvl w:val="0"/>
          <w:numId w:val="72"/>
        </w:numPr>
        <w:spacing w:after="0" w:line="276" w:lineRule="auto"/>
        <w:ind w:left="283" w:hanging="357"/>
        <w:jc w:val="both"/>
        <w:rPr>
          <w:sz w:val="22"/>
          <w:szCs w:val="22"/>
        </w:rPr>
      </w:pPr>
      <w:r w:rsidRPr="00E02F95">
        <w:rPr>
          <w:sz w:val="22"/>
          <w:szCs w:val="22"/>
        </w:rPr>
        <w:t>Koszt transportu przedmiotu umowy do siedziby Zamawiającego ponosi Wykonawca.</w:t>
      </w:r>
    </w:p>
    <w:p w14:paraId="70FF924B" w14:textId="77777777" w:rsidR="00DA4582" w:rsidRPr="00E02F95" w:rsidRDefault="00DA4582" w:rsidP="00441657">
      <w:pPr>
        <w:pStyle w:val="Tekstpodstawowywcity"/>
        <w:numPr>
          <w:ilvl w:val="0"/>
          <w:numId w:val="72"/>
        </w:numPr>
        <w:spacing w:after="0" w:line="276" w:lineRule="auto"/>
        <w:ind w:left="283" w:hanging="357"/>
        <w:jc w:val="both"/>
        <w:rPr>
          <w:sz w:val="22"/>
          <w:szCs w:val="22"/>
        </w:rPr>
      </w:pPr>
      <w:r w:rsidRPr="00E02F95">
        <w:rPr>
          <w:sz w:val="22"/>
          <w:szCs w:val="22"/>
        </w:rPr>
        <w:t>Dostarczony przedmiot umowy powinien odpowiadać, co do jakości wymogom wyrobów dopuszczonych do obrotu.</w:t>
      </w:r>
    </w:p>
    <w:p w14:paraId="179C3A57" w14:textId="77777777" w:rsidR="00DA4582" w:rsidRPr="00E02F95" w:rsidRDefault="00DA4582" w:rsidP="00441657">
      <w:pPr>
        <w:pStyle w:val="Tekstpodstawowywcity"/>
        <w:numPr>
          <w:ilvl w:val="0"/>
          <w:numId w:val="72"/>
        </w:numPr>
        <w:spacing w:after="0" w:line="276" w:lineRule="auto"/>
        <w:ind w:left="283" w:hanging="357"/>
        <w:jc w:val="both"/>
        <w:rPr>
          <w:sz w:val="22"/>
          <w:szCs w:val="22"/>
        </w:rPr>
      </w:pPr>
      <w:r w:rsidRPr="00E02F95">
        <w:rPr>
          <w:sz w:val="22"/>
          <w:szCs w:val="22"/>
        </w:rPr>
        <w:t>Zamawiający zastrzega sobie możliwość nie przyjęcia towaru, którego jakość odbiega od obowiązujących norm.</w:t>
      </w:r>
    </w:p>
    <w:p w14:paraId="5F76CF14" w14:textId="77777777" w:rsidR="00DA4582" w:rsidRPr="00E02F95" w:rsidRDefault="00DA4582" w:rsidP="00DA4582">
      <w:pPr>
        <w:tabs>
          <w:tab w:val="left" w:pos="284"/>
        </w:tabs>
        <w:overflowPunct w:val="0"/>
        <w:autoSpaceDE w:val="0"/>
        <w:ind w:left="284"/>
        <w:jc w:val="both"/>
        <w:textAlignment w:val="baseline"/>
        <w:rPr>
          <w:rFonts w:ascii="Tahoma" w:hAnsi="Tahoma" w:cs="Tahoma"/>
          <w:color w:val="FF0000"/>
          <w:sz w:val="22"/>
          <w:szCs w:val="22"/>
        </w:rPr>
      </w:pPr>
    </w:p>
    <w:p w14:paraId="6BF32A4C" w14:textId="77777777" w:rsidR="00DA4582" w:rsidRPr="00E02F95" w:rsidRDefault="00DA4582" w:rsidP="00DA4582">
      <w:pPr>
        <w:spacing w:line="276" w:lineRule="auto"/>
        <w:ind w:left="12"/>
        <w:jc w:val="center"/>
        <w:rPr>
          <w:b/>
          <w:sz w:val="22"/>
          <w:szCs w:val="22"/>
        </w:rPr>
      </w:pPr>
      <w:r w:rsidRPr="00E02F95">
        <w:rPr>
          <w:b/>
          <w:sz w:val="22"/>
          <w:szCs w:val="22"/>
        </w:rPr>
        <w:t>§ 4</w:t>
      </w:r>
    </w:p>
    <w:p w14:paraId="6AAAA55C" w14:textId="77777777" w:rsidR="00DA4582" w:rsidRPr="00E02F95" w:rsidRDefault="00DA4582" w:rsidP="00DA4582">
      <w:pPr>
        <w:spacing w:line="276" w:lineRule="auto"/>
        <w:ind w:left="12"/>
        <w:jc w:val="center"/>
        <w:rPr>
          <w:b/>
          <w:sz w:val="22"/>
          <w:szCs w:val="22"/>
          <w:u w:val="single"/>
        </w:rPr>
      </w:pPr>
      <w:r w:rsidRPr="00E02F95">
        <w:rPr>
          <w:b/>
          <w:sz w:val="22"/>
          <w:szCs w:val="22"/>
          <w:u w:val="single"/>
        </w:rPr>
        <w:t>Gwarancja</w:t>
      </w:r>
    </w:p>
    <w:p w14:paraId="2F96AF16" w14:textId="77777777" w:rsidR="00DA4582" w:rsidRPr="00E02F95" w:rsidRDefault="00DA4582" w:rsidP="00DA4582">
      <w:pPr>
        <w:pStyle w:val="Tekstpodstawowywcity"/>
        <w:numPr>
          <w:ilvl w:val="0"/>
          <w:numId w:val="50"/>
        </w:numPr>
        <w:suppressAutoHyphens/>
        <w:autoSpaceDN/>
        <w:adjustRightInd/>
        <w:spacing w:after="0" w:line="276" w:lineRule="auto"/>
        <w:ind w:left="357" w:hanging="357"/>
        <w:jc w:val="both"/>
        <w:textAlignment w:val="auto"/>
        <w:rPr>
          <w:color w:val="000000"/>
          <w:sz w:val="22"/>
          <w:szCs w:val="22"/>
          <w:lang w:eastAsia="pl-PL"/>
        </w:rPr>
      </w:pPr>
      <w:r w:rsidRPr="00E02F95">
        <w:rPr>
          <w:color w:val="000000"/>
          <w:sz w:val="22"/>
          <w:szCs w:val="22"/>
          <w:lang w:eastAsia="pl-PL"/>
        </w:rPr>
        <w:t xml:space="preserve">Wykonawca udziela </w:t>
      </w:r>
      <w:r>
        <w:rPr>
          <w:color w:val="000000"/>
          <w:sz w:val="22"/>
          <w:szCs w:val="22"/>
          <w:lang w:eastAsia="pl-PL"/>
        </w:rPr>
        <w:t>……………..</w:t>
      </w:r>
      <w:r w:rsidRPr="00E02F95">
        <w:rPr>
          <w:color w:val="000000"/>
          <w:sz w:val="22"/>
          <w:szCs w:val="22"/>
          <w:lang w:eastAsia="pl-PL"/>
        </w:rPr>
        <w:t xml:space="preserve"> gwarancji na przedmiot zamówienia.</w:t>
      </w:r>
    </w:p>
    <w:p w14:paraId="42C7B1B7" w14:textId="77777777" w:rsidR="00DA4582" w:rsidRPr="00E02F95" w:rsidRDefault="00DA4582" w:rsidP="00DA4582">
      <w:pPr>
        <w:pStyle w:val="Tekstpodstawowywcity"/>
        <w:numPr>
          <w:ilvl w:val="0"/>
          <w:numId w:val="50"/>
        </w:numPr>
        <w:suppressAutoHyphens/>
        <w:autoSpaceDN/>
        <w:adjustRightInd/>
        <w:spacing w:after="0" w:line="276" w:lineRule="auto"/>
        <w:ind w:left="357" w:hanging="357"/>
        <w:jc w:val="both"/>
        <w:textAlignment w:val="auto"/>
        <w:rPr>
          <w:color w:val="000000"/>
          <w:sz w:val="22"/>
          <w:szCs w:val="22"/>
          <w:lang w:eastAsia="pl-PL"/>
        </w:rPr>
      </w:pPr>
      <w:r w:rsidRPr="00E02F95">
        <w:rPr>
          <w:color w:val="000000"/>
          <w:sz w:val="22"/>
          <w:szCs w:val="22"/>
          <w:lang w:eastAsia="pl-PL"/>
        </w:rPr>
        <w:t>Strony postanawiają, że niezależnie od gwarancji udzielonej przez producenta sprzętu, odpowiedzialność Wykonawcy z tytułu rękojmi za wady przedmiotu umowy zostaje rozszerzona poprzez udzielenie pisemnej gwarancji na okres odpowiadający okresowi gwarancji producenta, licząc od daty podpisania protokołu odbioru końcowego.</w:t>
      </w:r>
    </w:p>
    <w:p w14:paraId="01F98157" w14:textId="77777777" w:rsidR="00DA4582" w:rsidRPr="00E02F95" w:rsidRDefault="00DA4582" w:rsidP="00DA4582">
      <w:pPr>
        <w:pStyle w:val="Tekstpodstawowywcity"/>
        <w:numPr>
          <w:ilvl w:val="0"/>
          <w:numId w:val="50"/>
        </w:numPr>
        <w:suppressAutoHyphens/>
        <w:autoSpaceDN/>
        <w:adjustRightInd/>
        <w:spacing w:after="0" w:line="276" w:lineRule="auto"/>
        <w:ind w:left="357" w:hanging="357"/>
        <w:jc w:val="both"/>
        <w:textAlignment w:val="auto"/>
        <w:rPr>
          <w:color w:val="000000"/>
          <w:sz w:val="22"/>
          <w:szCs w:val="22"/>
          <w:lang w:eastAsia="pl-PL"/>
        </w:rPr>
      </w:pPr>
      <w:r w:rsidRPr="00E02F95">
        <w:rPr>
          <w:color w:val="000000"/>
          <w:sz w:val="22"/>
          <w:szCs w:val="22"/>
          <w:lang w:eastAsia="pl-PL"/>
        </w:rPr>
        <w:t>W okresie gwarancji wykonawca będzie nieodpłatnie usuwał wszystkie awarie i usterki uniemożliwiające lub utrudniające ciągłą pracę sprzętu.</w:t>
      </w:r>
    </w:p>
    <w:p w14:paraId="5BE3A17F" w14:textId="77777777" w:rsidR="00DA4582" w:rsidRPr="00E02F95" w:rsidRDefault="00DA4582" w:rsidP="00DA4582">
      <w:pPr>
        <w:pStyle w:val="Tekstpodstawowywcity"/>
        <w:numPr>
          <w:ilvl w:val="0"/>
          <w:numId w:val="50"/>
        </w:numPr>
        <w:suppressAutoHyphens/>
        <w:autoSpaceDN/>
        <w:adjustRightInd/>
        <w:spacing w:after="0" w:line="276" w:lineRule="auto"/>
        <w:ind w:left="357" w:hanging="357"/>
        <w:jc w:val="both"/>
        <w:textAlignment w:val="auto"/>
        <w:rPr>
          <w:color w:val="000000"/>
          <w:sz w:val="22"/>
          <w:szCs w:val="22"/>
          <w:lang w:eastAsia="pl-PL"/>
        </w:rPr>
      </w:pPr>
      <w:r w:rsidRPr="00E02F95">
        <w:rPr>
          <w:color w:val="000000"/>
          <w:sz w:val="22"/>
          <w:szCs w:val="22"/>
          <w:lang w:eastAsia="pl-PL"/>
        </w:rPr>
        <w:t>Wykonawca wyraża zgodę na samodzielną rozbudowę sprzętu przez Zamawiającego bez utraty uprawnień z tytułu gwarancji i rękojmi udzielonej przez Wykonawcę.</w:t>
      </w:r>
    </w:p>
    <w:p w14:paraId="46B77C80" w14:textId="77777777" w:rsidR="00DA4582" w:rsidRPr="00E02F95" w:rsidRDefault="00DA4582" w:rsidP="00DA4582">
      <w:pPr>
        <w:pStyle w:val="Tekstpodstawowywcity"/>
        <w:numPr>
          <w:ilvl w:val="0"/>
          <w:numId w:val="50"/>
        </w:numPr>
        <w:suppressAutoHyphens/>
        <w:autoSpaceDN/>
        <w:adjustRightInd/>
        <w:spacing w:after="0" w:line="276" w:lineRule="auto"/>
        <w:ind w:left="357" w:hanging="357"/>
        <w:jc w:val="both"/>
        <w:textAlignment w:val="auto"/>
        <w:rPr>
          <w:color w:val="000000"/>
          <w:sz w:val="22"/>
          <w:szCs w:val="22"/>
          <w:lang w:eastAsia="pl-PL"/>
        </w:rPr>
      </w:pPr>
      <w:r w:rsidRPr="00E02F95">
        <w:rPr>
          <w:color w:val="000000"/>
          <w:sz w:val="22"/>
          <w:szCs w:val="22"/>
          <w:lang w:eastAsia="pl-PL"/>
        </w:rPr>
        <w:t>Awarie oraz usterki będą zgłaszane przez zamawiającego za pomocą poczty elektronicznej</w:t>
      </w:r>
      <w:r>
        <w:rPr>
          <w:color w:val="000000"/>
          <w:sz w:val="22"/>
          <w:szCs w:val="22"/>
          <w:lang w:eastAsia="pl-PL"/>
        </w:rPr>
        <w:t>.</w:t>
      </w:r>
      <w:r w:rsidRPr="00E02F95">
        <w:rPr>
          <w:color w:val="000000"/>
          <w:sz w:val="22"/>
          <w:szCs w:val="22"/>
          <w:lang w:eastAsia="pl-PL"/>
        </w:rPr>
        <w:t xml:space="preserve"> Zgłoszenie zawierać będzie nr seryjny sprzętu, model (podstawowe parametry), lokalizację sprzętu (adres i nr pokoju), dane osoby zgłaszającej, datę i godzinę sporządzenia zgłoszenia, opis awarii/usterki.</w:t>
      </w:r>
    </w:p>
    <w:p w14:paraId="0830128B" w14:textId="77777777" w:rsidR="00DA4582" w:rsidRPr="00E02F95" w:rsidRDefault="00DA4582" w:rsidP="00DA4582">
      <w:pPr>
        <w:pStyle w:val="Tekstpodstawowywcity"/>
        <w:numPr>
          <w:ilvl w:val="0"/>
          <w:numId w:val="50"/>
        </w:numPr>
        <w:suppressAutoHyphens/>
        <w:autoSpaceDN/>
        <w:adjustRightInd/>
        <w:spacing w:after="0" w:line="276" w:lineRule="auto"/>
        <w:ind w:left="357" w:hanging="357"/>
        <w:jc w:val="both"/>
        <w:textAlignment w:val="auto"/>
        <w:rPr>
          <w:color w:val="000000"/>
          <w:sz w:val="22"/>
          <w:szCs w:val="22"/>
          <w:lang w:eastAsia="pl-PL"/>
        </w:rPr>
      </w:pPr>
      <w:r w:rsidRPr="00E02F95">
        <w:rPr>
          <w:color w:val="000000"/>
          <w:sz w:val="22"/>
          <w:szCs w:val="22"/>
          <w:lang w:eastAsia="pl-PL"/>
        </w:rPr>
        <w:t xml:space="preserve">Jeśli w specyfikacji warunków zamówienia nie określono inaczej, Wykonawca rozpocznie akcję serwisową w czasie nie dłuższym niż 48 godz. od zgłoszenia przez Zamawiającego. Przez rozpoczęcie akcji serwisowej rozumie się potwierdzenie przyjęcia zgłoszenia lub osobiste przybycie na miejsce usterki lub awarii przedstawiciela Wykonawcy. </w:t>
      </w:r>
    </w:p>
    <w:p w14:paraId="37442262" w14:textId="77777777" w:rsidR="00DA4582" w:rsidRPr="00E02F95" w:rsidRDefault="00DA4582" w:rsidP="00DA4582">
      <w:pPr>
        <w:pStyle w:val="Tekstpodstawowywcity"/>
        <w:numPr>
          <w:ilvl w:val="0"/>
          <w:numId w:val="50"/>
        </w:numPr>
        <w:suppressAutoHyphens/>
        <w:autoSpaceDN/>
        <w:adjustRightInd/>
        <w:spacing w:after="0" w:line="276" w:lineRule="auto"/>
        <w:ind w:left="357" w:hanging="357"/>
        <w:jc w:val="both"/>
        <w:textAlignment w:val="auto"/>
        <w:rPr>
          <w:color w:val="000000"/>
          <w:sz w:val="22"/>
          <w:szCs w:val="22"/>
          <w:lang w:eastAsia="pl-PL"/>
        </w:rPr>
      </w:pPr>
      <w:r w:rsidRPr="00E02F95">
        <w:rPr>
          <w:color w:val="000000"/>
          <w:sz w:val="22"/>
          <w:szCs w:val="22"/>
          <w:lang w:eastAsia="pl-PL"/>
        </w:rPr>
        <w:lastRenderedPageBreak/>
        <w:t>Akcje serwisowe realizowane będą na miejscu u Zamawiającego w godzinach pracy zamawiającego, a w wyjątkowych sytuacjach za zgodą Zamawiającego także poza godzinami pracy.</w:t>
      </w:r>
    </w:p>
    <w:p w14:paraId="178F1470" w14:textId="77777777" w:rsidR="00DA4582" w:rsidRPr="00E02F95" w:rsidRDefault="00DA4582" w:rsidP="00DA4582">
      <w:pPr>
        <w:spacing w:line="276" w:lineRule="auto"/>
        <w:ind w:left="360"/>
        <w:jc w:val="both"/>
        <w:rPr>
          <w:sz w:val="22"/>
          <w:szCs w:val="22"/>
        </w:rPr>
      </w:pPr>
    </w:p>
    <w:p w14:paraId="670FB9DE" w14:textId="77777777" w:rsidR="00DA4582" w:rsidRPr="00E02F95" w:rsidRDefault="00DA4582" w:rsidP="00DA4582">
      <w:pPr>
        <w:tabs>
          <w:tab w:val="left" w:pos="284"/>
        </w:tabs>
        <w:spacing w:line="276" w:lineRule="auto"/>
        <w:jc w:val="center"/>
        <w:rPr>
          <w:b/>
          <w:sz w:val="22"/>
          <w:szCs w:val="22"/>
        </w:rPr>
      </w:pPr>
      <w:r w:rsidRPr="00E02F95">
        <w:rPr>
          <w:b/>
          <w:sz w:val="22"/>
          <w:szCs w:val="22"/>
        </w:rPr>
        <w:t>§ 5</w:t>
      </w:r>
    </w:p>
    <w:p w14:paraId="615A67CB" w14:textId="77777777" w:rsidR="00DA4582" w:rsidRPr="00E02F95" w:rsidRDefault="00DA4582" w:rsidP="00DA4582">
      <w:pPr>
        <w:tabs>
          <w:tab w:val="left" w:pos="284"/>
        </w:tabs>
        <w:spacing w:line="276" w:lineRule="auto"/>
        <w:jc w:val="center"/>
        <w:rPr>
          <w:b/>
          <w:sz w:val="22"/>
          <w:szCs w:val="22"/>
          <w:u w:val="single"/>
        </w:rPr>
      </w:pPr>
      <w:r w:rsidRPr="00E02F95">
        <w:rPr>
          <w:b/>
          <w:sz w:val="22"/>
          <w:szCs w:val="22"/>
          <w:u w:val="single"/>
        </w:rPr>
        <w:t>Wynagrodzenie</w:t>
      </w:r>
    </w:p>
    <w:p w14:paraId="644CB108" w14:textId="77777777" w:rsidR="00DA4582" w:rsidRPr="00E02F95" w:rsidRDefault="00DA4582" w:rsidP="00DA4582">
      <w:pPr>
        <w:numPr>
          <w:ilvl w:val="0"/>
          <w:numId w:val="51"/>
        </w:numPr>
        <w:suppressAutoHyphens/>
        <w:overflowPunct w:val="0"/>
        <w:autoSpaceDE w:val="0"/>
        <w:spacing w:line="276" w:lineRule="auto"/>
        <w:ind w:left="284"/>
        <w:jc w:val="both"/>
        <w:rPr>
          <w:sz w:val="22"/>
          <w:szCs w:val="22"/>
        </w:rPr>
      </w:pPr>
      <w:r w:rsidRPr="00E02F95">
        <w:rPr>
          <w:sz w:val="22"/>
          <w:szCs w:val="22"/>
        </w:rPr>
        <w:t xml:space="preserve">Strony ustalają, że Zamawiający zapłaci Wykonawcy za zrealizowaną dostawę kwotę brutto </w:t>
      </w:r>
      <w:r w:rsidRPr="00E02F95">
        <w:rPr>
          <w:sz w:val="22"/>
          <w:szCs w:val="22"/>
        </w:rPr>
        <w:br/>
        <w:t xml:space="preserve">w wysokości </w:t>
      </w:r>
      <w:r w:rsidRPr="00E02F95">
        <w:rPr>
          <w:b/>
          <w:sz w:val="22"/>
          <w:szCs w:val="22"/>
        </w:rPr>
        <w:t>……….……zł (słownie: ………………………………………..………)</w:t>
      </w:r>
      <w:r w:rsidRPr="00E02F95">
        <w:rPr>
          <w:sz w:val="22"/>
          <w:szCs w:val="22"/>
        </w:rPr>
        <w:t>, z czego kwota netto……………….zł + podatek VAT 23% …………………zł,  wg cen jednostkowych wynikających z Załącznika nr 1 do umowy.</w:t>
      </w:r>
    </w:p>
    <w:p w14:paraId="6D307B63" w14:textId="77777777" w:rsidR="00DA4582" w:rsidRPr="00E02F95" w:rsidRDefault="00DA4582" w:rsidP="00DA4582">
      <w:pPr>
        <w:pStyle w:val="Akapitzlist"/>
        <w:numPr>
          <w:ilvl w:val="0"/>
          <w:numId w:val="51"/>
        </w:numPr>
        <w:spacing w:line="276" w:lineRule="auto"/>
        <w:ind w:left="284"/>
        <w:jc w:val="both"/>
        <w:rPr>
          <w:sz w:val="22"/>
          <w:szCs w:val="22"/>
        </w:rPr>
      </w:pPr>
      <w:r w:rsidRPr="00E02F95">
        <w:rPr>
          <w:sz w:val="22"/>
          <w:szCs w:val="22"/>
        </w:rPr>
        <w:t>W sytuacji ustawowej zmiany stawki podatku VAT zmiana wynagrodzenia Wykonawcy, o którym mowa w  §</w:t>
      </w:r>
      <w:r>
        <w:rPr>
          <w:sz w:val="22"/>
          <w:szCs w:val="22"/>
        </w:rPr>
        <w:t>5</w:t>
      </w:r>
      <w:r w:rsidRPr="00E02F95">
        <w:rPr>
          <w:sz w:val="22"/>
          <w:szCs w:val="22"/>
        </w:rPr>
        <w:t xml:space="preserve"> ust. 1 nastąpi w formie aneksu do niniejszej umowy.</w:t>
      </w:r>
    </w:p>
    <w:p w14:paraId="77FA6BFD" w14:textId="77777777" w:rsidR="00DA4582" w:rsidRPr="00E02F95" w:rsidRDefault="00DA4582" w:rsidP="00DA4582">
      <w:pPr>
        <w:pStyle w:val="Akapitzlist"/>
        <w:numPr>
          <w:ilvl w:val="0"/>
          <w:numId w:val="51"/>
        </w:numPr>
        <w:spacing w:line="276" w:lineRule="auto"/>
        <w:ind w:left="284"/>
        <w:jc w:val="both"/>
        <w:rPr>
          <w:sz w:val="22"/>
          <w:szCs w:val="22"/>
        </w:rPr>
      </w:pPr>
      <w:r w:rsidRPr="00E02F95">
        <w:rPr>
          <w:sz w:val="22"/>
          <w:szCs w:val="22"/>
        </w:rPr>
        <w:t>Zapis o zmianie źródła finansowania może zostać zmieniony w formie pisemnego, jednostronnego oświadczenia Zamawiającego, który w terminie 7 dni od jego sporządzenia prześle go do Wykonawcy.</w:t>
      </w:r>
    </w:p>
    <w:p w14:paraId="5D0DBFD2" w14:textId="77777777" w:rsidR="00DA4582" w:rsidRPr="00E02F95" w:rsidRDefault="00DA4582" w:rsidP="00DA4582">
      <w:pPr>
        <w:pStyle w:val="Akapitzlist"/>
        <w:numPr>
          <w:ilvl w:val="0"/>
          <w:numId w:val="51"/>
        </w:numPr>
        <w:spacing w:line="276" w:lineRule="auto"/>
        <w:ind w:left="284"/>
        <w:jc w:val="both"/>
        <w:rPr>
          <w:sz w:val="22"/>
          <w:szCs w:val="22"/>
        </w:rPr>
      </w:pPr>
      <w:r w:rsidRPr="00E02F95">
        <w:rPr>
          <w:sz w:val="22"/>
          <w:szCs w:val="22"/>
        </w:rPr>
        <w:t>Zapłata należności za przedmiot umowy zostanie przez Zamawiającego dokonana poleceniem przelewu w ciągu 30 dni kalendarzowych od dnia otrzymania prawidłowo wystawionej faktury VAT na konto ……………………………………………….</w:t>
      </w:r>
    </w:p>
    <w:p w14:paraId="7384BF51" w14:textId="77777777" w:rsidR="00DA4582" w:rsidRPr="00E02F95" w:rsidRDefault="00DA4582" w:rsidP="00DA4582">
      <w:pPr>
        <w:pStyle w:val="Akapitzlist"/>
        <w:numPr>
          <w:ilvl w:val="0"/>
          <w:numId w:val="51"/>
        </w:numPr>
        <w:spacing w:line="276" w:lineRule="auto"/>
        <w:ind w:left="284"/>
        <w:jc w:val="both"/>
        <w:rPr>
          <w:sz w:val="22"/>
          <w:szCs w:val="22"/>
        </w:rPr>
      </w:pPr>
      <w:r w:rsidRPr="00E02F95">
        <w:rPr>
          <w:rFonts w:eastAsia="Calibri"/>
          <w:sz w:val="22"/>
          <w:szCs w:val="22"/>
          <w:lang w:eastAsia="en-US"/>
        </w:rPr>
        <w:t>Wykonawca oświadcza, że powyższy numer rachunku bankowego jest numerem właściwym dla dokonania rozliczeń podatku VAT na zasadach podzielonej płatności (</w:t>
      </w:r>
      <w:proofErr w:type="spellStart"/>
      <w:r w:rsidRPr="00E02F95">
        <w:rPr>
          <w:rFonts w:eastAsia="Calibri"/>
          <w:sz w:val="22"/>
          <w:szCs w:val="22"/>
          <w:lang w:eastAsia="en-US"/>
        </w:rPr>
        <w:t>split</w:t>
      </w:r>
      <w:proofErr w:type="spellEnd"/>
      <w:r w:rsidRPr="00E02F95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E02F95">
        <w:rPr>
          <w:rFonts w:eastAsia="Calibri"/>
          <w:sz w:val="22"/>
          <w:szCs w:val="22"/>
          <w:lang w:eastAsia="en-US"/>
        </w:rPr>
        <w:t>payment</w:t>
      </w:r>
      <w:proofErr w:type="spellEnd"/>
      <w:r w:rsidRPr="00E02F95">
        <w:rPr>
          <w:rFonts w:eastAsia="Calibri"/>
          <w:sz w:val="22"/>
          <w:szCs w:val="22"/>
          <w:lang w:eastAsia="en-US"/>
        </w:rPr>
        <w:t>), tj. został dla niego utworzony wydzielony rachunek VAT na cele prowadzonej działalności gospodarczej, zgodnie z przepisami ustawy z dnia 11 marca 2004 r. o podatku od towarów i usług (Dz.U. z 202</w:t>
      </w:r>
      <w:r>
        <w:rPr>
          <w:rFonts w:eastAsia="Calibri"/>
          <w:sz w:val="22"/>
          <w:szCs w:val="22"/>
          <w:lang w:eastAsia="en-US"/>
        </w:rPr>
        <w:t>2</w:t>
      </w:r>
      <w:r w:rsidRPr="00E02F95">
        <w:rPr>
          <w:rFonts w:eastAsia="Calibri"/>
          <w:sz w:val="22"/>
          <w:szCs w:val="22"/>
          <w:lang w:eastAsia="en-US"/>
        </w:rPr>
        <w:t xml:space="preserve">, poz. </w:t>
      </w:r>
      <w:r>
        <w:rPr>
          <w:rFonts w:eastAsia="Calibri"/>
          <w:sz w:val="22"/>
          <w:szCs w:val="22"/>
          <w:lang w:eastAsia="en-US"/>
        </w:rPr>
        <w:t>931</w:t>
      </w:r>
      <w:r w:rsidRPr="00E02F95">
        <w:rPr>
          <w:rFonts w:eastAsia="Calibri"/>
          <w:sz w:val="22"/>
          <w:szCs w:val="22"/>
          <w:lang w:eastAsia="en-US"/>
        </w:rPr>
        <w:t xml:space="preserve"> z</w:t>
      </w:r>
      <w:r>
        <w:rPr>
          <w:rFonts w:eastAsia="Calibri"/>
          <w:sz w:val="22"/>
          <w:szCs w:val="22"/>
          <w:lang w:eastAsia="en-US"/>
        </w:rPr>
        <w:t> </w:t>
      </w:r>
      <w:proofErr w:type="spellStart"/>
      <w:r w:rsidRPr="00E02F95">
        <w:rPr>
          <w:rFonts w:eastAsia="Calibri"/>
          <w:sz w:val="22"/>
          <w:szCs w:val="22"/>
          <w:lang w:eastAsia="en-US"/>
        </w:rPr>
        <w:t>późn</w:t>
      </w:r>
      <w:proofErr w:type="spellEnd"/>
      <w:r w:rsidRPr="00E02F95">
        <w:rPr>
          <w:rFonts w:eastAsia="Calibri"/>
          <w:sz w:val="22"/>
          <w:szCs w:val="22"/>
          <w:lang w:eastAsia="en-US"/>
        </w:rPr>
        <w:t>. zm.)</w:t>
      </w:r>
    </w:p>
    <w:p w14:paraId="46AC7312" w14:textId="77777777" w:rsidR="00DA4582" w:rsidRPr="00E02F95" w:rsidRDefault="00DA4582" w:rsidP="00DA4582">
      <w:pPr>
        <w:pStyle w:val="Akapitzlist"/>
        <w:numPr>
          <w:ilvl w:val="0"/>
          <w:numId w:val="51"/>
        </w:numPr>
        <w:spacing w:line="276" w:lineRule="auto"/>
        <w:ind w:left="284"/>
        <w:jc w:val="both"/>
        <w:rPr>
          <w:sz w:val="22"/>
          <w:szCs w:val="22"/>
        </w:rPr>
      </w:pPr>
      <w:r w:rsidRPr="00E02F95">
        <w:rPr>
          <w:sz w:val="22"/>
          <w:szCs w:val="22"/>
        </w:rPr>
        <w:t>W przypadku zmiany numeru konta bankowego, na które Zamawiający zapłaci Wykonawcy wynagrodzenie objęte umową, Wykonawca składa niezwłocznie oświadczenie po zaistnieniu tej okoliczności, wraz ze wskazaniem aktualnego konta, a umowa w tym zakresie nie wymaga zmiany w formie aneksu.</w:t>
      </w:r>
    </w:p>
    <w:p w14:paraId="60C76210" w14:textId="77777777" w:rsidR="00DA4582" w:rsidRPr="00E02F95" w:rsidRDefault="00DA4582" w:rsidP="00DA4582">
      <w:pPr>
        <w:pStyle w:val="Akapitzlist"/>
        <w:numPr>
          <w:ilvl w:val="0"/>
          <w:numId w:val="51"/>
        </w:numPr>
        <w:spacing w:line="276" w:lineRule="auto"/>
        <w:ind w:left="284"/>
        <w:jc w:val="both"/>
        <w:rPr>
          <w:sz w:val="22"/>
          <w:szCs w:val="22"/>
        </w:rPr>
      </w:pPr>
      <w:r w:rsidRPr="00E02F95">
        <w:rPr>
          <w:sz w:val="22"/>
          <w:szCs w:val="22"/>
        </w:rPr>
        <w:t>Wykonawca oświadcza, że został zarejestrowany jako płatnik podatku od towarów i usług VAT o numerze NIP: ………………………………………</w:t>
      </w:r>
    </w:p>
    <w:p w14:paraId="5C09E890" w14:textId="77777777" w:rsidR="00DA4582" w:rsidRPr="00E02F95" w:rsidRDefault="00DA4582" w:rsidP="00DA4582">
      <w:pPr>
        <w:pStyle w:val="Akapitzlist"/>
        <w:numPr>
          <w:ilvl w:val="0"/>
          <w:numId w:val="51"/>
        </w:numPr>
        <w:tabs>
          <w:tab w:val="left" w:pos="240"/>
        </w:tabs>
        <w:spacing w:line="276" w:lineRule="auto"/>
        <w:ind w:left="284"/>
        <w:jc w:val="both"/>
        <w:rPr>
          <w:sz w:val="22"/>
          <w:szCs w:val="22"/>
        </w:rPr>
      </w:pPr>
      <w:r w:rsidRPr="00E02F95">
        <w:rPr>
          <w:sz w:val="22"/>
          <w:szCs w:val="22"/>
        </w:rPr>
        <w:t>Osobą odpowiedzialną za rozliczenie rzeczowo-finansowe jest:</w:t>
      </w:r>
    </w:p>
    <w:p w14:paraId="032BB39C" w14:textId="77777777" w:rsidR="00DA4582" w:rsidRPr="00E02F95" w:rsidRDefault="00DA4582" w:rsidP="00DA4582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  <w:r w:rsidRPr="00E02F95">
        <w:rPr>
          <w:sz w:val="22"/>
          <w:szCs w:val="22"/>
        </w:rPr>
        <w:t xml:space="preserve">ze strony Zamawiającego: ………………………, ………………….. </w:t>
      </w:r>
    </w:p>
    <w:p w14:paraId="3E960C3D" w14:textId="77777777" w:rsidR="00DA4582" w:rsidRPr="00E02F95" w:rsidRDefault="00DA4582" w:rsidP="00DA4582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  <w:r w:rsidRPr="00E02F95">
        <w:rPr>
          <w:sz w:val="22"/>
          <w:szCs w:val="22"/>
        </w:rPr>
        <w:t>ze strony Wykonawcy: ……………….</w:t>
      </w:r>
    </w:p>
    <w:p w14:paraId="1D604C38" w14:textId="77777777" w:rsidR="00DA4582" w:rsidRPr="00E02F95" w:rsidRDefault="00DA4582" w:rsidP="00DA4582">
      <w:pPr>
        <w:pStyle w:val="Akapitzlist"/>
        <w:numPr>
          <w:ilvl w:val="0"/>
          <w:numId w:val="51"/>
        </w:numPr>
        <w:tabs>
          <w:tab w:val="left" w:pos="240"/>
        </w:tabs>
        <w:spacing w:line="276" w:lineRule="auto"/>
        <w:ind w:left="284"/>
        <w:jc w:val="both"/>
        <w:rPr>
          <w:sz w:val="22"/>
          <w:szCs w:val="22"/>
        </w:rPr>
      </w:pPr>
      <w:r w:rsidRPr="00E02F95">
        <w:rPr>
          <w:sz w:val="22"/>
          <w:szCs w:val="22"/>
        </w:rPr>
        <w:t>Środki zostały zabezpieczone:</w:t>
      </w:r>
    </w:p>
    <w:p w14:paraId="1258B279" w14:textId="77777777" w:rsidR="00DA4582" w:rsidRPr="00E02F95" w:rsidRDefault="00DA4582" w:rsidP="00DA4582">
      <w:pPr>
        <w:pStyle w:val="Akapitzlist"/>
        <w:tabs>
          <w:tab w:val="left" w:pos="284"/>
        </w:tabs>
        <w:spacing w:line="276" w:lineRule="auto"/>
        <w:ind w:left="284"/>
        <w:jc w:val="both"/>
        <w:rPr>
          <w:sz w:val="22"/>
          <w:szCs w:val="22"/>
        </w:rPr>
      </w:pPr>
      <w:r w:rsidRPr="00E02F95">
        <w:rPr>
          <w:sz w:val="22"/>
          <w:szCs w:val="22"/>
        </w:rPr>
        <w:t xml:space="preserve">dział ………… rozdział ………….. paragraf ………. Nr zadania ………..,  </w:t>
      </w:r>
    </w:p>
    <w:p w14:paraId="6FC39349" w14:textId="77777777" w:rsidR="00DA4582" w:rsidRPr="00E02F95" w:rsidRDefault="00DA4582" w:rsidP="00DA4582">
      <w:pPr>
        <w:pStyle w:val="Akapitzlist"/>
        <w:numPr>
          <w:ilvl w:val="0"/>
          <w:numId w:val="51"/>
        </w:numPr>
        <w:spacing w:line="276" w:lineRule="auto"/>
        <w:ind w:left="284"/>
        <w:jc w:val="both"/>
        <w:rPr>
          <w:sz w:val="22"/>
          <w:szCs w:val="22"/>
        </w:rPr>
      </w:pPr>
      <w:r w:rsidRPr="00E02F95">
        <w:rPr>
          <w:sz w:val="22"/>
          <w:szCs w:val="22"/>
        </w:rPr>
        <w:t xml:space="preserve">Wierzytelność wynikająca z niniejszej umowy nie może być przedmiotem cesji na rzecz osób trzecich bez zgody Zamawiającego. </w:t>
      </w:r>
    </w:p>
    <w:p w14:paraId="3CF654BA" w14:textId="77777777" w:rsidR="00DA4582" w:rsidRPr="00E02F95" w:rsidRDefault="00DA4582" w:rsidP="00DA4582">
      <w:pPr>
        <w:pStyle w:val="Akapitzlist"/>
        <w:numPr>
          <w:ilvl w:val="0"/>
          <w:numId w:val="51"/>
        </w:numPr>
        <w:spacing w:line="276" w:lineRule="auto"/>
        <w:ind w:left="360"/>
        <w:jc w:val="both"/>
        <w:rPr>
          <w:sz w:val="22"/>
          <w:szCs w:val="22"/>
        </w:rPr>
      </w:pPr>
      <w:r w:rsidRPr="00E02F95">
        <w:rPr>
          <w:sz w:val="22"/>
          <w:szCs w:val="22"/>
        </w:rPr>
        <w:t>Zamawiający oświadcza, że jest płatnikiem podatku VAT oraz posiada numer identyfikacyjny: NIP 6332216615</w:t>
      </w:r>
    </w:p>
    <w:p w14:paraId="511D2B20" w14:textId="77777777" w:rsidR="00DA4582" w:rsidRPr="00E02F95" w:rsidRDefault="00DA4582" w:rsidP="00DA4582">
      <w:pPr>
        <w:pStyle w:val="Akapitzlist"/>
        <w:numPr>
          <w:ilvl w:val="0"/>
          <w:numId w:val="51"/>
        </w:numPr>
        <w:spacing w:line="276" w:lineRule="auto"/>
        <w:ind w:left="284"/>
        <w:jc w:val="both"/>
        <w:rPr>
          <w:sz w:val="22"/>
          <w:szCs w:val="22"/>
        </w:rPr>
      </w:pPr>
      <w:r w:rsidRPr="00E02F95">
        <w:rPr>
          <w:sz w:val="22"/>
          <w:szCs w:val="22"/>
        </w:rPr>
        <w:t>Podatnika należy oznaczyć w następujący sposób:</w:t>
      </w:r>
    </w:p>
    <w:p w14:paraId="670C565F" w14:textId="77777777" w:rsidR="00DA4582" w:rsidRPr="00E02F95" w:rsidRDefault="00DA4582" w:rsidP="00DA4582">
      <w:pPr>
        <w:spacing w:line="276" w:lineRule="auto"/>
        <w:jc w:val="center"/>
        <w:rPr>
          <w:b/>
          <w:sz w:val="22"/>
          <w:szCs w:val="22"/>
        </w:rPr>
      </w:pPr>
      <w:r w:rsidRPr="00E02F95">
        <w:rPr>
          <w:b/>
          <w:sz w:val="22"/>
          <w:szCs w:val="22"/>
        </w:rPr>
        <w:t>Jastrzębie-Zdrój - Miasto na prawach powiatu</w:t>
      </w:r>
    </w:p>
    <w:p w14:paraId="5F5A5BFE" w14:textId="77777777" w:rsidR="00DA4582" w:rsidRPr="00E02F95" w:rsidRDefault="00DA4582" w:rsidP="00DA4582">
      <w:pPr>
        <w:spacing w:line="276" w:lineRule="auto"/>
        <w:jc w:val="center"/>
        <w:rPr>
          <w:b/>
          <w:sz w:val="22"/>
          <w:szCs w:val="22"/>
        </w:rPr>
      </w:pPr>
      <w:r w:rsidRPr="00E02F95">
        <w:rPr>
          <w:b/>
          <w:sz w:val="22"/>
          <w:szCs w:val="22"/>
        </w:rPr>
        <w:t>Al. Józefa Piłsudskiego 60</w:t>
      </w:r>
    </w:p>
    <w:p w14:paraId="2888052D" w14:textId="77777777" w:rsidR="00DA4582" w:rsidRPr="00E02F95" w:rsidRDefault="00DA4582" w:rsidP="00DA4582">
      <w:pPr>
        <w:spacing w:line="276" w:lineRule="auto"/>
        <w:jc w:val="center"/>
        <w:rPr>
          <w:b/>
          <w:sz w:val="22"/>
          <w:szCs w:val="22"/>
        </w:rPr>
      </w:pPr>
      <w:r w:rsidRPr="00E02F95">
        <w:rPr>
          <w:b/>
          <w:sz w:val="22"/>
          <w:szCs w:val="22"/>
        </w:rPr>
        <w:t>44-335 Jastrzębie-Zdrój</w:t>
      </w:r>
    </w:p>
    <w:p w14:paraId="053B6A64" w14:textId="77777777" w:rsidR="00DA4582" w:rsidRPr="00E02F95" w:rsidRDefault="00DA4582" w:rsidP="00DA4582">
      <w:pPr>
        <w:spacing w:line="276" w:lineRule="auto"/>
        <w:jc w:val="both"/>
        <w:rPr>
          <w:b/>
          <w:sz w:val="22"/>
          <w:szCs w:val="22"/>
        </w:rPr>
      </w:pPr>
    </w:p>
    <w:p w14:paraId="536D260A" w14:textId="77777777" w:rsidR="00DA4582" w:rsidRPr="00E02F95" w:rsidRDefault="00DA4582" w:rsidP="00DA4582">
      <w:pPr>
        <w:tabs>
          <w:tab w:val="left" w:pos="284"/>
        </w:tabs>
        <w:spacing w:line="276" w:lineRule="auto"/>
        <w:jc w:val="center"/>
        <w:rPr>
          <w:b/>
          <w:sz w:val="22"/>
          <w:szCs w:val="22"/>
        </w:rPr>
      </w:pPr>
      <w:r w:rsidRPr="00E02F95">
        <w:rPr>
          <w:b/>
          <w:sz w:val="22"/>
          <w:szCs w:val="22"/>
        </w:rPr>
        <w:t>§ 6</w:t>
      </w:r>
    </w:p>
    <w:p w14:paraId="1D5931D0" w14:textId="77777777" w:rsidR="00DA4582" w:rsidRPr="00E02F95" w:rsidRDefault="00DA4582" w:rsidP="00DA4582">
      <w:pPr>
        <w:tabs>
          <w:tab w:val="left" w:pos="284"/>
        </w:tabs>
        <w:spacing w:line="276" w:lineRule="auto"/>
        <w:jc w:val="center"/>
        <w:rPr>
          <w:b/>
          <w:sz w:val="22"/>
          <w:szCs w:val="22"/>
          <w:u w:val="single"/>
        </w:rPr>
      </w:pPr>
      <w:r w:rsidRPr="00E02F95">
        <w:rPr>
          <w:b/>
          <w:sz w:val="22"/>
          <w:szCs w:val="22"/>
          <w:u w:val="single"/>
        </w:rPr>
        <w:t>Kary umowne</w:t>
      </w:r>
    </w:p>
    <w:p w14:paraId="01D8CCC9" w14:textId="77777777" w:rsidR="00DA4582" w:rsidRPr="00E02F95" w:rsidRDefault="00DA4582" w:rsidP="00DA4582">
      <w:pPr>
        <w:spacing w:line="276" w:lineRule="auto"/>
        <w:ind w:left="284" w:hanging="426"/>
        <w:jc w:val="both"/>
        <w:rPr>
          <w:sz w:val="22"/>
          <w:szCs w:val="22"/>
        </w:rPr>
      </w:pPr>
      <w:r w:rsidRPr="00E02F95">
        <w:rPr>
          <w:sz w:val="22"/>
          <w:szCs w:val="22"/>
        </w:rPr>
        <w:t>Strony postanawiają, że:</w:t>
      </w:r>
    </w:p>
    <w:p w14:paraId="7534F4C9" w14:textId="77777777" w:rsidR="00DA4582" w:rsidRPr="00E02F95" w:rsidRDefault="00DA4582" w:rsidP="00441657">
      <w:pPr>
        <w:pStyle w:val="Akapitzlist"/>
        <w:numPr>
          <w:ilvl w:val="0"/>
          <w:numId w:val="73"/>
        </w:numPr>
        <w:spacing w:line="276" w:lineRule="auto"/>
        <w:ind w:left="284"/>
        <w:jc w:val="both"/>
        <w:rPr>
          <w:sz w:val="22"/>
          <w:szCs w:val="22"/>
        </w:rPr>
      </w:pPr>
      <w:r w:rsidRPr="00E02F95">
        <w:rPr>
          <w:sz w:val="22"/>
          <w:szCs w:val="22"/>
        </w:rPr>
        <w:t xml:space="preserve">Wykonawca zapłaci Zamawiającemu karę umowną:               </w:t>
      </w:r>
    </w:p>
    <w:p w14:paraId="0B9FC4F3" w14:textId="77777777" w:rsidR="00DA4582" w:rsidRPr="006B1A24" w:rsidRDefault="00DA4582" w:rsidP="00441657">
      <w:pPr>
        <w:pStyle w:val="Akapitzlist"/>
        <w:numPr>
          <w:ilvl w:val="2"/>
          <w:numId w:val="77"/>
        </w:numPr>
        <w:spacing w:line="276" w:lineRule="auto"/>
        <w:ind w:left="709"/>
        <w:jc w:val="both"/>
        <w:rPr>
          <w:sz w:val="22"/>
          <w:szCs w:val="22"/>
        </w:rPr>
      </w:pPr>
      <w:r w:rsidRPr="006B1A24">
        <w:rPr>
          <w:sz w:val="22"/>
          <w:szCs w:val="22"/>
        </w:rPr>
        <w:lastRenderedPageBreak/>
        <w:t>za zwłokę w oddaniu określonego w umowie przedmiotu umowy - w wysokości 0,2% wynagrodzenia umownego brutto za każdy rozpoczęty dzień zwłoki.</w:t>
      </w:r>
    </w:p>
    <w:p w14:paraId="0B53677C" w14:textId="77777777" w:rsidR="00DA4582" w:rsidRPr="006B1A24" w:rsidRDefault="00DA4582" w:rsidP="00441657">
      <w:pPr>
        <w:pStyle w:val="Akapitzlist"/>
        <w:numPr>
          <w:ilvl w:val="2"/>
          <w:numId w:val="77"/>
        </w:numPr>
        <w:spacing w:line="276" w:lineRule="auto"/>
        <w:ind w:left="709"/>
        <w:jc w:val="both"/>
        <w:rPr>
          <w:sz w:val="22"/>
          <w:szCs w:val="22"/>
        </w:rPr>
      </w:pPr>
      <w:r w:rsidRPr="006B1A24">
        <w:rPr>
          <w:sz w:val="22"/>
          <w:szCs w:val="22"/>
        </w:rPr>
        <w:t xml:space="preserve">za zwłokę w usunięciu wad stwierdzonych przy odbiorze - w wysokości 0,2 % wynagrodzenia umownego brutto za każdy dzień zwłoki liczonej od dnia wyznaczonego na usunięcie wad.  </w:t>
      </w:r>
    </w:p>
    <w:p w14:paraId="19B5C549" w14:textId="77777777" w:rsidR="00DA4582" w:rsidRDefault="00DA4582" w:rsidP="00441657">
      <w:pPr>
        <w:pStyle w:val="Akapitzlist"/>
        <w:numPr>
          <w:ilvl w:val="2"/>
          <w:numId w:val="77"/>
        </w:numPr>
        <w:spacing w:line="276" w:lineRule="auto"/>
        <w:ind w:left="709"/>
        <w:jc w:val="both"/>
        <w:rPr>
          <w:sz w:val="22"/>
          <w:szCs w:val="22"/>
        </w:rPr>
      </w:pPr>
      <w:r w:rsidRPr="006B1A24">
        <w:rPr>
          <w:sz w:val="22"/>
          <w:szCs w:val="22"/>
        </w:rPr>
        <w:t>z tytułu odstąpienia od realizacji zadania z winy Wykonawcy w wysokości 50% wynagrodzenia umownego brutto.</w:t>
      </w:r>
    </w:p>
    <w:p w14:paraId="6D5E2EB3" w14:textId="4A0E7A93" w:rsidR="00DA4582" w:rsidRDefault="00DA4582" w:rsidP="00441657">
      <w:pPr>
        <w:pStyle w:val="Akapitzlist"/>
        <w:numPr>
          <w:ilvl w:val="2"/>
          <w:numId w:val="77"/>
        </w:numPr>
        <w:spacing w:line="276" w:lineRule="auto"/>
        <w:ind w:left="709"/>
        <w:jc w:val="both"/>
        <w:rPr>
          <w:sz w:val="22"/>
          <w:szCs w:val="22"/>
        </w:rPr>
      </w:pPr>
      <w:r w:rsidRPr="006B1A24">
        <w:rPr>
          <w:sz w:val="22"/>
          <w:szCs w:val="22"/>
        </w:rPr>
        <w:t xml:space="preserve">z tytułu niespełnienia przez wykonawcę wymogów wynikających z przepisów ustawy </w:t>
      </w:r>
      <w:proofErr w:type="spellStart"/>
      <w:r w:rsidRPr="006B1A24">
        <w:rPr>
          <w:sz w:val="22"/>
          <w:szCs w:val="22"/>
        </w:rPr>
        <w:t>elektromobilności</w:t>
      </w:r>
      <w:proofErr w:type="spellEnd"/>
      <w:r w:rsidRPr="006B1A24">
        <w:rPr>
          <w:sz w:val="22"/>
          <w:szCs w:val="22"/>
        </w:rPr>
        <w:t xml:space="preserve"> i paliwach alternatywnych np. po wykonaniu czynności kontrolnych, o których mowa w § 1</w:t>
      </w:r>
      <w:r w:rsidR="00A43779">
        <w:rPr>
          <w:sz w:val="22"/>
          <w:szCs w:val="22"/>
        </w:rPr>
        <w:t>0</w:t>
      </w:r>
      <w:r w:rsidRPr="006B1A24">
        <w:rPr>
          <w:sz w:val="22"/>
          <w:szCs w:val="22"/>
        </w:rPr>
        <w:t xml:space="preserve"> ust. 4 – za każdy taki przypadek w wysokości 1 000,00 zł,</w:t>
      </w:r>
    </w:p>
    <w:p w14:paraId="5132772C" w14:textId="7A8A6CE2" w:rsidR="00DA4582" w:rsidRPr="006B1A24" w:rsidRDefault="00DA4582" w:rsidP="00441657">
      <w:pPr>
        <w:pStyle w:val="Akapitzlist"/>
        <w:numPr>
          <w:ilvl w:val="2"/>
          <w:numId w:val="77"/>
        </w:numPr>
        <w:spacing w:line="276" w:lineRule="auto"/>
        <w:ind w:left="709"/>
        <w:jc w:val="both"/>
        <w:rPr>
          <w:sz w:val="22"/>
          <w:szCs w:val="22"/>
        </w:rPr>
      </w:pPr>
      <w:r w:rsidRPr="006B1A24">
        <w:rPr>
          <w:sz w:val="22"/>
          <w:szCs w:val="22"/>
        </w:rPr>
        <w:t xml:space="preserve">za brak przedłożenia każdorazowo do faktury oświadczenia w zakresie </w:t>
      </w:r>
      <w:proofErr w:type="spellStart"/>
      <w:r w:rsidRPr="006B1A24">
        <w:rPr>
          <w:sz w:val="22"/>
          <w:szCs w:val="22"/>
        </w:rPr>
        <w:t>elektromobilności</w:t>
      </w:r>
      <w:proofErr w:type="spellEnd"/>
      <w:r w:rsidRPr="006B1A24">
        <w:rPr>
          <w:sz w:val="22"/>
          <w:szCs w:val="22"/>
        </w:rPr>
        <w:t>, o</w:t>
      </w:r>
      <w:r>
        <w:rPr>
          <w:sz w:val="22"/>
          <w:szCs w:val="22"/>
        </w:rPr>
        <w:t> </w:t>
      </w:r>
      <w:r w:rsidRPr="006B1A24">
        <w:rPr>
          <w:sz w:val="22"/>
          <w:szCs w:val="22"/>
        </w:rPr>
        <w:t>którym mowa w § 1</w:t>
      </w:r>
      <w:r w:rsidR="00A43779">
        <w:rPr>
          <w:sz w:val="22"/>
          <w:szCs w:val="22"/>
        </w:rPr>
        <w:t>0</w:t>
      </w:r>
      <w:r w:rsidR="006D750C">
        <w:rPr>
          <w:sz w:val="22"/>
          <w:szCs w:val="22"/>
        </w:rPr>
        <w:t xml:space="preserve"> </w:t>
      </w:r>
      <w:r w:rsidRPr="006B1A24">
        <w:rPr>
          <w:sz w:val="22"/>
          <w:szCs w:val="22"/>
        </w:rPr>
        <w:t xml:space="preserve"> ust. 3 – za każdy przypadek w wysokości 200,00 zł.</w:t>
      </w:r>
    </w:p>
    <w:p w14:paraId="1812AD6D" w14:textId="77777777" w:rsidR="00DA4582" w:rsidRPr="00E02F95" w:rsidRDefault="00DA4582" w:rsidP="00441657">
      <w:pPr>
        <w:pStyle w:val="Akapitzlist"/>
        <w:numPr>
          <w:ilvl w:val="0"/>
          <w:numId w:val="73"/>
        </w:numPr>
        <w:spacing w:line="276" w:lineRule="auto"/>
        <w:ind w:left="284"/>
        <w:jc w:val="both"/>
        <w:rPr>
          <w:sz w:val="22"/>
          <w:szCs w:val="22"/>
        </w:rPr>
      </w:pPr>
      <w:r w:rsidRPr="00E02F95">
        <w:rPr>
          <w:sz w:val="22"/>
          <w:szCs w:val="22"/>
        </w:rPr>
        <w:t>Łączna wysokość kar umownych należnych Zamawiającemu nie może przekroczyć 50% wynagrodzenia brutto za przedmiot umowy.</w:t>
      </w:r>
    </w:p>
    <w:p w14:paraId="1F93EB4B" w14:textId="77777777" w:rsidR="00DA4582" w:rsidRPr="00E02F95" w:rsidRDefault="00DA4582" w:rsidP="00441657">
      <w:pPr>
        <w:pStyle w:val="Akapitzlist"/>
        <w:numPr>
          <w:ilvl w:val="0"/>
          <w:numId w:val="73"/>
        </w:numPr>
        <w:spacing w:line="276" w:lineRule="auto"/>
        <w:ind w:left="284"/>
        <w:jc w:val="both"/>
        <w:rPr>
          <w:sz w:val="22"/>
          <w:szCs w:val="22"/>
        </w:rPr>
      </w:pPr>
      <w:r w:rsidRPr="00E02F95">
        <w:rPr>
          <w:sz w:val="22"/>
          <w:szCs w:val="22"/>
        </w:rPr>
        <w:t>Jeżeli kara umowna nie pokrywa poniesionej szkody Zamawiający może dochodzić odszkodowania uzupełniającego na zasadach ogólnych.</w:t>
      </w:r>
    </w:p>
    <w:p w14:paraId="08B654AC" w14:textId="77777777" w:rsidR="00DA4582" w:rsidRPr="00E02F95" w:rsidRDefault="00DA4582" w:rsidP="00441657">
      <w:pPr>
        <w:pStyle w:val="Akapitzlist"/>
        <w:numPr>
          <w:ilvl w:val="0"/>
          <w:numId w:val="73"/>
        </w:numPr>
        <w:spacing w:line="276" w:lineRule="auto"/>
        <w:ind w:left="284"/>
        <w:jc w:val="both"/>
        <w:rPr>
          <w:sz w:val="22"/>
          <w:szCs w:val="22"/>
        </w:rPr>
      </w:pPr>
      <w:r w:rsidRPr="00E02F95">
        <w:rPr>
          <w:sz w:val="22"/>
          <w:szCs w:val="22"/>
        </w:rPr>
        <w:t>Zamawiający jest uprawniony do potrącenia kar umownych i ewentualnych odszkodowań uzupełniających z faktury Wykonawcy.</w:t>
      </w:r>
      <w:bookmarkStart w:id="12" w:name="_Hlk63329932"/>
    </w:p>
    <w:p w14:paraId="4C0306E9" w14:textId="77777777" w:rsidR="00DA4582" w:rsidRPr="00E02F95" w:rsidRDefault="00DA4582" w:rsidP="00DA4582">
      <w:pPr>
        <w:spacing w:line="276" w:lineRule="auto"/>
        <w:jc w:val="center"/>
        <w:rPr>
          <w:b/>
          <w:sz w:val="22"/>
          <w:szCs w:val="22"/>
        </w:rPr>
      </w:pPr>
      <w:r w:rsidRPr="00E02F95">
        <w:rPr>
          <w:b/>
          <w:sz w:val="22"/>
          <w:szCs w:val="22"/>
        </w:rPr>
        <w:t>§ 7</w:t>
      </w:r>
    </w:p>
    <w:p w14:paraId="2B2CFF99" w14:textId="77777777" w:rsidR="00DA4582" w:rsidRPr="00E02F95" w:rsidRDefault="00DA4582" w:rsidP="00DA4582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E02F95">
        <w:rPr>
          <w:b/>
          <w:sz w:val="22"/>
          <w:szCs w:val="22"/>
          <w:u w:val="single"/>
        </w:rPr>
        <w:t>Zmiana umowy</w:t>
      </w:r>
    </w:p>
    <w:p w14:paraId="78565A15" w14:textId="11D4E3A7" w:rsidR="00DA4582" w:rsidRPr="00E02F95" w:rsidRDefault="00DA4582" w:rsidP="00DA4582">
      <w:pPr>
        <w:pStyle w:val="Akapitzlist"/>
        <w:numPr>
          <w:ilvl w:val="0"/>
          <w:numId w:val="52"/>
        </w:numPr>
        <w:spacing w:line="276" w:lineRule="auto"/>
        <w:ind w:left="284"/>
        <w:jc w:val="both"/>
        <w:rPr>
          <w:sz w:val="22"/>
          <w:szCs w:val="22"/>
        </w:rPr>
      </w:pPr>
      <w:r w:rsidRPr="00E02F95">
        <w:rPr>
          <w:sz w:val="22"/>
          <w:szCs w:val="22"/>
        </w:rPr>
        <w:t>Zakazuje się zmian postanowień niniejszej umowy w stosunku do treści oferty na podstawie której dokonano wyboru Wykonawcy z zastrzeżeniem postanowień ust. 2.</w:t>
      </w:r>
    </w:p>
    <w:p w14:paraId="23CADF1A" w14:textId="77777777" w:rsidR="00DA4582" w:rsidRPr="00E02F95" w:rsidRDefault="00DA4582" w:rsidP="00DA4582">
      <w:pPr>
        <w:pStyle w:val="Akapitzlist"/>
        <w:numPr>
          <w:ilvl w:val="0"/>
          <w:numId w:val="52"/>
        </w:numPr>
        <w:spacing w:line="276" w:lineRule="auto"/>
        <w:ind w:left="284"/>
        <w:jc w:val="both"/>
        <w:rPr>
          <w:sz w:val="22"/>
          <w:szCs w:val="22"/>
        </w:rPr>
      </w:pPr>
      <w:r w:rsidRPr="00E02F95">
        <w:rPr>
          <w:sz w:val="22"/>
          <w:szCs w:val="22"/>
        </w:rPr>
        <w:t>Zamawiający zastrzega sobie możliwość dokonania zmian postanowień niniejszej umowy:</w:t>
      </w:r>
    </w:p>
    <w:p w14:paraId="38DDAB82" w14:textId="77777777" w:rsidR="00DA4582" w:rsidRPr="00E02F95" w:rsidRDefault="00DA4582" w:rsidP="00DA4582">
      <w:pPr>
        <w:spacing w:line="276" w:lineRule="auto"/>
        <w:ind w:left="567" w:hanging="425"/>
        <w:jc w:val="both"/>
        <w:rPr>
          <w:sz w:val="22"/>
          <w:szCs w:val="22"/>
        </w:rPr>
      </w:pPr>
      <w:r w:rsidRPr="00E02F95">
        <w:rPr>
          <w:sz w:val="22"/>
          <w:szCs w:val="22"/>
        </w:rPr>
        <w:t>a.</w:t>
      </w:r>
      <w:r w:rsidRPr="00E02F95">
        <w:rPr>
          <w:sz w:val="22"/>
          <w:szCs w:val="22"/>
        </w:rPr>
        <w:tab/>
        <w:t>w zakresie terminu wykonania, w przypadku zaistnienia zdarzeń uniemożliwiających wykonanie umowy w terminie o którym mowa w § 2 z przyczyn niezależnych od wykonawcy, udokumentowanych w sposób nie budzący zastrzeżeń, potwierdzonych protokolarnie,</w:t>
      </w:r>
    </w:p>
    <w:p w14:paraId="2B096382" w14:textId="77777777" w:rsidR="00DA4582" w:rsidRPr="00E02F95" w:rsidRDefault="00DA4582" w:rsidP="00DA4582">
      <w:pPr>
        <w:spacing w:line="276" w:lineRule="auto"/>
        <w:ind w:left="567"/>
        <w:jc w:val="both"/>
        <w:rPr>
          <w:sz w:val="22"/>
          <w:szCs w:val="22"/>
        </w:rPr>
      </w:pPr>
      <w:r w:rsidRPr="00E02F95">
        <w:rPr>
          <w:sz w:val="22"/>
          <w:szCs w:val="22"/>
        </w:rPr>
        <w:t>W przypadku, o którym mowa wyżej termin wykonania może ulec przedłużeniu odpowiednio o</w:t>
      </w:r>
      <w:r>
        <w:rPr>
          <w:sz w:val="22"/>
          <w:szCs w:val="22"/>
        </w:rPr>
        <w:t> </w:t>
      </w:r>
      <w:r w:rsidRPr="00E02F95">
        <w:rPr>
          <w:sz w:val="22"/>
          <w:szCs w:val="22"/>
        </w:rPr>
        <w:t>czas niezbędny do zakończenia wykonywania jej w sposób należyty, nie dłużej jednak niż o okres trwania tych okoliczności i skutków ich wystąpienia.</w:t>
      </w:r>
    </w:p>
    <w:p w14:paraId="223B3E6E" w14:textId="77777777" w:rsidR="00DA4582" w:rsidRPr="00E02F95" w:rsidRDefault="00DA4582" w:rsidP="00DA4582">
      <w:pPr>
        <w:spacing w:line="276" w:lineRule="auto"/>
        <w:ind w:left="567" w:hanging="425"/>
        <w:jc w:val="both"/>
        <w:rPr>
          <w:sz w:val="22"/>
          <w:szCs w:val="22"/>
        </w:rPr>
      </w:pPr>
      <w:r w:rsidRPr="00E02F95">
        <w:rPr>
          <w:sz w:val="22"/>
          <w:szCs w:val="22"/>
        </w:rPr>
        <w:t>b.</w:t>
      </w:r>
      <w:r w:rsidRPr="00E02F95">
        <w:rPr>
          <w:sz w:val="22"/>
          <w:szCs w:val="22"/>
        </w:rPr>
        <w:tab/>
        <w:t xml:space="preserve">w zakresie podwykonawców, wykazanych na etapie złożonej oferty lub, których konieczność ujawnienia wynikła na etapie realizacji zamówienia, którym wykonawca powierzył lub ma zamiar powierzyć wykonanie części zamówienia, </w:t>
      </w:r>
    </w:p>
    <w:p w14:paraId="55D6D162" w14:textId="77777777" w:rsidR="00DA4582" w:rsidRPr="00E02F95" w:rsidRDefault="00DA4582" w:rsidP="00DA4582">
      <w:pPr>
        <w:spacing w:line="276" w:lineRule="auto"/>
        <w:ind w:left="567" w:hanging="425"/>
        <w:jc w:val="both"/>
        <w:rPr>
          <w:sz w:val="22"/>
          <w:szCs w:val="22"/>
        </w:rPr>
      </w:pPr>
      <w:r w:rsidRPr="00E02F95">
        <w:rPr>
          <w:sz w:val="22"/>
          <w:szCs w:val="22"/>
        </w:rPr>
        <w:t>c.</w:t>
      </w:r>
      <w:r w:rsidRPr="00E02F95">
        <w:rPr>
          <w:sz w:val="22"/>
          <w:szCs w:val="22"/>
        </w:rPr>
        <w:tab/>
        <w:t>w zakresie zmian wartości wynagrodzenia, o którym mowa w § 5 ust. 1 w przypadku zmiany obowiązującej stawki VAT – zmiana może dotyczyć zarówno zwiększenia jak i zmniejszenia kosztów wykonania zamówienia</w:t>
      </w:r>
    </w:p>
    <w:p w14:paraId="2D2B8B1F" w14:textId="77777777" w:rsidR="00DA4582" w:rsidRPr="00E02F95" w:rsidRDefault="00DA4582" w:rsidP="00DA4582">
      <w:pPr>
        <w:pStyle w:val="Akapitzlist"/>
        <w:numPr>
          <w:ilvl w:val="0"/>
          <w:numId w:val="52"/>
        </w:numPr>
        <w:spacing w:line="276" w:lineRule="auto"/>
        <w:ind w:left="284"/>
        <w:jc w:val="both"/>
        <w:rPr>
          <w:sz w:val="22"/>
          <w:szCs w:val="22"/>
        </w:rPr>
      </w:pPr>
      <w:r w:rsidRPr="00E02F95">
        <w:rPr>
          <w:sz w:val="22"/>
          <w:szCs w:val="22"/>
        </w:rPr>
        <w:t>Warunkiem dokonania w/w zmian jest złożenie wniosku przez stronę inicjującą wraz z opisem i uzasadnieniem proponowanej zmiany.</w:t>
      </w:r>
    </w:p>
    <w:p w14:paraId="7A84FB07" w14:textId="77777777" w:rsidR="00DA4582" w:rsidRPr="00E02F95" w:rsidRDefault="00DA4582" w:rsidP="00DA4582">
      <w:pPr>
        <w:pStyle w:val="Akapitzlist"/>
        <w:numPr>
          <w:ilvl w:val="0"/>
          <w:numId w:val="52"/>
        </w:numPr>
        <w:spacing w:line="276" w:lineRule="auto"/>
        <w:ind w:left="284"/>
        <w:jc w:val="both"/>
        <w:rPr>
          <w:sz w:val="22"/>
          <w:szCs w:val="22"/>
        </w:rPr>
      </w:pPr>
      <w:r w:rsidRPr="00E02F95">
        <w:rPr>
          <w:sz w:val="22"/>
          <w:szCs w:val="22"/>
        </w:rPr>
        <w:t>Zmiana postanowień zawartej umowy dokonywana będzie w formie pisemnej pod rygorem nieważności.</w:t>
      </w:r>
    </w:p>
    <w:p w14:paraId="5A9F226B" w14:textId="77777777" w:rsidR="00DA4582" w:rsidRPr="00E02F95" w:rsidRDefault="00DA4582" w:rsidP="00DA4582">
      <w:pPr>
        <w:tabs>
          <w:tab w:val="left" w:pos="284"/>
        </w:tabs>
        <w:spacing w:line="276" w:lineRule="auto"/>
        <w:jc w:val="both"/>
        <w:rPr>
          <w:b/>
          <w:sz w:val="22"/>
          <w:szCs w:val="22"/>
        </w:rPr>
      </w:pPr>
    </w:p>
    <w:p w14:paraId="25F84BD9" w14:textId="77777777" w:rsidR="00DA4582" w:rsidRPr="00E02F95" w:rsidRDefault="00DA4582" w:rsidP="00DA4582">
      <w:pPr>
        <w:tabs>
          <w:tab w:val="left" w:pos="284"/>
        </w:tabs>
        <w:spacing w:line="276" w:lineRule="auto"/>
        <w:jc w:val="center"/>
        <w:rPr>
          <w:b/>
          <w:sz w:val="22"/>
          <w:szCs w:val="22"/>
        </w:rPr>
      </w:pPr>
      <w:r w:rsidRPr="00E02F95">
        <w:rPr>
          <w:b/>
          <w:sz w:val="22"/>
          <w:szCs w:val="22"/>
        </w:rPr>
        <w:t>§ 8</w:t>
      </w:r>
      <w:bookmarkEnd w:id="12"/>
    </w:p>
    <w:p w14:paraId="418289AA" w14:textId="77777777" w:rsidR="00DA4582" w:rsidRPr="00E02F95" w:rsidRDefault="00DA4582" w:rsidP="00DA4582">
      <w:pPr>
        <w:tabs>
          <w:tab w:val="left" w:pos="284"/>
        </w:tabs>
        <w:spacing w:line="276" w:lineRule="auto"/>
        <w:jc w:val="center"/>
        <w:rPr>
          <w:b/>
          <w:sz w:val="22"/>
          <w:szCs w:val="22"/>
          <w:u w:val="single"/>
        </w:rPr>
      </w:pPr>
      <w:r w:rsidRPr="00E02F95">
        <w:rPr>
          <w:b/>
          <w:sz w:val="22"/>
          <w:szCs w:val="22"/>
          <w:u w:val="single"/>
        </w:rPr>
        <w:t>Odstąpienie od umowy</w:t>
      </w:r>
    </w:p>
    <w:p w14:paraId="47E823B0" w14:textId="77777777" w:rsidR="00DA4582" w:rsidRPr="00E02F95" w:rsidRDefault="00DA4582" w:rsidP="00441657">
      <w:pPr>
        <w:pStyle w:val="Akapitzlist"/>
        <w:numPr>
          <w:ilvl w:val="0"/>
          <w:numId w:val="75"/>
        </w:numPr>
        <w:suppressAutoHyphens/>
        <w:overflowPunct w:val="0"/>
        <w:autoSpaceDE w:val="0"/>
        <w:spacing w:line="276" w:lineRule="auto"/>
        <w:ind w:left="284"/>
        <w:jc w:val="both"/>
        <w:textAlignment w:val="baseline"/>
        <w:rPr>
          <w:sz w:val="22"/>
          <w:szCs w:val="22"/>
        </w:rPr>
      </w:pPr>
      <w:r w:rsidRPr="00E02F95">
        <w:rPr>
          <w:sz w:val="22"/>
          <w:szCs w:val="22"/>
        </w:rPr>
        <w:t>Zamawiający może odstąpić od umowy w przypadkach i na zasadach określonych poniżej:</w:t>
      </w:r>
    </w:p>
    <w:p w14:paraId="2FADE41D" w14:textId="77777777" w:rsidR="00DA4582" w:rsidRPr="00E02F95" w:rsidRDefault="00DA4582" w:rsidP="00441657">
      <w:pPr>
        <w:pStyle w:val="Akapitzlist"/>
        <w:numPr>
          <w:ilvl w:val="0"/>
          <w:numId w:val="74"/>
        </w:numPr>
        <w:suppressAutoHyphens/>
        <w:overflowPunct w:val="0"/>
        <w:autoSpaceDE w:val="0"/>
        <w:spacing w:line="276" w:lineRule="auto"/>
        <w:ind w:left="567" w:hanging="425"/>
        <w:jc w:val="both"/>
        <w:textAlignment w:val="baseline"/>
        <w:rPr>
          <w:sz w:val="22"/>
          <w:szCs w:val="22"/>
        </w:rPr>
      </w:pPr>
      <w:r w:rsidRPr="00E02F95">
        <w:rPr>
          <w:sz w:val="22"/>
          <w:szCs w:val="22"/>
        </w:rPr>
        <w:t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okolicznościach,</w:t>
      </w:r>
    </w:p>
    <w:p w14:paraId="3D1509D2" w14:textId="77777777" w:rsidR="00DA4582" w:rsidRPr="00E02F95" w:rsidRDefault="00DA4582" w:rsidP="00441657">
      <w:pPr>
        <w:pStyle w:val="Akapitzlist"/>
        <w:numPr>
          <w:ilvl w:val="0"/>
          <w:numId w:val="74"/>
        </w:numPr>
        <w:tabs>
          <w:tab w:val="left" w:pos="0"/>
        </w:tabs>
        <w:suppressAutoHyphens/>
        <w:overflowPunct w:val="0"/>
        <w:autoSpaceDE w:val="0"/>
        <w:spacing w:line="276" w:lineRule="auto"/>
        <w:ind w:left="567" w:hanging="425"/>
        <w:jc w:val="both"/>
        <w:textAlignment w:val="baseline"/>
        <w:rPr>
          <w:sz w:val="22"/>
          <w:szCs w:val="22"/>
        </w:rPr>
      </w:pPr>
      <w:r w:rsidRPr="00E02F95">
        <w:rPr>
          <w:sz w:val="22"/>
          <w:szCs w:val="22"/>
        </w:rPr>
        <w:lastRenderedPageBreak/>
        <w:t>w przypadku stwierdzenia nienależytego lub nieterminowego wykonania warunków umowy Zamawiający zastrzega sobie prawo rozwiązania niniejszej umowy w trybie natychmiastowym,</w:t>
      </w:r>
    </w:p>
    <w:p w14:paraId="6B269C98" w14:textId="77777777" w:rsidR="00DA4582" w:rsidRPr="00E02F95" w:rsidRDefault="00DA4582" w:rsidP="00441657">
      <w:pPr>
        <w:pStyle w:val="Akapitzlist"/>
        <w:numPr>
          <w:ilvl w:val="0"/>
          <w:numId w:val="74"/>
        </w:numPr>
        <w:tabs>
          <w:tab w:val="left" w:pos="0"/>
        </w:tabs>
        <w:suppressAutoHyphens/>
        <w:overflowPunct w:val="0"/>
        <w:autoSpaceDE w:val="0"/>
        <w:spacing w:line="276" w:lineRule="auto"/>
        <w:ind w:left="567" w:hanging="425"/>
        <w:jc w:val="both"/>
        <w:textAlignment w:val="baseline"/>
        <w:rPr>
          <w:sz w:val="22"/>
          <w:szCs w:val="22"/>
        </w:rPr>
      </w:pPr>
      <w:r w:rsidRPr="00E02F95">
        <w:rPr>
          <w:sz w:val="22"/>
          <w:szCs w:val="22"/>
        </w:rPr>
        <w:t>w przypadku rozwiązania umowy z przyczyny wyrażonej w pkt. b Zamawiający ma prawo wstrzymać się z zapłatą wynagrodzenia do czasu zapłaty kar umownych lub odszkodowania;</w:t>
      </w:r>
    </w:p>
    <w:p w14:paraId="43527538" w14:textId="77777777" w:rsidR="00DA4582" w:rsidRPr="00E02F95" w:rsidRDefault="00DA4582" w:rsidP="00441657">
      <w:pPr>
        <w:pStyle w:val="Akapitzlist"/>
        <w:numPr>
          <w:ilvl w:val="0"/>
          <w:numId w:val="74"/>
        </w:numPr>
        <w:suppressAutoHyphens/>
        <w:overflowPunct w:val="0"/>
        <w:autoSpaceDE w:val="0"/>
        <w:spacing w:line="276" w:lineRule="auto"/>
        <w:ind w:left="567" w:hanging="425"/>
        <w:jc w:val="both"/>
        <w:textAlignment w:val="baseline"/>
        <w:rPr>
          <w:sz w:val="22"/>
          <w:szCs w:val="22"/>
        </w:rPr>
      </w:pPr>
      <w:r w:rsidRPr="00E02F95">
        <w:rPr>
          <w:sz w:val="22"/>
          <w:szCs w:val="22"/>
        </w:rPr>
        <w:t>w przypadku rozwiązania firmy Wykonawcy, w terminie 30 dni od powzięcia wiadomości o powyższych okolicznościach;</w:t>
      </w:r>
    </w:p>
    <w:p w14:paraId="4D67C4E0" w14:textId="77777777" w:rsidR="00DA4582" w:rsidRPr="00E02F95" w:rsidRDefault="00DA4582" w:rsidP="00441657">
      <w:pPr>
        <w:pStyle w:val="Akapitzlist"/>
        <w:numPr>
          <w:ilvl w:val="0"/>
          <w:numId w:val="74"/>
        </w:numPr>
        <w:suppressAutoHyphens/>
        <w:overflowPunct w:val="0"/>
        <w:autoSpaceDE w:val="0"/>
        <w:spacing w:line="276" w:lineRule="auto"/>
        <w:ind w:left="567" w:hanging="425"/>
        <w:jc w:val="both"/>
        <w:textAlignment w:val="baseline"/>
        <w:rPr>
          <w:sz w:val="22"/>
          <w:szCs w:val="22"/>
        </w:rPr>
      </w:pPr>
      <w:r w:rsidRPr="00E02F95">
        <w:rPr>
          <w:sz w:val="22"/>
          <w:szCs w:val="22"/>
        </w:rPr>
        <w:t>w przypadku gdy zostanie wydany nakaz zajęcia całego majątku Wykonawcy, w terminie 30 dni od powzięcia wiadomości o powyższych okolicznościach.</w:t>
      </w:r>
    </w:p>
    <w:p w14:paraId="20F8B5EB" w14:textId="77777777" w:rsidR="00DA4582" w:rsidRPr="00E02F95" w:rsidRDefault="00DA4582" w:rsidP="00441657">
      <w:pPr>
        <w:pStyle w:val="Akapitzlist"/>
        <w:numPr>
          <w:ilvl w:val="0"/>
          <w:numId w:val="75"/>
        </w:numPr>
        <w:suppressAutoHyphens/>
        <w:overflowPunct w:val="0"/>
        <w:autoSpaceDE w:val="0"/>
        <w:spacing w:line="276" w:lineRule="auto"/>
        <w:ind w:left="284"/>
        <w:jc w:val="both"/>
        <w:textAlignment w:val="baseline"/>
        <w:rPr>
          <w:sz w:val="22"/>
          <w:szCs w:val="22"/>
        </w:rPr>
      </w:pPr>
      <w:r w:rsidRPr="00E02F95">
        <w:rPr>
          <w:sz w:val="22"/>
          <w:szCs w:val="22"/>
        </w:rPr>
        <w:t>Wykonawcy przysługuje prawo odstąpienia od umowy jeżeli:</w:t>
      </w:r>
    </w:p>
    <w:p w14:paraId="0067CB79" w14:textId="77777777" w:rsidR="00DA4582" w:rsidRPr="00E02F95" w:rsidRDefault="00DA4582" w:rsidP="00441657">
      <w:pPr>
        <w:pStyle w:val="Akapitzlist"/>
        <w:numPr>
          <w:ilvl w:val="0"/>
          <w:numId w:val="76"/>
        </w:numPr>
        <w:suppressAutoHyphens/>
        <w:overflowPunct w:val="0"/>
        <w:autoSpaceDE w:val="0"/>
        <w:spacing w:line="276" w:lineRule="auto"/>
        <w:ind w:left="567" w:hanging="425"/>
        <w:jc w:val="both"/>
        <w:textAlignment w:val="baseline"/>
        <w:rPr>
          <w:sz w:val="22"/>
          <w:szCs w:val="22"/>
        </w:rPr>
      </w:pPr>
      <w:r w:rsidRPr="00E02F95">
        <w:rPr>
          <w:sz w:val="22"/>
          <w:szCs w:val="22"/>
        </w:rPr>
        <w:t>Zamawiający odmawia bez uzasadnionych przyczyn odbioru przedmiotu umowy,</w:t>
      </w:r>
    </w:p>
    <w:p w14:paraId="28F57EEE" w14:textId="77777777" w:rsidR="00DA4582" w:rsidRPr="00E02F95" w:rsidRDefault="00DA4582" w:rsidP="00441657">
      <w:pPr>
        <w:pStyle w:val="Akapitzlist"/>
        <w:numPr>
          <w:ilvl w:val="0"/>
          <w:numId w:val="76"/>
        </w:numPr>
        <w:suppressAutoHyphens/>
        <w:overflowPunct w:val="0"/>
        <w:autoSpaceDE w:val="0"/>
        <w:spacing w:line="276" w:lineRule="auto"/>
        <w:ind w:left="567" w:hanging="425"/>
        <w:jc w:val="both"/>
        <w:textAlignment w:val="baseline"/>
        <w:rPr>
          <w:sz w:val="22"/>
          <w:szCs w:val="22"/>
        </w:rPr>
      </w:pPr>
      <w:r w:rsidRPr="00E02F95">
        <w:rPr>
          <w:sz w:val="22"/>
          <w:szCs w:val="22"/>
        </w:rPr>
        <w:t>Zamawiający nie wywiązuje się z obowiązku zapłaty faktury mimo dodatkowego wezwania  w terminie 1 miesiąca od upływu terminu na zapłatę faktury określonego w niniejszej umowie,</w:t>
      </w:r>
    </w:p>
    <w:p w14:paraId="6D133D1D" w14:textId="77777777" w:rsidR="00DA4582" w:rsidRPr="00E02F95" w:rsidRDefault="00DA4582" w:rsidP="00441657">
      <w:pPr>
        <w:pStyle w:val="Akapitzlist"/>
        <w:numPr>
          <w:ilvl w:val="0"/>
          <w:numId w:val="76"/>
        </w:numPr>
        <w:suppressAutoHyphens/>
        <w:overflowPunct w:val="0"/>
        <w:autoSpaceDE w:val="0"/>
        <w:spacing w:line="276" w:lineRule="auto"/>
        <w:ind w:left="567" w:hanging="425"/>
        <w:jc w:val="both"/>
        <w:textAlignment w:val="baseline"/>
        <w:rPr>
          <w:sz w:val="22"/>
          <w:szCs w:val="22"/>
        </w:rPr>
      </w:pPr>
      <w:r w:rsidRPr="00E02F95">
        <w:rPr>
          <w:sz w:val="22"/>
          <w:szCs w:val="22"/>
        </w:rPr>
        <w:t>Zamawiający zawiadomi Wykonawcę, iż wobec zaistnienia uprzednio nieprzewidzianych okoliczności, nie będzie mógł spełnić swoich zobowiązań umownych wobec Wykonawcy.</w:t>
      </w:r>
    </w:p>
    <w:p w14:paraId="161C62CC" w14:textId="77777777" w:rsidR="00DA4582" w:rsidRPr="00E02F95" w:rsidRDefault="00DA4582" w:rsidP="00441657">
      <w:pPr>
        <w:pStyle w:val="Akapitzlist"/>
        <w:numPr>
          <w:ilvl w:val="0"/>
          <w:numId w:val="75"/>
        </w:numPr>
        <w:suppressAutoHyphens/>
        <w:overflowPunct w:val="0"/>
        <w:autoSpaceDE w:val="0"/>
        <w:spacing w:line="276" w:lineRule="auto"/>
        <w:ind w:left="284"/>
        <w:jc w:val="both"/>
        <w:textAlignment w:val="baseline"/>
        <w:rPr>
          <w:sz w:val="22"/>
          <w:szCs w:val="22"/>
        </w:rPr>
      </w:pPr>
      <w:r w:rsidRPr="00E02F95">
        <w:rPr>
          <w:sz w:val="22"/>
          <w:szCs w:val="22"/>
        </w:rPr>
        <w:t xml:space="preserve">Odstąpienie od umowy powinno nastąpić w formie pisemnej pod rygorem nieważności takiego oświadczenia i powinno zawierać uzasadnienie.  </w:t>
      </w:r>
    </w:p>
    <w:p w14:paraId="5A06D6E4" w14:textId="77777777" w:rsidR="00DA4582" w:rsidRPr="00E02F95" w:rsidRDefault="00DA4582" w:rsidP="00DA4582">
      <w:pPr>
        <w:pStyle w:val="Akapitzlist"/>
        <w:suppressAutoHyphens/>
        <w:overflowPunct w:val="0"/>
        <w:autoSpaceDE w:val="0"/>
        <w:spacing w:line="276" w:lineRule="auto"/>
        <w:ind w:left="284"/>
        <w:jc w:val="both"/>
        <w:textAlignment w:val="baseline"/>
        <w:rPr>
          <w:sz w:val="22"/>
          <w:szCs w:val="22"/>
        </w:rPr>
      </w:pPr>
    </w:p>
    <w:p w14:paraId="536EDE2A" w14:textId="77777777" w:rsidR="00DA4582" w:rsidRPr="00E02F95" w:rsidRDefault="00DA4582" w:rsidP="00DA4582">
      <w:pPr>
        <w:tabs>
          <w:tab w:val="left" w:pos="284"/>
        </w:tabs>
        <w:spacing w:line="276" w:lineRule="auto"/>
        <w:jc w:val="center"/>
        <w:rPr>
          <w:b/>
          <w:sz w:val="22"/>
          <w:szCs w:val="22"/>
        </w:rPr>
      </w:pPr>
      <w:r w:rsidRPr="00E02F95">
        <w:rPr>
          <w:b/>
          <w:sz w:val="22"/>
          <w:szCs w:val="22"/>
        </w:rPr>
        <w:t>§ 9</w:t>
      </w:r>
    </w:p>
    <w:p w14:paraId="5F4DDC54" w14:textId="77777777" w:rsidR="00DA4582" w:rsidRPr="00E02F95" w:rsidRDefault="00DA4582" w:rsidP="00DA4582">
      <w:pPr>
        <w:tabs>
          <w:tab w:val="left" w:pos="284"/>
        </w:tabs>
        <w:spacing w:line="276" w:lineRule="auto"/>
        <w:jc w:val="center"/>
        <w:rPr>
          <w:b/>
          <w:sz w:val="22"/>
          <w:szCs w:val="22"/>
          <w:u w:val="single"/>
        </w:rPr>
      </w:pPr>
      <w:r w:rsidRPr="00E02F95">
        <w:rPr>
          <w:b/>
          <w:sz w:val="22"/>
          <w:szCs w:val="22"/>
          <w:u w:val="single"/>
        </w:rPr>
        <w:t>Podwykonawcy</w:t>
      </w:r>
    </w:p>
    <w:p w14:paraId="490A7202" w14:textId="77777777" w:rsidR="00DA4582" w:rsidRPr="00E02F95" w:rsidRDefault="00DA4582" w:rsidP="00DA4582">
      <w:pPr>
        <w:pStyle w:val="Bezodstpw"/>
        <w:numPr>
          <w:ilvl w:val="0"/>
          <w:numId w:val="49"/>
        </w:numPr>
        <w:spacing w:line="276" w:lineRule="auto"/>
        <w:jc w:val="both"/>
        <w:rPr>
          <w:rFonts w:ascii="Times New Roman" w:hAnsi="Times New Roman"/>
        </w:rPr>
      </w:pPr>
      <w:r w:rsidRPr="00E02F95">
        <w:rPr>
          <w:rFonts w:ascii="Times New Roman" w:hAnsi="Times New Roman"/>
        </w:rPr>
        <w:t>Wykaz Podwykonawców (firm), uczestniczących w wykonywaniu zamówienia stanowi Załącznik nr …..</w:t>
      </w:r>
      <w:r w:rsidRPr="00E02F95">
        <w:rPr>
          <w:rFonts w:ascii="Times New Roman" w:hAnsi="Times New Roman"/>
          <w:i/>
        </w:rPr>
        <w:t xml:space="preserve"> </w:t>
      </w:r>
      <w:r w:rsidRPr="00E02F95">
        <w:rPr>
          <w:rFonts w:ascii="Times New Roman" w:hAnsi="Times New Roman"/>
        </w:rPr>
        <w:t xml:space="preserve">do umowy. </w:t>
      </w:r>
    </w:p>
    <w:p w14:paraId="30C49B5B" w14:textId="77777777" w:rsidR="00DA4582" w:rsidRPr="00E02F95" w:rsidRDefault="00DA4582" w:rsidP="00DA4582">
      <w:pPr>
        <w:pStyle w:val="Bezodstpw"/>
        <w:numPr>
          <w:ilvl w:val="0"/>
          <w:numId w:val="49"/>
        </w:numPr>
        <w:spacing w:line="276" w:lineRule="auto"/>
        <w:jc w:val="both"/>
        <w:rPr>
          <w:rFonts w:ascii="Times New Roman" w:hAnsi="Times New Roman"/>
        </w:rPr>
      </w:pPr>
      <w:r w:rsidRPr="00E02F95">
        <w:rPr>
          <w:rFonts w:ascii="Times New Roman" w:hAnsi="Times New Roman"/>
        </w:rPr>
        <w:t>Załącznik, o którym mowa w ust. 1 należy wypełnić niezwłocznie po ujawnieniu Zamawiającemu podwykonawców.</w:t>
      </w:r>
    </w:p>
    <w:p w14:paraId="0188C9BB" w14:textId="77777777" w:rsidR="00DA4582" w:rsidRPr="00E02F95" w:rsidRDefault="00DA4582" w:rsidP="00DA4582">
      <w:pPr>
        <w:pStyle w:val="Bezodstpw"/>
        <w:numPr>
          <w:ilvl w:val="0"/>
          <w:numId w:val="49"/>
        </w:numPr>
        <w:spacing w:line="276" w:lineRule="auto"/>
        <w:jc w:val="both"/>
        <w:rPr>
          <w:rFonts w:ascii="Times New Roman" w:hAnsi="Times New Roman"/>
        </w:rPr>
      </w:pPr>
      <w:r w:rsidRPr="00E02F95">
        <w:rPr>
          <w:rFonts w:ascii="Times New Roman" w:hAnsi="Times New Roman"/>
        </w:rPr>
        <w:t xml:space="preserve">Załącznik nr …….. lub jego zmiana nie wymaga sporządzania odrębnego aneksu do umowy i staje się jej integralną częścią z chwilą jego podpisania przez obie strony. </w:t>
      </w:r>
    </w:p>
    <w:p w14:paraId="77AFABF9" w14:textId="77777777" w:rsidR="00DA4582" w:rsidRDefault="00DA4582" w:rsidP="00DA4582">
      <w:pPr>
        <w:pStyle w:val="Bezodstpw"/>
        <w:numPr>
          <w:ilvl w:val="0"/>
          <w:numId w:val="49"/>
        </w:numPr>
        <w:spacing w:line="276" w:lineRule="auto"/>
        <w:jc w:val="both"/>
        <w:rPr>
          <w:rFonts w:ascii="Times New Roman" w:hAnsi="Times New Roman"/>
        </w:rPr>
      </w:pPr>
      <w:r w:rsidRPr="00E02F95">
        <w:rPr>
          <w:rFonts w:ascii="Times New Roman" w:hAnsi="Times New Roman"/>
        </w:rPr>
        <w:t xml:space="preserve">W przypadku  niezgłoszenia  podwykonawcy  uznaje się, że wykonawca  będzie realizował  przedmiot zamówienia wyłącznie siłami własnymi. W takiej sytuacji załącznik nr ….. uważa się za nieobowiązujący.  </w:t>
      </w:r>
    </w:p>
    <w:p w14:paraId="296573A2" w14:textId="77777777" w:rsidR="00DA4582" w:rsidRPr="006B1A24" w:rsidRDefault="00DA4582" w:rsidP="00DA4582">
      <w:pPr>
        <w:pStyle w:val="Akapitzlist"/>
        <w:tabs>
          <w:tab w:val="left" w:pos="284"/>
        </w:tabs>
        <w:spacing w:line="276" w:lineRule="auto"/>
        <w:ind w:left="360"/>
        <w:jc w:val="center"/>
        <w:rPr>
          <w:b/>
          <w:sz w:val="22"/>
          <w:szCs w:val="22"/>
        </w:rPr>
      </w:pPr>
      <w:r w:rsidRPr="006B1A24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10</w:t>
      </w:r>
    </w:p>
    <w:p w14:paraId="3411DCC1" w14:textId="77777777" w:rsidR="00DA4582" w:rsidRDefault="00DA4582" w:rsidP="00DA4582">
      <w:pPr>
        <w:pStyle w:val="Akapitzlist"/>
        <w:tabs>
          <w:tab w:val="left" w:pos="284"/>
        </w:tabs>
        <w:spacing w:line="276" w:lineRule="auto"/>
        <w:ind w:left="36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Wymagania dotyczące </w:t>
      </w:r>
      <w:proofErr w:type="spellStart"/>
      <w:r>
        <w:rPr>
          <w:b/>
          <w:sz w:val="22"/>
          <w:szCs w:val="22"/>
          <w:u w:val="single"/>
        </w:rPr>
        <w:t>elektromobilności</w:t>
      </w:r>
      <w:proofErr w:type="spellEnd"/>
    </w:p>
    <w:p w14:paraId="2C4E95DB" w14:textId="77777777" w:rsidR="00DA4582" w:rsidRPr="006B1A24" w:rsidRDefault="00DA4582" w:rsidP="00DA4582">
      <w:pPr>
        <w:pStyle w:val="Bezodstpw"/>
        <w:spacing w:line="276" w:lineRule="auto"/>
        <w:ind w:left="357" w:hanging="357"/>
        <w:jc w:val="both"/>
        <w:rPr>
          <w:rFonts w:ascii="Times New Roman" w:hAnsi="Times New Roman"/>
        </w:rPr>
      </w:pPr>
      <w:r w:rsidRPr="006B1A24">
        <w:rPr>
          <w:rFonts w:ascii="Times New Roman" w:hAnsi="Times New Roman"/>
        </w:rPr>
        <w:t>1.</w:t>
      </w:r>
      <w:r w:rsidRPr="006B1A24">
        <w:rPr>
          <w:rFonts w:ascii="Times New Roman" w:hAnsi="Times New Roman"/>
        </w:rPr>
        <w:tab/>
        <w:t>Wykonawca zobowiązany jest do dostosowania się do wymagań wynikających z przepisów ustawy z</w:t>
      </w:r>
      <w:r>
        <w:rPr>
          <w:rFonts w:ascii="Times New Roman" w:hAnsi="Times New Roman"/>
        </w:rPr>
        <w:t> </w:t>
      </w:r>
      <w:r w:rsidRPr="006B1A24">
        <w:rPr>
          <w:rFonts w:ascii="Times New Roman" w:hAnsi="Times New Roman"/>
        </w:rPr>
        <w:t xml:space="preserve">dnia 11 stycznia 2018 roku o </w:t>
      </w:r>
      <w:proofErr w:type="spellStart"/>
      <w:r w:rsidRPr="006B1A24">
        <w:rPr>
          <w:rFonts w:ascii="Times New Roman" w:hAnsi="Times New Roman"/>
        </w:rPr>
        <w:t>elektromobilności</w:t>
      </w:r>
      <w:proofErr w:type="spellEnd"/>
      <w:r w:rsidRPr="006B1A24">
        <w:rPr>
          <w:rFonts w:ascii="Times New Roman" w:hAnsi="Times New Roman"/>
        </w:rPr>
        <w:t xml:space="preserve"> i paliwach alternatywnych (</w:t>
      </w:r>
      <w:proofErr w:type="spellStart"/>
      <w:r w:rsidRPr="006B1A24">
        <w:rPr>
          <w:rFonts w:ascii="Times New Roman" w:hAnsi="Times New Roman"/>
        </w:rPr>
        <w:t>t.j</w:t>
      </w:r>
      <w:proofErr w:type="spellEnd"/>
      <w:r w:rsidRPr="006B1A24">
        <w:rPr>
          <w:rFonts w:ascii="Times New Roman" w:hAnsi="Times New Roman"/>
        </w:rPr>
        <w:t xml:space="preserve">. Dz. U. z 2022 r., poz. 1083), zwanej dalej „ustawą o </w:t>
      </w:r>
      <w:proofErr w:type="spellStart"/>
      <w:r w:rsidRPr="006B1A24">
        <w:rPr>
          <w:rFonts w:ascii="Times New Roman" w:hAnsi="Times New Roman"/>
        </w:rPr>
        <w:t>elektromobilności</w:t>
      </w:r>
      <w:proofErr w:type="spellEnd"/>
      <w:r w:rsidRPr="006B1A24">
        <w:rPr>
          <w:rFonts w:ascii="Times New Roman" w:hAnsi="Times New Roman"/>
        </w:rPr>
        <w:t xml:space="preserve">”, wymienionych w ust. 2-5 (poniżej). </w:t>
      </w:r>
    </w:p>
    <w:p w14:paraId="5DD7BFCF" w14:textId="77777777" w:rsidR="00DA4582" w:rsidRPr="006B1A24" w:rsidRDefault="00DA4582" w:rsidP="00DA4582">
      <w:pPr>
        <w:pStyle w:val="Bezodstpw"/>
        <w:spacing w:line="276" w:lineRule="auto"/>
        <w:ind w:left="357" w:hanging="357"/>
        <w:jc w:val="both"/>
        <w:rPr>
          <w:rFonts w:ascii="Times New Roman" w:hAnsi="Times New Roman"/>
        </w:rPr>
      </w:pPr>
      <w:r w:rsidRPr="006B1A24">
        <w:rPr>
          <w:rFonts w:ascii="Times New Roman" w:hAnsi="Times New Roman"/>
        </w:rPr>
        <w:t>2.</w:t>
      </w:r>
      <w:r w:rsidRPr="006B1A24">
        <w:rPr>
          <w:rFonts w:ascii="Times New Roman" w:hAnsi="Times New Roman"/>
        </w:rPr>
        <w:tab/>
        <w:t xml:space="preserve">Wykonawca zobowiązany jest do zapewnienia udziału pojazdów samochodowych: elektrycznych lub napędzanych gazem ziemnym, w rozumieniu przepisu art. 2 pkt 33 ustawy z dnia 20 czerwca 1997r. -  Prawo o ruchu drogowym, we flocie pojazdów użytkowanych przy wykonywaniu umowy w liczbie wynikającej z ustawy o </w:t>
      </w:r>
      <w:proofErr w:type="spellStart"/>
      <w:r w:rsidRPr="006B1A24">
        <w:rPr>
          <w:rFonts w:ascii="Times New Roman" w:hAnsi="Times New Roman"/>
        </w:rPr>
        <w:t>elektromobilności</w:t>
      </w:r>
      <w:proofErr w:type="spellEnd"/>
      <w:r w:rsidRPr="006B1A24">
        <w:rPr>
          <w:rFonts w:ascii="Times New Roman" w:hAnsi="Times New Roman"/>
        </w:rPr>
        <w:t>.</w:t>
      </w:r>
    </w:p>
    <w:p w14:paraId="38E64C74" w14:textId="77777777" w:rsidR="00DA4582" w:rsidRPr="006B1A24" w:rsidRDefault="00DA4582" w:rsidP="00DA4582">
      <w:pPr>
        <w:pStyle w:val="Bezodstpw"/>
        <w:spacing w:line="276" w:lineRule="auto"/>
        <w:ind w:left="357" w:hanging="357"/>
        <w:jc w:val="both"/>
        <w:rPr>
          <w:rFonts w:ascii="Times New Roman" w:hAnsi="Times New Roman"/>
        </w:rPr>
      </w:pPr>
      <w:r w:rsidRPr="006B1A24">
        <w:rPr>
          <w:rFonts w:ascii="Times New Roman" w:hAnsi="Times New Roman"/>
        </w:rPr>
        <w:t>3.</w:t>
      </w:r>
      <w:r w:rsidRPr="006B1A24">
        <w:rPr>
          <w:rFonts w:ascii="Times New Roman" w:hAnsi="Times New Roman"/>
        </w:rPr>
        <w:tab/>
        <w:t xml:space="preserve">Przez cały okres trwania umowy do obowiązku Wykonawcy należy dostarczenie Zamawiającemu, po zakończeniu okresu rozliczeniowego wraz z fakturą za ten okres: </w:t>
      </w:r>
    </w:p>
    <w:p w14:paraId="760FD953" w14:textId="77777777" w:rsidR="00DA4582" w:rsidRPr="006B1A24" w:rsidRDefault="00DA4582" w:rsidP="00DA4582">
      <w:pPr>
        <w:pStyle w:val="Bezodstpw"/>
        <w:spacing w:line="276" w:lineRule="auto"/>
        <w:ind w:left="709" w:hanging="357"/>
        <w:jc w:val="both"/>
        <w:rPr>
          <w:rFonts w:ascii="Times New Roman" w:hAnsi="Times New Roman"/>
        </w:rPr>
      </w:pPr>
      <w:r w:rsidRPr="006B1A24">
        <w:rPr>
          <w:rFonts w:ascii="Times New Roman" w:hAnsi="Times New Roman"/>
        </w:rPr>
        <w:t>a)</w:t>
      </w:r>
      <w:r w:rsidRPr="006B1A24">
        <w:rPr>
          <w:rFonts w:ascii="Times New Roman" w:hAnsi="Times New Roman"/>
        </w:rPr>
        <w:tab/>
        <w:t xml:space="preserve">oświadczenia (wg załącznika nr 5), o dostosowaniu floty pojazdów użytkowanych przy wykonywaniu umowy do wymagań ustawy o </w:t>
      </w:r>
      <w:proofErr w:type="spellStart"/>
      <w:r w:rsidRPr="006B1A24">
        <w:rPr>
          <w:rFonts w:ascii="Times New Roman" w:hAnsi="Times New Roman"/>
        </w:rPr>
        <w:t>elektromobilności</w:t>
      </w:r>
      <w:proofErr w:type="spellEnd"/>
      <w:r w:rsidRPr="006B1A24">
        <w:rPr>
          <w:rFonts w:ascii="Times New Roman" w:hAnsi="Times New Roman"/>
        </w:rPr>
        <w:t xml:space="preserve"> lub</w:t>
      </w:r>
    </w:p>
    <w:p w14:paraId="59114787" w14:textId="77777777" w:rsidR="00DA4582" w:rsidRPr="006B1A24" w:rsidRDefault="00DA4582" w:rsidP="00DA4582">
      <w:pPr>
        <w:pStyle w:val="Bezodstpw"/>
        <w:spacing w:line="276" w:lineRule="auto"/>
        <w:ind w:left="709" w:hanging="357"/>
        <w:jc w:val="both"/>
        <w:rPr>
          <w:rFonts w:ascii="Times New Roman" w:hAnsi="Times New Roman"/>
        </w:rPr>
      </w:pPr>
      <w:r w:rsidRPr="006B1A24">
        <w:rPr>
          <w:rFonts w:ascii="Times New Roman" w:hAnsi="Times New Roman"/>
        </w:rPr>
        <w:t>b)</w:t>
      </w:r>
      <w:r w:rsidRPr="006B1A24">
        <w:rPr>
          <w:rFonts w:ascii="Times New Roman" w:hAnsi="Times New Roman"/>
        </w:rPr>
        <w:tab/>
        <w:t>oświadczenia (wg załącznika nr 5), z którego wynika, iż używana do realizacji zamówienia liczba pojazdów nie wymaga zastosowania pojazdów elektrycznych lub napędzanych gazem ziemnym.</w:t>
      </w:r>
    </w:p>
    <w:p w14:paraId="06F1E1FC" w14:textId="77777777" w:rsidR="00DA4582" w:rsidRPr="006B1A24" w:rsidRDefault="00DA4582" w:rsidP="00DA4582">
      <w:pPr>
        <w:pStyle w:val="Bezodstpw"/>
        <w:spacing w:line="276" w:lineRule="auto"/>
        <w:ind w:left="357" w:hanging="357"/>
        <w:jc w:val="both"/>
        <w:rPr>
          <w:rFonts w:ascii="Times New Roman" w:hAnsi="Times New Roman"/>
        </w:rPr>
      </w:pPr>
      <w:r w:rsidRPr="006B1A24">
        <w:rPr>
          <w:rFonts w:ascii="Times New Roman" w:hAnsi="Times New Roman"/>
        </w:rPr>
        <w:t>4.</w:t>
      </w:r>
      <w:r w:rsidRPr="006B1A24">
        <w:rPr>
          <w:rFonts w:ascii="Times New Roman" w:hAnsi="Times New Roman"/>
        </w:rPr>
        <w:tab/>
        <w:t xml:space="preserve">Zamawiający uprawniony jest do wykonywania czynności kontrolnych wobec Wykonawcy odnośnie spełniania przez niego wymogów wskazanych w ustawie o </w:t>
      </w:r>
      <w:proofErr w:type="spellStart"/>
      <w:r w:rsidRPr="006B1A24">
        <w:rPr>
          <w:rFonts w:ascii="Times New Roman" w:hAnsi="Times New Roman"/>
        </w:rPr>
        <w:t>elektromobilności</w:t>
      </w:r>
      <w:proofErr w:type="spellEnd"/>
      <w:r w:rsidRPr="006B1A24">
        <w:rPr>
          <w:rFonts w:ascii="Times New Roman" w:hAnsi="Times New Roman"/>
        </w:rPr>
        <w:t xml:space="preserve">, w szczególności poprzez </w:t>
      </w:r>
      <w:r w:rsidRPr="006B1A24">
        <w:rPr>
          <w:rFonts w:ascii="Times New Roman" w:hAnsi="Times New Roman"/>
        </w:rPr>
        <w:lastRenderedPageBreak/>
        <w:t>żądanie od Wykonawcy, w terminie 4 dni wykazu pojazdów samochodowych zawierających m.in. ilość, rodzaj napędu, markę oraz numery rejestracyjne pojazdów użytkowanych przy wykonywaniu zamówienia.</w:t>
      </w:r>
    </w:p>
    <w:p w14:paraId="08772F28" w14:textId="77777777" w:rsidR="00DA4582" w:rsidRDefault="00DA4582" w:rsidP="00DA4582">
      <w:pPr>
        <w:pStyle w:val="Bezodstpw"/>
        <w:spacing w:line="276" w:lineRule="auto"/>
        <w:ind w:left="426" w:hanging="426"/>
        <w:jc w:val="both"/>
        <w:rPr>
          <w:rFonts w:ascii="Times New Roman" w:hAnsi="Times New Roman"/>
        </w:rPr>
      </w:pPr>
      <w:r w:rsidRPr="006B1A24"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6B1A24">
        <w:rPr>
          <w:rFonts w:ascii="Times New Roman" w:hAnsi="Times New Roman"/>
        </w:rPr>
        <w:t xml:space="preserve">W przypadku zmiany ustawy o </w:t>
      </w:r>
      <w:proofErr w:type="spellStart"/>
      <w:r w:rsidRPr="006B1A24">
        <w:rPr>
          <w:rFonts w:ascii="Times New Roman" w:hAnsi="Times New Roman"/>
        </w:rPr>
        <w:t>elektromobilności</w:t>
      </w:r>
      <w:proofErr w:type="spellEnd"/>
      <w:r w:rsidRPr="006B1A24">
        <w:rPr>
          <w:rFonts w:ascii="Times New Roman" w:hAnsi="Times New Roman"/>
        </w:rPr>
        <w:t xml:space="preserve"> i paliwach alternatywnych, Wykonawca zobowiązuje się do dostosowania się do wymagań wynikających z zmienionych przepisów tej ustawy.</w:t>
      </w:r>
    </w:p>
    <w:p w14:paraId="5F58C442" w14:textId="77777777" w:rsidR="00DA4582" w:rsidRPr="00E02F95" w:rsidRDefault="00DA4582" w:rsidP="00DA4582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6B6DF0B0" w14:textId="77777777" w:rsidR="00DA4582" w:rsidRPr="00E02F95" w:rsidRDefault="00DA4582" w:rsidP="00DA4582">
      <w:pPr>
        <w:pStyle w:val="Akapitzlist"/>
        <w:tabs>
          <w:tab w:val="left" w:pos="142"/>
        </w:tabs>
        <w:spacing w:line="276" w:lineRule="auto"/>
        <w:ind w:left="0"/>
        <w:jc w:val="center"/>
        <w:rPr>
          <w:b/>
          <w:sz w:val="22"/>
          <w:szCs w:val="22"/>
        </w:rPr>
      </w:pPr>
      <w:r w:rsidRPr="00E02F95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1</w:t>
      </w:r>
    </w:p>
    <w:p w14:paraId="73B79289" w14:textId="77777777" w:rsidR="00DA4582" w:rsidRPr="00E02F95" w:rsidRDefault="00DA4582" w:rsidP="00DA4582">
      <w:pPr>
        <w:pStyle w:val="Akapitzlist"/>
        <w:tabs>
          <w:tab w:val="left" w:pos="142"/>
        </w:tabs>
        <w:spacing w:line="276" w:lineRule="auto"/>
        <w:ind w:left="0"/>
        <w:jc w:val="center"/>
        <w:rPr>
          <w:b/>
          <w:sz w:val="22"/>
          <w:szCs w:val="22"/>
          <w:u w:val="single"/>
        </w:rPr>
      </w:pPr>
      <w:r w:rsidRPr="00E02F95">
        <w:rPr>
          <w:b/>
          <w:sz w:val="22"/>
          <w:szCs w:val="22"/>
          <w:u w:val="single"/>
        </w:rPr>
        <w:t>Postanowienia końcowe</w:t>
      </w:r>
    </w:p>
    <w:p w14:paraId="647D82AF" w14:textId="77777777" w:rsidR="00DA4582" w:rsidRPr="00E02F95" w:rsidRDefault="00DA4582" w:rsidP="00DA4582">
      <w:pPr>
        <w:pStyle w:val="Akapitzlist"/>
        <w:numPr>
          <w:ilvl w:val="0"/>
          <w:numId w:val="53"/>
        </w:numPr>
        <w:tabs>
          <w:tab w:val="left" w:pos="284"/>
        </w:tabs>
        <w:spacing w:line="276" w:lineRule="auto"/>
        <w:ind w:left="284"/>
        <w:jc w:val="both"/>
        <w:rPr>
          <w:rFonts w:eastAsia="Calibri"/>
          <w:sz w:val="22"/>
          <w:szCs w:val="22"/>
          <w:lang w:eastAsia="en-US"/>
        </w:rPr>
      </w:pPr>
      <w:r w:rsidRPr="00E02F95">
        <w:rPr>
          <w:rFonts w:eastAsia="Calibri"/>
          <w:sz w:val="22"/>
          <w:szCs w:val="22"/>
          <w:lang w:eastAsia="en-US"/>
        </w:rPr>
        <w:t>W razie zaistnienia, w związku z realizacją niniejszej umowy, nieprzewidzianej wcześniej  konieczności przetwarzania danych osobowych, strony oświadczają, iż zawrą stosowną umowę powierzenia przetwarzania tych danych zgodnie z przepisami RODO.</w:t>
      </w:r>
    </w:p>
    <w:p w14:paraId="3E0B6996" w14:textId="77777777" w:rsidR="00DA4582" w:rsidRPr="00E02F95" w:rsidRDefault="00DA4582" w:rsidP="00DA4582">
      <w:pPr>
        <w:pStyle w:val="Akapitzlist"/>
        <w:numPr>
          <w:ilvl w:val="0"/>
          <w:numId w:val="53"/>
        </w:numPr>
        <w:spacing w:line="276" w:lineRule="auto"/>
        <w:ind w:left="284"/>
        <w:jc w:val="both"/>
        <w:rPr>
          <w:sz w:val="22"/>
          <w:szCs w:val="22"/>
        </w:rPr>
      </w:pPr>
      <w:r w:rsidRPr="00E02F95">
        <w:rPr>
          <w:sz w:val="22"/>
          <w:szCs w:val="22"/>
        </w:rPr>
        <w:t>W sprawach nie uregulowanych niniejszą umową będą miały zastosowanie przepisy Kodeksu cywilnego oraz ustawy Prawo zamówień publicznych (</w:t>
      </w:r>
      <w:proofErr w:type="spellStart"/>
      <w:r w:rsidRPr="00E02F95">
        <w:rPr>
          <w:sz w:val="22"/>
          <w:szCs w:val="22"/>
        </w:rPr>
        <w:t>t.j</w:t>
      </w:r>
      <w:proofErr w:type="spellEnd"/>
      <w:r w:rsidRPr="00E02F95">
        <w:rPr>
          <w:sz w:val="22"/>
          <w:szCs w:val="22"/>
        </w:rPr>
        <w:t xml:space="preserve">. Dz. U. z 2021 r., poz. 1129 z </w:t>
      </w:r>
      <w:proofErr w:type="spellStart"/>
      <w:r w:rsidRPr="00E02F95">
        <w:rPr>
          <w:sz w:val="22"/>
          <w:szCs w:val="22"/>
        </w:rPr>
        <w:t>późn</w:t>
      </w:r>
      <w:proofErr w:type="spellEnd"/>
      <w:r w:rsidRPr="00E02F95">
        <w:rPr>
          <w:sz w:val="22"/>
          <w:szCs w:val="22"/>
        </w:rPr>
        <w:t>. zm.).</w:t>
      </w:r>
    </w:p>
    <w:p w14:paraId="56DE7C8D" w14:textId="77777777" w:rsidR="00DA4582" w:rsidRPr="00E02F95" w:rsidRDefault="00DA4582" w:rsidP="00DA4582">
      <w:pPr>
        <w:pStyle w:val="Akapitzlist"/>
        <w:numPr>
          <w:ilvl w:val="0"/>
          <w:numId w:val="53"/>
        </w:numPr>
        <w:spacing w:line="276" w:lineRule="auto"/>
        <w:ind w:left="284"/>
        <w:jc w:val="both"/>
        <w:rPr>
          <w:sz w:val="22"/>
          <w:szCs w:val="22"/>
        </w:rPr>
      </w:pPr>
      <w:r w:rsidRPr="00E02F95">
        <w:rPr>
          <w:sz w:val="22"/>
          <w:szCs w:val="22"/>
        </w:rPr>
        <w:t>Spory, jakie mogą wyniknąć z realizacji niniejszej umowy podlegają rozstrzygnięciu przez Sąd właściwy dla siedziby Zamawiającego.</w:t>
      </w:r>
    </w:p>
    <w:p w14:paraId="305D1DFE" w14:textId="77777777" w:rsidR="00DA4582" w:rsidRPr="00E02F95" w:rsidRDefault="00DA4582" w:rsidP="00DA4582">
      <w:pPr>
        <w:pStyle w:val="Akapitzlist"/>
        <w:numPr>
          <w:ilvl w:val="0"/>
          <w:numId w:val="53"/>
        </w:numPr>
        <w:tabs>
          <w:tab w:val="left" w:pos="284"/>
        </w:tabs>
        <w:spacing w:line="276" w:lineRule="auto"/>
        <w:ind w:left="284"/>
        <w:jc w:val="both"/>
        <w:rPr>
          <w:sz w:val="22"/>
          <w:szCs w:val="22"/>
        </w:rPr>
      </w:pPr>
      <w:r w:rsidRPr="00E02F95">
        <w:rPr>
          <w:sz w:val="22"/>
          <w:szCs w:val="22"/>
        </w:rPr>
        <w:t>Umowę sporządzono w 3 (trzech) jednobrzmiących egzemplarzach, 2 (dwa) egzemplarze dla Zamawiającego, 1 (jeden) egzemplarz dla Wykonawcy.</w:t>
      </w:r>
    </w:p>
    <w:p w14:paraId="7F545AE8" w14:textId="77777777" w:rsidR="00DA4582" w:rsidRPr="00E02F95" w:rsidRDefault="00DA4582" w:rsidP="00DA4582">
      <w:pPr>
        <w:spacing w:line="360" w:lineRule="auto"/>
        <w:jc w:val="both"/>
        <w:rPr>
          <w:b/>
          <w:sz w:val="22"/>
          <w:szCs w:val="22"/>
        </w:rPr>
      </w:pPr>
    </w:p>
    <w:p w14:paraId="62307AFA" w14:textId="77777777" w:rsidR="00DA4582" w:rsidRPr="00E02F95" w:rsidRDefault="00DA4582" w:rsidP="00DA4582">
      <w:pPr>
        <w:spacing w:line="360" w:lineRule="auto"/>
        <w:ind w:firstLine="360"/>
        <w:jc w:val="both"/>
        <w:rPr>
          <w:b/>
          <w:sz w:val="22"/>
          <w:szCs w:val="22"/>
        </w:rPr>
      </w:pPr>
      <w:r w:rsidRPr="00E02F95">
        <w:rPr>
          <w:b/>
          <w:sz w:val="22"/>
          <w:szCs w:val="22"/>
        </w:rPr>
        <w:t>Zamawiający</w:t>
      </w:r>
      <w:r w:rsidRPr="00E02F95">
        <w:rPr>
          <w:b/>
          <w:sz w:val="22"/>
          <w:szCs w:val="22"/>
        </w:rPr>
        <w:tab/>
      </w:r>
      <w:r w:rsidRPr="00E02F95">
        <w:rPr>
          <w:b/>
          <w:sz w:val="22"/>
          <w:szCs w:val="22"/>
        </w:rPr>
        <w:tab/>
        <w:t xml:space="preserve">                           </w:t>
      </w:r>
      <w:r w:rsidRPr="00E02F95">
        <w:rPr>
          <w:b/>
          <w:sz w:val="22"/>
          <w:szCs w:val="22"/>
        </w:rPr>
        <w:tab/>
        <w:t xml:space="preserve">     </w:t>
      </w:r>
      <w:r w:rsidRPr="00E02F95">
        <w:rPr>
          <w:b/>
          <w:sz w:val="22"/>
          <w:szCs w:val="22"/>
        </w:rPr>
        <w:tab/>
        <w:t xml:space="preserve"> </w:t>
      </w:r>
      <w:r w:rsidRPr="00E02F95">
        <w:rPr>
          <w:b/>
          <w:sz w:val="22"/>
          <w:szCs w:val="22"/>
        </w:rPr>
        <w:tab/>
      </w:r>
      <w:r w:rsidRPr="00E02F95">
        <w:rPr>
          <w:b/>
          <w:sz w:val="22"/>
          <w:szCs w:val="22"/>
        </w:rPr>
        <w:tab/>
        <w:t>Wykonawca</w:t>
      </w:r>
    </w:p>
    <w:p w14:paraId="78EABD08" w14:textId="77777777" w:rsidR="00DA4582" w:rsidRPr="00E02F95" w:rsidRDefault="00DA4582" w:rsidP="00DA4582">
      <w:pPr>
        <w:spacing w:line="360" w:lineRule="auto"/>
        <w:ind w:left="6373" w:firstLine="709"/>
        <w:jc w:val="both"/>
        <w:rPr>
          <w:sz w:val="22"/>
          <w:szCs w:val="22"/>
        </w:rPr>
      </w:pPr>
    </w:p>
    <w:p w14:paraId="6062D18B" w14:textId="77777777" w:rsidR="00DA4582" w:rsidRPr="00E02F95" w:rsidRDefault="00DA4582" w:rsidP="00DA4582">
      <w:pPr>
        <w:spacing w:before="120"/>
        <w:ind w:left="6373"/>
        <w:jc w:val="both"/>
        <w:rPr>
          <w:b/>
          <w:bCs/>
          <w:sz w:val="22"/>
          <w:szCs w:val="22"/>
          <w:lang w:val="x-none"/>
        </w:rPr>
      </w:pPr>
    </w:p>
    <w:p w14:paraId="4A0DA23A" w14:textId="77777777" w:rsidR="00DA4582" w:rsidRPr="00E02F95" w:rsidRDefault="00DA4582" w:rsidP="00DA4582">
      <w:pPr>
        <w:spacing w:before="120"/>
        <w:ind w:left="6373"/>
        <w:jc w:val="both"/>
        <w:rPr>
          <w:b/>
          <w:bCs/>
          <w:sz w:val="22"/>
          <w:szCs w:val="22"/>
          <w:lang w:val="x-none"/>
        </w:rPr>
      </w:pPr>
    </w:p>
    <w:p w14:paraId="08157805" w14:textId="77777777" w:rsidR="00DA4582" w:rsidRDefault="00DA4582" w:rsidP="00DA4582">
      <w:pPr>
        <w:spacing w:before="120"/>
        <w:ind w:left="6373"/>
        <w:jc w:val="both"/>
        <w:rPr>
          <w:b/>
          <w:bCs/>
          <w:sz w:val="22"/>
          <w:szCs w:val="22"/>
          <w:lang w:val="x-none"/>
        </w:rPr>
      </w:pPr>
    </w:p>
    <w:p w14:paraId="3AAA0F57" w14:textId="77777777" w:rsidR="00DA4582" w:rsidRDefault="00DA4582" w:rsidP="00DA4582">
      <w:pPr>
        <w:spacing w:before="120"/>
        <w:ind w:left="6373"/>
        <w:jc w:val="both"/>
        <w:rPr>
          <w:b/>
          <w:bCs/>
          <w:sz w:val="22"/>
          <w:szCs w:val="22"/>
          <w:lang w:val="x-none"/>
        </w:rPr>
      </w:pPr>
    </w:p>
    <w:p w14:paraId="291B46F0" w14:textId="77777777" w:rsidR="00DA4582" w:rsidRDefault="00DA4582" w:rsidP="00DA4582">
      <w:pPr>
        <w:spacing w:before="120"/>
        <w:ind w:left="6373"/>
        <w:jc w:val="both"/>
        <w:rPr>
          <w:b/>
          <w:bCs/>
          <w:sz w:val="22"/>
          <w:szCs w:val="22"/>
          <w:lang w:val="x-none"/>
        </w:rPr>
      </w:pPr>
    </w:p>
    <w:p w14:paraId="167D1FDC" w14:textId="77777777" w:rsidR="00DA4582" w:rsidRDefault="00DA4582" w:rsidP="00DA4582">
      <w:pPr>
        <w:spacing w:before="120"/>
        <w:ind w:left="6373"/>
        <w:jc w:val="both"/>
        <w:rPr>
          <w:b/>
          <w:bCs/>
          <w:sz w:val="22"/>
          <w:szCs w:val="22"/>
          <w:lang w:val="x-none"/>
        </w:rPr>
      </w:pPr>
    </w:p>
    <w:p w14:paraId="593BF703" w14:textId="77777777" w:rsidR="00DA4582" w:rsidRDefault="00DA4582" w:rsidP="00DA4582">
      <w:pPr>
        <w:spacing w:before="120"/>
        <w:ind w:left="6373"/>
        <w:jc w:val="both"/>
        <w:rPr>
          <w:b/>
          <w:bCs/>
          <w:sz w:val="22"/>
          <w:szCs w:val="22"/>
          <w:lang w:val="x-none"/>
        </w:rPr>
      </w:pPr>
    </w:p>
    <w:p w14:paraId="6C8021DA" w14:textId="77777777" w:rsidR="00DA4582" w:rsidRDefault="00DA4582" w:rsidP="00DA4582">
      <w:pPr>
        <w:spacing w:before="120"/>
        <w:ind w:left="6373"/>
        <w:jc w:val="both"/>
        <w:rPr>
          <w:b/>
          <w:bCs/>
          <w:sz w:val="22"/>
          <w:szCs w:val="22"/>
          <w:lang w:val="x-none"/>
        </w:rPr>
      </w:pPr>
    </w:p>
    <w:p w14:paraId="0A9F9A64" w14:textId="77777777" w:rsidR="00DA4582" w:rsidRDefault="00DA4582" w:rsidP="00DA4582">
      <w:pPr>
        <w:spacing w:before="120"/>
        <w:ind w:left="6373"/>
        <w:jc w:val="both"/>
        <w:rPr>
          <w:b/>
          <w:bCs/>
          <w:sz w:val="22"/>
          <w:szCs w:val="22"/>
          <w:lang w:val="x-none"/>
        </w:rPr>
      </w:pPr>
    </w:p>
    <w:p w14:paraId="27F29AEA" w14:textId="77777777" w:rsidR="00DA4582" w:rsidRDefault="00DA4582" w:rsidP="00DA4582">
      <w:pPr>
        <w:spacing w:before="120"/>
        <w:ind w:left="6373"/>
        <w:jc w:val="both"/>
        <w:rPr>
          <w:b/>
          <w:bCs/>
          <w:sz w:val="22"/>
          <w:szCs w:val="22"/>
          <w:lang w:val="x-none"/>
        </w:rPr>
      </w:pPr>
    </w:p>
    <w:p w14:paraId="212DB968" w14:textId="3D8C613E" w:rsidR="00DA4582" w:rsidRDefault="00DA4582" w:rsidP="00DA4582">
      <w:pPr>
        <w:spacing w:before="120"/>
        <w:ind w:left="6373"/>
        <w:jc w:val="both"/>
        <w:rPr>
          <w:b/>
          <w:bCs/>
          <w:sz w:val="22"/>
          <w:szCs w:val="22"/>
          <w:lang w:val="x-none"/>
        </w:rPr>
      </w:pPr>
    </w:p>
    <w:p w14:paraId="4D7B657C" w14:textId="0EB30592" w:rsidR="00DA4582" w:rsidRDefault="00DA4582" w:rsidP="00DA4582">
      <w:pPr>
        <w:spacing w:before="120"/>
        <w:ind w:left="6373"/>
        <w:jc w:val="both"/>
        <w:rPr>
          <w:b/>
          <w:bCs/>
          <w:sz w:val="22"/>
          <w:szCs w:val="22"/>
          <w:lang w:val="x-none"/>
        </w:rPr>
      </w:pPr>
    </w:p>
    <w:p w14:paraId="04E97BEC" w14:textId="0C43C3F6" w:rsidR="00DA4582" w:rsidRDefault="00DA4582" w:rsidP="00DA4582">
      <w:pPr>
        <w:spacing w:before="120"/>
        <w:ind w:left="6373"/>
        <w:jc w:val="both"/>
        <w:rPr>
          <w:b/>
          <w:bCs/>
          <w:sz w:val="22"/>
          <w:szCs w:val="22"/>
          <w:lang w:val="x-none"/>
        </w:rPr>
      </w:pPr>
    </w:p>
    <w:p w14:paraId="1EC162D3" w14:textId="7BF903CD" w:rsidR="00DA4582" w:rsidRDefault="00DA4582" w:rsidP="00DA4582">
      <w:pPr>
        <w:spacing w:before="120"/>
        <w:ind w:left="6373"/>
        <w:jc w:val="both"/>
        <w:rPr>
          <w:b/>
          <w:bCs/>
          <w:sz w:val="22"/>
          <w:szCs w:val="22"/>
          <w:lang w:val="x-none"/>
        </w:rPr>
      </w:pPr>
    </w:p>
    <w:p w14:paraId="1B13D6CC" w14:textId="63240562" w:rsidR="00DA4582" w:rsidRDefault="00DA4582" w:rsidP="00DA4582">
      <w:pPr>
        <w:spacing w:before="120"/>
        <w:ind w:left="6373"/>
        <w:jc w:val="both"/>
        <w:rPr>
          <w:b/>
          <w:bCs/>
          <w:sz w:val="22"/>
          <w:szCs w:val="22"/>
          <w:lang w:val="x-none"/>
        </w:rPr>
      </w:pPr>
    </w:p>
    <w:p w14:paraId="77EF600F" w14:textId="35450906" w:rsidR="00DA4582" w:rsidRDefault="00DA4582" w:rsidP="00DA4582">
      <w:pPr>
        <w:spacing w:before="120"/>
        <w:ind w:left="6373"/>
        <w:jc w:val="both"/>
        <w:rPr>
          <w:b/>
          <w:bCs/>
          <w:sz w:val="22"/>
          <w:szCs w:val="22"/>
          <w:lang w:val="x-none"/>
        </w:rPr>
      </w:pPr>
    </w:p>
    <w:p w14:paraId="34780279" w14:textId="77777777" w:rsidR="00DA4582" w:rsidRDefault="00DA4582" w:rsidP="00DA4582">
      <w:pPr>
        <w:spacing w:before="120"/>
        <w:ind w:left="6373"/>
        <w:jc w:val="both"/>
        <w:rPr>
          <w:b/>
          <w:bCs/>
          <w:sz w:val="22"/>
          <w:szCs w:val="22"/>
          <w:lang w:val="x-none"/>
        </w:rPr>
      </w:pPr>
    </w:p>
    <w:p w14:paraId="722E9FAC" w14:textId="77777777" w:rsidR="00DA4582" w:rsidRDefault="00DA4582" w:rsidP="00DA4582">
      <w:pPr>
        <w:spacing w:before="120"/>
        <w:ind w:left="6373"/>
        <w:jc w:val="both"/>
        <w:rPr>
          <w:b/>
          <w:bCs/>
          <w:sz w:val="22"/>
          <w:szCs w:val="22"/>
          <w:lang w:val="x-none"/>
        </w:rPr>
      </w:pPr>
    </w:p>
    <w:p w14:paraId="01B081F9" w14:textId="77777777" w:rsidR="00DA4582" w:rsidRDefault="00DA4582" w:rsidP="00DA4582">
      <w:pPr>
        <w:spacing w:before="120"/>
        <w:ind w:left="6373"/>
        <w:jc w:val="both"/>
        <w:rPr>
          <w:b/>
          <w:bCs/>
          <w:sz w:val="22"/>
          <w:szCs w:val="22"/>
          <w:lang w:val="x-none"/>
        </w:rPr>
      </w:pPr>
    </w:p>
    <w:p w14:paraId="273B8931" w14:textId="77777777" w:rsidR="00DA4582" w:rsidRPr="00E02F95" w:rsidRDefault="00DA4582" w:rsidP="00DA4582">
      <w:pPr>
        <w:spacing w:before="120"/>
        <w:ind w:left="4248" w:firstLine="708"/>
        <w:jc w:val="both"/>
        <w:rPr>
          <w:b/>
          <w:bCs/>
          <w:i/>
          <w:sz w:val="22"/>
          <w:szCs w:val="22"/>
          <w:lang w:val="x-none"/>
        </w:rPr>
      </w:pPr>
      <w:r w:rsidRPr="00E02F95">
        <w:rPr>
          <w:b/>
          <w:bCs/>
          <w:sz w:val="22"/>
          <w:szCs w:val="22"/>
          <w:lang w:val="x-none"/>
        </w:rPr>
        <w:lastRenderedPageBreak/>
        <w:t>Załącznik nr</w:t>
      </w:r>
      <w:r w:rsidRPr="00E02F95">
        <w:rPr>
          <w:b/>
          <w:bCs/>
          <w:sz w:val="22"/>
          <w:szCs w:val="22"/>
        </w:rPr>
        <w:t>……….</w:t>
      </w:r>
      <w:r w:rsidRPr="00E02F95">
        <w:rPr>
          <w:b/>
          <w:bCs/>
          <w:i/>
          <w:sz w:val="22"/>
          <w:szCs w:val="22"/>
          <w:lang w:val="x-none"/>
        </w:rPr>
        <w:t xml:space="preserve"> do umowy </w:t>
      </w:r>
    </w:p>
    <w:p w14:paraId="320ADA51" w14:textId="77777777" w:rsidR="00DA4582" w:rsidRDefault="00DA4582" w:rsidP="00DA4582">
      <w:pPr>
        <w:spacing w:before="120"/>
        <w:ind w:left="4956"/>
        <w:jc w:val="both"/>
        <w:rPr>
          <w:b/>
          <w:bCs/>
          <w:i/>
          <w:sz w:val="22"/>
          <w:szCs w:val="22"/>
          <w:lang w:val="x-none"/>
        </w:rPr>
      </w:pPr>
      <w:r w:rsidRPr="00E02F95">
        <w:rPr>
          <w:b/>
          <w:bCs/>
          <w:i/>
          <w:sz w:val="22"/>
          <w:szCs w:val="22"/>
          <w:lang w:val="x-none"/>
        </w:rPr>
        <w:t xml:space="preserve">nr………………...………..                 </w:t>
      </w:r>
    </w:p>
    <w:p w14:paraId="65663422" w14:textId="77777777" w:rsidR="00DA4582" w:rsidRPr="00E02F95" w:rsidRDefault="00DA4582" w:rsidP="00DA4582">
      <w:pPr>
        <w:spacing w:before="120"/>
        <w:ind w:left="4956"/>
        <w:jc w:val="both"/>
        <w:rPr>
          <w:b/>
          <w:bCs/>
          <w:i/>
          <w:sz w:val="22"/>
          <w:szCs w:val="22"/>
          <w:lang w:val="x-none"/>
        </w:rPr>
      </w:pPr>
      <w:r w:rsidRPr="00E02F95">
        <w:rPr>
          <w:b/>
          <w:bCs/>
          <w:i/>
          <w:sz w:val="22"/>
          <w:szCs w:val="22"/>
          <w:lang w:val="x-none"/>
        </w:rPr>
        <w:t>z dnia …………….……….</w:t>
      </w:r>
    </w:p>
    <w:p w14:paraId="1CEAECF9" w14:textId="77777777" w:rsidR="00DA4582" w:rsidRPr="00E02F95" w:rsidRDefault="00DA4582" w:rsidP="00DA4582">
      <w:pPr>
        <w:spacing w:before="120"/>
        <w:ind w:left="6373"/>
        <w:jc w:val="both"/>
        <w:rPr>
          <w:sz w:val="22"/>
          <w:szCs w:val="22"/>
        </w:rPr>
      </w:pPr>
    </w:p>
    <w:p w14:paraId="7B91C027" w14:textId="77777777" w:rsidR="00DA4582" w:rsidRPr="00E02F95" w:rsidRDefault="00DA4582" w:rsidP="00DA4582">
      <w:pPr>
        <w:spacing w:before="120"/>
        <w:ind w:left="6373"/>
        <w:jc w:val="both"/>
        <w:rPr>
          <w:sz w:val="22"/>
          <w:szCs w:val="22"/>
        </w:rPr>
      </w:pPr>
    </w:p>
    <w:p w14:paraId="2185A51C" w14:textId="77777777" w:rsidR="00DA4582" w:rsidRPr="00E02F95" w:rsidRDefault="00DA4582" w:rsidP="00DA4582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E02F95">
        <w:rPr>
          <w:rFonts w:eastAsia="Calibri"/>
          <w:sz w:val="22"/>
          <w:szCs w:val="22"/>
          <w:lang w:eastAsia="en-US"/>
        </w:rPr>
        <w:t>Wykaz Podwykonawców (firm),  uczestniczących w wykonywaniu zamówienia</w:t>
      </w:r>
    </w:p>
    <w:p w14:paraId="56261E84" w14:textId="77777777" w:rsidR="00DA4582" w:rsidRDefault="00DA4582" w:rsidP="00DA4582">
      <w:pPr>
        <w:jc w:val="center"/>
        <w:rPr>
          <w:b/>
          <w:sz w:val="22"/>
          <w:szCs w:val="22"/>
        </w:rPr>
      </w:pPr>
      <w:r w:rsidRPr="00E02F95">
        <w:rPr>
          <w:sz w:val="22"/>
          <w:szCs w:val="22"/>
        </w:rPr>
        <w:t xml:space="preserve">pn.: </w:t>
      </w:r>
      <w:r w:rsidRPr="00CF4934">
        <w:rPr>
          <w:b/>
          <w:sz w:val="22"/>
          <w:szCs w:val="22"/>
        </w:rPr>
        <w:t xml:space="preserve">Zakup przełączników do sieci LAN Urzędu Miasta Jastrzębie-Zdrój w ramach projektu </w:t>
      </w:r>
    </w:p>
    <w:p w14:paraId="1F1BF047" w14:textId="7B03A6E2" w:rsidR="00DA4582" w:rsidRPr="00E02F95" w:rsidRDefault="00DA4582" w:rsidP="00DA4582">
      <w:pPr>
        <w:jc w:val="center"/>
        <w:rPr>
          <w:b/>
          <w:sz w:val="22"/>
          <w:szCs w:val="22"/>
        </w:rPr>
      </w:pPr>
      <w:r w:rsidRPr="00CF4934">
        <w:rPr>
          <w:b/>
          <w:sz w:val="22"/>
          <w:szCs w:val="22"/>
        </w:rPr>
        <w:t>"Cyfrowa gmina"</w:t>
      </w:r>
    </w:p>
    <w:p w14:paraId="0DDD83C0" w14:textId="77777777" w:rsidR="00DA4582" w:rsidRPr="00E02F95" w:rsidRDefault="00DA4582" w:rsidP="00DA4582">
      <w:pPr>
        <w:jc w:val="center"/>
        <w:rPr>
          <w:b/>
          <w:sz w:val="22"/>
          <w:szCs w:val="22"/>
        </w:rPr>
      </w:pPr>
    </w:p>
    <w:p w14:paraId="061419D2" w14:textId="77777777" w:rsidR="00DA4582" w:rsidRPr="00E02F95" w:rsidRDefault="00DA4582" w:rsidP="00DA4582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7635" w:type="dxa"/>
        <w:tblInd w:w="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2838"/>
        <w:gridCol w:w="2526"/>
      </w:tblGrid>
      <w:tr w:rsidR="00DA4582" w:rsidRPr="00E02F95" w14:paraId="0DE89349" w14:textId="77777777" w:rsidTr="00DA4582">
        <w:trPr>
          <w:trHeight w:val="1009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F4230" w14:textId="77777777" w:rsidR="00DA4582" w:rsidRPr="00E02F95" w:rsidRDefault="00DA4582" w:rsidP="00DA4582">
            <w:pPr>
              <w:jc w:val="center"/>
              <w:rPr>
                <w:sz w:val="22"/>
                <w:szCs w:val="22"/>
              </w:rPr>
            </w:pPr>
            <w:r w:rsidRPr="00E02F95">
              <w:rPr>
                <w:b/>
                <w:sz w:val="22"/>
                <w:szCs w:val="22"/>
              </w:rPr>
              <w:t>Nazwa firmy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0E6B" w14:textId="77777777" w:rsidR="00DA4582" w:rsidRPr="00E02F95" w:rsidRDefault="00DA4582" w:rsidP="00DA4582">
            <w:pPr>
              <w:jc w:val="center"/>
              <w:rPr>
                <w:sz w:val="22"/>
                <w:szCs w:val="22"/>
              </w:rPr>
            </w:pPr>
            <w:r w:rsidRPr="00E02F95">
              <w:rPr>
                <w:b/>
                <w:sz w:val="22"/>
                <w:szCs w:val="22"/>
              </w:rPr>
              <w:t>Adres siedziby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4F6AF" w14:textId="77777777" w:rsidR="00DA4582" w:rsidRPr="00E02F95" w:rsidRDefault="00DA4582" w:rsidP="00DA4582">
            <w:pPr>
              <w:jc w:val="center"/>
              <w:rPr>
                <w:b/>
                <w:sz w:val="22"/>
                <w:szCs w:val="22"/>
              </w:rPr>
            </w:pPr>
            <w:r w:rsidRPr="00E02F95">
              <w:rPr>
                <w:b/>
                <w:sz w:val="22"/>
                <w:szCs w:val="22"/>
              </w:rPr>
              <w:t>Rodzaj oraz zakres prac</w:t>
            </w:r>
          </w:p>
        </w:tc>
      </w:tr>
      <w:tr w:rsidR="00DA4582" w:rsidRPr="00E02F95" w14:paraId="4570EDEC" w14:textId="77777777" w:rsidTr="00DA458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06BA" w14:textId="77777777" w:rsidR="00DA4582" w:rsidRPr="00E02F95" w:rsidRDefault="00DA4582" w:rsidP="00DA458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179D1AE" w14:textId="77777777" w:rsidR="00DA4582" w:rsidRPr="00E02F95" w:rsidRDefault="00DA4582" w:rsidP="00DA458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DE51" w14:textId="77777777" w:rsidR="00DA4582" w:rsidRPr="00E02F95" w:rsidRDefault="00DA4582" w:rsidP="00DA45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CF07" w14:textId="77777777" w:rsidR="00DA4582" w:rsidRPr="00E02F95" w:rsidRDefault="00DA4582" w:rsidP="00DA4582">
            <w:pPr>
              <w:jc w:val="center"/>
              <w:rPr>
                <w:sz w:val="22"/>
                <w:szCs w:val="22"/>
              </w:rPr>
            </w:pPr>
          </w:p>
        </w:tc>
      </w:tr>
      <w:tr w:rsidR="00DA4582" w:rsidRPr="00E02F95" w14:paraId="50A0D6FF" w14:textId="77777777" w:rsidTr="00DA458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6149" w14:textId="77777777" w:rsidR="00DA4582" w:rsidRPr="00E02F95" w:rsidRDefault="00DA4582" w:rsidP="00DA458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DF4EC3C" w14:textId="77777777" w:rsidR="00DA4582" w:rsidRPr="00E02F95" w:rsidRDefault="00DA4582" w:rsidP="00DA458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94EA" w14:textId="77777777" w:rsidR="00DA4582" w:rsidRPr="00E02F95" w:rsidRDefault="00DA4582" w:rsidP="00DA45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83B0" w14:textId="77777777" w:rsidR="00DA4582" w:rsidRPr="00E02F95" w:rsidRDefault="00DA4582" w:rsidP="00DA4582">
            <w:pPr>
              <w:jc w:val="center"/>
              <w:rPr>
                <w:sz w:val="22"/>
                <w:szCs w:val="22"/>
              </w:rPr>
            </w:pPr>
          </w:p>
        </w:tc>
      </w:tr>
      <w:tr w:rsidR="00DA4582" w:rsidRPr="00E02F95" w14:paraId="02F91279" w14:textId="77777777" w:rsidTr="00DA458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C93B" w14:textId="77777777" w:rsidR="00DA4582" w:rsidRPr="00E02F95" w:rsidRDefault="00DA4582" w:rsidP="00DA458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688B90B" w14:textId="77777777" w:rsidR="00DA4582" w:rsidRPr="00E02F95" w:rsidRDefault="00DA4582" w:rsidP="00DA458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C852" w14:textId="77777777" w:rsidR="00DA4582" w:rsidRPr="00E02F95" w:rsidRDefault="00DA4582" w:rsidP="00DA45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A5C9" w14:textId="77777777" w:rsidR="00DA4582" w:rsidRPr="00E02F95" w:rsidRDefault="00DA4582" w:rsidP="00DA458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8466893" w14:textId="77777777" w:rsidR="00DA4582" w:rsidRPr="00E02F95" w:rsidRDefault="00DA4582" w:rsidP="00DA4582">
      <w:pPr>
        <w:jc w:val="center"/>
        <w:rPr>
          <w:b/>
          <w:color w:val="FF0000"/>
          <w:sz w:val="22"/>
          <w:szCs w:val="22"/>
        </w:rPr>
      </w:pPr>
    </w:p>
    <w:p w14:paraId="3026A739" w14:textId="77777777" w:rsidR="00DA4582" w:rsidRPr="00E02F95" w:rsidRDefault="00DA4582" w:rsidP="00DA4582">
      <w:pPr>
        <w:jc w:val="center"/>
        <w:rPr>
          <w:b/>
          <w:color w:val="FF0000"/>
          <w:sz w:val="22"/>
          <w:szCs w:val="22"/>
        </w:rPr>
      </w:pPr>
    </w:p>
    <w:p w14:paraId="55E9FBB0" w14:textId="77777777" w:rsidR="00DA4582" w:rsidRPr="00E02F95" w:rsidRDefault="00DA4582" w:rsidP="00DA4582">
      <w:pPr>
        <w:overflowPunct w:val="0"/>
        <w:jc w:val="center"/>
        <w:textAlignment w:val="baseline"/>
        <w:rPr>
          <w:rFonts w:ascii="Calibri" w:hAnsi="Calibri"/>
          <w:color w:val="FF0000"/>
          <w:sz w:val="22"/>
          <w:szCs w:val="22"/>
        </w:rPr>
      </w:pPr>
    </w:p>
    <w:p w14:paraId="0C6981CE" w14:textId="77777777" w:rsidR="00DA4582" w:rsidRPr="00E02F95" w:rsidRDefault="00DA4582" w:rsidP="00DA4582">
      <w:pPr>
        <w:overflowPunct w:val="0"/>
        <w:jc w:val="center"/>
        <w:textAlignment w:val="baseline"/>
        <w:rPr>
          <w:rFonts w:ascii="Calibri" w:hAnsi="Calibri"/>
          <w:color w:val="FF0000"/>
          <w:sz w:val="22"/>
          <w:szCs w:val="22"/>
        </w:rPr>
      </w:pPr>
    </w:p>
    <w:p w14:paraId="46A580C5" w14:textId="77777777" w:rsidR="00DA4582" w:rsidRPr="00E02F95" w:rsidRDefault="00DA4582" w:rsidP="00DA4582">
      <w:pPr>
        <w:overflowPunct w:val="0"/>
        <w:jc w:val="center"/>
        <w:textAlignment w:val="baseline"/>
        <w:rPr>
          <w:rFonts w:ascii="Calibri" w:hAnsi="Calibri"/>
          <w:color w:val="FF0000"/>
          <w:sz w:val="22"/>
          <w:szCs w:val="22"/>
        </w:rPr>
      </w:pPr>
    </w:p>
    <w:p w14:paraId="5649E39A" w14:textId="77777777" w:rsidR="00DA4582" w:rsidRPr="00E02F95" w:rsidRDefault="00DA4582" w:rsidP="00DA4582">
      <w:pPr>
        <w:overflowPunct w:val="0"/>
        <w:jc w:val="center"/>
        <w:textAlignment w:val="baseline"/>
        <w:rPr>
          <w:rFonts w:ascii="Calibri" w:hAnsi="Calibri"/>
          <w:sz w:val="22"/>
          <w:szCs w:val="22"/>
        </w:rPr>
      </w:pPr>
    </w:p>
    <w:p w14:paraId="6BAD6335" w14:textId="77777777" w:rsidR="00DA4582" w:rsidRPr="00E02F95" w:rsidRDefault="00DA4582" w:rsidP="00DA4582">
      <w:pPr>
        <w:overflowPunct w:val="0"/>
        <w:jc w:val="center"/>
        <w:textAlignment w:val="baseline"/>
        <w:rPr>
          <w:rFonts w:ascii="Calibri" w:hAnsi="Calibri"/>
          <w:sz w:val="22"/>
          <w:szCs w:val="22"/>
        </w:rPr>
      </w:pPr>
    </w:p>
    <w:p w14:paraId="75C3E767" w14:textId="77777777" w:rsidR="00DA4582" w:rsidRPr="00E02F95" w:rsidRDefault="00DA4582" w:rsidP="00DA4582">
      <w:pPr>
        <w:overflowPunct w:val="0"/>
        <w:spacing w:after="120"/>
        <w:textAlignment w:val="baseline"/>
        <w:rPr>
          <w:rFonts w:ascii="Calibri" w:hAnsi="Calibri"/>
          <w:sz w:val="22"/>
          <w:szCs w:val="22"/>
        </w:rPr>
      </w:pPr>
    </w:p>
    <w:p w14:paraId="7791640F" w14:textId="77777777" w:rsidR="00DA4582" w:rsidRDefault="00DA4582" w:rsidP="00DA4582">
      <w:pPr>
        <w:overflowPunct w:val="0"/>
        <w:jc w:val="center"/>
        <w:textAlignment w:val="baseline"/>
        <w:rPr>
          <w:rFonts w:ascii="Calibri" w:hAnsi="Calibri"/>
          <w:sz w:val="18"/>
          <w:szCs w:val="18"/>
        </w:rPr>
      </w:pPr>
    </w:p>
    <w:p w14:paraId="1FB88737" w14:textId="77777777" w:rsidR="00DA4582" w:rsidRDefault="00DA4582" w:rsidP="00DA4582">
      <w:pPr>
        <w:overflowPunct w:val="0"/>
        <w:spacing w:after="120"/>
        <w:textAlignment w:val="baseline"/>
        <w:rPr>
          <w:rFonts w:ascii="Calibri" w:hAnsi="Calibri"/>
          <w:sz w:val="18"/>
          <w:szCs w:val="18"/>
        </w:rPr>
      </w:pPr>
    </w:p>
    <w:p w14:paraId="052814E3" w14:textId="77777777" w:rsidR="00DA4582" w:rsidRDefault="00DA4582" w:rsidP="00DA4582">
      <w:pPr>
        <w:suppressAutoHyphens/>
        <w:rPr>
          <w:rFonts w:ascii="Calibri" w:hAnsi="Calibri"/>
          <w:sz w:val="15"/>
          <w:szCs w:val="15"/>
          <w:lang w:eastAsia="ar-SA"/>
        </w:rPr>
      </w:pPr>
      <w:r>
        <w:rPr>
          <w:rFonts w:ascii="Calibri" w:hAnsi="Calibri"/>
          <w:sz w:val="15"/>
          <w:szCs w:val="15"/>
          <w:lang w:eastAsia="ar-SA"/>
        </w:rPr>
        <w:t>........................................................................................</w:t>
      </w:r>
      <w:r>
        <w:rPr>
          <w:rFonts w:ascii="Calibri" w:hAnsi="Calibri"/>
          <w:sz w:val="15"/>
          <w:szCs w:val="15"/>
          <w:lang w:eastAsia="ar-SA"/>
        </w:rPr>
        <w:tab/>
      </w:r>
      <w:r>
        <w:rPr>
          <w:rFonts w:ascii="Calibri" w:hAnsi="Calibri"/>
          <w:sz w:val="15"/>
          <w:szCs w:val="15"/>
          <w:lang w:eastAsia="ar-SA"/>
        </w:rPr>
        <w:tab/>
      </w:r>
      <w:r>
        <w:rPr>
          <w:rFonts w:ascii="Calibri" w:hAnsi="Calibri"/>
          <w:sz w:val="15"/>
          <w:szCs w:val="15"/>
          <w:lang w:eastAsia="ar-SA"/>
        </w:rPr>
        <w:tab/>
      </w:r>
      <w:r>
        <w:rPr>
          <w:rFonts w:ascii="Calibri" w:hAnsi="Calibri"/>
          <w:sz w:val="15"/>
          <w:szCs w:val="15"/>
          <w:lang w:eastAsia="ar-SA"/>
        </w:rPr>
        <w:tab/>
      </w:r>
      <w:r>
        <w:rPr>
          <w:rFonts w:ascii="Calibri" w:hAnsi="Calibri"/>
          <w:i/>
          <w:sz w:val="18"/>
          <w:szCs w:val="18"/>
          <w:lang w:eastAsia="ar-SA"/>
        </w:rPr>
        <w:t xml:space="preserve">  </w:t>
      </w:r>
      <w:r>
        <w:rPr>
          <w:rFonts w:ascii="Calibri" w:hAnsi="Calibri"/>
          <w:sz w:val="15"/>
          <w:szCs w:val="15"/>
          <w:lang w:eastAsia="ar-SA"/>
        </w:rPr>
        <w:t>.......................................................................................</w:t>
      </w:r>
    </w:p>
    <w:p w14:paraId="6DB5FC03" w14:textId="77777777" w:rsidR="00DA4582" w:rsidRDefault="00DA4582" w:rsidP="00DA4582">
      <w:pPr>
        <w:suppressAutoHyphens/>
        <w:rPr>
          <w:rFonts w:ascii="Calibri" w:hAnsi="Calibri"/>
          <w:sz w:val="15"/>
          <w:szCs w:val="15"/>
          <w:lang w:eastAsia="ar-SA"/>
        </w:rPr>
      </w:pPr>
      <w:r>
        <w:rPr>
          <w:rFonts w:ascii="Calibri" w:hAnsi="Calibri"/>
          <w:sz w:val="15"/>
          <w:szCs w:val="15"/>
          <w:lang w:eastAsia="ar-SA"/>
        </w:rPr>
        <w:t xml:space="preserve">               Podpis i pieczątka osób uprawnionych </w:t>
      </w:r>
      <w:r>
        <w:rPr>
          <w:rFonts w:ascii="Calibri" w:hAnsi="Calibri"/>
          <w:sz w:val="15"/>
          <w:szCs w:val="15"/>
          <w:lang w:eastAsia="ar-SA"/>
        </w:rPr>
        <w:tab/>
      </w:r>
      <w:r>
        <w:rPr>
          <w:rFonts w:ascii="Calibri" w:hAnsi="Calibri"/>
          <w:sz w:val="15"/>
          <w:szCs w:val="15"/>
          <w:lang w:eastAsia="ar-SA"/>
        </w:rPr>
        <w:tab/>
      </w:r>
      <w:r>
        <w:rPr>
          <w:rFonts w:ascii="Calibri" w:hAnsi="Calibri"/>
          <w:sz w:val="15"/>
          <w:szCs w:val="15"/>
          <w:lang w:eastAsia="ar-SA"/>
        </w:rPr>
        <w:tab/>
        <w:t xml:space="preserve">                           Podpis i pieczątka osoby (osób) uprawnionej/(</w:t>
      </w:r>
      <w:proofErr w:type="spellStart"/>
      <w:r>
        <w:rPr>
          <w:rFonts w:ascii="Calibri" w:hAnsi="Calibri"/>
          <w:sz w:val="15"/>
          <w:szCs w:val="15"/>
          <w:lang w:eastAsia="ar-SA"/>
        </w:rPr>
        <w:t>ych</w:t>
      </w:r>
      <w:proofErr w:type="spellEnd"/>
      <w:r>
        <w:rPr>
          <w:rFonts w:ascii="Calibri" w:hAnsi="Calibri"/>
          <w:sz w:val="15"/>
          <w:szCs w:val="15"/>
          <w:lang w:eastAsia="ar-SA"/>
        </w:rPr>
        <w:t>)</w:t>
      </w:r>
    </w:p>
    <w:p w14:paraId="7991FE17" w14:textId="77777777" w:rsidR="00DA4582" w:rsidRDefault="00DA4582" w:rsidP="00DA4582">
      <w:pPr>
        <w:suppressAutoHyphens/>
        <w:rPr>
          <w:rFonts w:ascii="Calibri" w:hAnsi="Calibri"/>
          <w:lang w:eastAsia="ar-SA"/>
        </w:rPr>
      </w:pPr>
      <w:r>
        <w:rPr>
          <w:rFonts w:ascii="Calibri" w:hAnsi="Calibri"/>
          <w:sz w:val="15"/>
          <w:szCs w:val="15"/>
          <w:lang w:eastAsia="ar-SA"/>
        </w:rPr>
        <w:t xml:space="preserve">         do występowania w imieniu Zamawiającego     </w:t>
      </w:r>
      <w:r>
        <w:rPr>
          <w:rFonts w:ascii="Calibri" w:hAnsi="Calibri"/>
          <w:sz w:val="15"/>
          <w:szCs w:val="15"/>
          <w:lang w:eastAsia="ar-SA"/>
        </w:rPr>
        <w:tab/>
        <w:t xml:space="preserve"> </w:t>
      </w:r>
      <w:r>
        <w:rPr>
          <w:rFonts w:ascii="Calibri" w:hAnsi="Calibri"/>
          <w:sz w:val="15"/>
          <w:szCs w:val="15"/>
          <w:lang w:eastAsia="ar-SA"/>
        </w:rPr>
        <w:tab/>
      </w:r>
      <w:r>
        <w:rPr>
          <w:rFonts w:ascii="Calibri" w:hAnsi="Calibri"/>
          <w:sz w:val="15"/>
          <w:szCs w:val="15"/>
          <w:lang w:eastAsia="ar-SA"/>
        </w:rPr>
        <w:tab/>
      </w:r>
      <w:r>
        <w:rPr>
          <w:rFonts w:ascii="Calibri" w:hAnsi="Calibri"/>
          <w:sz w:val="15"/>
          <w:szCs w:val="15"/>
          <w:lang w:eastAsia="ar-SA"/>
        </w:rPr>
        <w:tab/>
        <w:t xml:space="preserve">               do występowania w imieniu Wykonawcy </w:t>
      </w:r>
    </w:p>
    <w:p w14:paraId="70CDB40F" w14:textId="77777777" w:rsidR="00DA4582" w:rsidRDefault="00DA4582" w:rsidP="00DA458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1E819F75" w14:textId="77777777" w:rsidR="00DA4582" w:rsidRDefault="00DA4582" w:rsidP="00DA458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6DCF16A8" w14:textId="77777777" w:rsidR="00DA4582" w:rsidRPr="00E02F95" w:rsidRDefault="00DA4582" w:rsidP="00DA4582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14:paraId="3CA50BFD" w14:textId="77777777" w:rsidR="00DA4582" w:rsidRPr="00E02F95" w:rsidRDefault="00DA4582" w:rsidP="00DA4582">
      <w:pPr>
        <w:spacing w:line="360" w:lineRule="auto"/>
        <w:ind w:left="5664" w:firstLine="708"/>
        <w:jc w:val="center"/>
        <w:rPr>
          <w:b/>
          <w:sz w:val="22"/>
          <w:szCs w:val="22"/>
        </w:rPr>
      </w:pPr>
    </w:p>
    <w:p w14:paraId="22C9C48D" w14:textId="77777777" w:rsidR="00DA4582" w:rsidRPr="00E02F95" w:rsidRDefault="00DA4582" w:rsidP="00DA4582">
      <w:pPr>
        <w:tabs>
          <w:tab w:val="num" w:pos="426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31860E52" w14:textId="77777777" w:rsidR="00DA4582" w:rsidRDefault="00DA4582" w:rsidP="00DA4582">
      <w:pPr>
        <w:rPr>
          <w:sz w:val="22"/>
          <w:szCs w:val="22"/>
        </w:rPr>
      </w:pPr>
    </w:p>
    <w:p w14:paraId="7EE022FF" w14:textId="77777777" w:rsidR="00DA4582" w:rsidRDefault="00DA4582" w:rsidP="00DA4582">
      <w:pPr>
        <w:rPr>
          <w:sz w:val="22"/>
          <w:szCs w:val="22"/>
        </w:rPr>
      </w:pPr>
    </w:p>
    <w:p w14:paraId="77AB8E37" w14:textId="77777777" w:rsidR="00DA4582" w:rsidRDefault="00DA4582" w:rsidP="00DA4582">
      <w:pPr>
        <w:rPr>
          <w:sz w:val="22"/>
          <w:szCs w:val="22"/>
        </w:rPr>
      </w:pPr>
    </w:p>
    <w:p w14:paraId="0B7BBE4F" w14:textId="77777777" w:rsidR="00DA4582" w:rsidRDefault="00DA4582" w:rsidP="00DA4582">
      <w:pPr>
        <w:rPr>
          <w:sz w:val="22"/>
          <w:szCs w:val="22"/>
        </w:rPr>
      </w:pPr>
    </w:p>
    <w:p w14:paraId="25408696" w14:textId="77777777" w:rsidR="00DA4582" w:rsidRDefault="00DA4582" w:rsidP="00DA4582">
      <w:pPr>
        <w:rPr>
          <w:sz w:val="22"/>
          <w:szCs w:val="22"/>
        </w:rPr>
      </w:pPr>
    </w:p>
    <w:p w14:paraId="3777F093" w14:textId="77777777" w:rsidR="00DA4582" w:rsidRDefault="00DA4582" w:rsidP="00DA4582">
      <w:pPr>
        <w:rPr>
          <w:sz w:val="22"/>
          <w:szCs w:val="22"/>
        </w:rPr>
      </w:pPr>
    </w:p>
    <w:p w14:paraId="0F550734" w14:textId="77777777" w:rsidR="00DA4582" w:rsidRDefault="00DA4582" w:rsidP="00DA4582">
      <w:pPr>
        <w:rPr>
          <w:sz w:val="22"/>
          <w:szCs w:val="22"/>
        </w:rPr>
      </w:pPr>
    </w:p>
    <w:p w14:paraId="4C021A86" w14:textId="77777777" w:rsidR="00DA4582" w:rsidRDefault="00DA4582" w:rsidP="00DA4582">
      <w:pPr>
        <w:rPr>
          <w:sz w:val="22"/>
          <w:szCs w:val="22"/>
        </w:rPr>
      </w:pPr>
    </w:p>
    <w:p w14:paraId="18636E05" w14:textId="77777777" w:rsidR="00DA4582" w:rsidRPr="006B1A24" w:rsidRDefault="00DA4582" w:rsidP="00DA4582">
      <w:pPr>
        <w:jc w:val="right"/>
        <w:rPr>
          <w:sz w:val="22"/>
          <w:szCs w:val="22"/>
        </w:rPr>
      </w:pPr>
      <w:r w:rsidRPr="006B1A24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……….</w:t>
      </w:r>
      <w:r w:rsidRPr="006B1A24">
        <w:rPr>
          <w:sz w:val="22"/>
          <w:szCs w:val="22"/>
        </w:rPr>
        <w:t xml:space="preserve">do SWZ / nr </w:t>
      </w:r>
      <w:r>
        <w:rPr>
          <w:sz w:val="22"/>
          <w:szCs w:val="22"/>
        </w:rPr>
        <w:t>……</w:t>
      </w:r>
      <w:r w:rsidRPr="006B1A24">
        <w:rPr>
          <w:sz w:val="22"/>
          <w:szCs w:val="22"/>
        </w:rPr>
        <w:t xml:space="preserve"> do umowy</w:t>
      </w:r>
    </w:p>
    <w:p w14:paraId="3980628D" w14:textId="77777777" w:rsidR="00DA4582" w:rsidRPr="006B1A24" w:rsidRDefault="00DA4582" w:rsidP="00DA4582">
      <w:pPr>
        <w:ind w:left="3540" w:firstLine="708"/>
        <w:jc w:val="right"/>
        <w:rPr>
          <w:sz w:val="18"/>
          <w:szCs w:val="18"/>
        </w:rPr>
      </w:pPr>
      <w:r w:rsidRPr="006B1A24">
        <w:rPr>
          <w:sz w:val="18"/>
          <w:szCs w:val="18"/>
        </w:rPr>
        <w:t>-przykładowy wzór oświadczenia-</w:t>
      </w:r>
    </w:p>
    <w:p w14:paraId="0D517F90" w14:textId="77777777" w:rsidR="00DA4582" w:rsidRDefault="00DA4582" w:rsidP="00DA4582">
      <w:pPr>
        <w:rPr>
          <w:sz w:val="22"/>
          <w:szCs w:val="22"/>
        </w:rPr>
      </w:pPr>
    </w:p>
    <w:p w14:paraId="0A975D9B" w14:textId="77777777" w:rsidR="00DA4582" w:rsidRDefault="00DA4582" w:rsidP="00DA4582">
      <w:pPr>
        <w:rPr>
          <w:sz w:val="22"/>
          <w:szCs w:val="22"/>
        </w:rPr>
      </w:pPr>
      <w:r w:rsidRPr="006B1A24">
        <w:rPr>
          <w:sz w:val="22"/>
          <w:szCs w:val="22"/>
        </w:rPr>
        <w:t>.................................................................</w:t>
      </w:r>
    </w:p>
    <w:p w14:paraId="6BEEAFD0" w14:textId="77777777" w:rsidR="00DA4582" w:rsidRDefault="00DA4582" w:rsidP="00DA4582">
      <w:pPr>
        <w:rPr>
          <w:sz w:val="22"/>
          <w:szCs w:val="22"/>
        </w:rPr>
      </w:pPr>
    </w:p>
    <w:p w14:paraId="3EDBBAB8" w14:textId="77777777" w:rsidR="00DA4582" w:rsidRPr="006B1A24" w:rsidRDefault="00DA4582" w:rsidP="00DA4582">
      <w:pPr>
        <w:rPr>
          <w:sz w:val="22"/>
          <w:szCs w:val="22"/>
        </w:rPr>
      </w:pPr>
      <w:r w:rsidRPr="006B1A24">
        <w:rPr>
          <w:sz w:val="22"/>
          <w:szCs w:val="22"/>
        </w:rPr>
        <w:t>.................................................................</w:t>
      </w:r>
    </w:p>
    <w:p w14:paraId="0E96FDF0" w14:textId="77777777" w:rsidR="00DA4582" w:rsidRPr="006B1A24" w:rsidRDefault="00DA4582" w:rsidP="00DA4582">
      <w:pPr>
        <w:rPr>
          <w:sz w:val="22"/>
          <w:szCs w:val="22"/>
        </w:rPr>
      </w:pPr>
      <w:r w:rsidRPr="006B1A24">
        <w:rPr>
          <w:sz w:val="22"/>
          <w:szCs w:val="22"/>
        </w:rPr>
        <w:t xml:space="preserve">           (pełna nazwa/firma, adres)</w:t>
      </w:r>
    </w:p>
    <w:p w14:paraId="5198928A" w14:textId="77777777" w:rsidR="00DA4582" w:rsidRPr="006B1A24" w:rsidRDefault="00DA4582" w:rsidP="00DA4582">
      <w:pPr>
        <w:rPr>
          <w:sz w:val="22"/>
          <w:szCs w:val="22"/>
        </w:rPr>
      </w:pPr>
    </w:p>
    <w:p w14:paraId="653A945E" w14:textId="77777777" w:rsidR="00DA4582" w:rsidRPr="006B1A24" w:rsidRDefault="00DA4582" w:rsidP="00DA4582">
      <w:pPr>
        <w:rPr>
          <w:sz w:val="22"/>
          <w:szCs w:val="22"/>
        </w:rPr>
      </w:pPr>
    </w:p>
    <w:p w14:paraId="135ACAFE" w14:textId="77777777" w:rsidR="00DA4582" w:rsidRPr="006B1A24" w:rsidRDefault="00DA4582" w:rsidP="00DA4582">
      <w:pPr>
        <w:rPr>
          <w:sz w:val="22"/>
          <w:szCs w:val="22"/>
        </w:rPr>
      </w:pPr>
    </w:p>
    <w:p w14:paraId="1D2A3AE2" w14:textId="77777777" w:rsidR="00DA4582" w:rsidRPr="006B1A24" w:rsidRDefault="00DA4582" w:rsidP="00DA4582">
      <w:pPr>
        <w:jc w:val="center"/>
        <w:rPr>
          <w:b/>
          <w:sz w:val="22"/>
          <w:szCs w:val="22"/>
          <w:u w:val="single"/>
        </w:rPr>
      </w:pPr>
      <w:r w:rsidRPr="006B1A24">
        <w:rPr>
          <w:b/>
          <w:sz w:val="22"/>
          <w:szCs w:val="22"/>
          <w:u w:val="single"/>
        </w:rPr>
        <w:t>Oświadczenie wykonawcy dotyczące pojazdów elektrycznych lub napędzanych gazem ziemnym,</w:t>
      </w:r>
    </w:p>
    <w:p w14:paraId="7821A3F3" w14:textId="77777777" w:rsidR="00DA4582" w:rsidRPr="006B1A24" w:rsidRDefault="00DA4582" w:rsidP="00DA4582">
      <w:pPr>
        <w:jc w:val="center"/>
        <w:rPr>
          <w:b/>
          <w:sz w:val="22"/>
          <w:szCs w:val="22"/>
          <w:u w:val="single"/>
        </w:rPr>
      </w:pPr>
      <w:r w:rsidRPr="006B1A24">
        <w:rPr>
          <w:b/>
          <w:sz w:val="22"/>
          <w:szCs w:val="22"/>
          <w:u w:val="single"/>
        </w:rPr>
        <w:t>składane na potrzeby wykonywania zamówienia publicznego pn.:</w:t>
      </w:r>
    </w:p>
    <w:p w14:paraId="7A1BB01A" w14:textId="77777777" w:rsidR="00DA4582" w:rsidRDefault="00DA4582" w:rsidP="00DA4582">
      <w:pPr>
        <w:jc w:val="center"/>
        <w:rPr>
          <w:b/>
          <w:sz w:val="22"/>
          <w:szCs w:val="22"/>
          <w:u w:val="single"/>
        </w:rPr>
      </w:pPr>
      <w:r w:rsidRPr="006B1A24">
        <w:rPr>
          <w:b/>
          <w:sz w:val="22"/>
          <w:szCs w:val="22"/>
          <w:u w:val="single"/>
        </w:rPr>
        <w:t xml:space="preserve">Zakup przełączników do sieci LAN Urzędu Miasta Jastrzębie-Zdrój w ramach projektu </w:t>
      </w:r>
    </w:p>
    <w:p w14:paraId="3D9B95CB" w14:textId="0F6D95E2" w:rsidR="00DA4582" w:rsidRPr="006B1A24" w:rsidRDefault="00DA4582" w:rsidP="00DA4582">
      <w:pPr>
        <w:jc w:val="center"/>
        <w:rPr>
          <w:b/>
          <w:sz w:val="22"/>
          <w:szCs w:val="22"/>
          <w:u w:val="single"/>
        </w:rPr>
      </w:pPr>
      <w:r w:rsidRPr="006B1A24">
        <w:rPr>
          <w:b/>
          <w:sz w:val="22"/>
          <w:szCs w:val="22"/>
          <w:u w:val="single"/>
        </w:rPr>
        <w:t>"Cyfrowa gmina"</w:t>
      </w:r>
    </w:p>
    <w:p w14:paraId="14CE519C" w14:textId="77777777" w:rsidR="00DA4582" w:rsidRPr="006B1A24" w:rsidRDefault="00DA4582" w:rsidP="00DA4582">
      <w:pPr>
        <w:rPr>
          <w:sz w:val="22"/>
          <w:szCs w:val="22"/>
        </w:rPr>
      </w:pPr>
    </w:p>
    <w:p w14:paraId="4A1D7E60" w14:textId="77777777" w:rsidR="00DA4582" w:rsidRDefault="00DA4582" w:rsidP="00DA4582">
      <w:pPr>
        <w:rPr>
          <w:sz w:val="22"/>
          <w:szCs w:val="22"/>
        </w:rPr>
      </w:pPr>
      <w:r w:rsidRPr="006B1A24">
        <w:rPr>
          <w:sz w:val="22"/>
          <w:szCs w:val="22"/>
        </w:rPr>
        <w:t>Należy wstawić znak X przy jednej z poniższych opcji: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790"/>
      </w:tblGrid>
      <w:tr w:rsidR="00DA4582" w14:paraId="15F0D9D8" w14:textId="77777777" w:rsidTr="00DA4582">
        <w:tc>
          <w:tcPr>
            <w:tcW w:w="1413" w:type="dxa"/>
          </w:tcPr>
          <w:p w14:paraId="68860542" w14:textId="77777777" w:rsidR="00DA4582" w:rsidRDefault="00DA4582" w:rsidP="00DA4582">
            <w:pPr>
              <w:rPr>
                <w:sz w:val="22"/>
                <w:szCs w:val="22"/>
              </w:rPr>
            </w:pPr>
          </w:p>
        </w:tc>
        <w:tc>
          <w:tcPr>
            <w:tcW w:w="7790" w:type="dxa"/>
          </w:tcPr>
          <w:p w14:paraId="7884B3C1" w14:textId="77777777" w:rsidR="00DA4582" w:rsidRDefault="00DA4582" w:rsidP="00DA4582">
            <w:pPr>
              <w:jc w:val="both"/>
              <w:rPr>
                <w:sz w:val="22"/>
                <w:szCs w:val="22"/>
              </w:rPr>
            </w:pPr>
            <w:r w:rsidRPr="006B1A24">
              <w:rPr>
                <w:sz w:val="22"/>
                <w:szCs w:val="22"/>
              </w:rPr>
              <w:t xml:space="preserve">Oświadczamy, iż we flocie pojazdów samochodowych (w rozumieniu przepisu art. 2 pkt 33 ustawy z dnia 20 czerwca 1997 r. – Prawo o ruchu drogowym) użytkowanych przy realizacji zamówienia publicznego wskazanego powyżej dysponujemy odpowiednią liczbą pojazdów elektrycznych lub napędzanych gazem ziemnym, spełniając tym samym postanowienia art. 68 ust. 3 ustawy z dnia 11 stycznia 2018 r. o </w:t>
            </w:r>
            <w:proofErr w:type="spellStart"/>
            <w:r w:rsidRPr="006B1A24">
              <w:rPr>
                <w:sz w:val="22"/>
                <w:szCs w:val="22"/>
              </w:rPr>
              <w:t>elektromobilności</w:t>
            </w:r>
            <w:proofErr w:type="spellEnd"/>
            <w:r w:rsidRPr="006B1A24">
              <w:rPr>
                <w:sz w:val="22"/>
                <w:szCs w:val="22"/>
              </w:rPr>
              <w:t xml:space="preserve"> i paliwach alternatywnych</w:t>
            </w:r>
          </w:p>
        </w:tc>
      </w:tr>
      <w:tr w:rsidR="00DA4582" w14:paraId="66A82921" w14:textId="77777777" w:rsidTr="00DA4582">
        <w:tc>
          <w:tcPr>
            <w:tcW w:w="1413" w:type="dxa"/>
          </w:tcPr>
          <w:p w14:paraId="53E1E824" w14:textId="77777777" w:rsidR="00DA4582" w:rsidRDefault="00DA4582" w:rsidP="00DA4582">
            <w:pPr>
              <w:rPr>
                <w:sz w:val="22"/>
                <w:szCs w:val="22"/>
              </w:rPr>
            </w:pPr>
          </w:p>
        </w:tc>
        <w:tc>
          <w:tcPr>
            <w:tcW w:w="7790" w:type="dxa"/>
          </w:tcPr>
          <w:p w14:paraId="1C93A185" w14:textId="77777777" w:rsidR="00DA4582" w:rsidRDefault="00DA4582" w:rsidP="00DA4582">
            <w:pPr>
              <w:jc w:val="both"/>
              <w:rPr>
                <w:sz w:val="22"/>
                <w:szCs w:val="22"/>
              </w:rPr>
            </w:pPr>
            <w:r w:rsidRPr="006B1A24">
              <w:rPr>
                <w:sz w:val="22"/>
                <w:szCs w:val="22"/>
              </w:rPr>
              <w:t>Oświadczamy, iż we flocie pojazdów samochodowych (w rozumieniu przepisu art. 2 pkt 33 ustawy z dnia 20 czerwca 1997 r. – Prawo o ruchu drogowym) użytkowanych przy realizacji zamówienia publicznego wskazanego powyżej nie zachodzi konieczność używania pojazdów elektrycznych lub napędzanych gazem ziemnym.</w:t>
            </w:r>
          </w:p>
        </w:tc>
      </w:tr>
    </w:tbl>
    <w:p w14:paraId="5C3ED192" w14:textId="77777777" w:rsidR="00DA4582" w:rsidRDefault="00DA4582" w:rsidP="00DA4582">
      <w:pPr>
        <w:rPr>
          <w:sz w:val="22"/>
          <w:szCs w:val="22"/>
        </w:rPr>
      </w:pPr>
    </w:p>
    <w:p w14:paraId="70FAAE2B" w14:textId="77777777" w:rsidR="00DA4582" w:rsidRPr="006B1A24" w:rsidRDefault="00DA4582" w:rsidP="00DA4582">
      <w:pPr>
        <w:rPr>
          <w:sz w:val="22"/>
          <w:szCs w:val="22"/>
        </w:rPr>
      </w:pPr>
    </w:p>
    <w:p w14:paraId="5BF8A98C" w14:textId="77777777" w:rsidR="00DA4582" w:rsidRPr="006B1A24" w:rsidRDefault="00DA4582" w:rsidP="00DA4582">
      <w:pPr>
        <w:jc w:val="both"/>
        <w:rPr>
          <w:sz w:val="22"/>
          <w:szCs w:val="22"/>
        </w:rPr>
      </w:pPr>
      <w:r w:rsidRPr="006B1A24">
        <w:rPr>
          <w:sz w:val="22"/>
          <w:szCs w:val="22"/>
        </w:rPr>
        <w:t>Jednocześnie oświadczam, że niniejsze oświadczenie jest aktualne i zgodne z prawdą oraz zostało przedstawione z pełną świadomością konsekwencji wprowadzenia zamawiającego w błąd przy przedstawianiu informacji.</w:t>
      </w:r>
    </w:p>
    <w:p w14:paraId="6D8D387F" w14:textId="77777777" w:rsidR="00DA4582" w:rsidRPr="006B1A24" w:rsidRDefault="00DA4582" w:rsidP="00DA4582">
      <w:pPr>
        <w:rPr>
          <w:sz w:val="22"/>
          <w:szCs w:val="22"/>
        </w:rPr>
      </w:pPr>
    </w:p>
    <w:p w14:paraId="5DBD5BC4" w14:textId="77777777" w:rsidR="00DA4582" w:rsidRPr="006B1A24" w:rsidRDefault="00DA4582" w:rsidP="00DA4582">
      <w:pPr>
        <w:rPr>
          <w:sz w:val="22"/>
          <w:szCs w:val="22"/>
        </w:rPr>
      </w:pPr>
    </w:p>
    <w:p w14:paraId="44766351" w14:textId="77777777" w:rsidR="00DA4582" w:rsidRPr="006B1A24" w:rsidRDefault="00DA4582" w:rsidP="00DA4582">
      <w:pPr>
        <w:rPr>
          <w:sz w:val="22"/>
          <w:szCs w:val="22"/>
        </w:rPr>
      </w:pPr>
    </w:p>
    <w:p w14:paraId="0CCCF099" w14:textId="77777777" w:rsidR="00DA4582" w:rsidRPr="006B1A24" w:rsidRDefault="00DA4582" w:rsidP="00DA4582">
      <w:pPr>
        <w:rPr>
          <w:sz w:val="22"/>
          <w:szCs w:val="22"/>
        </w:rPr>
      </w:pPr>
    </w:p>
    <w:p w14:paraId="2D36CCB7" w14:textId="77777777" w:rsidR="00DA4582" w:rsidRPr="006B1A24" w:rsidRDefault="00DA4582" w:rsidP="00DA4582">
      <w:pPr>
        <w:rPr>
          <w:sz w:val="18"/>
          <w:szCs w:val="18"/>
        </w:rPr>
      </w:pPr>
      <w:r w:rsidRPr="006B1A24">
        <w:rPr>
          <w:sz w:val="18"/>
          <w:szCs w:val="18"/>
        </w:rPr>
        <w:t>………………………………..…………..…..</w:t>
      </w:r>
      <w:r w:rsidRPr="006B1A24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</w:t>
      </w:r>
      <w:r w:rsidRPr="006B1A24">
        <w:rPr>
          <w:sz w:val="18"/>
          <w:szCs w:val="18"/>
        </w:rPr>
        <w:t>………….……………………………………………………………..</w:t>
      </w:r>
    </w:p>
    <w:p w14:paraId="2A5845A0" w14:textId="77777777" w:rsidR="00DA4582" w:rsidRPr="006B1A24" w:rsidRDefault="00DA4582" w:rsidP="00DA4582">
      <w:pPr>
        <w:ind w:firstLine="708"/>
        <w:rPr>
          <w:sz w:val="18"/>
          <w:szCs w:val="18"/>
        </w:rPr>
      </w:pPr>
      <w:r w:rsidRPr="006B1A24">
        <w:rPr>
          <w:sz w:val="18"/>
          <w:szCs w:val="18"/>
        </w:rPr>
        <w:t>Miejscowość, data</w:t>
      </w:r>
      <w:r w:rsidRPr="006B1A24">
        <w:rPr>
          <w:sz w:val="18"/>
          <w:szCs w:val="18"/>
        </w:rPr>
        <w:tab/>
      </w:r>
      <w:r w:rsidRPr="006B1A24">
        <w:rPr>
          <w:sz w:val="18"/>
          <w:szCs w:val="18"/>
        </w:rPr>
        <w:tab/>
      </w:r>
      <w:r w:rsidRPr="006B1A24">
        <w:rPr>
          <w:sz w:val="18"/>
          <w:szCs w:val="18"/>
        </w:rPr>
        <w:tab/>
      </w:r>
      <w:r w:rsidRPr="006B1A24">
        <w:rPr>
          <w:sz w:val="18"/>
          <w:szCs w:val="18"/>
        </w:rPr>
        <w:tab/>
      </w:r>
      <w:r>
        <w:rPr>
          <w:sz w:val="18"/>
          <w:szCs w:val="18"/>
        </w:rPr>
        <w:t xml:space="preserve">         </w:t>
      </w:r>
      <w:r w:rsidRPr="006B1A24">
        <w:rPr>
          <w:sz w:val="18"/>
          <w:szCs w:val="18"/>
        </w:rPr>
        <w:tab/>
        <w:t xml:space="preserve">             Podpis i pieczątka osoby (osób) uprawnionej/(</w:t>
      </w:r>
      <w:proofErr w:type="spellStart"/>
      <w:r w:rsidRPr="006B1A24">
        <w:rPr>
          <w:sz w:val="18"/>
          <w:szCs w:val="18"/>
        </w:rPr>
        <w:t>ych</w:t>
      </w:r>
      <w:proofErr w:type="spellEnd"/>
      <w:r w:rsidRPr="006B1A24">
        <w:rPr>
          <w:sz w:val="18"/>
          <w:szCs w:val="18"/>
        </w:rPr>
        <w:t>)</w:t>
      </w:r>
    </w:p>
    <w:p w14:paraId="4D490E12" w14:textId="1773C6FF" w:rsidR="009A4317" w:rsidRPr="00E02F95" w:rsidRDefault="00DA4582" w:rsidP="00DA4582">
      <w:pPr>
        <w:tabs>
          <w:tab w:val="num" w:pos="426"/>
        </w:tabs>
        <w:rPr>
          <w:rFonts w:asciiTheme="minorHAnsi" w:hAnsiTheme="minorHAnsi" w:cstheme="minorHAnsi"/>
          <w:sz w:val="22"/>
          <w:szCs w:val="22"/>
          <w:lang w:eastAsia="en-US"/>
        </w:rPr>
      </w:pPr>
      <w:r w:rsidRPr="006B1A24">
        <w:rPr>
          <w:sz w:val="18"/>
          <w:szCs w:val="18"/>
        </w:rPr>
        <w:t xml:space="preserve">                                                                 </w:t>
      </w:r>
    </w:p>
    <w:p w14:paraId="06AD9A97" w14:textId="77777777" w:rsidR="009A4317" w:rsidRPr="00E02F95" w:rsidRDefault="009A4317" w:rsidP="009A4317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4D10425C" w14:textId="77777777" w:rsidR="009A4317" w:rsidRDefault="009A4317" w:rsidP="009A4317"/>
    <w:p w14:paraId="03CEA369" w14:textId="77777777" w:rsidR="009A4317" w:rsidRDefault="009A4317" w:rsidP="009A4317">
      <w:pPr>
        <w:pStyle w:val="Akapitzlist"/>
        <w:spacing w:before="120"/>
        <w:ind w:left="426"/>
        <w:jc w:val="both"/>
      </w:pPr>
    </w:p>
    <w:p w14:paraId="295F9A69" w14:textId="77777777" w:rsidR="009A4317" w:rsidRDefault="009A4317" w:rsidP="009A4317">
      <w:pPr>
        <w:pStyle w:val="Akapitzlist"/>
        <w:spacing w:before="120"/>
        <w:ind w:left="426"/>
        <w:jc w:val="both"/>
      </w:pPr>
    </w:p>
    <w:p w14:paraId="6BB3ABD8" w14:textId="62DAA84F" w:rsidR="00030BB5" w:rsidRDefault="00030BB5" w:rsidP="00030BB5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14:paraId="7977CAF8" w14:textId="03B277FF" w:rsidR="006305D5" w:rsidRDefault="006305D5" w:rsidP="00030BB5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14:paraId="70B21453" w14:textId="77777777" w:rsidR="006305D5" w:rsidRDefault="006305D5" w:rsidP="00030BB5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14:paraId="1C63E740" w14:textId="3FAB46BC" w:rsidR="00030BB5" w:rsidRDefault="00030BB5" w:rsidP="00030BB5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14:paraId="28C574E3" w14:textId="3A21F318" w:rsidR="00030BB5" w:rsidRDefault="00030BB5" w:rsidP="00030BB5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bookmarkEnd w:id="11"/>
    <w:p w14:paraId="322AC10F" w14:textId="77777777" w:rsidR="000D4120" w:rsidRDefault="000D4120" w:rsidP="00DC2180">
      <w:pPr>
        <w:spacing w:line="360" w:lineRule="auto"/>
        <w:rPr>
          <w:b/>
          <w:i/>
          <w:sz w:val="22"/>
          <w:szCs w:val="22"/>
        </w:rPr>
      </w:pPr>
    </w:p>
    <w:sectPr w:rsidR="000D4120" w:rsidSect="00B834C4">
      <w:headerReference w:type="default" r:id="rId33"/>
      <w:footerReference w:type="even" r:id="rId34"/>
      <w:footerReference w:type="default" r:id="rId35"/>
      <w:headerReference w:type="first" r:id="rId36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E705" w14:textId="77777777" w:rsidR="006D750C" w:rsidRDefault="006D750C">
      <w:r>
        <w:separator/>
      </w:r>
    </w:p>
  </w:endnote>
  <w:endnote w:type="continuationSeparator" w:id="0">
    <w:p w14:paraId="4EC1CF6A" w14:textId="77777777" w:rsidR="006D750C" w:rsidRDefault="006D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6D750C" w:rsidRDefault="006D750C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6D750C" w:rsidRDefault="006D75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6D750C" w:rsidRDefault="006D750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6D750C" w:rsidRDefault="006D7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CEDD" w14:textId="77777777" w:rsidR="006D750C" w:rsidRDefault="006D750C">
      <w:r>
        <w:separator/>
      </w:r>
    </w:p>
  </w:footnote>
  <w:footnote w:type="continuationSeparator" w:id="0">
    <w:p w14:paraId="1087B18C" w14:textId="77777777" w:rsidR="006D750C" w:rsidRDefault="006D7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988D2" w14:textId="5DDD35DE" w:rsidR="006D750C" w:rsidRDefault="006D750C" w:rsidP="00984E57">
    <w:pPr>
      <w:pStyle w:val="Nagwek"/>
      <w:jc w:val="center"/>
      <w:rPr>
        <w:sz w:val="20"/>
        <w:szCs w:val="18"/>
        <w:lang w:val="pl-PL"/>
      </w:rPr>
    </w:pPr>
    <w:r>
      <w:rPr>
        <w:noProof/>
      </w:rPr>
      <w:drawing>
        <wp:inline distT="0" distB="0" distL="0" distR="0" wp14:anchorId="0086CD7E" wp14:editId="4E860CD3">
          <wp:extent cx="5760720" cy="600075"/>
          <wp:effectExtent l="0" t="0" r="0" b="952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9427D1" w14:textId="4077732C" w:rsidR="006D750C" w:rsidRDefault="006D750C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1.59.2022</w:t>
    </w:r>
  </w:p>
  <w:p w14:paraId="24DB8C13" w14:textId="77777777" w:rsidR="006D750C" w:rsidRPr="00802663" w:rsidRDefault="006D750C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6D750C" w:rsidRPr="00EC70A8" w:rsidRDefault="006D750C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singleLevel"/>
    <w:tmpl w:val="D960C842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5CE0916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suff w:val="nothing"/>
      <w:lvlText w:val="%1)"/>
      <w:lvlJc w:val="left"/>
      <w:pPr>
        <w:tabs>
          <w:tab w:val="num" w:pos="567"/>
        </w:tabs>
        <w:ind w:left="567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284"/>
        </w:tabs>
        <w:ind w:left="284" w:firstLine="0"/>
      </w:pPr>
      <w:rPr>
        <w:rFonts w:cs="Times New Roman"/>
      </w:rPr>
    </w:lvl>
  </w:abstractNum>
  <w:abstractNum w:abstractNumId="10" w15:restartNumberingAfterBreak="0">
    <w:nsid w:val="0000000F"/>
    <w:multiLevelType w:val="multilevel"/>
    <w:tmpl w:val="450C6A64"/>
    <w:name w:val="WW8Num1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15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5"/>
        </w:tabs>
        <w:ind w:left="107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35"/>
        </w:tabs>
        <w:ind w:left="14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55"/>
        </w:tabs>
        <w:ind w:left="215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15"/>
        </w:tabs>
        <w:ind w:left="251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95"/>
        </w:tabs>
        <w:ind w:left="3595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23978FE"/>
    <w:multiLevelType w:val="multilevel"/>
    <w:tmpl w:val="F2CC38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0A157C7F"/>
    <w:multiLevelType w:val="hybridMultilevel"/>
    <w:tmpl w:val="345CF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F8A3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FC0164"/>
    <w:multiLevelType w:val="multilevel"/>
    <w:tmpl w:val="F4646A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7B2793"/>
    <w:multiLevelType w:val="multilevel"/>
    <w:tmpl w:val="DDC43D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857022"/>
    <w:multiLevelType w:val="hybridMultilevel"/>
    <w:tmpl w:val="FE2A15F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4BF1B01"/>
    <w:multiLevelType w:val="hybridMultilevel"/>
    <w:tmpl w:val="FBA8E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F8A3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7C4327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5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8D12E66"/>
    <w:multiLevelType w:val="hybridMultilevel"/>
    <w:tmpl w:val="6624E3C8"/>
    <w:lvl w:ilvl="0" w:tplc="368E492A">
      <w:start w:val="3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7F26E0"/>
    <w:multiLevelType w:val="hybridMultilevel"/>
    <w:tmpl w:val="16729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C38EAC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373D02"/>
    <w:multiLevelType w:val="multilevel"/>
    <w:tmpl w:val="5B261B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EC3FA5"/>
    <w:multiLevelType w:val="multilevel"/>
    <w:tmpl w:val="F4646A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23C20455"/>
    <w:multiLevelType w:val="hybridMultilevel"/>
    <w:tmpl w:val="783AB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F9438F"/>
    <w:multiLevelType w:val="hybridMultilevel"/>
    <w:tmpl w:val="33966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30347B12"/>
    <w:multiLevelType w:val="multilevel"/>
    <w:tmpl w:val="1954F56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3353451E"/>
    <w:multiLevelType w:val="hybridMultilevel"/>
    <w:tmpl w:val="B6ECF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 w15:restartNumberingAfterBreak="0">
    <w:nsid w:val="36C267C2"/>
    <w:multiLevelType w:val="hybridMultilevel"/>
    <w:tmpl w:val="2856C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BB71FD3"/>
    <w:multiLevelType w:val="multilevel"/>
    <w:tmpl w:val="5B261B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C23DC0"/>
    <w:multiLevelType w:val="hybridMultilevel"/>
    <w:tmpl w:val="AEF8CD02"/>
    <w:lvl w:ilvl="0" w:tplc="4CD63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8A7AC9"/>
    <w:multiLevelType w:val="multilevel"/>
    <w:tmpl w:val="8458A65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2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4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5" w15:restartNumberingAfterBreak="0">
    <w:nsid w:val="44FE7D7B"/>
    <w:multiLevelType w:val="hybridMultilevel"/>
    <w:tmpl w:val="36A6CCC6"/>
    <w:lvl w:ilvl="0" w:tplc="832004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58" w15:restartNumberingAfterBreak="0">
    <w:nsid w:val="49CC5847"/>
    <w:multiLevelType w:val="hybridMultilevel"/>
    <w:tmpl w:val="D062FC5A"/>
    <w:lvl w:ilvl="0" w:tplc="B8A083C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4AAE40A9"/>
    <w:multiLevelType w:val="multilevel"/>
    <w:tmpl w:val="8BC21C16"/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4B151FC8"/>
    <w:multiLevelType w:val="hybridMultilevel"/>
    <w:tmpl w:val="16424B0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4D285A3A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4B9C72B5"/>
    <w:multiLevelType w:val="hybridMultilevel"/>
    <w:tmpl w:val="02DE41FA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7C2E52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3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6A4B19"/>
    <w:multiLevelType w:val="hybridMultilevel"/>
    <w:tmpl w:val="8CE25BF4"/>
    <w:lvl w:ilvl="0" w:tplc="B8A083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EE0A79"/>
    <w:multiLevelType w:val="hybridMultilevel"/>
    <w:tmpl w:val="2F2874A6"/>
    <w:lvl w:ilvl="0" w:tplc="04150019">
      <w:start w:val="1"/>
      <w:numFmt w:val="lowerLetter"/>
      <w:lvlText w:val="%1."/>
      <w:lvlJc w:val="left"/>
      <w:pPr>
        <w:ind w:left="861" w:hanging="360"/>
      </w:pPr>
    </w:lvl>
    <w:lvl w:ilvl="1" w:tplc="FB56A196">
      <w:start w:val="4"/>
      <w:numFmt w:val="bullet"/>
      <w:lvlText w:val=""/>
      <w:lvlJc w:val="left"/>
      <w:pPr>
        <w:ind w:left="1581" w:hanging="360"/>
      </w:pPr>
      <w:rPr>
        <w:rFonts w:ascii="Symbol" w:eastAsia="Times New Roman" w:hAnsi="Symbol" w:cs="Times New Roman" w:hint="default"/>
      </w:rPr>
    </w:lvl>
    <w:lvl w:ilvl="2" w:tplc="92D8F024">
      <w:start w:val="1"/>
      <w:numFmt w:val="lowerLetter"/>
      <w:lvlText w:val="%3."/>
      <w:lvlJc w:val="right"/>
      <w:pPr>
        <w:ind w:left="2301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6" w15:restartNumberingAfterBreak="0">
    <w:nsid w:val="54B870B4"/>
    <w:multiLevelType w:val="hybridMultilevel"/>
    <w:tmpl w:val="4E4C0CD8"/>
    <w:lvl w:ilvl="0" w:tplc="EC9A822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5316E39"/>
    <w:multiLevelType w:val="hybridMultilevel"/>
    <w:tmpl w:val="060AFB34"/>
    <w:lvl w:ilvl="0" w:tplc="8B4EAF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7A6A14"/>
    <w:multiLevelType w:val="multilevel"/>
    <w:tmpl w:val="5354191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9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70D61DA"/>
    <w:multiLevelType w:val="multilevel"/>
    <w:tmpl w:val="88DCC1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3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60A267C7"/>
    <w:multiLevelType w:val="multilevel"/>
    <w:tmpl w:val="1954F56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686713F2"/>
    <w:multiLevelType w:val="hybridMultilevel"/>
    <w:tmpl w:val="9796C2E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1033F8"/>
    <w:multiLevelType w:val="hybridMultilevel"/>
    <w:tmpl w:val="7F30D14E"/>
    <w:lvl w:ilvl="0" w:tplc="279287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560D50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49F38CB"/>
    <w:multiLevelType w:val="hybridMultilevel"/>
    <w:tmpl w:val="EF063D82"/>
    <w:lvl w:ilvl="0" w:tplc="2968BFB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0" w15:restartNumberingAfterBreak="0">
    <w:nsid w:val="74E243B1"/>
    <w:multiLevelType w:val="hybridMultilevel"/>
    <w:tmpl w:val="1CFE9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F8A3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A6C60B4"/>
    <w:multiLevelType w:val="hybridMultilevel"/>
    <w:tmpl w:val="532E5F26"/>
    <w:lvl w:ilvl="0" w:tplc="A9C430E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CE22F78"/>
    <w:multiLevelType w:val="hybridMultilevel"/>
    <w:tmpl w:val="817C119C"/>
    <w:name w:val="WW8Num172"/>
    <w:lvl w:ilvl="0" w:tplc="F7341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87"/>
  </w:num>
  <w:num w:numId="4">
    <w:abstractNumId w:val="44"/>
  </w:num>
  <w:num w:numId="5">
    <w:abstractNumId w:val="73"/>
  </w:num>
  <w:num w:numId="6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</w:num>
  <w:num w:numId="8">
    <w:abstractNumId w:val="50"/>
  </w:num>
  <w:num w:numId="9">
    <w:abstractNumId w:val="76"/>
  </w:num>
  <w:num w:numId="10">
    <w:abstractNumId w:val="69"/>
  </w:num>
  <w:num w:numId="11">
    <w:abstractNumId w:val="37"/>
  </w:num>
  <w:num w:numId="12">
    <w:abstractNumId w:val="31"/>
  </w:num>
  <w:num w:numId="13">
    <w:abstractNumId w:val="62"/>
  </w:num>
  <w:num w:numId="14">
    <w:abstractNumId w:val="14"/>
  </w:num>
  <w:num w:numId="15">
    <w:abstractNumId w:val="0"/>
  </w:num>
  <w:num w:numId="16">
    <w:abstractNumId w:val="5"/>
  </w:num>
  <w:num w:numId="17">
    <w:abstractNumId w:val="13"/>
  </w:num>
  <w:num w:numId="18">
    <w:abstractNumId w:val="39"/>
  </w:num>
  <w:num w:numId="19">
    <w:abstractNumId w:val="8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54"/>
  </w:num>
  <w:num w:numId="22">
    <w:abstractNumId w:val="72"/>
  </w:num>
  <w:num w:numId="23">
    <w:abstractNumId w:val="53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7"/>
  </w:num>
  <w:num w:numId="26">
    <w:abstractNumId w:val="81"/>
  </w:num>
  <w:num w:numId="27">
    <w:abstractNumId w:val="56"/>
  </w:num>
  <w:num w:numId="28">
    <w:abstractNumId w:val="38"/>
  </w:num>
  <w:num w:numId="29">
    <w:abstractNumId w:val="28"/>
  </w:num>
  <w:num w:numId="30">
    <w:abstractNumId w:val="29"/>
  </w:num>
  <w:num w:numId="31">
    <w:abstractNumId w:val="19"/>
  </w:num>
  <w:num w:numId="32">
    <w:abstractNumId w:val="78"/>
  </w:num>
  <w:num w:numId="33">
    <w:abstractNumId w:val="85"/>
  </w:num>
  <w:num w:numId="34">
    <w:abstractNumId w:val="47"/>
  </w:num>
  <w:num w:numId="35">
    <w:abstractNumId w:val="25"/>
  </w:num>
  <w:num w:numId="36">
    <w:abstractNumId w:val="71"/>
  </w:num>
  <w:num w:numId="37">
    <w:abstractNumId w:val="82"/>
  </w:num>
  <w:num w:numId="38">
    <w:abstractNumId w:val="61"/>
  </w:num>
  <w:num w:numId="39">
    <w:abstractNumId w:val="79"/>
  </w:num>
  <w:num w:numId="40">
    <w:abstractNumId w:val="24"/>
  </w:num>
  <w:num w:numId="41">
    <w:abstractNumId w:val="83"/>
  </w:num>
  <w:num w:numId="42">
    <w:abstractNumId w:val="41"/>
  </w:num>
  <w:num w:numId="43">
    <w:abstractNumId w:val="16"/>
  </w:num>
  <w:num w:numId="44">
    <w:abstractNumId w:val="27"/>
  </w:num>
  <w:num w:numId="45">
    <w:abstractNumId w:val="60"/>
  </w:num>
  <w:num w:numId="46">
    <w:abstractNumId w:val="67"/>
  </w:num>
  <w:num w:numId="47">
    <w:abstractNumId w:val="52"/>
  </w:num>
  <w:num w:numId="4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7"/>
  </w:num>
  <w:num w:numId="52">
    <w:abstractNumId w:val="80"/>
  </w:num>
  <w:num w:numId="53">
    <w:abstractNumId w:val="43"/>
  </w:num>
  <w:num w:numId="54">
    <w:abstractNumId w:val="32"/>
  </w:num>
  <w:num w:numId="55">
    <w:abstractNumId w:val="55"/>
  </w:num>
  <w:num w:numId="56">
    <w:abstractNumId w:val="30"/>
  </w:num>
  <w:num w:numId="57">
    <w:abstractNumId w:val="75"/>
  </w:num>
  <w:num w:numId="58">
    <w:abstractNumId w:val="63"/>
  </w:num>
  <w:num w:numId="59">
    <w:abstractNumId w:val="51"/>
  </w:num>
  <w:num w:numId="60">
    <w:abstractNumId w:val="33"/>
  </w:num>
  <w:num w:numId="61">
    <w:abstractNumId w:val="74"/>
  </w:num>
  <w:num w:numId="62">
    <w:abstractNumId w:val="15"/>
  </w:num>
  <w:num w:numId="63">
    <w:abstractNumId w:val="18"/>
  </w:num>
  <w:num w:numId="64">
    <w:abstractNumId w:val="70"/>
  </w:num>
  <w:num w:numId="65">
    <w:abstractNumId w:val="59"/>
  </w:num>
  <w:num w:numId="66">
    <w:abstractNumId w:val="20"/>
  </w:num>
  <w:num w:numId="67">
    <w:abstractNumId w:val="40"/>
  </w:num>
  <w:num w:numId="68">
    <w:abstractNumId w:val="68"/>
  </w:num>
  <w:num w:numId="69">
    <w:abstractNumId w:val="48"/>
  </w:num>
  <w:num w:numId="70">
    <w:abstractNumId w:val="34"/>
  </w:num>
  <w:num w:numId="71">
    <w:abstractNumId w:val="22"/>
  </w:num>
  <w:num w:numId="72">
    <w:abstractNumId w:val="77"/>
  </w:num>
  <w:num w:numId="73">
    <w:abstractNumId w:val="23"/>
  </w:num>
  <w:num w:numId="74">
    <w:abstractNumId w:val="64"/>
  </w:num>
  <w:num w:numId="75">
    <w:abstractNumId w:val="36"/>
  </w:num>
  <w:num w:numId="76">
    <w:abstractNumId w:val="58"/>
  </w:num>
  <w:num w:numId="77">
    <w:abstractNumId w:val="65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50E5"/>
    <w:rsid w:val="00005965"/>
    <w:rsid w:val="0000597B"/>
    <w:rsid w:val="000067F2"/>
    <w:rsid w:val="00007898"/>
    <w:rsid w:val="00007A2E"/>
    <w:rsid w:val="0001150A"/>
    <w:rsid w:val="00011C1C"/>
    <w:rsid w:val="00011FC1"/>
    <w:rsid w:val="000120F5"/>
    <w:rsid w:val="000128B9"/>
    <w:rsid w:val="0001321F"/>
    <w:rsid w:val="00013502"/>
    <w:rsid w:val="00013B7E"/>
    <w:rsid w:val="00014126"/>
    <w:rsid w:val="0001444B"/>
    <w:rsid w:val="00015B6A"/>
    <w:rsid w:val="000160AA"/>
    <w:rsid w:val="00016245"/>
    <w:rsid w:val="00017566"/>
    <w:rsid w:val="00017685"/>
    <w:rsid w:val="0001772F"/>
    <w:rsid w:val="0002060C"/>
    <w:rsid w:val="000207FA"/>
    <w:rsid w:val="00020973"/>
    <w:rsid w:val="00021B97"/>
    <w:rsid w:val="00021FCA"/>
    <w:rsid w:val="0002332C"/>
    <w:rsid w:val="00023B24"/>
    <w:rsid w:val="000246C4"/>
    <w:rsid w:val="00024EE6"/>
    <w:rsid w:val="000258B4"/>
    <w:rsid w:val="000258F1"/>
    <w:rsid w:val="00025A70"/>
    <w:rsid w:val="00025B0D"/>
    <w:rsid w:val="0002633E"/>
    <w:rsid w:val="00026825"/>
    <w:rsid w:val="00026C38"/>
    <w:rsid w:val="00026E65"/>
    <w:rsid w:val="00027969"/>
    <w:rsid w:val="00030141"/>
    <w:rsid w:val="000301CF"/>
    <w:rsid w:val="000305B8"/>
    <w:rsid w:val="00030B75"/>
    <w:rsid w:val="00030BB5"/>
    <w:rsid w:val="00030E24"/>
    <w:rsid w:val="00031665"/>
    <w:rsid w:val="0003300D"/>
    <w:rsid w:val="00033879"/>
    <w:rsid w:val="00033957"/>
    <w:rsid w:val="00033B48"/>
    <w:rsid w:val="0003434D"/>
    <w:rsid w:val="00034B53"/>
    <w:rsid w:val="000350EC"/>
    <w:rsid w:val="00035812"/>
    <w:rsid w:val="00036E8E"/>
    <w:rsid w:val="000373D1"/>
    <w:rsid w:val="00037610"/>
    <w:rsid w:val="00037EB1"/>
    <w:rsid w:val="00037F5D"/>
    <w:rsid w:val="00040E61"/>
    <w:rsid w:val="000411B3"/>
    <w:rsid w:val="000428EE"/>
    <w:rsid w:val="00042A6D"/>
    <w:rsid w:val="00042B3C"/>
    <w:rsid w:val="00043223"/>
    <w:rsid w:val="00043618"/>
    <w:rsid w:val="00043DB6"/>
    <w:rsid w:val="00044E1D"/>
    <w:rsid w:val="00045061"/>
    <w:rsid w:val="0004558D"/>
    <w:rsid w:val="00046490"/>
    <w:rsid w:val="00047680"/>
    <w:rsid w:val="00047997"/>
    <w:rsid w:val="00047B7E"/>
    <w:rsid w:val="00050CE5"/>
    <w:rsid w:val="00050E91"/>
    <w:rsid w:val="00052517"/>
    <w:rsid w:val="00052D4A"/>
    <w:rsid w:val="00053CC6"/>
    <w:rsid w:val="000543D0"/>
    <w:rsid w:val="0005464E"/>
    <w:rsid w:val="000546EE"/>
    <w:rsid w:val="0005475D"/>
    <w:rsid w:val="00055068"/>
    <w:rsid w:val="0005655F"/>
    <w:rsid w:val="000569B4"/>
    <w:rsid w:val="00056D04"/>
    <w:rsid w:val="0006006F"/>
    <w:rsid w:val="00060853"/>
    <w:rsid w:val="00060AAE"/>
    <w:rsid w:val="00060BEF"/>
    <w:rsid w:val="0006162E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3F5F"/>
    <w:rsid w:val="0007490D"/>
    <w:rsid w:val="000757E8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1F7"/>
    <w:rsid w:val="000904A6"/>
    <w:rsid w:val="00090B1D"/>
    <w:rsid w:val="00091359"/>
    <w:rsid w:val="00092539"/>
    <w:rsid w:val="00092AB2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A0A06"/>
    <w:rsid w:val="000A157F"/>
    <w:rsid w:val="000A167E"/>
    <w:rsid w:val="000A1CC0"/>
    <w:rsid w:val="000A1D80"/>
    <w:rsid w:val="000A1DA3"/>
    <w:rsid w:val="000A2A66"/>
    <w:rsid w:val="000A2E0A"/>
    <w:rsid w:val="000A32C6"/>
    <w:rsid w:val="000A4C30"/>
    <w:rsid w:val="000A4EB8"/>
    <w:rsid w:val="000A5209"/>
    <w:rsid w:val="000A624E"/>
    <w:rsid w:val="000B0762"/>
    <w:rsid w:val="000B08C6"/>
    <w:rsid w:val="000B0901"/>
    <w:rsid w:val="000B0E7D"/>
    <w:rsid w:val="000B1389"/>
    <w:rsid w:val="000B229A"/>
    <w:rsid w:val="000B252A"/>
    <w:rsid w:val="000B2BD2"/>
    <w:rsid w:val="000B30BB"/>
    <w:rsid w:val="000B3C0D"/>
    <w:rsid w:val="000B46E9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C05BF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5F4D"/>
    <w:rsid w:val="000C68CD"/>
    <w:rsid w:val="000C699D"/>
    <w:rsid w:val="000C71FF"/>
    <w:rsid w:val="000C7A4B"/>
    <w:rsid w:val="000D066B"/>
    <w:rsid w:val="000D0833"/>
    <w:rsid w:val="000D2820"/>
    <w:rsid w:val="000D3AF4"/>
    <w:rsid w:val="000D40C3"/>
    <w:rsid w:val="000D4120"/>
    <w:rsid w:val="000D4497"/>
    <w:rsid w:val="000D4682"/>
    <w:rsid w:val="000D4FDD"/>
    <w:rsid w:val="000D53E6"/>
    <w:rsid w:val="000D5F01"/>
    <w:rsid w:val="000D722E"/>
    <w:rsid w:val="000D7242"/>
    <w:rsid w:val="000E0D5B"/>
    <w:rsid w:val="000E1207"/>
    <w:rsid w:val="000E195A"/>
    <w:rsid w:val="000E1EBB"/>
    <w:rsid w:val="000E1FD2"/>
    <w:rsid w:val="000E2094"/>
    <w:rsid w:val="000E246E"/>
    <w:rsid w:val="000E2B4A"/>
    <w:rsid w:val="000E2BA2"/>
    <w:rsid w:val="000E2DD3"/>
    <w:rsid w:val="000E335B"/>
    <w:rsid w:val="000E40B9"/>
    <w:rsid w:val="000E4D82"/>
    <w:rsid w:val="000E50BF"/>
    <w:rsid w:val="000E515D"/>
    <w:rsid w:val="000E55F1"/>
    <w:rsid w:val="000E638C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BD3"/>
    <w:rsid w:val="000F1D0A"/>
    <w:rsid w:val="000F20AA"/>
    <w:rsid w:val="000F28D7"/>
    <w:rsid w:val="000F2A99"/>
    <w:rsid w:val="000F2FCF"/>
    <w:rsid w:val="000F325C"/>
    <w:rsid w:val="000F385C"/>
    <w:rsid w:val="000F3DAE"/>
    <w:rsid w:val="000F48A5"/>
    <w:rsid w:val="000F4FEB"/>
    <w:rsid w:val="000F5702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174E3"/>
    <w:rsid w:val="00121F0F"/>
    <w:rsid w:val="00122194"/>
    <w:rsid w:val="00122E0A"/>
    <w:rsid w:val="00123906"/>
    <w:rsid w:val="001240D0"/>
    <w:rsid w:val="00124475"/>
    <w:rsid w:val="00124701"/>
    <w:rsid w:val="00125B52"/>
    <w:rsid w:val="00125E5F"/>
    <w:rsid w:val="00126112"/>
    <w:rsid w:val="0012743B"/>
    <w:rsid w:val="00127A91"/>
    <w:rsid w:val="001306DA"/>
    <w:rsid w:val="0013111A"/>
    <w:rsid w:val="0013173F"/>
    <w:rsid w:val="00133449"/>
    <w:rsid w:val="00133E0A"/>
    <w:rsid w:val="00134004"/>
    <w:rsid w:val="00136028"/>
    <w:rsid w:val="0013631C"/>
    <w:rsid w:val="00137127"/>
    <w:rsid w:val="001379A6"/>
    <w:rsid w:val="00141DEA"/>
    <w:rsid w:val="0014266C"/>
    <w:rsid w:val="0014288F"/>
    <w:rsid w:val="001435ED"/>
    <w:rsid w:val="001443D3"/>
    <w:rsid w:val="001447FD"/>
    <w:rsid w:val="00144F37"/>
    <w:rsid w:val="0014510F"/>
    <w:rsid w:val="0014649F"/>
    <w:rsid w:val="00146BD1"/>
    <w:rsid w:val="001475E5"/>
    <w:rsid w:val="00150261"/>
    <w:rsid w:val="00150950"/>
    <w:rsid w:val="00151978"/>
    <w:rsid w:val="00152356"/>
    <w:rsid w:val="00152786"/>
    <w:rsid w:val="001528C8"/>
    <w:rsid w:val="001531DF"/>
    <w:rsid w:val="0015351C"/>
    <w:rsid w:val="00154E3E"/>
    <w:rsid w:val="00155193"/>
    <w:rsid w:val="0015647C"/>
    <w:rsid w:val="001565F1"/>
    <w:rsid w:val="00156F69"/>
    <w:rsid w:val="0015701F"/>
    <w:rsid w:val="001577C7"/>
    <w:rsid w:val="0016024F"/>
    <w:rsid w:val="001603D2"/>
    <w:rsid w:val="0016067A"/>
    <w:rsid w:val="00161761"/>
    <w:rsid w:val="00163164"/>
    <w:rsid w:val="00163EA7"/>
    <w:rsid w:val="00165365"/>
    <w:rsid w:val="00165526"/>
    <w:rsid w:val="00165542"/>
    <w:rsid w:val="00165A02"/>
    <w:rsid w:val="00166118"/>
    <w:rsid w:val="001675C2"/>
    <w:rsid w:val="0016799B"/>
    <w:rsid w:val="00167AAE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18F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337"/>
    <w:rsid w:val="00184418"/>
    <w:rsid w:val="001848B8"/>
    <w:rsid w:val="00185068"/>
    <w:rsid w:val="001851C1"/>
    <w:rsid w:val="00185A25"/>
    <w:rsid w:val="00185C19"/>
    <w:rsid w:val="00185E13"/>
    <w:rsid w:val="00185E92"/>
    <w:rsid w:val="001866ED"/>
    <w:rsid w:val="00186A35"/>
    <w:rsid w:val="00187A35"/>
    <w:rsid w:val="00187F98"/>
    <w:rsid w:val="0019087D"/>
    <w:rsid w:val="00190985"/>
    <w:rsid w:val="00191614"/>
    <w:rsid w:val="00191FDC"/>
    <w:rsid w:val="001924F5"/>
    <w:rsid w:val="00192F06"/>
    <w:rsid w:val="00193427"/>
    <w:rsid w:val="00193685"/>
    <w:rsid w:val="00195CFC"/>
    <w:rsid w:val="0019755D"/>
    <w:rsid w:val="001A036E"/>
    <w:rsid w:val="001A0394"/>
    <w:rsid w:val="001A056B"/>
    <w:rsid w:val="001A239A"/>
    <w:rsid w:val="001A24FF"/>
    <w:rsid w:val="001A266D"/>
    <w:rsid w:val="001A29A1"/>
    <w:rsid w:val="001A2A38"/>
    <w:rsid w:val="001A2CB8"/>
    <w:rsid w:val="001A2E41"/>
    <w:rsid w:val="001A2F6A"/>
    <w:rsid w:val="001A34FE"/>
    <w:rsid w:val="001A4741"/>
    <w:rsid w:val="001A497E"/>
    <w:rsid w:val="001A57B7"/>
    <w:rsid w:val="001A6668"/>
    <w:rsid w:val="001A6807"/>
    <w:rsid w:val="001A7448"/>
    <w:rsid w:val="001B0848"/>
    <w:rsid w:val="001B1065"/>
    <w:rsid w:val="001B2184"/>
    <w:rsid w:val="001B3AD1"/>
    <w:rsid w:val="001B3E5A"/>
    <w:rsid w:val="001B42CC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54C8"/>
    <w:rsid w:val="001C586A"/>
    <w:rsid w:val="001C6228"/>
    <w:rsid w:val="001C631D"/>
    <w:rsid w:val="001C6FDE"/>
    <w:rsid w:val="001C7E97"/>
    <w:rsid w:val="001D0A18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3EB"/>
    <w:rsid w:val="001E0594"/>
    <w:rsid w:val="001E1182"/>
    <w:rsid w:val="001E19C9"/>
    <w:rsid w:val="001E26ED"/>
    <w:rsid w:val="001E2ACF"/>
    <w:rsid w:val="001E2CFF"/>
    <w:rsid w:val="001E36B7"/>
    <w:rsid w:val="001E3F18"/>
    <w:rsid w:val="001E42B5"/>
    <w:rsid w:val="001E4476"/>
    <w:rsid w:val="001E49BB"/>
    <w:rsid w:val="001E5275"/>
    <w:rsid w:val="001E53FE"/>
    <w:rsid w:val="001E5829"/>
    <w:rsid w:val="001F0E21"/>
    <w:rsid w:val="001F1001"/>
    <w:rsid w:val="001F15B4"/>
    <w:rsid w:val="001F1701"/>
    <w:rsid w:val="001F18A9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4056"/>
    <w:rsid w:val="0020418F"/>
    <w:rsid w:val="00204808"/>
    <w:rsid w:val="00205DD5"/>
    <w:rsid w:val="00206395"/>
    <w:rsid w:val="00206441"/>
    <w:rsid w:val="002064C4"/>
    <w:rsid w:val="00206B9A"/>
    <w:rsid w:val="00210628"/>
    <w:rsid w:val="00210A39"/>
    <w:rsid w:val="002114D7"/>
    <w:rsid w:val="00211881"/>
    <w:rsid w:val="00214A7A"/>
    <w:rsid w:val="0021583C"/>
    <w:rsid w:val="002169BF"/>
    <w:rsid w:val="00216DC6"/>
    <w:rsid w:val="002170A0"/>
    <w:rsid w:val="002200D4"/>
    <w:rsid w:val="002209FA"/>
    <w:rsid w:val="0022143A"/>
    <w:rsid w:val="0022164A"/>
    <w:rsid w:val="00221FAD"/>
    <w:rsid w:val="00223170"/>
    <w:rsid w:val="002236B4"/>
    <w:rsid w:val="00223CFF"/>
    <w:rsid w:val="0022461B"/>
    <w:rsid w:val="002247BC"/>
    <w:rsid w:val="00224C14"/>
    <w:rsid w:val="00224E13"/>
    <w:rsid w:val="002256DC"/>
    <w:rsid w:val="0022663F"/>
    <w:rsid w:val="00226E93"/>
    <w:rsid w:val="002270F8"/>
    <w:rsid w:val="00227782"/>
    <w:rsid w:val="00227B96"/>
    <w:rsid w:val="00227D34"/>
    <w:rsid w:val="00227EA2"/>
    <w:rsid w:val="002302A8"/>
    <w:rsid w:val="00230633"/>
    <w:rsid w:val="002318B0"/>
    <w:rsid w:val="00231A4A"/>
    <w:rsid w:val="00233214"/>
    <w:rsid w:val="002342FE"/>
    <w:rsid w:val="00234AB0"/>
    <w:rsid w:val="00235204"/>
    <w:rsid w:val="002352D9"/>
    <w:rsid w:val="002358E6"/>
    <w:rsid w:val="002361EC"/>
    <w:rsid w:val="00237B2F"/>
    <w:rsid w:val="00240898"/>
    <w:rsid w:val="00240AC6"/>
    <w:rsid w:val="002416D0"/>
    <w:rsid w:val="00242948"/>
    <w:rsid w:val="00242F9F"/>
    <w:rsid w:val="00243B35"/>
    <w:rsid w:val="00244C33"/>
    <w:rsid w:val="00245069"/>
    <w:rsid w:val="0024571B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629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FAB"/>
    <w:rsid w:val="0025708D"/>
    <w:rsid w:val="00257CF6"/>
    <w:rsid w:val="00260D83"/>
    <w:rsid w:val="00261318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B80"/>
    <w:rsid w:val="002664A5"/>
    <w:rsid w:val="0026741D"/>
    <w:rsid w:val="0027003E"/>
    <w:rsid w:val="002703AB"/>
    <w:rsid w:val="00270443"/>
    <w:rsid w:val="002705C4"/>
    <w:rsid w:val="00270CFB"/>
    <w:rsid w:val="00271313"/>
    <w:rsid w:val="002717E8"/>
    <w:rsid w:val="00271AD6"/>
    <w:rsid w:val="00272346"/>
    <w:rsid w:val="00272C59"/>
    <w:rsid w:val="00273631"/>
    <w:rsid w:val="002739D7"/>
    <w:rsid w:val="0027549B"/>
    <w:rsid w:val="00275C97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610A"/>
    <w:rsid w:val="00286C39"/>
    <w:rsid w:val="002876F0"/>
    <w:rsid w:val="00287B93"/>
    <w:rsid w:val="00292BDB"/>
    <w:rsid w:val="0029469B"/>
    <w:rsid w:val="002964EB"/>
    <w:rsid w:val="00296D08"/>
    <w:rsid w:val="00297AB2"/>
    <w:rsid w:val="002A002A"/>
    <w:rsid w:val="002A05D4"/>
    <w:rsid w:val="002A162F"/>
    <w:rsid w:val="002A1EFF"/>
    <w:rsid w:val="002A1F6D"/>
    <w:rsid w:val="002A251A"/>
    <w:rsid w:val="002A33F2"/>
    <w:rsid w:val="002A35C2"/>
    <w:rsid w:val="002A3914"/>
    <w:rsid w:val="002A423D"/>
    <w:rsid w:val="002A44FD"/>
    <w:rsid w:val="002A4EBA"/>
    <w:rsid w:val="002A5149"/>
    <w:rsid w:val="002A5E68"/>
    <w:rsid w:val="002A66EC"/>
    <w:rsid w:val="002A68C7"/>
    <w:rsid w:val="002B0296"/>
    <w:rsid w:val="002B08FE"/>
    <w:rsid w:val="002B15BB"/>
    <w:rsid w:val="002B24F1"/>
    <w:rsid w:val="002B4F35"/>
    <w:rsid w:val="002B5945"/>
    <w:rsid w:val="002B6616"/>
    <w:rsid w:val="002B6644"/>
    <w:rsid w:val="002B6A93"/>
    <w:rsid w:val="002B6B4F"/>
    <w:rsid w:val="002B6FC8"/>
    <w:rsid w:val="002B72C0"/>
    <w:rsid w:val="002B781D"/>
    <w:rsid w:val="002C000F"/>
    <w:rsid w:val="002C0843"/>
    <w:rsid w:val="002C0C69"/>
    <w:rsid w:val="002C1034"/>
    <w:rsid w:val="002C104D"/>
    <w:rsid w:val="002C185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539D"/>
    <w:rsid w:val="002C6182"/>
    <w:rsid w:val="002C6CB3"/>
    <w:rsid w:val="002C732F"/>
    <w:rsid w:val="002C77FB"/>
    <w:rsid w:val="002C7F68"/>
    <w:rsid w:val="002D0A99"/>
    <w:rsid w:val="002D14B1"/>
    <w:rsid w:val="002D14C0"/>
    <w:rsid w:val="002D1927"/>
    <w:rsid w:val="002D1F04"/>
    <w:rsid w:val="002D279B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3D9"/>
    <w:rsid w:val="002E00FD"/>
    <w:rsid w:val="002E0B92"/>
    <w:rsid w:val="002E2699"/>
    <w:rsid w:val="002E2AF3"/>
    <w:rsid w:val="002E34FE"/>
    <w:rsid w:val="002E4A77"/>
    <w:rsid w:val="002E5C58"/>
    <w:rsid w:val="002E5E3B"/>
    <w:rsid w:val="002E69B0"/>
    <w:rsid w:val="002E7053"/>
    <w:rsid w:val="002E7DC5"/>
    <w:rsid w:val="002F0C09"/>
    <w:rsid w:val="002F14AF"/>
    <w:rsid w:val="002F1A09"/>
    <w:rsid w:val="002F225B"/>
    <w:rsid w:val="002F269E"/>
    <w:rsid w:val="002F2FA2"/>
    <w:rsid w:val="002F3161"/>
    <w:rsid w:val="002F3484"/>
    <w:rsid w:val="002F3910"/>
    <w:rsid w:val="002F3DC1"/>
    <w:rsid w:val="002F45E4"/>
    <w:rsid w:val="002F5764"/>
    <w:rsid w:val="002F7754"/>
    <w:rsid w:val="002F7827"/>
    <w:rsid w:val="002F7F36"/>
    <w:rsid w:val="00300A49"/>
    <w:rsid w:val="00300B51"/>
    <w:rsid w:val="003010B3"/>
    <w:rsid w:val="0030269B"/>
    <w:rsid w:val="00303538"/>
    <w:rsid w:val="00304FDC"/>
    <w:rsid w:val="00305E67"/>
    <w:rsid w:val="003077FB"/>
    <w:rsid w:val="00307D5D"/>
    <w:rsid w:val="00310983"/>
    <w:rsid w:val="00311769"/>
    <w:rsid w:val="00311906"/>
    <w:rsid w:val="00311B13"/>
    <w:rsid w:val="003124E2"/>
    <w:rsid w:val="00312B6B"/>
    <w:rsid w:val="00313167"/>
    <w:rsid w:val="00313B7C"/>
    <w:rsid w:val="00313D91"/>
    <w:rsid w:val="003143E0"/>
    <w:rsid w:val="003144F4"/>
    <w:rsid w:val="003170EE"/>
    <w:rsid w:val="003176AA"/>
    <w:rsid w:val="003179F4"/>
    <w:rsid w:val="00320545"/>
    <w:rsid w:val="00320750"/>
    <w:rsid w:val="003212C6"/>
    <w:rsid w:val="00321B74"/>
    <w:rsid w:val="00321BCB"/>
    <w:rsid w:val="0032209D"/>
    <w:rsid w:val="003222B6"/>
    <w:rsid w:val="003226B1"/>
    <w:rsid w:val="0032281E"/>
    <w:rsid w:val="003233C9"/>
    <w:rsid w:val="00323F49"/>
    <w:rsid w:val="00324430"/>
    <w:rsid w:val="0032459A"/>
    <w:rsid w:val="00325E4E"/>
    <w:rsid w:val="003262D4"/>
    <w:rsid w:val="00327709"/>
    <w:rsid w:val="00327E83"/>
    <w:rsid w:val="00327FBC"/>
    <w:rsid w:val="003307DD"/>
    <w:rsid w:val="00330FAD"/>
    <w:rsid w:val="00331C1C"/>
    <w:rsid w:val="00332A18"/>
    <w:rsid w:val="00332AFC"/>
    <w:rsid w:val="00332ED3"/>
    <w:rsid w:val="00332F79"/>
    <w:rsid w:val="0033317A"/>
    <w:rsid w:val="00334019"/>
    <w:rsid w:val="0033481E"/>
    <w:rsid w:val="00334B38"/>
    <w:rsid w:val="003350BA"/>
    <w:rsid w:val="00335CB0"/>
    <w:rsid w:val="00335D56"/>
    <w:rsid w:val="00335ED7"/>
    <w:rsid w:val="00336090"/>
    <w:rsid w:val="00336597"/>
    <w:rsid w:val="003429B7"/>
    <w:rsid w:val="00343777"/>
    <w:rsid w:val="00343BAD"/>
    <w:rsid w:val="00343FFD"/>
    <w:rsid w:val="003441B9"/>
    <w:rsid w:val="0034447D"/>
    <w:rsid w:val="00344882"/>
    <w:rsid w:val="0034498C"/>
    <w:rsid w:val="00344BB7"/>
    <w:rsid w:val="0034526A"/>
    <w:rsid w:val="0034577E"/>
    <w:rsid w:val="00350B2A"/>
    <w:rsid w:val="00351B00"/>
    <w:rsid w:val="00352930"/>
    <w:rsid w:val="003529C9"/>
    <w:rsid w:val="00352E13"/>
    <w:rsid w:val="0035377E"/>
    <w:rsid w:val="00353A6C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6D77"/>
    <w:rsid w:val="00357C36"/>
    <w:rsid w:val="00357F05"/>
    <w:rsid w:val="00360143"/>
    <w:rsid w:val="003604BB"/>
    <w:rsid w:val="0036083B"/>
    <w:rsid w:val="003608EC"/>
    <w:rsid w:val="00361107"/>
    <w:rsid w:val="00362F27"/>
    <w:rsid w:val="003638E2"/>
    <w:rsid w:val="00363FA4"/>
    <w:rsid w:val="00364506"/>
    <w:rsid w:val="003664D4"/>
    <w:rsid w:val="0036689F"/>
    <w:rsid w:val="003709BF"/>
    <w:rsid w:val="00371059"/>
    <w:rsid w:val="0037310A"/>
    <w:rsid w:val="00373550"/>
    <w:rsid w:val="00373955"/>
    <w:rsid w:val="00373B6A"/>
    <w:rsid w:val="00374288"/>
    <w:rsid w:val="00375832"/>
    <w:rsid w:val="00375B19"/>
    <w:rsid w:val="0037628C"/>
    <w:rsid w:val="003766B5"/>
    <w:rsid w:val="0037683D"/>
    <w:rsid w:val="0037686A"/>
    <w:rsid w:val="003774A7"/>
    <w:rsid w:val="0037753A"/>
    <w:rsid w:val="0037798D"/>
    <w:rsid w:val="00377CDE"/>
    <w:rsid w:val="0038073C"/>
    <w:rsid w:val="00380937"/>
    <w:rsid w:val="00381413"/>
    <w:rsid w:val="00381DD1"/>
    <w:rsid w:val="00383F0C"/>
    <w:rsid w:val="00384A1C"/>
    <w:rsid w:val="00384A68"/>
    <w:rsid w:val="00384A75"/>
    <w:rsid w:val="00385850"/>
    <w:rsid w:val="00387B90"/>
    <w:rsid w:val="00390ACA"/>
    <w:rsid w:val="00392059"/>
    <w:rsid w:val="003924C0"/>
    <w:rsid w:val="00392D27"/>
    <w:rsid w:val="00393157"/>
    <w:rsid w:val="003932C1"/>
    <w:rsid w:val="00393647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162"/>
    <w:rsid w:val="003A06EF"/>
    <w:rsid w:val="003A0770"/>
    <w:rsid w:val="003A0A7F"/>
    <w:rsid w:val="003A1261"/>
    <w:rsid w:val="003A150A"/>
    <w:rsid w:val="003A1824"/>
    <w:rsid w:val="003A3683"/>
    <w:rsid w:val="003A3A26"/>
    <w:rsid w:val="003A4A24"/>
    <w:rsid w:val="003A59F7"/>
    <w:rsid w:val="003A6C34"/>
    <w:rsid w:val="003A7399"/>
    <w:rsid w:val="003B0867"/>
    <w:rsid w:val="003B149D"/>
    <w:rsid w:val="003B16D0"/>
    <w:rsid w:val="003B17DE"/>
    <w:rsid w:val="003B20A8"/>
    <w:rsid w:val="003B222D"/>
    <w:rsid w:val="003B2FC9"/>
    <w:rsid w:val="003B3604"/>
    <w:rsid w:val="003B3788"/>
    <w:rsid w:val="003B4586"/>
    <w:rsid w:val="003B4B55"/>
    <w:rsid w:val="003B56F2"/>
    <w:rsid w:val="003B5A64"/>
    <w:rsid w:val="003B5EE7"/>
    <w:rsid w:val="003B6193"/>
    <w:rsid w:val="003B624F"/>
    <w:rsid w:val="003B6C20"/>
    <w:rsid w:val="003B6C23"/>
    <w:rsid w:val="003C056E"/>
    <w:rsid w:val="003C0873"/>
    <w:rsid w:val="003C0E55"/>
    <w:rsid w:val="003C1070"/>
    <w:rsid w:val="003C1146"/>
    <w:rsid w:val="003C3E4D"/>
    <w:rsid w:val="003C3EB3"/>
    <w:rsid w:val="003C3EDD"/>
    <w:rsid w:val="003C4DA1"/>
    <w:rsid w:val="003C5C96"/>
    <w:rsid w:val="003C6106"/>
    <w:rsid w:val="003C648F"/>
    <w:rsid w:val="003C6AF3"/>
    <w:rsid w:val="003C7759"/>
    <w:rsid w:val="003C7CF8"/>
    <w:rsid w:val="003C7E63"/>
    <w:rsid w:val="003C7FDC"/>
    <w:rsid w:val="003D115B"/>
    <w:rsid w:val="003D13E5"/>
    <w:rsid w:val="003D1FEA"/>
    <w:rsid w:val="003D2066"/>
    <w:rsid w:val="003D3BBC"/>
    <w:rsid w:val="003D4594"/>
    <w:rsid w:val="003D562B"/>
    <w:rsid w:val="003D5893"/>
    <w:rsid w:val="003D5A60"/>
    <w:rsid w:val="003D5EB1"/>
    <w:rsid w:val="003D63D2"/>
    <w:rsid w:val="003D69E5"/>
    <w:rsid w:val="003D73F6"/>
    <w:rsid w:val="003E09E2"/>
    <w:rsid w:val="003E0DAF"/>
    <w:rsid w:val="003E15DD"/>
    <w:rsid w:val="003E1647"/>
    <w:rsid w:val="003E1962"/>
    <w:rsid w:val="003E3297"/>
    <w:rsid w:val="003E45E1"/>
    <w:rsid w:val="003E587B"/>
    <w:rsid w:val="003E5F61"/>
    <w:rsid w:val="003E6633"/>
    <w:rsid w:val="003F0EB7"/>
    <w:rsid w:val="003F181D"/>
    <w:rsid w:val="003F1E50"/>
    <w:rsid w:val="003F2682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6412"/>
    <w:rsid w:val="003F6FBC"/>
    <w:rsid w:val="003F71DE"/>
    <w:rsid w:val="003F7DD6"/>
    <w:rsid w:val="0040053B"/>
    <w:rsid w:val="0040054C"/>
    <w:rsid w:val="00401DDA"/>
    <w:rsid w:val="00402301"/>
    <w:rsid w:val="004024FE"/>
    <w:rsid w:val="004028C5"/>
    <w:rsid w:val="00403096"/>
    <w:rsid w:val="00404BED"/>
    <w:rsid w:val="00404D58"/>
    <w:rsid w:val="004055FC"/>
    <w:rsid w:val="00405F6B"/>
    <w:rsid w:val="00406B72"/>
    <w:rsid w:val="00407B98"/>
    <w:rsid w:val="0041040A"/>
    <w:rsid w:val="00410748"/>
    <w:rsid w:val="00410929"/>
    <w:rsid w:val="00410CCF"/>
    <w:rsid w:val="00411DB9"/>
    <w:rsid w:val="004124DA"/>
    <w:rsid w:val="0041255B"/>
    <w:rsid w:val="00412C91"/>
    <w:rsid w:val="00413522"/>
    <w:rsid w:val="00414183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1528"/>
    <w:rsid w:val="00421C73"/>
    <w:rsid w:val="00422459"/>
    <w:rsid w:val="004226F8"/>
    <w:rsid w:val="00422F62"/>
    <w:rsid w:val="0042395D"/>
    <w:rsid w:val="00423C6C"/>
    <w:rsid w:val="00424BD4"/>
    <w:rsid w:val="004256E7"/>
    <w:rsid w:val="00426765"/>
    <w:rsid w:val="0042716C"/>
    <w:rsid w:val="00427A2E"/>
    <w:rsid w:val="0043062F"/>
    <w:rsid w:val="00431B7B"/>
    <w:rsid w:val="00431C71"/>
    <w:rsid w:val="0043282E"/>
    <w:rsid w:val="0043285E"/>
    <w:rsid w:val="004328D6"/>
    <w:rsid w:val="00433516"/>
    <w:rsid w:val="0043389D"/>
    <w:rsid w:val="00433A6C"/>
    <w:rsid w:val="00433F89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9CC"/>
    <w:rsid w:val="00440EE6"/>
    <w:rsid w:val="00440F60"/>
    <w:rsid w:val="00441657"/>
    <w:rsid w:val="00441A8F"/>
    <w:rsid w:val="00442011"/>
    <w:rsid w:val="00442464"/>
    <w:rsid w:val="004434EF"/>
    <w:rsid w:val="004443E5"/>
    <w:rsid w:val="00444FB1"/>
    <w:rsid w:val="004452D1"/>
    <w:rsid w:val="00445377"/>
    <w:rsid w:val="0044585D"/>
    <w:rsid w:val="004459AE"/>
    <w:rsid w:val="00446300"/>
    <w:rsid w:val="00447933"/>
    <w:rsid w:val="00447BB6"/>
    <w:rsid w:val="00447BBB"/>
    <w:rsid w:val="00450326"/>
    <w:rsid w:val="0045036B"/>
    <w:rsid w:val="00451003"/>
    <w:rsid w:val="004518A2"/>
    <w:rsid w:val="0045271F"/>
    <w:rsid w:val="00453C83"/>
    <w:rsid w:val="00455697"/>
    <w:rsid w:val="004556B2"/>
    <w:rsid w:val="00455F33"/>
    <w:rsid w:val="00456506"/>
    <w:rsid w:val="00456D88"/>
    <w:rsid w:val="00457A32"/>
    <w:rsid w:val="004602FC"/>
    <w:rsid w:val="00460D0D"/>
    <w:rsid w:val="004614E9"/>
    <w:rsid w:val="00461AFA"/>
    <w:rsid w:val="00461E52"/>
    <w:rsid w:val="00463406"/>
    <w:rsid w:val="00463B3C"/>
    <w:rsid w:val="00463F5D"/>
    <w:rsid w:val="0046563C"/>
    <w:rsid w:val="00465E83"/>
    <w:rsid w:val="004666D5"/>
    <w:rsid w:val="00466983"/>
    <w:rsid w:val="00466E3C"/>
    <w:rsid w:val="0046739D"/>
    <w:rsid w:val="00467459"/>
    <w:rsid w:val="00467B18"/>
    <w:rsid w:val="00470269"/>
    <w:rsid w:val="00470FFC"/>
    <w:rsid w:val="0047245D"/>
    <w:rsid w:val="00472FF9"/>
    <w:rsid w:val="004737A8"/>
    <w:rsid w:val="00473E74"/>
    <w:rsid w:val="004751D0"/>
    <w:rsid w:val="00475205"/>
    <w:rsid w:val="00475A13"/>
    <w:rsid w:val="00475A8C"/>
    <w:rsid w:val="0047603E"/>
    <w:rsid w:val="004769A7"/>
    <w:rsid w:val="00476BA0"/>
    <w:rsid w:val="00476EC2"/>
    <w:rsid w:val="0047718A"/>
    <w:rsid w:val="00477986"/>
    <w:rsid w:val="00477BB7"/>
    <w:rsid w:val="00477F3A"/>
    <w:rsid w:val="0048065A"/>
    <w:rsid w:val="00480ED3"/>
    <w:rsid w:val="00481530"/>
    <w:rsid w:val="0048201E"/>
    <w:rsid w:val="0048226E"/>
    <w:rsid w:val="00484608"/>
    <w:rsid w:val="00484EC3"/>
    <w:rsid w:val="0048515E"/>
    <w:rsid w:val="00485496"/>
    <w:rsid w:val="00485619"/>
    <w:rsid w:val="00485776"/>
    <w:rsid w:val="004859C2"/>
    <w:rsid w:val="00486173"/>
    <w:rsid w:val="004865F7"/>
    <w:rsid w:val="00486C3A"/>
    <w:rsid w:val="004909E8"/>
    <w:rsid w:val="00490EBA"/>
    <w:rsid w:val="0049120A"/>
    <w:rsid w:val="004912CA"/>
    <w:rsid w:val="00491E54"/>
    <w:rsid w:val="00493B39"/>
    <w:rsid w:val="00493C0E"/>
    <w:rsid w:val="00494026"/>
    <w:rsid w:val="00494173"/>
    <w:rsid w:val="00494182"/>
    <w:rsid w:val="00494637"/>
    <w:rsid w:val="00494A4A"/>
    <w:rsid w:val="00494E93"/>
    <w:rsid w:val="00495934"/>
    <w:rsid w:val="00496867"/>
    <w:rsid w:val="004979AE"/>
    <w:rsid w:val="004A0303"/>
    <w:rsid w:val="004A0A84"/>
    <w:rsid w:val="004A0AFC"/>
    <w:rsid w:val="004A0EC5"/>
    <w:rsid w:val="004A0F94"/>
    <w:rsid w:val="004A12A2"/>
    <w:rsid w:val="004A1985"/>
    <w:rsid w:val="004A1B4F"/>
    <w:rsid w:val="004A21F4"/>
    <w:rsid w:val="004A256A"/>
    <w:rsid w:val="004A3516"/>
    <w:rsid w:val="004A4D01"/>
    <w:rsid w:val="004A5123"/>
    <w:rsid w:val="004A52DE"/>
    <w:rsid w:val="004A5DC5"/>
    <w:rsid w:val="004A5F74"/>
    <w:rsid w:val="004A64EC"/>
    <w:rsid w:val="004A6DBC"/>
    <w:rsid w:val="004A721D"/>
    <w:rsid w:val="004B0194"/>
    <w:rsid w:val="004B0BD2"/>
    <w:rsid w:val="004B2345"/>
    <w:rsid w:val="004B2C01"/>
    <w:rsid w:val="004B2CDA"/>
    <w:rsid w:val="004B374A"/>
    <w:rsid w:val="004B456E"/>
    <w:rsid w:val="004B51C8"/>
    <w:rsid w:val="004B5746"/>
    <w:rsid w:val="004B5E5D"/>
    <w:rsid w:val="004B6AE0"/>
    <w:rsid w:val="004B6E42"/>
    <w:rsid w:val="004C007A"/>
    <w:rsid w:val="004C013F"/>
    <w:rsid w:val="004C0D82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689"/>
    <w:rsid w:val="004C7783"/>
    <w:rsid w:val="004C7854"/>
    <w:rsid w:val="004C7B4F"/>
    <w:rsid w:val="004D07CE"/>
    <w:rsid w:val="004D1183"/>
    <w:rsid w:val="004D1C1C"/>
    <w:rsid w:val="004D25C4"/>
    <w:rsid w:val="004D3721"/>
    <w:rsid w:val="004D46D8"/>
    <w:rsid w:val="004D59C5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60F9"/>
    <w:rsid w:val="004E62CE"/>
    <w:rsid w:val="004E6753"/>
    <w:rsid w:val="004E6B97"/>
    <w:rsid w:val="004E7464"/>
    <w:rsid w:val="004F0613"/>
    <w:rsid w:val="004F1205"/>
    <w:rsid w:val="004F1783"/>
    <w:rsid w:val="004F1898"/>
    <w:rsid w:val="004F2C75"/>
    <w:rsid w:val="004F2D3C"/>
    <w:rsid w:val="004F2E82"/>
    <w:rsid w:val="004F3DDA"/>
    <w:rsid w:val="004F4035"/>
    <w:rsid w:val="004F4409"/>
    <w:rsid w:val="004F51EC"/>
    <w:rsid w:val="004F57A0"/>
    <w:rsid w:val="004F5D5B"/>
    <w:rsid w:val="004F6063"/>
    <w:rsid w:val="004F6A9E"/>
    <w:rsid w:val="004F78C2"/>
    <w:rsid w:val="004F7F5A"/>
    <w:rsid w:val="005009F5"/>
    <w:rsid w:val="00500B48"/>
    <w:rsid w:val="00501710"/>
    <w:rsid w:val="00502E78"/>
    <w:rsid w:val="00502FF8"/>
    <w:rsid w:val="00503342"/>
    <w:rsid w:val="00503471"/>
    <w:rsid w:val="00504112"/>
    <w:rsid w:val="00504C10"/>
    <w:rsid w:val="005050A5"/>
    <w:rsid w:val="00505968"/>
    <w:rsid w:val="00506A56"/>
    <w:rsid w:val="00506AE8"/>
    <w:rsid w:val="00506D31"/>
    <w:rsid w:val="00506D5E"/>
    <w:rsid w:val="00506E31"/>
    <w:rsid w:val="00507CD4"/>
    <w:rsid w:val="00507D4E"/>
    <w:rsid w:val="00507E76"/>
    <w:rsid w:val="00510204"/>
    <w:rsid w:val="0051032E"/>
    <w:rsid w:val="00510BFF"/>
    <w:rsid w:val="0051131A"/>
    <w:rsid w:val="00511B5A"/>
    <w:rsid w:val="00511F4F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47D9"/>
    <w:rsid w:val="005160D9"/>
    <w:rsid w:val="00517628"/>
    <w:rsid w:val="00521978"/>
    <w:rsid w:val="00522772"/>
    <w:rsid w:val="0052295B"/>
    <w:rsid w:val="0052327C"/>
    <w:rsid w:val="00524017"/>
    <w:rsid w:val="005246BC"/>
    <w:rsid w:val="005249DA"/>
    <w:rsid w:val="00524FCC"/>
    <w:rsid w:val="005259C2"/>
    <w:rsid w:val="00526391"/>
    <w:rsid w:val="005264BF"/>
    <w:rsid w:val="00526C28"/>
    <w:rsid w:val="005277D1"/>
    <w:rsid w:val="00530144"/>
    <w:rsid w:val="00530D98"/>
    <w:rsid w:val="005316AC"/>
    <w:rsid w:val="00532C20"/>
    <w:rsid w:val="00534379"/>
    <w:rsid w:val="00535183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7008"/>
    <w:rsid w:val="005502E7"/>
    <w:rsid w:val="00551362"/>
    <w:rsid w:val="00551805"/>
    <w:rsid w:val="0055262E"/>
    <w:rsid w:val="005528F0"/>
    <w:rsid w:val="005530D0"/>
    <w:rsid w:val="005546B9"/>
    <w:rsid w:val="00555829"/>
    <w:rsid w:val="00555EDE"/>
    <w:rsid w:val="00556333"/>
    <w:rsid w:val="00556658"/>
    <w:rsid w:val="00556996"/>
    <w:rsid w:val="0055783F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DC4"/>
    <w:rsid w:val="00567A2C"/>
    <w:rsid w:val="00567C95"/>
    <w:rsid w:val="00567D9D"/>
    <w:rsid w:val="00567E6D"/>
    <w:rsid w:val="00570510"/>
    <w:rsid w:val="00570936"/>
    <w:rsid w:val="00570A15"/>
    <w:rsid w:val="00570FE8"/>
    <w:rsid w:val="005711B4"/>
    <w:rsid w:val="005719EF"/>
    <w:rsid w:val="00571D39"/>
    <w:rsid w:val="005720BE"/>
    <w:rsid w:val="005720E3"/>
    <w:rsid w:val="005735DC"/>
    <w:rsid w:val="005736D0"/>
    <w:rsid w:val="00573AFB"/>
    <w:rsid w:val="00574902"/>
    <w:rsid w:val="005750A6"/>
    <w:rsid w:val="00575F6C"/>
    <w:rsid w:val="0057612B"/>
    <w:rsid w:val="00576B07"/>
    <w:rsid w:val="00581DA2"/>
    <w:rsid w:val="00582636"/>
    <w:rsid w:val="005831FD"/>
    <w:rsid w:val="00584184"/>
    <w:rsid w:val="005847EB"/>
    <w:rsid w:val="00584EA6"/>
    <w:rsid w:val="00584EC4"/>
    <w:rsid w:val="00584FF1"/>
    <w:rsid w:val="00585247"/>
    <w:rsid w:val="005852FF"/>
    <w:rsid w:val="005873CA"/>
    <w:rsid w:val="00590252"/>
    <w:rsid w:val="0059061F"/>
    <w:rsid w:val="00590684"/>
    <w:rsid w:val="00590C95"/>
    <w:rsid w:val="005921B0"/>
    <w:rsid w:val="00592A6C"/>
    <w:rsid w:val="00593048"/>
    <w:rsid w:val="00593D22"/>
    <w:rsid w:val="005953B0"/>
    <w:rsid w:val="00595A58"/>
    <w:rsid w:val="00596906"/>
    <w:rsid w:val="00596E9B"/>
    <w:rsid w:val="00596FA8"/>
    <w:rsid w:val="005A10E4"/>
    <w:rsid w:val="005A15D1"/>
    <w:rsid w:val="005A17A4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6B35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695"/>
    <w:rsid w:val="005C5EF3"/>
    <w:rsid w:val="005C61CF"/>
    <w:rsid w:val="005C6944"/>
    <w:rsid w:val="005C6C6E"/>
    <w:rsid w:val="005C6DDD"/>
    <w:rsid w:val="005D0D3D"/>
    <w:rsid w:val="005D11FF"/>
    <w:rsid w:val="005D122D"/>
    <w:rsid w:val="005D1B9E"/>
    <w:rsid w:val="005D1CA1"/>
    <w:rsid w:val="005D2994"/>
    <w:rsid w:val="005D2A59"/>
    <w:rsid w:val="005D2FE0"/>
    <w:rsid w:val="005D3444"/>
    <w:rsid w:val="005D4202"/>
    <w:rsid w:val="005D424D"/>
    <w:rsid w:val="005D4B5C"/>
    <w:rsid w:val="005D557E"/>
    <w:rsid w:val="005D762D"/>
    <w:rsid w:val="005D7640"/>
    <w:rsid w:val="005D76E1"/>
    <w:rsid w:val="005D778C"/>
    <w:rsid w:val="005D7BA7"/>
    <w:rsid w:val="005E043D"/>
    <w:rsid w:val="005E0645"/>
    <w:rsid w:val="005E2E92"/>
    <w:rsid w:val="005E40FB"/>
    <w:rsid w:val="005E45E5"/>
    <w:rsid w:val="005E4799"/>
    <w:rsid w:val="005E5058"/>
    <w:rsid w:val="005E6472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E15"/>
    <w:rsid w:val="005F2F97"/>
    <w:rsid w:val="005F317B"/>
    <w:rsid w:val="005F3F57"/>
    <w:rsid w:val="005F403A"/>
    <w:rsid w:val="005F4A27"/>
    <w:rsid w:val="005F5892"/>
    <w:rsid w:val="005F59B8"/>
    <w:rsid w:val="006001C0"/>
    <w:rsid w:val="006001F6"/>
    <w:rsid w:val="00601F5C"/>
    <w:rsid w:val="00602421"/>
    <w:rsid w:val="0060267B"/>
    <w:rsid w:val="0060289C"/>
    <w:rsid w:val="00603573"/>
    <w:rsid w:val="00603A14"/>
    <w:rsid w:val="00603D5A"/>
    <w:rsid w:val="006052C2"/>
    <w:rsid w:val="00605DE0"/>
    <w:rsid w:val="0060689B"/>
    <w:rsid w:val="00610112"/>
    <w:rsid w:val="00610779"/>
    <w:rsid w:val="006114B6"/>
    <w:rsid w:val="00611A9E"/>
    <w:rsid w:val="006121F2"/>
    <w:rsid w:val="006123E4"/>
    <w:rsid w:val="006132CD"/>
    <w:rsid w:val="006148C1"/>
    <w:rsid w:val="00614DC5"/>
    <w:rsid w:val="00614F52"/>
    <w:rsid w:val="0061533D"/>
    <w:rsid w:val="0061638E"/>
    <w:rsid w:val="00617F47"/>
    <w:rsid w:val="00617F61"/>
    <w:rsid w:val="0062004E"/>
    <w:rsid w:val="006201A6"/>
    <w:rsid w:val="0062057D"/>
    <w:rsid w:val="00620C57"/>
    <w:rsid w:val="00621A21"/>
    <w:rsid w:val="00622296"/>
    <w:rsid w:val="00623E2D"/>
    <w:rsid w:val="00623FA0"/>
    <w:rsid w:val="006248D6"/>
    <w:rsid w:val="00624EE2"/>
    <w:rsid w:val="00626490"/>
    <w:rsid w:val="00627B76"/>
    <w:rsid w:val="006304CF"/>
    <w:rsid w:val="006304FA"/>
    <w:rsid w:val="006305D5"/>
    <w:rsid w:val="00630A7E"/>
    <w:rsid w:val="0063145B"/>
    <w:rsid w:val="00631BBA"/>
    <w:rsid w:val="00631EEA"/>
    <w:rsid w:val="006326CC"/>
    <w:rsid w:val="006327D2"/>
    <w:rsid w:val="00632C07"/>
    <w:rsid w:val="00633CF7"/>
    <w:rsid w:val="0063409B"/>
    <w:rsid w:val="006343E6"/>
    <w:rsid w:val="00634604"/>
    <w:rsid w:val="00634872"/>
    <w:rsid w:val="006352A5"/>
    <w:rsid w:val="00635901"/>
    <w:rsid w:val="006359F4"/>
    <w:rsid w:val="00635D7F"/>
    <w:rsid w:val="00635E71"/>
    <w:rsid w:val="006373D2"/>
    <w:rsid w:val="00637992"/>
    <w:rsid w:val="006402AA"/>
    <w:rsid w:val="00640570"/>
    <w:rsid w:val="006407BE"/>
    <w:rsid w:val="00640CC5"/>
    <w:rsid w:val="00641683"/>
    <w:rsid w:val="00642173"/>
    <w:rsid w:val="006426AE"/>
    <w:rsid w:val="00643448"/>
    <w:rsid w:val="00643945"/>
    <w:rsid w:val="00644A2A"/>
    <w:rsid w:val="00644E21"/>
    <w:rsid w:val="00645147"/>
    <w:rsid w:val="00645A6B"/>
    <w:rsid w:val="006506BC"/>
    <w:rsid w:val="006515F1"/>
    <w:rsid w:val="00651C6F"/>
    <w:rsid w:val="00651E59"/>
    <w:rsid w:val="006525A6"/>
    <w:rsid w:val="006538A7"/>
    <w:rsid w:val="006540BF"/>
    <w:rsid w:val="00654570"/>
    <w:rsid w:val="00654C87"/>
    <w:rsid w:val="00654FA1"/>
    <w:rsid w:val="00655F8E"/>
    <w:rsid w:val="00656B5D"/>
    <w:rsid w:val="00656EF4"/>
    <w:rsid w:val="00657EA7"/>
    <w:rsid w:val="00657F60"/>
    <w:rsid w:val="0066015F"/>
    <w:rsid w:val="00660775"/>
    <w:rsid w:val="00660786"/>
    <w:rsid w:val="00660A4F"/>
    <w:rsid w:val="00661056"/>
    <w:rsid w:val="00661740"/>
    <w:rsid w:val="00661770"/>
    <w:rsid w:val="00661AFA"/>
    <w:rsid w:val="00661ECC"/>
    <w:rsid w:val="00661FA0"/>
    <w:rsid w:val="0066232D"/>
    <w:rsid w:val="00662A69"/>
    <w:rsid w:val="00662B33"/>
    <w:rsid w:val="006630FC"/>
    <w:rsid w:val="00663651"/>
    <w:rsid w:val="0066373D"/>
    <w:rsid w:val="006649F0"/>
    <w:rsid w:val="00664B33"/>
    <w:rsid w:val="006650F4"/>
    <w:rsid w:val="00665A36"/>
    <w:rsid w:val="00665D0B"/>
    <w:rsid w:val="00665F65"/>
    <w:rsid w:val="00666A05"/>
    <w:rsid w:val="00666DD4"/>
    <w:rsid w:val="0067034F"/>
    <w:rsid w:val="006704FC"/>
    <w:rsid w:val="0067143E"/>
    <w:rsid w:val="00671575"/>
    <w:rsid w:val="006718C5"/>
    <w:rsid w:val="006718DB"/>
    <w:rsid w:val="006719EE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C2D"/>
    <w:rsid w:val="00680ECE"/>
    <w:rsid w:val="0068121D"/>
    <w:rsid w:val="00682587"/>
    <w:rsid w:val="00682EC9"/>
    <w:rsid w:val="00684376"/>
    <w:rsid w:val="006855AD"/>
    <w:rsid w:val="006867CC"/>
    <w:rsid w:val="00686FBA"/>
    <w:rsid w:val="00687CC2"/>
    <w:rsid w:val="006914F0"/>
    <w:rsid w:val="0069154D"/>
    <w:rsid w:val="00691A0E"/>
    <w:rsid w:val="00691B17"/>
    <w:rsid w:val="0069225B"/>
    <w:rsid w:val="00692D5D"/>
    <w:rsid w:val="00692FA6"/>
    <w:rsid w:val="00693A39"/>
    <w:rsid w:val="00693A76"/>
    <w:rsid w:val="006942F9"/>
    <w:rsid w:val="006944E7"/>
    <w:rsid w:val="00695040"/>
    <w:rsid w:val="006956C2"/>
    <w:rsid w:val="0069627F"/>
    <w:rsid w:val="00696F46"/>
    <w:rsid w:val="006971BC"/>
    <w:rsid w:val="0069787F"/>
    <w:rsid w:val="00697C69"/>
    <w:rsid w:val="00697D89"/>
    <w:rsid w:val="006A008C"/>
    <w:rsid w:val="006A0DC6"/>
    <w:rsid w:val="006A0E9E"/>
    <w:rsid w:val="006A1069"/>
    <w:rsid w:val="006A1257"/>
    <w:rsid w:val="006A1A74"/>
    <w:rsid w:val="006A1CF7"/>
    <w:rsid w:val="006A20E1"/>
    <w:rsid w:val="006A33A6"/>
    <w:rsid w:val="006A55C6"/>
    <w:rsid w:val="006A5740"/>
    <w:rsid w:val="006A644B"/>
    <w:rsid w:val="006A7543"/>
    <w:rsid w:val="006B0243"/>
    <w:rsid w:val="006B0A76"/>
    <w:rsid w:val="006B10AC"/>
    <w:rsid w:val="006B1995"/>
    <w:rsid w:val="006B1CA8"/>
    <w:rsid w:val="006B2607"/>
    <w:rsid w:val="006B351C"/>
    <w:rsid w:val="006B50AE"/>
    <w:rsid w:val="006B59BA"/>
    <w:rsid w:val="006B5B83"/>
    <w:rsid w:val="006B5DA9"/>
    <w:rsid w:val="006B68F9"/>
    <w:rsid w:val="006B6FF0"/>
    <w:rsid w:val="006B72D5"/>
    <w:rsid w:val="006C05A7"/>
    <w:rsid w:val="006C07CA"/>
    <w:rsid w:val="006C0E5A"/>
    <w:rsid w:val="006C1006"/>
    <w:rsid w:val="006C12B5"/>
    <w:rsid w:val="006C2100"/>
    <w:rsid w:val="006C27A3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0E15"/>
    <w:rsid w:val="006D3AA9"/>
    <w:rsid w:val="006D416F"/>
    <w:rsid w:val="006D4EE2"/>
    <w:rsid w:val="006D612E"/>
    <w:rsid w:val="006D6156"/>
    <w:rsid w:val="006D63A8"/>
    <w:rsid w:val="006D6F6F"/>
    <w:rsid w:val="006D70B8"/>
    <w:rsid w:val="006D750C"/>
    <w:rsid w:val="006E0311"/>
    <w:rsid w:val="006E079B"/>
    <w:rsid w:val="006E0870"/>
    <w:rsid w:val="006E09D7"/>
    <w:rsid w:val="006E27DB"/>
    <w:rsid w:val="006E28CD"/>
    <w:rsid w:val="006E2EB1"/>
    <w:rsid w:val="006E45F5"/>
    <w:rsid w:val="006E4806"/>
    <w:rsid w:val="006E567E"/>
    <w:rsid w:val="006E5839"/>
    <w:rsid w:val="006E5B9A"/>
    <w:rsid w:val="006E5DF3"/>
    <w:rsid w:val="006E616E"/>
    <w:rsid w:val="006E6A96"/>
    <w:rsid w:val="006E75E1"/>
    <w:rsid w:val="006E7808"/>
    <w:rsid w:val="006F06D1"/>
    <w:rsid w:val="006F06E3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5B02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3F88"/>
    <w:rsid w:val="0071473E"/>
    <w:rsid w:val="00714876"/>
    <w:rsid w:val="007152DA"/>
    <w:rsid w:val="0071586A"/>
    <w:rsid w:val="007166DA"/>
    <w:rsid w:val="00716761"/>
    <w:rsid w:val="00716D73"/>
    <w:rsid w:val="0071716F"/>
    <w:rsid w:val="007210BC"/>
    <w:rsid w:val="00722164"/>
    <w:rsid w:val="007232C2"/>
    <w:rsid w:val="0072352D"/>
    <w:rsid w:val="0072368B"/>
    <w:rsid w:val="00723A5F"/>
    <w:rsid w:val="00725B52"/>
    <w:rsid w:val="0072620B"/>
    <w:rsid w:val="00726C24"/>
    <w:rsid w:val="007272E9"/>
    <w:rsid w:val="00727647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5528"/>
    <w:rsid w:val="00746114"/>
    <w:rsid w:val="00746164"/>
    <w:rsid w:val="0074647F"/>
    <w:rsid w:val="00746A40"/>
    <w:rsid w:val="00747F0D"/>
    <w:rsid w:val="00751951"/>
    <w:rsid w:val="0075253C"/>
    <w:rsid w:val="00753778"/>
    <w:rsid w:val="00753A8D"/>
    <w:rsid w:val="00753ABB"/>
    <w:rsid w:val="00753B6C"/>
    <w:rsid w:val="0075442D"/>
    <w:rsid w:val="00754930"/>
    <w:rsid w:val="007552E5"/>
    <w:rsid w:val="00756A79"/>
    <w:rsid w:val="00757A3B"/>
    <w:rsid w:val="00760E90"/>
    <w:rsid w:val="00761154"/>
    <w:rsid w:val="007615CD"/>
    <w:rsid w:val="00761AC4"/>
    <w:rsid w:val="007631AD"/>
    <w:rsid w:val="00763381"/>
    <w:rsid w:val="00763DEC"/>
    <w:rsid w:val="0076424E"/>
    <w:rsid w:val="0076440D"/>
    <w:rsid w:val="00764650"/>
    <w:rsid w:val="0076587F"/>
    <w:rsid w:val="007659BF"/>
    <w:rsid w:val="00766AFA"/>
    <w:rsid w:val="00766C10"/>
    <w:rsid w:val="0076768A"/>
    <w:rsid w:val="00767A34"/>
    <w:rsid w:val="00767C78"/>
    <w:rsid w:val="00771061"/>
    <w:rsid w:val="00771D9F"/>
    <w:rsid w:val="00772516"/>
    <w:rsid w:val="00773672"/>
    <w:rsid w:val="00773C46"/>
    <w:rsid w:val="007743B1"/>
    <w:rsid w:val="0077493E"/>
    <w:rsid w:val="00774E95"/>
    <w:rsid w:val="007760FF"/>
    <w:rsid w:val="00776765"/>
    <w:rsid w:val="00776777"/>
    <w:rsid w:val="00777323"/>
    <w:rsid w:val="007773CC"/>
    <w:rsid w:val="007773F2"/>
    <w:rsid w:val="00777758"/>
    <w:rsid w:val="0078061C"/>
    <w:rsid w:val="00781167"/>
    <w:rsid w:val="00781384"/>
    <w:rsid w:val="00781FA6"/>
    <w:rsid w:val="0078225A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90302"/>
    <w:rsid w:val="00792098"/>
    <w:rsid w:val="00792363"/>
    <w:rsid w:val="0079297E"/>
    <w:rsid w:val="00793297"/>
    <w:rsid w:val="00793E4D"/>
    <w:rsid w:val="00794580"/>
    <w:rsid w:val="00795422"/>
    <w:rsid w:val="00795984"/>
    <w:rsid w:val="00796549"/>
    <w:rsid w:val="00796653"/>
    <w:rsid w:val="00796FEB"/>
    <w:rsid w:val="00797CF7"/>
    <w:rsid w:val="00797FC0"/>
    <w:rsid w:val="007A0E80"/>
    <w:rsid w:val="007A1FB7"/>
    <w:rsid w:val="007A2E18"/>
    <w:rsid w:val="007A40DB"/>
    <w:rsid w:val="007A6260"/>
    <w:rsid w:val="007B0161"/>
    <w:rsid w:val="007B1360"/>
    <w:rsid w:val="007B1AE3"/>
    <w:rsid w:val="007B212D"/>
    <w:rsid w:val="007B2994"/>
    <w:rsid w:val="007B307F"/>
    <w:rsid w:val="007B35C4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31E4"/>
    <w:rsid w:val="007C434B"/>
    <w:rsid w:val="007C493E"/>
    <w:rsid w:val="007C4C6A"/>
    <w:rsid w:val="007C50F4"/>
    <w:rsid w:val="007C553D"/>
    <w:rsid w:val="007C55CD"/>
    <w:rsid w:val="007C566B"/>
    <w:rsid w:val="007C5D74"/>
    <w:rsid w:val="007C5E8A"/>
    <w:rsid w:val="007C60ED"/>
    <w:rsid w:val="007C6134"/>
    <w:rsid w:val="007C6419"/>
    <w:rsid w:val="007C6729"/>
    <w:rsid w:val="007C74DB"/>
    <w:rsid w:val="007D0536"/>
    <w:rsid w:val="007D0B17"/>
    <w:rsid w:val="007D12BA"/>
    <w:rsid w:val="007D2491"/>
    <w:rsid w:val="007D29C5"/>
    <w:rsid w:val="007D2CFE"/>
    <w:rsid w:val="007D326D"/>
    <w:rsid w:val="007D35F7"/>
    <w:rsid w:val="007D4030"/>
    <w:rsid w:val="007D50D5"/>
    <w:rsid w:val="007D56A9"/>
    <w:rsid w:val="007D579A"/>
    <w:rsid w:val="007D6F5B"/>
    <w:rsid w:val="007D75EE"/>
    <w:rsid w:val="007D7890"/>
    <w:rsid w:val="007E08FE"/>
    <w:rsid w:val="007E1144"/>
    <w:rsid w:val="007E138C"/>
    <w:rsid w:val="007E13F4"/>
    <w:rsid w:val="007E225B"/>
    <w:rsid w:val="007E2319"/>
    <w:rsid w:val="007E32B5"/>
    <w:rsid w:val="007E43B2"/>
    <w:rsid w:val="007E43D8"/>
    <w:rsid w:val="007E48D0"/>
    <w:rsid w:val="007E4CA2"/>
    <w:rsid w:val="007E509B"/>
    <w:rsid w:val="007E5862"/>
    <w:rsid w:val="007E59E9"/>
    <w:rsid w:val="007E5A09"/>
    <w:rsid w:val="007E60DA"/>
    <w:rsid w:val="007E6454"/>
    <w:rsid w:val="007E738B"/>
    <w:rsid w:val="007E7EB8"/>
    <w:rsid w:val="007F1140"/>
    <w:rsid w:val="007F4160"/>
    <w:rsid w:val="007F4662"/>
    <w:rsid w:val="007F4808"/>
    <w:rsid w:val="007F4BFD"/>
    <w:rsid w:val="007F64B7"/>
    <w:rsid w:val="007F7D37"/>
    <w:rsid w:val="00800783"/>
    <w:rsid w:val="00801247"/>
    <w:rsid w:val="00801925"/>
    <w:rsid w:val="00802663"/>
    <w:rsid w:val="0080287A"/>
    <w:rsid w:val="00803419"/>
    <w:rsid w:val="008037D2"/>
    <w:rsid w:val="008038AB"/>
    <w:rsid w:val="00804253"/>
    <w:rsid w:val="008042E8"/>
    <w:rsid w:val="0080448C"/>
    <w:rsid w:val="00804BB1"/>
    <w:rsid w:val="008052BA"/>
    <w:rsid w:val="00806976"/>
    <w:rsid w:val="00807D30"/>
    <w:rsid w:val="0081038D"/>
    <w:rsid w:val="00810578"/>
    <w:rsid w:val="008122EF"/>
    <w:rsid w:val="00812AB6"/>
    <w:rsid w:val="00812AFB"/>
    <w:rsid w:val="00813028"/>
    <w:rsid w:val="008138C3"/>
    <w:rsid w:val="008142CE"/>
    <w:rsid w:val="0081492A"/>
    <w:rsid w:val="00814B91"/>
    <w:rsid w:val="00814E1F"/>
    <w:rsid w:val="0081543A"/>
    <w:rsid w:val="00815880"/>
    <w:rsid w:val="00816B38"/>
    <w:rsid w:val="00817640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71EF"/>
    <w:rsid w:val="0082752E"/>
    <w:rsid w:val="0083214F"/>
    <w:rsid w:val="0083279E"/>
    <w:rsid w:val="008327F8"/>
    <w:rsid w:val="00832FFA"/>
    <w:rsid w:val="00833232"/>
    <w:rsid w:val="00833B79"/>
    <w:rsid w:val="00833DFA"/>
    <w:rsid w:val="00834B75"/>
    <w:rsid w:val="00834DAC"/>
    <w:rsid w:val="00836713"/>
    <w:rsid w:val="00836A9C"/>
    <w:rsid w:val="00837709"/>
    <w:rsid w:val="00837DB5"/>
    <w:rsid w:val="00840B88"/>
    <w:rsid w:val="00842149"/>
    <w:rsid w:val="00842B43"/>
    <w:rsid w:val="0084327F"/>
    <w:rsid w:val="008434B6"/>
    <w:rsid w:val="0084510C"/>
    <w:rsid w:val="0084561F"/>
    <w:rsid w:val="008457C5"/>
    <w:rsid w:val="00845D45"/>
    <w:rsid w:val="00845F1F"/>
    <w:rsid w:val="00846BFC"/>
    <w:rsid w:val="008475C3"/>
    <w:rsid w:val="0084769F"/>
    <w:rsid w:val="00850738"/>
    <w:rsid w:val="008516D2"/>
    <w:rsid w:val="00851D50"/>
    <w:rsid w:val="00851DF0"/>
    <w:rsid w:val="00852434"/>
    <w:rsid w:val="0085269F"/>
    <w:rsid w:val="008526C5"/>
    <w:rsid w:val="008527CD"/>
    <w:rsid w:val="00852BDE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15FD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165C"/>
    <w:rsid w:val="00872281"/>
    <w:rsid w:val="00872824"/>
    <w:rsid w:val="008732FB"/>
    <w:rsid w:val="008735B6"/>
    <w:rsid w:val="00873855"/>
    <w:rsid w:val="00874047"/>
    <w:rsid w:val="008744DD"/>
    <w:rsid w:val="008746AE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32F"/>
    <w:rsid w:val="00884682"/>
    <w:rsid w:val="00884CAF"/>
    <w:rsid w:val="00885133"/>
    <w:rsid w:val="008851E7"/>
    <w:rsid w:val="0088594A"/>
    <w:rsid w:val="00885C0F"/>
    <w:rsid w:val="00886016"/>
    <w:rsid w:val="008861EA"/>
    <w:rsid w:val="008864CE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7B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A0687"/>
    <w:rsid w:val="008A0899"/>
    <w:rsid w:val="008A0F09"/>
    <w:rsid w:val="008A173E"/>
    <w:rsid w:val="008A1E09"/>
    <w:rsid w:val="008A28AB"/>
    <w:rsid w:val="008A2A56"/>
    <w:rsid w:val="008A4AB3"/>
    <w:rsid w:val="008A536E"/>
    <w:rsid w:val="008A57DE"/>
    <w:rsid w:val="008A5961"/>
    <w:rsid w:val="008A5A2D"/>
    <w:rsid w:val="008A62F3"/>
    <w:rsid w:val="008A6D6D"/>
    <w:rsid w:val="008A6EBD"/>
    <w:rsid w:val="008A786E"/>
    <w:rsid w:val="008B0185"/>
    <w:rsid w:val="008B079C"/>
    <w:rsid w:val="008B2042"/>
    <w:rsid w:val="008B3975"/>
    <w:rsid w:val="008B3C79"/>
    <w:rsid w:val="008B3F67"/>
    <w:rsid w:val="008B42BD"/>
    <w:rsid w:val="008B5008"/>
    <w:rsid w:val="008B538B"/>
    <w:rsid w:val="008B5C92"/>
    <w:rsid w:val="008B6494"/>
    <w:rsid w:val="008B79AB"/>
    <w:rsid w:val="008C0219"/>
    <w:rsid w:val="008C0493"/>
    <w:rsid w:val="008C111A"/>
    <w:rsid w:val="008C1EEE"/>
    <w:rsid w:val="008C20C3"/>
    <w:rsid w:val="008C27FC"/>
    <w:rsid w:val="008C2AF2"/>
    <w:rsid w:val="008C351D"/>
    <w:rsid w:val="008C3C42"/>
    <w:rsid w:val="008C4575"/>
    <w:rsid w:val="008C5346"/>
    <w:rsid w:val="008C552D"/>
    <w:rsid w:val="008C5BD6"/>
    <w:rsid w:val="008C6884"/>
    <w:rsid w:val="008C6B0A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607D"/>
    <w:rsid w:val="008D7301"/>
    <w:rsid w:val="008D7379"/>
    <w:rsid w:val="008E0494"/>
    <w:rsid w:val="008E1675"/>
    <w:rsid w:val="008E171D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5028"/>
    <w:rsid w:val="008F6678"/>
    <w:rsid w:val="008F6BD7"/>
    <w:rsid w:val="008F6E4F"/>
    <w:rsid w:val="008F6F55"/>
    <w:rsid w:val="008F6F66"/>
    <w:rsid w:val="008F7451"/>
    <w:rsid w:val="0090005D"/>
    <w:rsid w:val="009004EB"/>
    <w:rsid w:val="00900AC9"/>
    <w:rsid w:val="00900B8C"/>
    <w:rsid w:val="009010FD"/>
    <w:rsid w:val="009017C6"/>
    <w:rsid w:val="009018F0"/>
    <w:rsid w:val="00901D7D"/>
    <w:rsid w:val="00902716"/>
    <w:rsid w:val="00902908"/>
    <w:rsid w:val="00902FA6"/>
    <w:rsid w:val="009040B8"/>
    <w:rsid w:val="00904122"/>
    <w:rsid w:val="00904695"/>
    <w:rsid w:val="009046D9"/>
    <w:rsid w:val="00905027"/>
    <w:rsid w:val="00906678"/>
    <w:rsid w:val="00906698"/>
    <w:rsid w:val="00906896"/>
    <w:rsid w:val="00906967"/>
    <w:rsid w:val="0090702D"/>
    <w:rsid w:val="009072B6"/>
    <w:rsid w:val="00907C96"/>
    <w:rsid w:val="00907D01"/>
    <w:rsid w:val="0091042C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29DB"/>
    <w:rsid w:val="0091402D"/>
    <w:rsid w:val="009159B8"/>
    <w:rsid w:val="009160AA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4DB5"/>
    <w:rsid w:val="00925105"/>
    <w:rsid w:val="009251E4"/>
    <w:rsid w:val="009252B1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2F4"/>
    <w:rsid w:val="00942C85"/>
    <w:rsid w:val="00943068"/>
    <w:rsid w:val="00944032"/>
    <w:rsid w:val="009450A5"/>
    <w:rsid w:val="00945A90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487D"/>
    <w:rsid w:val="00955946"/>
    <w:rsid w:val="00955CA0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4176"/>
    <w:rsid w:val="0096484B"/>
    <w:rsid w:val="009656EB"/>
    <w:rsid w:val="00966095"/>
    <w:rsid w:val="009663C6"/>
    <w:rsid w:val="00966582"/>
    <w:rsid w:val="00966A36"/>
    <w:rsid w:val="00966C64"/>
    <w:rsid w:val="00967A29"/>
    <w:rsid w:val="00967C40"/>
    <w:rsid w:val="0097042A"/>
    <w:rsid w:val="00970D9B"/>
    <w:rsid w:val="009714DB"/>
    <w:rsid w:val="00971E93"/>
    <w:rsid w:val="00972166"/>
    <w:rsid w:val="009727EF"/>
    <w:rsid w:val="00972A72"/>
    <w:rsid w:val="00972AD3"/>
    <w:rsid w:val="00973D85"/>
    <w:rsid w:val="00974875"/>
    <w:rsid w:val="009755B3"/>
    <w:rsid w:val="009758BF"/>
    <w:rsid w:val="00975ADE"/>
    <w:rsid w:val="00976957"/>
    <w:rsid w:val="009775EE"/>
    <w:rsid w:val="0098123A"/>
    <w:rsid w:val="0098188E"/>
    <w:rsid w:val="00981CD5"/>
    <w:rsid w:val="00984E57"/>
    <w:rsid w:val="009851E1"/>
    <w:rsid w:val="00985331"/>
    <w:rsid w:val="00985461"/>
    <w:rsid w:val="00985665"/>
    <w:rsid w:val="00985BE9"/>
    <w:rsid w:val="00986255"/>
    <w:rsid w:val="00986518"/>
    <w:rsid w:val="0098718E"/>
    <w:rsid w:val="00987736"/>
    <w:rsid w:val="0098778D"/>
    <w:rsid w:val="009879FC"/>
    <w:rsid w:val="00987C3A"/>
    <w:rsid w:val="00990C57"/>
    <w:rsid w:val="00990D69"/>
    <w:rsid w:val="009914D9"/>
    <w:rsid w:val="0099160A"/>
    <w:rsid w:val="00991628"/>
    <w:rsid w:val="00992FDD"/>
    <w:rsid w:val="00993A08"/>
    <w:rsid w:val="00994B42"/>
    <w:rsid w:val="00994B72"/>
    <w:rsid w:val="00996E22"/>
    <w:rsid w:val="00997C2E"/>
    <w:rsid w:val="00997D9D"/>
    <w:rsid w:val="00997E9C"/>
    <w:rsid w:val="00997F57"/>
    <w:rsid w:val="009A01B8"/>
    <w:rsid w:val="009A23B6"/>
    <w:rsid w:val="009A260F"/>
    <w:rsid w:val="009A35CE"/>
    <w:rsid w:val="009A3DE0"/>
    <w:rsid w:val="009A4125"/>
    <w:rsid w:val="009A4317"/>
    <w:rsid w:val="009A5060"/>
    <w:rsid w:val="009A7297"/>
    <w:rsid w:val="009A73BD"/>
    <w:rsid w:val="009A7904"/>
    <w:rsid w:val="009B0202"/>
    <w:rsid w:val="009B129F"/>
    <w:rsid w:val="009B3FCA"/>
    <w:rsid w:val="009B4421"/>
    <w:rsid w:val="009B4937"/>
    <w:rsid w:val="009B4A82"/>
    <w:rsid w:val="009B5177"/>
    <w:rsid w:val="009B595A"/>
    <w:rsid w:val="009B61EB"/>
    <w:rsid w:val="009B6274"/>
    <w:rsid w:val="009B7BA4"/>
    <w:rsid w:val="009C0453"/>
    <w:rsid w:val="009C09D2"/>
    <w:rsid w:val="009C1412"/>
    <w:rsid w:val="009C207E"/>
    <w:rsid w:val="009C269B"/>
    <w:rsid w:val="009C2785"/>
    <w:rsid w:val="009C3186"/>
    <w:rsid w:val="009C37AE"/>
    <w:rsid w:val="009C3803"/>
    <w:rsid w:val="009C4DC5"/>
    <w:rsid w:val="009C5AD6"/>
    <w:rsid w:val="009C6A76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856"/>
    <w:rsid w:val="009D325A"/>
    <w:rsid w:val="009D459C"/>
    <w:rsid w:val="009D487E"/>
    <w:rsid w:val="009D59CD"/>
    <w:rsid w:val="009D5AC9"/>
    <w:rsid w:val="009D5FF5"/>
    <w:rsid w:val="009D6231"/>
    <w:rsid w:val="009D781C"/>
    <w:rsid w:val="009D7B61"/>
    <w:rsid w:val="009E1390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726C"/>
    <w:rsid w:val="009E796E"/>
    <w:rsid w:val="009F0653"/>
    <w:rsid w:val="009F1BD7"/>
    <w:rsid w:val="009F2EFF"/>
    <w:rsid w:val="009F31F7"/>
    <w:rsid w:val="009F5188"/>
    <w:rsid w:val="009F5A1E"/>
    <w:rsid w:val="009F5F23"/>
    <w:rsid w:val="009F68CE"/>
    <w:rsid w:val="009F73A1"/>
    <w:rsid w:val="009F7D0C"/>
    <w:rsid w:val="009F7F85"/>
    <w:rsid w:val="00A003ED"/>
    <w:rsid w:val="00A007C4"/>
    <w:rsid w:val="00A03268"/>
    <w:rsid w:val="00A03645"/>
    <w:rsid w:val="00A03DD2"/>
    <w:rsid w:val="00A048E0"/>
    <w:rsid w:val="00A0499F"/>
    <w:rsid w:val="00A057DE"/>
    <w:rsid w:val="00A05BDF"/>
    <w:rsid w:val="00A05D48"/>
    <w:rsid w:val="00A05E21"/>
    <w:rsid w:val="00A06359"/>
    <w:rsid w:val="00A065E3"/>
    <w:rsid w:val="00A070B9"/>
    <w:rsid w:val="00A07A5E"/>
    <w:rsid w:val="00A108A9"/>
    <w:rsid w:val="00A10A00"/>
    <w:rsid w:val="00A11415"/>
    <w:rsid w:val="00A11566"/>
    <w:rsid w:val="00A12959"/>
    <w:rsid w:val="00A12C04"/>
    <w:rsid w:val="00A13E5D"/>
    <w:rsid w:val="00A14269"/>
    <w:rsid w:val="00A145BA"/>
    <w:rsid w:val="00A14BF7"/>
    <w:rsid w:val="00A14EBA"/>
    <w:rsid w:val="00A15DBC"/>
    <w:rsid w:val="00A16717"/>
    <w:rsid w:val="00A169F8"/>
    <w:rsid w:val="00A178E0"/>
    <w:rsid w:val="00A20B98"/>
    <w:rsid w:val="00A210C4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751B"/>
    <w:rsid w:val="00A277F9"/>
    <w:rsid w:val="00A2792D"/>
    <w:rsid w:val="00A279A7"/>
    <w:rsid w:val="00A303A6"/>
    <w:rsid w:val="00A31C5A"/>
    <w:rsid w:val="00A32A29"/>
    <w:rsid w:val="00A33E88"/>
    <w:rsid w:val="00A34720"/>
    <w:rsid w:val="00A3479E"/>
    <w:rsid w:val="00A34E0F"/>
    <w:rsid w:val="00A35894"/>
    <w:rsid w:val="00A3596D"/>
    <w:rsid w:val="00A36617"/>
    <w:rsid w:val="00A37116"/>
    <w:rsid w:val="00A37FCC"/>
    <w:rsid w:val="00A408F6"/>
    <w:rsid w:val="00A41028"/>
    <w:rsid w:val="00A4176B"/>
    <w:rsid w:val="00A41C4B"/>
    <w:rsid w:val="00A42925"/>
    <w:rsid w:val="00A42D76"/>
    <w:rsid w:val="00A42FCA"/>
    <w:rsid w:val="00A43779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11DF"/>
    <w:rsid w:val="00A51B8B"/>
    <w:rsid w:val="00A51C0F"/>
    <w:rsid w:val="00A52136"/>
    <w:rsid w:val="00A527FE"/>
    <w:rsid w:val="00A52FF6"/>
    <w:rsid w:val="00A5317D"/>
    <w:rsid w:val="00A53733"/>
    <w:rsid w:val="00A53EFC"/>
    <w:rsid w:val="00A53F6B"/>
    <w:rsid w:val="00A54632"/>
    <w:rsid w:val="00A54A2C"/>
    <w:rsid w:val="00A54E42"/>
    <w:rsid w:val="00A55266"/>
    <w:rsid w:val="00A55D91"/>
    <w:rsid w:val="00A564F9"/>
    <w:rsid w:val="00A567A3"/>
    <w:rsid w:val="00A56B6E"/>
    <w:rsid w:val="00A573B3"/>
    <w:rsid w:val="00A606C1"/>
    <w:rsid w:val="00A60A86"/>
    <w:rsid w:val="00A6121F"/>
    <w:rsid w:val="00A61DD8"/>
    <w:rsid w:val="00A627C5"/>
    <w:rsid w:val="00A642DC"/>
    <w:rsid w:val="00A644C3"/>
    <w:rsid w:val="00A65A62"/>
    <w:rsid w:val="00A6614D"/>
    <w:rsid w:val="00A668EE"/>
    <w:rsid w:val="00A66DD7"/>
    <w:rsid w:val="00A70F11"/>
    <w:rsid w:val="00A711CC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6EB"/>
    <w:rsid w:val="00A76ED8"/>
    <w:rsid w:val="00A81021"/>
    <w:rsid w:val="00A81386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62D3"/>
    <w:rsid w:val="00A86B5E"/>
    <w:rsid w:val="00A871C3"/>
    <w:rsid w:val="00A8736C"/>
    <w:rsid w:val="00A875B4"/>
    <w:rsid w:val="00A8792E"/>
    <w:rsid w:val="00A901E2"/>
    <w:rsid w:val="00A903D4"/>
    <w:rsid w:val="00A905A0"/>
    <w:rsid w:val="00A909D4"/>
    <w:rsid w:val="00A90A9C"/>
    <w:rsid w:val="00A90CAB"/>
    <w:rsid w:val="00A91351"/>
    <w:rsid w:val="00A91AE4"/>
    <w:rsid w:val="00A9246C"/>
    <w:rsid w:val="00A9251D"/>
    <w:rsid w:val="00A92B09"/>
    <w:rsid w:val="00A93138"/>
    <w:rsid w:val="00A93B75"/>
    <w:rsid w:val="00A9410C"/>
    <w:rsid w:val="00A9483D"/>
    <w:rsid w:val="00A94DAC"/>
    <w:rsid w:val="00A94E6B"/>
    <w:rsid w:val="00A9563E"/>
    <w:rsid w:val="00A9579D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258F"/>
    <w:rsid w:val="00AA3111"/>
    <w:rsid w:val="00AA3B34"/>
    <w:rsid w:val="00AA3BA6"/>
    <w:rsid w:val="00AA5040"/>
    <w:rsid w:val="00AA6066"/>
    <w:rsid w:val="00AA6685"/>
    <w:rsid w:val="00AA6CF2"/>
    <w:rsid w:val="00AA75CB"/>
    <w:rsid w:val="00AB04BF"/>
    <w:rsid w:val="00AB099A"/>
    <w:rsid w:val="00AB0FA2"/>
    <w:rsid w:val="00AB2E81"/>
    <w:rsid w:val="00AB36FD"/>
    <w:rsid w:val="00AB3B8E"/>
    <w:rsid w:val="00AB451D"/>
    <w:rsid w:val="00AB4662"/>
    <w:rsid w:val="00AB4B93"/>
    <w:rsid w:val="00AB56F9"/>
    <w:rsid w:val="00AB5FDF"/>
    <w:rsid w:val="00AB7399"/>
    <w:rsid w:val="00AB7436"/>
    <w:rsid w:val="00AC07AA"/>
    <w:rsid w:val="00AC0A89"/>
    <w:rsid w:val="00AC0EB8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735"/>
    <w:rsid w:val="00AD0EDC"/>
    <w:rsid w:val="00AD19DB"/>
    <w:rsid w:val="00AD2E6F"/>
    <w:rsid w:val="00AD2EA6"/>
    <w:rsid w:val="00AD4AC0"/>
    <w:rsid w:val="00AD51B8"/>
    <w:rsid w:val="00AD5236"/>
    <w:rsid w:val="00AD628C"/>
    <w:rsid w:val="00AD678D"/>
    <w:rsid w:val="00AD7366"/>
    <w:rsid w:val="00AD7ACB"/>
    <w:rsid w:val="00AD7AF9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51BF"/>
    <w:rsid w:val="00AE552C"/>
    <w:rsid w:val="00AE5930"/>
    <w:rsid w:val="00AE5FE8"/>
    <w:rsid w:val="00AE6E67"/>
    <w:rsid w:val="00AF1181"/>
    <w:rsid w:val="00AF179C"/>
    <w:rsid w:val="00AF18A9"/>
    <w:rsid w:val="00AF1B25"/>
    <w:rsid w:val="00AF1C11"/>
    <w:rsid w:val="00AF2F88"/>
    <w:rsid w:val="00AF2FDB"/>
    <w:rsid w:val="00AF35C9"/>
    <w:rsid w:val="00AF3A63"/>
    <w:rsid w:val="00AF3DD3"/>
    <w:rsid w:val="00AF4D3C"/>
    <w:rsid w:val="00AF4F9E"/>
    <w:rsid w:val="00AF51BF"/>
    <w:rsid w:val="00AF5841"/>
    <w:rsid w:val="00AF5ADD"/>
    <w:rsid w:val="00AF60D7"/>
    <w:rsid w:val="00AF6761"/>
    <w:rsid w:val="00AF7D7F"/>
    <w:rsid w:val="00B01826"/>
    <w:rsid w:val="00B0342B"/>
    <w:rsid w:val="00B04108"/>
    <w:rsid w:val="00B041AB"/>
    <w:rsid w:val="00B04592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3D7"/>
    <w:rsid w:val="00B0777F"/>
    <w:rsid w:val="00B07BC8"/>
    <w:rsid w:val="00B1065D"/>
    <w:rsid w:val="00B10BA5"/>
    <w:rsid w:val="00B11A8A"/>
    <w:rsid w:val="00B11CC8"/>
    <w:rsid w:val="00B1295D"/>
    <w:rsid w:val="00B12A0F"/>
    <w:rsid w:val="00B13562"/>
    <w:rsid w:val="00B13EF7"/>
    <w:rsid w:val="00B14F1F"/>
    <w:rsid w:val="00B1590F"/>
    <w:rsid w:val="00B15CB0"/>
    <w:rsid w:val="00B172B6"/>
    <w:rsid w:val="00B1750A"/>
    <w:rsid w:val="00B1756E"/>
    <w:rsid w:val="00B175DD"/>
    <w:rsid w:val="00B17DF6"/>
    <w:rsid w:val="00B2069C"/>
    <w:rsid w:val="00B20DF9"/>
    <w:rsid w:val="00B20E13"/>
    <w:rsid w:val="00B21857"/>
    <w:rsid w:val="00B21EAD"/>
    <w:rsid w:val="00B23CA6"/>
    <w:rsid w:val="00B244A9"/>
    <w:rsid w:val="00B24513"/>
    <w:rsid w:val="00B25CAD"/>
    <w:rsid w:val="00B27B22"/>
    <w:rsid w:val="00B27BD7"/>
    <w:rsid w:val="00B30846"/>
    <w:rsid w:val="00B31261"/>
    <w:rsid w:val="00B31384"/>
    <w:rsid w:val="00B3397A"/>
    <w:rsid w:val="00B34053"/>
    <w:rsid w:val="00B344E8"/>
    <w:rsid w:val="00B3454E"/>
    <w:rsid w:val="00B34EB6"/>
    <w:rsid w:val="00B34F3C"/>
    <w:rsid w:val="00B3528C"/>
    <w:rsid w:val="00B35508"/>
    <w:rsid w:val="00B3565D"/>
    <w:rsid w:val="00B36877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2DEE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A3B"/>
    <w:rsid w:val="00B6330D"/>
    <w:rsid w:val="00B63B64"/>
    <w:rsid w:val="00B63C91"/>
    <w:rsid w:val="00B64CD5"/>
    <w:rsid w:val="00B65069"/>
    <w:rsid w:val="00B6517D"/>
    <w:rsid w:val="00B6565E"/>
    <w:rsid w:val="00B6736F"/>
    <w:rsid w:val="00B676EA"/>
    <w:rsid w:val="00B67CAA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579C"/>
    <w:rsid w:val="00B75E09"/>
    <w:rsid w:val="00B76F12"/>
    <w:rsid w:val="00B77AB0"/>
    <w:rsid w:val="00B77FEA"/>
    <w:rsid w:val="00B8089C"/>
    <w:rsid w:val="00B80E42"/>
    <w:rsid w:val="00B80F79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751"/>
    <w:rsid w:val="00B84B55"/>
    <w:rsid w:val="00B84FD9"/>
    <w:rsid w:val="00B853AD"/>
    <w:rsid w:val="00B8547B"/>
    <w:rsid w:val="00B85695"/>
    <w:rsid w:val="00B85928"/>
    <w:rsid w:val="00B85E16"/>
    <w:rsid w:val="00B866BB"/>
    <w:rsid w:val="00B87260"/>
    <w:rsid w:val="00B90600"/>
    <w:rsid w:val="00B90F0C"/>
    <w:rsid w:val="00B91F96"/>
    <w:rsid w:val="00B92A73"/>
    <w:rsid w:val="00B94F1C"/>
    <w:rsid w:val="00B953FA"/>
    <w:rsid w:val="00B95C6D"/>
    <w:rsid w:val="00B96C8D"/>
    <w:rsid w:val="00B96EA4"/>
    <w:rsid w:val="00BA0380"/>
    <w:rsid w:val="00BA0C0C"/>
    <w:rsid w:val="00BA124B"/>
    <w:rsid w:val="00BA1CC9"/>
    <w:rsid w:val="00BA25F6"/>
    <w:rsid w:val="00BA304D"/>
    <w:rsid w:val="00BA3A8F"/>
    <w:rsid w:val="00BA3B7D"/>
    <w:rsid w:val="00BA42CE"/>
    <w:rsid w:val="00BA5244"/>
    <w:rsid w:val="00BA527D"/>
    <w:rsid w:val="00BA55A7"/>
    <w:rsid w:val="00BA5723"/>
    <w:rsid w:val="00BA59E1"/>
    <w:rsid w:val="00BA5E46"/>
    <w:rsid w:val="00BA634F"/>
    <w:rsid w:val="00BA6A94"/>
    <w:rsid w:val="00BA717C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B3A"/>
    <w:rsid w:val="00BB76C8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5112"/>
    <w:rsid w:val="00BC72F7"/>
    <w:rsid w:val="00BC764A"/>
    <w:rsid w:val="00BC7792"/>
    <w:rsid w:val="00BD1BCE"/>
    <w:rsid w:val="00BD20BF"/>
    <w:rsid w:val="00BD23DB"/>
    <w:rsid w:val="00BD2681"/>
    <w:rsid w:val="00BD30BA"/>
    <w:rsid w:val="00BD3D5B"/>
    <w:rsid w:val="00BD40B0"/>
    <w:rsid w:val="00BD4A20"/>
    <w:rsid w:val="00BD595B"/>
    <w:rsid w:val="00BD677D"/>
    <w:rsid w:val="00BD71B1"/>
    <w:rsid w:val="00BD7430"/>
    <w:rsid w:val="00BD7728"/>
    <w:rsid w:val="00BD7854"/>
    <w:rsid w:val="00BE0173"/>
    <w:rsid w:val="00BE0CB3"/>
    <w:rsid w:val="00BE15A2"/>
    <w:rsid w:val="00BE1830"/>
    <w:rsid w:val="00BE2BA7"/>
    <w:rsid w:val="00BE3685"/>
    <w:rsid w:val="00BE49A3"/>
    <w:rsid w:val="00BE5972"/>
    <w:rsid w:val="00BE66F2"/>
    <w:rsid w:val="00BE6817"/>
    <w:rsid w:val="00BE7CA0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6D2"/>
    <w:rsid w:val="00BF67D3"/>
    <w:rsid w:val="00BF69F4"/>
    <w:rsid w:val="00BF6A80"/>
    <w:rsid w:val="00BF7027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0762E"/>
    <w:rsid w:val="00C102C6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20C5"/>
    <w:rsid w:val="00C237EB"/>
    <w:rsid w:val="00C23A0D"/>
    <w:rsid w:val="00C23B59"/>
    <w:rsid w:val="00C25041"/>
    <w:rsid w:val="00C250AB"/>
    <w:rsid w:val="00C25A93"/>
    <w:rsid w:val="00C25AA1"/>
    <w:rsid w:val="00C25D28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DB3"/>
    <w:rsid w:val="00C343A0"/>
    <w:rsid w:val="00C34940"/>
    <w:rsid w:val="00C35939"/>
    <w:rsid w:val="00C35992"/>
    <w:rsid w:val="00C36394"/>
    <w:rsid w:val="00C36EC5"/>
    <w:rsid w:val="00C41156"/>
    <w:rsid w:val="00C416A1"/>
    <w:rsid w:val="00C41A4C"/>
    <w:rsid w:val="00C4261C"/>
    <w:rsid w:val="00C4323D"/>
    <w:rsid w:val="00C43E7B"/>
    <w:rsid w:val="00C44CAD"/>
    <w:rsid w:val="00C45253"/>
    <w:rsid w:val="00C45A3B"/>
    <w:rsid w:val="00C45A43"/>
    <w:rsid w:val="00C4654F"/>
    <w:rsid w:val="00C4785E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132"/>
    <w:rsid w:val="00C56416"/>
    <w:rsid w:val="00C5679F"/>
    <w:rsid w:val="00C56B2B"/>
    <w:rsid w:val="00C56FDD"/>
    <w:rsid w:val="00C5740B"/>
    <w:rsid w:val="00C57E11"/>
    <w:rsid w:val="00C60095"/>
    <w:rsid w:val="00C61B88"/>
    <w:rsid w:val="00C62759"/>
    <w:rsid w:val="00C62996"/>
    <w:rsid w:val="00C62B61"/>
    <w:rsid w:val="00C62E68"/>
    <w:rsid w:val="00C637CC"/>
    <w:rsid w:val="00C647A2"/>
    <w:rsid w:val="00C6512B"/>
    <w:rsid w:val="00C67251"/>
    <w:rsid w:val="00C67936"/>
    <w:rsid w:val="00C70669"/>
    <w:rsid w:val="00C71458"/>
    <w:rsid w:val="00C72E7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220F"/>
    <w:rsid w:val="00C83211"/>
    <w:rsid w:val="00C832A8"/>
    <w:rsid w:val="00C83A8D"/>
    <w:rsid w:val="00C8474B"/>
    <w:rsid w:val="00C84B30"/>
    <w:rsid w:val="00C851DE"/>
    <w:rsid w:val="00C85628"/>
    <w:rsid w:val="00C85A5E"/>
    <w:rsid w:val="00C86CEE"/>
    <w:rsid w:val="00C86E8B"/>
    <w:rsid w:val="00C8748F"/>
    <w:rsid w:val="00C874B7"/>
    <w:rsid w:val="00C87C16"/>
    <w:rsid w:val="00C9050E"/>
    <w:rsid w:val="00C90CED"/>
    <w:rsid w:val="00C911BF"/>
    <w:rsid w:val="00C91385"/>
    <w:rsid w:val="00C92059"/>
    <w:rsid w:val="00C937B8"/>
    <w:rsid w:val="00C93B28"/>
    <w:rsid w:val="00C93BC4"/>
    <w:rsid w:val="00C93DF6"/>
    <w:rsid w:val="00C94CBF"/>
    <w:rsid w:val="00C94D23"/>
    <w:rsid w:val="00C94DB5"/>
    <w:rsid w:val="00C9689B"/>
    <w:rsid w:val="00C97CBA"/>
    <w:rsid w:val="00CA003A"/>
    <w:rsid w:val="00CA0DE7"/>
    <w:rsid w:val="00CA0FA0"/>
    <w:rsid w:val="00CA1F5D"/>
    <w:rsid w:val="00CA20BE"/>
    <w:rsid w:val="00CA311D"/>
    <w:rsid w:val="00CA460D"/>
    <w:rsid w:val="00CA6629"/>
    <w:rsid w:val="00CA7A4C"/>
    <w:rsid w:val="00CB1956"/>
    <w:rsid w:val="00CB1A6C"/>
    <w:rsid w:val="00CB1E40"/>
    <w:rsid w:val="00CB25D4"/>
    <w:rsid w:val="00CB2E60"/>
    <w:rsid w:val="00CB2F1C"/>
    <w:rsid w:val="00CB3181"/>
    <w:rsid w:val="00CB3853"/>
    <w:rsid w:val="00CB3FBB"/>
    <w:rsid w:val="00CB51E5"/>
    <w:rsid w:val="00CB5FD2"/>
    <w:rsid w:val="00CB6D63"/>
    <w:rsid w:val="00CB6DFF"/>
    <w:rsid w:val="00CB748C"/>
    <w:rsid w:val="00CB7C93"/>
    <w:rsid w:val="00CC00EE"/>
    <w:rsid w:val="00CC044D"/>
    <w:rsid w:val="00CC10D4"/>
    <w:rsid w:val="00CC1F82"/>
    <w:rsid w:val="00CC2878"/>
    <w:rsid w:val="00CC2BD2"/>
    <w:rsid w:val="00CC3113"/>
    <w:rsid w:val="00CC4B91"/>
    <w:rsid w:val="00CC4FAA"/>
    <w:rsid w:val="00CC5D10"/>
    <w:rsid w:val="00CC6028"/>
    <w:rsid w:val="00CC63A8"/>
    <w:rsid w:val="00CD05FD"/>
    <w:rsid w:val="00CD0EDA"/>
    <w:rsid w:val="00CD21EF"/>
    <w:rsid w:val="00CD22DC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FF"/>
    <w:rsid w:val="00CD6F11"/>
    <w:rsid w:val="00CD75D7"/>
    <w:rsid w:val="00CE0B41"/>
    <w:rsid w:val="00CE120A"/>
    <w:rsid w:val="00CE13F1"/>
    <w:rsid w:val="00CE22AA"/>
    <w:rsid w:val="00CE22CF"/>
    <w:rsid w:val="00CE2670"/>
    <w:rsid w:val="00CE267F"/>
    <w:rsid w:val="00CE2C9B"/>
    <w:rsid w:val="00CE3908"/>
    <w:rsid w:val="00CE3CBB"/>
    <w:rsid w:val="00CE5995"/>
    <w:rsid w:val="00CE5BFF"/>
    <w:rsid w:val="00CE5FAD"/>
    <w:rsid w:val="00CE7613"/>
    <w:rsid w:val="00CE7B61"/>
    <w:rsid w:val="00CF007C"/>
    <w:rsid w:val="00CF0F4B"/>
    <w:rsid w:val="00CF1B6B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87D"/>
    <w:rsid w:val="00CF5935"/>
    <w:rsid w:val="00CF5C52"/>
    <w:rsid w:val="00CF6E79"/>
    <w:rsid w:val="00CF7525"/>
    <w:rsid w:val="00CF75D8"/>
    <w:rsid w:val="00CF7B12"/>
    <w:rsid w:val="00D00E43"/>
    <w:rsid w:val="00D01199"/>
    <w:rsid w:val="00D012F0"/>
    <w:rsid w:val="00D0265F"/>
    <w:rsid w:val="00D02783"/>
    <w:rsid w:val="00D03D0E"/>
    <w:rsid w:val="00D0417D"/>
    <w:rsid w:val="00D046B8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1263"/>
    <w:rsid w:val="00D112E9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EA6"/>
    <w:rsid w:val="00D17F2C"/>
    <w:rsid w:val="00D200D6"/>
    <w:rsid w:val="00D2110C"/>
    <w:rsid w:val="00D21E97"/>
    <w:rsid w:val="00D24021"/>
    <w:rsid w:val="00D24503"/>
    <w:rsid w:val="00D25D78"/>
    <w:rsid w:val="00D25FF8"/>
    <w:rsid w:val="00D27E0C"/>
    <w:rsid w:val="00D3025F"/>
    <w:rsid w:val="00D30BBA"/>
    <w:rsid w:val="00D321F4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D22"/>
    <w:rsid w:val="00D4041B"/>
    <w:rsid w:val="00D40FD8"/>
    <w:rsid w:val="00D42551"/>
    <w:rsid w:val="00D42F39"/>
    <w:rsid w:val="00D431CC"/>
    <w:rsid w:val="00D4350E"/>
    <w:rsid w:val="00D438AD"/>
    <w:rsid w:val="00D43F64"/>
    <w:rsid w:val="00D4414F"/>
    <w:rsid w:val="00D44405"/>
    <w:rsid w:val="00D44B2B"/>
    <w:rsid w:val="00D450C0"/>
    <w:rsid w:val="00D45F7E"/>
    <w:rsid w:val="00D4662D"/>
    <w:rsid w:val="00D4715A"/>
    <w:rsid w:val="00D471EA"/>
    <w:rsid w:val="00D47A3A"/>
    <w:rsid w:val="00D47E23"/>
    <w:rsid w:val="00D47EFE"/>
    <w:rsid w:val="00D50304"/>
    <w:rsid w:val="00D5044A"/>
    <w:rsid w:val="00D50C55"/>
    <w:rsid w:val="00D514C4"/>
    <w:rsid w:val="00D5256F"/>
    <w:rsid w:val="00D52A94"/>
    <w:rsid w:val="00D535A1"/>
    <w:rsid w:val="00D535E0"/>
    <w:rsid w:val="00D53929"/>
    <w:rsid w:val="00D53A47"/>
    <w:rsid w:val="00D54BA7"/>
    <w:rsid w:val="00D579C6"/>
    <w:rsid w:val="00D57CC8"/>
    <w:rsid w:val="00D62D2C"/>
    <w:rsid w:val="00D62D4E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781D"/>
    <w:rsid w:val="00D806D9"/>
    <w:rsid w:val="00D80E0B"/>
    <w:rsid w:val="00D816DC"/>
    <w:rsid w:val="00D81C6B"/>
    <w:rsid w:val="00D81EE1"/>
    <w:rsid w:val="00D82122"/>
    <w:rsid w:val="00D828FF"/>
    <w:rsid w:val="00D82C16"/>
    <w:rsid w:val="00D831C5"/>
    <w:rsid w:val="00D838DA"/>
    <w:rsid w:val="00D83DDA"/>
    <w:rsid w:val="00D83E48"/>
    <w:rsid w:val="00D840CC"/>
    <w:rsid w:val="00D8423A"/>
    <w:rsid w:val="00D8437F"/>
    <w:rsid w:val="00D845A5"/>
    <w:rsid w:val="00D848DA"/>
    <w:rsid w:val="00D849E7"/>
    <w:rsid w:val="00D8683F"/>
    <w:rsid w:val="00D86918"/>
    <w:rsid w:val="00D86F99"/>
    <w:rsid w:val="00D879E1"/>
    <w:rsid w:val="00D87F8D"/>
    <w:rsid w:val="00D90C2A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39E"/>
    <w:rsid w:val="00D959DD"/>
    <w:rsid w:val="00D95DF4"/>
    <w:rsid w:val="00D96AED"/>
    <w:rsid w:val="00D97153"/>
    <w:rsid w:val="00DA0453"/>
    <w:rsid w:val="00DA1F28"/>
    <w:rsid w:val="00DA1F30"/>
    <w:rsid w:val="00DA2880"/>
    <w:rsid w:val="00DA3BF7"/>
    <w:rsid w:val="00DA3EAE"/>
    <w:rsid w:val="00DA3EC7"/>
    <w:rsid w:val="00DA4582"/>
    <w:rsid w:val="00DA4828"/>
    <w:rsid w:val="00DA4B28"/>
    <w:rsid w:val="00DA4D8D"/>
    <w:rsid w:val="00DA536F"/>
    <w:rsid w:val="00DA647C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F01"/>
    <w:rsid w:val="00DB3A97"/>
    <w:rsid w:val="00DB41AE"/>
    <w:rsid w:val="00DB4368"/>
    <w:rsid w:val="00DB4E28"/>
    <w:rsid w:val="00DB648D"/>
    <w:rsid w:val="00DB67B6"/>
    <w:rsid w:val="00DB6AEA"/>
    <w:rsid w:val="00DB6D19"/>
    <w:rsid w:val="00DB70A1"/>
    <w:rsid w:val="00DB7587"/>
    <w:rsid w:val="00DB78C1"/>
    <w:rsid w:val="00DC02F8"/>
    <w:rsid w:val="00DC03F6"/>
    <w:rsid w:val="00DC0772"/>
    <w:rsid w:val="00DC0A17"/>
    <w:rsid w:val="00DC2180"/>
    <w:rsid w:val="00DC3E86"/>
    <w:rsid w:val="00DC57CC"/>
    <w:rsid w:val="00DC6216"/>
    <w:rsid w:val="00DC655E"/>
    <w:rsid w:val="00DC66AD"/>
    <w:rsid w:val="00DC7555"/>
    <w:rsid w:val="00DD0042"/>
    <w:rsid w:val="00DD077B"/>
    <w:rsid w:val="00DD12EA"/>
    <w:rsid w:val="00DD18D4"/>
    <w:rsid w:val="00DD2109"/>
    <w:rsid w:val="00DD3972"/>
    <w:rsid w:val="00DD6469"/>
    <w:rsid w:val="00DD66A4"/>
    <w:rsid w:val="00DE096A"/>
    <w:rsid w:val="00DE1039"/>
    <w:rsid w:val="00DE23EA"/>
    <w:rsid w:val="00DE2ED7"/>
    <w:rsid w:val="00DE37AF"/>
    <w:rsid w:val="00DE42DC"/>
    <w:rsid w:val="00DE4BD2"/>
    <w:rsid w:val="00DE4F68"/>
    <w:rsid w:val="00DE57C0"/>
    <w:rsid w:val="00DE6694"/>
    <w:rsid w:val="00DE699D"/>
    <w:rsid w:val="00DE6DC7"/>
    <w:rsid w:val="00DE7520"/>
    <w:rsid w:val="00DF0476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228F"/>
    <w:rsid w:val="00E04E2C"/>
    <w:rsid w:val="00E057E3"/>
    <w:rsid w:val="00E05E43"/>
    <w:rsid w:val="00E06CC1"/>
    <w:rsid w:val="00E06FE7"/>
    <w:rsid w:val="00E07472"/>
    <w:rsid w:val="00E0777C"/>
    <w:rsid w:val="00E07D3D"/>
    <w:rsid w:val="00E07EDD"/>
    <w:rsid w:val="00E102D5"/>
    <w:rsid w:val="00E10C4A"/>
    <w:rsid w:val="00E10DC4"/>
    <w:rsid w:val="00E11E85"/>
    <w:rsid w:val="00E12480"/>
    <w:rsid w:val="00E1286D"/>
    <w:rsid w:val="00E128F8"/>
    <w:rsid w:val="00E12E0F"/>
    <w:rsid w:val="00E12F1E"/>
    <w:rsid w:val="00E12F87"/>
    <w:rsid w:val="00E1308D"/>
    <w:rsid w:val="00E1414B"/>
    <w:rsid w:val="00E142D3"/>
    <w:rsid w:val="00E14AD2"/>
    <w:rsid w:val="00E15006"/>
    <w:rsid w:val="00E15B2B"/>
    <w:rsid w:val="00E16122"/>
    <w:rsid w:val="00E161A9"/>
    <w:rsid w:val="00E161BD"/>
    <w:rsid w:val="00E1627A"/>
    <w:rsid w:val="00E16C3B"/>
    <w:rsid w:val="00E17312"/>
    <w:rsid w:val="00E17323"/>
    <w:rsid w:val="00E178AF"/>
    <w:rsid w:val="00E17E1E"/>
    <w:rsid w:val="00E200DF"/>
    <w:rsid w:val="00E2110C"/>
    <w:rsid w:val="00E2168B"/>
    <w:rsid w:val="00E21849"/>
    <w:rsid w:val="00E21C46"/>
    <w:rsid w:val="00E23A1A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BA8"/>
    <w:rsid w:val="00E30F77"/>
    <w:rsid w:val="00E311F9"/>
    <w:rsid w:val="00E31984"/>
    <w:rsid w:val="00E320E9"/>
    <w:rsid w:val="00E32B6D"/>
    <w:rsid w:val="00E32FBE"/>
    <w:rsid w:val="00E33813"/>
    <w:rsid w:val="00E33833"/>
    <w:rsid w:val="00E33F57"/>
    <w:rsid w:val="00E34013"/>
    <w:rsid w:val="00E34539"/>
    <w:rsid w:val="00E35422"/>
    <w:rsid w:val="00E36245"/>
    <w:rsid w:val="00E37CB3"/>
    <w:rsid w:val="00E40276"/>
    <w:rsid w:val="00E414A0"/>
    <w:rsid w:val="00E41C20"/>
    <w:rsid w:val="00E4246B"/>
    <w:rsid w:val="00E42916"/>
    <w:rsid w:val="00E43731"/>
    <w:rsid w:val="00E437E5"/>
    <w:rsid w:val="00E445FB"/>
    <w:rsid w:val="00E447FD"/>
    <w:rsid w:val="00E44AA0"/>
    <w:rsid w:val="00E44F04"/>
    <w:rsid w:val="00E45468"/>
    <w:rsid w:val="00E45985"/>
    <w:rsid w:val="00E45E09"/>
    <w:rsid w:val="00E46D40"/>
    <w:rsid w:val="00E4735D"/>
    <w:rsid w:val="00E47966"/>
    <w:rsid w:val="00E50792"/>
    <w:rsid w:val="00E50C12"/>
    <w:rsid w:val="00E5107F"/>
    <w:rsid w:val="00E52AD8"/>
    <w:rsid w:val="00E52CA2"/>
    <w:rsid w:val="00E53C98"/>
    <w:rsid w:val="00E55528"/>
    <w:rsid w:val="00E556CF"/>
    <w:rsid w:val="00E55F24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983"/>
    <w:rsid w:val="00E63B39"/>
    <w:rsid w:val="00E6505E"/>
    <w:rsid w:val="00E66036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55"/>
    <w:rsid w:val="00E76A9F"/>
    <w:rsid w:val="00E76CC4"/>
    <w:rsid w:val="00E80322"/>
    <w:rsid w:val="00E8063F"/>
    <w:rsid w:val="00E819F3"/>
    <w:rsid w:val="00E824F2"/>
    <w:rsid w:val="00E839AA"/>
    <w:rsid w:val="00E84817"/>
    <w:rsid w:val="00E8536E"/>
    <w:rsid w:val="00E854A6"/>
    <w:rsid w:val="00E856EF"/>
    <w:rsid w:val="00E864A2"/>
    <w:rsid w:val="00E86B20"/>
    <w:rsid w:val="00E872D0"/>
    <w:rsid w:val="00E87318"/>
    <w:rsid w:val="00E87C07"/>
    <w:rsid w:val="00E90E8E"/>
    <w:rsid w:val="00E912CB"/>
    <w:rsid w:val="00E917F9"/>
    <w:rsid w:val="00E926F2"/>
    <w:rsid w:val="00E9282D"/>
    <w:rsid w:val="00E939F2"/>
    <w:rsid w:val="00E93A69"/>
    <w:rsid w:val="00E94109"/>
    <w:rsid w:val="00E942A7"/>
    <w:rsid w:val="00E944F4"/>
    <w:rsid w:val="00E94B89"/>
    <w:rsid w:val="00E95504"/>
    <w:rsid w:val="00E9581D"/>
    <w:rsid w:val="00E9618E"/>
    <w:rsid w:val="00E96583"/>
    <w:rsid w:val="00E96FA4"/>
    <w:rsid w:val="00E974B5"/>
    <w:rsid w:val="00E9766E"/>
    <w:rsid w:val="00E97B72"/>
    <w:rsid w:val="00EA2180"/>
    <w:rsid w:val="00EA266B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811"/>
    <w:rsid w:val="00EB3DF1"/>
    <w:rsid w:val="00EB3E9C"/>
    <w:rsid w:val="00EB4328"/>
    <w:rsid w:val="00EB465E"/>
    <w:rsid w:val="00EB4835"/>
    <w:rsid w:val="00EB7606"/>
    <w:rsid w:val="00EC0D06"/>
    <w:rsid w:val="00EC17AE"/>
    <w:rsid w:val="00EC45DF"/>
    <w:rsid w:val="00EC530C"/>
    <w:rsid w:val="00EC6A91"/>
    <w:rsid w:val="00EC6CD4"/>
    <w:rsid w:val="00EC7526"/>
    <w:rsid w:val="00EC7738"/>
    <w:rsid w:val="00EC7757"/>
    <w:rsid w:val="00ED00D4"/>
    <w:rsid w:val="00ED097D"/>
    <w:rsid w:val="00ED169D"/>
    <w:rsid w:val="00ED2B32"/>
    <w:rsid w:val="00ED2B9E"/>
    <w:rsid w:val="00ED3908"/>
    <w:rsid w:val="00ED489D"/>
    <w:rsid w:val="00ED4BAF"/>
    <w:rsid w:val="00ED7EB4"/>
    <w:rsid w:val="00EE027B"/>
    <w:rsid w:val="00EE109A"/>
    <w:rsid w:val="00EE158B"/>
    <w:rsid w:val="00EE16AC"/>
    <w:rsid w:val="00EE3141"/>
    <w:rsid w:val="00EE34E7"/>
    <w:rsid w:val="00EE3F45"/>
    <w:rsid w:val="00EE502D"/>
    <w:rsid w:val="00EE5D52"/>
    <w:rsid w:val="00EE617D"/>
    <w:rsid w:val="00EE7290"/>
    <w:rsid w:val="00EE7464"/>
    <w:rsid w:val="00EF04CA"/>
    <w:rsid w:val="00EF06E8"/>
    <w:rsid w:val="00EF12FC"/>
    <w:rsid w:val="00EF2C3C"/>
    <w:rsid w:val="00EF34FD"/>
    <w:rsid w:val="00EF401B"/>
    <w:rsid w:val="00EF4202"/>
    <w:rsid w:val="00EF4499"/>
    <w:rsid w:val="00EF5844"/>
    <w:rsid w:val="00EF5D65"/>
    <w:rsid w:val="00EF5FBE"/>
    <w:rsid w:val="00EF6DC5"/>
    <w:rsid w:val="00F00571"/>
    <w:rsid w:val="00F00D75"/>
    <w:rsid w:val="00F010D7"/>
    <w:rsid w:val="00F01BC1"/>
    <w:rsid w:val="00F021E6"/>
    <w:rsid w:val="00F02F12"/>
    <w:rsid w:val="00F02FAC"/>
    <w:rsid w:val="00F03827"/>
    <w:rsid w:val="00F03F0B"/>
    <w:rsid w:val="00F05853"/>
    <w:rsid w:val="00F06A2D"/>
    <w:rsid w:val="00F071DC"/>
    <w:rsid w:val="00F075C1"/>
    <w:rsid w:val="00F079CB"/>
    <w:rsid w:val="00F07BD1"/>
    <w:rsid w:val="00F108B4"/>
    <w:rsid w:val="00F11E23"/>
    <w:rsid w:val="00F1206E"/>
    <w:rsid w:val="00F12D8B"/>
    <w:rsid w:val="00F12DA1"/>
    <w:rsid w:val="00F16865"/>
    <w:rsid w:val="00F16D07"/>
    <w:rsid w:val="00F16E73"/>
    <w:rsid w:val="00F171A1"/>
    <w:rsid w:val="00F17ACB"/>
    <w:rsid w:val="00F17FE4"/>
    <w:rsid w:val="00F2012F"/>
    <w:rsid w:val="00F20187"/>
    <w:rsid w:val="00F2105C"/>
    <w:rsid w:val="00F21C05"/>
    <w:rsid w:val="00F21EEF"/>
    <w:rsid w:val="00F23FA2"/>
    <w:rsid w:val="00F260E6"/>
    <w:rsid w:val="00F267E6"/>
    <w:rsid w:val="00F26FDA"/>
    <w:rsid w:val="00F27053"/>
    <w:rsid w:val="00F27B79"/>
    <w:rsid w:val="00F27F14"/>
    <w:rsid w:val="00F30223"/>
    <w:rsid w:val="00F30BFE"/>
    <w:rsid w:val="00F30CB1"/>
    <w:rsid w:val="00F30E2C"/>
    <w:rsid w:val="00F30F70"/>
    <w:rsid w:val="00F3240C"/>
    <w:rsid w:val="00F33A4F"/>
    <w:rsid w:val="00F34112"/>
    <w:rsid w:val="00F342CD"/>
    <w:rsid w:val="00F347C1"/>
    <w:rsid w:val="00F360BE"/>
    <w:rsid w:val="00F3656B"/>
    <w:rsid w:val="00F36CD7"/>
    <w:rsid w:val="00F371B3"/>
    <w:rsid w:val="00F37244"/>
    <w:rsid w:val="00F404A7"/>
    <w:rsid w:val="00F40736"/>
    <w:rsid w:val="00F41D2D"/>
    <w:rsid w:val="00F42361"/>
    <w:rsid w:val="00F425A4"/>
    <w:rsid w:val="00F42AA0"/>
    <w:rsid w:val="00F42D98"/>
    <w:rsid w:val="00F43561"/>
    <w:rsid w:val="00F43B30"/>
    <w:rsid w:val="00F4401B"/>
    <w:rsid w:val="00F4573D"/>
    <w:rsid w:val="00F4605E"/>
    <w:rsid w:val="00F46355"/>
    <w:rsid w:val="00F46489"/>
    <w:rsid w:val="00F466B2"/>
    <w:rsid w:val="00F46B55"/>
    <w:rsid w:val="00F46F6F"/>
    <w:rsid w:val="00F478AF"/>
    <w:rsid w:val="00F4795E"/>
    <w:rsid w:val="00F47B39"/>
    <w:rsid w:val="00F47D11"/>
    <w:rsid w:val="00F503FF"/>
    <w:rsid w:val="00F51514"/>
    <w:rsid w:val="00F51A62"/>
    <w:rsid w:val="00F522D2"/>
    <w:rsid w:val="00F530A7"/>
    <w:rsid w:val="00F532EB"/>
    <w:rsid w:val="00F53875"/>
    <w:rsid w:val="00F5398C"/>
    <w:rsid w:val="00F53E6A"/>
    <w:rsid w:val="00F546D8"/>
    <w:rsid w:val="00F56E98"/>
    <w:rsid w:val="00F605D8"/>
    <w:rsid w:val="00F60AAC"/>
    <w:rsid w:val="00F60BBD"/>
    <w:rsid w:val="00F60D54"/>
    <w:rsid w:val="00F611EC"/>
    <w:rsid w:val="00F611EF"/>
    <w:rsid w:val="00F6184B"/>
    <w:rsid w:val="00F618A7"/>
    <w:rsid w:val="00F61A89"/>
    <w:rsid w:val="00F637A0"/>
    <w:rsid w:val="00F653CE"/>
    <w:rsid w:val="00F658E7"/>
    <w:rsid w:val="00F65A83"/>
    <w:rsid w:val="00F65AD5"/>
    <w:rsid w:val="00F66033"/>
    <w:rsid w:val="00F666FE"/>
    <w:rsid w:val="00F6675D"/>
    <w:rsid w:val="00F66B25"/>
    <w:rsid w:val="00F70023"/>
    <w:rsid w:val="00F7244D"/>
    <w:rsid w:val="00F73D6D"/>
    <w:rsid w:val="00F74A43"/>
    <w:rsid w:val="00F7503B"/>
    <w:rsid w:val="00F7683D"/>
    <w:rsid w:val="00F77B59"/>
    <w:rsid w:val="00F77C23"/>
    <w:rsid w:val="00F8086E"/>
    <w:rsid w:val="00F80938"/>
    <w:rsid w:val="00F81640"/>
    <w:rsid w:val="00F81B9A"/>
    <w:rsid w:val="00F83091"/>
    <w:rsid w:val="00F833C2"/>
    <w:rsid w:val="00F8399E"/>
    <w:rsid w:val="00F842CA"/>
    <w:rsid w:val="00F84505"/>
    <w:rsid w:val="00F84554"/>
    <w:rsid w:val="00F84A5B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0C47"/>
    <w:rsid w:val="00F915EC"/>
    <w:rsid w:val="00F9263F"/>
    <w:rsid w:val="00F92F8E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24D9"/>
    <w:rsid w:val="00FA2CDF"/>
    <w:rsid w:val="00FA33C1"/>
    <w:rsid w:val="00FA4F29"/>
    <w:rsid w:val="00FA4FF8"/>
    <w:rsid w:val="00FA5704"/>
    <w:rsid w:val="00FA5782"/>
    <w:rsid w:val="00FA599C"/>
    <w:rsid w:val="00FA614F"/>
    <w:rsid w:val="00FA70DD"/>
    <w:rsid w:val="00FA71FB"/>
    <w:rsid w:val="00FA722D"/>
    <w:rsid w:val="00FA75B0"/>
    <w:rsid w:val="00FA7EDB"/>
    <w:rsid w:val="00FB053B"/>
    <w:rsid w:val="00FB1F7F"/>
    <w:rsid w:val="00FB236D"/>
    <w:rsid w:val="00FB2520"/>
    <w:rsid w:val="00FB2873"/>
    <w:rsid w:val="00FB34BA"/>
    <w:rsid w:val="00FB399B"/>
    <w:rsid w:val="00FB44A0"/>
    <w:rsid w:val="00FB567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08E"/>
    <w:rsid w:val="00FD25A7"/>
    <w:rsid w:val="00FD2DDE"/>
    <w:rsid w:val="00FD2E62"/>
    <w:rsid w:val="00FD3705"/>
    <w:rsid w:val="00FD3962"/>
    <w:rsid w:val="00FD4C6B"/>
    <w:rsid w:val="00FD53F9"/>
    <w:rsid w:val="00FD55C9"/>
    <w:rsid w:val="00FD599C"/>
    <w:rsid w:val="00FD5EB3"/>
    <w:rsid w:val="00FD7215"/>
    <w:rsid w:val="00FD7513"/>
    <w:rsid w:val="00FD7E9E"/>
    <w:rsid w:val="00FE01E5"/>
    <w:rsid w:val="00FE0CFD"/>
    <w:rsid w:val="00FE130B"/>
    <w:rsid w:val="00FE1AF8"/>
    <w:rsid w:val="00FE25ED"/>
    <w:rsid w:val="00FE2767"/>
    <w:rsid w:val="00FE3093"/>
    <w:rsid w:val="00FE31E1"/>
    <w:rsid w:val="00FE3DC7"/>
    <w:rsid w:val="00FE40F0"/>
    <w:rsid w:val="00FE6A66"/>
    <w:rsid w:val="00FE77A1"/>
    <w:rsid w:val="00FE7E2B"/>
    <w:rsid w:val="00FF02CC"/>
    <w:rsid w:val="00FF1242"/>
    <w:rsid w:val="00FF1A82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B6274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3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uiPriority w:val="99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5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CD22D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Arial">
    <w:name w:val="Body text + Arial"/>
    <w:aliases w:val="9,5 pt,Bold"/>
    <w:rsid w:val="00411DB9"/>
    <w:rPr>
      <w:rFonts w:ascii="Arial" w:eastAsia="Times New Roman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customStyle="1" w:styleId="Tekstpodstawowy1">
    <w:name w:val="Tekst podstawowy1"/>
    <w:basedOn w:val="Normalny"/>
    <w:qFormat/>
    <w:rsid w:val="00411DB9"/>
    <w:pPr>
      <w:widowControl w:val="0"/>
      <w:shd w:val="clear" w:color="auto" w:fill="FFFFFF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zp@um.jastrzebie.pl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platformazakupowa.pl/um_jastrzebiezdroj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platformazakupowa.pl/strona/1-regula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um_jastrzebiezdroj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oter" Target="footer2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039CC-EFBD-4326-90EC-B6E1977D3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10087</Words>
  <Characters>67927</Characters>
  <Application>Microsoft Office Word</Application>
  <DocSecurity>0</DocSecurity>
  <Lines>566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77859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Anita Gibas-Piasecka</cp:lastModifiedBy>
  <cp:revision>2</cp:revision>
  <cp:lastPrinted>2022-07-07T12:55:00Z</cp:lastPrinted>
  <dcterms:created xsi:type="dcterms:W3CDTF">2022-07-07T13:05:00Z</dcterms:created>
  <dcterms:modified xsi:type="dcterms:W3CDTF">2022-07-07T13:05:00Z</dcterms:modified>
</cp:coreProperties>
</file>