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D629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D629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D6293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433C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C2" w:rsidRDefault="003433C2" w:rsidP="00EF4A33">
      <w:pPr>
        <w:spacing w:after="0" w:line="240" w:lineRule="auto"/>
      </w:pPr>
      <w:r>
        <w:separator/>
      </w:r>
    </w:p>
  </w:endnote>
  <w:endnote w:type="continuationSeparator" w:id="0">
    <w:p w:rsidR="003433C2" w:rsidRDefault="003433C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3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C2" w:rsidRDefault="003433C2" w:rsidP="00EF4A33">
      <w:pPr>
        <w:spacing w:after="0" w:line="240" w:lineRule="auto"/>
      </w:pPr>
      <w:r>
        <w:separator/>
      </w:r>
    </w:p>
  </w:footnote>
  <w:footnote w:type="continuationSeparator" w:id="0">
    <w:p w:rsidR="003433C2" w:rsidRDefault="003433C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3433C2"/>
    <w:rsid w:val="0043100A"/>
    <w:rsid w:val="005512DD"/>
    <w:rsid w:val="00580811"/>
    <w:rsid w:val="005B01D5"/>
    <w:rsid w:val="00664ACF"/>
    <w:rsid w:val="00670FC4"/>
    <w:rsid w:val="00924BD6"/>
    <w:rsid w:val="009C16B7"/>
    <w:rsid w:val="00D62936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2021-04-27T07:59:00Z</dcterms:modified>
</cp:coreProperties>
</file>